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202F9" w:rsidRPr="00A202F9" w:rsidRDefault="00A202F9" w:rsidP="003C45BA">
      <w:pPr>
        <w:shd w:val="clear" w:color="auto" w:fill="FFFFFF"/>
        <w:autoSpaceDE w:val="0"/>
        <w:autoSpaceDN w:val="0"/>
        <w:adjustRightInd w:val="0"/>
        <w:spacing w:after="0" w:line="240" w:lineRule="auto"/>
        <w:jc w:val="center"/>
        <w:rPr>
          <w:rFonts w:ascii="Times New Roman" w:eastAsia="Times New Roman" w:hAnsi="Times New Roman"/>
          <w:b/>
          <w:bCs/>
          <w:color w:val="002060"/>
          <w:sz w:val="26"/>
          <w:szCs w:val="26"/>
          <w:lang w:eastAsia="ru-RU"/>
        </w:rPr>
      </w:pPr>
      <w:bookmarkStart w:id="0" w:name="_top"/>
      <w:bookmarkStart w:id="1" w:name="_Hlk143956396"/>
      <w:bookmarkStart w:id="2" w:name="_Toc116032502"/>
      <w:bookmarkStart w:id="3" w:name="_Toc116032510"/>
      <w:bookmarkEnd w:id="0"/>
      <w:r w:rsidRPr="00A202F9">
        <w:rPr>
          <w:rFonts w:ascii="Times New Roman" w:eastAsia="Times New Roman" w:hAnsi="Times New Roman"/>
          <w:b/>
          <w:bCs/>
          <w:color w:val="002060"/>
          <w:sz w:val="26"/>
          <w:szCs w:val="26"/>
          <w:lang w:eastAsia="ru-RU"/>
        </w:rPr>
        <w:t>Муниципальное бюджетное общеобразовательное учреждение</w:t>
      </w:r>
    </w:p>
    <w:p w:rsidR="00A202F9" w:rsidRPr="00A202F9" w:rsidRDefault="00A202F9" w:rsidP="003C45BA">
      <w:pPr>
        <w:shd w:val="clear" w:color="auto" w:fill="FFFFFF"/>
        <w:autoSpaceDE w:val="0"/>
        <w:autoSpaceDN w:val="0"/>
        <w:adjustRightInd w:val="0"/>
        <w:spacing w:after="0" w:line="240" w:lineRule="auto"/>
        <w:jc w:val="center"/>
        <w:rPr>
          <w:rFonts w:ascii="Times New Roman" w:eastAsia="Times New Roman" w:hAnsi="Times New Roman"/>
          <w:b/>
          <w:bCs/>
          <w:color w:val="002060"/>
          <w:sz w:val="26"/>
          <w:szCs w:val="26"/>
          <w:lang w:eastAsia="ru-RU"/>
        </w:rPr>
      </w:pPr>
      <w:r w:rsidRPr="00A202F9">
        <w:rPr>
          <w:rFonts w:ascii="Times New Roman" w:eastAsia="Times New Roman" w:hAnsi="Times New Roman"/>
          <w:b/>
          <w:bCs/>
          <w:color w:val="002060"/>
          <w:sz w:val="26"/>
          <w:szCs w:val="26"/>
          <w:lang w:eastAsia="ru-RU"/>
        </w:rPr>
        <w:t>«Школа-интернат для детей-сирот и детей, оставшихся без попечения родителей»</w:t>
      </w:r>
    </w:p>
    <w:bookmarkEnd w:id="1"/>
    <w:p w:rsidR="00A202F9" w:rsidRDefault="00A202F9" w:rsidP="003C45BA">
      <w:pPr>
        <w:spacing w:after="0"/>
        <w:jc w:val="center"/>
        <w:rPr>
          <w:rFonts w:hAnsi="Times New Roman"/>
          <w:color w:val="000000"/>
          <w:sz w:val="24"/>
          <w:szCs w:val="24"/>
        </w:rPr>
      </w:pPr>
    </w:p>
    <w:p w:rsidR="00A202F9" w:rsidRDefault="00A202F9" w:rsidP="003C45BA">
      <w:pPr>
        <w:spacing w:after="0"/>
        <w:jc w:val="center"/>
        <w:rPr>
          <w:rFonts w:hAnsi="Times New Roman"/>
          <w:color w:val="000000"/>
          <w:sz w:val="24"/>
          <w:szCs w:val="24"/>
        </w:rPr>
      </w:pPr>
    </w:p>
    <w:tbl>
      <w:tblPr>
        <w:tblW w:w="10314" w:type="dxa"/>
        <w:tblLook w:val="04A0" w:firstRow="1" w:lastRow="0" w:firstColumn="1" w:lastColumn="0" w:noHBand="0" w:noVBand="1"/>
      </w:tblPr>
      <w:tblGrid>
        <w:gridCol w:w="4786"/>
        <w:gridCol w:w="1559"/>
        <w:gridCol w:w="3969"/>
      </w:tblGrid>
      <w:tr w:rsidR="00A202F9" w:rsidRPr="00A202F9" w:rsidTr="00A202F9">
        <w:tc>
          <w:tcPr>
            <w:tcW w:w="4786" w:type="dxa"/>
          </w:tcPr>
          <w:p w:rsidR="00A202F9" w:rsidRPr="00A202F9" w:rsidRDefault="00A202F9" w:rsidP="003C45BA">
            <w:pPr>
              <w:autoSpaceDE w:val="0"/>
              <w:autoSpaceDN w:val="0"/>
              <w:adjustRightInd w:val="0"/>
              <w:spacing w:after="0"/>
              <w:jc w:val="center"/>
              <w:rPr>
                <w:rFonts w:ascii="Times New Roman" w:eastAsia="Times New Roman" w:hAnsi="Times New Roman"/>
                <w:b/>
                <w:sz w:val="24"/>
                <w:szCs w:val="24"/>
                <w:lang w:eastAsia="ru-RU"/>
              </w:rPr>
            </w:pPr>
            <w:r w:rsidRPr="00A202F9">
              <w:rPr>
                <w:rFonts w:ascii="Times New Roman" w:eastAsia="Times New Roman" w:hAnsi="Times New Roman"/>
                <w:b/>
                <w:sz w:val="24"/>
                <w:szCs w:val="24"/>
                <w:lang w:eastAsia="ru-RU"/>
              </w:rPr>
              <w:t>ПРИНЯТО</w:t>
            </w:r>
          </w:p>
          <w:p w:rsidR="00A202F9" w:rsidRPr="00A202F9" w:rsidRDefault="00A202F9" w:rsidP="003C45BA">
            <w:pPr>
              <w:autoSpaceDE w:val="0"/>
              <w:autoSpaceDN w:val="0"/>
              <w:adjustRightInd w:val="0"/>
              <w:spacing w:after="0"/>
              <w:jc w:val="both"/>
              <w:rPr>
                <w:rFonts w:ascii="Times New Roman" w:eastAsia="Times New Roman" w:hAnsi="Times New Roman"/>
                <w:sz w:val="24"/>
                <w:szCs w:val="24"/>
                <w:lang w:eastAsia="ru-RU"/>
              </w:rPr>
            </w:pPr>
            <w:r w:rsidRPr="00A202F9">
              <w:rPr>
                <w:rFonts w:ascii="Times New Roman" w:eastAsia="Times New Roman" w:hAnsi="Times New Roman"/>
                <w:sz w:val="24"/>
                <w:szCs w:val="24"/>
                <w:lang w:eastAsia="ru-RU"/>
              </w:rPr>
              <w:t>на заседании Педагогического Совета</w:t>
            </w:r>
          </w:p>
          <w:p w:rsidR="00A202F9" w:rsidRPr="00A202F9" w:rsidRDefault="00A202F9" w:rsidP="003C45BA">
            <w:pPr>
              <w:autoSpaceDE w:val="0"/>
              <w:autoSpaceDN w:val="0"/>
              <w:adjustRightInd w:val="0"/>
              <w:spacing w:after="0"/>
              <w:jc w:val="both"/>
              <w:rPr>
                <w:rFonts w:ascii="Times New Roman" w:eastAsia="Times New Roman" w:hAnsi="Times New Roman"/>
                <w:sz w:val="24"/>
                <w:szCs w:val="24"/>
                <w:lang w:eastAsia="ru-RU"/>
              </w:rPr>
            </w:pPr>
            <w:r w:rsidRPr="00A202F9">
              <w:rPr>
                <w:rFonts w:ascii="Times New Roman" w:eastAsia="Times New Roman" w:hAnsi="Times New Roman"/>
                <w:sz w:val="24"/>
                <w:szCs w:val="24"/>
                <w:lang w:eastAsia="ru-RU"/>
              </w:rPr>
              <w:t>секретарь __________ Рамазанова Н.С.</w:t>
            </w:r>
          </w:p>
          <w:p w:rsidR="00A202F9" w:rsidRPr="00A202F9" w:rsidRDefault="00A202F9" w:rsidP="003C45BA">
            <w:pPr>
              <w:autoSpaceDE w:val="0"/>
              <w:autoSpaceDN w:val="0"/>
              <w:adjustRightInd w:val="0"/>
              <w:spacing w:after="0"/>
              <w:jc w:val="both"/>
              <w:rPr>
                <w:rFonts w:ascii="Times New Roman" w:eastAsia="Times New Roman" w:hAnsi="Times New Roman"/>
                <w:sz w:val="24"/>
                <w:szCs w:val="24"/>
                <w:lang w:eastAsia="ru-RU"/>
              </w:rPr>
            </w:pPr>
            <w:r w:rsidRPr="00A202F9">
              <w:rPr>
                <w:rFonts w:ascii="Times New Roman" w:eastAsia="Times New Roman" w:hAnsi="Times New Roman"/>
                <w:sz w:val="24"/>
                <w:szCs w:val="24"/>
                <w:lang w:eastAsia="ru-RU"/>
              </w:rPr>
              <w:t xml:space="preserve">Протокол №  _____ </w:t>
            </w:r>
          </w:p>
          <w:p w:rsidR="00A202F9" w:rsidRPr="00A202F9" w:rsidRDefault="00A202F9" w:rsidP="003C45BA">
            <w:pPr>
              <w:autoSpaceDE w:val="0"/>
              <w:autoSpaceDN w:val="0"/>
              <w:adjustRightInd w:val="0"/>
              <w:spacing w:after="0"/>
              <w:jc w:val="both"/>
              <w:rPr>
                <w:rFonts w:ascii="Times New Roman" w:eastAsia="Times New Roman" w:hAnsi="Times New Roman"/>
                <w:sz w:val="24"/>
                <w:szCs w:val="24"/>
                <w:lang w:eastAsia="ru-RU"/>
              </w:rPr>
            </w:pPr>
            <w:r w:rsidRPr="00A202F9">
              <w:rPr>
                <w:rFonts w:ascii="Times New Roman" w:eastAsia="Times New Roman" w:hAnsi="Times New Roman"/>
                <w:sz w:val="24"/>
                <w:szCs w:val="24"/>
                <w:lang w:eastAsia="ru-RU"/>
              </w:rPr>
              <w:t>от «___» ________________ 2023г.</w:t>
            </w:r>
          </w:p>
        </w:tc>
        <w:tc>
          <w:tcPr>
            <w:tcW w:w="1559" w:type="dxa"/>
          </w:tcPr>
          <w:p w:rsidR="00A202F9" w:rsidRPr="00A202F9" w:rsidRDefault="00A202F9" w:rsidP="003C45BA">
            <w:pPr>
              <w:autoSpaceDE w:val="0"/>
              <w:autoSpaceDN w:val="0"/>
              <w:adjustRightInd w:val="0"/>
              <w:spacing w:after="0"/>
              <w:jc w:val="both"/>
              <w:rPr>
                <w:rFonts w:ascii="Times New Roman" w:eastAsia="Times New Roman" w:hAnsi="Times New Roman"/>
                <w:sz w:val="24"/>
                <w:szCs w:val="24"/>
                <w:lang w:eastAsia="ru-RU"/>
              </w:rPr>
            </w:pPr>
          </w:p>
        </w:tc>
        <w:tc>
          <w:tcPr>
            <w:tcW w:w="3969" w:type="dxa"/>
          </w:tcPr>
          <w:p w:rsidR="00A202F9" w:rsidRPr="00A202F9" w:rsidRDefault="00A202F9" w:rsidP="003C45BA">
            <w:pPr>
              <w:autoSpaceDE w:val="0"/>
              <w:autoSpaceDN w:val="0"/>
              <w:adjustRightInd w:val="0"/>
              <w:spacing w:after="0"/>
              <w:jc w:val="center"/>
              <w:rPr>
                <w:rFonts w:ascii="Times New Roman" w:eastAsia="Times New Roman" w:hAnsi="Times New Roman"/>
                <w:b/>
                <w:sz w:val="24"/>
                <w:szCs w:val="24"/>
                <w:lang w:eastAsia="ru-RU"/>
              </w:rPr>
            </w:pPr>
            <w:r w:rsidRPr="00A202F9">
              <w:rPr>
                <w:rFonts w:ascii="Times New Roman" w:eastAsia="Times New Roman" w:hAnsi="Times New Roman"/>
                <w:b/>
                <w:sz w:val="24"/>
                <w:szCs w:val="24"/>
                <w:lang w:eastAsia="ru-RU"/>
              </w:rPr>
              <w:t>УТВЕРЖДЕНО</w:t>
            </w:r>
          </w:p>
          <w:p w:rsidR="00A202F9" w:rsidRPr="00A202F9" w:rsidRDefault="00A202F9" w:rsidP="003C45BA">
            <w:pPr>
              <w:autoSpaceDE w:val="0"/>
              <w:autoSpaceDN w:val="0"/>
              <w:adjustRightInd w:val="0"/>
              <w:spacing w:after="0"/>
              <w:jc w:val="both"/>
              <w:rPr>
                <w:rFonts w:ascii="Times New Roman" w:eastAsia="Times New Roman" w:hAnsi="Times New Roman"/>
                <w:sz w:val="24"/>
                <w:szCs w:val="24"/>
                <w:lang w:eastAsia="ru-RU"/>
              </w:rPr>
            </w:pPr>
            <w:r w:rsidRPr="00A202F9">
              <w:rPr>
                <w:rFonts w:ascii="Times New Roman" w:eastAsia="Times New Roman" w:hAnsi="Times New Roman"/>
                <w:sz w:val="24"/>
                <w:szCs w:val="24"/>
                <w:lang w:eastAsia="ru-RU"/>
              </w:rPr>
              <w:t>Директор МБОУ "Интернат-сирот"</w:t>
            </w:r>
          </w:p>
          <w:p w:rsidR="00A202F9" w:rsidRPr="00A202F9" w:rsidRDefault="00A202F9" w:rsidP="003C45BA">
            <w:pPr>
              <w:autoSpaceDE w:val="0"/>
              <w:autoSpaceDN w:val="0"/>
              <w:adjustRightInd w:val="0"/>
              <w:spacing w:after="0"/>
              <w:jc w:val="both"/>
              <w:rPr>
                <w:rFonts w:ascii="Times New Roman" w:eastAsia="Times New Roman" w:hAnsi="Times New Roman"/>
                <w:sz w:val="24"/>
                <w:szCs w:val="24"/>
                <w:lang w:eastAsia="ru-RU"/>
              </w:rPr>
            </w:pPr>
            <w:r w:rsidRPr="00A202F9">
              <w:rPr>
                <w:rFonts w:ascii="Times New Roman" w:eastAsia="Times New Roman" w:hAnsi="Times New Roman"/>
                <w:sz w:val="24"/>
                <w:szCs w:val="24"/>
                <w:lang w:eastAsia="ru-RU"/>
              </w:rPr>
              <w:t>_________________ Гаджиев М.С.</w:t>
            </w:r>
          </w:p>
          <w:p w:rsidR="00A202F9" w:rsidRPr="00A202F9" w:rsidRDefault="00A202F9" w:rsidP="003C45BA">
            <w:pPr>
              <w:autoSpaceDE w:val="0"/>
              <w:autoSpaceDN w:val="0"/>
              <w:adjustRightInd w:val="0"/>
              <w:spacing w:after="0"/>
              <w:jc w:val="both"/>
              <w:rPr>
                <w:rFonts w:ascii="Times New Roman" w:eastAsia="Times New Roman" w:hAnsi="Times New Roman"/>
                <w:sz w:val="24"/>
                <w:szCs w:val="24"/>
                <w:lang w:eastAsia="ru-RU"/>
              </w:rPr>
            </w:pPr>
            <w:r w:rsidRPr="00A202F9">
              <w:rPr>
                <w:rFonts w:ascii="Times New Roman" w:eastAsia="Times New Roman" w:hAnsi="Times New Roman"/>
                <w:sz w:val="24"/>
                <w:szCs w:val="24"/>
                <w:lang w:eastAsia="ru-RU"/>
              </w:rPr>
              <w:t>Протокол №  _____</w:t>
            </w:r>
          </w:p>
          <w:p w:rsidR="00A202F9" w:rsidRPr="00A202F9" w:rsidRDefault="00A202F9" w:rsidP="003C45BA">
            <w:pPr>
              <w:autoSpaceDE w:val="0"/>
              <w:autoSpaceDN w:val="0"/>
              <w:adjustRightInd w:val="0"/>
              <w:spacing w:after="0"/>
              <w:jc w:val="both"/>
              <w:rPr>
                <w:rFonts w:ascii="Times New Roman" w:eastAsia="Times New Roman" w:hAnsi="Times New Roman"/>
                <w:sz w:val="24"/>
                <w:szCs w:val="24"/>
                <w:lang w:eastAsia="ru-RU"/>
              </w:rPr>
            </w:pPr>
            <w:r w:rsidRPr="00A202F9">
              <w:rPr>
                <w:rFonts w:ascii="Times New Roman" w:eastAsia="Times New Roman" w:hAnsi="Times New Roman"/>
                <w:sz w:val="24"/>
                <w:szCs w:val="24"/>
                <w:lang w:eastAsia="ru-RU"/>
              </w:rPr>
              <w:t>от «___» ________________ 2023г.</w:t>
            </w:r>
          </w:p>
        </w:tc>
      </w:tr>
    </w:tbl>
    <w:p w:rsidR="00A202F9" w:rsidRPr="00CE25F2" w:rsidRDefault="00A202F9" w:rsidP="003C45BA">
      <w:pPr>
        <w:spacing w:after="0"/>
        <w:jc w:val="center"/>
        <w:rPr>
          <w:rFonts w:hAnsi="Times New Roman"/>
          <w:color w:val="000000"/>
          <w:sz w:val="24"/>
          <w:szCs w:val="24"/>
        </w:rPr>
      </w:pPr>
    </w:p>
    <w:p w:rsidR="000F19F1" w:rsidRDefault="000F19F1" w:rsidP="003C45BA">
      <w:pPr>
        <w:spacing w:after="0"/>
        <w:rPr>
          <w:rFonts w:hAnsi="Times New Roman"/>
          <w:color w:val="000000"/>
          <w:sz w:val="24"/>
          <w:szCs w:val="24"/>
        </w:rPr>
      </w:pPr>
    </w:p>
    <w:p w:rsidR="00A202F9" w:rsidRDefault="00A202F9" w:rsidP="003C45BA">
      <w:pPr>
        <w:spacing w:after="0"/>
        <w:rPr>
          <w:rFonts w:hAnsi="Times New Roman"/>
          <w:color w:val="000000"/>
          <w:sz w:val="24"/>
          <w:szCs w:val="24"/>
        </w:rPr>
      </w:pPr>
    </w:p>
    <w:p w:rsidR="00A202F9" w:rsidRDefault="00A202F9" w:rsidP="003C45BA">
      <w:pPr>
        <w:spacing w:after="0"/>
        <w:rPr>
          <w:rFonts w:hAnsi="Times New Roman"/>
          <w:color w:val="000000"/>
          <w:sz w:val="24"/>
          <w:szCs w:val="24"/>
        </w:rPr>
      </w:pPr>
    </w:p>
    <w:p w:rsidR="00A202F9" w:rsidRDefault="00A202F9" w:rsidP="003C45BA">
      <w:pPr>
        <w:spacing w:after="0"/>
        <w:rPr>
          <w:rFonts w:hAnsi="Times New Roman"/>
          <w:color w:val="000000"/>
          <w:sz w:val="24"/>
          <w:szCs w:val="24"/>
        </w:rPr>
      </w:pPr>
    </w:p>
    <w:p w:rsidR="00A202F9" w:rsidRDefault="00A202F9" w:rsidP="003C45BA">
      <w:pPr>
        <w:spacing w:after="0"/>
        <w:rPr>
          <w:rFonts w:hAnsi="Times New Roman"/>
          <w:color w:val="000000"/>
          <w:sz w:val="24"/>
          <w:szCs w:val="24"/>
        </w:rPr>
      </w:pPr>
    </w:p>
    <w:p w:rsidR="00A202F9" w:rsidRPr="00CE25F2" w:rsidRDefault="00A202F9" w:rsidP="003C45BA">
      <w:pPr>
        <w:spacing w:after="0"/>
        <w:rPr>
          <w:rFonts w:hAnsi="Times New Roman"/>
          <w:color w:val="000000"/>
          <w:sz w:val="24"/>
          <w:szCs w:val="24"/>
        </w:rPr>
      </w:pPr>
    </w:p>
    <w:p w:rsidR="000F19F1" w:rsidRPr="00A202F9" w:rsidRDefault="000F19F1" w:rsidP="003C45BA">
      <w:pPr>
        <w:spacing w:after="0"/>
        <w:jc w:val="center"/>
        <w:rPr>
          <w:rFonts w:ascii="Times New Roman" w:hAnsi="Times New Roman"/>
          <w:color w:val="000000"/>
          <w:sz w:val="28"/>
          <w:szCs w:val="28"/>
        </w:rPr>
      </w:pPr>
      <w:r w:rsidRPr="00A202F9">
        <w:rPr>
          <w:rFonts w:ascii="Times New Roman" w:hAnsi="Times New Roman"/>
          <w:b/>
          <w:bCs/>
          <w:color w:val="000000"/>
          <w:sz w:val="28"/>
          <w:szCs w:val="28"/>
        </w:rPr>
        <w:t>ОСНОВНАЯ ОБРАЗОВАТЕЛЬНАЯ ПРОГРАММА</w:t>
      </w:r>
      <w:r w:rsidRPr="00A202F9">
        <w:rPr>
          <w:rFonts w:ascii="Times New Roman" w:hAnsi="Times New Roman"/>
          <w:sz w:val="28"/>
          <w:szCs w:val="28"/>
        </w:rPr>
        <w:br/>
      </w:r>
      <w:r w:rsidRPr="00A202F9">
        <w:rPr>
          <w:rFonts w:ascii="Times New Roman" w:hAnsi="Times New Roman"/>
          <w:b/>
          <w:bCs/>
          <w:color w:val="000000"/>
          <w:sz w:val="28"/>
          <w:szCs w:val="28"/>
        </w:rPr>
        <w:t>начального общего образования</w:t>
      </w:r>
      <w:r w:rsidRPr="00A202F9">
        <w:rPr>
          <w:rFonts w:ascii="Times New Roman" w:hAnsi="Times New Roman"/>
          <w:sz w:val="28"/>
          <w:szCs w:val="28"/>
        </w:rPr>
        <w:br/>
      </w:r>
      <w:r w:rsidR="00A202F9" w:rsidRPr="00A202F9">
        <w:rPr>
          <w:rFonts w:ascii="Times New Roman" w:hAnsi="Times New Roman"/>
          <w:b/>
          <w:bCs/>
          <w:color w:val="000000"/>
          <w:sz w:val="28"/>
          <w:szCs w:val="28"/>
        </w:rPr>
        <w:t>МБОУ "Интернат-сирот"</w:t>
      </w:r>
    </w:p>
    <w:p w:rsidR="000F19F1" w:rsidRDefault="000F19F1" w:rsidP="003C45BA">
      <w:pPr>
        <w:spacing w:after="0"/>
        <w:jc w:val="center"/>
        <w:rPr>
          <w:rFonts w:hAnsi="Times New Roman"/>
          <w:color w:val="000000"/>
          <w:sz w:val="24"/>
          <w:szCs w:val="24"/>
        </w:rPr>
      </w:pPr>
    </w:p>
    <w:p w:rsidR="00A202F9" w:rsidRDefault="00A202F9" w:rsidP="003C45BA">
      <w:pPr>
        <w:spacing w:after="0"/>
        <w:jc w:val="center"/>
        <w:rPr>
          <w:rFonts w:hAnsi="Times New Roman"/>
          <w:color w:val="000000"/>
          <w:sz w:val="24"/>
          <w:szCs w:val="24"/>
        </w:rPr>
      </w:pPr>
    </w:p>
    <w:p w:rsidR="00A202F9" w:rsidRDefault="00A202F9" w:rsidP="003C45BA">
      <w:pPr>
        <w:spacing w:after="0"/>
        <w:jc w:val="center"/>
        <w:rPr>
          <w:rFonts w:hAnsi="Times New Roman"/>
          <w:color w:val="000000"/>
          <w:sz w:val="24"/>
          <w:szCs w:val="24"/>
        </w:rPr>
      </w:pPr>
    </w:p>
    <w:p w:rsidR="00A202F9" w:rsidRDefault="00A202F9" w:rsidP="003C45BA">
      <w:pPr>
        <w:spacing w:after="0"/>
        <w:jc w:val="center"/>
        <w:rPr>
          <w:rFonts w:hAnsi="Times New Roman"/>
          <w:color w:val="000000"/>
          <w:sz w:val="24"/>
          <w:szCs w:val="24"/>
        </w:rPr>
      </w:pPr>
    </w:p>
    <w:p w:rsidR="00A202F9" w:rsidRDefault="00A202F9" w:rsidP="003C45BA">
      <w:pPr>
        <w:spacing w:after="0"/>
        <w:jc w:val="center"/>
        <w:rPr>
          <w:rFonts w:hAnsi="Times New Roman"/>
          <w:color w:val="000000"/>
          <w:sz w:val="24"/>
          <w:szCs w:val="24"/>
        </w:rPr>
      </w:pPr>
    </w:p>
    <w:p w:rsidR="00A202F9" w:rsidRDefault="00A202F9" w:rsidP="003C45BA">
      <w:pPr>
        <w:spacing w:after="0"/>
        <w:jc w:val="center"/>
        <w:rPr>
          <w:rFonts w:hAnsi="Times New Roman"/>
          <w:color w:val="000000"/>
          <w:sz w:val="24"/>
          <w:szCs w:val="24"/>
        </w:rPr>
      </w:pPr>
    </w:p>
    <w:p w:rsidR="00A202F9" w:rsidRDefault="00A202F9" w:rsidP="003C45BA">
      <w:pPr>
        <w:spacing w:after="0"/>
        <w:jc w:val="center"/>
        <w:rPr>
          <w:rFonts w:hAnsi="Times New Roman"/>
          <w:color w:val="000000"/>
          <w:sz w:val="24"/>
          <w:szCs w:val="24"/>
        </w:rPr>
      </w:pPr>
    </w:p>
    <w:p w:rsidR="00A202F9" w:rsidRDefault="00A202F9" w:rsidP="003C45BA">
      <w:pPr>
        <w:spacing w:after="0"/>
        <w:jc w:val="center"/>
        <w:rPr>
          <w:rFonts w:hAnsi="Times New Roman"/>
          <w:color w:val="000000"/>
          <w:sz w:val="24"/>
          <w:szCs w:val="24"/>
        </w:rPr>
      </w:pPr>
    </w:p>
    <w:p w:rsidR="00A202F9" w:rsidRDefault="00A202F9" w:rsidP="003C45BA">
      <w:pPr>
        <w:spacing w:after="0"/>
        <w:jc w:val="center"/>
        <w:rPr>
          <w:rFonts w:hAnsi="Times New Roman"/>
          <w:color w:val="000000"/>
          <w:sz w:val="24"/>
          <w:szCs w:val="24"/>
        </w:rPr>
      </w:pPr>
    </w:p>
    <w:p w:rsidR="00A202F9" w:rsidRDefault="00A202F9" w:rsidP="003C45BA">
      <w:pPr>
        <w:spacing w:after="0"/>
        <w:jc w:val="center"/>
        <w:rPr>
          <w:rFonts w:hAnsi="Times New Roman"/>
          <w:color w:val="000000"/>
          <w:sz w:val="24"/>
          <w:szCs w:val="24"/>
        </w:rPr>
      </w:pPr>
    </w:p>
    <w:p w:rsidR="00A202F9" w:rsidRDefault="00A202F9" w:rsidP="003C45BA">
      <w:pPr>
        <w:spacing w:after="0"/>
        <w:jc w:val="center"/>
        <w:rPr>
          <w:rFonts w:hAnsi="Times New Roman"/>
          <w:color w:val="000000"/>
          <w:sz w:val="24"/>
          <w:szCs w:val="24"/>
        </w:rPr>
      </w:pPr>
    </w:p>
    <w:p w:rsidR="00A202F9" w:rsidRDefault="00A202F9" w:rsidP="003C45BA">
      <w:pPr>
        <w:spacing w:after="0"/>
        <w:jc w:val="center"/>
        <w:rPr>
          <w:rFonts w:hAnsi="Times New Roman"/>
          <w:color w:val="000000"/>
          <w:sz w:val="24"/>
          <w:szCs w:val="24"/>
        </w:rPr>
      </w:pPr>
    </w:p>
    <w:p w:rsidR="00A202F9" w:rsidRDefault="00A202F9" w:rsidP="003C45BA">
      <w:pPr>
        <w:spacing w:after="0"/>
        <w:jc w:val="center"/>
        <w:rPr>
          <w:rFonts w:hAnsi="Times New Roman"/>
          <w:color w:val="000000"/>
          <w:sz w:val="24"/>
          <w:szCs w:val="24"/>
        </w:rPr>
      </w:pPr>
    </w:p>
    <w:p w:rsidR="00A202F9" w:rsidRDefault="00A202F9" w:rsidP="003C45BA">
      <w:pPr>
        <w:spacing w:after="0"/>
        <w:jc w:val="center"/>
        <w:rPr>
          <w:rFonts w:hAnsi="Times New Roman"/>
          <w:color w:val="000000"/>
          <w:sz w:val="24"/>
          <w:szCs w:val="24"/>
        </w:rPr>
      </w:pPr>
    </w:p>
    <w:p w:rsidR="00A202F9" w:rsidRDefault="00A202F9" w:rsidP="003C45BA">
      <w:pPr>
        <w:spacing w:after="0"/>
        <w:jc w:val="center"/>
        <w:rPr>
          <w:rFonts w:hAnsi="Times New Roman"/>
          <w:color w:val="000000"/>
          <w:sz w:val="24"/>
          <w:szCs w:val="24"/>
        </w:rPr>
      </w:pPr>
    </w:p>
    <w:p w:rsidR="00A202F9" w:rsidRDefault="00A202F9" w:rsidP="003C45BA">
      <w:pPr>
        <w:spacing w:after="0"/>
        <w:jc w:val="center"/>
        <w:rPr>
          <w:rFonts w:hAnsi="Times New Roman"/>
          <w:color w:val="000000"/>
          <w:sz w:val="24"/>
          <w:szCs w:val="24"/>
        </w:rPr>
      </w:pPr>
    </w:p>
    <w:p w:rsidR="00A202F9" w:rsidRDefault="00A202F9" w:rsidP="003C45BA">
      <w:pPr>
        <w:spacing w:after="0"/>
        <w:jc w:val="center"/>
        <w:rPr>
          <w:rFonts w:hAnsi="Times New Roman"/>
          <w:color w:val="000000"/>
          <w:sz w:val="24"/>
          <w:szCs w:val="24"/>
        </w:rPr>
      </w:pPr>
    </w:p>
    <w:p w:rsidR="00A202F9" w:rsidRDefault="00A202F9" w:rsidP="003C45BA">
      <w:pPr>
        <w:spacing w:after="0"/>
        <w:jc w:val="center"/>
        <w:rPr>
          <w:rFonts w:hAnsi="Times New Roman"/>
          <w:color w:val="000000"/>
          <w:sz w:val="24"/>
          <w:szCs w:val="24"/>
        </w:rPr>
      </w:pPr>
    </w:p>
    <w:p w:rsidR="00A202F9" w:rsidRDefault="00A202F9" w:rsidP="003C45BA">
      <w:pPr>
        <w:spacing w:after="0"/>
        <w:jc w:val="center"/>
        <w:rPr>
          <w:rFonts w:hAnsi="Times New Roman"/>
          <w:color w:val="000000"/>
          <w:sz w:val="24"/>
          <w:szCs w:val="24"/>
        </w:rPr>
      </w:pPr>
    </w:p>
    <w:p w:rsidR="00A202F9" w:rsidRDefault="00A202F9" w:rsidP="003C45BA">
      <w:pPr>
        <w:spacing w:after="0"/>
        <w:jc w:val="center"/>
        <w:rPr>
          <w:rFonts w:hAnsi="Times New Roman"/>
          <w:color w:val="000000"/>
          <w:sz w:val="24"/>
          <w:szCs w:val="24"/>
        </w:rPr>
      </w:pPr>
    </w:p>
    <w:p w:rsidR="00A202F9" w:rsidRDefault="00A202F9" w:rsidP="003C45BA">
      <w:pPr>
        <w:spacing w:after="0"/>
        <w:jc w:val="center"/>
        <w:rPr>
          <w:rFonts w:hAnsi="Times New Roman"/>
          <w:color w:val="000000"/>
          <w:sz w:val="24"/>
          <w:szCs w:val="24"/>
        </w:rPr>
      </w:pPr>
    </w:p>
    <w:p w:rsidR="00A202F9" w:rsidRDefault="00A202F9" w:rsidP="003C45BA">
      <w:pPr>
        <w:spacing w:after="0"/>
        <w:jc w:val="center"/>
        <w:rPr>
          <w:rFonts w:hAnsi="Times New Roman"/>
          <w:color w:val="000000"/>
          <w:sz w:val="24"/>
          <w:szCs w:val="24"/>
        </w:rPr>
      </w:pPr>
    </w:p>
    <w:p w:rsidR="00A202F9" w:rsidRDefault="00A202F9" w:rsidP="003C45BA">
      <w:pPr>
        <w:spacing w:after="0"/>
        <w:jc w:val="center"/>
        <w:rPr>
          <w:rFonts w:hAnsi="Times New Roman"/>
          <w:color w:val="000000"/>
          <w:sz w:val="24"/>
          <w:szCs w:val="24"/>
        </w:rPr>
      </w:pPr>
    </w:p>
    <w:p w:rsidR="00A202F9" w:rsidRDefault="00A202F9" w:rsidP="003C45BA">
      <w:pPr>
        <w:spacing w:after="0"/>
        <w:jc w:val="center"/>
        <w:rPr>
          <w:rFonts w:hAnsi="Times New Roman"/>
          <w:color w:val="000000"/>
          <w:sz w:val="24"/>
          <w:szCs w:val="24"/>
        </w:rPr>
      </w:pPr>
    </w:p>
    <w:p w:rsidR="00A202F9" w:rsidRDefault="00A202F9" w:rsidP="003C45BA">
      <w:pPr>
        <w:spacing w:after="0"/>
        <w:jc w:val="center"/>
        <w:rPr>
          <w:rFonts w:hAnsi="Times New Roman"/>
          <w:color w:val="000000"/>
          <w:sz w:val="24"/>
          <w:szCs w:val="24"/>
        </w:rPr>
      </w:pPr>
    </w:p>
    <w:p w:rsidR="00A202F9" w:rsidRPr="00CE25F2" w:rsidRDefault="00A202F9" w:rsidP="003C45BA">
      <w:pPr>
        <w:spacing w:after="0"/>
        <w:jc w:val="center"/>
        <w:rPr>
          <w:rFonts w:hAnsi="Times New Roman"/>
          <w:color w:val="000000"/>
          <w:sz w:val="24"/>
          <w:szCs w:val="24"/>
        </w:rPr>
      </w:pPr>
    </w:p>
    <w:p w:rsidR="000F19F1" w:rsidRDefault="000F19F1" w:rsidP="003C45BA">
      <w:pPr>
        <w:spacing w:after="0"/>
        <w:jc w:val="center"/>
        <w:rPr>
          <w:rFonts w:hAnsi="Times New Roman"/>
          <w:color w:val="000000"/>
          <w:sz w:val="24"/>
          <w:szCs w:val="24"/>
        </w:rPr>
      </w:pPr>
      <w:r>
        <w:rPr>
          <w:rFonts w:hAnsi="Times New Roman"/>
          <w:color w:val="000000"/>
          <w:sz w:val="24"/>
          <w:szCs w:val="24"/>
        </w:rPr>
        <w:t>г</w:t>
      </w:r>
      <w:r>
        <w:rPr>
          <w:rFonts w:hAnsi="Times New Roman"/>
          <w:color w:val="000000"/>
          <w:sz w:val="24"/>
          <w:szCs w:val="24"/>
        </w:rPr>
        <w:t xml:space="preserve">. </w:t>
      </w:r>
      <w:r w:rsidR="00A202F9">
        <w:rPr>
          <w:rFonts w:hAnsi="Times New Roman"/>
          <w:color w:val="000000"/>
          <w:sz w:val="24"/>
          <w:szCs w:val="24"/>
        </w:rPr>
        <w:t>Махачкала</w:t>
      </w:r>
      <w:r>
        <w:rPr>
          <w:rFonts w:hAnsi="Times New Roman"/>
          <w:color w:val="000000"/>
          <w:sz w:val="24"/>
          <w:szCs w:val="24"/>
        </w:rPr>
        <w:t>,</w:t>
      </w:r>
      <w:r>
        <w:rPr>
          <w:rFonts w:hAnsi="Times New Roman"/>
          <w:color w:val="000000"/>
          <w:sz w:val="24"/>
          <w:szCs w:val="24"/>
        </w:rPr>
        <w:t> </w:t>
      </w:r>
      <w:r>
        <w:rPr>
          <w:rFonts w:hAnsi="Times New Roman"/>
          <w:color w:val="000000"/>
          <w:sz w:val="24"/>
          <w:szCs w:val="24"/>
        </w:rPr>
        <w:t>2023</w:t>
      </w:r>
    </w:p>
    <w:p w:rsidR="00D34EB5" w:rsidRDefault="00D34EB5" w:rsidP="003C45BA">
      <w:pPr>
        <w:spacing w:after="0"/>
        <w:jc w:val="center"/>
        <w:rPr>
          <w:rFonts w:hAnsi="Times New Roman"/>
          <w:color w:val="000000"/>
          <w:sz w:val="24"/>
          <w:szCs w:val="24"/>
        </w:rPr>
      </w:pPr>
    </w:p>
    <w:p w:rsidR="00D34EB5" w:rsidRPr="00D34EB5" w:rsidRDefault="00D34EB5" w:rsidP="003C45BA">
      <w:pPr>
        <w:spacing w:after="0"/>
        <w:jc w:val="center"/>
        <w:rPr>
          <w:rFonts w:ascii="Times New Roman" w:hAnsi="Times New Roman"/>
          <w:b/>
          <w:bCs/>
          <w:color w:val="000000"/>
          <w:sz w:val="28"/>
          <w:szCs w:val="28"/>
        </w:rPr>
      </w:pPr>
      <w:r w:rsidRPr="00D34EB5">
        <w:rPr>
          <w:rFonts w:ascii="Times New Roman" w:hAnsi="Times New Roman"/>
          <w:b/>
          <w:bCs/>
          <w:color w:val="000000"/>
          <w:sz w:val="28"/>
          <w:szCs w:val="28"/>
        </w:rPr>
        <w:t>Содержание</w:t>
      </w:r>
    </w:p>
    <w:p w:rsidR="00D34EB5" w:rsidRPr="00D34EB5" w:rsidRDefault="00D34EB5" w:rsidP="00D34EB5">
      <w:pPr>
        <w:spacing w:after="0"/>
        <w:jc w:val="both"/>
        <w:rPr>
          <w:rFonts w:ascii="Times New Roman" w:hAnsi="Times New Roman"/>
          <w:b/>
          <w:bCs/>
          <w:color w:val="000000"/>
          <w:sz w:val="28"/>
          <w:szCs w:val="28"/>
        </w:rPr>
      </w:pPr>
    </w:p>
    <w:p w:rsidR="00D34EB5" w:rsidRPr="00D34EB5" w:rsidRDefault="00A86A72" w:rsidP="00D469A4">
      <w:pPr>
        <w:pStyle w:val="a4"/>
        <w:numPr>
          <w:ilvl w:val="0"/>
          <w:numId w:val="4"/>
        </w:numPr>
        <w:spacing w:after="0"/>
        <w:jc w:val="both"/>
        <w:rPr>
          <w:rFonts w:ascii="Times New Roman" w:hAnsi="Times New Roman"/>
          <w:b/>
          <w:bCs/>
          <w:color w:val="000000"/>
          <w:sz w:val="28"/>
          <w:szCs w:val="28"/>
        </w:rPr>
      </w:pPr>
      <w:hyperlink w:anchor="Общие" w:history="1">
        <w:r w:rsidR="00D34EB5" w:rsidRPr="003304B7">
          <w:rPr>
            <w:rStyle w:val="a3"/>
            <w:rFonts w:ascii="Times New Roman" w:hAnsi="Times New Roman"/>
            <w:b/>
            <w:sz w:val="28"/>
            <w:szCs w:val="28"/>
          </w:rPr>
          <w:t>Общие положения.</w:t>
        </w:r>
      </w:hyperlink>
    </w:p>
    <w:p w:rsidR="00D34EB5" w:rsidRPr="00D34EB5" w:rsidRDefault="00A86A72" w:rsidP="00D469A4">
      <w:pPr>
        <w:pStyle w:val="a4"/>
        <w:numPr>
          <w:ilvl w:val="0"/>
          <w:numId w:val="4"/>
        </w:numPr>
        <w:spacing w:after="0"/>
        <w:jc w:val="both"/>
        <w:rPr>
          <w:rFonts w:ascii="Times New Roman" w:hAnsi="Times New Roman"/>
          <w:b/>
          <w:bCs/>
          <w:color w:val="000000"/>
          <w:sz w:val="28"/>
          <w:szCs w:val="28"/>
        </w:rPr>
      </w:pPr>
      <w:hyperlink w:anchor="Целевой" w:history="1">
        <w:r w:rsidR="00D34EB5" w:rsidRPr="003304B7">
          <w:rPr>
            <w:rStyle w:val="a3"/>
            <w:rFonts w:ascii="Times New Roman" w:eastAsia="OfficinaSansBoldITC" w:hAnsi="Times New Roman"/>
            <w:b/>
            <w:sz w:val="28"/>
            <w:szCs w:val="28"/>
          </w:rPr>
          <w:t>Целевой раздел ФОП НОО</w:t>
        </w:r>
      </w:hyperlink>
    </w:p>
    <w:p w:rsidR="00D34EB5" w:rsidRPr="00064ED8" w:rsidRDefault="00A86A72" w:rsidP="00D34EB5">
      <w:pPr>
        <w:pStyle w:val="a4"/>
        <w:spacing w:after="0"/>
        <w:ind w:left="1080"/>
        <w:jc w:val="both"/>
        <w:rPr>
          <w:rFonts w:ascii="Times New Roman" w:eastAsia="SchoolBookSanPin" w:hAnsi="Times New Roman"/>
          <w:bCs/>
          <w:sz w:val="28"/>
          <w:szCs w:val="28"/>
        </w:rPr>
      </w:pPr>
      <w:hyperlink w:anchor="Пояснительная" w:history="1">
        <w:r w:rsidR="00D34EB5" w:rsidRPr="003304B7">
          <w:rPr>
            <w:rStyle w:val="a3"/>
            <w:rFonts w:ascii="Times New Roman" w:eastAsia="SchoolBookSanPin" w:hAnsi="Times New Roman"/>
            <w:bCs/>
            <w:sz w:val="28"/>
            <w:szCs w:val="28"/>
          </w:rPr>
          <w:t>Пояснительная записка.</w:t>
        </w:r>
      </w:hyperlink>
    </w:p>
    <w:p w:rsidR="00064ED8" w:rsidRPr="00064ED8" w:rsidRDefault="00A86A72" w:rsidP="00D34EB5">
      <w:pPr>
        <w:pStyle w:val="a4"/>
        <w:spacing w:after="0"/>
        <w:ind w:left="1080"/>
        <w:jc w:val="both"/>
        <w:rPr>
          <w:rFonts w:ascii="Times New Roman" w:hAnsi="Times New Roman"/>
          <w:bCs/>
          <w:sz w:val="28"/>
          <w:szCs w:val="28"/>
        </w:rPr>
      </w:pPr>
      <w:hyperlink w:anchor="Планируемые" w:history="1">
        <w:r w:rsidR="00064ED8" w:rsidRPr="003304B7">
          <w:rPr>
            <w:rStyle w:val="a3"/>
            <w:rFonts w:ascii="Times New Roman" w:hAnsi="Times New Roman"/>
            <w:bCs/>
            <w:sz w:val="28"/>
            <w:szCs w:val="28"/>
          </w:rPr>
          <w:t>Планируемые результаты освоения ФОП НОО.</w:t>
        </w:r>
      </w:hyperlink>
    </w:p>
    <w:p w:rsidR="00064ED8" w:rsidRPr="00064ED8" w:rsidRDefault="00A86A72" w:rsidP="00D34EB5">
      <w:pPr>
        <w:pStyle w:val="a4"/>
        <w:spacing w:after="0"/>
        <w:ind w:left="1080"/>
        <w:jc w:val="both"/>
        <w:rPr>
          <w:rFonts w:ascii="Times New Roman" w:hAnsi="Times New Roman"/>
          <w:bCs/>
          <w:color w:val="000000"/>
          <w:sz w:val="28"/>
          <w:szCs w:val="28"/>
        </w:rPr>
      </w:pPr>
      <w:hyperlink w:anchor="Система" w:history="1">
        <w:r w:rsidR="00064ED8" w:rsidRPr="003304B7">
          <w:rPr>
            <w:rStyle w:val="a3"/>
            <w:rFonts w:ascii="Times New Roman" w:eastAsia="SchoolBookSanPin" w:hAnsi="Times New Roman"/>
            <w:bCs/>
            <w:sz w:val="28"/>
            <w:szCs w:val="28"/>
          </w:rPr>
          <w:t>Система оценки достижения планируемых результатов освоения ФОП НОО.</w:t>
        </w:r>
      </w:hyperlink>
    </w:p>
    <w:p w:rsidR="00064ED8" w:rsidRDefault="00A86A72" w:rsidP="00D469A4">
      <w:pPr>
        <w:pStyle w:val="a4"/>
        <w:numPr>
          <w:ilvl w:val="0"/>
          <w:numId w:val="4"/>
        </w:numPr>
        <w:spacing w:after="0" w:line="240" w:lineRule="auto"/>
        <w:jc w:val="both"/>
        <w:rPr>
          <w:rFonts w:ascii="Times New Roman" w:eastAsia="SchoolBookSanPin" w:hAnsi="Times New Roman"/>
          <w:b/>
          <w:sz w:val="28"/>
          <w:szCs w:val="28"/>
        </w:rPr>
      </w:pPr>
      <w:hyperlink w:anchor="Содержательный" w:history="1">
        <w:r w:rsidR="00064ED8" w:rsidRPr="003304B7">
          <w:rPr>
            <w:rStyle w:val="a3"/>
            <w:rFonts w:ascii="Times New Roman" w:eastAsia="SchoolBookSanPin" w:hAnsi="Times New Roman"/>
            <w:b/>
            <w:sz w:val="28"/>
            <w:szCs w:val="28"/>
          </w:rPr>
          <w:t>Содержательный раздел</w:t>
        </w:r>
      </w:hyperlink>
    </w:p>
    <w:p w:rsidR="00064ED8" w:rsidRDefault="00A86A72" w:rsidP="00064ED8">
      <w:pPr>
        <w:pStyle w:val="a4"/>
        <w:spacing w:after="0" w:line="240" w:lineRule="auto"/>
        <w:ind w:left="1080"/>
        <w:jc w:val="both"/>
        <w:rPr>
          <w:rFonts w:ascii="Times New Roman" w:eastAsia="SchoolBookSanPin" w:hAnsi="Times New Roman"/>
          <w:bCs/>
          <w:sz w:val="28"/>
          <w:szCs w:val="28"/>
        </w:rPr>
      </w:pPr>
      <w:hyperlink w:anchor="_20._Федеральная_рабочая" w:history="1">
        <w:r w:rsidR="00064ED8" w:rsidRPr="00064ED8">
          <w:rPr>
            <w:rStyle w:val="a3"/>
            <w:rFonts w:ascii="Times New Roman" w:eastAsia="SchoolBookSanPin" w:hAnsi="Times New Roman"/>
            <w:bCs/>
            <w:sz w:val="28"/>
            <w:szCs w:val="28"/>
          </w:rPr>
          <w:t>Рабочая программа по учебному предмету «Русский язык».</w:t>
        </w:r>
      </w:hyperlink>
    </w:p>
    <w:p w:rsidR="00064ED8" w:rsidRDefault="00A86A72" w:rsidP="00064ED8">
      <w:pPr>
        <w:pStyle w:val="a4"/>
        <w:spacing w:after="0" w:line="240" w:lineRule="auto"/>
        <w:ind w:left="1080"/>
        <w:jc w:val="both"/>
        <w:rPr>
          <w:rFonts w:ascii="Times New Roman" w:eastAsia="SchoolBookSanPin" w:hAnsi="Times New Roman"/>
          <w:bCs/>
          <w:sz w:val="28"/>
          <w:szCs w:val="28"/>
        </w:rPr>
      </w:pPr>
      <w:hyperlink w:anchor="_21._Рабочая_программа" w:history="1">
        <w:r w:rsidR="00064ED8" w:rsidRPr="00064ED8">
          <w:rPr>
            <w:rStyle w:val="a3"/>
            <w:rFonts w:ascii="Times New Roman" w:eastAsia="SchoolBookSanPin" w:hAnsi="Times New Roman"/>
            <w:bCs/>
            <w:sz w:val="28"/>
            <w:szCs w:val="28"/>
          </w:rPr>
          <w:t>Рабочая программа по учебному предмету «Литературное чтение».</w:t>
        </w:r>
      </w:hyperlink>
    </w:p>
    <w:p w:rsidR="00F53B48" w:rsidRPr="00F53B48" w:rsidRDefault="00A86A72" w:rsidP="00F53B48">
      <w:pPr>
        <w:pStyle w:val="a4"/>
        <w:spacing w:after="0" w:line="240" w:lineRule="auto"/>
        <w:ind w:left="1080"/>
        <w:jc w:val="both"/>
        <w:rPr>
          <w:rFonts w:ascii="Times New Roman" w:eastAsia="SchoolBookSanPin" w:hAnsi="Times New Roman"/>
          <w:bCs/>
          <w:sz w:val="28"/>
          <w:szCs w:val="28"/>
        </w:rPr>
      </w:pPr>
      <w:hyperlink w:anchor="_22._Рабочая_программа" w:history="1">
        <w:r w:rsidR="00F53B48" w:rsidRPr="00F53B48">
          <w:rPr>
            <w:rStyle w:val="a3"/>
            <w:rFonts w:ascii="Times New Roman" w:eastAsia="SchoolBookSanPin" w:hAnsi="Times New Roman"/>
            <w:bCs/>
            <w:sz w:val="28"/>
            <w:szCs w:val="28"/>
          </w:rPr>
          <w:t>Рабочая программа по учебному предмету «Родной (русский) язык».</w:t>
        </w:r>
      </w:hyperlink>
    </w:p>
    <w:p w:rsidR="00F53B48" w:rsidRPr="00F53B48" w:rsidRDefault="00A86A72" w:rsidP="00F53B48">
      <w:pPr>
        <w:pStyle w:val="a4"/>
        <w:spacing w:after="0" w:line="240" w:lineRule="auto"/>
        <w:ind w:left="1080"/>
        <w:jc w:val="both"/>
        <w:rPr>
          <w:rFonts w:ascii="Times New Roman" w:eastAsia="SchoolBookSanPin" w:hAnsi="Times New Roman"/>
          <w:bCs/>
          <w:sz w:val="28"/>
          <w:szCs w:val="28"/>
        </w:rPr>
      </w:pPr>
      <w:hyperlink w:anchor="_24._Рабочая_программа" w:history="1">
        <w:r w:rsidR="00F53B48" w:rsidRPr="00F53B48">
          <w:rPr>
            <w:rStyle w:val="a3"/>
            <w:rFonts w:ascii="Times New Roman" w:eastAsia="SchoolBookSanPin" w:hAnsi="Times New Roman"/>
            <w:bCs/>
            <w:sz w:val="28"/>
            <w:szCs w:val="28"/>
          </w:rPr>
          <w:t>Рабочая программа по учебному предмету «Родной (аварский) язык».</w:t>
        </w:r>
      </w:hyperlink>
    </w:p>
    <w:p w:rsidR="00F53B48" w:rsidRPr="00F53B48" w:rsidRDefault="00A86A72" w:rsidP="00F53B48">
      <w:pPr>
        <w:pStyle w:val="a4"/>
        <w:spacing w:after="0" w:line="240" w:lineRule="auto"/>
        <w:ind w:left="1080"/>
        <w:jc w:val="both"/>
        <w:rPr>
          <w:rFonts w:ascii="Times New Roman" w:eastAsia="SchoolBookSanPin" w:hAnsi="Times New Roman"/>
          <w:bCs/>
          <w:sz w:val="28"/>
          <w:szCs w:val="28"/>
        </w:rPr>
      </w:pPr>
      <w:hyperlink w:anchor="_36._Рабочая_программа" w:history="1">
        <w:r w:rsidR="00F53B48" w:rsidRPr="00F53B48">
          <w:rPr>
            <w:rStyle w:val="a3"/>
            <w:rFonts w:ascii="Times New Roman" w:eastAsia="SchoolBookSanPin" w:hAnsi="Times New Roman"/>
            <w:bCs/>
            <w:sz w:val="28"/>
            <w:szCs w:val="28"/>
          </w:rPr>
          <w:t>Рабочая программа по учебному предмету «Родной (даргинский) язык».</w:t>
        </w:r>
      </w:hyperlink>
    </w:p>
    <w:p w:rsidR="00F53B48" w:rsidRPr="00F53B48" w:rsidRDefault="00A86A72" w:rsidP="00F53B48">
      <w:pPr>
        <w:pStyle w:val="a4"/>
        <w:spacing w:after="0" w:line="240" w:lineRule="auto"/>
        <w:ind w:left="1080"/>
        <w:jc w:val="both"/>
        <w:rPr>
          <w:rFonts w:ascii="Times New Roman" w:eastAsia="SchoolBookSanPin" w:hAnsi="Times New Roman"/>
          <w:bCs/>
          <w:sz w:val="28"/>
          <w:szCs w:val="28"/>
        </w:rPr>
      </w:pPr>
      <w:hyperlink w:anchor="_99._Рабочая_программа" w:history="1">
        <w:r w:rsidR="00F53B48" w:rsidRPr="00F53B48">
          <w:rPr>
            <w:rStyle w:val="a3"/>
            <w:rFonts w:ascii="Times New Roman" w:eastAsia="SchoolBookSanPin" w:hAnsi="Times New Roman"/>
            <w:bCs/>
            <w:sz w:val="28"/>
            <w:szCs w:val="28"/>
          </w:rPr>
          <w:t>Рабочая программа по учебному предмету «Литературное чтение на родном (русском) языке».</w:t>
        </w:r>
      </w:hyperlink>
    </w:p>
    <w:p w:rsidR="00F53B48" w:rsidRPr="00F53B48" w:rsidRDefault="00A86A72" w:rsidP="00F53B48">
      <w:pPr>
        <w:pStyle w:val="a4"/>
        <w:spacing w:after="0" w:line="240" w:lineRule="auto"/>
        <w:ind w:left="1080"/>
        <w:jc w:val="both"/>
        <w:rPr>
          <w:rFonts w:ascii="Times New Roman" w:eastAsia="SchoolBookSanPin" w:hAnsi="Times New Roman"/>
          <w:bCs/>
          <w:sz w:val="28"/>
          <w:szCs w:val="28"/>
        </w:rPr>
      </w:pPr>
      <w:hyperlink w:anchor="_101._Рабочая_программа" w:history="1">
        <w:r w:rsidR="00F53B48" w:rsidRPr="00F53B48">
          <w:rPr>
            <w:rStyle w:val="a3"/>
            <w:rFonts w:ascii="Times New Roman" w:eastAsia="SchoolBookSanPin" w:hAnsi="Times New Roman"/>
            <w:bCs/>
            <w:sz w:val="28"/>
            <w:szCs w:val="28"/>
          </w:rPr>
          <w:t>Рабочая программа по учебному предмету «Литературное чтение на родном (аварском) языке».</w:t>
        </w:r>
      </w:hyperlink>
    </w:p>
    <w:p w:rsidR="00F53B48" w:rsidRPr="00F53B48" w:rsidRDefault="00A86A72" w:rsidP="00F53B48">
      <w:pPr>
        <w:pStyle w:val="a4"/>
        <w:spacing w:after="0" w:line="240" w:lineRule="auto"/>
        <w:ind w:left="1080"/>
        <w:jc w:val="both"/>
        <w:rPr>
          <w:rFonts w:ascii="Times New Roman" w:eastAsia="SchoolBookSanPin" w:hAnsi="Times New Roman"/>
          <w:bCs/>
          <w:sz w:val="28"/>
          <w:szCs w:val="28"/>
        </w:rPr>
      </w:pPr>
      <w:hyperlink w:anchor="_110._Рабочая_программа" w:history="1">
        <w:r w:rsidR="00F53B48" w:rsidRPr="00F53B48">
          <w:rPr>
            <w:rStyle w:val="a3"/>
            <w:rFonts w:ascii="Times New Roman" w:eastAsia="SchoolBookSanPin" w:hAnsi="Times New Roman"/>
            <w:bCs/>
            <w:sz w:val="28"/>
            <w:szCs w:val="28"/>
          </w:rPr>
          <w:t>Рабочая программа по учебному предмету «Литературное чтение на родном (даргинском) языке».</w:t>
        </w:r>
      </w:hyperlink>
    </w:p>
    <w:p w:rsidR="00F53B48" w:rsidRPr="00F53B48" w:rsidRDefault="00A86A72" w:rsidP="00F53B48">
      <w:pPr>
        <w:pStyle w:val="a4"/>
        <w:spacing w:after="0" w:line="240" w:lineRule="auto"/>
        <w:ind w:left="1080"/>
        <w:jc w:val="both"/>
        <w:rPr>
          <w:rFonts w:ascii="Times New Roman" w:eastAsia="SchoolBookSanPin" w:hAnsi="Times New Roman"/>
          <w:bCs/>
          <w:sz w:val="28"/>
          <w:szCs w:val="28"/>
        </w:rPr>
      </w:pPr>
      <w:hyperlink w:anchor="_157._Рабочая_программа" w:history="1">
        <w:r w:rsidR="00F53B48" w:rsidRPr="00F53B48">
          <w:rPr>
            <w:rStyle w:val="a3"/>
            <w:rFonts w:ascii="Times New Roman" w:eastAsia="SchoolBookSanPin" w:hAnsi="Times New Roman"/>
            <w:bCs/>
            <w:sz w:val="28"/>
            <w:szCs w:val="28"/>
          </w:rPr>
          <w:t>Рабочая программа по учебному предмету «Иностранный (английский) язык».</w:t>
        </w:r>
      </w:hyperlink>
    </w:p>
    <w:p w:rsidR="00F53B48" w:rsidRPr="00F53B48" w:rsidRDefault="00A86A72" w:rsidP="00F53B48">
      <w:pPr>
        <w:pStyle w:val="a4"/>
        <w:spacing w:after="0" w:line="240" w:lineRule="auto"/>
        <w:ind w:left="1080"/>
        <w:jc w:val="both"/>
        <w:rPr>
          <w:rFonts w:ascii="Times New Roman" w:eastAsia="SchoolBookSanPin" w:hAnsi="Times New Roman"/>
          <w:bCs/>
          <w:sz w:val="28"/>
          <w:szCs w:val="28"/>
        </w:rPr>
      </w:pPr>
      <w:hyperlink w:anchor="_162._Рабочая_программа" w:history="1">
        <w:r w:rsidR="00F53B48" w:rsidRPr="00F53B48">
          <w:rPr>
            <w:rStyle w:val="a3"/>
            <w:rFonts w:ascii="Times New Roman" w:eastAsia="SchoolBookSanPin" w:hAnsi="Times New Roman"/>
            <w:bCs/>
            <w:sz w:val="28"/>
            <w:szCs w:val="28"/>
          </w:rPr>
          <w:t>Рабочая программа по учебному предмету «Математика».</w:t>
        </w:r>
      </w:hyperlink>
    </w:p>
    <w:p w:rsidR="00F53B48" w:rsidRPr="00F53B48" w:rsidRDefault="00A86A72" w:rsidP="00F53B48">
      <w:pPr>
        <w:pStyle w:val="a4"/>
        <w:spacing w:after="0" w:line="240" w:lineRule="auto"/>
        <w:ind w:left="1080"/>
        <w:jc w:val="both"/>
        <w:rPr>
          <w:rFonts w:ascii="Times New Roman" w:eastAsia="SchoolBookSanPin" w:hAnsi="Times New Roman"/>
          <w:bCs/>
          <w:sz w:val="28"/>
          <w:szCs w:val="28"/>
        </w:rPr>
      </w:pPr>
      <w:hyperlink w:anchor="_163._Рабочая_программа" w:history="1">
        <w:r w:rsidR="00F53B48" w:rsidRPr="00F53B48">
          <w:rPr>
            <w:rStyle w:val="a3"/>
            <w:rFonts w:ascii="Times New Roman" w:eastAsia="SchoolBookSanPin" w:hAnsi="Times New Roman"/>
            <w:bCs/>
            <w:sz w:val="28"/>
            <w:szCs w:val="28"/>
          </w:rPr>
          <w:t>Рабочая программа по учебному предмету «Окружающий мир».</w:t>
        </w:r>
      </w:hyperlink>
      <w:r w:rsidR="00F53B48" w:rsidRPr="00F53B48">
        <w:rPr>
          <w:rFonts w:ascii="Times New Roman" w:eastAsia="SchoolBookSanPin" w:hAnsi="Times New Roman"/>
          <w:bCs/>
          <w:sz w:val="28"/>
          <w:szCs w:val="28"/>
        </w:rPr>
        <w:t xml:space="preserve"> </w:t>
      </w:r>
    </w:p>
    <w:p w:rsidR="00F53B48" w:rsidRPr="00F53B48" w:rsidRDefault="00A86A72" w:rsidP="00F53B48">
      <w:pPr>
        <w:pStyle w:val="a4"/>
        <w:spacing w:after="0" w:line="240" w:lineRule="auto"/>
        <w:ind w:left="1080"/>
        <w:jc w:val="both"/>
        <w:rPr>
          <w:rFonts w:ascii="Times New Roman" w:eastAsia="SchoolBookSanPin" w:hAnsi="Times New Roman"/>
          <w:bCs/>
          <w:sz w:val="28"/>
          <w:szCs w:val="28"/>
        </w:rPr>
      </w:pPr>
      <w:hyperlink w:anchor="_164._Рабочая_программа" w:history="1">
        <w:r w:rsidR="00F53B48" w:rsidRPr="00F53B48">
          <w:rPr>
            <w:rStyle w:val="a3"/>
            <w:rFonts w:ascii="Times New Roman" w:eastAsia="SchoolBookSanPin" w:hAnsi="Times New Roman"/>
            <w:bCs/>
            <w:sz w:val="28"/>
            <w:szCs w:val="28"/>
          </w:rPr>
          <w:t>Рабочая программа по учебному предмету «Основы религиозных культур и светской этики».</w:t>
        </w:r>
      </w:hyperlink>
    </w:p>
    <w:p w:rsidR="00F53B48" w:rsidRPr="00F53B48" w:rsidRDefault="00A86A72" w:rsidP="00F53B48">
      <w:pPr>
        <w:pStyle w:val="a4"/>
        <w:spacing w:after="0" w:line="240" w:lineRule="auto"/>
        <w:ind w:left="1080"/>
        <w:jc w:val="both"/>
        <w:rPr>
          <w:rFonts w:ascii="Times New Roman" w:eastAsia="SchoolBookSanPin" w:hAnsi="Times New Roman"/>
          <w:bCs/>
          <w:sz w:val="28"/>
          <w:szCs w:val="28"/>
        </w:rPr>
      </w:pPr>
      <w:hyperlink w:anchor="_165._Рабочая_программа" w:history="1">
        <w:r w:rsidR="00F53B48" w:rsidRPr="00F53B48">
          <w:rPr>
            <w:rStyle w:val="a3"/>
            <w:rFonts w:ascii="Times New Roman" w:eastAsia="SchoolBookSanPin" w:hAnsi="Times New Roman"/>
            <w:bCs/>
            <w:sz w:val="28"/>
            <w:szCs w:val="28"/>
          </w:rPr>
          <w:t>Рабочая программа по учебному предмету «Изобразительное искусство».</w:t>
        </w:r>
      </w:hyperlink>
    </w:p>
    <w:p w:rsidR="00F53B48" w:rsidRDefault="00A86A72" w:rsidP="00F53B48">
      <w:pPr>
        <w:pStyle w:val="a4"/>
        <w:spacing w:after="0" w:line="240" w:lineRule="auto"/>
        <w:ind w:left="1080"/>
        <w:jc w:val="both"/>
        <w:rPr>
          <w:rFonts w:ascii="Times New Roman" w:eastAsia="SchoolBookSanPin" w:hAnsi="Times New Roman"/>
          <w:bCs/>
          <w:sz w:val="28"/>
          <w:szCs w:val="28"/>
        </w:rPr>
      </w:pPr>
      <w:hyperlink w:anchor="Музыка" w:history="1">
        <w:r w:rsidR="00F53B48" w:rsidRPr="00D469A4">
          <w:rPr>
            <w:rStyle w:val="a3"/>
            <w:rFonts w:ascii="Times New Roman" w:eastAsia="SchoolBookSanPin" w:hAnsi="Times New Roman"/>
            <w:bCs/>
            <w:sz w:val="28"/>
            <w:szCs w:val="28"/>
          </w:rPr>
          <w:t>Рабочая программа по учебному предмету «Музыка».</w:t>
        </w:r>
      </w:hyperlink>
    </w:p>
    <w:p w:rsidR="00DF7274" w:rsidRPr="00F53B48" w:rsidRDefault="00A86A72" w:rsidP="00F53B48">
      <w:pPr>
        <w:pStyle w:val="a4"/>
        <w:spacing w:after="0" w:line="240" w:lineRule="auto"/>
        <w:ind w:left="1080"/>
        <w:jc w:val="both"/>
        <w:rPr>
          <w:rFonts w:ascii="Times New Roman" w:eastAsia="SchoolBookSanPin" w:hAnsi="Times New Roman"/>
          <w:bCs/>
          <w:sz w:val="28"/>
          <w:szCs w:val="28"/>
        </w:rPr>
      </w:pPr>
      <w:hyperlink w:anchor="Технология" w:history="1">
        <w:r w:rsidR="00DF7274" w:rsidRPr="003304B7">
          <w:rPr>
            <w:rStyle w:val="a3"/>
            <w:rFonts w:ascii="Times New Roman" w:eastAsia="SchoolBookSanPin" w:hAnsi="Times New Roman"/>
            <w:bCs/>
            <w:sz w:val="28"/>
            <w:szCs w:val="28"/>
          </w:rPr>
          <w:t>Рабочая программа по учебному предмету «Технология».</w:t>
        </w:r>
      </w:hyperlink>
    </w:p>
    <w:p w:rsidR="00F53B48" w:rsidRPr="00F53B48" w:rsidRDefault="00A86A72" w:rsidP="00F53B48">
      <w:pPr>
        <w:pStyle w:val="a4"/>
        <w:spacing w:after="0" w:line="240" w:lineRule="auto"/>
        <w:ind w:left="1080"/>
        <w:jc w:val="both"/>
        <w:rPr>
          <w:rFonts w:ascii="Times New Roman" w:eastAsia="SchoolBookSanPin" w:hAnsi="Times New Roman"/>
          <w:bCs/>
          <w:sz w:val="28"/>
          <w:szCs w:val="28"/>
        </w:rPr>
      </w:pPr>
      <w:hyperlink w:anchor="_168._Рабочая_программа" w:history="1">
        <w:r w:rsidR="00F53B48" w:rsidRPr="00DF7274">
          <w:rPr>
            <w:rStyle w:val="a3"/>
            <w:rFonts w:ascii="Times New Roman" w:eastAsia="SchoolBookSanPin" w:hAnsi="Times New Roman"/>
            <w:bCs/>
            <w:sz w:val="28"/>
            <w:szCs w:val="28"/>
          </w:rPr>
          <w:t>Рабочая программа по учебному предмету «Физическая культура».</w:t>
        </w:r>
      </w:hyperlink>
    </w:p>
    <w:p w:rsidR="00F53B48" w:rsidRPr="00F53B48" w:rsidRDefault="00A86A72" w:rsidP="00F53B48">
      <w:pPr>
        <w:pStyle w:val="a4"/>
        <w:spacing w:after="0" w:line="240" w:lineRule="auto"/>
        <w:ind w:left="1080"/>
        <w:jc w:val="both"/>
        <w:rPr>
          <w:rFonts w:ascii="Times New Roman" w:eastAsia="SchoolBookSanPin" w:hAnsi="Times New Roman"/>
          <w:bCs/>
          <w:sz w:val="28"/>
          <w:szCs w:val="28"/>
        </w:rPr>
      </w:pPr>
      <w:hyperlink w:anchor="_169._Программа_формирования" w:history="1">
        <w:r w:rsidR="00F53B48" w:rsidRPr="00DF7274">
          <w:rPr>
            <w:rStyle w:val="a3"/>
            <w:rFonts w:ascii="Times New Roman" w:eastAsia="SchoolBookSanPin" w:hAnsi="Times New Roman"/>
            <w:bCs/>
            <w:sz w:val="28"/>
            <w:szCs w:val="28"/>
          </w:rPr>
          <w:t>Программа формирования универсальных учебных действий.</w:t>
        </w:r>
      </w:hyperlink>
    </w:p>
    <w:p w:rsidR="00F53B48" w:rsidRPr="00F53B48" w:rsidRDefault="00A86A72" w:rsidP="00F53B48">
      <w:pPr>
        <w:pStyle w:val="a4"/>
        <w:spacing w:after="0" w:line="240" w:lineRule="auto"/>
        <w:ind w:left="1080"/>
        <w:jc w:val="both"/>
        <w:rPr>
          <w:rFonts w:ascii="Times New Roman" w:eastAsia="SchoolBookSanPin" w:hAnsi="Times New Roman"/>
          <w:bCs/>
          <w:sz w:val="28"/>
          <w:szCs w:val="28"/>
        </w:rPr>
      </w:pPr>
      <w:hyperlink w:anchor="_170._Рабочая_программа" w:history="1">
        <w:r w:rsidR="00F53B48" w:rsidRPr="00DF7274">
          <w:rPr>
            <w:rStyle w:val="a3"/>
            <w:rFonts w:ascii="Times New Roman" w:eastAsia="SchoolBookSanPin" w:hAnsi="Times New Roman"/>
            <w:bCs/>
            <w:sz w:val="28"/>
            <w:szCs w:val="28"/>
          </w:rPr>
          <w:t>Рабочая программа воспитания.</w:t>
        </w:r>
      </w:hyperlink>
    </w:p>
    <w:p w:rsidR="00F53B48" w:rsidRPr="00F53B48" w:rsidRDefault="00A86A72" w:rsidP="00D469A4">
      <w:pPr>
        <w:pStyle w:val="a4"/>
        <w:numPr>
          <w:ilvl w:val="0"/>
          <w:numId w:val="4"/>
        </w:numPr>
        <w:spacing w:after="0" w:line="240" w:lineRule="auto"/>
        <w:jc w:val="both"/>
        <w:rPr>
          <w:rFonts w:ascii="Times New Roman" w:eastAsia="SchoolBookSanPin" w:hAnsi="Times New Roman"/>
          <w:b/>
          <w:sz w:val="28"/>
          <w:szCs w:val="28"/>
        </w:rPr>
      </w:pPr>
      <w:hyperlink w:anchor="_IV._Организационный_раздел" w:history="1">
        <w:r w:rsidR="00F53B48" w:rsidRPr="00DF7274">
          <w:rPr>
            <w:rStyle w:val="a3"/>
            <w:rFonts w:ascii="Times New Roman" w:eastAsia="SchoolBookSanPin" w:hAnsi="Times New Roman"/>
            <w:b/>
            <w:sz w:val="28"/>
            <w:szCs w:val="28"/>
          </w:rPr>
          <w:t>Организационный раздел</w:t>
        </w:r>
      </w:hyperlink>
    </w:p>
    <w:p w:rsidR="00F53B48" w:rsidRPr="00F53B48" w:rsidRDefault="00A86A72" w:rsidP="00F53B48">
      <w:pPr>
        <w:pStyle w:val="a4"/>
        <w:spacing w:after="0" w:line="240" w:lineRule="auto"/>
        <w:ind w:left="1080"/>
        <w:jc w:val="both"/>
        <w:rPr>
          <w:rFonts w:ascii="Times New Roman" w:eastAsia="SchoolBookSanPin" w:hAnsi="Times New Roman"/>
          <w:bCs/>
          <w:sz w:val="28"/>
          <w:szCs w:val="28"/>
        </w:rPr>
      </w:pPr>
      <w:hyperlink w:anchor="_171._Учебный_план" w:history="1">
        <w:r w:rsidR="00F53B48" w:rsidRPr="00DF7274">
          <w:rPr>
            <w:rStyle w:val="a3"/>
            <w:rFonts w:ascii="Times New Roman" w:eastAsia="SchoolBookSanPin" w:hAnsi="Times New Roman"/>
            <w:bCs/>
            <w:sz w:val="28"/>
            <w:szCs w:val="28"/>
          </w:rPr>
          <w:t>Учебный план начального общего образования.</w:t>
        </w:r>
      </w:hyperlink>
    </w:p>
    <w:p w:rsidR="00F53B48" w:rsidRPr="00F53B48" w:rsidRDefault="00A86A72" w:rsidP="00F53B48">
      <w:pPr>
        <w:pStyle w:val="a4"/>
        <w:spacing w:after="0" w:line="240" w:lineRule="auto"/>
        <w:ind w:left="1080"/>
        <w:jc w:val="both"/>
        <w:rPr>
          <w:rFonts w:ascii="Times New Roman" w:eastAsia="SchoolBookSanPin" w:hAnsi="Times New Roman"/>
          <w:bCs/>
          <w:sz w:val="28"/>
          <w:szCs w:val="28"/>
        </w:rPr>
      </w:pPr>
      <w:hyperlink w:anchor="_172._Календарный_учебный" w:history="1">
        <w:r w:rsidR="00F53B48" w:rsidRPr="00DF7274">
          <w:rPr>
            <w:rStyle w:val="a3"/>
            <w:rFonts w:ascii="Times New Roman" w:eastAsia="SchoolBookSanPin" w:hAnsi="Times New Roman"/>
            <w:bCs/>
            <w:sz w:val="28"/>
            <w:szCs w:val="28"/>
          </w:rPr>
          <w:t>Календарный учебный график.</w:t>
        </w:r>
      </w:hyperlink>
    </w:p>
    <w:p w:rsidR="00064ED8" w:rsidRPr="00064ED8" w:rsidRDefault="00A86A72" w:rsidP="00F53B48">
      <w:pPr>
        <w:pStyle w:val="a4"/>
        <w:spacing w:after="0" w:line="240" w:lineRule="auto"/>
        <w:ind w:left="1080"/>
        <w:jc w:val="both"/>
        <w:rPr>
          <w:rFonts w:ascii="Times New Roman" w:eastAsia="SchoolBookSanPin" w:hAnsi="Times New Roman"/>
          <w:bCs/>
          <w:sz w:val="28"/>
          <w:szCs w:val="28"/>
        </w:rPr>
      </w:pPr>
      <w:hyperlink w:anchor="_173._План_внеурочной" w:history="1">
        <w:r w:rsidR="00F53B48" w:rsidRPr="00DF7274">
          <w:rPr>
            <w:rStyle w:val="a3"/>
            <w:rFonts w:ascii="Times New Roman" w:eastAsia="SchoolBookSanPin" w:hAnsi="Times New Roman"/>
            <w:bCs/>
            <w:sz w:val="28"/>
            <w:szCs w:val="28"/>
          </w:rPr>
          <w:t>План внеурочной деятельности.</w:t>
        </w:r>
      </w:hyperlink>
    </w:p>
    <w:p w:rsidR="00D34EB5" w:rsidRPr="00064ED8" w:rsidRDefault="00D34EB5" w:rsidP="00F53B48">
      <w:pPr>
        <w:pStyle w:val="a4"/>
        <w:spacing w:after="0"/>
        <w:ind w:left="1080"/>
        <w:jc w:val="both"/>
        <w:rPr>
          <w:rFonts w:ascii="Times New Roman" w:hAnsi="Times New Roman"/>
          <w:b/>
          <w:bCs/>
          <w:color w:val="000000"/>
          <w:sz w:val="28"/>
          <w:szCs w:val="28"/>
        </w:rPr>
      </w:pPr>
    </w:p>
    <w:p w:rsidR="00D34EB5" w:rsidRDefault="00D34EB5" w:rsidP="003C45BA">
      <w:pPr>
        <w:spacing w:after="0"/>
        <w:jc w:val="center"/>
        <w:rPr>
          <w:rFonts w:ascii="Times New Roman" w:hAnsi="Times New Roman"/>
          <w:color w:val="000000"/>
          <w:sz w:val="28"/>
          <w:szCs w:val="28"/>
        </w:rPr>
      </w:pPr>
    </w:p>
    <w:p w:rsidR="00D34EB5" w:rsidRDefault="00D34EB5" w:rsidP="003C45BA">
      <w:pPr>
        <w:spacing w:after="0"/>
        <w:jc w:val="center"/>
        <w:rPr>
          <w:rFonts w:ascii="Times New Roman" w:hAnsi="Times New Roman"/>
          <w:color w:val="000000"/>
          <w:sz w:val="28"/>
          <w:szCs w:val="28"/>
        </w:rPr>
      </w:pPr>
    </w:p>
    <w:p w:rsidR="00D34EB5" w:rsidRDefault="00D34EB5" w:rsidP="003C45BA">
      <w:pPr>
        <w:spacing w:after="0"/>
        <w:jc w:val="center"/>
        <w:rPr>
          <w:rFonts w:ascii="Times New Roman" w:hAnsi="Times New Roman"/>
          <w:color w:val="000000"/>
          <w:sz w:val="28"/>
          <w:szCs w:val="28"/>
        </w:rPr>
      </w:pPr>
    </w:p>
    <w:p w:rsidR="00D34EB5" w:rsidRDefault="00D34EB5" w:rsidP="003C45BA">
      <w:pPr>
        <w:spacing w:after="0"/>
        <w:jc w:val="center"/>
        <w:rPr>
          <w:rFonts w:ascii="Times New Roman" w:hAnsi="Times New Roman"/>
          <w:color w:val="000000"/>
          <w:sz w:val="28"/>
          <w:szCs w:val="28"/>
        </w:rPr>
      </w:pPr>
    </w:p>
    <w:p w:rsidR="00D34EB5" w:rsidRDefault="00D34EB5" w:rsidP="003C45BA">
      <w:pPr>
        <w:spacing w:after="0"/>
        <w:jc w:val="center"/>
        <w:rPr>
          <w:rFonts w:ascii="Times New Roman" w:hAnsi="Times New Roman"/>
          <w:color w:val="000000"/>
          <w:sz w:val="28"/>
          <w:szCs w:val="28"/>
        </w:rPr>
      </w:pPr>
    </w:p>
    <w:p w:rsidR="00D34EB5" w:rsidRDefault="00D34EB5" w:rsidP="003C45BA">
      <w:pPr>
        <w:spacing w:after="0"/>
        <w:jc w:val="center"/>
        <w:rPr>
          <w:rFonts w:ascii="Times New Roman" w:hAnsi="Times New Roman"/>
          <w:color w:val="000000"/>
          <w:sz w:val="28"/>
          <w:szCs w:val="28"/>
        </w:rPr>
      </w:pPr>
    </w:p>
    <w:p w:rsidR="00D34EB5" w:rsidRDefault="00D34EB5" w:rsidP="003C45BA">
      <w:pPr>
        <w:spacing w:after="0"/>
        <w:jc w:val="center"/>
        <w:rPr>
          <w:rFonts w:ascii="Times New Roman" w:hAnsi="Times New Roman"/>
          <w:color w:val="000000"/>
          <w:sz w:val="28"/>
          <w:szCs w:val="28"/>
        </w:rPr>
      </w:pPr>
    </w:p>
    <w:p w:rsidR="00E874C3" w:rsidRPr="00D34EB5" w:rsidRDefault="00E874C3" w:rsidP="003C45BA">
      <w:pPr>
        <w:numPr>
          <w:ilvl w:val="0"/>
          <w:numId w:val="2"/>
        </w:numPr>
        <w:spacing w:after="0" w:line="240" w:lineRule="auto"/>
        <w:ind w:left="0" w:firstLine="426"/>
        <w:jc w:val="center"/>
        <w:rPr>
          <w:rFonts w:ascii="Times New Roman" w:hAnsi="Times New Roman"/>
          <w:b/>
          <w:sz w:val="28"/>
          <w:szCs w:val="28"/>
        </w:rPr>
      </w:pPr>
      <w:bookmarkStart w:id="4" w:name="Общие"/>
      <w:bookmarkEnd w:id="2"/>
      <w:r w:rsidRPr="00D34EB5">
        <w:rPr>
          <w:rFonts w:ascii="Times New Roman" w:hAnsi="Times New Roman"/>
          <w:b/>
          <w:sz w:val="28"/>
          <w:szCs w:val="28"/>
        </w:rPr>
        <w:lastRenderedPageBreak/>
        <w:t>Общие положения</w:t>
      </w:r>
      <w:bookmarkEnd w:id="4"/>
    </w:p>
    <w:p w:rsidR="00E874C3" w:rsidRPr="00933CAF" w:rsidRDefault="00E874C3" w:rsidP="003C45BA">
      <w:pPr>
        <w:spacing w:after="0" w:line="240" w:lineRule="auto"/>
        <w:ind w:firstLine="426"/>
        <w:rPr>
          <w:rFonts w:ascii="Times New Roman" w:hAnsi="Times New Roman"/>
          <w:b/>
          <w:sz w:val="28"/>
          <w:szCs w:val="28"/>
        </w:rPr>
      </w:pPr>
    </w:p>
    <w:p w:rsidR="00E874C3" w:rsidRPr="00933CAF" w:rsidRDefault="00E874C3" w:rsidP="003C45BA">
      <w:pPr>
        <w:spacing w:after="0" w:line="240" w:lineRule="auto"/>
        <w:ind w:firstLine="426"/>
        <w:jc w:val="both"/>
        <w:rPr>
          <w:rFonts w:ascii="Times New Roman" w:hAnsi="Times New Roman"/>
          <w:sz w:val="28"/>
        </w:rPr>
      </w:pPr>
      <w:r w:rsidRPr="00933CAF">
        <w:rPr>
          <w:rFonts w:ascii="Times New Roman" w:eastAsia="SchoolBookSanPin" w:hAnsi="Times New Roman"/>
          <w:sz w:val="28"/>
          <w:szCs w:val="28"/>
        </w:rPr>
        <w:t>1. Ф</w:t>
      </w:r>
      <w:r w:rsidR="00782FC8" w:rsidRPr="00933CAF">
        <w:rPr>
          <w:rFonts w:ascii="Times New Roman" w:eastAsia="SchoolBookSanPin" w:hAnsi="Times New Roman"/>
          <w:sz w:val="28"/>
          <w:szCs w:val="28"/>
        </w:rPr>
        <w:t>е</w:t>
      </w:r>
      <w:r w:rsidRPr="00933CAF">
        <w:rPr>
          <w:rFonts w:ascii="Times New Roman" w:eastAsia="SchoolBookSanPin" w:hAnsi="Times New Roman"/>
          <w:sz w:val="28"/>
          <w:szCs w:val="28"/>
        </w:rPr>
        <w:t xml:space="preserve">деральная образовательная программа начального общего образования (далее </w:t>
      </w:r>
      <w:r w:rsidR="00A670D7"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ФОП НОО) разработана в соответствии </w:t>
      </w:r>
      <w:r w:rsidRPr="00933CAF">
        <w:rPr>
          <w:rFonts w:ascii="Times New Roman" w:hAnsi="Times New Roman"/>
          <w:spacing w:val="-4"/>
          <w:sz w:val="28"/>
          <w:szCs w:val="28"/>
        </w:rPr>
        <w:t xml:space="preserve">с </w:t>
      </w:r>
      <w:r w:rsidRPr="00933CAF">
        <w:rPr>
          <w:rFonts w:ascii="Times New Roman" w:hAnsi="Times New Roman"/>
          <w:sz w:val="28"/>
        </w:rPr>
        <w:t xml:space="preserve">Порядком </w:t>
      </w:r>
      <w:r w:rsidRPr="00933CAF">
        <w:rPr>
          <w:rFonts w:ascii="Times New Roman" w:hAnsi="Times New Roman"/>
          <w:spacing w:val="-4"/>
          <w:sz w:val="28"/>
          <w:szCs w:val="28"/>
        </w:rPr>
        <w:t>разработки</w:t>
      </w:r>
      <w:r w:rsidR="00933CAF" w:rsidRPr="00933CAF">
        <w:rPr>
          <w:rFonts w:ascii="Times New Roman" w:hAnsi="Times New Roman"/>
          <w:spacing w:val="-4"/>
          <w:sz w:val="28"/>
          <w:szCs w:val="28"/>
        </w:rPr>
        <w:t xml:space="preserve"> </w:t>
      </w:r>
      <w:r w:rsidRPr="00933CAF">
        <w:rPr>
          <w:rFonts w:ascii="Times New Roman" w:hAnsi="Times New Roman"/>
          <w:spacing w:val="-4"/>
          <w:sz w:val="28"/>
          <w:szCs w:val="28"/>
        </w:rPr>
        <w:t>и утверждения федеральных основных общеобразовательных программ</w:t>
      </w:r>
      <w:r w:rsidRPr="00933CAF">
        <w:rPr>
          <w:rFonts w:ascii="Times New Roman" w:hAnsi="Times New Roman"/>
          <w:sz w:val="28"/>
        </w:rPr>
        <w:t>, утвержд</w:t>
      </w:r>
      <w:r w:rsidR="008D2CBE" w:rsidRPr="00933CAF">
        <w:rPr>
          <w:rFonts w:ascii="Times New Roman" w:hAnsi="Times New Roman"/>
          <w:sz w:val="28"/>
        </w:rPr>
        <w:t>ё</w:t>
      </w:r>
      <w:r w:rsidRPr="00933CAF">
        <w:rPr>
          <w:rFonts w:ascii="Times New Roman" w:hAnsi="Times New Roman"/>
          <w:sz w:val="28"/>
        </w:rPr>
        <w:t>нным приказом Министерства просвещения Российской Федерации</w:t>
      </w:r>
      <w:r w:rsidR="00933CAF" w:rsidRPr="00933CAF">
        <w:rPr>
          <w:rFonts w:ascii="Times New Roman" w:hAnsi="Times New Roman"/>
          <w:sz w:val="28"/>
        </w:rPr>
        <w:t xml:space="preserve"> </w:t>
      </w:r>
      <w:r w:rsidRPr="00933CAF">
        <w:rPr>
          <w:rFonts w:ascii="Times New Roman" w:hAnsi="Times New Roman"/>
          <w:sz w:val="28"/>
        </w:rPr>
        <w:t>от 30 сентября 2022 г. № 874 (зарегистрирован Министерством юстиции Российской Федерации 2 ноября 2022 г., регистрационный № 70809).</w:t>
      </w:r>
    </w:p>
    <w:p w:rsidR="00E874C3" w:rsidRPr="00933CAF" w:rsidRDefault="00E874C3" w:rsidP="003C45BA">
      <w:pPr>
        <w:spacing w:after="0" w:line="240" w:lineRule="auto"/>
        <w:ind w:firstLine="426"/>
        <w:jc w:val="both"/>
        <w:rPr>
          <w:rFonts w:ascii="Times New Roman" w:eastAsia="SchoolBookSanPin" w:hAnsi="Times New Roman"/>
          <w:sz w:val="28"/>
          <w:szCs w:val="28"/>
        </w:rPr>
      </w:pPr>
      <w:r w:rsidRPr="00933CAF">
        <w:rPr>
          <w:rFonts w:ascii="Times New Roman" w:hAnsi="Times New Roman"/>
          <w:sz w:val="28"/>
        </w:rPr>
        <w:t xml:space="preserve">2. Содержание ФОП НОО представлено </w:t>
      </w:r>
      <w:r w:rsidRPr="00933CAF">
        <w:rPr>
          <w:rFonts w:ascii="Times New Roman" w:eastAsia="SchoolBookSanPin" w:hAnsi="Times New Roman"/>
          <w:sz w:val="28"/>
          <w:szCs w:val="28"/>
        </w:rPr>
        <w:t xml:space="preserve">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w:t>
      </w:r>
      <w:r w:rsidR="00064ED8">
        <w:rPr>
          <w:rFonts w:ascii="Times New Roman" w:eastAsia="SchoolBookSanPin" w:hAnsi="Times New Roman"/>
          <w:sz w:val="28"/>
          <w:szCs w:val="28"/>
        </w:rPr>
        <w:t>Рабочая</w:t>
      </w:r>
      <w:r w:rsidRPr="00933CAF">
        <w:rPr>
          <w:rFonts w:ascii="Times New Roman" w:eastAsia="SchoolBookSanPin" w:hAnsi="Times New Roman"/>
          <w:sz w:val="28"/>
          <w:szCs w:val="28"/>
        </w:rPr>
        <w:t xml:space="preserve"> программа воспитания, федеральный календарный план воспитательной работы), определяющей единые для Российской Федерации базовые о</w:t>
      </w:r>
      <w:r w:rsidR="006C4779" w:rsidRPr="00933CAF">
        <w:rPr>
          <w:rFonts w:ascii="Times New Roman" w:eastAsia="SchoolBookSanPin" w:hAnsi="Times New Roman"/>
          <w:sz w:val="28"/>
          <w:szCs w:val="28"/>
        </w:rPr>
        <w:t>бъём</w:t>
      </w:r>
      <w:r w:rsidRPr="00933CAF">
        <w:rPr>
          <w:rFonts w:ascii="Times New Roman" w:eastAsia="SchoolBookSanPin" w:hAnsi="Times New Roman"/>
          <w:sz w:val="28"/>
          <w:szCs w:val="28"/>
        </w:rPr>
        <w:t xml:space="preserve"> и содержание образования уровня начального общего образования, планируемые результаты освоения образовательной программы</w:t>
      </w:r>
      <w:r w:rsidRPr="00933CAF">
        <w:rPr>
          <w:rStyle w:val="af6"/>
          <w:rFonts w:ascii="Times New Roman" w:eastAsia="SchoolBookSanPin" w:hAnsi="Times New Roman"/>
          <w:sz w:val="28"/>
          <w:szCs w:val="28"/>
        </w:rPr>
        <w:footnoteReference w:id="1"/>
      </w:r>
      <w:r w:rsidRPr="00933CAF">
        <w:rPr>
          <w:rFonts w:ascii="Times New Roman" w:eastAsia="SchoolBookSanPin" w:hAnsi="Times New Roman"/>
          <w:sz w:val="28"/>
          <w:szCs w:val="28"/>
        </w:rPr>
        <w:t>.</w:t>
      </w:r>
    </w:p>
    <w:p w:rsidR="00E874C3" w:rsidRPr="00933CAF" w:rsidRDefault="00E874C3"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3. Организации, осуществляющие образовательную деятельность по имеющим государственную аккредитацию образовательным программам начального общего образования, разрабатывают основную образовательную программу начального общего образования (далее соответственно – образовательная организация,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ООП НОО) в соответствии с федеральным государственным образовательным стандартом начального общего образования и федеральной основной общеобразовательной программой начального общего образования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(далее – ФГОС НОО). При этом содержание и планируемые результаты разработанной образовательной организацией ООП НОО должны быть не ниже соответствующих содержания и планируемых результатов ФОП НОО</w:t>
      </w:r>
      <w:r w:rsidRPr="00933CAF">
        <w:rPr>
          <w:rStyle w:val="af6"/>
          <w:rFonts w:ascii="Times New Roman" w:eastAsia="SchoolBookSanPin" w:hAnsi="Times New Roman"/>
          <w:sz w:val="28"/>
          <w:szCs w:val="28"/>
        </w:rPr>
        <w:footnoteReference w:id="2"/>
      </w:r>
      <w:r w:rsidRPr="00933CAF">
        <w:rPr>
          <w:rFonts w:ascii="Times New Roman" w:eastAsia="SchoolBookSanPin" w:hAnsi="Times New Roman"/>
          <w:sz w:val="28"/>
          <w:szCs w:val="28"/>
        </w:rPr>
        <w:t>.</w:t>
      </w:r>
    </w:p>
    <w:p w:rsidR="00E874C3" w:rsidRPr="00933CAF" w:rsidRDefault="00E874C3"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4. При разработке ООП НОО образовательная организация предусматривает непосредственное применение при реализации обязательной части ООП НОО федеральных рабочих программ по учебным предметам «Русский язык», «Литературное чтение», «Окружающий мир»</w:t>
      </w:r>
      <w:r w:rsidRPr="00933CAF">
        <w:rPr>
          <w:rStyle w:val="af6"/>
          <w:rFonts w:ascii="Times New Roman" w:eastAsia="SchoolBookSanPin" w:hAnsi="Times New Roman"/>
          <w:sz w:val="28"/>
          <w:szCs w:val="28"/>
        </w:rPr>
        <w:footnoteReference w:id="3"/>
      </w:r>
      <w:r w:rsidRPr="00933CAF">
        <w:rPr>
          <w:rFonts w:ascii="Times New Roman" w:eastAsia="SchoolBookSanPin" w:hAnsi="Times New Roman"/>
          <w:sz w:val="28"/>
          <w:szCs w:val="28"/>
        </w:rPr>
        <w:t xml:space="preserve">. </w:t>
      </w:r>
    </w:p>
    <w:p w:rsidR="00E874C3" w:rsidRPr="00933CAF" w:rsidRDefault="00E874C3"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5. ФОП НОО включает три раздела: целевой, содержательный, организационный</w:t>
      </w:r>
      <w:r w:rsidRPr="00933CAF">
        <w:rPr>
          <w:rStyle w:val="af6"/>
          <w:rFonts w:ascii="Times New Roman" w:eastAsia="SchoolBookSanPin" w:hAnsi="Times New Roman"/>
          <w:sz w:val="28"/>
          <w:szCs w:val="28"/>
        </w:rPr>
        <w:footnoteReference w:id="4"/>
      </w:r>
      <w:r w:rsidRPr="00933CAF">
        <w:rPr>
          <w:rFonts w:ascii="Times New Roman" w:eastAsia="SchoolBookSanPin" w:hAnsi="Times New Roman"/>
          <w:sz w:val="28"/>
          <w:szCs w:val="28"/>
        </w:rPr>
        <w:t>.</w:t>
      </w:r>
    </w:p>
    <w:p w:rsidR="00E874C3" w:rsidRPr="00933CAF" w:rsidRDefault="00E874C3"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lastRenderedPageBreak/>
        <w:t>6. Целевой раздел определяет общее назначение, цели, задачи и планируемые результаты реализации ФОП НОО, а также способы определения достижения этих целей и результатов</w:t>
      </w:r>
      <w:r w:rsidRPr="00933CAF">
        <w:rPr>
          <w:rStyle w:val="af6"/>
          <w:rFonts w:ascii="Times New Roman" w:eastAsia="SchoolBookSanPin" w:hAnsi="Times New Roman"/>
          <w:sz w:val="28"/>
          <w:szCs w:val="28"/>
        </w:rPr>
        <w:footnoteReference w:id="5"/>
      </w:r>
      <w:r w:rsidRPr="00933CAF">
        <w:rPr>
          <w:rFonts w:ascii="Times New Roman" w:eastAsia="SchoolBookSanPin" w:hAnsi="Times New Roman"/>
          <w:sz w:val="28"/>
          <w:szCs w:val="28"/>
        </w:rPr>
        <w:t>.</w:t>
      </w:r>
    </w:p>
    <w:p w:rsidR="00E874C3" w:rsidRPr="00933CAF" w:rsidRDefault="00E874C3"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7. Целевой раздел ФОП НОО включает:</w:t>
      </w:r>
    </w:p>
    <w:p w:rsidR="00E874C3" w:rsidRPr="00933CAF" w:rsidRDefault="00A202F9" w:rsidP="003C45BA">
      <w:pPr>
        <w:spacing w:after="0" w:line="240" w:lineRule="auto"/>
        <w:ind w:firstLine="426"/>
        <w:jc w:val="both"/>
        <w:rPr>
          <w:rFonts w:ascii="Times New Roman" w:eastAsia="SchoolBookSanPin" w:hAnsi="Times New Roman"/>
          <w:sz w:val="28"/>
          <w:szCs w:val="28"/>
        </w:rPr>
      </w:pPr>
      <w:r>
        <w:rPr>
          <w:rFonts w:ascii="Times New Roman" w:eastAsia="SchoolBookSanPin" w:hAnsi="Times New Roman"/>
          <w:sz w:val="28"/>
          <w:szCs w:val="28"/>
        </w:rPr>
        <w:t xml:space="preserve">- </w:t>
      </w:r>
      <w:r w:rsidR="00E874C3" w:rsidRPr="00933CAF">
        <w:rPr>
          <w:rFonts w:ascii="Times New Roman" w:eastAsia="SchoolBookSanPin" w:hAnsi="Times New Roman"/>
          <w:sz w:val="28"/>
          <w:szCs w:val="28"/>
        </w:rPr>
        <w:t>пояснительную записку;</w:t>
      </w:r>
    </w:p>
    <w:p w:rsidR="00E874C3" w:rsidRPr="00933CAF" w:rsidRDefault="00A202F9" w:rsidP="003C45BA">
      <w:pPr>
        <w:spacing w:after="0" w:line="240" w:lineRule="auto"/>
        <w:ind w:firstLine="426"/>
        <w:jc w:val="both"/>
        <w:rPr>
          <w:rFonts w:ascii="Times New Roman" w:eastAsia="SchoolBookSanPin" w:hAnsi="Times New Roman"/>
          <w:sz w:val="28"/>
          <w:szCs w:val="28"/>
        </w:rPr>
      </w:pPr>
      <w:r>
        <w:rPr>
          <w:rFonts w:ascii="Times New Roman" w:eastAsia="SchoolBookSanPin" w:hAnsi="Times New Roman"/>
          <w:sz w:val="28"/>
          <w:szCs w:val="28"/>
        </w:rPr>
        <w:t xml:space="preserve">- </w:t>
      </w:r>
      <w:r w:rsidR="00E874C3" w:rsidRPr="00933CAF">
        <w:rPr>
          <w:rFonts w:ascii="Times New Roman" w:eastAsia="SchoolBookSanPin" w:hAnsi="Times New Roman"/>
          <w:sz w:val="28"/>
          <w:szCs w:val="28"/>
        </w:rPr>
        <w:t>планируемые результаты освоения обучающимися ФОП НОО;</w:t>
      </w:r>
    </w:p>
    <w:p w:rsidR="00E874C3" w:rsidRPr="00933CAF" w:rsidRDefault="00A202F9" w:rsidP="003C45BA">
      <w:pPr>
        <w:spacing w:after="0" w:line="240" w:lineRule="auto"/>
        <w:ind w:firstLine="426"/>
        <w:jc w:val="both"/>
        <w:rPr>
          <w:rFonts w:ascii="Times New Roman" w:eastAsia="SchoolBookSanPin" w:hAnsi="Times New Roman"/>
          <w:sz w:val="28"/>
          <w:szCs w:val="28"/>
        </w:rPr>
      </w:pPr>
      <w:r>
        <w:rPr>
          <w:rFonts w:ascii="Times New Roman" w:eastAsia="SchoolBookSanPin" w:hAnsi="Times New Roman"/>
          <w:sz w:val="28"/>
          <w:szCs w:val="28"/>
        </w:rPr>
        <w:t xml:space="preserve">- </w:t>
      </w:r>
      <w:r w:rsidR="00E874C3" w:rsidRPr="00933CAF">
        <w:rPr>
          <w:rFonts w:ascii="Times New Roman" w:eastAsia="SchoolBookSanPin" w:hAnsi="Times New Roman"/>
          <w:sz w:val="28"/>
          <w:szCs w:val="28"/>
        </w:rPr>
        <w:t>систему оценки достижения планируемых результатов освоения ФОП НОО</w:t>
      </w:r>
      <w:r w:rsidR="00E874C3" w:rsidRPr="00933CAF">
        <w:rPr>
          <w:rStyle w:val="af6"/>
          <w:rFonts w:ascii="Times New Roman" w:eastAsia="SchoolBookSanPin" w:hAnsi="Times New Roman"/>
          <w:sz w:val="28"/>
          <w:szCs w:val="28"/>
        </w:rPr>
        <w:footnoteReference w:id="6"/>
      </w:r>
      <w:r w:rsidR="00E874C3" w:rsidRPr="00933CAF">
        <w:rPr>
          <w:rFonts w:ascii="Times New Roman" w:eastAsia="SchoolBookSanPin" w:hAnsi="Times New Roman"/>
          <w:sz w:val="28"/>
          <w:szCs w:val="28"/>
        </w:rPr>
        <w:t>.</w:t>
      </w:r>
    </w:p>
    <w:p w:rsidR="00E874C3" w:rsidRPr="00933CAF" w:rsidRDefault="00E874C3"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8. Пояснительная записка целевого раздела ФОП НОО раскрывает:</w:t>
      </w:r>
    </w:p>
    <w:p w:rsidR="00E874C3" w:rsidRPr="00933CAF" w:rsidRDefault="00E874C3"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цели реализации ФОП НОО, конкретизированные в соответствии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с требованиями ФГОС НОО к результатам освоения обучающимися программы начального общего образования;</w:t>
      </w:r>
    </w:p>
    <w:p w:rsidR="00E874C3" w:rsidRPr="00933CAF" w:rsidRDefault="00A202F9" w:rsidP="003C45BA">
      <w:pPr>
        <w:spacing w:after="0" w:line="240" w:lineRule="auto"/>
        <w:ind w:firstLine="426"/>
        <w:jc w:val="both"/>
        <w:rPr>
          <w:rFonts w:ascii="Times New Roman" w:eastAsia="SchoolBookSanPin" w:hAnsi="Times New Roman"/>
          <w:sz w:val="28"/>
          <w:szCs w:val="28"/>
        </w:rPr>
      </w:pPr>
      <w:r>
        <w:rPr>
          <w:rFonts w:ascii="Times New Roman" w:eastAsia="SchoolBookSanPin" w:hAnsi="Times New Roman"/>
          <w:sz w:val="28"/>
          <w:szCs w:val="28"/>
        </w:rPr>
        <w:t xml:space="preserve">- </w:t>
      </w:r>
      <w:r w:rsidR="00E874C3" w:rsidRPr="00933CAF">
        <w:rPr>
          <w:rFonts w:ascii="Times New Roman" w:eastAsia="SchoolBookSanPin" w:hAnsi="Times New Roman"/>
          <w:sz w:val="28"/>
          <w:szCs w:val="28"/>
        </w:rPr>
        <w:t>принципы формирования и механизмы реализации ФОП НОО, в том числе посредством реализации индивидуальных учебных планов;</w:t>
      </w:r>
    </w:p>
    <w:p w:rsidR="00E874C3" w:rsidRPr="00933CAF" w:rsidRDefault="00A202F9" w:rsidP="003C45BA">
      <w:pPr>
        <w:spacing w:after="0" w:line="240" w:lineRule="auto"/>
        <w:ind w:firstLine="426"/>
        <w:jc w:val="both"/>
        <w:rPr>
          <w:rFonts w:ascii="Times New Roman" w:eastAsia="SchoolBookSanPin" w:hAnsi="Times New Roman"/>
          <w:sz w:val="28"/>
          <w:szCs w:val="28"/>
        </w:rPr>
      </w:pPr>
      <w:r>
        <w:rPr>
          <w:rFonts w:ascii="Times New Roman" w:eastAsia="SchoolBookSanPin" w:hAnsi="Times New Roman"/>
          <w:sz w:val="28"/>
          <w:szCs w:val="28"/>
        </w:rPr>
        <w:t xml:space="preserve">- </w:t>
      </w:r>
      <w:r w:rsidR="00E874C3" w:rsidRPr="00933CAF">
        <w:rPr>
          <w:rFonts w:ascii="Times New Roman" w:eastAsia="SchoolBookSanPin" w:hAnsi="Times New Roman"/>
          <w:sz w:val="28"/>
          <w:szCs w:val="28"/>
        </w:rPr>
        <w:t>общую характеристику ФОП НОО.</w:t>
      </w:r>
    </w:p>
    <w:p w:rsidR="00E874C3" w:rsidRPr="00933CAF" w:rsidRDefault="00E874C3"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9. Содержательный раздел ФОП НОО включает следующие программы, ориентированные на достижение предметных, метапредметных и личностных результатов:</w:t>
      </w:r>
    </w:p>
    <w:p w:rsidR="00E874C3" w:rsidRPr="00933CAF" w:rsidRDefault="00A202F9" w:rsidP="003C45BA">
      <w:pPr>
        <w:spacing w:after="0" w:line="240" w:lineRule="auto"/>
        <w:ind w:firstLine="426"/>
        <w:jc w:val="both"/>
        <w:rPr>
          <w:rFonts w:ascii="Times New Roman" w:eastAsia="SchoolBookSanPin" w:hAnsi="Times New Roman"/>
          <w:sz w:val="28"/>
          <w:szCs w:val="28"/>
        </w:rPr>
      </w:pPr>
      <w:r>
        <w:rPr>
          <w:rFonts w:ascii="Times New Roman" w:eastAsia="SchoolBookSanPin" w:hAnsi="Times New Roman"/>
          <w:sz w:val="28"/>
          <w:szCs w:val="28"/>
        </w:rPr>
        <w:t xml:space="preserve">- </w:t>
      </w:r>
      <w:r w:rsidR="00E874C3" w:rsidRPr="00933CAF">
        <w:rPr>
          <w:rFonts w:ascii="Times New Roman" w:eastAsia="SchoolBookSanPin" w:hAnsi="Times New Roman"/>
          <w:sz w:val="28"/>
          <w:szCs w:val="28"/>
        </w:rPr>
        <w:t>федеральные рабочие программы учебных предметов;</w:t>
      </w:r>
    </w:p>
    <w:p w:rsidR="00E874C3" w:rsidRPr="00933CAF" w:rsidRDefault="00A202F9" w:rsidP="003C45BA">
      <w:pPr>
        <w:spacing w:after="0" w:line="240" w:lineRule="auto"/>
        <w:ind w:firstLine="426"/>
        <w:jc w:val="both"/>
        <w:rPr>
          <w:rFonts w:ascii="Times New Roman" w:eastAsia="SchoolBookSanPin" w:hAnsi="Times New Roman"/>
          <w:sz w:val="28"/>
          <w:szCs w:val="28"/>
        </w:rPr>
      </w:pPr>
      <w:r>
        <w:rPr>
          <w:rFonts w:ascii="Times New Roman" w:eastAsia="SchoolBookSanPin" w:hAnsi="Times New Roman"/>
          <w:sz w:val="28"/>
          <w:szCs w:val="28"/>
        </w:rPr>
        <w:t xml:space="preserve">- </w:t>
      </w:r>
      <w:r w:rsidR="00E874C3" w:rsidRPr="00933CAF">
        <w:rPr>
          <w:rFonts w:ascii="Times New Roman" w:eastAsia="SchoolBookSanPin" w:hAnsi="Times New Roman"/>
          <w:sz w:val="28"/>
          <w:szCs w:val="28"/>
        </w:rPr>
        <w:t>программу формирования универсальных учебных действий у обучающихся</w:t>
      </w:r>
      <w:r w:rsidR="00E874C3" w:rsidRPr="00933CAF">
        <w:rPr>
          <w:rStyle w:val="af6"/>
          <w:rFonts w:ascii="Times New Roman" w:eastAsia="SchoolBookSanPin" w:hAnsi="Times New Roman"/>
          <w:sz w:val="28"/>
          <w:szCs w:val="28"/>
        </w:rPr>
        <w:footnoteReference w:id="7"/>
      </w:r>
      <w:r w:rsidR="00E874C3" w:rsidRPr="00933CAF">
        <w:rPr>
          <w:rFonts w:ascii="Times New Roman" w:eastAsia="SchoolBookSanPin" w:hAnsi="Times New Roman"/>
          <w:sz w:val="28"/>
          <w:szCs w:val="28"/>
        </w:rPr>
        <w:t>;</w:t>
      </w:r>
    </w:p>
    <w:p w:rsidR="00E874C3" w:rsidRPr="00933CAF" w:rsidRDefault="00A202F9" w:rsidP="003C45BA">
      <w:pPr>
        <w:spacing w:after="0" w:line="240" w:lineRule="auto"/>
        <w:ind w:firstLine="426"/>
        <w:jc w:val="both"/>
        <w:rPr>
          <w:rFonts w:ascii="Times New Roman" w:eastAsia="SchoolBookSanPin" w:hAnsi="Times New Roman"/>
          <w:sz w:val="28"/>
          <w:szCs w:val="28"/>
        </w:rPr>
      </w:pPr>
      <w:r>
        <w:rPr>
          <w:rFonts w:ascii="Times New Roman" w:eastAsia="SchoolBookSanPin" w:hAnsi="Times New Roman"/>
          <w:sz w:val="28"/>
          <w:szCs w:val="28"/>
        </w:rPr>
        <w:t xml:space="preserve">- </w:t>
      </w:r>
      <w:r w:rsidR="00E874C3" w:rsidRPr="00933CAF">
        <w:rPr>
          <w:rFonts w:ascii="Times New Roman" w:eastAsia="SchoolBookSanPin" w:hAnsi="Times New Roman"/>
          <w:sz w:val="28"/>
          <w:szCs w:val="28"/>
        </w:rPr>
        <w:t>федеральную рабочую программу воспитания.</w:t>
      </w:r>
    </w:p>
    <w:p w:rsidR="00E874C3" w:rsidRPr="00933CAF" w:rsidRDefault="00E874C3"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10. Федеральные рабочие программы учебных предметов обеспечивают достижение планируемых результатов освоения ФОП НОО и разработаны</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на основе требований ФГОС НОО к результатам освоения программы начального общего образования.</w:t>
      </w:r>
    </w:p>
    <w:p w:rsidR="00E874C3" w:rsidRPr="00933CAF" w:rsidRDefault="00E874C3"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11. Программа формирования универсальных учебных действий</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у обучающихся содержит:</w:t>
      </w:r>
    </w:p>
    <w:p w:rsidR="00E874C3" w:rsidRPr="00933CAF" w:rsidRDefault="00A202F9" w:rsidP="003C45BA">
      <w:pPr>
        <w:spacing w:after="0" w:line="240" w:lineRule="auto"/>
        <w:ind w:firstLine="426"/>
        <w:jc w:val="both"/>
        <w:rPr>
          <w:rFonts w:ascii="Times New Roman" w:eastAsia="SchoolBookSanPin" w:hAnsi="Times New Roman"/>
          <w:sz w:val="28"/>
          <w:szCs w:val="28"/>
        </w:rPr>
      </w:pPr>
      <w:r>
        <w:rPr>
          <w:rFonts w:ascii="Times New Roman" w:eastAsia="SchoolBookSanPin" w:hAnsi="Times New Roman"/>
          <w:sz w:val="28"/>
          <w:szCs w:val="28"/>
        </w:rPr>
        <w:t xml:space="preserve">- </w:t>
      </w:r>
      <w:r w:rsidR="00E874C3" w:rsidRPr="00933CAF">
        <w:rPr>
          <w:rFonts w:ascii="Times New Roman" w:eastAsia="SchoolBookSanPin" w:hAnsi="Times New Roman"/>
          <w:sz w:val="28"/>
          <w:szCs w:val="28"/>
        </w:rPr>
        <w:t>описание взаимосвязи универсальных учебных действий с содержанием учебных предметов;</w:t>
      </w:r>
    </w:p>
    <w:p w:rsidR="00E874C3" w:rsidRPr="00933CAF" w:rsidRDefault="00A202F9" w:rsidP="003C45BA">
      <w:pPr>
        <w:spacing w:after="0" w:line="240" w:lineRule="auto"/>
        <w:ind w:firstLine="426"/>
        <w:jc w:val="both"/>
        <w:rPr>
          <w:rFonts w:ascii="Times New Roman" w:eastAsia="SchoolBookSanPin" w:hAnsi="Times New Roman"/>
          <w:sz w:val="28"/>
          <w:szCs w:val="28"/>
        </w:rPr>
      </w:pPr>
      <w:r>
        <w:rPr>
          <w:rFonts w:ascii="Times New Roman" w:eastAsia="SchoolBookSanPin" w:hAnsi="Times New Roman"/>
          <w:sz w:val="28"/>
          <w:szCs w:val="28"/>
        </w:rPr>
        <w:t xml:space="preserve">- </w:t>
      </w:r>
      <w:r w:rsidR="00E874C3" w:rsidRPr="00933CAF">
        <w:rPr>
          <w:rFonts w:ascii="Times New Roman" w:eastAsia="SchoolBookSanPin" w:hAnsi="Times New Roman"/>
          <w:sz w:val="28"/>
          <w:szCs w:val="28"/>
        </w:rPr>
        <w:t>характеристики регулятивных, познавательных, коммуникативных универсальных учебных действий обучающихся</w:t>
      </w:r>
      <w:r w:rsidR="00E874C3" w:rsidRPr="00933CAF">
        <w:rPr>
          <w:rStyle w:val="af6"/>
          <w:rFonts w:ascii="Times New Roman" w:eastAsia="SchoolBookSanPin" w:hAnsi="Times New Roman"/>
          <w:sz w:val="28"/>
          <w:szCs w:val="28"/>
        </w:rPr>
        <w:footnoteReference w:id="8"/>
      </w:r>
      <w:r w:rsidR="00E874C3" w:rsidRPr="00933CAF">
        <w:rPr>
          <w:rFonts w:ascii="Times New Roman" w:eastAsia="SchoolBookSanPin" w:hAnsi="Times New Roman"/>
          <w:sz w:val="28"/>
          <w:szCs w:val="28"/>
        </w:rPr>
        <w:t>.</w:t>
      </w:r>
    </w:p>
    <w:p w:rsidR="00E874C3" w:rsidRPr="00933CAF" w:rsidRDefault="00E874C3"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lastRenderedPageBreak/>
        <w:t>12.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r w:rsidRPr="00933CAF">
        <w:rPr>
          <w:rStyle w:val="af6"/>
          <w:rFonts w:ascii="Times New Roman" w:eastAsia="SchoolBookSanPin" w:hAnsi="Times New Roman"/>
          <w:sz w:val="28"/>
          <w:szCs w:val="28"/>
        </w:rPr>
        <w:footnoteReference w:id="9"/>
      </w:r>
      <w:r w:rsidRPr="00933CAF">
        <w:rPr>
          <w:rFonts w:ascii="Times New Roman" w:eastAsia="SchoolBookSanPin" w:hAnsi="Times New Roman"/>
          <w:sz w:val="28"/>
          <w:szCs w:val="28"/>
        </w:rPr>
        <w:t>.</w:t>
      </w:r>
    </w:p>
    <w:p w:rsidR="00E874C3" w:rsidRPr="00933CAF" w:rsidRDefault="00E874C3"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13. </w:t>
      </w:r>
      <w:r w:rsidR="00064ED8">
        <w:rPr>
          <w:rFonts w:ascii="Times New Roman" w:eastAsia="SchoolBookSanPin" w:hAnsi="Times New Roman"/>
          <w:sz w:val="28"/>
          <w:szCs w:val="28"/>
        </w:rPr>
        <w:t>Рабочая</w:t>
      </w:r>
      <w:r w:rsidRPr="00933CAF">
        <w:rPr>
          <w:rFonts w:ascii="Times New Roman" w:eastAsia="SchoolBookSanPin" w:hAnsi="Times New Roman"/>
          <w:sz w:val="28"/>
          <w:szCs w:val="28"/>
        </w:rPr>
        <w:t xml:space="preserve"> программа воспитания направлена на сохранение</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укрепление традиционных российских духовно-нравственных ценностей,</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933CAF">
        <w:rPr>
          <w:rStyle w:val="af6"/>
          <w:rFonts w:ascii="Times New Roman" w:eastAsia="SchoolBookSanPin" w:hAnsi="Times New Roman"/>
          <w:sz w:val="28"/>
          <w:szCs w:val="28"/>
        </w:rPr>
        <w:footnoteReference w:id="10"/>
      </w:r>
    </w:p>
    <w:p w:rsidR="00E874C3" w:rsidRPr="00933CAF" w:rsidRDefault="00E874C3"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14. </w:t>
      </w:r>
      <w:r w:rsidR="00064ED8">
        <w:rPr>
          <w:rFonts w:ascii="Times New Roman" w:eastAsia="SchoolBookSanPin" w:hAnsi="Times New Roman"/>
          <w:sz w:val="28"/>
          <w:szCs w:val="28"/>
        </w:rPr>
        <w:t>Рабочая</w:t>
      </w:r>
      <w:r w:rsidRPr="00933CAF">
        <w:rPr>
          <w:rFonts w:ascii="Times New Roman" w:eastAsia="SchoolBookSanPin" w:hAnsi="Times New Roman"/>
          <w:sz w:val="28"/>
          <w:szCs w:val="28"/>
        </w:rPr>
        <w:t xml:space="preserve"> программа воспитания направлена на развитие личности обучающихся, в том числе укрепление психического здоровья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физическое воспитание, достижение ими результатов освоения программы начального общего образования</w:t>
      </w:r>
      <w:r w:rsidRPr="00933CAF">
        <w:rPr>
          <w:rStyle w:val="af6"/>
          <w:rFonts w:ascii="Times New Roman" w:eastAsia="SchoolBookSanPin" w:hAnsi="Times New Roman"/>
          <w:sz w:val="28"/>
          <w:szCs w:val="28"/>
        </w:rPr>
        <w:footnoteReference w:id="11"/>
      </w:r>
      <w:r w:rsidRPr="00933CAF">
        <w:rPr>
          <w:rFonts w:ascii="Times New Roman" w:eastAsia="SchoolBookSanPin" w:hAnsi="Times New Roman"/>
          <w:sz w:val="28"/>
          <w:szCs w:val="28"/>
        </w:rPr>
        <w:t>.</w:t>
      </w:r>
    </w:p>
    <w:p w:rsidR="00E874C3" w:rsidRPr="00933CAF" w:rsidRDefault="00E874C3"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15. </w:t>
      </w:r>
      <w:r w:rsidR="00064ED8">
        <w:rPr>
          <w:rFonts w:ascii="Times New Roman" w:eastAsia="SchoolBookSanPin" w:hAnsi="Times New Roman"/>
          <w:sz w:val="28"/>
          <w:szCs w:val="28"/>
        </w:rPr>
        <w:t>Рабочая</w:t>
      </w:r>
      <w:r w:rsidRPr="00933CAF">
        <w:rPr>
          <w:rFonts w:ascii="Times New Roman" w:eastAsia="SchoolBookSanPin" w:hAnsi="Times New Roman"/>
          <w:sz w:val="28"/>
          <w:szCs w:val="28"/>
        </w:rPr>
        <w:t xml:space="preserve">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r w:rsidRPr="00933CAF">
        <w:rPr>
          <w:rStyle w:val="af6"/>
          <w:rFonts w:ascii="Times New Roman" w:eastAsia="SchoolBookSanPin" w:hAnsi="Times New Roman"/>
          <w:sz w:val="28"/>
          <w:szCs w:val="28"/>
        </w:rPr>
        <w:footnoteReference w:id="12"/>
      </w:r>
      <w:r w:rsidRPr="00933CAF">
        <w:rPr>
          <w:rFonts w:ascii="Times New Roman" w:eastAsia="SchoolBookSanPin" w:hAnsi="Times New Roman"/>
          <w:sz w:val="28"/>
          <w:szCs w:val="28"/>
        </w:rPr>
        <w:t>.</w:t>
      </w:r>
    </w:p>
    <w:p w:rsidR="00E874C3" w:rsidRPr="00933CAF" w:rsidRDefault="00E874C3"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16. Организационный раздел ФОП НОО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w:t>
      </w:r>
      <w:r w:rsidRPr="00933CAF">
        <w:rPr>
          <w:rStyle w:val="af6"/>
          <w:rFonts w:ascii="Times New Roman" w:eastAsia="SchoolBookSanPin" w:hAnsi="Times New Roman"/>
          <w:sz w:val="28"/>
          <w:szCs w:val="28"/>
        </w:rPr>
        <w:footnoteReference w:id="13"/>
      </w:r>
      <w:r w:rsidRPr="00933CAF">
        <w:rPr>
          <w:rFonts w:ascii="Times New Roman" w:eastAsia="SchoolBookSanPin" w:hAnsi="Times New Roman"/>
          <w:sz w:val="28"/>
          <w:szCs w:val="28"/>
        </w:rPr>
        <w:t xml:space="preserve"> и включает:</w:t>
      </w:r>
    </w:p>
    <w:p w:rsidR="00E874C3" w:rsidRPr="00933CAF" w:rsidRDefault="00A202F9" w:rsidP="003C45BA">
      <w:pPr>
        <w:spacing w:after="0" w:line="240" w:lineRule="auto"/>
        <w:ind w:firstLine="426"/>
        <w:jc w:val="both"/>
        <w:rPr>
          <w:rFonts w:ascii="Times New Roman" w:eastAsia="SchoolBookSanPin" w:hAnsi="Times New Roman"/>
          <w:sz w:val="28"/>
          <w:szCs w:val="28"/>
        </w:rPr>
      </w:pPr>
      <w:r>
        <w:rPr>
          <w:rFonts w:ascii="Times New Roman" w:eastAsia="SchoolBookSanPin" w:hAnsi="Times New Roman"/>
          <w:sz w:val="28"/>
          <w:szCs w:val="28"/>
        </w:rPr>
        <w:t xml:space="preserve">- </w:t>
      </w:r>
      <w:r w:rsidR="00E874C3" w:rsidRPr="00933CAF">
        <w:rPr>
          <w:rFonts w:ascii="Times New Roman" w:eastAsia="SchoolBookSanPin" w:hAnsi="Times New Roman"/>
          <w:sz w:val="28"/>
          <w:szCs w:val="28"/>
        </w:rPr>
        <w:t>федеральный учебный план;</w:t>
      </w:r>
    </w:p>
    <w:p w:rsidR="00DB58F8" w:rsidRPr="00933CAF" w:rsidRDefault="00A202F9" w:rsidP="003C45BA">
      <w:pPr>
        <w:spacing w:after="0" w:line="240" w:lineRule="auto"/>
        <w:ind w:firstLine="426"/>
        <w:jc w:val="both"/>
        <w:rPr>
          <w:rFonts w:ascii="Times New Roman" w:eastAsia="SchoolBookSanPin" w:hAnsi="Times New Roman"/>
          <w:sz w:val="28"/>
          <w:szCs w:val="28"/>
        </w:rPr>
      </w:pPr>
      <w:r>
        <w:rPr>
          <w:rFonts w:ascii="Times New Roman" w:eastAsia="SchoolBookSanPin" w:hAnsi="Times New Roman"/>
          <w:sz w:val="28"/>
          <w:szCs w:val="28"/>
        </w:rPr>
        <w:t xml:space="preserve">- </w:t>
      </w:r>
      <w:r w:rsidR="00DB58F8" w:rsidRPr="00933CAF">
        <w:rPr>
          <w:rFonts w:ascii="Times New Roman" w:eastAsia="SchoolBookSanPin" w:hAnsi="Times New Roman"/>
          <w:sz w:val="28"/>
          <w:szCs w:val="28"/>
        </w:rPr>
        <w:t>федеральный календарный учебный график;</w:t>
      </w:r>
    </w:p>
    <w:p w:rsidR="00E874C3" w:rsidRPr="00933CAF" w:rsidRDefault="00A202F9" w:rsidP="003C45BA">
      <w:pPr>
        <w:spacing w:after="0" w:line="240" w:lineRule="auto"/>
        <w:ind w:firstLine="426"/>
        <w:jc w:val="both"/>
        <w:rPr>
          <w:rFonts w:ascii="Times New Roman" w:eastAsia="SchoolBookSanPin" w:hAnsi="Times New Roman"/>
          <w:sz w:val="28"/>
          <w:szCs w:val="28"/>
        </w:rPr>
      </w:pPr>
      <w:r>
        <w:rPr>
          <w:rFonts w:ascii="Times New Roman" w:eastAsia="SchoolBookSanPin" w:hAnsi="Times New Roman"/>
          <w:sz w:val="28"/>
          <w:szCs w:val="28"/>
        </w:rPr>
        <w:t xml:space="preserve">- </w:t>
      </w:r>
      <w:r w:rsidR="00E874C3" w:rsidRPr="00933CAF">
        <w:rPr>
          <w:rFonts w:ascii="Times New Roman" w:eastAsia="SchoolBookSanPin" w:hAnsi="Times New Roman"/>
          <w:sz w:val="28"/>
          <w:szCs w:val="28"/>
        </w:rPr>
        <w:t>план внеурочной деятельности;</w:t>
      </w:r>
    </w:p>
    <w:p w:rsidR="00E874C3" w:rsidRPr="00933CAF" w:rsidRDefault="00A202F9" w:rsidP="003C45BA">
      <w:pPr>
        <w:spacing w:after="0" w:line="240" w:lineRule="auto"/>
        <w:ind w:firstLine="426"/>
        <w:jc w:val="both"/>
        <w:rPr>
          <w:rFonts w:ascii="Times New Roman" w:eastAsia="SchoolBookSanPin" w:hAnsi="Times New Roman"/>
          <w:sz w:val="28"/>
          <w:szCs w:val="28"/>
        </w:rPr>
      </w:pPr>
      <w:r>
        <w:rPr>
          <w:rFonts w:ascii="Times New Roman" w:eastAsia="SchoolBookSanPin" w:hAnsi="Times New Roman"/>
          <w:sz w:val="28"/>
          <w:szCs w:val="28"/>
        </w:rPr>
        <w:t xml:space="preserve">- </w:t>
      </w:r>
      <w:r w:rsidR="00E874C3" w:rsidRPr="00933CAF">
        <w:rPr>
          <w:rFonts w:ascii="Times New Roman" w:eastAsia="SchoolBookSanPin" w:hAnsi="Times New Roman"/>
          <w:sz w:val="28"/>
          <w:szCs w:val="28"/>
        </w:rPr>
        <w:t>федеральный календарный план воспитательной работы, содержащий перечень событий и мероприятий воспитательной направленности,</w:t>
      </w:r>
      <w:r w:rsidR="00933CAF" w:rsidRPr="00933CAF">
        <w:rPr>
          <w:rFonts w:ascii="Times New Roman" w:eastAsia="SchoolBookSanPin" w:hAnsi="Times New Roman"/>
          <w:sz w:val="28"/>
          <w:szCs w:val="28"/>
        </w:rPr>
        <w:t xml:space="preserve"> </w:t>
      </w:r>
      <w:r w:rsidR="00E874C3" w:rsidRPr="00933CAF">
        <w:rPr>
          <w:rFonts w:ascii="Times New Roman" w:eastAsia="SchoolBookSanPin" w:hAnsi="Times New Roman"/>
          <w:sz w:val="28"/>
          <w:szCs w:val="28"/>
        </w:rPr>
        <w:t>которые организуются и проводятся образовательной организацией или</w:t>
      </w:r>
      <w:r w:rsidR="00933CAF" w:rsidRPr="00933CAF">
        <w:rPr>
          <w:rFonts w:ascii="Times New Roman" w:eastAsia="SchoolBookSanPin" w:hAnsi="Times New Roman"/>
          <w:sz w:val="28"/>
          <w:szCs w:val="28"/>
        </w:rPr>
        <w:t xml:space="preserve"> </w:t>
      </w:r>
      <w:r w:rsidR="00E874C3" w:rsidRPr="00933CAF">
        <w:rPr>
          <w:rFonts w:ascii="Times New Roman" w:eastAsia="SchoolBookSanPin" w:hAnsi="Times New Roman"/>
          <w:sz w:val="28"/>
          <w:szCs w:val="28"/>
        </w:rPr>
        <w:t>в которых образовательная организация принимает участие в учебном году</w:t>
      </w:r>
      <w:r w:rsidR="00933CAF" w:rsidRPr="00933CAF">
        <w:rPr>
          <w:rFonts w:ascii="Times New Roman" w:eastAsia="SchoolBookSanPin" w:hAnsi="Times New Roman"/>
          <w:sz w:val="28"/>
          <w:szCs w:val="28"/>
        </w:rPr>
        <w:t xml:space="preserve"> </w:t>
      </w:r>
      <w:r w:rsidR="00E874C3" w:rsidRPr="00933CAF">
        <w:rPr>
          <w:rFonts w:ascii="Times New Roman" w:eastAsia="SchoolBookSanPin" w:hAnsi="Times New Roman"/>
          <w:sz w:val="28"/>
          <w:szCs w:val="28"/>
        </w:rPr>
        <w:t>или периоде обучения.</w:t>
      </w:r>
    </w:p>
    <w:p w:rsidR="00D34EB5" w:rsidRDefault="00D34EB5" w:rsidP="003C45BA">
      <w:pPr>
        <w:spacing w:after="0" w:line="240" w:lineRule="auto"/>
        <w:ind w:firstLine="426"/>
        <w:jc w:val="center"/>
        <w:rPr>
          <w:rFonts w:ascii="Times New Roman" w:eastAsia="OfficinaSansBoldITC" w:hAnsi="Times New Roman"/>
          <w:b/>
          <w:sz w:val="28"/>
          <w:szCs w:val="28"/>
        </w:rPr>
      </w:pPr>
    </w:p>
    <w:p w:rsidR="00E874C3" w:rsidRPr="00933CAF" w:rsidRDefault="00E874C3" w:rsidP="003C45BA">
      <w:pPr>
        <w:spacing w:after="0" w:line="240" w:lineRule="auto"/>
        <w:ind w:firstLine="426"/>
        <w:jc w:val="center"/>
        <w:rPr>
          <w:rFonts w:ascii="Times New Roman" w:eastAsia="OfficinaSansBoldITC" w:hAnsi="Times New Roman"/>
          <w:b/>
          <w:sz w:val="28"/>
          <w:szCs w:val="28"/>
        </w:rPr>
      </w:pPr>
      <w:r w:rsidRPr="00933CAF">
        <w:rPr>
          <w:rFonts w:ascii="Times New Roman" w:eastAsia="OfficinaSansBoldITC" w:hAnsi="Times New Roman"/>
          <w:b/>
          <w:sz w:val="28"/>
          <w:szCs w:val="28"/>
        </w:rPr>
        <w:t xml:space="preserve">II. </w:t>
      </w:r>
      <w:bookmarkStart w:id="5" w:name="Целевой"/>
      <w:r w:rsidRPr="00933CAF">
        <w:rPr>
          <w:rFonts w:ascii="Times New Roman" w:eastAsia="OfficinaSansBoldITC" w:hAnsi="Times New Roman"/>
          <w:b/>
          <w:sz w:val="28"/>
          <w:szCs w:val="28"/>
        </w:rPr>
        <w:t>Целевой</w:t>
      </w:r>
      <w:bookmarkEnd w:id="5"/>
      <w:r w:rsidRPr="00933CAF">
        <w:rPr>
          <w:rFonts w:ascii="Times New Roman" w:eastAsia="OfficinaSansBoldITC" w:hAnsi="Times New Roman"/>
          <w:b/>
          <w:sz w:val="28"/>
          <w:szCs w:val="28"/>
        </w:rPr>
        <w:t xml:space="preserve"> раздел ФОП НОО</w:t>
      </w:r>
    </w:p>
    <w:p w:rsidR="00D34EB5" w:rsidRDefault="00D34EB5" w:rsidP="003C45BA">
      <w:pPr>
        <w:spacing w:after="0" w:line="240" w:lineRule="auto"/>
        <w:ind w:firstLine="426"/>
        <w:jc w:val="both"/>
        <w:rPr>
          <w:rFonts w:ascii="Times New Roman" w:eastAsia="SchoolBookSanPin" w:hAnsi="Times New Roman"/>
          <w:b/>
          <w:sz w:val="28"/>
          <w:szCs w:val="28"/>
        </w:rPr>
      </w:pPr>
    </w:p>
    <w:p w:rsidR="00E874C3" w:rsidRPr="00D34EB5" w:rsidRDefault="00E874C3" w:rsidP="003C45BA">
      <w:pPr>
        <w:spacing w:after="0" w:line="240" w:lineRule="auto"/>
        <w:ind w:firstLine="426"/>
        <w:jc w:val="both"/>
        <w:rPr>
          <w:rFonts w:ascii="Times New Roman" w:eastAsia="SchoolBookSanPin" w:hAnsi="Times New Roman"/>
          <w:b/>
          <w:sz w:val="28"/>
          <w:szCs w:val="28"/>
        </w:rPr>
      </w:pPr>
      <w:r w:rsidRPr="00D34EB5">
        <w:rPr>
          <w:rFonts w:ascii="Times New Roman" w:eastAsia="SchoolBookSanPin" w:hAnsi="Times New Roman"/>
          <w:b/>
          <w:sz w:val="28"/>
          <w:szCs w:val="28"/>
        </w:rPr>
        <w:t>17. </w:t>
      </w:r>
      <w:bookmarkStart w:id="6" w:name="Пояснительная"/>
      <w:r w:rsidRPr="00D34EB5">
        <w:rPr>
          <w:rFonts w:ascii="Times New Roman" w:eastAsia="SchoolBookSanPin" w:hAnsi="Times New Roman"/>
          <w:b/>
          <w:sz w:val="28"/>
          <w:szCs w:val="28"/>
        </w:rPr>
        <w:t xml:space="preserve">Пояснительная </w:t>
      </w:r>
      <w:bookmarkEnd w:id="6"/>
      <w:r w:rsidRPr="00D34EB5">
        <w:rPr>
          <w:rFonts w:ascii="Times New Roman" w:eastAsia="SchoolBookSanPin" w:hAnsi="Times New Roman"/>
          <w:b/>
          <w:sz w:val="28"/>
          <w:szCs w:val="28"/>
        </w:rPr>
        <w:t>записка.</w:t>
      </w:r>
    </w:p>
    <w:p w:rsidR="00E874C3" w:rsidRPr="00933CAF" w:rsidRDefault="00E874C3"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17.1. ФОП НОО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НОО соотношения обязательной части программы и части, формируемой участниками образовательного процесса.</w:t>
      </w:r>
    </w:p>
    <w:p w:rsidR="00E874C3" w:rsidRPr="00933CAF" w:rsidRDefault="00E874C3"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bCs/>
          <w:sz w:val="28"/>
          <w:szCs w:val="28"/>
        </w:rPr>
        <w:lastRenderedPageBreak/>
        <w:t>17.2. Целями</w:t>
      </w:r>
      <w:r w:rsidRPr="00933CAF">
        <w:rPr>
          <w:rFonts w:ascii="Times New Roman" w:eastAsia="SchoolBookSanPin" w:hAnsi="Times New Roman"/>
          <w:sz w:val="28"/>
          <w:szCs w:val="28"/>
        </w:rPr>
        <w:t xml:space="preserve"> реализации ФОП НОО являются:</w:t>
      </w:r>
    </w:p>
    <w:p w:rsidR="00E874C3" w:rsidRPr="00933CAF" w:rsidRDefault="00E874C3"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rsidR="00513394" w:rsidRPr="00933CAF" w:rsidRDefault="00513394"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развитие единого образовательного пространства Российской Федерации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на основе общих принципов формирования содержания обучения и воспитания, организации образовательного процесса;</w:t>
      </w:r>
    </w:p>
    <w:p w:rsidR="00E874C3" w:rsidRPr="00933CAF" w:rsidRDefault="00E874C3"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организация </w:t>
      </w:r>
      <w:r w:rsidR="00513394" w:rsidRPr="00933CAF">
        <w:rPr>
          <w:rFonts w:ascii="Times New Roman" w:eastAsia="SchoolBookSanPin" w:hAnsi="Times New Roman"/>
          <w:sz w:val="28"/>
          <w:szCs w:val="28"/>
        </w:rPr>
        <w:t xml:space="preserve">образовательного </w:t>
      </w:r>
      <w:r w:rsidRPr="00933CAF">
        <w:rPr>
          <w:rFonts w:ascii="Times New Roman" w:eastAsia="SchoolBookSanPin" w:hAnsi="Times New Roman"/>
          <w:sz w:val="28"/>
          <w:szCs w:val="28"/>
        </w:rPr>
        <w:t>процесса с учётом целей, содержания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планируемых результатов начального общего образования, отражённых</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ФГОС НОО;</w:t>
      </w:r>
    </w:p>
    <w:p w:rsidR="00E874C3" w:rsidRPr="00933CAF" w:rsidRDefault="00E874C3"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создание условий для свободного развития каждого обучающегося с учётом его потребностей, возможностей и стремления к самореализации; </w:t>
      </w:r>
    </w:p>
    <w:p w:rsidR="00E874C3" w:rsidRPr="00933CAF" w:rsidRDefault="00E874C3"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детей социальных групп, нуждающихся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особом внимании и поддержке.</w:t>
      </w:r>
    </w:p>
    <w:p w:rsidR="00E874C3" w:rsidRPr="00933CAF" w:rsidRDefault="00E874C3"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17.3. Достижение поставленных целей реализации ФОП НОО предусматривает решение следующих основных задач: </w:t>
      </w:r>
    </w:p>
    <w:p w:rsidR="00E874C3" w:rsidRPr="00933CAF" w:rsidRDefault="00E874C3"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формирование общей культуры, гражданско-патриотическое, духовно-нравственное воспитание, интеллектуальное развитие, становление творческих способностей, со</w:t>
      </w:r>
      <w:r w:rsidR="00A7505E" w:rsidRPr="00933CAF">
        <w:rPr>
          <w:rFonts w:ascii="Times New Roman" w:eastAsia="SchoolBookSanPin" w:hAnsi="Times New Roman"/>
          <w:sz w:val="28"/>
          <w:szCs w:val="28"/>
        </w:rPr>
        <w:t>хранение и укрепление здоровья;</w:t>
      </w:r>
    </w:p>
    <w:p w:rsidR="00E874C3" w:rsidRPr="00933CAF" w:rsidRDefault="00E874C3"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обеспечение планируемых результатов по освоению обучающим</w:t>
      </w:r>
      <w:r w:rsidR="00A7505E" w:rsidRPr="00933CAF">
        <w:rPr>
          <w:rFonts w:ascii="Times New Roman" w:eastAsia="SchoolBookSanPin" w:hAnsi="Times New Roman"/>
          <w:sz w:val="28"/>
          <w:szCs w:val="28"/>
        </w:rPr>
        <w:t>и</w:t>
      </w:r>
      <w:r w:rsidRPr="00933CAF">
        <w:rPr>
          <w:rFonts w:ascii="Times New Roman" w:eastAsia="SchoolBookSanPin" w:hAnsi="Times New Roman"/>
          <w:sz w:val="28"/>
          <w:szCs w:val="28"/>
        </w:rPr>
        <w:t xml:space="preserve">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E874C3" w:rsidRPr="00933CAF" w:rsidRDefault="00E874C3"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становление и развитие личности в ее индивидуальности, самобытности, уникальности и неповторимости; </w:t>
      </w:r>
    </w:p>
    <w:p w:rsidR="00E874C3" w:rsidRPr="00933CAF" w:rsidRDefault="00E874C3"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обеспечение преемственности начального общего и основного общего образования; </w:t>
      </w:r>
    </w:p>
    <w:p w:rsidR="00E874C3" w:rsidRPr="00933CAF" w:rsidRDefault="00E874C3"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достижение планируемых результатов освоения ФОП НОО всеми обучающимися, в том числе обучающимися с ограниченными возможностями здоровья (далее – обучающиеся с ОВЗ); </w:t>
      </w:r>
    </w:p>
    <w:p w:rsidR="00E874C3" w:rsidRPr="00933CAF" w:rsidRDefault="00E874C3"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обеспечение доступности получения качественного начального общего образования; </w:t>
      </w:r>
    </w:p>
    <w:p w:rsidR="00E874C3" w:rsidRPr="00933CAF" w:rsidRDefault="00E874C3"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выявление и развитие способностей обучающихся, в том числе лиц, проявивших выдающиеся способности, через систему клубов, секций, студий</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и других, организацию общественно полезной деятельности; </w:t>
      </w:r>
    </w:p>
    <w:p w:rsidR="00E874C3" w:rsidRPr="00933CAF" w:rsidRDefault="00E874C3"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E874C3" w:rsidRPr="00933CAF" w:rsidRDefault="00E874C3"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E874C3" w:rsidRPr="00933CAF" w:rsidRDefault="00E874C3"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17.4. ФОП НОО учитывает следующие </w:t>
      </w:r>
      <w:r w:rsidRPr="00933CAF">
        <w:rPr>
          <w:rFonts w:ascii="Times New Roman" w:eastAsia="SchoolBookSanPin" w:hAnsi="Times New Roman"/>
          <w:bCs/>
          <w:sz w:val="28"/>
          <w:szCs w:val="28"/>
        </w:rPr>
        <w:t>принципы</w:t>
      </w:r>
      <w:r w:rsidRPr="00933CAF">
        <w:rPr>
          <w:rFonts w:ascii="Times New Roman" w:eastAsia="SchoolBookSanPin" w:hAnsi="Times New Roman"/>
          <w:sz w:val="28"/>
          <w:szCs w:val="28"/>
        </w:rPr>
        <w:t>:</w:t>
      </w:r>
    </w:p>
    <w:p w:rsidR="00E874C3" w:rsidRPr="00933CAF" w:rsidRDefault="00E874C3"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 принцип учёта ФГОС НОО: ФОП НОО базируется на требованиях, предъявляемых ФГОС НОО к целям, содержанию, планируемым результатам</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и условиям обучения </w:t>
      </w:r>
      <w:r w:rsidR="00CF6C89" w:rsidRPr="00933CAF">
        <w:rPr>
          <w:rFonts w:ascii="Times New Roman" w:eastAsia="SchoolBookSanPin" w:hAnsi="Times New Roman"/>
          <w:sz w:val="28"/>
          <w:szCs w:val="28"/>
        </w:rPr>
        <w:t>на уровне начального общего образования</w:t>
      </w:r>
      <w:r w:rsidRPr="00933CAF">
        <w:rPr>
          <w:rFonts w:ascii="Times New Roman" w:eastAsia="SchoolBookSanPin" w:hAnsi="Times New Roman"/>
          <w:sz w:val="28"/>
          <w:szCs w:val="28"/>
        </w:rPr>
        <w:t xml:space="preserve">; </w:t>
      </w:r>
    </w:p>
    <w:p w:rsidR="00E874C3" w:rsidRPr="00933CAF" w:rsidRDefault="00E874C3"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2) принцип учёта языка обучения: с учётом условий функционирования образовательной организации ФОП НОО характеризует право получения образования на </w:t>
      </w:r>
      <w:r w:rsidRPr="00933CAF">
        <w:rPr>
          <w:rFonts w:ascii="Times New Roman" w:eastAsia="SchoolBookSanPin" w:hAnsi="Times New Roman"/>
          <w:sz w:val="28"/>
          <w:szCs w:val="28"/>
        </w:rPr>
        <w:lastRenderedPageBreak/>
        <w:t>родном языке из числа языков народов Российской Федерации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и отражает механизмы реализации данного принципа в учебных планах, планах внеурочной деятельности; </w:t>
      </w:r>
    </w:p>
    <w:p w:rsidR="00E874C3" w:rsidRPr="00933CAF" w:rsidRDefault="00E874C3"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3) принцип учёта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самоконтроль);</w:t>
      </w:r>
    </w:p>
    <w:p w:rsidR="00E874C3" w:rsidRPr="00933CAF" w:rsidRDefault="00E874C3"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4) 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с учетом мнения родителей (законных представителей) обучающегося;</w:t>
      </w:r>
    </w:p>
    <w:p w:rsidR="00E874C3" w:rsidRPr="00933CAF" w:rsidRDefault="00E874C3"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5) принцип преемственности и перспективности: программа обеспечивает связь и динамику в формировании знаний, умений и способов деятельности,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а также успешную адаптацию обучающихся к обучению по образовательным программам основного общего образования, единые подходы между их обучением</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развитием на уровнях начального общего и основного общего образования;</w:t>
      </w:r>
    </w:p>
    <w:p w:rsidR="00E874C3" w:rsidRPr="00933CAF" w:rsidRDefault="00E874C3"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6) 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E874C3" w:rsidRPr="00933CAF" w:rsidRDefault="00E874C3"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7) принцип </w:t>
      </w:r>
      <w:proofErr w:type="spellStart"/>
      <w:r w:rsidRPr="00933CAF">
        <w:rPr>
          <w:rFonts w:ascii="Times New Roman" w:eastAsia="SchoolBookSanPin" w:hAnsi="Times New Roman"/>
          <w:sz w:val="28"/>
          <w:szCs w:val="28"/>
        </w:rPr>
        <w:t>здоровьесбережения</w:t>
      </w:r>
      <w:proofErr w:type="spellEnd"/>
      <w:r w:rsidRPr="00933CAF">
        <w:rPr>
          <w:rFonts w:ascii="Times New Roman" w:eastAsia="SchoolBookSanPin" w:hAnsi="Times New Roman"/>
          <w:sz w:val="28"/>
          <w:szCs w:val="28"/>
        </w:rPr>
        <w:t xml:space="preserve">: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w:t>
      </w:r>
      <w:proofErr w:type="spellStart"/>
      <w:r w:rsidRPr="00933CAF">
        <w:rPr>
          <w:rFonts w:ascii="Times New Roman" w:eastAsia="SchoolBookSanPin" w:hAnsi="Times New Roman"/>
          <w:sz w:val="28"/>
          <w:szCs w:val="28"/>
        </w:rPr>
        <w:t>здоровьесберегающих</w:t>
      </w:r>
      <w:proofErr w:type="spellEnd"/>
      <w:r w:rsidRPr="00933CAF">
        <w:rPr>
          <w:rFonts w:ascii="Times New Roman" w:eastAsia="SchoolBookSanPin" w:hAnsi="Times New Roman"/>
          <w:sz w:val="28"/>
          <w:szCs w:val="28"/>
        </w:rPr>
        <w:t xml:space="preserve">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СанПиН 1.2.3685-21 «Гигиенические нормативы и требования к обеспечению безопасности и (или) безвредности для человека фа</w:t>
      </w:r>
      <w:r w:rsidR="0021394B" w:rsidRPr="00933CAF">
        <w:rPr>
          <w:rFonts w:ascii="Times New Roman" w:eastAsia="SchoolBookSanPin" w:hAnsi="Times New Roman"/>
          <w:sz w:val="28"/>
          <w:szCs w:val="28"/>
        </w:rPr>
        <w:t>кторов среды обитания», утверждё</w:t>
      </w:r>
      <w:r w:rsidRPr="00933CAF">
        <w:rPr>
          <w:rFonts w:ascii="Times New Roman" w:eastAsia="SchoolBookSanPin" w:hAnsi="Times New Roman"/>
          <w:sz w:val="28"/>
          <w:szCs w:val="28"/>
        </w:rPr>
        <w:t>нными постановлением Главного государственного санитарного врача Российской Федерации от 28 января 2021 г. № 2</w:t>
      </w:r>
      <w:r w:rsidRPr="00933CAF">
        <w:t xml:space="preserve"> </w:t>
      </w:r>
      <w:r w:rsidRPr="00933CAF">
        <w:rPr>
          <w:rFonts w:ascii="Times New Roman" w:eastAsia="SchoolBookSanPin" w:hAnsi="Times New Roman"/>
          <w:sz w:val="28"/>
          <w:szCs w:val="28"/>
        </w:rPr>
        <w:t>(зарегистрировано Министерством юстиции Российской Федерации 29 января 2021 г., регистрационный № 62296),</w:t>
      </w:r>
      <w:r w:rsidR="00933CAF" w:rsidRPr="00933CAF">
        <w:rPr>
          <w:rFonts w:ascii="Times New Roman" w:eastAsia="SchoolBookSanPin" w:hAnsi="Times New Roman"/>
          <w:sz w:val="28"/>
          <w:szCs w:val="28"/>
        </w:rPr>
        <w:t xml:space="preserve"> </w:t>
      </w:r>
      <w:r w:rsidR="00E47939" w:rsidRPr="00933CAF">
        <w:rPr>
          <w:rFonts w:ascii="Times New Roman" w:eastAsia="SchoolBookSanPin" w:hAnsi="Times New Roman"/>
          <w:sz w:val="28"/>
          <w:szCs w:val="28"/>
        </w:rPr>
        <w:t>с изменениями, внесенными постановлением Главного государственного санитарного врача Росс</w:t>
      </w:r>
      <w:r w:rsidR="00A7505E" w:rsidRPr="00933CAF">
        <w:rPr>
          <w:rFonts w:ascii="Times New Roman" w:eastAsia="SchoolBookSanPin" w:hAnsi="Times New Roman"/>
          <w:sz w:val="28"/>
          <w:szCs w:val="28"/>
        </w:rPr>
        <w:t>и</w:t>
      </w:r>
      <w:r w:rsidR="00E47939" w:rsidRPr="00933CAF">
        <w:rPr>
          <w:rFonts w:ascii="Times New Roman" w:eastAsia="SchoolBookSanPin" w:hAnsi="Times New Roman"/>
          <w:sz w:val="28"/>
          <w:szCs w:val="28"/>
        </w:rPr>
        <w:t>йской Федерации от 30 декабря 2022 г. № 24 (зарегистрирован Министерством юстиции Российской Федерации 9 марта 2023</w:t>
      </w:r>
      <w:r w:rsidR="00A7505E" w:rsidRPr="00933CAF">
        <w:rPr>
          <w:rFonts w:ascii="Times New Roman" w:eastAsia="SchoolBookSanPin" w:hAnsi="Times New Roman"/>
          <w:sz w:val="28"/>
          <w:szCs w:val="28"/>
        </w:rPr>
        <w:t xml:space="preserve"> г., рег</w:t>
      </w:r>
      <w:r w:rsidR="00E47939" w:rsidRPr="00933CAF">
        <w:rPr>
          <w:rFonts w:ascii="Times New Roman" w:eastAsia="SchoolBookSanPin" w:hAnsi="Times New Roman"/>
          <w:sz w:val="28"/>
          <w:szCs w:val="28"/>
        </w:rPr>
        <w:t>и</w:t>
      </w:r>
      <w:r w:rsidR="00A7505E" w:rsidRPr="00933CAF">
        <w:rPr>
          <w:rFonts w:ascii="Times New Roman" w:eastAsia="SchoolBookSanPin" w:hAnsi="Times New Roman"/>
          <w:sz w:val="28"/>
          <w:szCs w:val="28"/>
        </w:rPr>
        <w:t>с</w:t>
      </w:r>
      <w:r w:rsidR="00E47939" w:rsidRPr="00933CAF">
        <w:rPr>
          <w:rFonts w:ascii="Times New Roman" w:eastAsia="SchoolBookSanPin" w:hAnsi="Times New Roman"/>
          <w:sz w:val="28"/>
          <w:szCs w:val="28"/>
        </w:rPr>
        <w:t xml:space="preserve">трационный № 72558), </w:t>
      </w:r>
      <w:r w:rsidRPr="00933CAF">
        <w:rPr>
          <w:rFonts w:ascii="Times New Roman" w:eastAsia="SchoolBookSanPin" w:hAnsi="Times New Roman"/>
          <w:sz w:val="28"/>
          <w:szCs w:val="28"/>
        </w:rPr>
        <w:t>действующими до 1 марта 2027 г.</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(дал</w:t>
      </w:r>
      <w:r w:rsidR="00A7505E" w:rsidRPr="00933CAF">
        <w:rPr>
          <w:rFonts w:ascii="Times New Roman" w:eastAsia="SchoolBookSanPin" w:hAnsi="Times New Roman"/>
          <w:sz w:val="28"/>
          <w:szCs w:val="28"/>
        </w:rPr>
        <w:t xml:space="preserve">ее – Гигиенические нормативы), </w:t>
      </w:r>
      <w:r w:rsidRPr="00933CAF">
        <w:rPr>
          <w:rFonts w:ascii="Times New Roman" w:eastAsia="SchoolBookSanPin" w:hAnsi="Times New Roman"/>
          <w:sz w:val="28"/>
          <w:szCs w:val="28"/>
        </w:rPr>
        <w:t>и санитарными правилами СП 2.4.3648-20 «Санитарно-эпидемиологические требования к организациям воспитания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обучени</w:t>
      </w:r>
      <w:r w:rsidR="00A7505E" w:rsidRPr="00933CAF">
        <w:rPr>
          <w:rFonts w:ascii="Times New Roman" w:eastAsia="SchoolBookSanPin" w:hAnsi="Times New Roman"/>
          <w:sz w:val="28"/>
          <w:szCs w:val="28"/>
        </w:rPr>
        <w:t xml:space="preserve">я, отдыха и оздоровления детей </w:t>
      </w:r>
      <w:r w:rsidRPr="00933CAF">
        <w:rPr>
          <w:rFonts w:ascii="Times New Roman" w:eastAsia="SchoolBookSanPin" w:hAnsi="Times New Roman"/>
          <w:sz w:val="28"/>
          <w:szCs w:val="28"/>
        </w:rPr>
        <w:t>и молодежи», утвержд</w:t>
      </w:r>
      <w:r w:rsidR="0021394B" w:rsidRPr="00933CAF">
        <w:rPr>
          <w:rFonts w:ascii="Times New Roman" w:eastAsia="SchoolBookSanPin" w:hAnsi="Times New Roman"/>
          <w:sz w:val="28"/>
          <w:szCs w:val="28"/>
        </w:rPr>
        <w:t>ё</w:t>
      </w:r>
      <w:r w:rsidRPr="00933CAF">
        <w:rPr>
          <w:rFonts w:ascii="Times New Roman" w:eastAsia="SchoolBookSanPin" w:hAnsi="Times New Roman"/>
          <w:sz w:val="28"/>
          <w:szCs w:val="28"/>
        </w:rPr>
        <w:t>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
    <w:p w:rsidR="00E874C3" w:rsidRPr="00933CAF" w:rsidRDefault="00E874C3"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17.5. ФОП НОО учитывает возрастные и психологические особенности обучающихся. Наиболее адаптивным сроком освоения ООП НОО является четыре года. Общий о</w:t>
      </w:r>
      <w:r w:rsidR="006C4779" w:rsidRPr="00933CAF">
        <w:rPr>
          <w:rFonts w:ascii="Times New Roman" w:eastAsia="SchoolBookSanPin" w:hAnsi="Times New Roman"/>
          <w:sz w:val="28"/>
          <w:szCs w:val="28"/>
        </w:rPr>
        <w:t>бъём</w:t>
      </w:r>
      <w:r w:rsidRPr="00933CAF">
        <w:rPr>
          <w:rFonts w:ascii="Times New Roman" w:eastAsia="SchoolBookSanPin" w:hAnsi="Times New Roman"/>
          <w:sz w:val="28"/>
          <w:szCs w:val="28"/>
        </w:rPr>
        <w:t xml:space="preserve"> аудиторной работы обучающихся за четыре учебных года</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не может составлять менее 2954 академических часов и более 3345 академических часов в соответствии с требованиями к организации образовательного процесса</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к учебной нагрузке при 5-дневной (или 6-дневной) учебной неделе, предусмотренными Гигие</w:t>
      </w:r>
      <w:r w:rsidRPr="00933CAF">
        <w:rPr>
          <w:rFonts w:ascii="Times New Roman" w:eastAsia="SchoolBookSanPin" w:hAnsi="Times New Roman"/>
          <w:sz w:val="28"/>
          <w:szCs w:val="28"/>
        </w:rPr>
        <w:lastRenderedPageBreak/>
        <w:t>ническими нормативами и Санитарно-</w:t>
      </w:r>
      <w:r w:rsidR="00A7505E" w:rsidRPr="00933CAF">
        <w:rPr>
          <w:rFonts w:ascii="Times New Roman" w:eastAsia="SchoolBookSanPin" w:hAnsi="Times New Roman"/>
          <w:sz w:val="28"/>
          <w:szCs w:val="28"/>
        </w:rPr>
        <w:t>эп</w:t>
      </w:r>
      <w:r w:rsidRPr="00933CAF">
        <w:rPr>
          <w:rFonts w:ascii="Times New Roman" w:eastAsia="SchoolBookSanPin" w:hAnsi="Times New Roman"/>
          <w:sz w:val="28"/>
          <w:szCs w:val="28"/>
        </w:rPr>
        <w:t>идемиологическими требованиями.</w:t>
      </w:r>
    </w:p>
    <w:p w:rsidR="00E874C3" w:rsidRPr="00933CAF" w:rsidRDefault="00E874C3" w:rsidP="003C45BA">
      <w:pPr>
        <w:spacing w:after="0" w:line="240" w:lineRule="auto"/>
        <w:ind w:firstLine="426"/>
        <w:jc w:val="both"/>
        <w:rPr>
          <w:rFonts w:ascii="Times New Roman" w:eastAsia="SchoolBookSanPin" w:hAnsi="Times New Roman"/>
          <w:sz w:val="28"/>
          <w:szCs w:val="28"/>
        </w:rPr>
      </w:pPr>
      <w:r w:rsidRPr="00933CAF">
        <w:rPr>
          <w:rFonts w:ascii="Times New Roman" w:hAnsi="Times New Roman"/>
          <w:sz w:val="28"/>
          <w:szCs w:val="28"/>
        </w:rPr>
        <w:t>17.6. В целях удовлетворения образовательных потребностей и интересов обучающихся могут разрабатываться индивидуальные учебные планы,</w:t>
      </w:r>
      <w:r w:rsidR="00933CAF" w:rsidRPr="00933CAF">
        <w:rPr>
          <w:rFonts w:ascii="Times New Roman" w:hAnsi="Times New Roman"/>
          <w:sz w:val="28"/>
          <w:szCs w:val="28"/>
        </w:rPr>
        <w:t xml:space="preserve"> </w:t>
      </w:r>
      <w:r w:rsidRPr="00933CAF">
        <w:rPr>
          <w:rFonts w:ascii="Times New Roman" w:hAnsi="Times New Roman"/>
          <w:sz w:val="28"/>
          <w:szCs w:val="28"/>
        </w:rPr>
        <w:t>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При формировании индивидуальных учебных планов, в том числе для ускоренного обучения, объём дневной и недельной учебной нагрузки, организация учебных и внеурочных мероприятий, расписание занятий, о</w:t>
      </w:r>
      <w:r w:rsidR="006C4779" w:rsidRPr="00933CAF">
        <w:rPr>
          <w:rFonts w:ascii="Times New Roman" w:hAnsi="Times New Roman"/>
          <w:sz w:val="28"/>
          <w:szCs w:val="28"/>
        </w:rPr>
        <w:t>бъём</w:t>
      </w:r>
      <w:r w:rsidRPr="00933CAF">
        <w:rPr>
          <w:rFonts w:ascii="Times New Roman" w:hAnsi="Times New Roman"/>
          <w:sz w:val="28"/>
          <w:szCs w:val="28"/>
        </w:rPr>
        <w:t xml:space="preserve"> домашних заданий должны соответствовать требованиям, предусмотренным </w:t>
      </w:r>
      <w:r w:rsidRPr="00933CAF">
        <w:rPr>
          <w:rFonts w:ascii="Times New Roman" w:eastAsia="SchoolBookSanPin" w:hAnsi="Times New Roman"/>
          <w:sz w:val="28"/>
          <w:szCs w:val="28"/>
        </w:rPr>
        <w:t>Гигиеническими нормативами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Санитарно-эпидемиологическими требованиями.</w:t>
      </w:r>
    </w:p>
    <w:p w:rsidR="00D34EB5" w:rsidRDefault="00D34EB5" w:rsidP="003C45BA">
      <w:pPr>
        <w:spacing w:after="0" w:line="240" w:lineRule="auto"/>
        <w:ind w:firstLine="426"/>
        <w:jc w:val="both"/>
        <w:rPr>
          <w:rFonts w:ascii="Times New Roman" w:hAnsi="Times New Roman"/>
          <w:b/>
          <w:sz w:val="28"/>
          <w:szCs w:val="28"/>
        </w:rPr>
      </w:pPr>
    </w:p>
    <w:p w:rsidR="00E874C3" w:rsidRPr="003C45BA" w:rsidRDefault="00E874C3" w:rsidP="003C45BA">
      <w:pPr>
        <w:spacing w:after="0" w:line="240" w:lineRule="auto"/>
        <w:ind w:firstLine="426"/>
        <w:jc w:val="both"/>
        <w:rPr>
          <w:rFonts w:ascii="Times New Roman" w:hAnsi="Times New Roman"/>
          <w:b/>
          <w:sz w:val="28"/>
          <w:szCs w:val="28"/>
        </w:rPr>
      </w:pPr>
      <w:r w:rsidRPr="003C45BA">
        <w:rPr>
          <w:rFonts w:ascii="Times New Roman" w:hAnsi="Times New Roman"/>
          <w:b/>
          <w:sz w:val="28"/>
          <w:szCs w:val="28"/>
        </w:rPr>
        <w:t>18. </w:t>
      </w:r>
      <w:bookmarkStart w:id="7" w:name="Планируемые"/>
      <w:r w:rsidRPr="003C45BA">
        <w:rPr>
          <w:rFonts w:ascii="Times New Roman" w:hAnsi="Times New Roman"/>
          <w:b/>
          <w:sz w:val="28"/>
          <w:szCs w:val="28"/>
        </w:rPr>
        <w:t xml:space="preserve">Планируемые </w:t>
      </w:r>
      <w:bookmarkEnd w:id="7"/>
      <w:r w:rsidRPr="003C45BA">
        <w:rPr>
          <w:rFonts w:ascii="Times New Roman" w:hAnsi="Times New Roman"/>
          <w:b/>
          <w:sz w:val="28"/>
          <w:szCs w:val="28"/>
        </w:rPr>
        <w:t>результаты освоения ФОП НОО.</w:t>
      </w:r>
    </w:p>
    <w:p w:rsidR="00E874C3" w:rsidRPr="00933CAF" w:rsidRDefault="00E874C3"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18.1. Планируемые результаты освоения ФОП НОО соответствуют современным целям начального общего образования, представленным</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во ФГОС НОО как система личностных, метапредметных и предметных достижений обучающегося. </w:t>
      </w:r>
    </w:p>
    <w:p w:rsidR="00E874C3" w:rsidRPr="00933CAF" w:rsidRDefault="00E874C3"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18.2. Личностные результаты освоения ФОП НОО достигаются в единстве учебной и воспитательной деятельности образовательной организации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саморазвития, формирования внутренней позиции личности.</w:t>
      </w:r>
    </w:p>
    <w:p w:rsidR="00E874C3" w:rsidRPr="00933CAF" w:rsidRDefault="00E874C3"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18.3. 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 </w:t>
      </w:r>
    </w:p>
    <w:p w:rsidR="00D34EB5" w:rsidRDefault="00D34EB5" w:rsidP="003C45BA">
      <w:pPr>
        <w:spacing w:after="0" w:line="240" w:lineRule="auto"/>
        <w:ind w:firstLine="426"/>
        <w:jc w:val="both"/>
        <w:rPr>
          <w:rFonts w:ascii="Times New Roman" w:eastAsia="SchoolBookSanPin" w:hAnsi="Times New Roman"/>
          <w:b/>
          <w:sz w:val="28"/>
          <w:szCs w:val="28"/>
        </w:rPr>
      </w:pPr>
    </w:p>
    <w:p w:rsidR="00371E60" w:rsidRPr="003C45BA" w:rsidRDefault="00371E60" w:rsidP="003C45BA">
      <w:pPr>
        <w:spacing w:after="0" w:line="240" w:lineRule="auto"/>
        <w:ind w:firstLine="426"/>
        <w:jc w:val="both"/>
        <w:rPr>
          <w:rFonts w:ascii="Times New Roman" w:eastAsia="SchoolBookSanPin" w:hAnsi="Times New Roman"/>
          <w:b/>
          <w:sz w:val="28"/>
          <w:szCs w:val="28"/>
        </w:rPr>
      </w:pPr>
      <w:r w:rsidRPr="003C45BA">
        <w:rPr>
          <w:rFonts w:ascii="Times New Roman" w:eastAsia="SchoolBookSanPin" w:hAnsi="Times New Roman"/>
          <w:b/>
          <w:sz w:val="28"/>
          <w:szCs w:val="28"/>
        </w:rPr>
        <w:t xml:space="preserve">19. </w:t>
      </w:r>
      <w:bookmarkStart w:id="8" w:name="Система"/>
      <w:r w:rsidRPr="003C45BA">
        <w:rPr>
          <w:rFonts w:ascii="Times New Roman" w:eastAsia="SchoolBookSanPin" w:hAnsi="Times New Roman"/>
          <w:b/>
          <w:sz w:val="28"/>
          <w:szCs w:val="28"/>
        </w:rPr>
        <w:t xml:space="preserve">Система </w:t>
      </w:r>
      <w:bookmarkEnd w:id="8"/>
      <w:r w:rsidRPr="003C45BA">
        <w:rPr>
          <w:rFonts w:ascii="Times New Roman" w:eastAsia="SchoolBookSanPin" w:hAnsi="Times New Roman"/>
          <w:b/>
          <w:sz w:val="28"/>
          <w:szCs w:val="28"/>
        </w:rPr>
        <w:t>оценки достижения планируемых результатов освоения</w:t>
      </w:r>
      <w:r w:rsidR="00933CAF" w:rsidRPr="003C45BA">
        <w:rPr>
          <w:rFonts w:ascii="Times New Roman" w:eastAsia="SchoolBookSanPin" w:hAnsi="Times New Roman"/>
          <w:b/>
          <w:sz w:val="28"/>
          <w:szCs w:val="28"/>
        </w:rPr>
        <w:t xml:space="preserve"> </w:t>
      </w:r>
      <w:r w:rsidRPr="003C45BA">
        <w:rPr>
          <w:rFonts w:ascii="Times New Roman" w:eastAsia="SchoolBookSanPin" w:hAnsi="Times New Roman"/>
          <w:b/>
          <w:sz w:val="28"/>
          <w:szCs w:val="28"/>
        </w:rPr>
        <w:t>ФОП НОО.</w:t>
      </w:r>
    </w:p>
    <w:p w:rsidR="00371E60" w:rsidRPr="00933CAF" w:rsidRDefault="00371E60"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19.1. Основой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их достижения.</w:t>
      </w:r>
    </w:p>
    <w:p w:rsidR="00371E60" w:rsidRPr="00933CAF" w:rsidRDefault="00371E60"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19.2. Система оценки достижения планируемых результатов (далее </w:t>
      </w:r>
      <w:r w:rsidR="00BD2D10"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система оценки) является частью системы оценки и управления качеством образования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образовательной организации и служит основой при разработке образовательной организацией соответствующего локального акта.</w:t>
      </w:r>
    </w:p>
    <w:p w:rsidR="00371E60" w:rsidRPr="00933CAF" w:rsidRDefault="00371E60"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19.3. Система оценки призвана способствовать поддержанию единства</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всей системы образования, обеспечению преемственности в системе непрерывного образования. Её основными </w:t>
      </w:r>
      <w:r w:rsidRPr="00933CAF">
        <w:rPr>
          <w:rFonts w:ascii="Times New Roman" w:eastAsia="SchoolBookSanPin" w:hAnsi="Times New Roman"/>
          <w:bCs/>
          <w:sz w:val="28"/>
          <w:szCs w:val="28"/>
        </w:rPr>
        <w:t xml:space="preserve">функциями </w:t>
      </w:r>
      <w:r w:rsidRPr="00933CAF">
        <w:rPr>
          <w:rFonts w:ascii="Times New Roman" w:eastAsia="SchoolBookSanPin" w:hAnsi="Times New Roman"/>
          <w:sz w:val="28"/>
          <w:szCs w:val="28"/>
        </w:rPr>
        <w:t xml:space="preserve">являются: </w:t>
      </w:r>
      <w:r w:rsidRPr="00933CAF">
        <w:rPr>
          <w:rFonts w:ascii="Times New Roman" w:eastAsia="SchoolBookSanPin" w:hAnsi="Times New Roman"/>
          <w:bCs/>
          <w:sz w:val="28"/>
          <w:szCs w:val="28"/>
        </w:rPr>
        <w:t xml:space="preserve">ориентация образовательного процесса </w:t>
      </w:r>
      <w:r w:rsidRPr="00933CAF">
        <w:rPr>
          <w:rFonts w:ascii="Times New Roman" w:eastAsia="SchoolBookSanPin" w:hAnsi="Times New Roman"/>
          <w:sz w:val="28"/>
          <w:szCs w:val="28"/>
        </w:rPr>
        <w:t>на достижение планируемых результатов освоения ФОП НОО</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и обеспечение эффективной </w:t>
      </w:r>
      <w:r w:rsidRPr="00933CAF">
        <w:rPr>
          <w:rFonts w:ascii="Times New Roman" w:eastAsia="SchoolBookSanPin" w:hAnsi="Times New Roman"/>
          <w:bCs/>
          <w:sz w:val="28"/>
          <w:szCs w:val="28"/>
        </w:rPr>
        <w:t>обратной связи</w:t>
      </w:r>
      <w:r w:rsidRPr="00933CAF">
        <w:rPr>
          <w:rFonts w:ascii="Times New Roman" w:eastAsia="SchoolBookSanPin" w:hAnsi="Times New Roman"/>
          <w:sz w:val="28"/>
          <w:szCs w:val="28"/>
        </w:rPr>
        <w:t xml:space="preserve">, позволяющей осуществлять </w:t>
      </w:r>
      <w:r w:rsidRPr="00933CAF">
        <w:rPr>
          <w:rFonts w:ascii="Times New Roman" w:eastAsia="SchoolBookSanPin" w:hAnsi="Times New Roman"/>
          <w:bCs/>
          <w:sz w:val="28"/>
          <w:szCs w:val="28"/>
        </w:rPr>
        <w:t xml:space="preserve">управление образовательным </w:t>
      </w:r>
      <w:r w:rsidRPr="00933CAF">
        <w:rPr>
          <w:rFonts w:ascii="Times New Roman" w:eastAsia="SchoolBookSanPin" w:hAnsi="Times New Roman"/>
          <w:bCs/>
          <w:sz w:val="28"/>
          <w:szCs w:val="28"/>
        </w:rPr>
        <w:lastRenderedPageBreak/>
        <w:t>процессом.</w:t>
      </w:r>
    </w:p>
    <w:p w:rsidR="00371E60" w:rsidRPr="00933CAF" w:rsidRDefault="00371E60"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bCs/>
          <w:sz w:val="28"/>
          <w:szCs w:val="28"/>
        </w:rPr>
        <w:t>19.4. Основными направлениями и целями оценочной деятельности</w:t>
      </w:r>
      <w:r w:rsidR="00933CAF" w:rsidRPr="00933CAF">
        <w:rPr>
          <w:rFonts w:ascii="Times New Roman" w:eastAsia="SchoolBookSanPin" w:hAnsi="Times New Roman"/>
          <w:bCs/>
          <w:sz w:val="28"/>
          <w:szCs w:val="28"/>
        </w:rPr>
        <w:t xml:space="preserve"> </w:t>
      </w:r>
      <w:r w:rsidRPr="00933CAF">
        <w:rPr>
          <w:rFonts w:ascii="Times New Roman" w:eastAsia="SchoolBookSanPin" w:hAnsi="Times New Roman"/>
          <w:sz w:val="28"/>
          <w:szCs w:val="28"/>
        </w:rPr>
        <w:t>в образовательной организации являются:</w:t>
      </w:r>
    </w:p>
    <w:p w:rsidR="00371E60" w:rsidRPr="00933CAF" w:rsidRDefault="00371E60"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w:t>
      </w:r>
      <w:r w:rsidR="00A7505E" w:rsidRPr="00933CAF">
        <w:rPr>
          <w:rFonts w:ascii="Times New Roman" w:eastAsia="SchoolBookSanPin" w:hAnsi="Times New Roman"/>
          <w:sz w:val="28"/>
          <w:szCs w:val="28"/>
        </w:rPr>
        <w:t>ального и федерального уровней;</w:t>
      </w:r>
    </w:p>
    <w:p w:rsidR="00371E60" w:rsidRPr="00933CAF" w:rsidRDefault="00371E60"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оценка результатов деятельности педагогических работников</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как основа аттестационных процедур;</w:t>
      </w:r>
    </w:p>
    <w:p w:rsidR="00371E60" w:rsidRPr="00933CAF" w:rsidRDefault="00371E60"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оценка результатов деятельности образовательной организации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как основа аккредитационных процедур.</w:t>
      </w:r>
    </w:p>
    <w:p w:rsidR="00371E60" w:rsidRPr="00933CAF" w:rsidRDefault="00371E60"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bCs/>
          <w:sz w:val="28"/>
          <w:szCs w:val="28"/>
        </w:rPr>
        <w:t>19.5. Основным объектом системы оценки</w:t>
      </w:r>
      <w:r w:rsidRPr="00933CAF">
        <w:rPr>
          <w:rFonts w:ascii="Times New Roman" w:eastAsia="SchoolBookSanPin" w:hAnsi="Times New Roman"/>
          <w:sz w:val="28"/>
          <w:szCs w:val="28"/>
        </w:rPr>
        <w:t>, её содержательной</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и </w:t>
      </w:r>
      <w:proofErr w:type="spellStart"/>
      <w:r w:rsidRPr="00933CAF">
        <w:rPr>
          <w:rFonts w:ascii="Times New Roman" w:eastAsia="SchoolBookSanPin" w:hAnsi="Times New Roman"/>
          <w:sz w:val="28"/>
          <w:szCs w:val="28"/>
        </w:rPr>
        <w:t>критериальной</w:t>
      </w:r>
      <w:proofErr w:type="spellEnd"/>
      <w:r w:rsidRPr="00933CAF">
        <w:rPr>
          <w:rFonts w:ascii="Times New Roman" w:eastAsia="SchoolBookSanPin" w:hAnsi="Times New Roman"/>
          <w:sz w:val="28"/>
          <w:szCs w:val="28"/>
        </w:rPr>
        <w:t xml:space="preserve"> базой выступают требования ФГОС НОО, которые конкретизируются в планируемых результатах</w:t>
      </w:r>
      <w:r w:rsidR="00A7505E" w:rsidRPr="00933CAF">
        <w:rPr>
          <w:rFonts w:ascii="Times New Roman" w:eastAsia="SchoolBookSanPin" w:hAnsi="Times New Roman"/>
          <w:sz w:val="28"/>
          <w:szCs w:val="28"/>
        </w:rPr>
        <w:t xml:space="preserve"> освоения обучающимися ФОП НОО.</w:t>
      </w:r>
    </w:p>
    <w:p w:rsidR="00371E60" w:rsidRPr="00933CAF" w:rsidRDefault="00371E60"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19.6. Система оценки включает процедуры внутренней и внешней оценки.</w:t>
      </w:r>
    </w:p>
    <w:p w:rsidR="00371E60" w:rsidRPr="00933CAF" w:rsidRDefault="00371E60"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bCs/>
          <w:sz w:val="28"/>
          <w:szCs w:val="28"/>
        </w:rPr>
        <w:t xml:space="preserve">19.7. Внутренняя оценка </w:t>
      </w:r>
      <w:r w:rsidRPr="00933CAF">
        <w:rPr>
          <w:rFonts w:ascii="Times New Roman" w:eastAsia="SchoolBookSanPin" w:hAnsi="Times New Roman"/>
          <w:sz w:val="28"/>
          <w:szCs w:val="28"/>
        </w:rPr>
        <w:t>включает:</w:t>
      </w:r>
    </w:p>
    <w:p w:rsidR="00371E60" w:rsidRPr="00933CAF" w:rsidRDefault="00371E60" w:rsidP="003C45BA">
      <w:pPr>
        <w:tabs>
          <w:tab w:val="left" w:pos="709"/>
          <w:tab w:val="left" w:pos="851"/>
        </w:tabs>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стартовую диагностику;</w:t>
      </w:r>
    </w:p>
    <w:p w:rsidR="00371E60" w:rsidRPr="00933CAF" w:rsidRDefault="00371E60" w:rsidP="003C45BA">
      <w:pPr>
        <w:tabs>
          <w:tab w:val="left" w:pos="709"/>
          <w:tab w:val="left" w:pos="851"/>
        </w:tabs>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текущую и тематическую оценк</w:t>
      </w:r>
      <w:r w:rsidR="0086621A" w:rsidRPr="00933CAF">
        <w:rPr>
          <w:rFonts w:ascii="Times New Roman" w:eastAsia="SchoolBookSanPin" w:hAnsi="Times New Roman"/>
          <w:sz w:val="28"/>
          <w:szCs w:val="28"/>
        </w:rPr>
        <w:t>и</w:t>
      </w:r>
      <w:r w:rsidRPr="00933CAF">
        <w:rPr>
          <w:rFonts w:ascii="Times New Roman" w:eastAsia="SchoolBookSanPin" w:hAnsi="Times New Roman"/>
          <w:sz w:val="28"/>
          <w:szCs w:val="28"/>
        </w:rPr>
        <w:t>;</w:t>
      </w:r>
    </w:p>
    <w:p w:rsidR="00EC70BE" w:rsidRPr="00933CAF" w:rsidRDefault="00EC70BE" w:rsidP="003C45BA">
      <w:pPr>
        <w:tabs>
          <w:tab w:val="left" w:pos="709"/>
          <w:tab w:val="left" w:pos="851"/>
        </w:tabs>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итоговую оценку;</w:t>
      </w:r>
    </w:p>
    <w:p w:rsidR="00EC70BE" w:rsidRPr="00933CAF" w:rsidRDefault="00EC70BE" w:rsidP="003C45BA">
      <w:pPr>
        <w:tabs>
          <w:tab w:val="left" w:pos="709"/>
          <w:tab w:val="left" w:pos="851"/>
        </w:tabs>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промежуточную аттестацию;</w:t>
      </w:r>
    </w:p>
    <w:p w:rsidR="00371E60" w:rsidRPr="00933CAF" w:rsidRDefault="00371E60" w:rsidP="003C45BA">
      <w:pPr>
        <w:tabs>
          <w:tab w:val="left" w:pos="709"/>
          <w:tab w:val="left" w:pos="851"/>
        </w:tabs>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психолого-педагогическое наблюдение;</w:t>
      </w:r>
    </w:p>
    <w:p w:rsidR="00371E60" w:rsidRPr="00933CAF" w:rsidRDefault="00371E60" w:rsidP="003C45BA">
      <w:pPr>
        <w:tabs>
          <w:tab w:val="left" w:pos="709"/>
          <w:tab w:val="left" w:pos="851"/>
        </w:tabs>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внутренний мониторинг образовательных достижений обучающихся.</w:t>
      </w:r>
    </w:p>
    <w:p w:rsidR="00371E60" w:rsidRPr="00933CAF" w:rsidRDefault="00371E60"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19.8. Внешняя оценка включает:</w:t>
      </w:r>
    </w:p>
    <w:p w:rsidR="00EC70BE" w:rsidRPr="00933CAF" w:rsidRDefault="00EC70BE" w:rsidP="003C45BA">
      <w:pPr>
        <w:tabs>
          <w:tab w:val="left" w:pos="709"/>
          <w:tab w:val="left" w:pos="851"/>
        </w:tabs>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независимую оценку качества подготовки обучающихся</w:t>
      </w:r>
      <w:r w:rsidRPr="00933CAF">
        <w:rPr>
          <w:rStyle w:val="af6"/>
          <w:rFonts w:eastAsia="SchoolBookSanPin"/>
          <w:sz w:val="28"/>
          <w:szCs w:val="28"/>
        </w:rPr>
        <w:footnoteReference w:id="14"/>
      </w:r>
      <w:r w:rsidRPr="00933CAF">
        <w:rPr>
          <w:rFonts w:ascii="Times New Roman" w:eastAsia="SchoolBookSanPin" w:hAnsi="Times New Roman"/>
          <w:sz w:val="28"/>
          <w:szCs w:val="28"/>
        </w:rPr>
        <w:t>;</w:t>
      </w:r>
    </w:p>
    <w:p w:rsidR="00EC70BE" w:rsidRPr="00933CAF" w:rsidRDefault="00EC70BE" w:rsidP="003C45BA">
      <w:pPr>
        <w:tabs>
          <w:tab w:val="left" w:pos="709"/>
          <w:tab w:val="left" w:pos="851"/>
        </w:tabs>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итоговую аттестацию.</w:t>
      </w:r>
      <w:r w:rsidRPr="00933CAF">
        <w:rPr>
          <w:rStyle w:val="af6"/>
          <w:rFonts w:eastAsia="SchoolBookSanPin"/>
          <w:sz w:val="28"/>
          <w:szCs w:val="28"/>
        </w:rPr>
        <w:footnoteReference w:id="15"/>
      </w:r>
    </w:p>
    <w:p w:rsidR="00371E60" w:rsidRPr="00933CAF" w:rsidRDefault="00371E60"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19.9. 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371E60" w:rsidRPr="00933CAF" w:rsidRDefault="00371E60"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bCs/>
          <w:sz w:val="28"/>
          <w:szCs w:val="28"/>
        </w:rPr>
        <w:t xml:space="preserve">19.10. Системно-деятельностный подход </w:t>
      </w:r>
      <w:r w:rsidRPr="00933CAF">
        <w:rPr>
          <w:rFonts w:ascii="Times New Roman" w:eastAsia="SchoolBookSanPin" w:hAnsi="Times New Roman"/>
          <w:sz w:val="28"/>
          <w:szCs w:val="28"/>
        </w:rPr>
        <w:t>к оценке образовательных достижений обучающихся проявляется в оценке способности обучающихся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371E60" w:rsidRPr="00933CAF" w:rsidRDefault="00371E60"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bCs/>
          <w:sz w:val="28"/>
          <w:szCs w:val="28"/>
        </w:rPr>
        <w:t xml:space="preserve">19.11. Уровневый подход </w:t>
      </w:r>
      <w:r w:rsidRPr="00933CAF">
        <w:rPr>
          <w:rFonts w:ascii="Times New Roman" w:eastAsia="SchoolBookSanPin" w:hAnsi="Times New Roman"/>
          <w:sz w:val="28"/>
          <w:szCs w:val="28"/>
        </w:rPr>
        <w:t>к оценке образовательных достижений обучающихся служит основой для организации индивидуальной работы</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с обучающимися. Он реализуется как по отношению к содержанию оценки,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так и к представлению и интерпретации результатов измерений.</w:t>
      </w:r>
    </w:p>
    <w:p w:rsidR="00371E60" w:rsidRPr="00933CAF" w:rsidRDefault="00371E60"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19.12. Уровневый подход к оценке образовательных достижений обучающихся реализуется за счёт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w:t>
      </w:r>
      <w:r w:rsidRPr="00933CAF">
        <w:rPr>
          <w:rFonts w:ascii="Times New Roman" w:eastAsia="SchoolBookSanPin" w:hAnsi="Times New Roman"/>
          <w:sz w:val="28"/>
          <w:szCs w:val="28"/>
        </w:rPr>
        <w:lastRenderedPageBreak/>
        <w:t>всеми обучающимися в ходе учебного процесса, выступает достаточным для продолжения обучения и усвоения последующего учебного материала.</w:t>
      </w:r>
    </w:p>
    <w:p w:rsidR="00371E60" w:rsidRPr="00933CAF" w:rsidRDefault="00371E60"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bCs/>
          <w:sz w:val="28"/>
          <w:szCs w:val="28"/>
        </w:rPr>
        <w:t xml:space="preserve">19.13. Комплексный подход </w:t>
      </w:r>
      <w:r w:rsidRPr="00933CAF">
        <w:rPr>
          <w:rFonts w:ascii="Times New Roman" w:eastAsia="SchoolBookSanPin" w:hAnsi="Times New Roman"/>
          <w:sz w:val="28"/>
          <w:szCs w:val="28"/>
        </w:rPr>
        <w:t>к оценке образовательных достижений реализуется через:</w:t>
      </w:r>
    </w:p>
    <w:p w:rsidR="00371E60" w:rsidRPr="00933CAF" w:rsidRDefault="00371E60" w:rsidP="003C45BA">
      <w:pPr>
        <w:tabs>
          <w:tab w:val="left" w:pos="851"/>
        </w:tabs>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оценку предметных и метапредметных результатов;</w:t>
      </w:r>
    </w:p>
    <w:p w:rsidR="00371E60" w:rsidRPr="00933CAF" w:rsidRDefault="00371E60" w:rsidP="003C45BA">
      <w:pPr>
        <w:tabs>
          <w:tab w:val="left" w:pos="851"/>
        </w:tabs>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использование комплекса оценочных процедур как основы для оценки динамики индивидуальных образовательных достижений обучающихся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и для итоговой оценки; использование контекстной информации (об особенностях обучающихся, условиях и процессе обучения </w:t>
      </w:r>
      <w:r w:rsidR="005D7C98" w:rsidRPr="00933CAF">
        <w:rPr>
          <w:rFonts w:ascii="Times New Roman" w:eastAsia="SchoolBookSanPin" w:hAnsi="Times New Roman"/>
          <w:sz w:val="28"/>
          <w:szCs w:val="28"/>
        </w:rPr>
        <w:t>и другие</w:t>
      </w:r>
      <w:r w:rsidRPr="00933CAF">
        <w:rPr>
          <w:rFonts w:ascii="Times New Roman" w:eastAsia="SchoolBookSanPin" w:hAnsi="Times New Roman"/>
          <w:sz w:val="28"/>
          <w:szCs w:val="28"/>
        </w:rPr>
        <w:t>) для интерпретации полученных результатов в целях управления качеством образования;</w:t>
      </w:r>
    </w:p>
    <w:p w:rsidR="00371E60" w:rsidRPr="00933CAF" w:rsidRDefault="00371E60" w:rsidP="003C45BA">
      <w:pPr>
        <w:tabs>
          <w:tab w:val="left" w:pos="851"/>
        </w:tabs>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использование разнообразных методов и форм оценки, взаимно дополняющих друг друга, в том числе оценок творческих работ, наблюдения;</w:t>
      </w:r>
    </w:p>
    <w:p w:rsidR="00371E60" w:rsidRPr="00933CAF" w:rsidRDefault="00371E60" w:rsidP="003C45BA">
      <w:pPr>
        <w:tabs>
          <w:tab w:val="left" w:pos="851"/>
        </w:tabs>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использование форм работы, обеспечивающих возможность включения обучающихся в самостоятельную оценочную деятельность (самоанализ, самооценка, </w:t>
      </w:r>
      <w:proofErr w:type="spellStart"/>
      <w:r w:rsidRPr="00933CAF">
        <w:rPr>
          <w:rFonts w:ascii="Times New Roman" w:eastAsia="SchoolBookSanPin" w:hAnsi="Times New Roman"/>
          <w:sz w:val="28"/>
          <w:szCs w:val="28"/>
        </w:rPr>
        <w:t>взаимооценка</w:t>
      </w:r>
      <w:proofErr w:type="spellEnd"/>
      <w:r w:rsidRPr="00933CAF">
        <w:rPr>
          <w:rFonts w:ascii="Times New Roman" w:eastAsia="SchoolBookSanPin" w:hAnsi="Times New Roman"/>
          <w:sz w:val="28"/>
          <w:szCs w:val="28"/>
        </w:rPr>
        <w:t>);</w:t>
      </w:r>
    </w:p>
    <w:p w:rsidR="00371E60" w:rsidRPr="00933CAF" w:rsidRDefault="00371E60" w:rsidP="003C45BA">
      <w:pPr>
        <w:tabs>
          <w:tab w:val="left" w:pos="851"/>
        </w:tabs>
        <w:spacing w:after="0" w:line="240" w:lineRule="auto"/>
        <w:ind w:firstLine="426"/>
        <w:jc w:val="both"/>
        <w:rPr>
          <w:rFonts w:ascii="Times New Roman" w:hAnsi="Times New Roman"/>
          <w:sz w:val="28"/>
          <w:szCs w:val="28"/>
        </w:rPr>
      </w:pPr>
      <w:r w:rsidRPr="00933CAF">
        <w:rPr>
          <w:rFonts w:ascii="Times New Roman" w:eastAsia="SchoolBookSanPin" w:hAnsi="Times New Roman"/>
          <w:sz w:val="28"/>
          <w:szCs w:val="28"/>
        </w:rPr>
        <w:t>использование мониторинга динамических показателей освоения умений</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знаний, в том числе формируемых с использованием информационно-коммуникационных (цифровых) технологий.</w:t>
      </w:r>
      <w:r w:rsidRPr="00933CAF">
        <w:rPr>
          <w:rFonts w:ascii="Times New Roman" w:hAnsi="Times New Roman"/>
          <w:sz w:val="28"/>
          <w:szCs w:val="28"/>
        </w:rPr>
        <w:t xml:space="preserve"> </w:t>
      </w:r>
    </w:p>
    <w:p w:rsidR="00371E60" w:rsidRPr="00933CAF" w:rsidRDefault="00371E6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19.14. Целью оценки личностных достижений обучающихся является получение общего представления о воспитательной деятельности образовательной организации и е</w:t>
      </w:r>
      <w:r w:rsidR="00BD2D10" w:rsidRPr="00933CAF">
        <w:rPr>
          <w:rFonts w:ascii="Times New Roman" w:hAnsi="Times New Roman"/>
          <w:sz w:val="28"/>
          <w:szCs w:val="28"/>
        </w:rPr>
        <w:t>ё</w:t>
      </w:r>
      <w:r w:rsidRPr="00933CAF">
        <w:rPr>
          <w:rFonts w:ascii="Times New Roman" w:hAnsi="Times New Roman"/>
          <w:sz w:val="28"/>
          <w:szCs w:val="28"/>
        </w:rPr>
        <w:t xml:space="preserve"> вл</w:t>
      </w:r>
      <w:r w:rsidR="00584659" w:rsidRPr="00933CAF">
        <w:rPr>
          <w:rFonts w:ascii="Times New Roman" w:hAnsi="Times New Roman"/>
          <w:sz w:val="28"/>
          <w:szCs w:val="28"/>
        </w:rPr>
        <w:t>иянии на коллектив обучающихся.</w:t>
      </w:r>
    </w:p>
    <w:p w:rsidR="00371E60" w:rsidRPr="00933CAF" w:rsidRDefault="00371E6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19.15. При оценке личностных результатов необходимо соблюдение этических норм и правил взаимодействия с обучающимся с уч</w:t>
      </w:r>
      <w:r w:rsidR="00BD2D10" w:rsidRPr="00933CAF">
        <w:rPr>
          <w:rFonts w:ascii="Times New Roman" w:hAnsi="Times New Roman"/>
          <w:sz w:val="28"/>
          <w:szCs w:val="28"/>
        </w:rPr>
        <w:t>ё</w:t>
      </w:r>
      <w:r w:rsidRPr="00933CAF">
        <w:rPr>
          <w:rFonts w:ascii="Times New Roman" w:hAnsi="Times New Roman"/>
          <w:sz w:val="28"/>
          <w:szCs w:val="28"/>
        </w:rPr>
        <w:t>том его индивидуально-психоло</w:t>
      </w:r>
      <w:r w:rsidR="00584659" w:rsidRPr="00933CAF">
        <w:rPr>
          <w:rFonts w:ascii="Times New Roman" w:hAnsi="Times New Roman"/>
          <w:sz w:val="28"/>
          <w:szCs w:val="28"/>
        </w:rPr>
        <w:t>гических особенностей развития.</w:t>
      </w:r>
    </w:p>
    <w:p w:rsidR="00371E60" w:rsidRPr="00933CAF" w:rsidRDefault="00371E6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19.16. Личностные достижения обучающихся, освоивших ФОП НОО, включают две группы результатов: </w:t>
      </w:r>
    </w:p>
    <w:p w:rsidR="00371E60" w:rsidRPr="00933CAF" w:rsidRDefault="00371E6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основы российской гражданской идентичности, ценностные установки</w:t>
      </w:r>
      <w:r w:rsidR="00933CAF" w:rsidRPr="00933CAF">
        <w:rPr>
          <w:rFonts w:ascii="Times New Roman" w:hAnsi="Times New Roman"/>
          <w:sz w:val="28"/>
          <w:szCs w:val="28"/>
        </w:rPr>
        <w:t xml:space="preserve"> </w:t>
      </w:r>
      <w:r w:rsidRPr="00933CAF">
        <w:rPr>
          <w:rFonts w:ascii="Times New Roman" w:hAnsi="Times New Roman"/>
          <w:sz w:val="28"/>
          <w:szCs w:val="28"/>
        </w:rPr>
        <w:t xml:space="preserve">и социально значимые качества личности; </w:t>
      </w:r>
    </w:p>
    <w:p w:rsidR="00371E60" w:rsidRPr="00933CAF" w:rsidRDefault="00371E6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готовность обучающихся к саморазвитию, мотивация к познанию</w:t>
      </w:r>
      <w:r w:rsidR="00933CAF" w:rsidRPr="00933CAF">
        <w:rPr>
          <w:rFonts w:ascii="Times New Roman" w:hAnsi="Times New Roman"/>
          <w:sz w:val="28"/>
          <w:szCs w:val="28"/>
        </w:rPr>
        <w:t xml:space="preserve"> </w:t>
      </w:r>
      <w:r w:rsidRPr="00933CAF">
        <w:rPr>
          <w:rFonts w:ascii="Times New Roman" w:hAnsi="Times New Roman"/>
          <w:sz w:val="28"/>
          <w:szCs w:val="28"/>
        </w:rPr>
        <w:t>и обучению, активное участие в социально значимой деятельности.</w:t>
      </w:r>
    </w:p>
    <w:p w:rsidR="00371E60" w:rsidRPr="00933CAF" w:rsidRDefault="00371E6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19.17. Учитывая особенности групп личностных результатов, </w:t>
      </w:r>
      <w:r w:rsidR="00E47939" w:rsidRPr="00933CAF">
        <w:rPr>
          <w:rFonts w:ascii="Times New Roman" w:hAnsi="Times New Roman"/>
          <w:sz w:val="28"/>
          <w:szCs w:val="28"/>
        </w:rPr>
        <w:t xml:space="preserve">учитель </w:t>
      </w:r>
      <w:r w:rsidRPr="00933CAF">
        <w:rPr>
          <w:rFonts w:ascii="Times New Roman" w:hAnsi="Times New Roman"/>
          <w:sz w:val="28"/>
          <w:szCs w:val="28"/>
        </w:rPr>
        <w:t xml:space="preserve">может осуществлять оценку </w:t>
      </w:r>
      <w:r w:rsidR="00BD2D10" w:rsidRPr="00933CAF">
        <w:rPr>
          <w:rFonts w:ascii="Times New Roman" w:hAnsi="Times New Roman"/>
          <w:sz w:val="28"/>
          <w:szCs w:val="28"/>
        </w:rPr>
        <w:t xml:space="preserve">только </w:t>
      </w:r>
      <w:r w:rsidRPr="00933CAF">
        <w:rPr>
          <w:rFonts w:ascii="Times New Roman" w:hAnsi="Times New Roman"/>
          <w:sz w:val="28"/>
          <w:szCs w:val="28"/>
        </w:rPr>
        <w:t xml:space="preserve">следующих качеств: </w:t>
      </w:r>
    </w:p>
    <w:p w:rsidR="00371E60" w:rsidRPr="00933CAF" w:rsidRDefault="00371E6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наличие и характеристика мотива познания и учения;</w:t>
      </w:r>
    </w:p>
    <w:p w:rsidR="00371E60" w:rsidRPr="00933CAF" w:rsidRDefault="00371E6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наличие умений принимать и удерживать учебную задачу, планировать учебные действия;</w:t>
      </w:r>
    </w:p>
    <w:p w:rsidR="00371E60" w:rsidRPr="00933CAF" w:rsidRDefault="00371E6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способность осуществлять самоконтроль и самооценку. </w:t>
      </w:r>
    </w:p>
    <w:p w:rsidR="00371E60" w:rsidRPr="00933CAF" w:rsidRDefault="00371E6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w:t>
      </w:r>
    </w:p>
    <w:p w:rsidR="00371E60" w:rsidRPr="00933CAF" w:rsidRDefault="00371E60" w:rsidP="003C45BA">
      <w:pPr>
        <w:spacing w:after="0" w:line="240" w:lineRule="auto"/>
        <w:ind w:firstLine="426"/>
        <w:jc w:val="both"/>
        <w:rPr>
          <w:rFonts w:ascii="Times New Roman" w:eastAsia="SchoolBookSanPin" w:hAnsi="Times New Roman"/>
          <w:sz w:val="28"/>
          <w:szCs w:val="28"/>
        </w:rPr>
      </w:pPr>
      <w:r w:rsidRPr="00933CAF">
        <w:rPr>
          <w:rFonts w:ascii="Times New Roman" w:hAnsi="Times New Roman"/>
          <w:sz w:val="28"/>
          <w:szCs w:val="28"/>
        </w:rPr>
        <w:t>19.18. </w:t>
      </w:r>
      <w:r w:rsidRPr="00933CAF">
        <w:rPr>
          <w:rFonts w:ascii="Times New Roman" w:eastAsia="SchoolBookSanPin" w:hAnsi="Times New Roman"/>
          <w:sz w:val="28"/>
          <w:szCs w:val="28"/>
        </w:rPr>
        <w:t>Оценка метапредметных результатов осуществляется через оценку достижения планируемых результатов освоения ФОП НОО, которые отражают совокупность познавательных, коммуникативных и регулятивных универсальных учебных действий.</w:t>
      </w:r>
    </w:p>
    <w:p w:rsidR="00371E60" w:rsidRPr="00933CAF" w:rsidRDefault="00371E60"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19.19. Формирование метапредметных результатов обеспечивается комплексом освоения программ учебных предметов и внеурочной деятельности.</w:t>
      </w:r>
    </w:p>
    <w:p w:rsidR="00371E60" w:rsidRPr="00933CAF" w:rsidRDefault="00371E60"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19.20. Оценка метапредметных результатов проводится с целью определения сформированности:</w:t>
      </w:r>
    </w:p>
    <w:p w:rsidR="00371E60" w:rsidRPr="00933CAF" w:rsidRDefault="00371E60" w:rsidP="003C45BA">
      <w:pPr>
        <w:tabs>
          <w:tab w:val="left" w:pos="851"/>
        </w:tabs>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lastRenderedPageBreak/>
        <w:t>познавательных универсальных учебных действий;</w:t>
      </w:r>
    </w:p>
    <w:p w:rsidR="00371E60" w:rsidRPr="00933CAF" w:rsidRDefault="00371E60" w:rsidP="003C45BA">
      <w:pPr>
        <w:tabs>
          <w:tab w:val="left" w:pos="851"/>
        </w:tabs>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коммуникативных универсальных учебных действий;</w:t>
      </w:r>
    </w:p>
    <w:p w:rsidR="00371E60" w:rsidRPr="00933CAF" w:rsidRDefault="00371E60" w:rsidP="003C45BA">
      <w:pPr>
        <w:tabs>
          <w:tab w:val="left" w:pos="851"/>
        </w:tabs>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регулятивных универсальных учебных действий.</w:t>
      </w:r>
    </w:p>
    <w:p w:rsidR="00371E60" w:rsidRPr="00933CAF" w:rsidRDefault="00371E60"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19.21. 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w:t>
      </w:r>
      <w:r w:rsidR="00E1224E" w:rsidRPr="00933CAF">
        <w:rPr>
          <w:rFonts w:ascii="Times New Roman" w:eastAsia="SchoolBookSanPin" w:hAnsi="Times New Roman"/>
          <w:sz w:val="28"/>
          <w:szCs w:val="28"/>
        </w:rPr>
        <w:t>й</w:t>
      </w:r>
      <w:r w:rsidRPr="00933CAF">
        <w:rPr>
          <w:rFonts w:ascii="Times New Roman" w:eastAsia="SchoolBookSanPin" w:hAnsi="Times New Roman"/>
          <w:sz w:val="28"/>
          <w:szCs w:val="28"/>
        </w:rPr>
        <w:t xml:space="preserve"> работать с информацией.</w:t>
      </w:r>
    </w:p>
    <w:p w:rsidR="00371E60" w:rsidRPr="00933CAF" w:rsidRDefault="00371E60"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19.22. Овладение базовыми логическими действиями обеспечив</w:t>
      </w:r>
      <w:r w:rsidR="00540DF4" w:rsidRPr="00933CAF">
        <w:rPr>
          <w:rFonts w:ascii="Times New Roman" w:eastAsia="SchoolBookSanPin" w:hAnsi="Times New Roman"/>
          <w:sz w:val="28"/>
          <w:szCs w:val="28"/>
        </w:rPr>
        <w:t>ает формирование у обучающихся</w:t>
      </w:r>
      <w:r w:rsidRPr="00933CAF">
        <w:rPr>
          <w:rFonts w:ascii="Times New Roman" w:eastAsia="SchoolBookSanPin" w:hAnsi="Times New Roman"/>
          <w:sz w:val="28"/>
          <w:szCs w:val="28"/>
        </w:rPr>
        <w:t xml:space="preserve"> умений:</w:t>
      </w:r>
    </w:p>
    <w:p w:rsidR="00371E60" w:rsidRPr="00933CAF" w:rsidRDefault="00371E60" w:rsidP="003C45BA">
      <w:pPr>
        <w:tabs>
          <w:tab w:val="left" w:pos="851"/>
        </w:tabs>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сравнивать объекты, устанавливать основания для сравнения, устанавливать аналогии;</w:t>
      </w:r>
    </w:p>
    <w:p w:rsidR="00371E60" w:rsidRPr="00933CAF" w:rsidRDefault="00371E60" w:rsidP="003C45BA">
      <w:pPr>
        <w:tabs>
          <w:tab w:val="left" w:pos="851"/>
        </w:tabs>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объединять части объекта (объекты) по определённому признаку;</w:t>
      </w:r>
    </w:p>
    <w:p w:rsidR="00371E60" w:rsidRPr="00933CAF" w:rsidRDefault="00371E60" w:rsidP="003C45BA">
      <w:pPr>
        <w:tabs>
          <w:tab w:val="left" w:pos="851"/>
        </w:tabs>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определять существенный признак для классификации, классифицировать предложенные объекты;</w:t>
      </w:r>
    </w:p>
    <w:p w:rsidR="00371E60" w:rsidRPr="00933CAF" w:rsidRDefault="00371E60" w:rsidP="003C45BA">
      <w:pPr>
        <w:tabs>
          <w:tab w:val="left" w:pos="851"/>
        </w:tabs>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находить закономерности и противоречия в рассматриваемых фактах, данных</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и наблюдениях на основе предложенного </w:t>
      </w:r>
      <w:r w:rsidR="002368E7" w:rsidRPr="00933CAF">
        <w:rPr>
          <w:rFonts w:ascii="Times New Roman" w:eastAsia="SchoolBookSanPin" w:hAnsi="Times New Roman"/>
          <w:sz w:val="28"/>
          <w:szCs w:val="28"/>
        </w:rPr>
        <w:t>учителем</w:t>
      </w:r>
      <w:r w:rsidRPr="00933CAF">
        <w:rPr>
          <w:rFonts w:ascii="Times New Roman" w:eastAsia="SchoolBookSanPin" w:hAnsi="Times New Roman"/>
          <w:sz w:val="28"/>
          <w:szCs w:val="28"/>
        </w:rPr>
        <w:t xml:space="preserve"> алгоритма;</w:t>
      </w:r>
    </w:p>
    <w:p w:rsidR="00371E60" w:rsidRPr="00933CAF" w:rsidRDefault="00371E60" w:rsidP="003C45BA">
      <w:pPr>
        <w:tabs>
          <w:tab w:val="left" w:pos="851"/>
        </w:tabs>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выявлять недостаток информации для решения учебной (практической) задачи на основе предложенного алгоритма;</w:t>
      </w:r>
    </w:p>
    <w:p w:rsidR="00371E60" w:rsidRPr="00933CAF" w:rsidRDefault="00371E60" w:rsidP="003C45BA">
      <w:pPr>
        <w:tabs>
          <w:tab w:val="left" w:pos="851"/>
        </w:tabs>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устанавливать причинно-следственные связи в ситуациях, поддающихся непосредственному наблюдению или знакомых по опыту, делать выводы.</w:t>
      </w:r>
    </w:p>
    <w:p w:rsidR="00371E60" w:rsidRPr="00933CAF" w:rsidRDefault="00371E60"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19.23. Овладение базовыми исследовательскими действиями обеспечивает формирование у обучающихся умений:</w:t>
      </w:r>
    </w:p>
    <w:p w:rsidR="00371E60" w:rsidRPr="00933CAF" w:rsidRDefault="00371E60" w:rsidP="003C45BA">
      <w:pPr>
        <w:tabs>
          <w:tab w:val="left" w:pos="851"/>
        </w:tabs>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определять разрыв между реальным и желательным состоянием объекта (ситуации) на основе предложенных </w:t>
      </w:r>
      <w:r w:rsidR="002368E7" w:rsidRPr="00933CAF">
        <w:rPr>
          <w:rFonts w:ascii="Times New Roman" w:eastAsia="SchoolBookSanPin" w:hAnsi="Times New Roman"/>
          <w:sz w:val="28"/>
          <w:szCs w:val="28"/>
        </w:rPr>
        <w:t>учителем</w:t>
      </w:r>
      <w:r w:rsidRPr="00933CAF">
        <w:rPr>
          <w:rFonts w:ascii="Times New Roman" w:eastAsia="SchoolBookSanPin" w:hAnsi="Times New Roman"/>
          <w:sz w:val="28"/>
          <w:szCs w:val="28"/>
        </w:rPr>
        <w:t xml:space="preserve"> вопросов;</w:t>
      </w:r>
    </w:p>
    <w:p w:rsidR="00371E60" w:rsidRPr="00933CAF" w:rsidRDefault="00371E60" w:rsidP="003C45BA">
      <w:pPr>
        <w:tabs>
          <w:tab w:val="left" w:pos="851"/>
        </w:tabs>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с помощью </w:t>
      </w:r>
      <w:r w:rsidR="00E47939" w:rsidRPr="00933CAF">
        <w:rPr>
          <w:rFonts w:ascii="Times New Roman" w:eastAsia="SchoolBookSanPin" w:hAnsi="Times New Roman"/>
          <w:sz w:val="28"/>
          <w:szCs w:val="28"/>
        </w:rPr>
        <w:t>учителя</w:t>
      </w:r>
      <w:r w:rsidRPr="00933CAF">
        <w:rPr>
          <w:rFonts w:ascii="Times New Roman" w:eastAsia="SchoolBookSanPin" w:hAnsi="Times New Roman"/>
          <w:sz w:val="28"/>
          <w:szCs w:val="28"/>
        </w:rPr>
        <w:t xml:space="preserve"> формулировать цель, планировать изменения объекта, ситуации;</w:t>
      </w:r>
    </w:p>
    <w:p w:rsidR="00371E60" w:rsidRPr="00933CAF" w:rsidRDefault="00371E60" w:rsidP="003C45BA">
      <w:pPr>
        <w:tabs>
          <w:tab w:val="left" w:pos="851"/>
        </w:tabs>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сравнивать несколько вариантов решения задачи, выбирать наиболее подходящий (на основе предложенных критериев);</w:t>
      </w:r>
    </w:p>
    <w:p w:rsidR="00371E60" w:rsidRPr="00933CAF" w:rsidRDefault="00371E60" w:rsidP="003C45BA">
      <w:pPr>
        <w:tabs>
          <w:tab w:val="left" w:pos="851"/>
        </w:tabs>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проводить по предложенному плану опыт, несложное исследование</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по установлению особенностей объекта изучения и </w:t>
      </w:r>
      <w:r w:rsidR="0045445B" w:rsidRPr="00933CAF">
        <w:rPr>
          <w:rFonts w:ascii="Times New Roman" w:eastAsia="SchoolBookSanPin" w:hAnsi="Times New Roman"/>
          <w:sz w:val="28"/>
          <w:szCs w:val="28"/>
        </w:rPr>
        <w:t>связей между объектами</w:t>
      </w:r>
      <w:r w:rsidR="00933CAF" w:rsidRPr="00933CAF">
        <w:rPr>
          <w:rFonts w:ascii="Times New Roman" w:eastAsia="SchoolBookSanPin" w:hAnsi="Times New Roman"/>
          <w:sz w:val="28"/>
          <w:szCs w:val="28"/>
        </w:rPr>
        <w:t xml:space="preserve"> </w:t>
      </w:r>
      <w:r w:rsidR="0045445B" w:rsidRPr="00933CAF">
        <w:rPr>
          <w:rFonts w:ascii="Times New Roman" w:eastAsia="SchoolBookSanPin" w:hAnsi="Times New Roman"/>
          <w:sz w:val="28"/>
          <w:szCs w:val="28"/>
        </w:rPr>
        <w:t>(часть –</w:t>
      </w:r>
      <w:r w:rsidRPr="00933CAF">
        <w:rPr>
          <w:rFonts w:ascii="Times New Roman" w:eastAsia="SchoolBookSanPin" w:hAnsi="Times New Roman"/>
          <w:sz w:val="28"/>
          <w:szCs w:val="28"/>
        </w:rPr>
        <w:t xml:space="preserve"> целое, причина </w:t>
      </w:r>
      <w:r w:rsidR="0045445B"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следствие);</w:t>
      </w:r>
    </w:p>
    <w:p w:rsidR="00371E60" w:rsidRPr="00933CAF" w:rsidRDefault="00371E60" w:rsidP="003C45BA">
      <w:pPr>
        <w:tabs>
          <w:tab w:val="left" w:pos="851"/>
        </w:tabs>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371E60" w:rsidRPr="00933CAF" w:rsidRDefault="00371E60" w:rsidP="003C45BA">
      <w:pPr>
        <w:tabs>
          <w:tab w:val="left" w:pos="851"/>
        </w:tabs>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прогнозировать возможное развитие процессов, событий и их последствия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аналогичных или сходных ситуациях</w:t>
      </w:r>
      <w:r w:rsidR="0045445B" w:rsidRPr="00933CAF">
        <w:rPr>
          <w:rFonts w:ascii="Times New Roman" w:eastAsia="SchoolBookSanPin" w:hAnsi="Times New Roman"/>
          <w:sz w:val="28"/>
          <w:szCs w:val="28"/>
        </w:rPr>
        <w:t>.</w:t>
      </w:r>
    </w:p>
    <w:p w:rsidR="00371E60" w:rsidRPr="00933CAF" w:rsidRDefault="00371E60" w:rsidP="003C45BA">
      <w:pPr>
        <w:tabs>
          <w:tab w:val="left" w:pos="851"/>
        </w:tabs>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19.24. Работа с информацией как одно из познавательных универсальных учебных действий обеспечивает сформированность у обучающихся умений:</w:t>
      </w:r>
    </w:p>
    <w:p w:rsidR="00371E60" w:rsidRPr="00933CAF" w:rsidRDefault="00371E60" w:rsidP="003C45BA">
      <w:pPr>
        <w:tabs>
          <w:tab w:val="left" w:pos="851"/>
        </w:tabs>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выбирать источник получения информации;</w:t>
      </w:r>
    </w:p>
    <w:p w:rsidR="00371E60" w:rsidRPr="00933CAF" w:rsidRDefault="00371E60" w:rsidP="003C45BA">
      <w:pPr>
        <w:tabs>
          <w:tab w:val="left" w:pos="851"/>
        </w:tabs>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согласно заданному алгоритму находить в предложенном источнике информацию, представленную в явном виде;</w:t>
      </w:r>
    </w:p>
    <w:p w:rsidR="00371E60" w:rsidRPr="00933CAF" w:rsidRDefault="00371E60" w:rsidP="003C45BA">
      <w:pPr>
        <w:tabs>
          <w:tab w:val="left" w:pos="851"/>
        </w:tabs>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распознавать достоверную и недостоверную информацию самостоятельно</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или на основании предложенного </w:t>
      </w:r>
      <w:r w:rsidR="002368E7" w:rsidRPr="00933CAF">
        <w:rPr>
          <w:rFonts w:ascii="Times New Roman" w:eastAsia="SchoolBookSanPin" w:hAnsi="Times New Roman"/>
          <w:sz w:val="28"/>
          <w:szCs w:val="28"/>
        </w:rPr>
        <w:t>учителем</w:t>
      </w:r>
      <w:r w:rsidRPr="00933CAF">
        <w:rPr>
          <w:rFonts w:ascii="Times New Roman" w:eastAsia="SchoolBookSanPin" w:hAnsi="Times New Roman"/>
          <w:sz w:val="28"/>
          <w:szCs w:val="28"/>
        </w:rPr>
        <w:t xml:space="preserve"> способа её проверки;</w:t>
      </w:r>
    </w:p>
    <w:p w:rsidR="00371E60" w:rsidRPr="00933CAF" w:rsidRDefault="00371E60" w:rsidP="003C45BA">
      <w:pPr>
        <w:tabs>
          <w:tab w:val="left" w:pos="851"/>
        </w:tabs>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w:t>
      </w:r>
      <w:r w:rsidR="0086621A" w:rsidRPr="00933CAF">
        <w:rPr>
          <w:rFonts w:ascii="Times New Roman" w:eastAsia="SchoolBookSanPin" w:hAnsi="Times New Roman"/>
          <w:sz w:val="28"/>
          <w:szCs w:val="28"/>
        </w:rPr>
        <w:t xml:space="preserve">в </w:t>
      </w:r>
      <w:proofErr w:type="spellStart"/>
      <w:r w:rsidRPr="00933CAF">
        <w:rPr>
          <w:rFonts w:ascii="Times New Roman" w:eastAsia="SchoolBookSanPin" w:hAnsi="Times New Roman"/>
          <w:sz w:val="28"/>
          <w:szCs w:val="28"/>
        </w:rPr>
        <w:t>информаци</w:t>
      </w:r>
      <w:r w:rsidR="0086621A" w:rsidRPr="00933CAF">
        <w:rPr>
          <w:rFonts w:ascii="Times New Roman" w:eastAsia="SchoolBookSanPin" w:hAnsi="Times New Roman"/>
          <w:sz w:val="28"/>
          <w:szCs w:val="28"/>
        </w:rPr>
        <w:t>нно</w:t>
      </w:r>
      <w:proofErr w:type="spellEnd"/>
      <w:r w:rsidR="0086621A" w:rsidRPr="00933CAF">
        <w:rPr>
          <w:rFonts w:ascii="Times New Roman" w:eastAsia="SchoolBookSanPin" w:hAnsi="Times New Roman"/>
          <w:sz w:val="28"/>
          <w:szCs w:val="28"/>
        </w:rPr>
        <w:t xml:space="preserve">-телекоммуникационной сети </w:t>
      </w:r>
      <w:r w:rsidRPr="00933CAF">
        <w:rPr>
          <w:rFonts w:ascii="Times New Roman" w:eastAsia="SchoolBookSanPin" w:hAnsi="Times New Roman"/>
          <w:sz w:val="28"/>
          <w:szCs w:val="28"/>
        </w:rPr>
        <w:t>Интернет</w:t>
      </w:r>
      <w:r w:rsidR="00E47939" w:rsidRPr="00933CAF">
        <w:rPr>
          <w:rFonts w:ascii="Times New Roman" w:eastAsia="SchoolBookSanPin" w:hAnsi="Times New Roman"/>
          <w:sz w:val="28"/>
          <w:szCs w:val="28"/>
        </w:rPr>
        <w:t xml:space="preserve"> (далее – Интернет)</w:t>
      </w:r>
      <w:r w:rsidRPr="00933CAF">
        <w:rPr>
          <w:rFonts w:ascii="Times New Roman" w:eastAsia="SchoolBookSanPin" w:hAnsi="Times New Roman"/>
          <w:sz w:val="28"/>
          <w:szCs w:val="28"/>
        </w:rPr>
        <w:t>;</w:t>
      </w:r>
    </w:p>
    <w:p w:rsidR="00371E60" w:rsidRPr="00933CAF" w:rsidRDefault="00371E60" w:rsidP="003C45BA">
      <w:pPr>
        <w:tabs>
          <w:tab w:val="left" w:pos="851"/>
        </w:tabs>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анализировать и создавать текстовую, видео-, графическую, звуковую информа</w:t>
      </w:r>
      <w:r w:rsidRPr="00933CAF">
        <w:rPr>
          <w:rFonts w:ascii="Times New Roman" w:eastAsia="SchoolBookSanPin" w:hAnsi="Times New Roman"/>
          <w:sz w:val="28"/>
          <w:szCs w:val="28"/>
        </w:rPr>
        <w:lastRenderedPageBreak/>
        <w:t>цию в соответствии с учебной задачей;</w:t>
      </w:r>
    </w:p>
    <w:p w:rsidR="00371E60" w:rsidRPr="00933CAF" w:rsidRDefault="00371E60" w:rsidP="003C45BA">
      <w:pPr>
        <w:tabs>
          <w:tab w:val="left" w:pos="851"/>
        </w:tabs>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самостоятельно создавать схемы, таблицы для представления информации.</w:t>
      </w:r>
    </w:p>
    <w:p w:rsidR="00371E60" w:rsidRPr="00933CAF" w:rsidRDefault="00371E60"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19.25. Овладение универсальными учебными коммуникативными действиями предполагает формирование и оценку у обучающихся таких групп умений,</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как общение и совместная деятельность.</w:t>
      </w:r>
    </w:p>
    <w:p w:rsidR="00371E60" w:rsidRPr="00933CAF" w:rsidRDefault="00371E60"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19.26. Общение как одно из коммуникативных универсальных учебных действий обеспечивает сформированность у обучающихся умений:</w:t>
      </w:r>
    </w:p>
    <w:p w:rsidR="00371E60" w:rsidRPr="00933CAF" w:rsidRDefault="00371E60" w:rsidP="003C45BA">
      <w:pPr>
        <w:tabs>
          <w:tab w:val="left" w:pos="851"/>
        </w:tabs>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воспринимать и формулировать суждения, выражать эмоции в соответствии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с целями и условиями общения в знакомой среде;</w:t>
      </w:r>
    </w:p>
    <w:p w:rsidR="00371E60" w:rsidRPr="00933CAF" w:rsidRDefault="00371E60" w:rsidP="003C45BA">
      <w:pPr>
        <w:tabs>
          <w:tab w:val="left" w:pos="851"/>
        </w:tabs>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rsidR="00371E60" w:rsidRPr="00933CAF" w:rsidRDefault="00371E60" w:rsidP="003C45BA">
      <w:pPr>
        <w:tabs>
          <w:tab w:val="left" w:pos="851"/>
        </w:tabs>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корректно и аргументир</w:t>
      </w:r>
      <w:r w:rsidR="00584659" w:rsidRPr="00933CAF">
        <w:rPr>
          <w:rFonts w:ascii="Times New Roman" w:eastAsia="SchoolBookSanPin" w:hAnsi="Times New Roman"/>
          <w:sz w:val="28"/>
          <w:szCs w:val="28"/>
        </w:rPr>
        <w:t>ованно высказывать своё мнение;</w:t>
      </w:r>
    </w:p>
    <w:p w:rsidR="00371E60" w:rsidRPr="00933CAF" w:rsidRDefault="00371E60" w:rsidP="003C45BA">
      <w:pPr>
        <w:tabs>
          <w:tab w:val="left" w:pos="851"/>
        </w:tabs>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строить речевое высказывание в соответствии с поставленной задачей;</w:t>
      </w:r>
    </w:p>
    <w:p w:rsidR="00371E60" w:rsidRPr="00933CAF" w:rsidRDefault="00371E60" w:rsidP="003C45BA">
      <w:pPr>
        <w:tabs>
          <w:tab w:val="left" w:pos="851"/>
        </w:tabs>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создавать устные и письменные тексты (описание, рассуждение, повествование);</w:t>
      </w:r>
    </w:p>
    <w:p w:rsidR="00371E60" w:rsidRPr="00933CAF" w:rsidRDefault="005D7C98" w:rsidP="003C45BA">
      <w:pPr>
        <w:tabs>
          <w:tab w:val="left" w:pos="851"/>
        </w:tabs>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подготавливать</w:t>
      </w:r>
      <w:r w:rsidR="00371E60" w:rsidRPr="00933CAF">
        <w:rPr>
          <w:rFonts w:ascii="Times New Roman" w:eastAsia="SchoolBookSanPin" w:hAnsi="Times New Roman"/>
          <w:sz w:val="28"/>
          <w:szCs w:val="28"/>
        </w:rPr>
        <w:t xml:space="preserve"> небольшие публичные выступления;</w:t>
      </w:r>
    </w:p>
    <w:p w:rsidR="00371E60" w:rsidRPr="00933CAF" w:rsidRDefault="00371E60" w:rsidP="003C45BA">
      <w:pPr>
        <w:tabs>
          <w:tab w:val="left" w:pos="851"/>
        </w:tabs>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подбирать иллюстративный материал (рисунки, фото</w:t>
      </w:r>
      <w:r w:rsidR="00B06720" w:rsidRPr="00933CAF">
        <w:rPr>
          <w:rFonts w:ascii="Times New Roman" w:eastAsia="SchoolBookSanPin" w:hAnsi="Times New Roman"/>
          <w:sz w:val="28"/>
          <w:szCs w:val="28"/>
        </w:rPr>
        <w:t>, плакаты) к тексту выступления.</w:t>
      </w:r>
    </w:p>
    <w:p w:rsidR="00371E60" w:rsidRPr="00933CAF" w:rsidRDefault="00371E60"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19.27. Совместная деятельность как одно из коммуникативных универсальных учебных действий обеспечивает сформированность у обучающихся умений:</w:t>
      </w:r>
    </w:p>
    <w:p w:rsidR="00371E60" w:rsidRPr="00933CAF" w:rsidRDefault="00371E60" w:rsidP="003C45BA">
      <w:pPr>
        <w:tabs>
          <w:tab w:val="left" w:pos="851"/>
        </w:tabs>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формулировать краткосрочные и долгосрочные цели (индивидуальные</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с учётом участия в коллективных задачах) в стандартной (типовой) ситуации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на основе предложенного формата планирования, распределения промежуточных шагов и сроков;</w:t>
      </w:r>
    </w:p>
    <w:p w:rsidR="00371E60" w:rsidRPr="00933CAF" w:rsidRDefault="00371E60" w:rsidP="003C45BA">
      <w:pPr>
        <w:tabs>
          <w:tab w:val="left" w:pos="851"/>
        </w:tabs>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принимать цель совместной деятельности, коллективно строить действия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по её достижению: распределять роли, договариваться, обсуждать процесс</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результат совместной работы; проявлять готовность руководить, выполнять поручения, подчиняться;</w:t>
      </w:r>
    </w:p>
    <w:p w:rsidR="00371E60" w:rsidRPr="00933CAF" w:rsidRDefault="00371E60" w:rsidP="003C45BA">
      <w:pPr>
        <w:tabs>
          <w:tab w:val="left" w:pos="851"/>
        </w:tabs>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ответственно выполнять свою часть работы;</w:t>
      </w:r>
    </w:p>
    <w:p w:rsidR="00371E60" w:rsidRPr="00933CAF" w:rsidRDefault="00371E60" w:rsidP="003C45BA">
      <w:pPr>
        <w:tabs>
          <w:tab w:val="left" w:pos="851"/>
        </w:tabs>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оценивать свой вклад в общий результат;</w:t>
      </w:r>
    </w:p>
    <w:p w:rsidR="00371E60" w:rsidRPr="00933CAF" w:rsidRDefault="00371E60" w:rsidP="003C45BA">
      <w:pPr>
        <w:tabs>
          <w:tab w:val="left" w:pos="851"/>
        </w:tabs>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выполнять совместные проектные задания с </w:t>
      </w:r>
      <w:r w:rsidR="008337AA" w:rsidRPr="00933CAF">
        <w:rPr>
          <w:rFonts w:ascii="Times New Roman" w:eastAsia="SchoolBookSanPin" w:hAnsi="Times New Roman"/>
          <w:sz w:val="28"/>
          <w:szCs w:val="28"/>
        </w:rPr>
        <w:t>использованием</w:t>
      </w:r>
      <w:r w:rsidRPr="00933CAF">
        <w:rPr>
          <w:rFonts w:ascii="Times New Roman" w:eastAsia="SchoolBookSanPin" w:hAnsi="Times New Roman"/>
          <w:sz w:val="28"/>
          <w:szCs w:val="28"/>
        </w:rPr>
        <w:t xml:space="preserve"> предложенны</w:t>
      </w:r>
      <w:r w:rsidR="008337AA" w:rsidRPr="00933CAF">
        <w:rPr>
          <w:rFonts w:ascii="Times New Roman" w:eastAsia="SchoolBookSanPin" w:hAnsi="Times New Roman"/>
          <w:sz w:val="28"/>
          <w:szCs w:val="28"/>
        </w:rPr>
        <w:t>х</w:t>
      </w:r>
      <w:r w:rsidRPr="00933CAF">
        <w:rPr>
          <w:rFonts w:ascii="Times New Roman" w:eastAsia="SchoolBookSanPin" w:hAnsi="Times New Roman"/>
          <w:sz w:val="28"/>
          <w:szCs w:val="28"/>
        </w:rPr>
        <w:t xml:space="preserve"> образц</w:t>
      </w:r>
      <w:r w:rsidR="008337AA" w:rsidRPr="00933CAF">
        <w:rPr>
          <w:rFonts w:ascii="Times New Roman" w:eastAsia="SchoolBookSanPin" w:hAnsi="Times New Roman"/>
          <w:sz w:val="28"/>
          <w:szCs w:val="28"/>
        </w:rPr>
        <w:t>ов</w:t>
      </w:r>
      <w:r w:rsidRPr="00933CAF">
        <w:rPr>
          <w:rFonts w:ascii="Times New Roman" w:eastAsia="SchoolBookSanPin" w:hAnsi="Times New Roman"/>
          <w:sz w:val="28"/>
          <w:szCs w:val="28"/>
        </w:rPr>
        <w:t>.</w:t>
      </w:r>
    </w:p>
    <w:p w:rsidR="00371E60" w:rsidRPr="00933CAF" w:rsidRDefault="00371E60" w:rsidP="003C45BA">
      <w:pPr>
        <w:tabs>
          <w:tab w:val="left" w:pos="851"/>
        </w:tabs>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19.28. 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rsidR="00371E60" w:rsidRPr="00933CAF" w:rsidRDefault="00371E60"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19.29. Оценка достижения метапредметных результатов осуществляется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как </w:t>
      </w:r>
      <w:r w:rsidR="002368E7" w:rsidRPr="00933CAF">
        <w:rPr>
          <w:rFonts w:ascii="Times New Roman" w:eastAsia="SchoolBookSanPin" w:hAnsi="Times New Roman"/>
          <w:sz w:val="28"/>
          <w:szCs w:val="28"/>
        </w:rPr>
        <w:t>учителем</w:t>
      </w:r>
      <w:r w:rsidRPr="00933CAF">
        <w:rPr>
          <w:rFonts w:ascii="Times New Roman" w:eastAsia="SchoolBookSanPin" w:hAnsi="Times New Roman"/>
          <w:sz w:val="28"/>
          <w:szCs w:val="28"/>
        </w:rPr>
        <w:t xml:space="preserve"> в ходе текущей и промежуточной оценки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по </w:t>
      </w:r>
      <w:r w:rsidR="00B06720" w:rsidRPr="00933CAF">
        <w:rPr>
          <w:rFonts w:ascii="Times New Roman" w:eastAsia="SchoolBookSanPin" w:hAnsi="Times New Roman"/>
          <w:sz w:val="28"/>
          <w:szCs w:val="28"/>
        </w:rPr>
        <w:t xml:space="preserve">учебному </w:t>
      </w:r>
      <w:r w:rsidRPr="00933CAF">
        <w:rPr>
          <w:rFonts w:ascii="Times New Roman" w:eastAsia="SchoolBookSanPin" w:hAnsi="Times New Roman"/>
          <w:sz w:val="28"/>
          <w:szCs w:val="28"/>
        </w:rPr>
        <w:t>предмету, так и администрацией образовательной организации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ходе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371E60" w:rsidRPr="00933CAF" w:rsidRDefault="00371E60"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19.30. В ходе мониторинга проводится оценка сформированности универсальных учебных действий. Содержание и периодичность мониторинга устанавливаются решением педагогического совета образовательной организации. Инструментарий для оценк</w:t>
      </w:r>
      <w:r w:rsidR="00FA784D" w:rsidRPr="00933CAF">
        <w:rPr>
          <w:rFonts w:ascii="Times New Roman" w:eastAsia="SchoolBookSanPin" w:hAnsi="Times New Roman"/>
          <w:sz w:val="28"/>
          <w:szCs w:val="28"/>
        </w:rPr>
        <w:t>и</w:t>
      </w:r>
      <w:r w:rsidRPr="00933CAF">
        <w:rPr>
          <w:rFonts w:ascii="Times New Roman" w:eastAsia="SchoolBookSanPin" w:hAnsi="Times New Roman"/>
          <w:sz w:val="28"/>
          <w:szCs w:val="28"/>
        </w:rPr>
        <w:t xml:space="preserve"> сформированности универсальных учебных действий строится на межпредметной основе и может включать диагностические материалы</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по оценке функ</w:t>
      </w:r>
      <w:r w:rsidRPr="00933CAF">
        <w:rPr>
          <w:rFonts w:ascii="Times New Roman" w:eastAsia="SchoolBookSanPin" w:hAnsi="Times New Roman"/>
          <w:sz w:val="28"/>
          <w:szCs w:val="28"/>
        </w:rPr>
        <w:lastRenderedPageBreak/>
        <w:t>циональной грамотности, сформированности регулятивных, коммуникативных и познавательных учебных действий.</w:t>
      </w:r>
    </w:p>
    <w:p w:rsidR="00371E60" w:rsidRPr="00933CAF" w:rsidRDefault="00371E60"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19.31. Предметные результаты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371E60" w:rsidRPr="00933CAF" w:rsidRDefault="00371E60"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19.32. 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 </w:t>
      </w:r>
    </w:p>
    <w:p w:rsidR="00371E60" w:rsidRPr="00933CAF" w:rsidRDefault="00371E60"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19.33. Основным </w:t>
      </w:r>
      <w:r w:rsidRPr="00933CAF">
        <w:rPr>
          <w:rFonts w:ascii="Times New Roman" w:eastAsia="SchoolBookSanPin" w:hAnsi="Times New Roman"/>
          <w:bCs/>
          <w:sz w:val="28"/>
          <w:szCs w:val="28"/>
        </w:rPr>
        <w:t xml:space="preserve">предметом </w:t>
      </w:r>
      <w:r w:rsidRPr="00933CAF">
        <w:rPr>
          <w:rFonts w:ascii="Times New Roman" w:eastAsia="SchoolBookSanPin" w:hAnsi="Times New Roman"/>
          <w:sz w:val="28"/>
          <w:szCs w:val="28"/>
        </w:rPr>
        <w:t>оценки результатов освоения ООП НОО</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соответствии с требованиями ФГОС НОО является способность</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к решению учебно-познавательных и учебно-практических задач, основанных</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на изучаемом учебном материале и способах действий, в том числе метапредметных (познавательных, регулятивных, коммуникативных) действий.</w:t>
      </w:r>
    </w:p>
    <w:p w:rsidR="00371E60" w:rsidRPr="00933CAF" w:rsidRDefault="00371E60"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19.34. Оценка предметных результатов освоения ООП НОО осуществляется </w:t>
      </w:r>
      <w:r w:rsidR="002368E7" w:rsidRPr="00933CAF">
        <w:rPr>
          <w:rFonts w:ascii="Times New Roman" w:eastAsia="SchoolBookSanPin" w:hAnsi="Times New Roman"/>
          <w:sz w:val="28"/>
          <w:szCs w:val="28"/>
        </w:rPr>
        <w:t>учителем</w:t>
      </w:r>
      <w:r w:rsidRPr="00933CAF">
        <w:rPr>
          <w:rFonts w:ascii="Times New Roman" w:eastAsia="SchoolBookSanPin" w:hAnsi="Times New Roman"/>
          <w:sz w:val="28"/>
          <w:szCs w:val="28"/>
        </w:rPr>
        <w:t xml:space="preserve"> в ходе процедур текущего, тематического, промежуточного и итогового контроля.</w:t>
      </w:r>
    </w:p>
    <w:p w:rsidR="00371E60" w:rsidRPr="00933CAF" w:rsidRDefault="00371E60"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19.35. Особенности оценки предметных результатов по отдельному учебному предмету фиксируются в приложении к ООП НОО.</w:t>
      </w:r>
    </w:p>
    <w:p w:rsidR="00371E60" w:rsidRPr="00933CAF" w:rsidRDefault="00371E60"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Описание оценки предметных результатов по отдельному учебному предмету должно включать:</w:t>
      </w:r>
    </w:p>
    <w:p w:rsidR="00371E60" w:rsidRPr="00933CAF" w:rsidRDefault="00371E60" w:rsidP="003C45BA">
      <w:pPr>
        <w:tabs>
          <w:tab w:val="left" w:pos="851"/>
        </w:tabs>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список итоговых планируемых результатов с указанием этапов</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их формирования и способов оценки (например, текущая (тематическая);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устно (письменно), практика);</w:t>
      </w:r>
    </w:p>
    <w:p w:rsidR="00371E60" w:rsidRPr="00933CAF" w:rsidRDefault="00371E60" w:rsidP="003C45BA">
      <w:pPr>
        <w:tabs>
          <w:tab w:val="left" w:pos="851"/>
        </w:tabs>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требования к выставлению отметок за промежуточную аттестацию</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(при необходимости </w:t>
      </w:r>
      <w:r w:rsidR="00B06720"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с учётом степени значимости отметок за отдельные оценочные процедуры);</w:t>
      </w:r>
    </w:p>
    <w:p w:rsidR="00371E60" w:rsidRPr="00933CAF" w:rsidRDefault="00371E60" w:rsidP="003C45BA">
      <w:pPr>
        <w:tabs>
          <w:tab w:val="left" w:pos="851"/>
        </w:tabs>
        <w:spacing w:after="0" w:line="240" w:lineRule="auto"/>
        <w:ind w:firstLine="426"/>
        <w:jc w:val="both"/>
        <w:rPr>
          <w:rFonts w:ascii="Times New Roman" w:hAnsi="Times New Roman"/>
          <w:sz w:val="28"/>
          <w:szCs w:val="28"/>
        </w:rPr>
      </w:pPr>
      <w:r w:rsidRPr="00933CAF">
        <w:rPr>
          <w:rFonts w:ascii="Times New Roman" w:eastAsia="SchoolBookSanPin" w:hAnsi="Times New Roman"/>
          <w:sz w:val="28"/>
          <w:szCs w:val="28"/>
        </w:rPr>
        <w:t>график контрольных мероприятий.</w:t>
      </w:r>
      <w:r w:rsidRPr="00933CAF">
        <w:rPr>
          <w:rFonts w:ascii="Times New Roman" w:hAnsi="Times New Roman"/>
          <w:sz w:val="28"/>
          <w:szCs w:val="28"/>
        </w:rPr>
        <w:t xml:space="preserve"> </w:t>
      </w:r>
    </w:p>
    <w:p w:rsidR="00371E60" w:rsidRPr="00933CAF" w:rsidRDefault="00371E60"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bCs/>
          <w:sz w:val="28"/>
          <w:szCs w:val="28"/>
        </w:rPr>
        <w:t xml:space="preserve">19.36. Стартовая диагностика </w:t>
      </w:r>
      <w:r w:rsidRPr="00933CAF">
        <w:rPr>
          <w:rFonts w:ascii="Times New Roman" w:eastAsia="SchoolBookSanPin" w:hAnsi="Times New Roman"/>
          <w:sz w:val="28"/>
          <w:szCs w:val="28"/>
        </w:rPr>
        <w:t xml:space="preserve">проводится администрацией образовательной организации с целью оценки готовности к обучению на уровне начального общего образования. </w:t>
      </w:r>
    </w:p>
    <w:p w:rsidR="00371E60" w:rsidRPr="00933CAF" w:rsidRDefault="00371E60"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bCs/>
          <w:sz w:val="28"/>
          <w:szCs w:val="28"/>
        </w:rPr>
        <w:t xml:space="preserve">19.36.1. Стартовая диагностика </w:t>
      </w:r>
      <w:r w:rsidRPr="00933CAF">
        <w:rPr>
          <w:rFonts w:ascii="Times New Roman" w:eastAsia="SchoolBookSanPin" w:hAnsi="Times New Roman"/>
          <w:sz w:val="28"/>
          <w:szCs w:val="28"/>
        </w:rPr>
        <w:t>проводится в начале 1 класса и выступает</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как основа (точка отсчёта) для оценки динамики образовательных достижений обучающихся. Объектом оценки в рамках стартовой диагностики является сформированность предпосылок учебной деятельности, готовность к овладению чтением, грамотой и счётом.</w:t>
      </w:r>
    </w:p>
    <w:p w:rsidR="00371E60" w:rsidRPr="00933CAF" w:rsidRDefault="00371E60"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19.36.2. Стартовая диагностика может проводиться педагогическими работниками с целью оценки готовности к изучению отдельных </w:t>
      </w:r>
      <w:r w:rsidR="00B06720" w:rsidRPr="00933CAF">
        <w:rPr>
          <w:rFonts w:ascii="Times New Roman" w:eastAsia="SchoolBookSanPin" w:hAnsi="Times New Roman"/>
          <w:sz w:val="28"/>
          <w:szCs w:val="28"/>
        </w:rPr>
        <w:t xml:space="preserve">учебных </w:t>
      </w:r>
      <w:r w:rsidRPr="00933CAF">
        <w:rPr>
          <w:rFonts w:ascii="Times New Roman" w:eastAsia="SchoolBookSanPin" w:hAnsi="Times New Roman"/>
          <w:sz w:val="28"/>
          <w:szCs w:val="28"/>
        </w:rPr>
        <w:t>предметов (разделов). Результаты стартовой диагностики являются основанием</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для корректировки учебных программ и индивидуализации учебного процесса.</w:t>
      </w:r>
    </w:p>
    <w:p w:rsidR="00371E60" w:rsidRPr="00933CAF" w:rsidRDefault="00371E60"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bCs/>
          <w:sz w:val="28"/>
          <w:szCs w:val="28"/>
        </w:rPr>
        <w:t xml:space="preserve">19.37. Текущая оценка </w:t>
      </w:r>
      <w:r w:rsidRPr="00933CAF">
        <w:rPr>
          <w:rFonts w:ascii="Times New Roman" w:eastAsia="SchoolBookSanPin" w:hAnsi="Times New Roman"/>
          <w:sz w:val="28"/>
          <w:szCs w:val="28"/>
        </w:rPr>
        <w:t>направлена на оценку индивидуального продвижения обучающегося в освоен</w:t>
      </w:r>
      <w:r w:rsidR="00584659" w:rsidRPr="00933CAF">
        <w:rPr>
          <w:rFonts w:ascii="Times New Roman" w:eastAsia="SchoolBookSanPin" w:hAnsi="Times New Roman"/>
          <w:sz w:val="28"/>
          <w:szCs w:val="28"/>
        </w:rPr>
        <w:t>ии программы учебного предмета.</w:t>
      </w:r>
    </w:p>
    <w:p w:rsidR="00371E60" w:rsidRPr="00933CAF" w:rsidRDefault="00371E60"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19.37.1. Текущая оценка может быть </w:t>
      </w:r>
      <w:r w:rsidRPr="00933CAF">
        <w:rPr>
          <w:rFonts w:ascii="Times New Roman" w:eastAsia="SchoolBookSanPin" w:hAnsi="Times New Roman"/>
          <w:bCs/>
          <w:sz w:val="28"/>
          <w:szCs w:val="28"/>
        </w:rPr>
        <w:t>формирующей (</w:t>
      </w:r>
      <w:r w:rsidRPr="00933CAF">
        <w:rPr>
          <w:rFonts w:ascii="Times New Roman" w:eastAsia="SchoolBookSanPin" w:hAnsi="Times New Roman"/>
          <w:sz w:val="28"/>
          <w:szCs w:val="28"/>
        </w:rPr>
        <w:t>поддерживающей</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и направляющей усилия обучающегося, включающей его в самостоятельную оценочную деятельность) и </w:t>
      </w:r>
      <w:r w:rsidRPr="00933CAF">
        <w:rPr>
          <w:rFonts w:ascii="Times New Roman" w:eastAsia="SchoolBookSanPin" w:hAnsi="Times New Roman"/>
          <w:bCs/>
          <w:sz w:val="28"/>
          <w:szCs w:val="28"/>
        </w:rPr>
        <w:t>диагностической</w:t>
      </w:r>
      <w:r w:rsidRPr="00933CAF">
        <w:rPr>
          <w:rFonts w:ascii="Times New Roman" w:eastAsia="SchoolBookSanPin" w:hAnsi="Times New Roman"/>
          <w:sz w:val="28"/>
          <w:szCs w:val="28"/>
        </w:rPr>
        <w:t>, способствующей выявлению</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и осознанию </w:t>
      </w:r>
      <w:r w:rsidR="002368E7" w:rsidRPr="00933CAF">
        <w:rPr>
          <w:rFonts w:ascii="Times New Roman" w:eastAsia="SchoolBookSanPin" w:hAnsi="Times New Roman"/>
          <w:sz w:val="28"/>
          <w:szCs w:val="28"/>
        </w:rPr>
        <w:t>учителем</w:t>
      </w:r>
      <w:r w:rsidRPr="00933CAF">
        <w:rPr>
          <w:rFonts w:ascii="Times New Roman" w:eastAsia="SchoolBookSanPin" w:hAnsi="Times New Roman"/>
          <w:sz w:val="28"/>
          <w:szCs w:val="28"/>
        </w:rPr>
        <w:t xml:space="preserve"> и обучающимся существующих проблем</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обучении.</w:t>
      </w:r>
    </w:p>
    <w:p w:rsidR="00371E60" w:rsidRPr="00933CAF" w:rsidRDefault="00371E60"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19.37.2. Объектом текущей оценки являются тематические планируемые резуль</w:t>
      </w:r>
      <w:r w:rsidRPr="00933CAF">
        <w:rPr>
          <w:rFonts w:ascii="Times New Roman" w:eastAsia="SchoolBookSanPin" w:hAnsi="Times New Roman"/>
          <w:sz w:val="28"/>
          <w:szCs w:val="28"/>
        </w:rPr>
        <w:lastRenderedPageBreak/>
        <w:t>таты, этапы освоения которых зафиксированы в тематическом пла</w:t>
      </w:r>
      <w:r w:rsidR="001F08E9" w:rsidRPr="00933CAF">
        <w:rPr>
          <w:rFonts w:ascii="Times New Roman" w:eastAsia="SchoolBookSanPin" w:hAnsi="Times New Roman"/>
          <w:sz w:val="28"/>
          <w:szCs w:val="28"/>
        </w:rPr>
        <w:t>нировании по учебному предмету.</w:t>
      </w:r>
    </w:p>
    <w:p w:rsidR="00371E60" w:rsidRPr="00933CAF" w:rsidRDefault="00371E60"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19.37.3. 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w:t>
      </w:r>
      <w:proofErr w:type="spellStart"/>
      <w:r w:rsidRPr="00933CAF">
        <w:rPr>
          <w:rFonts w:ascii="Times New Roman" w:eastAsia="SchoolBookSanPin" w:hAnsi="Times New Roman"/>
          <w:sz w:val="28"/>
          <w:szCs w:val="28"/>
        </w:rPr>
        <w:t>взаимооценка</w:t>
      </w:r>
      <w:proofErr w:type="spellEnd"/>
      <w:r w:rsidRPr="00933CAF">
        <w:rPr>
          <w:rFonts w:ascii="Times New Roman" w:eastAsia="SchoolBookSanPin" w:hAnsi="Times New Roman"/>
          <w:sz w:val="28"/>
          <w:szCs w:val="28"/>
        </w:rPr>
        <w:t xml:space="preserve">, рефлексия, листы продвижения и другие) с учётом особенностей учебного предмета. </w:t>
      </w:r>
    </w:p>
    <w:p w:rsidR="00371E60" w:rsidRPr="00933CAF" w:rsidRDefault="00371E60"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19.37.4. Результаты текущей оценки являются основой для индивидуализации учебного процесса.</w:t>
      </w:r>
    </w:p>
    <w:p w:rsidR="00371E60" w:rsidRPr="00933CAF" w:rsidRDefault="00371E60"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19.38. Тематическая оценка направлена на оценку уровня достижения обучающимися тематических планируемых результатов по учебному предмету.</w:t>
      </w:r>
    </w:p>
    <w:p w:rsidR="00371E60" w:rsidRPr="00933CAF" w:rsidRDefault="00371E60"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19.39. Промежуточная аттестация обучающихся проводится, начиная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со </w:t>
      </w:r>
      <w:r w:rsidR="00AC2A9E" w:rsidRPr="00933CAF">
        <w:rPr>
          <w:rFonts w:ascii="Times New Roman" w:eastAsia="SchoolBookSanPin" w:hAnsi="Times New Roman"/>
          <w:sz w:val="28"/>
          <w:szCs w:val="28"/>
        </w:rPr>
        <w:t>2</w:t>
      </w:r>
      <w:r w:rsidRPr="00933CAF">
        <w:rPr>
          <w:rFonts w:ascii="Times New Roman" w:eastAsia="SchoolBookSanPin" w:hAnsi="Times New Roman"/>
          <w:sz w:val="28"/>
          <w:szCs w:val="28"/>
        </w:rPr>
        <w:t xml:space="preserve"> класса, в конце каждого учебного периода по каждому изучаемому учебному предмету. </w:t>
      </w:r>
    </w:p>
    <w:p w:rsidR="00371E60" w:rsidRPr="00933CAF" w:rsidRDefault="00371E60"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19.40. 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rsidR="00371E60" w:rsidRPr="00933CAF" w:rsidRDefault="00371E60"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19.41. 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w:t>
      </w:r>
    </w:p>
    <w:p w:rsidR="00371E60" w:rsidRPr="00933CAF" w:rsidRDefault="00371E60"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19.42. Итоговая оценка является процедурой внутренней оценки образовательной организации и складывается из результатов накопленной оценки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итоговой работы по</w:t>
      </w:r>
      <w:r w:rsidR="00B06720" w:rsidRPr="00933CAF">
        <w:rPr>
          <w:rFonts w:ascii="Times New Roman" w:eastAsia="SchoolBookSanPin" w:hAnsi="Times New Roman"/>
          <w:sz w:val="28"/>
          <w:szCs w:val="28"/>
        </w:rPr>
        <w:t xml:space="preserve"> учебному </w:t>
      </w:r>
      <w:r w:rsidRPr="00933CAF">
        <w:rPr>
          <w:rFonts w:ascii="Times New Roman" w:eastAsia="SchoolBookSanPin" w:hAnsi="Times New Roman"/>
          <w:sz w:val="28"/>
          <w:szCs w:val="28"/>
        </w:rPr>
        <w:t xml:space="preserve">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w:t>
      </w:r>
      <w:r w:rsidR="00B06720" w:rsidRPr="00933CAF">
        <w:rPr>
          <w:rFonts w:ascii="Times New Roman" w:eastAsia="SchoolBookSanPin" w:hAnsi="Times New Roman"/>
          <w:sz w:val="28"/>
          <w:szCs w:val="28"/>
        </w:rPr>
        <w:t xml:space="preserve">учебного </w:t>
      </w:r>
      <w:r w:rsidRPr="00933CAF">
        <w:rPr>
          <w:rFonts w:ascii="Times New Roman" w:eastAsia="SchoolBookSanPin" w:hAnsi="Times New Roman"/>
          <w:sz w:val="28"/>
          <w:szCs w:val="28"/>
        </w:rPr>
        <w:t>предмета</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с учётом формируемых метапредметных действий.</w:t>
      </w:r>
    </w:p>
    <w:p w:rsidR="003F6C46" w:rsidRPr="00933CAF" w:rsidRDefault="003F6C46" w:rsidP="003C45BA">
      <w:pPr>
        <w:spacing w:after="0" w:line="240" w:lineRule="auto"/>
        <w:ind w:firstLine="426"/>
        <w:jc w:val="center"/>
        <w:rPr>
          <w:rFonts w:ascii="Times New Roman" w:eastAsia="SchoolBookSanPin" w:hAnsi="Times New Roman"/>
          <w:b/>
          <w:sz w:val="28"/>
          <w:szCs w:val="28"/>
        </w:rPr>
      </w:pPr>
    </w:p>
    <w:p w:rsidR="00E874C3" w:rsidRPr="00064ED8" w:rsidRDefault="00E874C3" w:rsidP="00064ED8">
      <w:pPr>
        <w:pStyle w:val="a4"/>
        <w:numPr>
          <w:ilvl w:val="0"/>
          <w:numId w:val="2"/>
        </w:numPr>
        <w:spacing w:after="0" w:line="240" w:lineRule="auto"/>
        <w:jc w:val="center"/>
        <w:rPr>
          <w:rFonts w:ascii="Times New Roman" w:eastAsia="SchoolBookSanPin" w:hAnsi="Times New Roman"/>
          <w:b/>
          <w:sz w:val="28"/>
          <w:szCs w:val="28"/>
        </w:rPr>
      </w:pPr>
      <w:bookmarkStart w:id="9" w:name="Содержательный"/>
      <w:r w:rsidRPr="00064ED8">
        <w:rPr>
          <w:rFonts w:ascii="Times New Roman" w:eastAsia="SchoolBookSanPin" w:hAnsi="Times New Roman"/>
          <w:b/>
          <w:sz w:val="28"/>
          <w:szCs w:val="28"/>
        </w:rPr>
        <w:t>Содержательный раздел</w:t>
      </w:r>
      <w:bookmarkEnd w:id="9"/>
    </w:p>
    <w:p w:rsidR="00064ED8" w:rsidRPr="00064ED8" w:rsidRDefault="00064ED8" w:rsidP="00064ED8">
      <w:pPr>
        <w:pStyle w:val="a4"/>
        <w:numPr>
          <w:ilvl w:val="0"/>
          <w:numId w:val="2"/>
        </w:numPr>
        <w:spacing w:after="0" w:line="240" w:lineRule="auto"/>
        <w:jc w:val="center"/>
        <w:rPr>
          <w:rFonts w:ascii="Times New Roman" w:eastAsia="SchoolBookSanPin" w:hAnsi="Times New Roman"/>
          <w:b/>
          <w:sz w:val="28"/>
          <w:szCs w:val="28"/>
        </w:rPr>
      </w:pPr>
    </w:p>
    <w:p w:rsidR="00764573" w:rsidRPr="003C45BA" w:rsidRDefault="00C252AF" w:rsidP="003C45BA">
      <w:pPr>
        <w:pStyle w:val="10"/>
        <w:pBdr>
          <w:bottom w:val="none" w:sz="0" w:space="0" w:color="auto"/>
        </w:pBdr>
        <w:spacing w:before="0" w:line="240" w:lineRule="auto"/>
        <w:ind w:firstLine="426"/>
        <w:jc w:val="both"/>
      </w:pPr>
      <w:bookmarkStart w:id="10" w:name="_20._Федеральная_рабочая"/>
      <w:bookmarkEnd w:id="10"/>
      <w:r w:rsidRPr="003C45BA">
        <w:rPr>
          <w:rFonts w:eastAsia="SchoolBookSanPin"/>
          <w:szCs w:val="28"/>
        </w:rPr>
        <w:t>20. </w:t>
      </w:r>
      <w:r w:rsidR="00064ED8">
        <w:rPr>
          <w:rFonts w:eastAsia="SchoolBookSanPin"/>
          <w:szCs w:val="28"/>
        </w:rPr>
        <w:t>Р</w:t>
      </w:r>
      <w:r w:rsidR="00764573" w:rsidRPr="003C45BA">
        <w:rPr>
          <w:rFonts w:eastAsia="SchoolBookSanPin"/>
          <w:szCs w:val="28"/>
        </w:rPr>
        <w:t>абоч</w:t>
      </w:r>
      <w:r w:rsidR="00FA765B" w:rsidRPr="003C45BA">
        <w:rPr>
          <w:rFonts w:eastAsia="SchoolBookSanPin"/>
          <w:szCs w:val="28"/>
        </w:rPr>
        <w:t>ая</w:t>
      </w:r>
      <w:r w:rsidR="00764573" w:rsidRPr="003C45BA">
        <w:rPr>
          <w:rFonts w:eastAsia="SchoolBookSanPin"/>
          <w:szCs w:val="28"/>
        </w:rPr>
        <w:t xml:space="preserve"> программ</w:t>
      </w:r>
      <w:r w:rsidR="00FA765B" w:rsidRPr="003C45BA">
        <w:rPr>
          <w:rFonts w:eastAsia="SchoolBookSanPin"/>
          <w:szCs w:val="28"/>
        </w:rPr>
        <w:t>а по</w:t>
      </w:r>
      <w:r w:rsidR="00764573" w:rsidRPr="003C45BA">
        <w:rPr>
          <w:rFonts w:eastAsia="SchoolBookSanPin"/>
          <w:szCs w:val="28"/>
        </w:rPr>
        <w:t xml:space="preserve"> учебн</w:t>
      </w:r>
      <w:r w:rsidR="00FA765B" w:rsidRPr="003C45BA">
        <w:rPr>
          <w:rFonts w:eastAsia="SchoolBookSanPin"/>
          <w:szCs w:val="28"/>
        </w:rPr>
        <w:t>ому</w:t>
      </w:r>
      <w:r w:rsidR="00764573" w:rsidRPr="003C45BA">
        <w:rPr>
          <w:rFonts w:eastAsia="SchoolBookSanPin"/>
          <w:szCs w:val="28"/>
        </w:rPr>
        <w:t xml:space="preserve"> предмет</w:t>
      </w:r>
      <w:r w:rsidR="00FA765B" w:rsidRPr="003C45BA">
        <w:rPr>
          <w:rFonts w:eastAsia="SchoolBookSanPin"/>
          <w:szCs w:val="28"/>
        </w:rPr>
        <w:t>у «Русский язык»</w:t>
      </w:r>
      <w:r w:rsidR="00F1167D" w:rsidRPr="003C45BA">
        <w:rPr>
          <w:rFonts w:eastAsia="SchoolBookSanPin"/>
          <w:szCs w:val="28"/>
        </w:rPr>
        <w:t>.</w:t>
      </w:r>
      <w:r w:rsidR="00764573" w:rsidRPr="003C45BA">
        <w:t xml:space="preserve"> </w:t>
      </w:r>
    </w:p>
    <w:p w:rsidR="00704BEF" w:rsidRPr="00933CAF" w:rsidRDefault="00C252A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20.</w:t>
      </w:r>
      <w:r w:rsidR="00764573" w:rsidRPr="00933CAF">
        <w:rPr>
          <w:rFonts w:ascii="Times New Roman" w:eastAsia="SchoolBookSanPin" w:hAnsi="Times New Roman"/>
          <w:sz w:val="28"/>
          <w:szCs w:val="28"/>
        </w:rPr>
        <w:t>1.</w:t>
      </w:r>
      <w:r w:rsidR="00764573" w:rsidRPr="00933CAF">
        <w:rPr>
          <w:rFonts w:ascii="Times New Roman" w:hAnsi="Times New Roman"/>
          <w:sz w:val="28"/>
          <w:szCs w:val="28"/>
        </w:rPr>
        <w:t xml:space="preserve"> </w:t>
      </w:r>
      <w:bookmarkStart w:id="11" w:name="_Hlk115428603"/>
      <w:bookmarkEnd w:id="3"/>
      <w:r w:rsidR="00064ED8">
        <w:rPr>
          <w:rFonts w:ascii="Times New Roman" w:hAnsi="Times New Roman"/>
          <w:sz w:val="28"/>
          <w:szCs w:val="28"/>
        </w:rPr>
        <w:t>Р</w:t>
      </w:r>
      <w:r w:rsidR="00704BEF" w:rsidRPr="00933CAF">
        <w:rPr>
          <w:rFonts w:ascii="Times New Roman" w:eastAsia="SchoolBookSanPin" w:hAnsi="Times New Roman"/>
          <w:sz w:val="28"/>
          <w:szCs w:val="28"/>
        </w:rPr>
        <w:t xml:space="preserve">абочая программа по учебному предмету «Русский язык» (предметная область «Русский язык и литературное чтение») </w:t>
      </w:r>
      <w:r w:rsidR="001D7BA2" w:rsidRPr="00933CAF">
        <w:rPr>
          <w:rFonts w:ascii="Times New Roman" w:eastAsia="SchoolBookSanPin" w:hAnsi="Times New Roman"/>
          <w:sz w:val="28"/>
          <w:szCs w:val="28"/>
        </w:rPr>
        <w:t>(далее</w:t>
      </w:r>
      <w:r w:rsidR="00933CAF" w:rsidRPr="00933CAF">
        <w:rPr>
          <w:rFonts w:ascii="Times New Roman" w:eastAsia="SchoolBookSanPin" w:hAnsi="Times New Roman"/>
          <w:sz w:val="28"/>
          <w:szCs w:val="28"/>
        </w:rPr>
        <w:t xml:space="preserve"> </w:t>
      </w:r>
      <w:r w:rsidR="001D7BA2" w:rsidRPr="00933CAF">
        <w:rPr>
          <w:rFonts w:ascii="Times New Roman" w:eastAsia="SchoolBookSanPin" w:hAnsi="Times New Roman"/>
          <w:sz w:val="28"/>
          <w:szCs w:val="28"/>
        </w:rPr>
        <w:t xml:space="preserve">соответственно – программа по русскому языку, русский язык) </w:t>
      </w:r>
      <w:r w:rsidR="00704BEF" w:rsidRPr="00933CAF">
        <w:rPr>
          <w:rFonts w:ascii="Times New Roman" w:eastAsia="SchoolBookSanPin" w:hAnsi="Times New Roman"/>
          <w:sz w:val="28"/>
          <w:szCs w:val="28"/>
        </w:rPr>
        <w:t xml:space="preserve">включает пояснительную записку, содержание обучения, планируемые результаты освоения программы </w:t>
      </w:r>
      <w:r w:rsidR="001D7BA2" w:rsidRPr="00933CAF">
        <w:rPr>
          <w:rFonts w:ascii="Times New Roman" w:eastAsia="SchoolBookSanPin" w:hAnsi="Times New Roman"/>
          <w:sz w:val="28"/>
          <w:szCs w:val="28"/>
        </w:rPr>
        <w:t>по русскому языку</w:t>
      </w:r>
      <w:r w:rsidR="00704BEF" w:rsidRPr="00933CAF">
        <w:rPr>
          <w:rFonts w:ascii="Times New Roman" w:eastAsia="SchoolBookSanPin" w:hAnsi="Times New Roman"/>
          <w:sz w:val="28"/>
          <w:szCs w:val="28"/>
        </w:rPr>
        <w:t>.</w:t>
      </w:r>
    </w:p>
    <w:p w:rsidR="00704BEF" w:rsidRPr="00933CAF" w:rsidRDefault="001D7BA2"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20.2. </w:t>
      </w:r>
      <w:r w:rsidR="00704BEF" w:rsidRPr="00933CAF">
        <w:rPr>
          <w:rFonts w:ascii="Times New Roman" w:eastAsia="SchoolBookSanPin" w:hAnsi="Times New Roman"/>
          <w:sz w:val="28"/>
          <w:szCs w:val="28"/>
        </w:rPr>
        <w:t xml:space="preserve">Пояснительная записка отражает общие цели и задачи изучения </w:t>
      </w:r>
      <w:r w:rsidRPr="00933CAF">
        <w:rPr>
          <w:rFonts w:ascii="Times New Roman" w:eastAsia="SchoolBookSanPin" w:hAnsi="Times New Roman"/>
          <w:sz w:val="28"/>
          <w:szCs w:val="28"/>
        </w:rPr>
        <w:t>русского языка</w:t>
      </w:r>
      <w:r w:rsidR="00704BEF" w:rsidRPr="00933CAF">
        <w:rPr>
          <w:rFonts w:ascii="Times New Roman" w:eastAsia="SchoolBookSanPin" w:hAnsi="Times New Roman"/>
          <w:sz w:val="28"/>
          <w:szCs w:val="28"/>
        </w:rPr>
        <w:t xml:space="preserve">, характеристику психологических предпосылок к его изучению </w:t>
      </w:r>
      <w:r w:rsidR="00DE7B1C" w:rsidRPr="00933CAF">
        <w:rPr>
          <w:rFonts w:ascii="Times New Roman" w:eastAsia="SchoolBookSanPin" w:hAnsi="Times New Roman"/>
          <w:sz w:val="28"/>
          <w:szCs w:val="28"/>
        </w:rPr>
        <w:t>обучающимися</w:t>
      </w:r>
      <w:r w:rsidR="00704BEF" w:rsidRPr="00933CAF">
        <w:rPr>
          <w:rFonts w:ascii="Times New Roman" w:eastAsia="SchoolBookSanPin" w:hAnsi="Times New Roman"/>
          <w:sz w:val="28"/>
          <w:szCs w:val="28"/>
        </w:rPr>
        <w:t>;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1D7BA2" w:rsidRPr="00933CAF" w:rsidRDefault="001D7BA2"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20.3. </w:t>
      </w:r>
      <w:r w:rsidR="00704BEF" w:rsidRPr="00933CAF">
        <w:rPr>
          <w:rFonts w:ascii="Times New Roman" w:eastAsia="SchoolBookSanPin" w:hAnsi="Times New Roman"/>
          <w:sz w:val="28"/>
          <w:szCs w:val="28"/>
        </w:rPr>
        <w:t>Содержание обучения раскрывает содержательные линии,</w:t>
      </w:r>
      <w:r w:rsidR="00933CAF" w:rsidRPr="00933CAF">
        <w:rPr>
          <w:rFonts w:ascii="Times New Roman" w:eastAsia="SchoolBookSanPin" w:hAnsi="Times New Roman"/>
          <w:sz w:val="28"/>
          <w:szCs w:val="28"/>
        </w:rPr>
        <w:t xml:space="preserve"> </w:t>
      </w:r>
      <w:r w:rsidR="00704BEF" w:rsidRPr="00933CAF">
        <w:rPr>
          <w:rFonts w:ascii="Times New Roman" w:eastAsia="SchoolBookSanPin" w:hAnsi="Times New Roman"/>
          <w:sz w:val="28"/>
          <w:szCs w:val="28"/>
        </w:rPr>
        <w:t xml:space="preserve">которые предлагаются для обязательного изучения в каждом классе </w:t>
      </w:r>
      <w:r w:rsidR="008029B2" w:rsidRPr="00933CAF">
        <w:rPr>
          <w:rFonts w:ascii="Times New Roman" w:eastAsia="SchoolBookSanPin" w:hAnsi="Times New Roman"/>
          <w:sz w:val="28"/>
          <w:szCs w:val="28"/>
        </w:rPr>
        <w:t>на уровне начального общего образования</w:t>
      </w:r>
      <w:r w:rsidR="00704BEF" w:rsidRPr="00933CAF">
        <w:rPr>
          <w:rFonts w:ascii="Times New Roman" w:eastAsia="SchoolBookSanPin" w:hAnsi="Times New Roman"/>
          <w:sz w:val="28"/>
          <w:szCs w:val="28"/>
        </w:rPr>
        <w:t>. Содержание обучения в каждом классе завершается перечнем универсальных учебных действий</w:t>
      </w:r>
      <w:r w:rsidR="00A670D7" w:rsidRPr="00933CAF">
        <w:rPr>
          <w:rFonts w:ascii="Times New Roman" w:eastAsia="SchoolBookSanPin" w:hAnsi="Times New Roman"/>
          <w:sz w:val="28"/>
          <w:szCs w:val="28"/>
        </w:rPr>
        <w:t xml:space="preserve"> – </w:t>
      </w:r>
      <w:r w:rsidR="00704BEF" w:rsidRPr="00933CAF">
        <w:rPr>
          <w:rFonts w:ascii="Times New Roman" w:eastAsia="SchoolBookSanPin" w:hAnsi="Times New Roman"/>
          <w:sz w:val="28"/>
          <w:szCs w:val="28"/>
        </w:rPr>
        <w:t xml:space="preserve">познавательных, коммуникативных и регулятивных, которые возможно формировать средствами </w:t>
      </w:r>
      <w:r w:rsidR="001F08E9" w:rsidRPr="00933CAF">
        <w:rPr>
          <w:rFonts w:ascii="Times New Roman" w:eastAsia="SchoolBookSanPin" w:hAnsi="Times New Roman"/>
          <w:sz w:val="28"/>
          <w:szCs w:val="28"/>
        </w:rPr>
        <w:t xml:space="preserve">русского языка </w:t>
      </w:r>
      <w:r w:rsidR="00704BEF" w:rsidRPr="00933CAF">
        <w:rPr>
          <w:rFonts w:ascii="Times New Roman" w:eastAsia="SchoolBookSanPin" w:hAnsi="Times New Roman"/>
          <w:sz w:val="28"/>
          <w:szCs w:val="28"/>
        </w:rPr>
        <w:t xml:space="preserve">с учётом возрастных особенностей </w:t>
      </w:r>
      <w:r w:rsidR="00DE7B1C" w:rsidRPr="00933CAF">
        <w:rPr>
          <w:rFonts w:ascii="Times New Roman" w:eastAsia="SchoolBookSanPin" w:hAnsi="Times New Roman"/>
          <w:sz w:val="28"/>
          <w:szCs w:val="28"/>
        </w:rPr>
        <w:t>обучающихся на уровне начального общего образования</w:t>
      </w:r>
      <w:r w:rsidR="00AB65AE" w:rsidRPr="00933CAF">
        <w:rPr>
          <w:rFonts w:ascii="Times New Roman" w:eastAsia="SchoolBookSanPin" w:hAnsi="Times New Roman"/>
          <w:sz w:val="28"/>
          <w:szCs w:val="28"/>
        </w:rPr>
        <w:t xml:space="preserve">. </w:t>
      </w:r>
    </w:p>
    <w:p w:rsidR="00704BEF" w:rsidRPr="00933CAF" w:rsidRDefault="001D7BA2"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20.4. </w:t>
      </w:r>
      <w:r w:rsidR="00704BEF" w:rsidRPr="00933CAF">
        <w:rPr>
          <w:rFonts w:ascii="Times New Roman" w:eastAsia="SchoolBookSanPin" w:hAnsi="Times New Roman"/>
          <w:sz w:val="28"/>
          <w:szCs w:val="28"/>
        </w:rPr>
        <w:t xml:space="preserve">Планируемые результаты </w:t>
      </w:r>
      <w:r w:rsidRPr="00933CAF">
        <w:rPr>
          <w:rFonts w:ascii="Times New Roman" w:eastAsia="SchoolBookSanPin" w:hAnsi="Times New Roman"/>
          <w:sz w:val="28"/>
          <w:szCs w:val="28"/>
        </w:rPr>
        <w:t xml:space="preserve">освоения программы по русскому языку </w:t>
      </w:r>
      <w:r w:rsidR="00704BEF" w:rsidRPr="00933CAF">
        <w:rPr>
          <w:rFonts w:ascii="Times New Roman" w:eastAsia="SchoolBookSanPin" w:hAnsi="Times New Roman"/>
          <w:sz w:val="28"/>
          <w:szCs w:val="28"/>
        </w:rPr>
        <w:t>включают личностные, метапредметные результаты за весь период обучения</w:t>
      </w:r>
      <w:r w:rsidR="00933CAF" w:rsidRPr="00933CAF">
        <w:rPr>
          <w:rFonts w:ascii="Times New Roman" w:eastAsia="SchoolBookSanPin" w:hAnsi="Times New Roman"/>
          <w:sz w:val="28"/>
          <w:szCs w:val="28"/>
        </w:rPr>
        <w:t xml:space="preserve"> </w:t>
      </w:r>
      <w:r w:rsidR="00DE7B1C" w:rsidRPr="00933CAF">
        <w:rPr>
          <w:rFonts w:ascii="Times New Roman" w:eastAsia="SchoolBookSanPin" w:hAnsi="Times New Roman"/>
          <w:sz w:val="28"/>
          <w:szCs w:val="28"/>
        </w:rPr>
        <w:t>на уровне начального общего образования</w:t>
      </w:r>
      <w:r w:rsidR="00704BEF" w:rsidRPr="00933CAF">
        <w:rPr>
          <w:rFonts w:ascii="Times New Roman" w:eastAsia="SchoolBookSanPin" w:hAnsi="Times New Roman"/>
          <w:sz w:val="28"/>
          <w:szCs w:val="28"/>
        </w:rPr>
        <w:t xml:space="preserve">, а также предметные достижения </w:t>
      </w:r>
      <w:r w:rsidR="00DE7B1C" w:rsidRPr="00933CAF">
        <w:rPr>
          <w:rFonts w:ascii="Times New Roman" w:eastAsia="SchoolBookSanPin" w:hAnsi="Times New Roman"/>
          <w:sz w:val="28"/>
          <w:szCs w:val="28"/>
        </w:rPr>
        <w:t>обучающегося</w:t>
      </w:r>
      <w:r w:rsidR="00704BEF" w:rsidRPr="00933CAF">
        <w:rPr>
          <w:rFonts w:ascii="Times New Roman" w:eastAsia="SchoolBookSanPin" w:hAnsi="Times New Roman"/>
          <w:sz w:val="28"/>
          <w:szCs w:val="28"/>
        </w:rPr>
        <w:t xml:space="preserve"> за каждый год обучения.</w:t>
      </w:r>
    </w:p>
    <w:p w:rsidR="00704BEF" w:rsidRPr="00933CAF" w:rsidRDefault="001D7BA2" w:rsidP="003C45BA">
      <w:pPr>
        <w:spacing w:after="0" w:line="240" w:lineRule="auto"/>
        <w:ind w:firstLine="426"/>
        <w:rPr>
          <w:rFonts w:ascii="Times New Roman" w:eastAsia="OfficinaSansBoldITC" w:hAnsi="Times New Roman"/>
          <w:sz w:val="28"/>
          <w:szCs w:val="28"/>
        </w:rPr>
      </w:pPr>
      <w:r w:rsidRPr="00933CAF">
        <w:rPr>
          <w:rFonts w:ascii="Times New Roman" w:eastAsia="OfficinaSansBoldITC" w:hAnsi="Times New Roman"/>
          <w:sz w:val="28"/>
          <w:szCs w:val="28"/>
        </w:rPr>
        <w:t>20.5. </w:t>
      </w:r>
      <w:r w:rsidR="00460248" w:rsidRPr="00933CAF">
        <w:rPr>
          <w:rFonts w:ascii="Times New Roman" w:eastAsia="OfficinaSansBoldITC" w:hAnsi="Times New Roman"/>
          <w:sz w:val="28"/>
          <w:szCs w:val="28"/>
        </w:rPr>
        <w:t>Пояснительная записка</w:t>
      </w:r>
      <w:r w:rsidR="00CB74BE" w:rsidRPr="00933CAF">
        <w:rPr>
          <w:rFonts w:ascii="Times New Roman" w:eastAsia="OfficinaSansBoldITC" w:hAnsi="Times New Roman"/>
          <w:sz w:val="28"/>
          <w:szCs w:val="28"/>
        </w:rPr>
        <w:t>.</w:t>
      </w:r>
    </w:p>
    <w:p w:rsidR="00704BEF" w:rsidRPr="00933CAF" w:rsidRDefault="001D7BA2"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lastRenderedPageBreak/>
        <w:t>20.5.1. П</w:t>
      </w:r>
      <w:r w:rsidR="00704BEF" w:rsidRPr="00933CAF">
        <w:rPr>
          <w:rFonts w:ascii="Times New Roman" w:eastAsia="SchoolBookSanPin" w:hAnsi="Times New Roman"/>
          <w:sz w:val="28"/>
          <w:szCs w:val="28"/>
        </w:rPr>
        <w:t xml:space="preserve">рограмма </w:t>
      </w:r>
      <w:r w:rsidRPr="00933CAF">
        <w:rPr>
          <w:rFonts w:ascii="Times New Roman" w:eastAsia="SchoolBookSanPin" w:hAnsi="Times New Roman"/>
          <w:sz w:val="28"/>
          <w:szCs w:val="28"/>
        </w:rPr>
        <w:t>по русскому языку</w:t>
      </w:r>
      <w:r w:rsidR="00704BEF" w:rsidRPr="00933CAF">
        <w:rPr>
          <w:rFonts w:ascii="Times New Roman" w:eastAsia="SchoolBookSanPin" w:hAnsi="Times New Roman"/>
          <w:sz w:val="28"/>
          <w:szCs w:val="28"/>
        </w:rPr>
        <w:t xml:space="preserve"> на уровне начального общего образования составлена на основе </w:t>
      </w:r>
      <w:r w:rsidR="008029B2" w:rsidRPr="00933CAF">
        <w:rPr>
          <w:rFonts w:ascii="Times New Roman" w:eastAsia="SchoolBookSanPin" w:hAnsi="Times New Roman"/>
          <w:sz w:val="28"/>
          <w:szCs w:val="28"/>
        </w:rPr>
        <w:t>т</w:t>
      </w:r>
      <w:r w:rsidR="00704BEF" w:rsidRPr="00933CAF">
        <w:rPr>
          <w:rFonts w:ascii="Times New Roman" w:eastAsia="SchoolBookSanPin" w:hAnsi="Times New Roman"/>
          <w:sz w:val="28"/>
          <w:szCs w:val="28"/>
        </w:rPr>
        <w:t xml:space="preserve">ребований к результатам освоения программы начального общего образования ФГОС НОО, а также ориентирована на целевые приоритеты, сформулированные в </w:t>
      </w:r>
      <w:r w:rsidR="00DE7B1C" w:rsidRPr="00933CAF">
        <w:rPr>
          <w:rFonts w:ascii="Times New Roman" w:eastAsia="SchoolBookSanPin" w:hAnsi="Times New Roman"/>
          <w:sz w:val="28"/>
          <w:szCs w:val="28"/>
        </w:rPr>
        <w:t>ф</w:t>
      </w:r>
      <w:r w:rsidR="00704BEF" w:rsidRPr="00933CAF">
        <w:rPr>
          <w:rFonts w:ascii="Times New Roman" w:eastAsia="SchoolBookSanPin" w:hAnsi="Times New Roman"/>
          <w:sz w:val="28"/>
          <w:szCs w:val="28"/>
        </w:rPr>
        <w:t xml:space="preserve">едеральной </w:t>
      </w:r>
      <w:r w:rsidR="00DC2B81" w:rsidRPr="00933CAF">
        <w:rPr>
          <w:rFonts w:ascii="Times New Roman" w:eastAsia="SchoolBookSanPin" w:hAnsi="Times New Roman"/>
          <w:sz w:val="28"/>
          <w:szCs w:val="28"/>
        </w:rPr>
        <w:t xml:space="preserve">рабочей </w:t>
      </w:r>
      <w:r w:rsidR="00704BEF" w:rsidRPr="00933CAF">
        <w:rPr>
          <w:rFonts w:ascii="Times New Roman" w:eastAsia="SchoolBookSanPin" w:hAnsi="Times New Roman"/>
          <w:sz w:val="28"/>
          <w:szCs w:val="28"/>
        </w:rPr>
        <w:t>программе воспитания.</w:t>
      </w:r>
    </w:p>
    <w:p w:rsidR="001D7BA2" w:rsidRPr="00933CAF" w:rsidRDefault="001D7BA2"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20.5.2. </w:t>
      </w:r>
      <w:r w:rsidR="00DE7B1C" w:rsidRPr="00933CAF">
        <w:rPr>
          <w:rFonts w:ascii="Times New Roman" w:eastAsia="SchoolBookSanPin" w:hAnsi="Times New Roman"/>
          <w:sz w:val="28"/>
          <w:szCs w:val="28"/>
        </w:rPr>
        <w:t>На уровне начального общего образования</w:t>
      </w:r>
      <w:r w:rsidR="008029B2" w:rsidRPr="00933CAF">
        <w:rPr>
          <w:rFonts w:ascii="Times New Roman" w:eastAsia="SchoolBookSanPin" w:hAnsi="Times New Roman"/>
          <w:sz w:val="28"/>
          <w:szCs w:val="28"/>
        </w:rPr>
        <w:t xml:space="preserve"> </w:t>
      </w:r>
      <w:r w:rsidR="00704BEF" w:rsidRPr="00933CAF">
        <w:rPr>
          <w:rFonts w:ascii="Times New Roman" w:eastAsia="SchoolBookSanPin" w:hAnsi="Times New Roman"/>
          <w:sz w:val="28"/>
          <w:szCs w:val="28"/>
        </w:rPr>
        <w:t xml:space="preserve">изучение русского языка имеет особое значение в развитии </w:t>
      </w:r>
      <w:r w:rsidR="00DE7B1C" w:rsidRPr="00933CAF">
        <w:rPr>
          <w:rFonts w:ascii="Times New Roman" w:eastAsia="SchoolBookSanPin" w:hAnsi="Times New Roman"/>
          <w:sz w:val="28"/>
          <w:szCs w:val="28"/>
        </w:rPr>
        <w:t>обучающегося</w:t>
      </w:r>
      <w:r w:rsidR="00704BEF" w:rsidRPr="00933CAF">
        <w:rPr>
          <w:rFonts w:ascii="Times New Roman" w:eastAsia="SchoolBookSanPin" w:hAnsi="Times New Roman"/>
          <w:sz w:val="28"/>
          <w:szCs w:val="28"/>
        </w:rPr>
        <w:t xml:space="preserve">. Приобретённые знания, опыт выполнения предметных и универсальных </w:t>
      </w:r>
      <w:r w:rsidRPr="00933CAF">
        <w:rPr>
          <w:rFonts w:ascii="Times New Roman" w:eastAsia="SchoolBookSanPin" w:hAnsi="Times New Roman"/>
          <w:sz w:val="28"/>
          <w:szCs w:val="28"/>
        </w:rPr>
        <w:t xml:space="preserve">учебных </w:t>
      </w:r>
      <w:r w:rsidR="00704BEF" w:rsidRPr="00933CAF">
        <w:rPr>
          <w:rFonts w:ascii="Times New Roman" w:eastAsia="SchoolBookSanPin" w:hAnsi="Times New Roman"/>
          <w:sz w:val="28"/>
          <w:szCs w:val="28"/>
        </w:rPr>
        <w:t xml:space="preserve">действий на материале русского языка станут фундаментом обучения </w:t>
      </w:r>
      <w:r w:rsidRPr="00933CAF">
        <w:rPr>
          <w:rFonts w:ascii="Times New Roman" w:eastAsia="SchoolBookSanPin" w:hAnsi="Times New Roman"/>
          <w:sz w:val="28"/>
          <w:szCs w:val="28"/>
        </w:rPr>
        <w:t>на уровне основного общего образования</w:t>
      </w:r>
      <w:r w:rsidR="00704BEF" w:rsidRPr="00933CAF">
        <w:rPr>
          <w:rFonts w:ascii="Times New Roman" w:eastAsia="SchoolBookSanPin" w:hAnsi="Times New Roman"/>
          <w:sz w:val="28"/>
          <w:szCs w:val="28"/>
        </w:rPr>
        <w:t>,</w:t>
      </w:r>
      <w:r w:rsidR="00933CAF" w:rsidRPr="00933CAF">
        <w:rPr>
          <w:rFonts w:ascii="Times New Roman" w:eastAsia="SchoolBookSanPin" w:hAnsi="Times New Roman"/>
          <w:sz w:val="28"/>
          <w:szCs w:val="28"/>
        </w:rPr>
        <w:t xml:space="preserve"> </w:t>
      </w:r>
      <w:r w:rsidR="00704BEF" w:rsidRPr="00933CAF">
        <w:rPr>
          <w:rFonts w:ascii="Times New Roman" w:eastAsia="SchoolBookSanPin" w:hAnsi="Times New Roman"/>
          <w:sz w:val="28"/>
          <w:szCs w:val="28"/>
        </w:rPr>
        <w:t xml:space="preserve">а также будут востребованы в жизни. </w:t>
      </w:r>
    </w:p>
    <w:p w:rsidR="00704BEF" w:rsidRPr="00933CAF" w:rsidRDefault="001D7BA2"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20.5.3. </w:t>
      </w:r>
      <w:r w:rsidR="00704BEF" w:rsidRPr="00933CAF">
        <w:rPr>
          <w:rFonts w:ascii="Times New Roman" w:eastAsia="SchoolBookSanPin" w:hAnsi="Times New Roman"/>
          <w:sz w:val="28"/>
          <w:szCs w:val="28"/>
        </w:rPr>
        <w:t xml:space="preserve">Русский язык как средство познания действительности обеспечивает развитие интеллектуальных и творческих способностей </w:t>
      </w:r>
      <w:r w:rsidR="00DE7B1C" w:rsidRPr="00933CAF">
        <w:rPr>
          <w:rFonts w:ascii="Times New Roman" w:eastAsia="SchoolBookSanPin" w:hAnsi="Times New Roman"/>
          <w:sz w:val="28"/>
          <w:szCs w:val="28"/>
        </w:rPr>
        <w:t>обучающихся</w:t>
      </w:r>
      <w:r w:rsidR="00704BEF" w:rsidRPr="00933CAF">
        <w:rPr>
          <w:rFonts w:ascii="Times New Roman" w:eastAsia="SchoolBookSanPin" w:hAnsi="Times New Roman"/>
          <w:sz w:val="28"/>
          <w:szCs w:val="28"/>
        </w:rPr>
        <w:t xml:space="preserve">,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w:t>
      </w:r>
      <w:r w:rsidR="000707D7" w:rsidRPr="00933CAF">
        <w:rPr>
          <w:rFonts w:ascii="Times New Roman" w:eastAsia="SchoolBookSanPin" w:hAnsi="Times New Roman"/>
          <w:sz w:val="28"/>
          <w:szCs w:val="28"/>
        </w:rPr>
        <w:t>на уровне начального общего образования</w:t>
      </w:r>
      <w:r w:rsidR="00704BEF" w:rsidRPr="00933CAF">
        <w:rPr>
          <w:rFonts w:ascii="Times New Roman" w:eastAsia="SchoolBookSanPin" w:hAnsi="Times New Roman"/>
          <w:sz w:val="28"/>
          <w:szCs w:val="28"/>
        </w:rPr>
        <w:t>, успехи</w:t>
      </w:r>
      <w:r w:rsidR="00933CAF" w:rsidRPr="00933CAF">
        <w:rPr>
          <w:rFonts w:ascii="Times New Roman" w:eastAsia="SchoolBookSanPin" w:hAnsi="Times New Roman"/>
          <w:sz w:val="28"/>
          <w:szCs w:val="28"/>
        </w:rPr>
        <w:t xml:space="preserve"> </w:t>
      </w:r>
      <w:r w:rsidR="00704BEF" w:rsidRPr="00933CAF">
        <w:rPr>
          <w:rFonts w:ascii="Times New Roman" w:eastAsia="SchoolBookSanPin" w:hAnsi="Times New Roman"/>
          <w:sz w:val="28"/>
          <w:szCs w:val="28"/>
        </w:rPr>
        <w:t>в изучении этого предмета во многом определяют результаты обучающихся</w:t>
      </w:r>
      <w:r w:rsidR="00933CAF" w:rsidRPr="00933CAF">
        <w:rPr>
          <w:rFonts w:ascii="Times New Roman" w:eastAsia="SchoolBookSanPin" w:hAnsi="Times New Roman"/>
          <w:sz w:val="28"/>
          <w:szCs w:val="28"/>
        </w:rPr>
        <w:t xml:space="preserve"> </w:t>
      </w:r>
      <w:r w:rsidR="00704BEF" w:rsidRPr="00933CAF">
        <w:rPr>
          <w:rFonts w:ascii="Times New Roman" w:eastAsia="SchoolBookSanPin" w:hAnsi="Times New Roman"/>
          <w:sz w:val="28"/>
          <w:szCs w:val="28"/>
        </w:rPr>
        <w:t xml:space="preserve">по другим </w:t>
      </w:r>
      <w:r w:rsidR="00DE7B1C" w:rsidRPr="00933CAF">
        <w:rPr>
          <w:rFonts w:ascii="Times New Roman" w:eastAsia="SchoolBookSanPin" w:hAnsi="Times New Roman"/>
          <w:sz w:val="28"/>
          <w:szCs w:val="28"/>
        </w:rPr>
        <w:t>учебным</w:t>
      </w:r>
      <w:r w:rsidR="00BE2B8D" w:rsidRPr="00933CAF">
        <w:rPr>
          <w:rFonts w:ascii="Times New Roman" w:eastAsia="SchoolBookSanPin" w:hAnsi="Times New Roman"/>
          <w:sz w:val="28"/>
          <w:szCs w:val="28"/>
        </w:rPr>
        <w:t xml:space="preserve"> </w:t>
      </w:r>
      <w:r w:rsidR="00704BEF" w:rsidRPr="00933CAF">
        <w:rPr>
          <w:rFonts w:ascii="Times New Roman" w:eastAsia="SchoolBookSanPin" w:hAnsi="Times New Roman"/>
          <w:sz w:val="28"/>
          <w:szCs w:val="28"/>
        </w:rPr>
        <w:t>предметам.</w:t>
      </w:r>
    </w:p>
    <w:p w:rsidR="000707D7" w:rsidRPr="00933CAF" w:rsidRDefault="001D7BA2"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20.5.4. </w:t>
      </w:r>
      <w:r w:rsidR="00704BEF" w:rsidRPr="00933CAF">
        <w:rPr>
          <w:rFonts w:ascii="Times New Roman" w:eastAsia="SchoolBookSanPin" w:hAnsi="Times New Roman"/>
          <w:sz w:val="28"/>
          <w:szCs w:val="28"/>
        </w:rPr>
        <w:t xml:space="preserve">Русский язык обладает значительным потенциалом в развитии функциональной грамотности </w:t>
      </w:r>
      <w:r w:rsidR="00DE7B1C" w:rsidRPr="00933CAF">
        <w:rPr>
          <w:rFonts w:ascii="Times New Roman" w:eastAsia="SchoolBookSanPin" w:hAnsi="Times New Roman"/>
          <w:sz w:val="28"/>
          <w:szCs w:val="28"/>
        </w:rPr>
        <w:t>обучающихся</w:t>
      </w:r>
      <w:r w:rsidR="00704BEF" w:rsidRPr="00933CAF">
        <w:rPr>
          <w:rFonts w:ascii="Times New Roman" w:eastAsia="SchoolBookSanPin" w:hAnsi="Times New Roman"/>
          <w:sz w:val="28"/>
          <w:szCs w:val="28"/>
        </w:rPr>
        <w:t>, особенно таких её компонентов,</w:t>
      </w:r>
      <w:r w:rsidR="00933CAF" w:rsidRPr="00933CAF">
        <w:rPr>
          <w:rFonts w:ascii="Times New Roman" w:eastAsia="SchoolBookSanPin" w:hAnsi="Times New Roman"/>
          <w:sz w:val="28"/>
          <w:szCs w:val="28"/>
        </w:rPr>
        <w:t xml:space="preserve"> </w:t>
      </w:r>
      <w:r w:rsidR="00704BEF" w:rsidRPr="00933CAF">
        <w:rPr>
          <w:rFonts w:ascii="Times New Roman" w:eastAsia="SchoolBookSanPin" w:hAnsi="Times New Roman"/>
          <w:sz w:val="28"/>
          <w:szCs w:val="28"/>
        </w:rPr>
        <w:t xml:space="preserve">как языковая, коммуникативная, читательская, общекультурная и социальная грамотность. </w:t>
      </w:r>
    </w:p>
    <w:p w:rsidR="00704BEF" w:rsidRPr="00933CAF" w:rsidRDefault="000707D7"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20.5.5. </w:t>
      </w:r>
      <w:r w:rsidR="00704BEF" w:rsidRPr="00933CAF">
        <w:rPr>
          <w:rFonts w:ascii="Times New Roman" w:eastAsia="SchoolBookSanPin" w:hAnsi="Times New Roman"/>
          <w:sz w:val="28"/>
          <w:szCs w:val="28"/>
        </w:rPr>
        <w:t>Первичное знакомство с системой русского языка, богатством</w:t>
      </w:r>
      <w:r w:rsidR="00933CAF" w:rsidRPr="00933CAF">
        <w:rPr>
          <w:rFonts w:ascii="Times New Roman" w:eastAsia="SchoolBookSanPin" w:hAnsi="Times New Roman"/>
          <w:sz w:val="28"/>
          <w:szCs w:val="28"/>
        </w:rPr>
        <w:t xml:space="preserve"> </w:t>
      </w:r>
      <w:r w:rsidR="00704BEF" w:rsidRPr="00933CAF">
        <w:rPr>
          <w:rFonts w:ascii="Times New Roman" w:eastAsia="SchoolBookSanPin" w:hAnsi="Times New Roman"/>
          <w:sz w:val="28"/>
          <w:szCs w:val="28"/>
        </w:rPr>
        <w:t xml:space="preserve">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w:t>
      </w:r>
      <w:r w:rsidR="00DE7B1C" w:rsidRPr="00933CAF">
        <w:rPr>
          <w:rFonts w:ascii="Times New Roman" w:eastAsia="SchoolBookSanPin" w:hAnsi="Times New Roman"/>
          <w:sz w:val="28"/>
          <w:szCs w:val="28"/>
        </w:rPr>
        <w:t>обучающегося</w:t>
      </w:r>
      <w:r w:rsidR="00704BEF" w:rsidRPr="00933CAF">
        <w:rPr>
          <w:rFonts w:ascii="Times New Roman" w:eastAsia="SchoolBookSanPin" w:hAnsi="Times New Roman"/>
          <w:sz w:val="28"/>
          <w:szCs w:val="28"/>
        </w:rPr>
        <w:t>. Русский язык, выполняя свои базовые функции общения и выражения мысли, обеспечивает межличностное</w:t>
      </w:r>
      <w:r w:rsidR="00933CAF" w:rsidRPr="00933CAF">
        <w:rPr>
          <w:rFonts w:ascii="Times New Roman" w:eastAsia="SchoolBookSanPin" w:hAnsi="Times New Roman"/>
          <w:sz w:val="28"/>
          <w:szCs w:val="28"/>
        </w:rPr>
        <w:t xml:space="preserve"> </w:t>
      </w:r>
      <w:r w:rsidR="00704BEF" w:rsidRPr="00933CAF">
        <w:rPr>
          <w:rFonts w:ascii="Times New Roman" w:eastAsia="SchoolBookSanPin" w:hAnsi="Times New Roman"/>
          <w:sz w:val="28"/>
          <w:szCs w:val="28"/>
        </w:rPr>
        <w:t>и социальное взаимодействие, способствует формированию самосознания</w:t>
      </w:r>
      <w:r w:rsidR="00933CAF" w:rsidRPr="00933CAF">
        <w:rPr>
          <w:rFonts w:ascii="Times New Roman" w:eastAsia="SchoolBookSanPin" w:hAnsi="Times New Roman"/>
          <w:sz w:val="28"/>
          <w:szCs w:val="28"/>
        </w:rPr>
        <w:t xml:space="preserve"> </w:t>
      </w:r>
      <w:r w:rsidR="00704BEF" w:rsidRPr="00933CAF">
        <w:rPr>
          <w:rFonts w:ascii="Times New Roman" w:eastAsia="SchoolBookSanPin" w:hAnsi="Times New Roman"/>
          <w:sz w:val="28"/>
          <w:szCs w:val="28"/>
        </w:rPr>
        <w:t>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w:t>
      </w:r>
      <w:r w:rsidR="00933CAF" w:rsidRPr="00933CAF">
        <w:rPr>
          <w:rFonts w:ascii="Times New Roman" w:eastAsia="SchoolBookSanPin" w:hAnsi="Times New Roman"/>
          <w:sz w:val="28"/>
          <w:szCs w:val="28"/>
        </w:rPr>
        <w:t xml:space="preserve"> </w:t>
      </w:r>
      <w:r w:rsidR="00704BEF" w:rsidRPr="00933CAF">
        <w:rPr>
          <w:rFonts w:ascii="Times New Roman" w:eastAsia="SchoolBookSanPin" w:hAnsi="Times New Roman"/>
          <w:sz w:val="28"/>
          <w:szCs w:val="28"/>
        </w:rPr>
        <w:t>во многом определяют возможность самовыражения взглядов, мыслей, чувств, проявления себя в различных жизненно важных для человека областях.</w:t>
      </w:r>
    </w:p>
    <w:p w:rsidR="00BE2B8D" w:rsidRPr="00933CAF" w:rsidRDefault="000707D7"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20.5.6. </w:t>
      </w:r>
      <w:r w:rsidR="00704BEF" w:rsidRPr="00933CAF">
        <w:rPr>
          <w:rFonts w:ascii="Times New Roman" w:eastAsia="SchoolBookSanPin" w:hAnsi="Times New Roman"/>
          <w:sz w:val="28"/>
          <w:szCs w:val="28"/>
        </w:rPr>
        <w:t>Изучение русского языка обладает огромным потенциалом присвоения традиционных социокультурных и духовно-нравственных ценностей, принятых</w:t>
      </w:r>
      <w:r w:rsidR="00933CAF" w:rsidRPr="00933CAF">
        <w:rPr>
          <w:rFonts w:ascii="Times New Roman" w:eastAsia="SchoolBookSanPin" w:hAnsi="Times New Roman"/>
          <w:sz w:val="28"/>
          <w:szCs w:val="28"/>
        </w:rPr>
        <w:t xml:space="preserve"> </w:t>
      </w:r>
      <w:r w:rsidR="00704BEF" w:rsidRPr="00933CAF">
        <w:rPr>
          <w:rFonts w:ascii="Times New Roman" w:eastAsia="SchoolBookSanPin" w:hAnsi="Times New Roman"/>
          <w:sz w:val="28"/>
          <w:szCs w:val="28"/>
        </w:rPr>
        <w:t xml:space="preserve">в обществе правил и норм поведения, в том числе речевого, что способствует формированию внутренней позиции личности. Личностные достижения </w:t>
      </w:r>
      <w:r w:rsidR="00DE7B1C" w:rsidRPr="00933CAF">
        <w:rPr>
          <w:rFonts w:ascii="Times New Roman" w:eastAsia="SchoolBookSanPin" w:hAnsi="Times New Roman"/>
          <w:sz w:val="28"/>
          <w:szCs w:val="28"/>
        </w:rPr>
        <w:t>обучающегося</w:t>
      </w:r>
      <w:r w:rsidR="00704BEF" w:rsidRPr="00933CAF">
        <w:rPr>
          <w:rFonts w:ascii="Times New Roman" w:eastAsia="SchoolBookSanPin" w:hAnsi="Times New Roman"/>
          <w:sz w:val="28"/>
          <w:szCs w:val="28"/>
        </w:rPr>
        <w:t xml:space="preserve">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w:t>
      </w:r>
    </w:p>
    <w:p w:rsidR="00704BEF" w:rsidRPr="00933CAF" w:rsidRDefault="000707D7"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20.5.7. </w:t>
      </w:r>
      <w:r w:rsidR="00704BEF" w:rsidRPr="00933CAF">
        <w:rPr>
          <w:rFonts w:ascii="Times New Roman" w:eastAsia="SchoolBookSanPin" w:hAnsi="Times New Roman"/>
          <w:sz w:val="28"/>
          <w:szCs w:val="28"/>
        </w:rPr>
        <w:t>Изучение русского языка направлено на достижение следующих целей:</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приобретение </w:t>
      </w:r>
      <w:r w:rsidR="00DE7B1C" w:rsidRPr="00933CAF">
        <w:rPr>
          <w:rFonts w:ascii="Times New Roman" w:eastAsia="SchoolBookSanPin" w:hAnsi="Times New Roman"/>
          <w:sz w:val="28"/>
          <w:szCs w:val="28"/>
        </w:rPr>
        <w:t>обучающимися</w:t>
      </w:r>
      <w:r w:rsidRPr="00933CAF">
        <w:rPr>
          <w:rFonts w:ascii="Times New Roman" w:eastAsia="SchoolBookSanPin" w:hAnsi="Times New Roman"/>
          <w:sz w:val="28"/>
          <w:szCs w:val="28"/>
        </w:rPr>
        <w:t xml:space="preserve"> первоначальных представлений о многообразии языков и культур на территории Российской Федерации, о языке как одной</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из главных </w:t>
      </w:r>
      <w:r w:rsidR="001F08E9" w:rsidRPr="00933CAF">
        <w:rPr>
          <w:rFonts w:ascii="Times New Roman" w:eastAsia="SchoolBookSanPin" w:hAnsi="Times New Roman"/>
          <w:sz w:val="28"/>
          <w:szCs w:val="28"/>
        </w:rPr>
        <w:t>духовно-нравственных</w:t>
      </w:r>
      <w:r w:rsidRPr="00933CAF">
        <w:rPr>
          <w:rFonts w:ascii="Times New Roman" w:eastAsia="SchoolBookSanPin" w:hAnsi="Times New Roman"/>
          <w:sz w:val="28"/>
          <w:szCs w:val="28"/>
        </w:rPr>
        <w:t xml:space="preserve"> ценностей народа; понимание роли языка</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как основного средства общения; осознание значения русского языка</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овладение основными видами речевой деятельности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на основе первоначальных </w:t>
      </w:r>
      <w:r w:rsidRPr="00933CAF">
        <w:rPr>
          <w:rFonts w:ascii="Times New Roman" w:eastAsia="SchoolBookSanPin" w:hAnsi="Times New Roman"/>
          <w:sz w:val="28"/>
          <w:szCs w:val="28"/>
        </w:rPr>
        <w:lastRenderedPageBreak/>
        <w:t>представлений о нормах современного русского литературного языка: аудирование, говорение, чтение, письмо;</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овладение первоначальными научными представлениями о системе русского языка: фонетик</w:t>
      </w:r>
      <w:r w:rsidR="00913A16" w:rsidRPr="00933CAF">
        <w:rPr>
          <w:rFonts w:ascii="Times New Roman" w:eastAsia="SchoolBookSanPin" w:hAnsi="Times New Roman"/>
          <w:sz w:val="28"/>
          <w:szCs w:val="28"/>
        </w:rPr>
        <w:t>а</w:t>
      </w:r>
      <w:r w:rsidRPr="00933CAF">
        <w:rPr>
          <w:rFonts w:ascii="Times New Roman" w:eastAsia="SchoolBookSanPin" w:hAnsi="Times New Roman"/>
          <w:sz w:val="28"/>
          <w:szCs w:val="28"/>
        </w:rPr>
        <w:t>, график</w:t>
      </w:r>
      <w:r w:rsidR="00913A16" w:rsidRPr="00933CAF">
        <w:rPr>
          <w:rFonts w:ascii="Times New Roman" w:eastAsia="SchoolBookSanPin" w:hAnsi="Times New Roman"/>
          <w:sz w:val="28"/>
          <w:szCs w:val="28"/>
        </w:rPr>
        <w:t>а</w:t>
      </w:r>
      <w:r w:rsidRPr="00933CAF">
        <w:rPr>
          <w:rFonts w:ascii="Times New Roman" w:eastAsia="SchoolBookSanPin" w:hAnsi="Times New Roman"/>
          <w:sz w:val="28"/>
          <w:szCs w:val="28"/>
        </w:rPr>
        <w:t>, лексик</w:t>
      </w:r>
      <w:r w:rsidR="00913A16" w:rsidRPr="00933CAF">
        <w:rPr>
          <w:rFonts w:ascii="Times New Roman" w:eastAsia="SchoolBookSanPin" w:hAnsi="Times New Roman"/>
          <w:sz w:val="28"/>
          <w:szCs w:val="28"/>
        </w:rPr>
        <w:t>а</w:t>
      </w:r>
      <w:r w:rsidRPr="00933CAF">
        <w:rPr>
          <w:rFonts w:ascii="Times New Roman" w:eastAsia="SchoolBookSanPin" w:hAnsi="Times New Roman"/>
          <w:sz w:val="28"/>
          <w:szCs w:val="28"/>
        </w:rPr>
        <w:t xml:space="preserve">, </w:t>
      </w:r>
      <w:proofErr w:type="spellStart"/>
      <w:r w:rsidRPr="00933CAF">
        <w:rPr>
          <w:rFonts w:ascii="Times New Roman" w:eastAsia="SchoolBookSanPin" w:hAnsi="Times New Roman"/>
          <w:sz w:val="28"/>
          <w:szCs w:val="28"/>
        </w:rPr>
        <w:t>морфемик</w:t>
      </w:r>
      <w:r w:rsidR="00913A16" w:rsidRPr="00933CAF">
        <w:rPr>
          <w:rFonts w:ascii="Times New Roman" w:eastAsia="SchoolBookSanPin" w:hAnsi="Times New Roman"/>
          <w:sz w:val="28"/>
          <w:szCs w:val="28"/>
        </w:rPr>
        <w:t>а</w:t>
      </w:r>
      <w:proofErr w:type="spellEnd"/>
      <w:r w:rsidRPr="00933CAF">
        <w:rPr>
          <w:rFonts w:ascii="Times New Roman" w:eastAsia="SchoolBookSanPin" w:hAnsi="Times New Roman"/>
          <w:sz w:val="28"/>
          <w:szCs w:val="28"/>
        </w:rPr>
        <w:t>, морфологи</w:t>
      </w:r>
      <w:r w:rsidR="00913A16" w:rsidRPr="00933CAF">
        <w:rPr>
          <w:rFonts w:ascii="Times New Roman" w:eastAsia="SchoolBookSanPin" w:hAnsi="Times New Roman"/>
          <w:sz w:val="28"/>
          <w:szCs w:val="28"/>
        </w:rPr>
        <w:t>я</w:t>
      </w:r>
      <w:r w:rsidRPr="00933CAF">
        <w:rPr>
          <w:rFonts w:ascii="Times New Roman" w:eastAsia="SchoolBookSanPin" w:hAnsi="Times New Roman"/>
          <w:sz w:val="28"/>
          <w:szCs w:val="28"/>
        </w:rPr>
        <w:t xml:space="preserve"> и синтаксис;</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развитие функциональной грамотности, готовности к успешному взаимодействию с изменяющимся миром и дальнейшему успешному образованию.</w:t>
      </w:r>
    </w:p>
    <w:p w:rsidR="000707D7" w:rsidRPr="00933CAF" w:rsidRDefault="000707D7"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20.5.8. </w:t>
      </w:r>
      <w:r w:rsidR="00704BEF" w:rsidRPr="00933CAF">
        <w:rPr>
          <w:rFonts w:ascii="Times New Roman" w:eastAsia="SchoolBookSanPin" w:hAnsi="Times New Roman"/>
          <w:sz w:val="28"/>
          <w:szCs w:val="28"/>
        </w:rPr>
        <w:t xml:space="preserve">Центральной идеей конструирования содержания и планируемых результатов обучения </w:t>
      </w:r>
      <w:r w:rsidRPr="00933CAF">
        <w:rPr>
          <w:rFonts w:ascii="Times New Roman" w:eastAsia="SchoolBookSanPin" w:hAnsi="Times New Roman"/>
          <w:sz w:val="28"/>
          <w:szCs w:val="28"/>
        </w:rPr>
        <w:t xml:space="preserve">русскому языку </w:t>
      </w:r>
      <w:r w:rsidR="00704BEF" w:rsidRPr="00933CAF">
        <w:rPr>
          <w:rFonts w:ascii="Times New Roman" w:eastAsia="SchoolBookSanPin" w:hAnsi="Times New Roman"/>
          <w:sz w:val="28"/>
          <w:szCs w:val="28"/>
        </w:rPr>
        <w:t xml:space="preserve">является признание равной значимости работы по изучению системы языка и работы по совершенствованию речи </w:t>
      </w:r>
      <w:r w:rsidR="00DE7B1C" w:rsidRPr="00933CAF">
        <w:rPr>
          <w:rFonts w:ascii="Times New Roman" w:eastAsia="SchoolBookSanPin" w:hAnsi="Times New Roman"/>
          <w:sz w:val="28"/>
          <w:szCs w:val="28"/>
        </w:rPr>
        <w:t>обучающихся</w:t>
      </w:r>
      <w:r w:rsidR="00704BEF" w:rsidRPr="00933CAF">
        <w:rPr>
          <w:rFonts w:ascii="Times New Roman" w:eastAsia="SchoolBookSanPin" w:hAnsi="Times New Roman"/>
          <w:sz w:val="28"/>
          <w:szCs w:val="28"/>
        </w:rPr>
        <w:t>.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704BEF" w:rsidRPr="00933CAF" w:rsidRDefault="000707D7"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20.5.9. </w:t>
      </w:r>
      <w:r w:rsidR="00704BEF" w:rsidRPr="00933CAF">
        <w:rPr>
          <w:rFonts w:ascii="Times New Roman" w:eastAsia="SchoolBookSanPin" w:hAnsi="Times New Roman"/>
          <w:sz w:val="28"/>
          <w:szCs w:val="28"/>
        </w:rPr>
        <w:t xml:space="preserve">Развитие устной и письменной речи </w:t>
      </w:r>
      <w:r w:rsidR="00DE7B1C" w:rsidRPr="00933CAF">
        <w:rPr>
          <w:rFonts w:ascii="Times New Roman" w:eastAsia="SchoolBookSanPin" w:hAnsi="Times New Roman"/>
          <w:sz w:val="28"/>
          <w:szCs w:val="28"/>
        </w:rPr>
        <w:t>обучающихся</w:t>
      </w:r>
      <w:r w:rsidR="00704BEF" w:rsidRPr="00933CAF">
        <w:rPr>
          <w:rFonts w:ascii="Times New Roman" w:eastAsia="SchoolBookSanPin" w:hAnsi="Times New Roman"/>
          <w:sz w:val="28"/>
          <w:szCs w:val="28"/>
        </w:rPr>
        <w:t xml:space="preserve"> направлено</w:t>
      </w:r>
      <w:r w:rsidR="00933CAF" w:rsidRPr="00933CAF">
        <w:rPr>
          <w:rFonts w:ascii="Times New Roman" w:eastAsia="SchoolBookSanPin" w:hAnsi="Times New Roman"/>
          <w:sz w:val="28"/>
          <w:szCs w:val="28"/>
        </w:rPr>
        <w:t xml:space="preserve"> </w:t>
      </w:r>
      <w:r w:rsidR="00704BEF" w:rsidRPr="00933CAF">
        <w:rPr>
          <w:rFonts w:ascii="Times New Roman" w:eastAsia="SchoolBookSanPin" w:hAnsi="Times New Roman"/>
          <w:sz w:val="28"/>
          <w:szCs w:val="28"/>
        </w:rPr>
        <w:t>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704BEF" w:rsidRPr="00933CAF" w:rsidRDefault="000707D7"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20.5.</w:t>
      </w:r>
      <w:r w:rsidR="00371FBD" w:rsidRPr="00933CAF">
        <w:rPr>
          <w:rFonts w:ascii="Times New Roman" w:eastAsia="SchoolBookSanPin" w:hAnsi="Times New Roman"/>
          <w:sz w:val="28"/>
          <w:szCs w:val="28"/>
        </w:rPr>
        <w:t>10</w:t>
      </w:r>
      <w:r w:rsidRPr="00933CAF">
        <w:rPr>
          <w:rFonts w:ascii="Times New Roman" w:eastAsia="SchoolBookSanPin" w:hAnsi="Times New Roman"/>
          <w:sz w:val="28"/>
          <w:szCs w:val="28"/>
        </w:rPr>
        <w:t>. П</w:t>
      </w:r>
      <w:r w:rsidR="00704BEF" w:rsidRPr="00933CAF">
        <w:rPr>
          <w:rFonts w:ascii="Times New Roman" w:eastAsia="SchoolBookSanPin" w:hAnsi="Times New Roman"/>
          <w:sz w:val="28"/>
          <w:szCs w:val="28"/>
        </w:rPr>
        <w:t xml:space="preserve">рограмма </w:t>
      </w:r>
      <w:r w:rsidRPr="00933CAF">
        <w:rPr>
          <w:rFonts w:ascii="Times New Roman" w:eastAsia="SchoolBookSanPin" w:hAnsi="Times New Roman"/>
          <w:sz w:val="28"/>
          <w:szCs w:val="28"/>
        </w:rPr>
        <w:t>по русскому языку</w:t>
      </w:r>
      <w:r w:rsidR="00BE2B8D" w:rsidRPr="00933CAF">
        <w:rPr>
          <w:rFonts w:ascii="Times New Roman" w:eastAsia="SchoolBookSanPin" w:hAnsi="Times New Roman"/>
          <w:sz w:val="28"/>
          <w:szCs w:val="28"/>
        </w:rPr>
        <w:t xml:space="preserve"> </w:t>
      </w:r>
      <w:r w:rsidR="00704BEF" w:rsidRPr="00933CAF">
        <w:rPr>
          <w:rFonts w:ascii="Times New Roman" w:eastAsia="SchoolBookSanPin" w:hAnsi="Times New Roman"/>
          <w:sz w:val="28"/>
          <w:szCs w:val="28"/>
        </w:rPr>
        <w:t xml:space="preserve">позволит </w:t>
      </w:r>
      <w:r w:rsidR="006232C9" w:rsidRPr="00933CAF">
        <w:rPr>
          <w:rFonts w:ascii="Times New Roman" w:hAnsi="Times New Roman"/>
          <w:sz w:val="28"/>
          <w:szCs w:val="28"/>
        </w:rPr>
        <w:t>педагогическому работнику</w:t>
      </w:r>
      <w:r w:rsidR="00704BEF" w:rsidRPr="00933CAF">
        <w:rPr>
          <w:rFonts w:ascii="Times New Roman" w:eastAsia="SchoolBookSanPin" w:hAnsi="Times New Roman"/>
          <w:sz w:val="28"/>
          <w:szCs w:val="28"/>
        </w:rPr>
        <w:t>:</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реализовать в процессе преподавания русского языка современные подходы</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к достижению личностных, метапредметных и предметных результатов обучения, сформулированных в ФГОС НОО;</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определить и структурировать планируемые результаты обучения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и содержание </w:t>
      </w:r>
      <w:r w:rsidR="000707D7" w:rsidRPr="00933CAF">
        <w:rPr>
          <w:rFonts w:ascii="Times New Roman" w:eastAsia="SchoolBookSanPin" w:hAnsi="Times New Roman"/>
          <w:sz w:val="28"/>
          <w:szCs w:val="28"/>
        </w:rPr>
        <w:t>русского языка</w:t>
      </w:r>
      <w:r w:rsidRPr="00933CAF">
        <w:rPr>
          <w:rFonts w:ascii="Times New Roman" w:eastAsia="SchoolBookSanPin" w:hAnsi="Times New Roman"/>
          <w:sz w:val="28"/>
          <w:szCs w:val="28"/>
        </w:rPr>
        <w:t xml:space="preserve"> по годам обучения в соответствии с ФГОС НОО;</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разработать </w:t>
      </w:r>
      <w:proofErr w:type="spellStart"/>
      <w:r w:rsidRPr="00933CAF">
        <w:rPr>
          <w:rFonts w:ascii="Times New Roman" w:eastAsia="SchoolBookSanPin" w:hAnsi="Times New Roman"/>
          <w:sz w:val="28"/>
          <w:szCs w:val="28"/>
        </w:rPr>
        <w:t>календарно­тематическое</w:t>
      </w:r>
      <w:proofErr w:type="spellEnd"/>
      <w:r w:rsidRPr="00933CAF">
        <w:rPr>
          <w:rFonts w:ascii="Times New Roman" w:eastAsia="SchoolBookSanPin" w:hAnsi="Times New Roman"/>
          <w:sz w:val="28"/>
          <w:szCs w:val="28"/>
        </w:rPr>
        <w:t xml:space="preserve"> планирование с учётом особенностей конкретного класса.</w:t>
      </w:r>
    </w:p>
    <w:p w:rsidR="00704BEF" w:rsidRPr="00933CAF" w:rsidRDefault="000707D7"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20.5.1</w:t>
      </w:r>
      <w:r w:rsidR="00371FBD" w:rsidRPr="00933CAF">
        <w:rPr>
          <w:rFonts w:ascii="Times New Roman" w:eastAsia="SchoolBookSanPin" w:hAnsi="Times New Roman"/>
          <w:sz w:val="28"/>
          <w:szCs w:val="28"/>
        </w:rPr>
        <w:t>1</w:t>
      </w:r>
      <w:r w:rsidRPr="00933CAF">
        <w:rPr>
          <w:rFonts w:ascii="Times New Roman" w:eastAsia="SchoolBookSanPin" w:hAnsi="Times New Roman"/>
          <w:sz w:val="28"/>
          <w:szCs w:val="28"/>
        </w:rPr>
        <w:t>. </w:t>
      </w:r>
      <w:r w:rsidR="00704BEF" w:rsidRPr="00933CAF">
        <w:rPr>
          <w:rFonts w:ascii="Times New Roman" w:eastAsia="SchoolBookSanPin" w:hAnsi="Times New Roman"/>
          <w:sz w:val="28"/>
          <w:szCs w:val="28"/>
        </w:rPr>
        <w:t xml:space="preserve">В </w:t>
      </w:r>
      <w:r w:rsidR="00BE2B8D" w:rsidRPr="00933CAF">
        <w:rPr>
          <w:rFonts w:ascii="Times New Roman" w:eastAsia="SchoolBookSanPin" w:hAnsi="Times New Roman"/>
          <w:sz w:val="28"/>
          <w:szCs w:val="28"/>
        </w:rPr>
        <w:t>программе</w:t>
      </w:r>
      <w:r w:rsidR="00704BE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по русскому языку </w:t>
      </w:r>
      <w:r w:rsidR="00704BEF" w:rsidRPr="00933CAF">
        <w:rPr>
          <w:rFonts w:ascii="Times New Roman" w:eastAsia="SchoolBookSanPin" w:hAnsi="Times New Roman"/>
          <w:sz w:val="28"/>
          <w:szCs w:val="28"/>
        </w:rPr>
        <w:t xml:space="preserve">определяются цели изучения учебного предмета на уровне начального общего образования, планируемые результаты освоения </w:t>
      </w:r>
      <w:r w:rsidR="00DE7B1C" w:rsidRPr="00933CAF">
        <w:rPr>
          <w:rFonts w:ascii="Times New Roman" w:eastAsia="SchoolBookSanPin" w:hAnsi="Times New Roman"/>
          <w:sz w:val="28"/>
          <w:szCs w:val="28"/>
        </w:rPr>
        <w:t xml:space="preserve">обучающимися </w:t>
      </w:r>
      <w:r w:rsidRPr="00933CAF">
        <w:rPr>
          <w:rFonts w:ascii="Times New Roman" w:eastAsia="SchoolBookSanPin" w:hAnsi="Times New Roman"/>
          <w:sz w:val="28"/>
          <w:szCs w:val="28"/>
        </w:rPr>
        <w:t>русского языка</w:t>
      </w:r>
      <w:r w:rsidR="00704BEF" w:rsidRPr="00933CAF">
        <w:rPr>
          <w:rFonts w:ascii="Times New Roman" w:eastAsia="SchoolBookSanPin" w:hAnsi="Times New Roman"/>
          <w:sz w:val="28"/>
          <w:szCs w:val="28"/>
        </w:rPr>
        <w:t>: личностные, метапредметные, предметные. Личностные и метапредметные результаты представлены</w:t>
      </w:r>
      <w:r w:rsidR="00933CAF" w:rsidRPr="00933CAF">
        <w:rPr>
          <w:rFonts w:ascii="Times New Roman" w:eastAsia="SchoolBookSanPin" w:hAnsi="Times New Roman"/>
          <w:sz w:val="28"/>
          <w:szCs w:val="28"/>
        </w:rPr>
        <w:t xml:space="preserve"> </w:t>
      </w:r>
      <w:r w:rsidR="00704BEF" w:rsidRPr="00933CAF">
        <w:rPr>
          <w:rFonts w:ascii="Times New Roman" w:eastAsia="SchoolBookSanPin" w:hAnsi="Times New Roman"/>
          <w:sz w:val="28"/>
          <w:szCs w:val="28"/>
        </w:rPr>
        <w:t>с учётом методических традиций и особенностей преподавания русского языка</w:t>
      </w:r>
      <w:r w:rsidR="00933CAF" w:rsidRPr="00933CAF">
        <w:rPr>
          <w:rFonts w:ascii="Times New Roman" w:eastAsia="SchoolBookSanPin" w:hAnsi="Times New Roman"/>
          <w:sz w:val="28"/>
          <w:szCs w:val="28"/>
        </w:rPr>
        <w:t xml:space="preserve"> </w:t>
      </w:r>
      <w:r w:rsidR="00BE2B8D" w:rsidRPr="00933CAF">
        <w:rPr>
          <w:rFonts w:ascii="Times New Roman" w:eastAsia="SchoolBookSanPin" w:hAnsi="Times New Roman"/>
          <w:sz w:val="28"/>
          <w:szCs w:val="28"/>
        </w:rPr>
        <w:t>на уровне начального общего образования</w:t>
      </w:r>
      <w:r w:rsidR="00704BEF" w:rsidRPr="00933CAF">
        <w:rPr>
          <w:rFonts w:ascii="Times New Roman" w:eastAsia="SchoolBookSanPin" w:hAnsi="Times New Roman"/>
          <w:sz w:val="28"/>
          <w:szCs w:val="28"/>
        </w:rPr>
        <w:t xml:space="preserve">. Предметные планируемые результаты освоения программы даны для каждого года </w:t>
      </w:r>
      <w:r w:rsidRPr="00933CAF">
        <w:rPr>
          <w:rFonts w:ascii="Times New Roman" w:eastAsia="SchoolBookSanPin" w:hAnsi="Times New Roman"/>
          <w:sz w:val="28"/>
          <w:szCs w:val="28"/>
        </w:rPr>
        <w:t>русского языка</w:t>
      </w:r>
      <w:r w:rsidR="00704BEF" w:rsidRPr="00933CAF">
        <w:rPr>
          <w:rFonts w:ascii="Times New Roman" w:eastAsia="SchoolBookSanPin" w:hAnsi="Times New Roman"/>
          <w:sz w:val="28"/>
          <w:szCs w:val="28"/>
        </w:rPr>
        <w:t>.</w:t>
      </w:r>
    </w:p>
    <w:p w:rsidR="00704BEF" w:rsidRPr="00933CAF" w:rsidRDefault="000707D7" w:rsidP="003C45BA">
      <w:pPr>
        <w:autoSpaceDE w:val="0"/>
        <w:autoSpaceDN w:val="0"/>
        <w:adjustRightInd w:val="0"/>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20.5.1</w:t>
      </w:r>
      <w:r w:rsidR="00371FBD" w:rsidRPr="00933CAF">
        <w:rPr>
          <w:rFonts w:ascii="Times New Roman" w:eastAsia="SchoolBookSanPin" w:hAnsi="Times New Roman"/>
          <w:sz w:val="28"/>
          <w:szCs w:val="28"/>
        </w:rPr>
        <w:t>2</w:t>
      </w:r>
      <w:r w:rsidRPr="00933CAF">
        <w:rPr>
          <w:rFonts w:ascii="Times New Roman" w:eastAsia="SchoolBookSanPin" w:hAnsi="Times New Roman"/>
          <w:sz w:val="28"/>
          <w:szCs w:val="28"/>
        </w:rPr>
        <w:t>. </w:t>
      </w:r>
      <w:r w:rsidR="00704BEF" w:rsidRPr="00933CAF">
        <w:rPr>
          <w:rFonts w:ascii="Times New Roman" w:eastAsia="SchoolBookSanPin" w:hAnsi="Times New Roman"/>
          <w:sz w:val="28"/>
          <w:szCs w:val="28"/>
        </w:rPr>
        <w:t xml:space="preserve">Программа </w:t>
      </w:r>
      <w:r w:rsidRPr="00933CAF">
        <w:rPr>
          <w:rFonts w:ascii="Times New Roman" w:eastAsia="SchoolBookSanPin" w:hAnsi="Times New Roman"/>
          <w:sz w:val="28"/>
          <w:szCs w:val="28"/>
        </w:rPr>
        <w:t xml:space="preserve">по русскому языку </w:t>
      </w:r>
      <w:r w:rsidR="00704BEF" w:rsidRPr="00933CAF">
        <w:rPr>
          <w:rFonts w:ascii="Times New Roman" w:eastAsia="SchoolBookSanPin" w:hAnsi="Times New Roman"/>
          <w:sz w:val="28"/>
          <w:szCs w:val="28"/>
        </w:rPr>
        <w:t>устанавливает распределение учебного материала по классам, основанн</w:t>
      </w:r>
      <w:r w:rsidR="007A7D90" w:rsidRPr="00933CAF">
        <w:rPr>
          <w:rFonts w:ascii="Times New Roman" w:eastAsia="SchoolBookSanPin" w:hAnsi="Times New Roman"/>
          <w:sz w:val="28"/>
          <w:szCs w:val="28"/>
        </w:rPr>
        <w:t>ое</w:t>
      </w:r>
      <w:r w:rsidR="00704BEF" w:rsidRPr="00933CAF">
        <w:rPr>
          <w:rFonts w:ascii="Times New Roman" w:eastAsia="SchoolBookSanPin" w:hAnsi="Times New Roman"/>
          <w:sz w:val="28"/>
          <w:szCs w:val="28"/>
        </w:rPr>
        <w:t xml:space="preserve"> на логике развития предметного содержания</w:t>
      </w:r>
      <w:r w:rsidR="00933CAF" w:rsidRPr="00933CAF">
        <w:rPr>
          <w:rFonts w:ascii="Times New Roman" w:eastAsia="SchoolBookSanPin" w:hAnsi="Times New Roman"/>
          <w:sz w:val="28"/>
          <w:szCs w:val="28"/>
        </w:rPr>
        <w:t xml:space="preserve"> </w:t>
      </w:r>
      <w:r w:rsidR="00704BEF" w:rsidRPr="00933CAF">
        <w:rPr>
          <w:rFonts w:ascii="Times New Roman" w:eastAsia="SchoolBookSanPin" w:hAnsi="Times New Roman"/>
          <w:sz w:val="28"/>
          <w:szCs w:val="28"/>
        </w:rPr>
        <w:t xml:space="preserve">и учёте психологических и возрастных особенностей </w:t>
      </w:r>
      <w:r w:rsidR="00DE7B1C" w:rsidRPr="00933CAF">
        <w:rPr>
          <w:rFonts w:ascii="Times New Roman" w:eastAsia="SchoolBookSanPin" w:hAnsi="Times New Roman"/>
          <w:sz w:val="28"/>
          <w:szCs w:val="28"/>
        </w:rPr>
        <w:t>обучающихся</w:t>
      </w:r>
      <w:r w:rsidR="00704BEF" w:rsidRPr="00933CAF">
        <w:rPr>
          <w:rFonts w:ascii="Times New Roman" w:eastAsia="SchoolBookSanPin" w:hAnsi="Times New Roman"/>
          <w:sz w:val="28"/>
          <w:szCs w:val="28"/>
        </w:rPr>
        <w:t xml:space="preserve">. </w:t>
      </w:r>
    </w:p>
    <w:p w:rsidR="00704BEF" w:rsidRPr="00933CAF" w:rsidRDefault="000707D7"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20.5.1</w:t>
      </w:r>
      <w:r w:rsidR="00371FBD" w:rsidRPr="00933CAF">
        <w:rPr>
          <w:rFonts w:ascii="Times New Roman" w:eastAsia="SchoolBookSanPin" w:hAnsi="Times New Roman"/>
          <w:sz w:val="28"/>
          <w:szCs w:val="28"/>
        </w:rPr>
        <w:t>3</w:t>
      </w:r>
      <w:r w:rsidRPr="00933CAF">
        <w:rPr>
          <w:rFonts w:ascii="Times New Roman" w:eastAsia="SchoolBookSanPin" w:hAnsi="Times New Roman"/>
          <w:sz w:val="28"/>
          <w:szCs w:val="28"/>
        </w:rPr>
        <w:t xml:space="preserve">. Программа по русскому языку </w:t>
      </w:r>
      <w:r w:rsidR="00704BEF" w:rsidRPr="00933CAF">
        <w:rPr>
          <w:rFonts w:ascii="Times New Roman" w:eastAsia="SchoolBookSanPin" w:hAnsi="Times New Roman"/>
          <w:sz w:val="28"/>
          <w:szCs w:val="28"/>
        </w:rPr>
        <w:t>предоставляет возможности</w:t>
      </w:r>
      <w:r w:rsidR="00933CAF" w:rsidRPr="00933CAF">
        <w:rPr>
          <w:rFonts w:ascii="Times New Roman" w:eastAsia="SchoolBookSanPin" w:hAnsi="Times New Roman"/>
          <w:sz w:val="28"/>
          <w:szCs w:val="28"/>
        </w:rPr>
        <w:t xml:space="preserve"> </w:t>
      </w:r>
      <w:r w:rsidR="00704BEF" w:rsidRPr="00933CAF">
        <w:rPr>
          <w:rFonts w:ascii="Times New Roman" w:eastAsia="SchoolBookSanPin" w:hAnsi="Times New Roman"/>
          <w:sz w:val="28"/>
          <w:szCs w:val="28"/>
        </w:rPr>
        <w:t xml:space="preserve">для реализации различных методических подходов к преподаванию </w:t>
      </w:r>
      <w:r w:rsidRPr="00933CAF">
        <w:rPr>
          <w:rFonts w:ascii="Times New Roman" w:eastAsia="SchoolBookSanPin" w:hAnsi="Times New Roman"/>
          <w:sz w:val="28"/>
          <w:szCs w:val="28"/>
        </w:rPr>
        <w:t xml:space="preserve">русского языка </w:t>
      </w:r>
      <w:r w:rsidR="00704BEF" w:rsidRPr="00933CAF">
        <w:rPr>
          <w:rFonts w:ascii="Times New Roman" w:eastAsia="SchoolBookSanPin" w:hAnsi="Times New Roman"/>
          <w:sz w:val="28"/>
          <w:szCs w:val="28"/>
        </w:rPr>
        <w:t>при условии сохранения обязательной части содержания</w:t>
      </w:r>
      <w:r w:rsidRPr="00933CAF">
        <w:rPr>
          <w:rFonts w:ascii="Times New Roman" w:eastAsia="SchoolBookSanPin" w:hAnsi="Times New Roman"/>
          <w:sz w:val="28"/>
          <w:szCs w:val="28"/>
        </w:rPr>
        <w:t xml:space="preserve"> учебного предмета</w:t>
      </w:r>
      <w:r w:rsidR="00704BEF" w:rsidRPr="00933CAF">
        <w:rPr>
          <w:rFonts w:ascii="Times New Roman" w:eastAsia="SchoolBookSanPin" w:hAnsi="Times New Roman"/>
          <w:sz w:val="28"/>
          <w:szCs w:val="28"/>
        </w:rPr>
        <w:t>.</w:t>
      </w:r>
    </w:p>
    <w:p w:rsidR="00ED4A95" w:rsidRPr="00933CAF" w:rsidRDefault="00ED4A95"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20.5.14. 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изучении русского языка</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на уровне начального общего образования и готовности обучающегося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к дальнейшему </w:t>
      </w:r>
      <w:r w:rsidRPr="00933CAF">
        <w:rPr>
          <w:rFonts w:ascii="Times New Roman" w:eastAsia="SchoolBookSanPin" w:hAnsi="Times New Roman"/>
          <w:sz w:val="28"/>
          <w:szCs w:val="28"/>
        </w:rPr>
        <w:lastRenderedPageBreak/>
        <w:t xml:space="preserve">обучению. </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Общее число часов, </w:t>
      </w:r>
      <w:r w:rsidR="00D20BAC" w:rsidRPr="00933CAF">
        <w:rPr>
          <w:rFonts w:ascii="Times New Roman" w:eastAsia="SchoolBookSanPin" w:hAnsi="Times New Roman"/>
          <w:sz w:val="28"/>
          <w:szCs w:val="28"/>
        </w:rPr>
        <w:t>рекомендованных для</w:t>
      </w:r>
      <w:r w:rsidRPr="00933CAF">
        <w:rPr>
          <w:rFonts w:ascii="Times New Roman" w:eastAsia="SchoolBookSanPin" w:hAnsi="Times New Roman"/>
          <w:sz w:val="28"/>
          <w:szCs w:val="28"/>
        </w:rPr>
        <w:t xml:space="preserve"> изучени</w:t>
      </w:r>
      <w:r w:rsidR="00D20BAC" w:rsidRPr="00933CAF">
        <w:rPr>
          <w:rFonts w:ascii="Times New Roman" w:eastAsia="SchoolBookSanPin" w:hAnsi="Times New Roman"/>
          <w:sz w:val="28"/>
          <w:szCs w:val="28"/>
        </w:rPr>
        <w:t>я</w:t>
      </w:r>
      <w:r w:rsidRPr="00933CAF">
        <w:rPr>
          <w:rFonts w:ascii="Times New Roman" w:eastAsia="SchoolBookSanPin" w:hAnsi="Times New Roman"/>
          <w:sz w:val="28"/>
          <w:szCs w:val="28"/>
        </w:rPr>
        <w:t xml:space="preserve"> </w:t>
      </w:r>
      <w:r w:rsidR="007A26B2" w:rsidRPr="00933CAF">
        <w:rPr>
          <w:rFonts w:ascii="Times New Roman" w:eastAsia="SchoolBookSanPin" w:hAnsi="Times New Roman"/>
          <w:sz w:val="28"/>
          <w:szCs w:val="28"/>
        </w:rPr>
        <w:t>р</w:t>
      </w:r>
      <w:r w:rsidRPr="00933CAF">
        <w:rPr>
          <w:rFonts w:ascii="Times New Roman" w:eastAsia="SchoolBookSanPin" w:hAnsi="Times New Roman"/>
          <w:sz w:val="28"/>
          <w:szCs w:val="28"/>
        </w:rPr>
        <w:t>усского</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языка,</w:t>
      </w:r>
      <w:r w:rsidR="00A670D7"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675 (5 часов в неделю в каждом классе): в 1 классе</w:t>
      </w:r>
      <w:r w:rsidR="00A670D7" w:rsidRPr="00933CAF">
        <w:rPr>
          <w:rFonts w:ascii="Times New Roman" w:eastAsia="SchoolBookSanPin" w:hAnsi="Times New Roman"/>
          <w:sz w:val="28"/>
          <w:szCs w:val="28"/>
        </w:rPr>
        <w:t xml:space="preserve"> – </w:t>
      </w:r>
      <w:r w:rsidRPr="00933CAF">
        <w:rPr>
          <w:rFonts w:ascii="Times New Roman" w:eastAsia="SchoolBookSanPin" w:hAnsi="Times New Roman"/>
          <w:sz w:val="28"/>
          <w:szCs w:val="28"/>
        </w:rPr>
        <w:t>165 ч</w:t>
      </w:r>
      <w:r w:rsidR="00913A16" w:rsidRPr="00933CAF">
        <w:rPr>
          <w:rFonts w:ascii="Times New Roman" w:eastAsia="SchoolBookSanPin" w:hAnsi="Times New Roman"/>
          <w:sz w:val="28"/>
          <w:szCs w:val="28"/>
        </w:rPr>
        <w:t>асов</w:t>
      </w:r>
      <w:r w:rsidRPr="00933CAF">
        <w:rPr>
          <w:rFonts w:ascii="Times New Roman" w:eastAsia="SchoolBookSanPin" w:hAnsi="Times New Roman"/>
          <w:sz w:val="28"/>
          <w:szCs w:val="28"/>
        </w:rPr>
        <w:t>,</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во 2</w:t>
      </w:r>
      <w:r w:rsidR="00856FB8" w:rsidRPr="00933CAF">
        <w:rPr>
          <w:rFonts w:ascii="Times New Roman" w:eastAsia="SchoolBookSanPin" w:hAnsi="Times New Roman"/>
          <w:sz w:val="28"/>
          <w:szCs w:val="28"/>
        </w:rPr>
        <w:t>–</w:t>
      </w:r>
      <w:r w:rsidRPr="00933CAF">
        <w:rPr>
          <w:rFonts w:ascii="Times New Roman" w:eastAsia="SchoolBookSanPin" w:hAnsi="Times New Roman"/>
          <w:sz w:val="28"/>
          <w:szCs w:val="28"/>
        </w:rPr>
        <w:t>4 классах</w:t>
      </w:r>
      <w:r w:rsidR="00A670D7" w:rsidRPr="00933CAF">
        <w:rPr>
          <w:rFonts w:ascii="Times New Roman" w:eastAsia="SchoolBookSanPin" w:hAnsi="Times New Roman"/>
          <w:sz w:val="28"/>
          <w:szCs w:val="28"/>
        </w:rPr>
        <w:t xml:space="preserve"> – </w:t>
      </w:r>
      <w:r w:rsidRPr="00933CAF">
        <w:rPr>
          <w:rFonts w:ascii="Times New Roman" w:eastAsia="SchoolBookSanPin" w:hAnsi="Times New Roman"/>
          <w:sz w:val="28"/>
          <w:szCs w:val="28"/>
        </w:rPr>
        <w:t>по 170 ч</w:t>
      </w:r>
      <w:r w:rsidR="00913A16" w:rsidRPr="00933CAF">
        <w:rPr>
          <w:rFonts w:ascii="Times New Roman" w:eastAsia="SchoolBookSanPin" w:hAnsi="Times New Roman"/>
          <w:sz w:val="28"/>
          <w:szCs w:val="28"/>
        </w:rPr>
        <w:t>асов</w:t>
      </w:r>
      <w:r w:rsidRPr="00933CAF">
        <w:rPr>
          <w:rFonts w:ascii="Times New Roman" w:eastAsia="SchoolBookSanPin" w:hAnsi="Times New Roman"/>
          <w:sz w:val="28"/>
          <w:szCs w:val="28"/>
        </w:rPr>
        <w:t xml:space="preserve">. </w:t>
      </w:r>
    </w:p>
    <w:p w:rsidR="00704BEF" w:rsidRPr="00933CAF" w:rsidRDefault="00CF11F3" w:rsidP="003C45BA">
      <w:pPr>
        <w:spacing w:after="0" w:line="240" w:lineRule="auto"/>
        <w:ind w:firstLine="426"/>
        <w:rPr>
          <w:rFonts w:ascii="Times New Roman" w:eastAsia="OfficinaSansBoldITC" w:hAnsi="Times New Roman"/>
          <w:sz w:val="28"/>
          <w:szCs w:val="28"/>
        </w:rPr>
      </w:pPr>
      <w:r w:rsidRPr="00933CAF">
        <w:rPr>
          <w:rFonts w:ascii="Times New Roman" w:eastAsia="OfficinaSansBoldITC" w:hAnsi="Times New Roman"/>
          <w:sz w:val="28"/>
          <w:szCs w:val="28"/>
        </w:rPr>
        <w:t>20.6</w:t>
      </w:r>
      <w:r w:rsidR="00BE2B8D" w:rsidRPr="00933CAF">
        <w:rPr>
          <w:rFonts w:ascii="Times New Roman" w:eastAsia="OfficinaSansBoldITC" w:hAnsi="Times New Roman"/>
          <w:sz w:val="28"/>
          <w:szCs w:val="28"/>
        </w:rPr>
        <w:t xml:space="preserve">. </w:t>
      </w:r>
      <w:r w:rsidR="00460248" w:rsidRPr="00933CAF">
        <w:rPr>
          <w:rFonts w:ascii="Times New Roman" w:eastAsia="OfficinaSansBoldITC" w:hAnsi="Times New Roman"/>
          <w:sz w:val="28"/>
          <w:szCs w:val="28"/>
        </w:rPr>
        <w:t>Содержание обучения</w:t>
      </w:r>
      <w:r w:rsidRPr="00933CAF">
        <w:rPr>
          <w:rFonts w:ascii="Times New Roman" w:eastAsia="OfficinaSansBoldITC" w:hAnsi="Times New Roman"/>
          <w:sz w:val="28"/>
          <w:szCs w:val="28"/>
        </w:rPr>
        <w:t xml:space="preserve"> в 1 классе.</w:t>
      </w:r>
    </w:p>
    <w:p w:rsidR="007A7D90" w:rsidRPr="00933CAF" w:rsidRDefault="00CF11F3" w:rsidP="003C45BA">
      <w:pPr>
        <w:spacing w:after="0" w:line="240" w:lineRule="auto"/>
        <w:ind w:firstLine="426"/>
        <w:jc w:val="both"/>
        <w:rPr>
          <w:rFonts w:ascii="Times New Roman" w:eastAsia="OfficinaSansBoldITC" w:hAnsi="Times New Roman"/>
          <w:sz w:val="28"/>
          <w:szCs w:val="28"/>
        </w:rPr>
      </w:pPr>
      <w:r w:rsidRPr="00933CAF">
        <w:rPr>
          <w:rFonts w:ascii="Times New Roman" w:eastAsia="OfficinaSansBoldITC" w:hAnsi="Times New Roman"/>
          <w:sz w:val="28"/>
          <w:szCs w:val="28"/>
        </w:rPr>
        <w:t xml:space="preserve">20.6.1. </w:t>
      </w:r>
      <w:r w:rsidR="007A7D90" w:rsidRPr="00933CAF">
        <w:rPr>
          <w:rFonts w:ascii="Times New Roman" w:eastAsia="OfficinaSansBoldITC" w:hAnsi="Times New Roman"/>
          <w:sz w:val="28"/>
          <w:szCs w:val="28"/>
        </w:rPr>
        <w:t>Обучение грамоте.</w:t>
      </w:r>
    </w:p>
    <w:p w:rsidR="00704BEF" w:rsidRPr="00933CAF" w:rsidRDefault="00AB65AE"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Начальным этапом изучения </w:t>
      </w:r>
      <w:r w:rsidR="007A7D90" w:rsidRPr="00933CAF">
        <w:rPr>
          <w:rFonts w:ascii="Times New Roman" w:hAnsi="Times New Roman"/>
          <w:sz w:val="28"/>
          <w:szCs w:val="28"/>
        </w:rPr>
        <w:t xml:space="preserve">учебных предметов «Русский язык», </w:t>
      </w:r>
      <w:r w:rsidRPr="00933CAF">
        <w:rPr>
          <w:rFonts w:ascii="Times New Roman" w:hAnsi="Times New Roman"/>
          <w:sz w:val="28"/>
          <w:szCs w:val="28"/>
        </w:rPr>
        <w:t xml:space="preserve">«Литературное чтение» в 1 классе является </w:t>
      </w:r>
      <w:r w:rsidR="001A61D5" w:rsidRPr="00933CAF">
        <w:rPr>
          <w:rFonts w:ascii="Times New Roman" w:hAnsi="Times New Roman"/>
          <w:sz w:val="28"/>
          <w:szCs w:val="28"/>
        </w:rPr>
        <w:t xml:space="preserve">учебный </w:t>
      </w:r>
      <w:r w:rsidRPr="00933CAF">
        <w:rPr>
          <w:rFonts w:ascii="Times New Roman" w:hAnsi="Times New Roman"/>
          <w:sz w:val="28"/>
          <w:szCs w:val="28"/>
        </w:rPr>
        <w:t xml:space="preserve">курс «Обучение грамоте»: обучение письму идёт параллельно с обучением чтению. На </w:t>
      </w:r>
      <w:r w:rsidR="001A61D5" w:rsidRPr="00933CAF">
        <w:rPr>
          <w:rFonts w:ascii="Times New Roman" w:hAnsi="Times New Roman"/>
          <w:sz w:val="28"/>
          <w:szCs w:val="28"/>
        </w:rPr>
        <w:t xml:space="preserve">учебный курс </w:t>
      </w:r>
      <w:r w:rsidRPr="00933CAF">
        <w:rPr>
          <w:rFonts w:ascii="Times New Roman" w:hAnsi="Times New Roman"/>
          <w:sz w:val="28"/>
          <w:szCs w:val="28"/>
        </w:rPr>
        <w:t>«Обучение грамоте»</w:t>
      </w:r>
      <w:r w:rsidR="004F107E" w:rsidRPr="00933CAF">
        <w:rPr>
          <w:rFonts w:ascii="Times New Roman" w:hAnsi="Times New Roman"/>
          <w:sz w:val="28"/>
          <w:szCs w:val="28"/>
        </w:rPr>
        <w:t xml:space="preserve"> рекомендуется отводить </w:t>
      </w:r>
      <w:r w:rsidRPr="00933CAF">
        <w:rPr>
          <w:rFonts w:ascii="Times New Roman" w:hAnsi="Times New Roman"/>
          <w:sz w:val="28"/>
          <w:szCs w:val="28"/>
        </w:rPr>
        <w:t xml:space="preserve">9 часов в неделю: 5 часов </w:t>
      </w:r>
      <w:r w:rsidR="007A7D90" w:rsidRPr="00933CAF">
        <w:rPr>
          <w:rFonts w:ascii="Times New Roman" w:hAnsi="Times New Roman"/>
          <w:sz w:val="28"/>
          <w:szCs w:val="28"/>
        </w:rPr>
        <w:t xml:space="preserve">учебного предмета «Русский язык» </w:t>
      </w:r>
      <w:r w:rsidRPr="00933CAF">
        <w:rPr>
          <w:rFonts w:ascii="Times New Roman" w:hAnsi="Times New Roman"/>
          <w:sz w:val="28"/>
          <w:szCs w:val="28"/>
        </w:rPr>
        <w:t xml:space="preserve">(обучение письму) и 4 часа </w:t>
      </w:r>
      <w:r w:rsidR="00CF11F3" w:rsidRPr="00933CAF">
        <w:rPr>
          <w:rFonts w:ascii="Times New Roman" w:hAnsi="Times New Roman"/>
          <w:sz w:val="28"/>
          <w:szCs w:val="28"/>
        </w:rPr>
        <w:t xml:space="preserve">учебного предмета </w:t>
      </w:r>
      <w:r w:rsidRPr="00933CAF">
        <w:rPr>
          <w:rFonts w:ascii="Times New Roman" w:hAnsi="Times New Roman"/>
          <w:sz w:val="28"/>
          <w:szCs w:val="28"/>
        </w:rPr>
        <w:t>«Литературно</w:t>
      </w:r>
      <w:r w:rsidR="00CF11F3" w:rsidRPr="00933CAF">
        <w:rPr>
          <w:rFonts w:ascii="Times New Roman" w:hAnsi="Times New Roman"/>
          <w:sz w:val="28"/>
          <w:szCs w:val="28"/>
        </w:rPr>
        <w:t>е</w:t>
      </w:r>
      <w:r w:rsidRPr="00933CAF">
        <w:rPr>
          <w:rFonts w:ascii="Times New Roman" w:hAnsi="Times New Roman"/>
          <w:sz w:val="28"/>
          <w:szCs w:val="28"/>
        </w:rPr>
        <w:t xml:space="preserve"> чтени</w:t>
      </w:r>
      <w:r w:rsidR="00CF11F3" w:rsidRPr="00933CAF">
        <w:rPr>
          <w:rFonts w:ascii="Times New Roman" w:hAnsi="Times New Roman"/>
          <w:sz w:val="28"/>
          <w:szCs w:val="28"/>
        </w:rPr>
        <w:t>е</w:t>
      </w:r>
      <w:r w:rsidRPr="00933CAF">
        <w:rPr>
          <w:rFonts w:ascii="Times New Roman" w:hAnsi="Times New Roman"/>
          <w:sz w:val="28"/>
          <w:szCs w:val="28"/>
        </w:rPr>
        <w:t xml:space="preserve">» (обучение чтению). </w:t>
      </w:r>
      <w:r w:rsidR="00D83844" w:rsidRPr="00933CAF">
        <w:rPr>
          <w:rFonts w:ascii="Times New Roman" w:hAnsi="Times New Roman"/>
          <w:sz w:val="28"/>
          <w:szCs w:val="28"/>
        </w:rPr>
        <w:t>Продолжительность учебного курса «Обучение грамоте»</w:t>
      </w:r>
      <w:r w:rsidRPr="00933CAF">
        <w:rPr>
          <w:rFonts w:ascii="Times New Roman" w:hAnsi="Times New Roman"/>
          <w:sz w:val="28"/>
          <w:szCs w:val="28"/>
        </w:rPr>
        <w:t xml:space="preserve"> зависит от уровня подготовки класса и может составлять</w:t>
      </w:r>
      <w:r w:rsidR="00933CAF" w:rsidRPr="00933CAF">
        <w:rPr>
          <w:rFonts w:ascii="Times New Roman" w:hAnsi="Times New Roman"/>
          <w:sz w:val="28"/>
          <w:szCs w:val="28"/>
        </w:rPr>
        <w:t xml:space="preserve"> </w:t>
      </w:r>
      <w:r w:rsidRPr="00933CAF">
        <w:rPr>
          <w:rFonts w:ascii="Times New Roman" w:hAnsi="Times New Roman"/>
          <w:sz w:val="28"/>
          <w:szCs w:val="28"/>
        </w:rPr>
        <w:t>от 20 до 23 недель, соответственно, продолжительность изучения систематического курса</w:t>
      </w:r>
      <w:r w:rsidR="006E431D" w:rsidRPr="00933CAF">
        <w:rPr>
          <w:rFonts w:ascii="Times New Roman" w:hAnsi="Times New Roman"/>
          <w:sz w:val="28"/>
          <w:szCs w:val="28"/>
        </w:rPr>
        <w:t xml:space="preserve"> </w:t>
      </w:r>
      <w:r w:rsidRPr="00933CAF">
        <w:rPr>
          <w:rFonts w:ascii="Times New Roman" w:hAnsi="Times New Roman"/>
          <w:sz w:val="28"/>
          <w:szCs w:val="28"/>
        </w:rPr>
        <w:t>в 1 классе может варьироват</w:t>
      </w:r>
      <w:r w:rsidR="003B258E" w:rsidRPr="00933CAF">
        <w:rPr>
          <w:rFonts w:ascii="Times New Roman" w:hAnsi="Times New Roman"/>
          <w:sz w:val="28"/>
          <w:szCs w:val="28"/>
        </w:rPr>
        <w:t>ься от 10 до 13</w:t>
      </w:r>
      <w:r w:rsidRPr="00933CAF">
        <w:rPr>
          <w:rFonts w:ascii="Times New Roman" w:hAnsi="Times New Roman"/>
          <w:sz w:val="28"/>
          <w:szCs w:val="28"/>
        </w:rPr>
        <w:t xml:space="preserve"> недель.</w:t>
      </w:r>
    </w:p>
    <w:p w:rsidR="00704BEF" w:rsidRPr="00933CAF" w:rsidRDefault="001A61D5" w:rsidP="003C45BA">
      <w:pPr>
        <w:spacing w:after="0" w:line="240" w:lineRule="auto"/>
        <w:ind w:firstLine="426"/>
        <w:jc w:val="both"/>
        <w:rPr>
          <w:rFonts w:ascii="Times New Roman" w:eastAsia="OfficinaSansBoldITC" w:hAnsi="Times New Roman"/>
          <w:sz w:val="28"/>
          <w:szCs w:val="28"/>
        </w:rPr>
      </w:pPr>
      <w:r w:rsidRPr="00933CAF">
        <w:rPr>
          <w:rFonts w:ascii="Times New Roman" w:eastAsia="OfficinaSansBoldITC" w:hAnsi="Times New Roman"/>
          <w:sz w:val="28"/>
          <w:szCs w:val="28"/>
        </w:rPr>
        <w:t>20.6.1.1. </w:t>
      </w:r>
      <w:r w:rsidR="00704BEF" w:rsidRPr="00933CAF">
        <w:rPr>
          <w:rFonts w:ascii="Times New Roman" w:eastAsia="OfficinaSansBoldITC" w:hAnsi="Times New Roman"/>
          <w:sz w:val="28"/>
          <w:szCs w:val="28"/>
        </w:rPr>
        <w:t>Развитие речи</w:t>
      </w:r>
      <w:r w:rsidR="00AB1EAC" w:rsidRPr="00933CAF">
        <w:rPr>
          <w:rFonts w:ascii="Times New Roman" w:eastAsia="OfficinaSansBoldITC" w:hAnsi="Times New Roman"/>
          <w:sz w:val="28"/>
          <w:szCs w:val="28"/>
        </w:rPr>
        <w:t>.</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Составление небольших рассказов повествовательного характера по серии сюжетных картинок, на основе собственных игр, </w:t>
      </w:r>
      <w:r w:rsidR="001F08E9" w:rsidRPr="00933CAF">
        <w:rPr>
          <w:rFonts w:ascii="Times New Roman" w:eastAsia="SchoolBookSanPin" w:hAnsi="Times New Roman"/>
          <w:sz w:val="28"/>
          <w:szCs w:val="28"/>
        </w:rPr>
        <w:t>занятий. Участие в диалоге.</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Понимание текста при его прослушивании и при самостоятельном чтении вслух.</w:t>
      </w:r>
      <w:r w:rsidRPr="00933CAF">
        <w:rPr>
          <w:rFonts w:ascii="Times New Roman" w:eastAsia="Times New Roman" w:hAnsi="Times New Roman"/>
          <w:sz w:val="28"/>
          <w:szCs w:val="28"/>
        </w:rPr>
        <w:t xml:space="preserve"> </w:t>
      </w:r>
    </w:p>
    <w:p w:rsidR="00704BEF" w:rsidRPr="00933CAF" w:rsidRDefault="001A61D5" w:rsidP="003C45BA">
      <w:pPr>
        <w:spacing w:after="0" w:line="240" w:lineRule="auto"/>
        <w:ind w:firstLine="426"/>
        <w:jc w:val="both"/>
        <w:rPr>
          <w:rFonts w:ascii="Times New Roman" w:eastAsia="OfficinaSansBoldITC" w:hAnsi="Times New Roman"/>
          <w:sz w:val="28"/>
          <w:szCs w:val="28"/>
        </w:rPr>
      </w:pPr>
      <w:r w:rsidRPr="00933CAF">
        <w:rPr>
          <w:rFonts w:ascii="Times New Roman" w:eastAsia="OfficinaSansBoldITC" w:hAnsi="Times New Roman"/>
          <w:sz w:val="28"/>
          <w:szCs w:val="28"/>
        </w:rPr>
        <w:t>20.6.1.2. </w:t>
      </w:r>
      <w:r w:rsidR="00704BEF" w:rsidRPr="00933CAF">
        <w:rPr>
          <w:rFonts w:ascii="Times New Roman" w:eastAsia="OfficinaSansBoldITC" w:hAnsi="Times New Roman"/>
          <w:sz w:val="28"/>
          <w:szCs w:val="28"/>
        </w:rPr>
        <w:t>Слово и предложение</w:t>
      </w:r>
      <w:r w:rsidR="00AB1EAC" w:rsidRPr="00933CAF">
        <w:rPr>
          <w:rFonts w:ascii="Times New Roman" w:eastAsia="OfficinaSansBoldITC" w:hAnsi="Times New Roman"/>
          <w:sz w:val="28"/>
          <w:szCs w:val="28"/>
        </w:rPr>
        <w:t>.</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Различение слова и предложения. Работа с предложением: выделение слов, изменение их порядка.</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Восприятие слова как объекта изучения, материала для анализа. Наблюдение</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над значением слова. Выявление слов, значение которых требует уточнения.</w:t>
      </w:r>
    </w:p>
    <w:p w:rsidR="00704BEF" w:rsidRPr="00933CAF" w:rsidRDefault="001A61D5" w:rsidP="003C45BA">
      <w:pPr>
        <w:spacing w:after="0" w:line="240" w:lineRule="auto"/>
        <w:ind w:firstLine="426"/>
        <w:jc w:val="both"/>
        <w:rPr>
          <w:rFonts w:ascii="Times New Roman" w:eastAsia="OfficinaSansBoldITC" w:hAnsi="Times New Roman"/>
          <w:sz w:val="28"/>
          <w:szCs w:val="28"/>
        </w:rPr>
      </w:pPr>
      <w:r w:rsidRPr="00933CAF">
        <w:rPr>
          <w:rFonts w:ascii="Times New Roman" w:eastAsia="OfficinaSansBoldITC" w:hAnsi="Times New Roman"/>
          <w:sz w:val="28"/>
          <w:szCs w:val="28"/>
        </w:rPr>
        <w:t>20.6.1.3. </w:t>
      </w:r>
      <w:r w:rsidR="00704BEF" w:rsidRPr="00933CAF">
        <w:rPr>
          <w:rFonts w:ascii="Times New Roman" w:eastAsia="OfficinaSansBoldITC" w:hAnsi="Times New Roman"/>
          <w:sz w:val="28"/>
          <w:szCs w:val="28"/>
        </w:rPr>
        <w:t>Фонетика</w:t>
      </w:r>
      <w:r w:rsidR="00AB1EAC" w:rsidRPr="00933CAF">
        <w:rPr>
          <w:rFonts w:ascii="Times New Roman" w:eastAsia="OfficinaSansBoldITC" w:hAnsi="Times New Roman"/>
          <w:sz w:val="28"/>
          <w:szCs w:val="28"/>
        </w:rPr>
        <w:t>.</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w:t>
      </w:r>
    </w:p>
    <w:p w:rsidR="00704BEF" w:rsidRPr="00933CAF" w:rsidRDefault="001A61D5" w:rsidP="003C45BA">
      <w:pPr>
        <w:spacing w:after="0" w:line="240" w:lineRule="auto"/>
        <w:ind w:firstLine="426"/>
        <w:jc w:val="both"/>
        <w:rPr>
          <w:rFonts w:ascii="Times New Roman" w:eastAsia="OfficinaSansBoldITC" w:hAnsi="Times New Roman"/>
          <w:sz w:val="28"/>
          <w:szCs w:val="28"/>
        </w:rPr>
      </w:pPr>
      <w:r w:rsidRPr="00933CAF">
        <w:rPr>
          <w:rFonts w:ascii="Times New Roman" w:eastAsia="OfficinaSansBoldITC" w:hAnsi="Times New Roman"/>
          <w:sz w:val="28"/>
          <w:szCs w:val="28"/>
        </w:rPr>
        <w:t>20.6.1.4. </w:t>
      </w:r>
      <w:r w:rsidR="00704BEF" w:rsidRPr="00933CAF">
        <w:rPr>
          <w:rFonts w:ascii="Times New Roman" w:eastAsia="OfficinaSansBoldITC" w:hAnsi="Times New Roman"/>
          <w:sz w:val="28"/>
          <w:szCs w:val="28"/>
        </w:rPr>
        <w:t>Графика</w:t>
      </w:r>
      <w:r w:rsidR="00AB1EAC" w:rsidRPr="00933CAF">
        <w:rPr>
          <w:rFonts w:ascii="Times New Roman" w:eastAsia="OfficinaSansBoldITC" w:hAnsi="Times New Roman"/>
          <w:sz w:val="28"/>
          <w:szCs w:val="28"/>
        </w:rPr>
        <w:t>.</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Различение звука и буквы: буква как знак звука. Слоговой принцип русской графики. Буквы гласных как показатель твёрдости </w:t>
      </w:r>
      <w:r w:rsidR="006E431D"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мягкости согласных звуков. Функции букв </w:t>
      </w:r>
      <w:r w:rsidRPr="00933CAF">
        <w:rPr>
          <w:rFonts w:ascii="Times New Roman" w:eastAsia="SchoolBookSanPin" w:hAnsi="Times New Roman"/>
          <w:bCs/>
          <w:sz w:val="28"/>
          <w:szCs w:val="28"/>
        </w:rPr>
        <w:t>е</w:t>
      </w:r>
      <w:r w:rsidRPr="00933CAF">
        <w:rPr>
          <w:rFonts w:ascii="Times New Roman" w:eastAsia="SchoolBookSanPin" w:hAnsi="Times New Roman"/>
          <w:sz w:val="28"/>
          <w:szCs w:val="28"/>
        </w:rPr>
        <w:t xml:space="preserve">, </w:t>
      </w:r>
      <w:r w:rsidRPr="00933CAF">
        <w:rPr>
          <w:rFonts w:ascii="Times New Roman" w:eastAsia="SchoolBookSanPin" w:hAnsi="Times New Roman"/>
          <w:bCs/>
          <w:sz w:val="28"/>
          <w:szCs w:val="28"/>
        </w:rPr>
        <w:t>ё</w:t>
      </w:r>
      <w:r w:rsidRPr="00933CAF">
        <w:rPr>
          <w:rFonts w:ascii="Times New Roman" w:eastAsia="SchoolBookSanPin" w:hAnsi="Times New Roman"/>
          <w:sz w:val="28"/>
          <w:szCs w:val="28"/>
        </w:rPr>
        <w:t xml:space="preserve">, </w:t>
      </w:r>
      <w:r w:rsidRPr="00933CAF">
        <w:rPr>
          <w:rFonts w:ascii="Times New Roman" w:eastAsia="SchoolBookSanPin" w:hAnsi="Times New Roman"/>
          <w:bCs/>
          <w:sz w:val="28"/>
          <w:szCs w:val="28"/>
        </w:rPr>
        <w:t>ю</w:t>
      </w:r>
      <w:r w:rsidRPr="00933CAF">
        <w:rPr>
          <w:rFonts w:ascii="Times New Roman" w:eastAsia="SchoolBookSanPin" w:hAnsi="Times New Roman"/>
          <w:sz w:val="28"/>
          <w:szCs w:val="28"/>
        </w:rPr>
        <w:t xml:space="preserve">, </w:t>
      </w:r>
      <w:r w:rsidRPr="00933CAF">
        <w:rPr>
          <w:rFonts w:ascii="Times New Roman" w:eastAsia="SchoolBookSanPin" w:hAnsi="Times New Roman"/>
          <w:bCs/>
          <w:sz w:val="28"/>
          <w:szCs w:val="28"/>
        </w:rPr>
        <w:t>я</w:t>
      </w:r>
      <w:r w:rsidRPr="00933CAF">
        <w:rPr>
          <w:rFonts w:ascii="Times New Roman" w:eastAsia="SchoolBookSanPin" w:hAnsi="Times New Roman"/>
          <w:sz w:val="28"/>
          <w:szCs w:val="28"/>
        </w:rPr>
        <w:t>. Мягкий знак как показатель мягкости предшествующего согласного звука в конце слова. Последовательность букв в русском алфавите.</w:t>
      </w:r>
    </w:p>
    <w:p w:rsidR="00704BEF" w:rsidRPr="00933CAF" w:rsidRDefault="001A61D5" w:rsidP="003C45BA">
      <w:pPr>
        <w:spacing w:after="0" w:line="240" w:lineRule="auto"/>
        <w:ind w:firstLine="426"/>
        <w:jc w:val="both"/>
        <w:rPr>
          <w:rFonts w:ascii="Times New Roman" w:eastAsia="OfficinaSansBoldITC" w:hAnsi="Times New Roman"/>
          <w:sz w:val="28"/>
          <w:szCs w:val="28"/>
        </w:rPr>
      </w:pPr>
      <w:r w:rsidRPr="00933CAF">
        <w:rPr>
          <w:rFonts w:ascii="Times New Roman" w:eastAsia="OfficinaSansBoldITC" w:hAnsi="Times New Roman"/>
          <w:sz w:val="28"/>
          <w:szCs w:val="28"/>
        </w:rPr>
        <w:t>20.6.1.5. </w:t>
      </w:r>
      <w:r w:rsidR="00704BEF" w:rsidRPr="00933CAF">
        <w:rPr>
          <w:rFonts w:ascii="Times New Roman" w:eastAsia="OfficinaSansBoldITC" w:hAnsi="Times New Roman"/>
          <w:sz w:val="28"/>
          <w:szCs w:val="28"/>
        </w:rPr>
        <w:t>Чтение</w:t>
      </w:r>
      <w:r w:rsidR="00AB1EAC" w:rsidRPr="00933CAF">
        <w:rPr>
          <w:rFonts w:ascii="Times New Roman" w:eastAsia="OfficinaSansBoldITC" w:hAnsi="Times New Roman"/>
          <w:sz w:val="28"/>
          <w:szCs w:val="28"/>
        </w:rPr>
        <w:t>.</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стихотворений.</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w:t>
      </w:r>
      <w:r w:rsidR="007045E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при списывании.</w:t>
      </w:r>
    </w:p>
    <w:p w:rsidR="00704BEF" w:rsidRPr="00933CAF" w:rsidRDefault="001A61D5" w:rsidP="003C45BA">
      <w:pPr>
        <w:spacing w:after="0" w:line="240" w:lineRule="auto"/>
        <w:ind w:firstLine="426"/>
        <w:jc w:val="both"/>
        <w:rPr>
          <w:rFonts w:ascii="Times New Roman" w:eastAsia="OfficinaSansBoldITC" w:hAnsi="Times New Roman"/>
          <w:sz w:val="28"/>
          <w:szCs w:val="28"/>
        </w:rPr>
      </w:pPr>
      <w:r w:rsidRPr="00933CAF">
        <w:rPr>
          <w:rFonts w:ascii="Times New Roman" w:eastAsia="OfficinaSansBoldITC" w:hAnsi="Times New Roman"/>
          <w:sz w:val="28"/>
          <w:szCs w:val="28"/>
        </w:rPr>
        <w:t>20.6.1.6. </w:t>
      </w:r>
      <w:r w:rsidR="00704BEF" w:rsidRPr="00933CAF">
        <w:rPr>
          <w:rFonts w:ascii="Times New Roman" w:eastAsia="OfficinaSansBoldITC" w:hAnsi="Times New Roman"/>
          <w:sz w:val="28"/>
          <w:szCs w:val="28"/>
        </w:rPr>
        <w:t>Письмо</w:t>
      </w:r>
      <w:r w:rsidR="00AB1EAC" w:rsidRPr="00933CAF">
        <w:rPr>
          <w:rFonts w:ascii="Times New Roman" w:eastAsia="OfficinaSansBoldITC" w:hAnsi="Times New Roman"/>
          <w:sz w:val="28"/>
          <w:szCs w:val="28"/>
        </w:rPr>
        <w:t>.</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lastRenderedPageBreak/>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Приёмы</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последовательность правильного списывания текста.</w:t>
      </w:r>
    </w:p>
    <w:p w:rsidR="00704BEF" w:rsidRPr="00933CAF" w:rsidRDefault="001A61D5" w:rsidP="003C45BA">
      <w:pPr>
        <w:spacing w:after="0" w:line="240" w:lineRule="auto"/>
        <w:ind w:firstLine="426"/>
        <w:jc w:val="both"/>
        <w:rPr>
          <w:rFonts w:ascii="Times New Roman" w:eastAsia="OfficinaSansBoldITC" w:hAnsi="Times New Roman"/>
          <w:sz w:val="28"/>
          <w:szCs w:val="28"/>
        </w:rPr>
      </w:pPr>
      <w:r w:rsidRPr="00933CAF">
        <w:rPr>
          <w:rFonts w:ascii="Times New Roman" w:eastAsia="OfficinaSansBoldITC" w:hAnsi="Times New Roman"/>
          <w:sz w:val="28"/>
          <w:szCs w:val="28"/>
        </w:rPr>
        <w:t>20.6.1.7. </w:t>
      </w:r>
      <w:r w:rsidR="00704BEF" w:rsidRPr="00933CAF">
        <w:rPr>
          <w:rFonts w:ascii="Times New Roman" w:eastAsia="OfficinaSansBoldITC" w:hAnsi="Times New Roman"/>
          <w:sz w:val="28"/>
          <w:szCs w:val="28"/>
        </w:rPr>
        <w:t>Орфография и пунктуация</w:t>
      </w:r>
      <w:r w:rsidR="00AB1EAC" w:rsidRPr="00933CAF">
        <w:rPr>
          <w:rFonts w:ascii="Times New Roman" w:eastAsia="OfficinaSansBoldITC" w:hAnsi="Times New Roman"/>
          <w:sz w:val="28"/>
          <w:szCs w:val="28"/>
        </w:rPr>
        <w:t>.</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Правила правописания и их применение: раздельное написание слов; обозначение гласных после шипящих в сочетаниях </w:t>
      </w:r>
      <w:r w:rsidR="00E47939" w:rsidRPr="00933CAF">
        <w:rPr>
          <w:rFonts w:ascii="Times New Roman" w:eastAsia="SchoolBookSanPin" w:hAnsi="Times New Roman"/>
          <w:sz w:val="28"/>
          <w:szCs w:val="28"/>
        </w:rPr>
        <w:t>«</w:t>
      </w:r>
      <w:proofErr w:type="spellStart"/>
      <w:r w:rsidRPr="00933CAF">
        <w:rPr>
          <w:rFonts w:ascii="Times New Roman" w:eastAsia="SchoolBookSanPin" w:hAnsi="Times New Roman"/>
          <w:bCs/>
          <w:sz w:val="28"/>
          <w:szCs w:val="28"/>
        </w:rPr>
        <w:t>жи</w:t>
      </w:r>
      <w:proofErr w:type="spellEnd"/>
      <w:r w:rsidR="00E47939"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E47939" w:rsidRPr="00933CAF">
        <w:rPr>
          <w:rFonts w:ascii="Times New Roman" w:eastAsia="SchoolBookSanPin" w:hAnsi="Times New Roman"/>
          <w:sz w:val="28"/>
          <w:szCs w:val="28"/>
        </w:rPr>
        <w:t>«</w:t>
      </w:r>
      <w:r w:rsidRPr="00933CAF">
        <w:rPr>
          <w:rFonts w:ascii="Times New Roman" w:eastAsia="SchoolBookSanPin" w:hAnsi="Times New Roman"/>
          <w:bCs/>
          <w:sz w:val="28"/>
          <w:szCs w:val="28"/>
        </w:rPr>
        <w:t>ши</w:t>
      </w:r>
      <w:r w:rsidR="00E47939" w:rsidRPr="00933CAF">
        <w:rPr>
          <w:rFonts w:ascii="Times New Roman" w:eastAsia="SchoolBookSanPin" w:hAnsi="Times New Roman"/>
          <w:bCs/>
          <w:sz w:val="28"/>
          <w:szCs w:val="28"/>
        </w:rPr>
        <w:t>»</w:t>
      </w:r>
      <w:r w:rsidRPr="00933CAF">
        <w:rPr>
          <w:rFonts w:ascii="Times New Roman" w:eastAsia="SchoolBookSanPin" w:hAnsi="Times New Roman"/>
          <w:bCs/>
          <w:sz w:val="28"/>
          <w:szCs w:val="28"/>
        </w:rPr>
        <w:t xml:space="preserve"> </w:t>
      </w:r>
      <w:r w:rsidRPr="00933CAF">
        <w:rPr>
          <w:rFonts w:ascii="Times New Roman" w:eastAsia="SchoolBookSanPin" w:hAnsi="Times New Roman"/>
          <w:sz w:val="28"/>
          <w:szCs w:val="28"/>
        </w:rPr>
        <w:t>(в положении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под ударением), </w:t>
      </w:r>
      <w:r w:rsidR="00E47939" w:rsidRPr="00933CAF">
        <w:rPr>
          <w:rFonts w:ascii="Times New Roman" w:eastAsia="SchoolBookSanPin" w:hAnsi="Times New Roman"/>
          <w:sz w:val="28"/>
          <w:szCs w:val="28"/>
        </w:rPr>
        <w:t>«</w:t>
      </w:r>
      <w:proofErr w:type="spellStart"/>
      <w:r w:rsidRPr="00933CAF">
        <w:rPr>
          <w:rFonts w:ascii="Times New Roman" w:eastAsia="SchoolBookSanPin" w:hAnsi="Times New Roman"/>
          <w:bCs/>
          <w:sz w:val="28"/>
          <w:szCs w:val="28"/>
        </w:rPr>
        <w:t>ча</w:t>
      </w:r>
      <w:proofErr w:type="spellEnd"/>
      <w:r w:rsidR="00E47939"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E47939" w:rsidRPr="00933CAF">
        <w:rPr>
          <w:rFonts w:ascii="Times New Roman" w:eastAsia="SchoolBookSanPin" w:hAnsi="Times New Roman"/>
          <w:sz w:val="28"/>
          <w:szCs w:val="28"/>
        </w:rPr>
        <w:t>«</w:t>
      </w:r>
      <w:r w:rsidRPr="00933CAF">
        <w:rPr>
          <w:rFonts w:ascii="Times New Roman" w:eastAsia="SchoolBookSanPin" w:hAnsi="Times New Roman"/>
          <w:bCs/>
          <w:sz w:val="28"/>
          <w:szCs w:val="28"/>
        </w:rPr>
        <w:t>ща</w:t>
      </w:r>
      <w:r w:rsidR="00E47939"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E47939" w:rsidRPr="00933CAF">
        <w:rPr>
          <w:rFonts w:ascii="Times New Roman" w:eastAsia="SchoolBookSanPin" w:hAnsi="Times New Roman"/>
          <w:sz w:val="28"/>
          <w:szCs w:val="28"/>
        </w:rPr>
        <w:t>«</w:t>
      </w:r>
      <w:r w:rsidRPr="00933CAF">
        <w:rPr>
          <w:rFonts w:ascii="Times New Roman" w:eastAsia="SchoolBookSanPin" w:hAnsi="Times New Roman"/>
          <w:bCs/>
          <w:sz w:val="28"/>
          <w:szCs w:val="28"/>
        </w:rPr>
        <w:t>чу</w:t>
      </w:r>
      <w:r w:rsidR="00E47939"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E47939" w:rsidRPr="00933CAF">
        <w:rPr>
          <w:rFonts w:ascii="Times New Roman" w:eastAsia="SchoolBookSanPin" w:hAnsi="Times New Roman"/>
          <w:sz w:val="28"/>
          <w:szCs w:val="28"/>
        </w:rPr>
        <w:t>«</w:t>
      </w:r>
      <w:proofErr w:type="spellStart"/>
      <w:r w:rsidRPr="00933CAF">
        <w:rPr>
          <w:rFonts w:ascii="Times New Roman" w:eastAsia="SchoolBookSanPin" w:hAnsi="Times New Roman"/>
          <w:bCs/>
          <w:sz w:val="28"/>
          <w:szCs w:val="28"/>
        </w:rPr>
        <w:t>щу</w:t>
      </w:r>
      <w:proofErr w:type="spellEnd"/>
      <w:r w:rsidR="00E47939" w:rsidRPr="00933CAF">
        <w:rPr>
          <w:rFonts w:ascii="Times New Roman" w:eastAsia="SchoolBookSanPin" w:hAnsi="Times New Roman"/>
          <w:bCs/>
          <w:sz w:val="28"/>
          <w:szCs w:val="28"/>
        </w:rPr>
        <w:t>»</w:t>
      </w:r>
      <w:r w:rsidRPr="00933CAF">
        <w:rPr>
          <w:rFonts w:ascii="Times New Roman" w:eastAsia="SchoolBookSanPin" w:hAnsi="Times New Roman"/>
          <w:sz w:val="28"/>
          <w:szCs w:val="28"/>
        </w:rPr>
        <w:t>; прописная буква в начале предложения,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именах собственных (имена людей, клички животных); перенос по слогам слов</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без стечения согласных; знаки препинания в конце предложения.</w:t>
      </w:r>
    </w:p>
    <w:p w:rsidR="00704BEF" w:rsidRPr="00933CAF" w:rsidRDefault="001A61D5" w:rsidP="003C45BA">
      <w:pPr>
        <w:spacing w:after="0" w:line="240" w:lineRule="auto"/>
        <w:ind w:firstLine="426"/>
        <w:jc w:val="both"/>
        <w:rPr>
          <w:rFonts w:ascii="Times New Roman" w:eastAsia="OfficinaSansBoldITC" w:hAnsi="Times New Roman"/>
          <w:sz w:val="28"/>
          <w:szCs w:val="28"/>
        </w:rPr>
      </w:pPr>
      <w:r w:rsidRPr="00933CAF">
        <w:rPr>
          <w:rFonts w:ascii="Times New Roman" w:eastAsia="OfficinaSansBoldITC" w:hAnsi="Times New Roman"/>
          <w:sz w:val="28"/>
          <w:szCs w:val="28"/>
        </w:rPr>
        <w:t>20.6.2. </w:t>
      </w:r>
      <w:r w:rsidR="00704BEF" w:rsidRPr="00933CAF">
        <w:rPr>
          <w:rFonts w:ascii="Times New Roman" w:eastAsia="OfficinaSansBoldITC" w:hAnsi="Times New Roman"/>
          <w:sz w:val="28"/>
          <w:szCs w:val="28"/>
        </w:rPr>
        <w:t>Систематический курс</w:t>
      </w:r>
      <w:r w:rsidR="00AB1EAC" w:rsidRPr="00933CAF">
        <w:rPr>
          <w:rFonts w:ascii="Times New Roman" w:eastAsia="OfficinaSansBoldITC" w:hAnsi="Times New Roman"/>
          <w:sz w:val="28"/>
          <w:szCs w:val="28"/>
        </w:rPr>
        <w:t>.</w:t>
      </w:r>
    </w:p>
    <w:p w:rsidR="00704BEF" w:rsidRPr="00933CAF" w:rsidRDefault="001A61D5" w:rsidP="003C45BA">
      <w:pPr>
        <w:spacing w:after="0" w:line="240" w:lineRule="auto"/>
        <w:ind w:firstLine="426"/>
        <w:jc w:val="both"/>
        <w:rPr>
          <w:rFonts w:ascii="Times New Roman" w:eastAsia="OfficinaSansBoldITC" w:hAnsi="Times New Roman"/>
          <w:sz w:val="28"/>
          <w:szCs w:val="28"/>
        </w:rPr>
      </w:pPr>
      <w:r w:rsidRPr="00933CAF">
        <w:rPr>
          <w:rFonts w:ascii="Times New Roman" w:eastAsia="OfficinaSansBoldITC" w:hAnsi="Times New Roman"/>
          <w:sz w:val="28"/>
          <w:szCs w:val="28"/>
        </w:rPr>
        <w:t>20.6.2.1. </w:t>
      </w:r>
      <w:r w:rsidR="00704BEF" w:rsidRPr="00933CAF">
        <w:rPr>
          <w:rFonts w:ascii="Times New Roman" w:eastAsia="OfficinaSansBoldITC" w:hAnsi="Times New Roman"/>
          <w:sz w:val="28"/>
          <w:szCs w:val="28"/>
        </w:rPr>
        <w:t>Общие сведения о языке</w:t>
      </w:r>
      <w:r w:rsidR="00AB1EAC" w:rsidRPr="00933CAF">
        <w:rPr>
          <w:rFonts w:ascii="Times New Roman" w:eastAsia="OfficinaSansBoldITC" w:hAnsi="Times New Roman"/>
          <w:sz w:val="28"/>
          <w:szCs w:val="28"/>
        </w:rPr>
        <w:t>.</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Язык как основное средство человеческого общения. Цели и ситуации общения.</w:t>
      </w:r>
    </w:p>
    <w:p w:rsidR="00704BEF" w:rsidRPr="00933CAF" w:rsidRDefault="001A61D5" w:rsidP="003C45BA">
      <w:pPr>
        <w:spacing w:after="0" w:line="240" w:lineRule="auto"/>
        <w:ind w:firstLine="426"/>
        <w:jc w:val="both"/>
        <w:rPr>
          <w:rFonts w:ascii="Times New Roman" w:eastAsia="OfficinaSansBoldITC" w:hAnsi="Times New Roman"/>
          <w:sz w:val="28"/>
          <w:szCs w:val="28"/>
        </w:rPr>
      </w:pPr>
      <w:r w:rsidRPr="00933CAF">
        <w:rPr>
          <w:rFonts w:ascii="Times New Roman" w:eastAsia="OfficinaSansBoldITC" w:hAnsi="Times New Roman"/>
          <w:sz w:val="28"/>
          <w:szCs w:val="28"/>
        </w:rPr>
        <w:t>20.6.2.2. </w:t>
      </w:r>
      <w:r w:rsidR="00704BEF" w:rsidRPr="00933CAF">
        <w:rPr>
          <w:rFonts w:ascii="Times New Roman" w:eastAsia="OfficinaSansBoldITC" w:hAnsi="Times New Roman"/>
          <w:sz w:val="28"/>
          <w:szCs w:val="28"/>
        </w:rPr>
        <w:t>Фонетика</w:t>
      </w:r>
      <w:r w:rsidR="00AB1EAC" w:rsidRPr="00933CAF">
        <w:rPr>
          <w:rFonts w:ascii="Times New Roman" w:eastAsia="OfficinaSansBoldITC" w:hAnsi="Times New Roman"/>
          <w:sz w:val="28"/>
          <w:szCs w:val="28"/>
        </w:rPr>
        <w:t>.</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Слог. Количество слогов в слове. Ударный слог. Деление слов на слоги (простые случаи, без стечения согласных).</w:t>
      </w:r>
    </w:p>
    <w:p w:rsidR="00704BEF" w:rsidRPr="00933CAF" w:rsidRDefault="001A61D5" w:rsidP="003C45BA">
      <w:pPr>
        <w:spacing w:after="0" w:line="240" w:lineRule="auto"/>
        <w:ind w:firstLine="426"/>
        <w:jc w:val="both"/>
        <w:rPr>
          <w:rFonts w:ascii="Times New Roman" w:eastAsia="OfficinaSansBoldITC" w:hAnsi="Times New Roman"/>
          <w:sz w:val="28"/>
          <w:szCs w:val="28"/>
        </w:rPr>
      </w:pPr>
      <w:r w:rsidRPr="00933CAF">
        <w:rPr>
          <w:rFonts w:ascii="Times New Roman" w:eastAsia="OfficinaSansBoldITC" w:hAnsi="Times New Roman"/>
          <w:sz w:val="28"/>
          <w:szCs w:val="28"/>
        </w:rPr>
        <w:t>20.6.2.3. </w:t>
      </w:r>
      <w:r w:rsidR="00704BEF" w:rsidRPr="00933CAF">
        <w:rPr>
          <w:rFonts w:ascii="Times New Roman" w:eastAsia="OfficinaSansBoldITC" w:hAnsi="Times New Roman"/>
          <w:sz w:val="28"/>
          <w:szCs w:val="28"/>
        </w:rPr>
        <w:t>Графика</w:t>
      </w:r>
      <w:r w:rsidR="00AB1EAC" w:rsidRPr="00933CAF">
        <w:rPr>
          <w:rFonts w:ascii="Times New Roman" w:eastAsia="OfficinaSansBoldITC" w:hAnsi="Times New Roman"/>
          <w:sz w:val="28"/>
          <w:szCs w:val="28"/>
        </w:rPr>
        <w:t>.</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Звук и буква. Различение звуков и букв. Обозначение </w:t>
      </w:r>
      <w:r w:rsidR="002368E7" w:rsidRPr="00933CAF">
        <w:rPr>
          <w:rFonts w:ascii="Times New Roman" w:eastAsia="SchoolBookSanPin" w:hAnsi="Times New Roman"/>
          <w:sz w:val="28"/>
          <w:szCs w:val="28"/>
        </w:rPr>
        <w:t>при письме</w:t>
      </w:r>
      <w:r w:rsidRPr="00933CAF">
        <w:rPr>
          <w:rFonts w:ascii="Times New Roman" w:eastAsia="SchoolBookSanPin" w:hAnsi="Times New Roman"/>
          <w:sz w:val="28"/>
          <w:szCs w:val="28"/>
        </w:rPr>
        <w:t xml:space="preserve"> твёрдости согласных звуков буквами </w:t>
      </w:r>
      <w:r w:rsidR="00E47939" w:rsidRPr="00933CAF">
        <w:rPr>
          <w:rFonts w:ascii="Times New Roman" w:eastAsia="SchoolBookSanPin" w:hAnsi="Times New Roman"/>
          <w:sz w:val="28"/>
          <w:szCs w:val="28"/>
        </w:rPr>
        <w:t>«</w:t>
      </w:r>
      <w:r w:rsidRPr="00933CAF">
        <w:rPr>
          <w:rFonts w:ascii="Times New Roman" w:eastAsia="SchoolBookSanPin" w:hAnsi="Times New Roman"/>
          <w:bCs/>
          <w:sz w:val="28"/>
          <w:szCs w:val="28"/>
        </w:rPr>
        <w:t>а</w:t>
      </w:r>
      <w:r w:rsidR="00E47939"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E47939" w:rsidRPr="00933CAF">
        <w:rPr>
          <w:rFonts w:ascii="Times New Roman" w:eastAsia="SchoolBookSanPin" w:hAnsi="Times New Roman"/>
          <w:sz w:val="28"/>
          <w:szCs w:val="28"/>
        </w:rPr>
        <w:t>«</w:t>
      </w:r>
      <w:r w:rsidRPr="00933CAF">
        <w:rPr>
          <w:rFonts w:ascii="Times New Roman" w:eastAsia="SchoolBookSanPin" w:hAnsi="Times New Roman"/>
          <w:bCs/>
          <w:sz w:val="28"/>
          <w:szCs w:val="28"/>
        </w:rPr>
        <w:t>о</w:t>
      </w:r>
      <w:r w:rsidR="00E47939"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E47939" w:rsidRPr="00933CAF">
        <w:rPr>
          <w:rFonts w:ascii="Times New Roman" w:eastAsia="SchoolBookSanPin" w:hAnsi="Times New Roman"/>
          <w:sz w:val="28"/>
          <w:szCs w:val="28"/>
        </w:rPr>
        <w:t>«</w:t>
      </w:r>
      <w:r w:rsidRPr="00933CAF">
        <w:rPr>
          <w:rFonts w:ascii="Times New Roman" w:eastAsia="SchoolBookSanPin" w:hAnsi="Times New Roman"/>
          <w:bCs/>
          <w:sz w:val="28"/>
          <w:szCs w:val="28"/>
        </w:rPr>
        <w:t>у</w:t>
      </w:r>
      <w:r w:rsidR="00E47939"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E47939" w:rsidRPr="00933CAF">
        <w:rPr>
          <w:rFonts w:ascii="Times New Roman" w:eastAsia="SchoolBookSanPin" w:hAnsi="Times New Roman"/>
          <w:sz w:val="28"/>
          <w:szCs w:val="28"/>
        </w:rPr>
        <w:t>«</w:t>
      </w:r>
      <w:r w:rsidRPr="00933CAF">
        <w:rPr>
          <w:rFonts w:ascii="Times New Roman" w:eastAsia="SchoolBookSanPin" w:hAnsi="Times New Roman"/>
          <w:bCs/>
          <w:sz w:val="28"/>
          <w:szCs w:val="28"/>
        </w:rPr>
        <w:t>ы</w:t>
      </w:r>
      <w:r w:rsidR="00E47939"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E47939" w:rsidRPr="00933CAF">
        <w:rPr>
          <w:rFonts w:ascii="Times New Roman" w:eastAsia="SchoolBookSanPin" w:hAnsi="Times New Roman"/>
          <w:sz w:val="28"/>
          <w:szCs w:val="28"/>
        </w:rPr>
        <w:t>«</w:t>
      </w:r>
      <w:r w:rsidRPr="00933CAF">
        <w:rPr>
          <w:rFonts w:ascii="Times New Roman" w:eastAsia="SchoolBookSanPin" w:hAnsi="Times New Roman"/>
          <w:bCs/>
          <w:sz w:val="28"/>
          <w:szCs w:val="28"/>
        </w:rPr>
        <w:t>э</w:t>
      </w:r>
      <w:r w:rsidR="00E47939"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слова с буквой </w:t>
      </w:r>
      <w:r w:rsidR="000A73E4" w:rsidRPr="00933CAF">
        <w:rPr>
          <w:rFonts w:ascii="Times New Roman" w:eastAsia="SchoolBookSanPin" w:hAnsi="Times New Roman"/>
          <w:sz w:val="28"/>
          <w:szCs w:val="28"/>
        </w:rPr>
        <w:t>«</w:t>
      </w:r>
      <w:r w:rsidRPr="00933CAF">
        <w:rPr>
          <w:rFonts w:ascii="Times New Roman" w:eastAsia="SchoolBookSanPin" w:hAnsi="Times New Roman"/>
          <w:bCs/>
          <w:sz w:val="28"/>
          <w:szCs w:val="28"/>
        </w:rPr>
        <w:t>э</w:t>
      </w:r>
      <w:r w:rsidR="000A73E4"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Обозначение </w:t>
      </w:r>
      <w:r w:rsidR="002368E7" w:rsidRPr="00933CAF">
        <w:rPr>
          <w:rFonts w:ascii="Times New Roman" w:eastAsia="SchoolBookSanPin" w:hAnsi="Times New Roman"/>
          <w:sz w:val="28"/>
          <w:szCs w:val="28"/>
        </w:rPr>
        <w:t>при письме</w:t>
      </w:r>
      <w:r w:rsidRPr="00933CAF">
        <w:rPr>
          <w:rFonts w:ascii="Times New Roman" w:eastAsia="SchoolBookSanPin" w:hAnsi="Times New Roman"/>
          <w:sz w:val="28"/>
          <w:szCs w:val="28"/>
        </w:rPr>
        <w:t xml:space="preserve"> мягкости согласных звуков буквами </w:t>
      </w:r>
      <w:r w:rsidR="000A73E4" w:rsidRPr="00933CAF">
        <w:rPr>
          <w:rFonts w:ascii="Times New Roman" w:eastAsia="SchoolBookSanPin" w:hAnsi="Times New Roman"/>
          <w:sz w:val="28"/>
          <w:szCs w:val="28"/>
        </w:rPr>
        <w:t>«</w:t>
      </w:r>
      <w:r w:rsidRPr="00933CAF">
        <w:rPr>
          <w:rFonts w:ascii="Times New Roman" w:eastAsia="SchoolBookSanPin" w:hAnsi="Times New Roman"/>
          <w:bCs/>
          <w:sz w:val="28"/>
          <w:szCs w:val="28"/>
        </w:rPr>
        <w:t>е</w:t>
      </w:r>
      <w:r w:rsidR="00882DD2"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882DD2" w:rsidRPr="00933CAF">
        <w:rPr>
          <w:rFonts w:ascii="Times New Roman" w:eastAsia="SchoolBookSanPin" w:hAnsi="Times New Roman"/>
          <w:sz w:val="28"/>
          <w:szCs w:val="28"/>
        </w:rPr>
        <w:t>«</w:t>
      </w:r>
      <w:r w:rsidRPr="00933CAF">
        <w:rPr>
          <w:rFonts w:ascii="Times New Roman" w:eastAsia="SchoolBookSanPin" w:hAnsi="Times New Roman"/>
          <w:bCs/>
          <w:sz w:val="28"/>
          <w:szCs w:val="28"/>
        </w:rPr>
        <w:t>ё</w:t>
      </w:r>
      <w:r w:rsidR="00882DD2"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882DD2" w:rsidRPr="00933CAF">
        <w:rPr>
          <w:rFonts w:ascii="Times New Roman" w:eastAsia="SchoolBookSanPin" w:hAnsi="Times New Roman"/>
          <w:sz w:val="28"/>
          <w:szCs w:val="28"/>
        </w:rPr>
        <w:t>«</w:t>
      </w:r>
      <w:r w:rsidRPr="00933CAF">
        <w:rPr>
          <w:rFonts w:ascii="Times New Roman" w:eastAsia="SchoolBookSanPin" w:hAnsi="Times New Roman"/>
          <w:bCs/>
          <w:sz w:val="28"/>
          <w:szCs w:val="28"/>
        </w:rPr>
        <w:t>ю</w:t>
      </w:r>
      <w:r w:rsidR="00882DD2"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882DD2" w:rsidRPr="00933CAF">
        <w:rPr>
          <w:rFonts w:ascii="Times New Roman" w:eastAsia="SchoolBookSanPin" w:hAnsi="Times New Roman"/>
          <w:sz w:val="28"/>
          <w:szCs w:val="28"/>
        </w:rPr>
        <w:t>«</w:t>
      </w:r>
      <w:r w:rsidRPr="00933CAF">
        <w:rPr>
          <w:rFonts w:ascii="Times New Roman" w:eastAsia="SchoolBookSanPin" w:hAnsi="Times New Roman"/>
          <w:bCs/>
          <w:sz w:val="28"/>
          <w:szCs w:val="28"/>
        </w:rPr>
        <w:t>я</w:t>
      </w:r>
      <w:r w:rsidR="00882DD2"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882DD2" w:rsidRPr="00933CAF">
        <w:rPr>
          <w:rFonts w:ascii="Times New Roman" w:eastAsia="SchoolBookSanPin" w:hAnsi="Times New Roman"/>
          <w:sz w:val="28"/>
          <w:szCs w:val="28"/>
        </w:rPr>
        <w:t>«</w:t>
      </w:r>
      <w:r w:rsidRPr="00933CAF">
        <w:rPr>
          <w:rFonts w:ascii="Times New Roman" w:eastAsia="SchoolBookSanPin" w:hAnsi="Times New Roman"/>
          <w:bCs/>
          <w:sz w:val="28"/>
          <w:szCs w:val="28"/>
        </w:rPr>
        <w:t>и</w:t>
      </w:r>
      <w:r w:rsidR="00882DD2"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Функции букв </w:t>
      </w:r>
      <w:r w:rsidR="00882DD2" w:rsidRPr="00933CAF">
        <w:rPr>
          <w:rFonts w:ascii="Times New Roman" w:eastAsia="SchoolBookSanPin" w:hAnsi="Times New Roman"/>
          <w:sz w:val="28"/>
          <w:szCs w:val="28"/>
        </w:rPr>
        <w:t>«</w:t>
      </w:r>
      <w:r w:rsidRPr="00933CAF">
        <w:rPr>
          <w:rFonts w:ascii="Times New Roman" w:eastAsia="SchoolBookSanPin" w:hAnsi="Times New Roman"/>
          <w:bCs/>
          <w:sz w:val="28"/>
          <w:szCs w:val="28"/>
        </w:rPr>
        <w:t>е</w:t>
      </w:r>
      <w:r w:rsidR="00882DD2"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882DD2" w:rsidRPr="00933CAF">
        <w:rPr>
          <w:rFonts w:ascii="Times New Roman" w:eastAsia="SchoolBookSanPin" w:hAnsi="Times New Roman"/>
          <w:sz w:val="28"/>
          <w:szCs w:val="28"/>
        </w:rPr>
        <w:t>«</w:t>
      </w:r>
      <w:r w:rsidRPr="00933CAF">
        <w:rPr>
          <w:rFonts w:ascii="Times New Roman" w:eastAsia="SchoolBookSanPin" w:hAnsi="Times New Roman"/>
          <w:bCs/>
          <w:sz w:val="28"/>
          <w:szCs w:val="28"/>
        </w:rPr>
        <w:t>ё</w:t>
      </w:r>
      <w:r w:rsidR="00882DD2"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882DD2" w:rsidRPr="00933CAF">
        <w:rPr>
          <w:rFonts w:ascii="Times New Roman" w:eastAsia="SchoolBookSanPin" w:hAnsi="Times New Roman"/>
          <w:sz w:val="28"/>
          <w:szCs w:val="28"/>
        </w:rPr>
        <w:t>«</w:t>
      </w:r>
      <w:r w:rsidRPr="00933CAF">
        <w:rPr>
          <w:rFonts w:ascii="Times New Roman" w:eastAsia="SchoolBookSanPin" w:hAnsi="Times New Roman"/>
          <w:bCs/>
          <w:sz w:val="28"/>
          <w:szCs w:val="28"/>
        </w:rPr>
        <w:t>ю</w:t>
      </w:r>
      <w:r w:rsidR="00882DD2"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882DD2" w:rsidRPr="00933CAF">
        <w:rPr>
          <w:rFonts w:ascii="Times New Roman" w:eastAsia="SchoolBookSanPin" w:hAnsi="Times New Roman"/>
          <w:sz w:val="28"/>
          <w:szCs w:val="28"/>
        </w:rPr>
        <w:t>«</w:t>
      </w:r>
      <w:r w:rsidRPr="00933CAF">
        <w:rPr>
          <w:rFonts w:ascii="Times New Roman" w:eastAsia="SchoolBookSanPin" w:hAnsi="Times New Roman"/>
          <w:bCs/>
          <w:sz w:val="28"/>
          <w:szCs w:val="28"/>
        </w:rPr>
        <w:t>я</w:t>
      </w:r>
      <w:r w:rsidR="00882DD2" w:rsidRPr="00933CAF">
        <w:rPr>
          <w:rFonts w:ascii="Times New Roman" w:eastAsia="SchoolBookSanPin" w:hAnsi="Times New Roman"/>
          <w:bCs/>
          <w:sz w:val="28"/>
          <w:szCs w:val="28"/>
        </w:rPr>
        <w:t>»</w:t>
      </w:r>
      <w:r w:rsidRPr="00933CAF">
        <w:rPr>
          <w:rFonts w:ascii="Times New Roman" w:eastAsia="SchoolBookSanPin" w:hAnsi="Times New Roman"/>
          <w:sz w:val="28"/>
          <w:szCs w:val="28"/>
        </w:rPr>
        <w:t>. Мягкий знак как показатель мягкости предшествующего согласного звука в конце слова.</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Установление соотношения звукового и буквенного состава слова в словах</w:t>
      </w:r>
      <w:r w:rsidR="00366161" w:rsidRPr="00933CAF">
        <w:rPr>
          <w:rFonts w:ascii="Times New Roman" w:eastAsia="SchoolBookSanPin" w:hAnsi="Times New Roman"/>
          <w:sz w:val="28"/>
          <w:szCs w:val="28"/>
        </w:rPr>
        <w:t>, например,</w:t>
      </w:r>
      <w:r w:rsidRPr="00933CAF">
        <w:rPr>
          <w:rFonts w:ascii="Times New Roman" w:eastAsia="SchoolBookSanPin" w:hAnsi="Times New Roman"/>
          <w:sz w:val="28"/>
          <w:szCs w:val="28"/>
        </w:rPr>
        <w:t xml:space="preserve"> стол</w:t>
      </w:r>
      <w:r w:rsidR="00366161" w:rsidRPr="00933CAF">
        <w:rPr>
          <w:rFonts w:ascii="Times New Roman" w:eastAsia="SchoolBookSanPin" w:hAnsi="Times New Roman"/>
          <w:sz w:val="28"/>
          <w:szCs w:val="28"/>
        </w:rPr>
        <w:t xml:space="preserve"> и</w:t>
      </w:r>
      <w:r w:rsidRPr="00933CAF">
        <w:rPr>
          <w:rFonts w:ascii="Times New Roman" w:eastAsia="SchoolBookSanPin" w:hAnsi="Times New Roman"/>
          <w:sz w:val="28"/>
          <w:szCs w:val="28"/>
        </w:rPr>
        <w:t xml:space="preserve"> конь.</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Небуквенные графические средства: пробел между словами, знак переноса.</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Русский алфавит: правильное название букв, их последовательность. Использование алфавита для упорядочения списка слов.</w:t>
      </w:r>
    </w:p>
    <w:p w:rsidR="00704BEF" w:rsidRPr="00933CAF" w:rsidRDefault="001A61D5" w:rsidP="003C45BA">
      <w:pPr>
        <w:spacing w:after="0" w:line="240" w:lineRule="auto"/>
        <w:ind w:firstLine="426"/>
        <w:jc w:val="both"/>
        <w:rPr>
          <w:rFonts w:ascii="Times New Roman" w:eastAsia="OfficinaSansBoldITC" w:hAnsi="Times New Roman"/>
          <w:sz w:val="28"/>
          <w:szCs w:val="28"/>
        </w:rPr>
      </w:pPr>
      <w:r w:rsidRPr="00933CAF">
        <w:rPr>
          <w:rFonts w:ascii="Times New Roman" w:eastAsia="OfficinaSansBoldITC" w:hAnsi="Times New Roman"/>
          <w:sz w:val="28"/>
          <w:szCs w:val="28"/>
        </w:rPr>
        <w:t>20.6.2.4. </w:t>
      </w:r>
      <w:r w:rsidR="00704BEF" w:rsidRPr="00933CAF">
        <w:rPr>
          <w:rFonts w:ascii="Times New Roman" w:eastAsia="OfficinaSansBoldITC" w:hAnsi="Times New Roman"/>
          <w:sz w:val="28"/>
          <w:szCs w:val="28"/>
        </w:rPr>
        <w:t>Орфоэпия</w:t>
      </w:r>
      <w:r w:rsidR="00AB1EAC" w:rsidRPr="00933CAF">
        <w:rPr>
          <w:rFonts w:ascii="Times New Roman" w:eastAsia="OfficinaSansBoldITC" w:hAnsi="Times New Roman"/>
          <w:sz w:val="28"/>
          <w:szCs w:val="28"/>
        </w:rPr>
        <w:t>.</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Произношение звуков и сочетаний звуков, ударение в словах в соответствии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с нормами современного русского литературного языка (на </w:t>
      </w:r>
      <w:r w:rsidR="00882DD2" w:rsidRPr="00933CAF">
        <w:rPr>
          <w:rFonts w:ascii="Times New Roman" w:eastAsia="SchoolBookSanPin" w:hAnsi="Times New Roman"/>
          <w:sz w:val="28"/>
          <w:szCs w:val="28"/>
        </w:rPr>
        <w:t xml:space="preserve">основе </w:t>
      </w:r>
      <w:r w:rsidRPr="00933CAF">
        <w:rPr>
          <w:rFonts w:ascii="Times New Roman" w:eastAsia="SchoolBookSanPin" w:hAnsi="Times New Roman"/>
          <w:sz w:val="28"/>
          <w:szCs w:val="28"/>
        </w:rPr>
        <w:t>ограниченно</w:t>
      </w:r>
      <w:r w:rsidR="00882DD2" w:rsidRPr="00933CAF">
        <w:rPr>
          <w:rFonts w:ascii="Times New Roman" w:eastAsia="SchoolBookSanPin" w:hAnsi="Times New Roman"/>
          <w:sz w:val="28"/>
          <w:szCs w:val="28"/>
        </w:rPr>
        <w:t>го</w:t>
      </w:r>
      <w:r w:rsidRPr="00933CAF">
        <w:rPr>
          <w:rFonts w:ascii="Times New Roman" w:eastAsia="SchoolBookSanPin" w:hAnsi="Times New Roman"/>
          <w:sz w:val="28"/>
          <w:szCs w:val="28"/>
        </w:rPr>
        <w:t xml:space="preserve"> перечн</w:t>
      </w:r>
      <w:r w:rsidR="00882DD2" w:rsidRPr="00933CAF">
        <w:rPr>
          <w:rFonts w:ascii="Times New Roman" w:eastAsia="SchoolBookSanPin" w:hAnsi="Times New Roman"/>
          <w:sz w:val="28"/>
          <w:szCs w:val="28"/>
        </w:rPr>
        <w:t>я</w:t>
      </w:r>
      <w:r w:rsidRPr="00933CAF">
        <w:rPr>
          <w:rFonts w:ascii="Times New Roman" w:eastAsia="SchoolBookSanPin" w:hAnsi="Times New Roman"/>
          <w:sz w:val="28"/>
          <w:szCs w:val="28"/>
        </w:rPr>
        <w:t xml:space="preserve"> слов, отрабатываемо</w:t>
      </w:r>
      <w:r w:rsidR="00882DD2" w:rsidRPr="00933CAF">
        <w:rPr>
          <w:rFonts w:ascii="Times New Roman" w:eastAsia="SchoolBookSanPin" w:hAnsi="Times New Roman"/>
          <w:sz w:val="28"/>
          <w:szCs w:val="28"/>
        </w:rPr>
        <w:t>го</w:t>
      </w:r>
      <w:r w:rsidRPr="00933CAF">
        <w:rPr>
          <w:rFonts w:ascii="Times New Roman" w:eastAsia="SchoolBookSanPin" w:hAnsi="Times New Roman"/>
          <w:sz w:val="28"/>
          <w:szCs w:val="28"/>
        </w:rPr>
        <w:t xml:space="preserve"> в учебник</w:t>
      </w:r>
      <w:r w:rsidR="000F355A" w:rsidRPr="00933CAF">
        <w:rPr>
          <w:rFonts w:ascii="Times New Roman" w:eastAsia="SchoolBookSanPin" w:hAnsi="Times New Roman"/>
          <w:sz w:val="28"/>
          <w:szCs w:val="28"/>
        </w:rPr>
        <w:t>е, включённом в федеральный пер</w:t>
      </w:r>
      <w:r w:rsidR="001F08E9" w:rsidRPr="00933CAF">
        <w:rPr>
          <w:rFonts w:ascii="Times New Roman" w:eastAsia="SchoolBookSanPin" w:hAnsi="Times New Roman"/>
          <w:sz w:val="28"/>
          <w:szCs w:val="28"/>
        </w:rPr>
        <w:t>е</w:t>
      </w:r>
      <w:r w:rsidR="000F355A" w:rsidRPr="00933CAF">
        <w:rPr>
          <w:rFonts w:ascii="Times New Roman" w:eastAsia="SchoolBookSanPin" w:hAnsi="Times New Roman"/>
          <w:sz w:val="28"/>
          <w:szCs w:val="28"/>
        </w:rPr>
        <w:t>чень учебников</w:t>
      </w:r>
      <w:r w:rsidR="00366161" w:rsidRPr="00933CAF">
        <w:rPr>
          <w:rStyle w:val="af6"/>
          <w:rFonts w:ascii="Times New Roman" w:eastAsia="SchoolBookSanPin" w:hAnsi="Times New Roman"/>
          <w:sz w:val="28"/>
          <w:szCs w:val="28"/>
        </w:rPr>
        <w:footnoteReference w:id="16"/>
      </w:r>
      <w:r w:rsidR="001F08E9" w:rsidRPr="00933CAF">
        <w:rPr>
          <w:rFonts w:ascii="Times New Roman" w:eastAsia="SchoolBookSanPin" w:hAnsi="Times New Roman"/>
          <w:sz w:val="28"/>
          <w:szCs w:val="28"/>
        </w:rPr>
        <w:t xml:space="preserve"> (</w:t>
      </w:r>
      <w:r w:rsidR="000F355A" w:rsidRPr="00933CAF">
        <w:rPr>
          <w:rFonts w:ascii="Times New Roman" w:eastAsia="SchoolBookSanPin" w:hAnsi="Times New Roman"/>
          <w:sz w:val="28"/>
          <w:szCs w:val="28"/>
        </w:rPr>
        <w:t>далее – учебник</w:t>
      </w:r>
      <w:r w:rsidRPr="00933CAF">
        <w:rPr>
          <w:rFonts w:ascii="Times New Roman" w:eastAsia="SchoolBookSanPin" w:hAnsi="Times New Roman"/>
          <w:sz w:val="28"/>
          <w:szCs w:val="28"/>
        </w:rPr>
        <w:t>).</w:t>
      </w:r>
    </w:p>
    <w:p w:rsidR="00704BEF" w:rsidRPr="00933CAF" w:rsidRDefault="001A61D5" w:rsidP="003C45BA">
      <w:pPr>
        <w:spacing w:after="0" w:line="240" w:lineRule="auto"/>
        <w:ind w:firstLine="426"/>
        <w:jc w:val="both"/>
        <w:rPr>
          <w:rFonts w:ascii="Times New Roman" w:eastAsia="OfficinaSansBoldITC" w:hAnsi="Times New Roman"/>
          <w:sz w:val="28"/>
          <w:szCs w:val="28"/>
        </w:rPr>
      </w:pPr>
      <w:r w:rsidRPr="00933CAF">
        <w:rPr>
          <w:rFonts w:ascii="Times New Roman" w:eastAsia="OfficinaSansBoldITC" w:hAnsi="Times New Roman"/>
          <w:sz w:val="28"/>
          <w:szCs w:val="28"/>
        </w:rPr>
        <w:t>20.6.2.5. </w:t>
      </w:r>
      <w:r w:rsidR="00704BEF" w:rsidRPr="00933CAF">
        <w:rPr>
          <w:rFonts w:ascii="Times New Roman" w:eastAsia="OfficinaSansBoldITC" w:hAnsi="Times New Roman"/>
          <w:sz w:val="28"/>
          <w:szCs w:val="28"/>
        </w:rPr>
        <w:t>Лексика</w:t>
      </w:r>
      <w:r w:rsidR="00AB1EAC" w:rsidRPr="00933CAF">
        <w:rPr>
          <w:rFonts w:ascii="Times New Roman" w:eastAsia="OfficinaSansBoldITC" w:hAnsi="Times New Roman"/>
          <w:sz w:val="28"/>
          <w:szCs w:val="28"/>
        </w:rPr>
        <w:t>.</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Слово как единица языка (ознакомление).</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Слово как название предмета, признака предмета, действия предмета (ознакомление).</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Выявление слов, значение которых требует уточнения.</w:t>
      </w:r>
    </w:p>
    <w:p w:rsidR="00704BEF" w:rsidRPr="00933CAF" w:rsidRDefault="001A61D5" w:rsidP="003C45BA">
      <w:pPr>
        <w:spacing w:after="0" w:line="240" w:lineRule="auto"/>
        <w:ind w:firstLine="426"/>
        <w:jc w:val="both"/>
        <w:rPr>
          <w:rFonts w:ascii="Times New Roman" w:eastAsia="OfficinaSansBoldITC" w:hAnsi="Times New Roman"/>
          <w:sz w:val="28"/>
          <w:szCs w:val="28"/>
        </w:rPr>
      </w:pPr>
      <w:r w:rsidRPr="00933CAF">
        <w:rPr>
          <w:rFonts w:ascii="Times New Roman" w:eastAsia="OfficinaSansBoldITC" w:hAnsi="Times New Roman"/>
          <w:sz w:val="28"/>
          <w:szCs w:val="28"/>
        </w:rPr>
        <w:t>20.6.2.6. </w:t>
      </w:r>
      <w:r w:rsidR="00704BEF" w:rsidRPr="00933CAF">
        <w:rPr>
          <w:rFonts w:ascii="Times New Roman" w:eastAsia="OfficinaSansBoldITC" w:hAnsi="Times New Roman"/>
          <w:sz w:val="28"/>
          <w:szCs w:val="28"/>
        </w:rPr>
        <w:t>Синтаксис</w:t>
      </w:r>
      <w:r w:rsidR="00AB1EAC" w:rsidRPr="00933CAF">
        <w:rPr>
          <w:rFonts w:ascii="Times New Roman" w:eastAsia="OfficinaSansBoldITC" w:hAnsi="Times New Roman"/>
          <w:sz w:val="28"/>
          <w:szCs w:val="28"/>
        </w:rPr>
        <w:t>.</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lastRenderedPageBreak/>
        <w:t>Предложение как единица языка (ознакомление).</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Слово, предложение (наблюдение над сходством и различием). Установление связи слов в предложении при помощи смысловых вопросов.</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Восстановление деформированных предложений. Составление предложений</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из набора форм слов.</w:t>
      </w:r>
    </w:p>
    <w:p w:rsidR="00704BEF" w:rsidRPr="00933CAF" w:rsidRDefault="001A61D5" w:rsidP="003C45BA">
      <w:pPr>
        <w:spacing w:after="0" w:line="240" w:lineRule="auto"/>
        <w:ind w:firstLine="426"/>
        <w:jc w:val="both"/>
        <w:rPr>
          <w:rFonts w:ascii="Times New Roman" w:eastAsia="OfficinaSansBoldITC" w:hAnsi="Times New Roman"/>
          <w:sz w:val="28"/>
          <w:szCs w:val="28"/>
        </w:rPr>
      </w:pPr>
      <w:r w:rsidRPr="00933CAF">
        <w:rPr>
          <w:rFonts w:ascii="Times New Roman" w:eastAsia="OfficinaSansBoldITC" w:hAnsi="Times New Roman"/>
          <w:sz w:val="28"/>
          <w:szCs w:val="28"/>
        </w:rPr>
        <w:t>20.6.2.7. </w:t>
      </w:r>
      <w:r w:rsidR="00704BEF" w:rsidRPr="00933CAF">
        <w:rPr>
          <w:rFonts w:ascii="Times New Roman" w:eastAsia="OfficinaSansBoldITC" w:hAnsi="Times New Roman"/>
          <w:sz w:val="28"/>
          <w:szCs w:val="28"/>
        </w:rPr>
        <w:t>Орфография и пунктуация</w:t>
      </w:r>
      <w:r w:rsidR="00AB1EAC" w:rsidRPr="00933CAF">
        <w:rPr>
          <w:rFonts w:ascii="Times New Roman" w:eastAsia="OfficinaSansBoldITC" w:hAnsi="Times New Roman"/>
          <w:sz w:val="28"/>
          <w:szCs w:val="28"/>
        </w:rPr>
        <w:t>.</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Правила правописания и их применение:</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раздельное написание слов в предложении;</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прописная буква в начале предложения и в именах собственных: в именах</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фамилиях людей, кличках животных;</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перенос слов (без учёта морфемного членения слова);</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гласные после шипящих в сочетаниях </w:t>
      </w:r>
      <w:proofErr w:type="spellStart"/>
      <w:r w:rsidRPr="00933CAF">
        <w:rPr>
          <w:rFonts w:ascii="Times New Roman" w:eastAsia="SchoolBookSanPin" w:hAnsi="Times New Roman"/>
          <w:bCs/>
          <w:sz w:val="28"/>
          <w:szCs w:val="28"/>
        </w:rPr>
        <w:t>жи</w:t>
      </w:r>
      <w:proofErr w:type="spellEnd"/>
      <w:r w:rsidRPr="00933CAF">
        <w:rPr>
          <w:rFonts w:ascii="Times New Roman" w:eastAsia="SchoolBookSanPin" w:hAnsi="Times New Roman"/>
          <w:sz w:val="28"/>
          <w:szCs w:val="28"/>
        </w:rPr>
        <w:t xml:space="preserve">, </w:t>
      </w:r>
      <w:r w:rsidRPr="00933CAF">
        <w:rPr>
          <w:rFonts w:ascii="Times New Roman" w:eastAsia="SchoolBookSanPin" w:hAnsi="Times New Roman"/>
          <w:bCs/>
          <w:sz w:val="28"/>
          <w:szCs w:val="28"/>
        </w:rPr>
        <w:t xml:space="preserve">ши </w:t>
      </w:r>
      <w:r w:rsidRPr="00933CAF">
        <w:rPr>
          <w:rFonts w:ascii="Times New Roman" w:eastAsia="SchoolBookSanPin" w:hAnsi="Times New Roman"/>
          <w:sz w:val="28"/>
          <w:szCs w:val="28"/>
        </w:rPr>
        <w:t>(в положении под ударением),</w:t>
      </w:r>
      <w:r w:rsidR="00933CAF" w:rsidRPr="00933CAF">
        <w:rPr>
          <w:rFonts w:ascii="Times New Roman" w:eastAsia="SchoolBookSanPin" w:hAnsi="Times New Roman"/>
          <w:sz w:val="28"/>
          <w:szCs w:val="28"/>
        </w:rPr>
        <w:t xml:space="preserve"> </w:t>
      </w:r>
      <w:r w:rsidR="000F355A" w:rsidRPr="00933CAF">
        <w:rPr>
          <w:rFonts w:ascii="Times New Roman" w:eastAsia="SchoolBookSanPin" w:hAnsi="Times New Roman"/>
          <w:bCs/>
          <w:sz w:val="28"/>
          <w:szCs w:val="28"/>
        </w:rPr>
        <w:t>«</w:t>
      </w:r>
      <w:proofErr w:type="spellStart"/>
      <w:r w:rsidRPr="00933CAF">
        <w:rPr>
          <w:rFonts w:ascii="Times New Roman" w:eastAsia="SchoolBookSanPin" w:hAnsi="Times New Roman"/>
          <w:bCs/>
          <w:sz w:val="28"/>
          <w:szCs w:val="28"/>
        </w:rPr>
        <w:t>ча</w:t>
      </w:r>
      <w:proofErr w:type="spellEnd"/>
      <w:r w:rsidR="000F355A"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0F355A" w:rsidRPr="00933CAF">
        <w:rPr>
          <w:rFonts w:ascii="Times New Roman" w:eastAsia="SchoolBookSanPin" w:hAnsi="Times New Roman"/>
          <w:sz w:val="28"/>
          <w:szCs w:val="28"/>
        </w:rPr>
        <w:t>«</w:t>
      </w:r>
      <w:r w:rsidRPr="00933CAF">
        <w:rPr>
          <w:rFonts w:ascii="Times New Roman" w:eastAsia="SchoolBookSanPin" w:hAnsi="Times New Roman"/>
          <w:bCs/>
          <w:sz w:val="28"/>
          <w:szCs w:val="28"/>
        </w:rPr>
        <w:t>ща</w:t>
      </w:r>
      <w:r w:rsidR="000F355A"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0F355A" w:rsidRPr="00933CAF">
        <w:rPr>
          <w:rFonts w:ascii="Times New Roman" w:eastAsia="SchoolBookSanPin" w:hAnsi="Times New Roman"/>
          <w:sz w:val="28"/>
          <w:szCs w:val="28"/>
        </w:rPr>
        <w:t>«</w:t>
      </w:r>
      <w:r w:rsidRPr="00933CAF">
        <w:rPr>
          <w:rFonts w:ascii="Times New Roman" w:eastAsia="SchoolBookSanPin" w:hAnsi="Times New Roman"/>
          <w:bCs/>
          <w:sz w:val="28"/>
          <w:szCs w:val="28"/>
        </w:rPr>
        <w:t>чу</w:t>
      </w:r>
      <w:r w:rsidR="000F355A"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0F355A" w:rsidRPr="00933CAF">
        <w:rPr>
          <w:rFonts w:ascii="Times New Roman" w:eastAsia="SchoolBookSanPin" w:hAnsi="Times New Roman"/>
          <w:sz w:val="28"/>
          <w:szCs w:val="28"/>
        </w:rPr>
        <w:t>«</w:t>
      </w:r>
      <w:proofErr w:type="spellStart"/>
      <w:r w:rsidRPr="00933CAF">
        <w:rPr>
          <w:rFonts w:ascii="Times New Roman" w:eastAsia="SchoolBookSanPin" w:hAnsi="Times New Roman"/>
          <w:bCs/>
          <w:sz w:val="28"/>
          <w:szCs w:val="28"/>
        </w:rPr>
        <w:t>щу</w:t>
      </w:r>
      <w:proofErr w:type="spellEnd"/>
      <w:r w:rsidR="000F355A" w:rsidRPr="00933CAF">
        <w:rPr>
          <w:rFonts w:ascii="Times New Roman" w:eastAsia="SchoolBookSanPin" w:hAnsi="Times New Roman"/>
          <w:bCs/>
          <w:sz w:val="28"/>
          <w:szCs w:val="28"/>
        </w:rPr>
        <w:t>»</w:t>
      </w:r>
      <w:r w:rsidRPr="00933CAF">
        <w:rPr>
          <w:rFonts w:ascii="Times New Roman" w:eastAsia="SchoolBookSanPin" w:hAnsi="Times New Roman"/>
          <w:sz w:val="28"/>
          <w:szCs w:val="28"/>
        </w:rPr>
        <w:t>;</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сочетания </w:t>
      </w:r>
      <w:r w:rsidR="000F355A" w:rsidRPr="00933CAF">
        <w:rPr>
          <w:rFonts w:ascii="Times New Roman" w:eastAsia="SchoolBookSanPin" w:hAnsi="Times New Roman"/>
          <w:sz w:val="28"/>
          <w:szCs w:val="28"/>
        </w:rPr>
        <w:t>«</w:t>
      </w:r>
      <w:proofErr w:type="spellStart"/>
      <w:r w:rsidRPr="00933CAF">
        <w:rPr>
          <w:rFonts w:ascii="Times New Roman" w:eastAsia="SchoolBookSanPin" w:hAnsi="Times New Roman"/>
          <w:bCs/>
          <w:sz w:val="28"/>
          <w:szCs w:val="28"/>
        </w:rPr>
        <w:t>чк</w:t>
      </w:r>
      <w:proofErr w:type="spellEnd"/>
      <w:r w:rsidR="000F355A"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0F355A" w:rsidRPr="00933CAF">
        <w:rPr>
          <w:rFonts w:ascii="Times New Roman" w:eastAsia="SchoolBookSanPin" w:hAnsi="Times New Roman"/>
          <w:sz w:val="28"/>
          <w:szCs w:val="28"/>
        </w:rPr>
        <w:t>«</w:t>
      </w:r>
      <w:proofErr w:type="spellStart"/>
      <w:r w:rsidRPr="00933CAF">
        <w:rPr>
          <w:rFonts w:ascii="Times New Roman" w:eastAsia="SchoolBookSanPin" w:hAnsi="Times New Roman"/>
          <w:bCs/>
          <w:sz w:val="28"/>
          <w:szCs w:val="28"/>
        </w:rPr>
        <w:t>чн</w:t>
      </w:r>
      <w:proofErr w:type="spellEnd"/>
      <w:r w:rsidR="000F355A" w:rsidRPr="00933CAF">
        <w:rPr>
          <w:rFonts w:ascii="Times New Roman" w:eastAsia="SchoolBookSanPin" w:hAnsi="Times New Roman"/>
          <w:bCs/>
          <w:sz w:val="28"/>
          <w:szCs w:val="28"/>
        </w:rPr>
        <w:t>»</w:t>
      </w:r>
      <w:r w:rsidRPr="00933CAF">
        <w:rPr>
          <w:rFonts w:ascii="Times New Roman" w:eastAsia="SchoolBookSanPin" w:hAnsi="Times New Roman"/>
          <w:sz w:val="28"/>
          <w:szCs w:val="28"/>
        </w:rPr>
        <w:t>;</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слова с непроверяемыми гласными и согласными (перечень слов</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орфографическом словаре учебника);</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знаки препинания в конце предложения: точка, вопросительный</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восклицательный знаки.</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Алгоритм списывания текста.</w:t>
      </w:r>
    </w:p>
    <w:p w:rsidR="00704BEF" w:rsidRPr="00933CAF" w:rsidRDefault="001A61D5" w:rsidP="003C45BA">
      <w:pPr>
        <w:spacing w:after="0" w:line="240" w:lineRule="auto"/>
        <w:ind w:firstLine="426"/>
        <w:jc w:val="both"/>
        <w:rPr>
          <w:rFonts w:ascii="Times New Roman" w:eastAsia="OfficinaSansBoldITC" w:hAnsi="Times New Roman"/>
          <w:sz w:val="28"/>
          <w:szCs w:val="28"/>
        </w:rPr>
      </w:pPr>
      <w:r w:rsidRPr="00933CAF">
        <w:rPr>
          <w:rFonts w:ascii="Times New Roman" w:eastAsia="OfficinaSansBoldITC" w:hAnsi="Times New Roman"/>
          <w:sz w:val="28"/>
          <w:szCs w:val="28"/>
        </w:rPr>
        <w:t>20.6.2.8. </w:t>
      </w:r>
      <w:r w:rsidR="00704BEF" w:rsidRPr="00933CAF">
        <w:rPr>
          <w:rFonts w:ascii="Times New Roman" w:eastAsia="OfficinaSansBoldITC" w:hAnsi="Times New Roman"/>
          <w:sz w:val="28"/>
          <w:szCs w:val="28"/>
        </w:rPr>
        <w:t>Развитие речи</w:t>
      </w:r>
      <w:r w:rsidR="00AB1EAC" w:rsidRPr="00933CAF">
        <w:rPr>
          <w:rFonts w:ascii="Times New Roman" w:eastAsia="OfficinaSansBoldITC" w:hAnsi="Times New Roman"/>
          <w:sz w:val="28"/>
          <w:szCs w:val="28"/>
        </w:rPr>
        <w:t>.</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Речь как основная форма общения между людьми. Текст как единица речи (ознакомление).</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Нормы речевого этикета в ситуациях учебного и бытового общения (приветствие, прощание, извинение, благодарность, обращение с просьбой).</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Составление небольших рассказов на основе наблюдений.</w:t>
      </w:r>
    </w:p>
    <w:p w:rsidR="00A23F6E" w:rsidRPr="00933CAF" w:rsidRDefault="001A61D5" w:rsidP="003C45BA">
      <w:pPr>
        <w:spacing w:after="0" w:line="240" w:lineRule="auto"/>
        <w:ind w:firstLine="426"/>
        <w:jc w:val="both"/>
        <w:rPr>
          <w:rFonts w:ascii="Times New Roman" w:eastAsia="SchoolBookSanPin" w:hAnsi="Times New Roman"/>
          <w:bCs/>
          <w:sz w:val="28"/>
          <w:szCs w:val="28"/>
        </w:rPr>
      </w:pPr>
      <w:r w:rsidRPr="00933CAF">
        <w:rPr>
          <w:rFonts w:ascii="Times New Roman" w:eastAsia="OfficinaSansBoldITC" w:hAnsi="Times New Roman"/>
          <w:sz w:val="28"/>
          <w:szCs w:val="28"/>
        </w:rPr>
        <w:t>20.6.3. </w:t>
      </w:r>
      <w:r w:rsidR="00B565A0" w:rsidRPr="00933CAF">
        <w:rPr>
          <w:rFonts w:ascii="Times New Roman" w:eastAsia="SchoolBookSanPin" w:hAnsi="Times New Roman"/>
          <w:sz w:val="28"/>
          <w:szCs w:val="28"/>
        </w:rPr>
        <w:t xml:space="preserve">Изучение русского языка в 1 классе позволяет на пропедевтическом уровне организовать работу над рядом метапредметных результатов: </w:t>
      </w:r>
      <w:r w:rsidR="005E7ED8" w:rsidRPr="00933CAF">
        <w:rPr>
          <w:rFonts w:ascii="Times New Roman" w:eastAsia="SchoolBookSanPin" w:hAnsi="Times New Roman"/>
          <w:bCs/>
          <w:sz w:val="28"/>
          <w:szCs w:val="28"/>
        </w:rPr>
        <w:t xml:space="preserve">познавательных </w:t>
      </w:r>
      <w:r w:rsidR="00681508" w:rsidRPr="00933CAF">
        <w:rPr>
          <w:rFonts w:ascii="Times New Roman" w:eastAsia="SchoolBookSanPin" w:hAnsi="Times New Roman"/>
          <w:bCs/>
          <w:sz w:val="28"/>
          <w:szCs w:val="28"/>
        </w:rPr>
        <w:t>универсальны</w:t>
      </w:r>
      <w:r w:rsidR="005E7ED8" w:rsidRPr="00933CAF">
        <w:rPr>
          <w:rFonts w:ascii="Times New Roman" w:eastAsia="SchoolBookSanPin" w:hAnsi="Times New Roman"/>
          <w:bCs/>
          <w:sz w:val="28"/>
          <w:szCs w:val="28"/>
        </w:rPr>
        <w:t>х</w:t>
      </w:r>
      <w:r w:rsidR="00681508" w:rsidRPr="00933CAF">
        <w:rPr>
          <w:rFonts w:ascii="Times New Roman" w:eastAsia="SchoolBookSanPin" w:hAnsi="Times New Roman"/>
          <w:bCs/>
          <w:sz w:val="28"/>
          <w:szCs w:val="28"/>
        </w:rPr>
        <w:t xml:space="preserve"> учебны</w:t>
      </w:r>
      <w:r w:rsidR="005E7ED8" w:rsidRPr="00933CAF">
        <w:rPr>
          <w:rFonts w:ascii="Times New Roman" w:eastAsia="SchoolBookSanPin" w:hAnsi="Times New Roman"/>
          <w:bCs/>
          <w:sz w:val="28"/>
          <w:szCs w:val="28"/>
        </w:rPr>
        <w:t>х</w:t>
      </w:r>
      <w:r w:rsidR="00681508" w:rsidRPr="00933CAF">
        <w:rPr>
          <w:rFonts w:ascii="Times New Roman" w:eastAsia="SchoolBookSanPin" w:hAnsi="Times New Roman"/>
          <w:bCs/>
          <w:sz w:val="28"/>
          <w:szCs w:val="28"/>
        </w:rPr>
        <w:t xml:space="preserve"> </w:t>
      </w:r>
      <w:r w:rsidR="00704BEF" w:rsidRPr="00933CAF">
        <w:rPr>
          <w:rFonts w:ascii="Times New Roman" w:eastAsia="SchoolBookSanPin" w:hAnsi="Times New Roman"/>
          <w:bCs/>
          <w:sz w:val="28"/>
          <w:szCs w:val="28"/>
        </w:rPr>
        <w:t>действи</w:t>
      </w:r>
      <w:r w:rsidR="005E7ED8" w:rsidRPr="00933CAF">
        <w:rPr>
          <w:rFonts w:ascii="Times New Roman" w:eastAsia="SchoolBookSanPin" w:hAnsi="Times New Roman"/>
          <w:bCs/>
          <w:sz w:val="28"/>
          <w:szCs w:val="28"/>
        </w:rPr>
        <w:t>й, коммуникативных универсальных учебных действий, регулятивных универсальных учебных действий</w:t>
      </w:r>
      <w:r w:rsidR="00A23F6E" w:rsidRPr="00933CAF">
        <w:rPr>
          <w:rFonts w:ascii="Times New Roman" w:eastAsia="SchoolBookSanPin" w:hAnsi="Times New Roman"/>
          <w:bCs/>
          <w:sz w:val="28"/>
          <w:szCs w:val="28"/>
        </w:rPr>
        <w:t xml:space="preserve">, совместной деятельности. </w:t>
      </w:r>
    </w:p>
    <w:p w:rsidR="00704BEF" w:rsidRPr="00933CAF" w:rsidRDefault="00681508" w:rsidP="003C45BA">
      <w:pPr>
        <w:spacing w:after="0" w:line="240" w:lineRule="auto"/>
        <w:ind w:firstLine="426"/>
        <w:jc w:val="both"/>
        <w:rPr>
          <w:rFonts w:ascii="Times New Roman" w:eastAsia="SchoolBookSanPin" w:hAnsi="Times New Roman"/>
          <w:sz w:val="28"/>
          <w:szCs w:val="28"/>
        </w:rPr>
      </w:pPr>
      <w:r w:rsidRPr="00933CAF">
        <w:rPr>
          <w:rFonts w:ascii="Times New Roman" w:eastAsia="OfficinaSansBoldITC" w:hAnsi="Times New Roman"/>
          <w:sz w:val="28"/>
          <w:szCs w:val="28"/>
        </w:rPr>
        <w:t>20.6.3.1. </w:t>
      </w:r>
      <w:r w:rsidR="00704BEF" w:rsidRPr="00933CAF">
        <w:rPr>
          <w:rFonts w:ascii="Times New Roman" w:eastAsia="SchoolBookSanPin" w:hAnsi="Times New Roman"/>
          <w:sz w:val="28"/>
          <w:szCs w:val="28"/>
        </w:rPr>
        <w:t>Базовые логические действия</w:t>
      </w:r>
      <w:r w:rsidRPr="00933CAF">
        <w:rPr>
          <w:rFonts w:ascii="Times New Roman" w:eastAsia="SchoolBookSanPin" w:hAnsi="Times New Roman"/>
          <w:sz w:val="28"/>
          <w:szCs w:val="28"/>
        </w:rPr>
        <w:t xml:space="preserve"> </w:t>
      </w:r>
      <w:r w:rsidR="005E7ED8" w:rsidRPr="00933CAF">
        <w:rPr>
          <w:rFonts w:ascii="Times New Roman" w:eastAsia="SchoolBookSanPin" w:hAnsi="Times New Roman"/>
          <w:sz w:val="28"/>
          <w:szCs w:val="28"/>
        </w:rPr>
        <w:t xml:space="preserve">как часть </w:t>
      </w:r>
      <w:r w:rsidR="005E7ED8" w:rsidRPr="00933CAF">
        <w:rPr>
          <w:rFonts w:ascii="Times New Roman" w:eastAsia="SchoolBookSanPin" w:hAnsi="Times New Roman"/>
          <w:bCs/>
          <w:sz w:val="28"/>
          <w:szCs w:val="28"/>
        </w:rPr>
        <w:t>познавательных универсальных учебных действий</w:t>
      </w:r>
      <w:r w:rsidR="00704BEF" w:rsidRPr="00933CAF">
        <w:rPr>
          <w:rFonts w:ascii="Times New Roman" w:eastAsia="SchoolBookSanPin" w:hAnsi="Times New Roman"/>
          <w:sz w:val="28"/>
          <w:szCs w:val="28"/>
        </w:rPr>
        <w:t>:</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сравнивать звуки в соответствии с учебной задачей: определять отличительные особенности гласных и согласных звуков; твёрдых и мягких согласных звуков;</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устанавливать основания для сравнения звукового состава слов: выделять признаки сходства и различия;</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5E7ED8" w:rsidRPr="00933CAF" w:rsidRDefault="005E7ED8" w:rsidP="003C45BA">
      <w:pPr>
        <w:spacing w:after="0" w:line="240" w:lineRule="auto"/>
        <w:ind w:firstLine="426"/>
        <w:jc w:val="both"/>
        <w:rPr>
          <w:rFonts w:ascii="Times New Roman" w:eastAsia="SchoolBookSanPin" w:hAnsi="Times New Roman"/>
          <w:sz w:val="28"/>
          <w:szCs w:val="28"/>
        </w:rPr>
      </w:pPr>
      <w:r w:rsidRPr="00933CAF">
        <w:rPr>
          <w:rFonts w:ascii="Times New Roman" w:eastAsia="OfficinaSansBoldITC" w:hAnsi="Times New Roman"/>
          <w:sz w:val="28"/>
          <w:szCs w:val="28"/>
        </w:rPr>
        <w:t>20.6.3.2. </w:t>
      </w:r>
      <w:r w:rsidR="00704BEF" w:rsidRPr="00933CAF">
        <w:rPr>
          <w:rFonts w:ascii="Times New Roman" w:eastAsia="SchoolBookSanPin" w:hAnsi="Times New Roman"/>
          <w:sz w:val="28"/>
          <w:szCs w:val="28"/>
        </w:rPr>
        <w:t>Базовые исследовательские действия</w:t>
      </w:r>
      <w:r w:rsidRPr="00933CAF">
        <w:rPr>
          <w:rFonts w:ascii="Times New Roman" w:eastAsia="SchoolBookSanPin" w:hAnsi="Times New Roman"/>
          <w:sz w:val="28"/>
          <w:szCs w:val="28"/>
        </w:rPr>
        <w:t xml:space="preserve"> как часть </w:t>
      </w:r>
      <w:r w:rsidRPr="00933CAF">
        <w:rPr>
          <w:rFonts w:ascii="Times New Roman" w:eastAsia="SchoolBookSanPin" w:hAnsi="Times New Roman"/>
          <w:bCs/>
          <w:sz w:val="28"/>
          <w:szCs w:val="28"/>
        </w:rPr>
        <w:t>познавательных универсальных учебных действий</w:t>
      </w:r>
      <w:r w:rsidRPr="00933CAF">
        <w:rPr>
          <w:rFonts w:ascii="Times New Roman" w:eastAsia="SchoolBookSanPin" w:hAnsi="Times New Roman"/>
          <w:sz w:val="28"/>
          <w:szCs w:val="28"/>
        </w:rPr>
        <w:t>:</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проводить изменения звуковой модели по предложенному учителем правилу, </w:t>
      </w:r>
      <w:r w:rsidRPr="00933CAF">
        <w:rPr>
          <w:rFonts w:ascii="Times New Roman" w:eastAsia="SchoolBookSanPin" w:hAnsi="Times New Roman"/>
          <w:sz w:val="28"/>
          <w:szCs w:val="28"/>
        </w:rPr>
        <w:lastRenderedPageBreak/>
        <w:t>подбирать слова к модели;</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формулировать выводы о соответствии звукового и буквенного состава слова;</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использовать алфавит для самостоятельного упорядочивания списка слов.</w:t>
      </w:r>
    </w:p>
    <w:p w:rsidR="00704BEF" w:rsidRPr="00933CAF" w:rsidRDefault="005E7ED8" w:rsidP="003C45BA">
      <w:pPr>
        <w:spacing w:after="0" w:line="240" w:lineRule="auto"/>
        <w:ind w:firstLine="426"/>
        <w:jc w:val="both"/>
        <w:rPr>
          <w:rFonts w:ascii="Times New Roman" w:eastAsia="SchoolBookSanPin" w:hAnsi="Times New Roman"/>
          <w:sz w:val="28"/>
          <w:szCs w:val="28"/>
        </w:rPr>
      </w:pPr>
      <w:r w:rsidRPr="00933CAF">
        <w:rPr>
          <w:rFonts w:ascii="Times New Roman" w:eastAsia="OfficinaSansBoldITC" w:hAnsi="Times New Roman"/>
          <w:sz w:val="28"/>
          <w:szCs w:val="28"/>
        </w:rPr>
        <w:t>20.6.3.3. </w:t>
      </w:r>
      <w:r w:rsidR="00704BEF" w:rsidRPr="00933CAF">
        <w:rPr>
          <w:rFonts w:ascii="Times New Roman" w:eastAsia="SchoolBookSanPin" w:hAnsi="Times New Roman"/>
          <w:sz w:val="28"/>
          <w:szCs w:val="28"/>
        </w:rPr>
        <w:t>Работа с информацией</w:t>
      </w:r>
      <w:r w:rsidRPr="00933CAF">
        <w:rPr>
          <w:rFonts w:ascii="Times New Roman" w:eastAsia="SchoolBookSanPin" w:hAnsi="Times New Roman"/>
          <w:sz w:val="28"/>
          <w:szCs w:val="28"/>
        </w:rPr>
        <w:t xml:space="preserve"> как часть </w:t>
      </w:r>
      <w:r w:rsidRPr="00933CAF">
        <w:rPr>
          <w:rFonts w:ascii="Times New Roman" w:eastAsia="SchoolBookSanPin" w:hAnsi="Times New Roman"/>
          <w:bCs/>
          <w:sz w:val="28"/>
          <w:szCs w:val="28"/>
        </w:rPr>
        <w:t>познавательных универсальных учебных действий</w:t>
      </w:r>
      <w:r w:rsidR="00704BEF" w:rsidRPr="00933CAF">
        <w:rPr>
          <w:rFonts w:ascii="Times New Roman" w:eastAsia="SchoolBookSanPin" w:hAnsi="Times New Roman"/>
          <w:sz w:val="28"/>
          <w:szCs w:val="28"/>
        </w:rPr>
        <w:t>:</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выбирать источник получения информации: уточнять написание слова</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по орфографическому словарику учебника; место ударения в слове по перечню слов, отрабатываемых в учебнике;</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анализировать графическую информацию</w:t>
      </w:r>
      <w:r w:rsidR="00A670D7" w:rsidRPr="00933CAF">
        <w:rPr>
          <w:rFonts w:ascii="Times New Roman" w:eastAsia="SchoolBookSanPin" w:hAnsi="Times New Roman"/>
          <w:sz w:val="28"/>
          <w:szCs w:val="28"/>
        </w:rPr>
        <w:t xml:space="preserve"> – </w:t>
      </w:r>
      <w:r w:rsidRPr="00933CAF">
        <w:rPr>
          <w:rFonts w:ascii="Times New Roman" w:eastAsia="SchoolBookSanPin" w:hAnsi="Times New Roman"/>
          <w:sz w:val="28"/>
          <w:szCs w:val="28"/>
        </w:rPr>
        <w:t>модели звукового состава слова;</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самостоятельно создавать модели звукового состава слова.</w:t>
      </w:r>
    </w:p>
    <w:p w:rsidR="00D64E39" w:rsidRPr="00933CAF" w:rsidRDefault="00EA295E" w:rsidP="003C45BA">
      <w:pPr>
        <w:spacing w:after="0" w:line="240" w:lineRule="auto"/>
        <w:ind w:firstLine="426"/>
        <w:jc w:val="both"/>
        <w:rPr>
          <w:rFonts w:ascii="Times New Roman" w:eastAsia="SchoolBookSanPin" w:hAnsi="Times New Roman"/>
          <w:sz w:val="28"/>
          <w:szCs w:val="28"/>
        </w:rPr>
      </w:pPr>
      <w:r w:rsidRPr="00933CAF">
        <w:rPr>
          <w:rFonts w:ascii="Times New Roman" w:eastAsia="OfficinaSansBoldITC" w:hAnsi="Times New Roman"/>
          <w:sz w:val="28"/>
          <w:szCs w:val="28"/>
        </w:rPr>
        <w:t>20.6.3.</w:t>
      </w:r>
      <w:r w:rsidR="005E7ED8" w:rsidRPr="00933CAF">
        <w:rPr>
          <w:rFonts w:ascii="Times New Roman" w:eastAsia="OfficinaSansBoldITC" w:hAnsi="Times New Roman"/>
          <w:sz w:val="28"/>
          <w:szCs w:val="28"/>
        </w:rPr>
        <w:t>4</w:t>
      </w:r>
      <w:r w:rsidRPr="00933CAF">
        <w:rPr>
          <w:rFonts w:ascii="Times New Roman" w:eastAsia="OfficinaSansBoldITC" w:hAnsi="Times New Roman"/>
          <w:sz w:val="28"/>
          <w:szCs w:val="28"/>
        </w:rPr>
        <w:t>. </w:t>
      </w:r>
      <w:r w:rsidR="00D64E39" w:rsidRPr="00933CAF">
        <w:rPr>
          <w:rFonts w:ascii="Times New Roman" w:eastAsia="SchoolBookSanPin" w:hAnsi="Times New Roman"/>
          <w:sz w:val="28"/>
          <w:szCs w:val="28"/>
        </w:rPr>
        <w:t>Общение</w:t>
      </w:r>
      <w:r w:rsidR="00D64E39" w:rsidRPr="00933CAF">
        <w:rPr>
          <w:rFonts w:ascii="Times New Roman" w:eastAsia="SchoolBookSanPin" w:hAnsi="Times New Roman"/>
          <w:bCs/>
          <w:sz w:val="28"/>
          <w:szCs w:val="28"/>
        </w:rPr>
        <w:t xml:space="preserve"> </w:t>
      </w:r>
      <w:r w:rsidR="00D64E39" w:rsidRPr="00933CAF">
        <w:rPr>
          <w:rFonts w:ascii="Times New Roman" w:eastAsia="SchoolBookSanPin" w:hAnsi="Times New Roman"/>
          <w:sz w:val="28"/>
          <w:szCs w:val="28"/>
        </w:rPr>
        <w:t xml:space="preserve">как часть </w:t>
      </w:r>
      <w:r w:rsidR="00D64E39" w:rsidRPr="00933CAF">
        <w:rPr>
          <w:rFonts w:ascii="Times New Roman" w:eastAsia="SchoolBookSanPin" w:hAnsi="Times New Roman"/>
          <w:bCs/>
          <w:sz w:val="28"/>
          <w:szCs w:val="28"/>
        </w:rPr>
        <w:t>коммуникативных универсальных учебных действий</w:t>
      </w:r>
      <w:r w:rsidR="00D64E39" w:rsidRPr="00933CAF">
        <w:rPr>
          <w:rFonts w:ascii="Times New Roman" w:eastAsia="SchoolBookSanPin" w:hAnsi="Times New Roman"/>
          <w:sz w:val="28"/>
          <w:szCs w:val="28"/>
        </w:rPr>
        <w:t>:</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воспринимать суждения, выражать эмоции в соответствии с целями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условиями общения в знакомой среде;</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проявлять уважительное отношение к собеседнику, соблюдать в процессе общения нормы речевого этикета;</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соблюдать правила ведения диалога;</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воспринимать разные точки зрения;</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в процессе учебного диалога отвечать на вопросы по изученному материалу;</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строить устное речевое высказывание об обозначении звуков буквами;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о звуковом и буквенном составе слова.</w:t>
      </w:r>
    </w:p>
    <w:p w:rsidR="00D64E39" w:rsidRPr="00933CAF" w:rsidRDefault="00EA295E" w:rsidP="003C45BA">
      <w:pPr>
        <w:spacing w:after="0" w:line="240" w:lineRule="auto"/>
        <w:ind w:firstLine="426"/>
        <w:jc w:val="both"/>
        <w:rPr>
          <w:rFonts w:ascii="Times New Roman" w:eastAsia="SchoolBookSanPin" w:hAnsi="Times New Roman"/>
          <w:sz w:val="28"/>
          <w:szCs w:val="28"/>
        </w:rPr>
      </w:pPr>
      <w:r w:rsidRPr="00933CAF">
        <w:rPr>
          <w:rFonts w:ascii="Times New Roman" w:eastAsia="OfficinaSansBoldITC" w:hAnsi="Times New Roman"/>
          <w:sz w:val="28"/>
          <w:szCs w:val="28"/>
        </w:rPr>
        <w:t>20.6.3.</w:t>
      </w:r>
      <w:r w:rsidR="00D64E39" w:rsidRPr="00933CAF">
        <w:rPr>
          <w:rFonts w:ascii="Times New Roman" w:eastAsia="OfficinaSansBoldITC" w:hAnsi="Times New Roman"/>
          <w:sz w:val="28"/>
          <w:szCs w:val="28"/>
        </w:rPr>
        <w:t>5</w:t>
      </w:r>
      <w:r w:rsidRPr="00933CAF">
        <w:rPr>
          <w:rFonts w:ascii="Times New Roman" w:eastAsia="OfficinaSansBoldITC" w:hAnsi="Times New Roman"/>
          <w:sz w:val="28"/>
          <w:szCs w:val="28"/>
        </w:rPr>
        <w:t>. </w:t>
      </w:r>
      <w:r w:rsidR="00D64E39" w:rsidRPr="00933CAF">
        <w:rPr>
          <w:rFonts w:ascii="Times New Roman" w:eastAsia="SchoolBookSanPin" w:hAnsi="Times New Roman"/>
          <w:sz w:val="28"/>
          <w:szCs w:val="28"/>
        </w:rPr>
        <w:t>Самоорганизация</w:t>
      </w:r>
      <w:r w:rsidR="00D64E39" w:rsidRPr="00933CAF">
        <w:rPr>
          <w:rFonts w:ascii="Times New Roman" w:eastAsia="SchoolBookSanPin" w:hAnsi="Times New Roman"/>
          <w:bCs/>
          <w:sz w:val="28"/>
          <w:szCs w:val="28"/>
        </w:rPr>
        <w:t xml:space="preserve"> </w:t>
      </w:r>
      <w:r w:rsidR="00D64E39" w:rsidRPr="00933CAF">
        <w:rPr>
          <w:rFonts w:ascii="Times New Roman" w:eastAsia="SchoolBookSanPin" w:hAnsi="Times New Roman"/>
          <w:sz w:val="28"/>
          <w:szCs w:val="28"/>
        </w:rPr>
        <w:t xml:space="preserve">как часть </w:t>
      </w:r>
      <w:r w:rsidR="00D64E39" w:rsidRPr="00933CAF">
        <w:rPr>
          <w:rFonts w:ascii="Times New Roman" w:eastAsia="SchoolBookSanPin" w:hAnsi="Times New Roman"/>
          <w:bCs/>
          <w:sz w:val="28"/>
          <w:szCs w:val="28"/>
        </w:rPr>
        <w:t>регулятивных универсальных учебных действий</w:t>
      </w:r>
      <w:r w:rsidR="00D64E39" w:rsidRPr="00933CAF">
        <w:rPr>
          <w:rFonts w:ascii="Times New Roman" w:eastAsia="SchoolBookSanPin" w:hAnsi="Times New Roman"/>
          <w:sz w:val="28"/>
          <w:szCs w:val="28"/>
        </w:rPr>
        <w:t>:</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определять последовательность учебных операций при проведении звукового анализа слова;</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определять последовательность учебных операций при списывании;</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удерживать учебную задачу при проведении звукового анализа,</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при обозначении звуков буквами, при списывании текста, при письме под диктовку: применять отрабатываемый способ действ</w:t>
      </w:r>
      <w:r w:rsidR="00B82D52" w:rsidRPr="00933CAF">
        <w:rPr>
          <w:rFonts w:ascii="Times New Roman" w:eastAsia="SchoolBookSanPin" w:hAnsi="Times New Roman"/>
          <w:sz w:val="28"/>
          <w:szCs w:val="28"/>
        </w:rPr>
        <w:t>ия, соотносить цель и результат.</w:t>
      </w:r>
    </w:p>
    <w:p w:rsidR="00D64E39" w:rsidRPr="00933CAF" w:rsidRDefault="00D64E39" w:rsidP="003C45BA">
      <w:pPr>
        <w:spacing w:after="0" w:line="240" w:lineRule="auto"/>
        <w:ind w:firstLine="426"/>
        <w:jc w:val="both"/>
        <w:rPr>
          <w:rFonts w:ascii="Times New Roman" w:eastAsia="SchoolBookSanPin" w:hAnsi="Times New Roman"/>
          <w:sz w:val="28"/>
          <w:szCs w:val="28"/>
        </w:rPr>
      </w:pPr>
      <w:r w:rsidRPr="00933CAF">
        <w:rPr>
          <w:rFonts w:ascii="Times New Roman" w:eastAsia="OfficinaSansBoldITC" w:hAnsi="Times New Roman"/>
          <w:sz w:val="28"/>
          <w:szCs w:val="28"/>
        </w:rPr>
        <w:t>20.6.3.6. </w:t>
      </w:r>
      <w:r w:rsidR="00704BEF" w:rsidRPr="00933CAF">
        <w:rPr>
          <w:rFonts w:ascii="Times New Roman" w:eastAsia="SchoolBookSanPin" w:hAnsi="Times New Roman"/>
          <w:sz w:val="28"/>
          <w:szCs w:val="28"/>
        </w:rPr>
        <w:t>Самоконтроль</w:t>
      </w:r>
      <w:r w:rsidRPr="00933CAF">
        <w:rPr>
          <w:rFonts w:ascii="Times New Roman" w:eastAsia="SchoolBookSanPin" w:hAnsi="Times New Roman"/>
          <w:sz w:val="28"/>
          <w:szCs w:val="28"/>
        </w:rPr>
        <w:t xml:space="preserve"> как часть </w:t>
      </w:r>
      <w:r w:rsidRPr="00933CAF">
        <w:rPr>
          <w:rFonts w:ascii="Times New Roman" w:eastAsia="SchoolBookSanPin" w:hAnsi="Times New Roman"/>
          <w:bCs/>
          <w:sz w:val="28"/>
          <w:szCs w:val="28"/>
        </w:rPr>
        <w:t>регулятивных универсальных учебных действий</w:t>
      </w:r>
      <w:r w:rsidRPr="00933CAF">
        <w:rPr>
          <w:rFonts w:ascii="Times New Roman" w:eastAsia="SchoolBookSanPin" w:hAnsi="Times New Roman"/>
          <w:sz w:val="28"/>
          <w:szCs w:val="28"/>
        </w:rPr>
        <w:t>:</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находить ошибку, допущенную при проведении звукового анализа,</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при письме под диктовку или списывании слов, предложений, с </w:t>
      </w:r>
      <w:r w:rsidR="008337AA" w:rsidRPr="00933CAF">
        <w:rPr>
          <w:rFonts w:ascii="Times New Roman" w:eastAsia="SchoolBookSanPin" w:hAnsi="Times New Roman"/>
          <w:sz w:val="28"/>
          <w:szCs w:val="28"/>
        </w:rPr>
        <w:t>использованием</w:t>
      </w:r>
      <w:r w:rsidRPr="00933CAF">
        <w:rPr>
          <w:rFonts w:ascii="Times New Roman" w:eastAsia="SchoolBookSanPin" w:hAnsi="Times New Roman"/>
          <w:sz w:val="28"/>
          <w:szCs w:val="28"/>
        </w:rPr>
        <w:t xml:space="preserve"> указани</w:t>
      </w:r>
      <w:r w:rsidR="008337AA" w:rsidRPr="00933CAF">
        <w:rPr>
          <w:rFonts w:ascii="Times New Roman" w:eastAsia="SchoolBookSanPin" w:hAnsi="Times New Roman"/>
          <w:sz w:val="28"/>
          <w:szCs w:val="28"/>
        </w:rPr>
        <w:t>й</w:t>
      </w:r>
      <w:r w:rsidRPr="00933CAF">
        <w:rPr>
          <w:rFonts w:ascii="Times New Roman" w:eastAsia="SchoolBookSanPin" w:hAnsi="Times New Roman"/>
          <w:sz w:val="28"/>
          <w:szCs w:val="28"/>
        </w:rPr>
        <w:t xml:space="preserve"> педагога о наличии ошибки;</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оценивать правильность написания букв, соединений букв, слов, предложений.</w:t>
      </w:r>
    </w:p>
    <w:p w:rsidR="00704BEF" w:rsidRPr="00933CAF" w:rsidRDefault="00D64E39" w:rsidP="003C45BA">
      <w:pPr>
        <w:spacing w:after="0" w:line="240" w:lineRule="auto"/>
        <w:ind w:firstLine="426"/>
        <w:jc w:val="both"/>
        <w:rPr>
          <w:rFonts w:ascii="Times New Roman" w:eastAsia="SchoolBookSanPin" w:hAnsi="Times New Roman"/>
          <w:sz w:val="28"/>
          <w:szCs w:val="28"/>
        </w:rPr>
      </w:pPr>
      <w:r w:rsidRPr="00933CAF">
        <w:rPr>
          <w:rFonts w:ascii="Times New Roman" w:eastAsia="OfficinaSansBoldITC" w:hAnsi="Times New Roman"/>
          <w:sz w:val="28"/>
          <w:szCs w:val="28"/>
        </w:rPr>
        <w:t>20.6.3.7. </w:t>
      </w:r>
      <w:r w:rsidR="00704BEF" w:rsidRPr="00933CAF">
        <w:rPr>
          <w:rFonts w:ascii="Times New Roman" w:eastAsia="SchoolBookSanPin" w:hAnsi="Times New Roman"/>
          <w:bCs/>
          <w:sz w:val="28"/>
          <w:szCs w:val="28"/>
        </w:rPr>
        <w:t>Совместная деятельность</w:t>
      </w:r>
      <w:r w:rsidRPr="00933CAF">
        <w:rPr>
          <w:rFonts w:ascii="Times New Roman" w:eastAsia="SchoolBookSanPin" w:hAnsi="Times New Roman"/>
          <w:sz w:val="28"/>
          <w:szCs w:val="28"/>
        </w:rPr>
        <w:t>:</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принимать цель совместной деятельности, коллективно строить план действий</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по её достижению, распределять роли, договариваться, учитывать интересы</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мнения участников совместной работы;</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ответственно выполнять свою часть работы.</w:t>
      </w:r>
    </w:p>
    <w:p w:rsidR="00666C08" w:rsidRPr="00933CAF" w:rsidRDefault="00666C08" w:rsidP="003C45BA">
      <w:pPr>
        <w:spacing w:after="0" w:line="240" w:lineRule="auto"/>
        <w:ind w:firstLine="426"/>
        <w:rPr>
          <w:rFonts w:ascii="Times New Roman" w:eastAsia="OfficinaSansBoldITC" w:hAnsi="Times New Roman"/>
          <w:sz w:val="28"/>
          <w:szCs w:val="28"/>
        </w:rPr>
      </w:pPr>
      <w:r w:rsidRPr="00933CAF">
        <w:rPr>
          <w:rFonts w:ascii="Times New Roman" w:eastAsia="OfficinaSansBoldITC" w:hAnsi="Times New Roman"/>
          <w:sz w:val="28"/>
          <w:szCs w:val="28"/>
        </w:rPr>
        <w:t>20.7. Содержание обучения во 2 классе.</w:t>
      </w:r>
    </w:p>
    <w:p w:rsidR="00704BEF" w:rsidRPr="00933CAF" w:rsidRDefault="00666C08" w:rsidP="003C45BA">
      <w:pPr>
        <w:spacing w:after="0" w:line="240" w:lineRule="auto"/>
        <w:ind w:firstLine="426"/>
        <w:jc w:val="both"/>
        <w:rPr>
          <w:rFonts w:ascii="Times New Roman" w:eastAsia="SchoolBookSanPin" w:hAnsi="Times New Roman"/>
          <w:bCs/>
          <w:sz w:val="28"/>
          <w:szCs w:val="28"/>
        </w:rPr>
      </w:pPr>
      <w:r w:rsidRPr="00933CAF">
        <w:rPr>
          <w:rFonts w:ascii="Times New Roman" w:eastAsia="OfficinaSansBoldITC" w:hAnsi="Times New Roman"/>
          <w:sz w:val="28"/>
          <w:szCs w:val="28"/>
        </w:rPr>
        <w:t>20.7.1. </w:t>
      </w:r>
      <w:r w:rsidR="00704BEF" w:rsidRPr="00933CAF">
        <w:rPr>
          <w:rFonts w:ascii="Times New Roman" w:eastAsia="SchoolBookSanPin" w:hAnsi="Times New Roman"/>
          <w:bCs/>
          <w:sz w:val="28"/>
          <w:szCs w:val="28"/>
        </w:rPr>
        <w:t>Общие сведения о языке</w:t>
      </w:r>
      <w:r w:rsidR="00AB1EAC" w:rsidRPr="00933CAF">
        <w:rPr>
          <w:rFonts w:ascii="Times New Roman" w:eastAsia="SchoolBookSanPin" w:hAnsi="Times New Roman"/>
          <w:bCs/>
          <w:sz w:val="28"/>
          <w:szCs w:val="28"/>
        </w:rPr>
        <w:t>.</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704BEF" w:rsidRPr="00933CAF" w:rsidRDefault="00666C08" w:rsidP="003C45BA">
      <w:pPr>
        <w:spacing w:after="0" w:line="240" w:lineRule="auto"/>
        <w:ind w:firstLine="426"/>
        <w:jc w:val="both"/>
        <w:rPr>
          <w:rFonts w:ascii="Times New Roman" w:eastAsia="SchoolBookSanPin" w:hAnsi="Times New Roman"/>
          <w:bCs/>
          <w:sz w:val="28"/>
          <w:szCs w:val="28"/>
        </w:rPr>
      </w:pPr>
      <w:r w:rsidRPr="00933CAF">
        <w:rPr>
          <w:rFonts w:ascii="Times New Roman" w:eastAsia="OfficinaSansBoldITC" w:hAnsi="Times New Roman"/>
          <w:sz w:val="28"/>
          <w:szCs w:val="28"/>
        </w:rPr>
        <w:t>20.7.2. </w:t>
      </w:r>
      <w:r w:rsidR="00704BEF" w:rsidRPr="00933CAF">
        <w:rPr>
          <w:rFonts w:ascii="Times New Roman" w:eastAsia="SchoolBookSanPin" w:hAnsi="Times New Roman"/>
          <w:bCs/>
          <w:sz w:val="28"/>
          <w:szCs w:val="28"/>
        </w:rPr>
        <w:t>Фонетика и графика</w:t>
      </w:r>
      <w:r w:rsidR="00AB1EAC" w:rsidRPr="00933CAF">
        <w:rPr>
          <w:rFonts w:ascii="Times New Roman" w:eastAsia="SchoolBookSanPin" w:hAnsi="Times New Roman"/>
          <w:bCs/>
          <w:sz w:val="28"/>
          <w:szCs w:val="28"/>
        </w:rPr>
        <w:t>.</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Смыслоразличительная функция звуков; различение звуков и букв; различение </w:t>
      </w:r>
      <w:r w:rsidRPr="00933CAF">
        <w:rPr>
          <w:rFonts w:ascii="Times New Roman" w:eastAsia="SchoolBookSanPin" w:hAnsi="Times New Roman"/>
          <w:sz w:val="28"/>
          <w:szCs w:val="28"/>
        </w:rPr>
        <w:lastRenderedPageBreak/>
        <w:t xml:space="preserve">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 [щ’]; обозначение </w:t>
      </w:r>
      <w:r w:rsidR="002368E7" w:rsidRPr="00933CAF">
        <w:rPr>
          <w:rFonts w:ascii="Times New Roman" w:eastAsia="SchoolBookSanPin" w:hAnsi="Times New Roman"/>
          <w:sz w:val="28"/>
          <w:szCs w:val="28"/>
        </w:rPr>
        <w:t>при письме</w:t>
      </w:r>
      <w:r w:rsidRPr="00933CAF">
        <w:rPr>
          <w:rFonts w:ascii="Times New Roman" w:eastAsia="SchoolBookSanPin" w:hAnsi="Times New Roman"/>
          <w:sz w:val="28"/>
          <w:szCs w:val="28"/>
        </w:rPr>
        <w:t xml:space="preserve"> твёрдости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и мягкости согласных звуков, функции букв </w:t>
      </w:r>
      <w:r w:rsidR="0000220B" w:rsidRPr="00933CAF">
        <w:rPr>
          <w:rFonts w:ascii="Times New Roman" w:eastAsia="SchoolBookSanPin" w:hAnsi="Times New Roman"/>
          <w:sz w:val="28"/>
          <w:szCs w:val="28"/>
        </w:rPr>
        <w:t>«</w:t>
      </w:r>
      <w:r w:rsidRPr="00933CAF">
        <w:rPr>
          <w:rFonts w:ascii="Times New Roman" w:eastAsia="SchoolBookSanPin" w:hAnsi="Times New Roman"/>
          <w:bCs/>
          <w:sz w:val="28"/>
          <w:szCs w:val="28"/>
        </w:rPr>
        <w:t>е</w:t>
      </w:r>
      <w:r w:rsidR="0000220B"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00220B" w:rsidRPr="00933CAF">
        <w:rPr>
          <w:rFonts w:ascii="Times New Roman" w:eastAsia="SchoolBookSanPin" w:hAnsi="Times New Roman"/>
          <w:sz w:val="28"/>
          <w:szCs w:val="28"/>
        </w:rPr>
        <w:t>«</w:t>
      </w:r>
      <w:r w:rsidRPr="00933CAF">
        <w:rPr>
          <w:rFonts w:ascii="Times New Roman" w:eastAsia="SchoolBookSanPin" w:hAnsi="Times New Roman"/>
          <w:bCs/>
          <w:sz w:val="28"/>
          <w:szCs w:val="28"/>
        </w:rPr>
        <w:t>ё</w:t>
      </w:r>
      <w:r w:rsidR="0000220B"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00220B" w:rsidRPr="00933CAF">
        <w:rPr>
          <w:rFonts w:ascii="Times New Roman" w:eastAsia="SchoolBookSanPin" w:hAnsi="Times New Roman"/>
          <w:sz w:val="28"/>
          <w:szCs w:val="28"/>
        </w:rPr>
        <w:t>«</w:t>
      </w:r>
      <w:r w:rsidRPr="00933CAF">
        <w:rPr>
          <w:rFonts w:ascii="Times New Roman" w:eastAsia="SchoolBookSanPin" w:hAnsi="Times New Roman"/>
          <w:bCs/>
          <w:sz w:val="28"/>
          <w:szCs w:val="28"/>
        </w:rPr>
        <w:t>ю</w:t>
      </w:r>
      <w:r w:rsidR="0000220B"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00220B" w:rsidRPr="00933CAF">
        <w:rPr>
          <w:rFonts w:ascii="Times New Roman" w:eastAsia="SchoolBookSanPin" w:hAnsi="Times New Roman"/>
          <w:sz w:val="28"/>
          <w:szCs w:val="28"/>
        </w:rPr>
        <w:t>«</w:t>
      </w:r>
      <w:r w:rsidRPr="00933CAF">
        <w:rPr>
          <w:rFonts w:ascii="Times New Roman" w:eastAsia="SchoolBookSanPin" w:hAnsi="Times New Roman"/>
          <w:bCs/>
          <w:sz w:val="28"/>
          <w:szCs w:val="28"/>
        </w:rPr>
        <w:t>я</w:t>
      </w:r>
      <w:r w:rsidR="0000220B"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(повторение изученного</w:t>
      </w:r>
      <w:r w:rsidR="006E431D"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1 классе).</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Парные и непарные по твёрдости</w:t>
      </w:r>
      <w:r w:rsidR="00A670D7" w:rsidRPr="00933CAF">
        <w:rPr>
          <w:rFonts w:ascii="Times New Roman" w:eastAsia="SchoolBookSanPin" w:hAnsi="Times New Roman"/>
          <w:sz w:val="28"/>
          <w:szCs w:val="28"/>
        </w:rPr>
        <w:t xml:space="preserve"> – </w:t>
      </w:r>
      <w:r w:rsidRPr="00933CAF">
        <w:rPr>
          <w:rFonts w:ascii="Times New Roman" w:eastAsia="SchoolBookSanPin" w:hAnsi="Times New Roman"/>
          <w:sz w:val="28"/>
          <w:szCs w:val="28"/>
        </w:rPr>
        <w:t>мягкости согласные звуки.</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Парные и непарные по звонкости</w:t>
      </w:r>
      <w:r w:rsidR="00A670D7" w:rsidRPr="00933CAF">
        <w:rPr>
          <w:rFonts w:ascii="Times New Roman" w:eastAsia="SchoolBookSanPin" w:hAnsi="Times New Roman"/>
          <w:sz w:val="28"/>
          <w:szCs w:val="28"/>
        </w:rPr>
        <w:t xml:space="preserve"> – </w:t>
      </w:r>
      <w:r w:rsidRPr="00933CAF">
        <w:rPr>
          <w:rFonts w:ascii="Times New Roman" w:eastAsia="SchoolBookSanPin" w:hAnsi="Times New Roman"/>
          <w:sz w:val="28"/>
          <w:szCs w:val="28"/>
        </w:rPr>
        <w:t>глухости согласные звуки.</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Качественная характеристика звука: гласный</w:t>
      </w:r>
      <w:r w:rsidR="00A670D7" w:rsidRPr="00933CAF">
        <w:rPr>
          <w:rFonts w:ascii="Times New Roman" w:eastAsia="SchoolBookSanPin" w:hAnsi="Times New Roman"/>
          <w:sz w:val="28"/>
          <w:szCs w:val="28"/>
        </w:rPr>
        <w:t xml:space="preserve"> – </w:t>
      </w:r>
      <w:r w:rsidRPr="00933CAF">
        <w:rPr>
          <w:rFonts w:ascii="Times New Roman" w:eastAsia="SchoolBookSanPin" w:hAnsi="Times New Roman"/>
          <w:sz w:val="28"/>
          <w:szCs w:val="28"/>
        </w:rPr>
        <w:t>согласный; гласный</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ударный</w:t>
      </w:r>
      <w:r w:rsidR="00A670D7" w:rsidRPr="00933CAF">
        <w:rPr>
          <w:rFonts w:ascii="Times New Roman" w:eastAsia="SchoolBookSanPin" w:hAnsi="Times New Roman"/>
          <w:sz w:val="28"/>
          <w:szCs w:val="28"/>
        </w:rPr>
        <w:t xml:space="preserve"> – </w:t>
      </w:r>
      <w:r w:rsidRPr="00933CAF">
        <w:rPr>
          <w:rFonts w:ascii="Times New Roman" w:eastAsia="SchoolBookSanPin" w:hAnsi="Times New Roman"/>
          <w:sz w:val="28"/>
          <w:szCs w:val="28"/>
        </w:rPr>
        <w:t>безударный; согласный твёрдый</w:t>
      </w:r>
      <w:r w:rsidR="00A670D7" w:rsidRPr="00933CAF">
        <w:rPr>
          <w:rFonts w:ascii="Times New Roman" w:eastAsia="SchoolBookSanPin" w:hAnsi="Times New Roman"/>
          <w:sz w:val="28"/>
          <w:szCs w:val="28"/>
        </w:rPr>
        <w:t xml:space="preserve"> – </w:t>
      </w:r>
      <w:r w:rsidRPr="00933CAF">
        <w:rPr>
          <w:rFonts w:ascii="Times New Roman" w:eastAsia="SchoolBookSanPin" w:hAnsi="Times New Roman"/>
          <w:sz w:val="28"/>
          <w:szCs w:val="28"/>
        </w:rPr>
        <w:t>мягкий, парный</w:t>
      </w:r>
      <w:r w:rsidR="00A670D7" w:rsidRPr="00933CAF">
        <w:rPr>
          <w:rFonts w:ascii="Times New Roman" w:eastAsia="SchoolBookSanPin" w:hAnsi="Times New Roman"/>
          <w:sz w:val="28"/>
          <w:szCs w:val="28"/>
        </w:rPr>
        <w:t xml:space="preserve"> – </w:t>
      </w:r>
      <w:r w:rsidRPr="00933CAF">
        <w:rPr>
          <w:rFonts w:ascii="Times New Roman" w:eastAsia="SchoolBookSanPin" w:hAnsi="Times New Roman"/>
          <w:sz w:val="28"/>
          <w:szCs w:val="28"/>
        </w:rPr>
        <w:t>непарный; согласный звонкий</w:t>
      </w:r>
      <w:r w:rsidR="00A670D7" w:rsidRPr="00933CAF">
        <w:rPr>
          <w:rFonts w:ascii="Times New Roman" w:eastAsia="SchoolBookSanPin" w:hAnsi="Times New Roman"/>
          <w:sz w:val="28"/>
          <w:szCs w:val="28"/>
        </w:rPr>
        <w:t xml:space="preserve"> – </w:t>
      </w:r>
      <w:r w:rsidRPr="00933CAF">
        <w:rPr>
          <w:rFonts w:ascii="Times New Roman" w:eastAsia="SchoolBookSanPin" w:hAnsi="Times New Roman"/>
          <w:sz w:val="28"/>
          <w:szCs w:val="28"/>
        </w:rPr>
        <w:t>глухой, парный</w:t>
      </w:r>
      <w:r w:rsidR="00A670D7" w:rsidRPr="00933CAF">
        <w:rPr>
          <w:rFonts w:ascii="Times New Roman" w:eastAsia="SchoolBookSanPin" w:hAnsi="Times New Roman"/>
          <w:sz w:val="28"/>
          <w:szCs w:val="28"/>
        </w:rPr>
        <w:t xml:space="preserve"> – </w:t>
      </w:r>
      <w:r w:rsidRPr="00933CAF">
        <w:rPr>
          <w:rFonts w:ascii="Times New Roman" w:eastAsia="SchoolBookSanPin" w:hAnsi="Times New Roman"/>
          <w:sz w:val="28"/>
          <w:szCs w:val="28"/>
        </w:rPr>
        <w:t>непарный.</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Функции </w:t>
      </w:r>
      <w:r w:rsidR="0000220B" w:rsidRPr="00933CAF">
        <w:rPr>
          <w:rFonts w:ascii="Times New Roman" w:eastAsia="SchoolBookSanPin" w:hAnsi="Times New Roman"/>
          <w:sz w:val="28"/>
          <w:szCs w:val="28"/>
        </w:rPr>
        <w:t>«</w:t>
      </w:r>
      <w:r w:rsidRPr="00933CAF">
        <w:rPr>
          <w:rFonts w:ascii="Times New Roman" w:eastAsia="SchoolBookSanPin" w:hAnsi="Times New Roman"/>
          <w:bCs/>
          <w:sz w:val="28"/>
          <w:szCs w:val="28"/>
        </w:rPr>
        <w:t>ь</w:t>
      </w:r>
      <w:r w:rsidR="0000220B" w:rsidRPr="00933CAF">
        <w:rPr>
          <w:rFonts w:ascii="Times New Roman" w:eastAsia="SchoolBookSanPin" w:hAnsi="Times New Roman"/>
          <w:bCs/>
          <w:sz w:val="28"/>
          <w:szCs w:val="28"/>
        </w:rPr>
        <w:t>»</w:t>
      </w:r>
      <w:r w:rsidRPr="00933CAF">
        <w:rPr>
          <w:rFonts w:ascii="Times New Roman" w:eastAsia="SchoolBookSanPin" w:hAnsi="Times New Roman"/>
          <w:sz w:val="28"/>
          <w:szCs w:val="28"/>
        </w:rPr>
        <w:t>: показатель мягкости предшествующего согласного в конце</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и в середине слова; разделительный. Использование </w:t>
      </w:r>
      <w:r w:rsidR="002368E7" w:rsidRPr="00933CAF">
        <w:rPr>
          <w:rFonts w:ascii="Times New Roman" w:eastAsia="SchoolBookSanPin" w:hAnsi="Times New Roman"/>
          <w:sz w:val="28"/>
          <w:szCs w:val="28"/>
        </w:rPr>
        <w:t>при письме</w:t>
      </w:r>
      <w:r w:rsidRPr="00933CAF">
        <w:rPr>
          <w:rFonts w:ascii="Times New Roman" w:eastAsia="SchoolBookSanPin" w:hAnsi="Times New Roman"/>
          <w:sz w:val="28"/>
          <w:szCs w:val="28"/>
        </w:rPr>
        <w:t xml:space="preserve"> разделительных</w:t>
      </w:r>
      <w:r w:rsidR="00933CAF" w:rsidRPr="00933CAF">
        <w:rPr>
          <w:rFonts w:ascii="Times New Roman" w:eastAsia="SchoolBookSanPin" w:hAnsi="Times New Roman"/>
          <w:sz w:val="28"/>
          <w:szCs w:val="28"/>
        </w:rPr>
        <w:t xml:space="preserve"> </w:t>
      </w:r>
      <w:r w:rsidR="0000220B" w:rsidRPr="00933CAF">
        <w:rPr>
          <w:rFonts w:ascii="Times New Roman" w:eastAsia="SchoolBookSanPin" w:hAnsi="Times New Roman"/>
          <w:bCs/>
          <w:sz w:val="28"/>
          <w:szCs w:val="28"/>
        </w:rPr>
        <w:t>«</w:t>
      </w:r>
      <w:r w:rsidRPr="00933CAF">
        <w:rPr>
          <w:rFonts w:ascii="Times New Roman" w:eastAsia="SchoolBookSanPin" w:hAnsi="Times New Roman"/>
          <w:bCs/>
          <w:sz w:val="28"/>
          <w:szCs w:val="28"/>
        </w:rPr>
        <w:t>ъ</w:t>
      </w:r>
      <w:r w:rsidR="0000220B" w:rsidRPr="00933CAF">
        <w:rPr>
          <w:rFonts w:ascii="Times New Roman" w:eastAsia="SchoolBookSanPin" w:hAnsi="Times New Roman"/>
          <w:bCs/>
          <w:sz w:val="28"/>
          <w:szCs w:val="28"/>
        </w:rPr>
        <w:t>»</w:t>
      </w:r>
      <w:r w:rsidRPr="00933CAF">
        <w:rPr>
          <w:rFonts w:ascii="Times New Roman" w:eastAsia="SchoolBookSanPin" w:hAnsi="Times New Roman"/>
          <w:bCs/>
          <w:sz w:val="28"/>
          <w:szCs w:val="28"/>
        </w:rPr>
        <w:t xml:space="preserve"> </w:t>
      </w:r>
      <w:r w:rsidRPr="00933CAF">
        <w:rPr>
          <w:rFonts w:ascii="Times New Roman" w:eastAsia="SchoolBookSanPin" w:hAnsi="Times New Roman"/>
          <w:sz w:val="28"/>
          <w:szCs w:val="28"/>
        </w:rPr>
        <w:t xml:space="preserve">и </w:t>
      </w:r>
      <w:r w:rsidR="0000220B" w:rsidRPr="00933CAF">
        <w:rPr>
          <w:rFonts w:ascii="Times New Roman" w:eastAsia="SchoolBookSanPin" w:hAnsi="Times New Roman"/>
          <w:sz w:val="28"/>
          <w:szCs w:val="28"/>
        </w:rPr>
        <w:t>«</w:t>
      </w:r>
      <w:r w:rsidRPr="00933CAF">
        <w:rPr>
          <w:rFonts w:ascii="Times New Roman" w:eastAsia="SchoolBookSanPin" w:hAnsi="Times New Roman"/>
          <w:bCs/>
          <w:sz w:val="28"/>
          <w:szCs w:val="28"/>
        </w:rPr>
        <w:t>ь</w:t>
      </w:r>
      <w:r w:rsidR="0000220B" w:rsidRPr="00933CAF">
        <w:rPr>
          <w:rFonts w:ascii="Times New Roman" w:eastAsia="SchoolBookSanPin" w:hAnsi="Times New Roman"/>
          <w:bCs/>
          <w:sz w:val="28"/>
          <w:szCs w:val="28"/>
        </w:rPr>
        <w:t>»</w:t>
      </w:r>
      <w:r w:rsidRPr="00933CAF">
        <w:rPr>
          <w:rFonts w:ascii="Times New Roman" w:eastAsia="SchoolBookSanPin" w:hAnsi="Times New Roman"/>
          <w:sz w:val="28"/>
          <w:szCs w:val="28"/>
        </w:rPr>
        <w:t>.</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Соотношение звукового и буквенного состава в словах с буквами </w:t>
      </w:r>
      <w:r w:rsidR="0000220B" w:rsidRPr="00933CAF">
        <w:rPr>
          <w:rFonts w:ascii="Times New Roman" w:eastAsia="SchoolBookSanPin" w:hAnsi="Times New Roman"/>
          <w:sz w:val="28"/>
          <w:szCs w:val="28"/>
        </w:rPr>
        <w:t>«</w:t>
      </w:r>
      <w:r w:rsidRPr="00933CAF">
        <w:rPr>
          <w:rFonts w:ascii="Times New Roman" w:eastAsia="SchoolBookSanPin" w:hAnsi="Times New Roman"/>
          <w:bCs/>
          <w:sz w:val="28"/>
          <w:szCs w:val="28"/>
        </w:rPr>
        <w:t>е</w:t>
      </w:r>
      <w:r w:rsidR="0000220B"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00220B" w:rsidRPr="00933CAF">
        <w:rPr>
          <w:rFonts w:ascii="Times New Roman" w:eastAsia="SchoolBookSanPin" w:hAnsi="Times New Roman"/>
          <w:sz w:val="28"/>
          <w:szCs w:val="28"/>
        </w:rPr>
        <w:t>«</w:t>
      </w:r>
      <w:r w:rsidRPr="00933CAF">
        <w:rPr>
          <w:rFonts w:ascii="Times New Roman" w:eastAsia="SchoolBookSanPin" w:hAnsi="Times New Roman"/>
          <w:bCs/>
          <w:sz w:val="28"/>
          <w:szCs w:val="28"/>
        </w:rPr>
        <w:t>ё</w:t>
      </w:r>
      <w:r w:rsidR="0000220B"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00220B" w:rsidRPr="00933CAF">
        <w:rPr>
          <w:rFonts w:ascii="Times New Roman" w:eastAsia="SchoolBookSanPin" w:hAnsi="Times New Roman"/>
          <w:sz w:val="28"/>
          <w:szCs w:val="28"/>
        </w:rPr>
        <w:t>«</w:t>
      </w:r>
      <w:r w:rsidRPr="00933CAF">
        <w:rPr>
          <w:rFonts w:ascii="Times New Roman" w:eastAsia="SchoolBookSanPin" w:hAnsi="Times New Roman"/>
          <w:bCs/>
          <w:sz w:val="28"/>
          <w:szCs w:val="28"/>
        </w:rPr>
        <w:t>ю</w:t>
      </w:r>
      <w:r w:rsidR="0000220B"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00220B" w:rsidRPr="00933CAF">
        <w:rPr>
          <w:rFonts w:ascii="Times New Roman" w:eastAsia="SchoolBookSanPin" w:hAnsi="Times New Roman"/>
          <w:sz w:val="28"/>
          <w:szCs w:val="28"/>
        </w:rPr>
        <w:t>«</w:t>
      </w:r>
      <w:r w:rsidRPr="00933CAF">
        <w:rPr>
          <w:rFonts w:ascii="Times New Roman" w:eastAsia="SchoolBookSanPin" w:hAnsi="Times New Roman"/>
          <w:bCs/>
          <w:sz w:val="28"/>
          <w:szCs w:val="28"/>
        </w:rPr>
        <w:t>я</w:t>
      </w:r>
      <w:r w:rsidR="0000220B" w:rsidRPr="00933CAF">
        <w:rPr>
          <w:rFonts w:ascii="Times New Roman" w:eastAsia="SchoolBookSanPin" w:hAnsi="Times New Roman"/>
          <w:bCs/>
          <w:sz w:val="28"/>
          <w:szCs w:val="28"/>
        </w:rPr>
        <w:t>»</w:t>
      </w:r>
      <w:r w:rsidRPr="00933CAF">
        <w:rPr>
          <w:rFonts w:ascii="Times New Roman" w:eastAsia="SchoolBookSanPin" w:hAnsi="Times New Roman"/>
          <w:bCs/>
          <w:sz w:val="28"/>
          <w:szCs w:val="28"/>
        </w:rPr>
        <w:t xml:space="preserve"> </w:t>
      </w:r>
      <w:r w:rsidRPr="00933CAF">
        <w:rPr>
          <w:rFonts w:ascii="Times New Roman" w:eastAsia="SchoolBookSanPin" w:hAnsi="Times New Roman"/>
          <w:sz w:val="28"/>
          <w:szCs w:val="28"/>
        </w:rPr>
        <w:t>(в начале слова и после гласных).</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Деление слов на слоги (в том числе при стечении согласных).</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Использование знания алфавита при работе со словарями.</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Небуквенные графические средства: пробел между словами, знак переноса, абзац (красная строка), пунктуационные знаки (в пределах изученного).</w:t>
      </w:r>
    </w:p>
    <w:p w:rsidR="00704BEF" w:rsidRPr="00933CAF" w:rsidRDefault="00666C08" w:rsidP="003C45BA">
      <w:pPr>
        <w:spacing w:after="0" w:line="240" w:lineRule="auto"/>
        <w:ind w:firstLine="426"/>
        <w:jc w:val="both"/>
        <w:rPr>
          <w:rFonts w:ascii="Times New Roman" w:eastAsia="OfficinaSansBoldITC" w:hAnsi="Times New Roman"/>
          <w:sz w:val="28"/>
          <w:szCs w:val="28"/>
        </w:rPr>
      </w:pPr>
      <w:r w:rsidRPr="00933CAF">
        <w:rPr>
          <w:rFonts w:ascii="Times New Roman" w:eastAsia="OfficinaSansBoldITC" w:hAnsi="Times New Roman"/>
          <w:sz w:val="28"/>
          <w:szCs w:val="28"/>
        </w:rPr>
        <w:t>20.7.3. </w:t>
      </w:r>
      <w:r w:rsidR="00704BEF" w:rsidRPr="00933CAF">
        <w:rPr>
          <w:rFonts w:ascii="Times New Roman" w:eastAsia="OfficinaSansBoldITC" w:hAnsi="Times New Roman"/>
          <w:sz w:val="28"/>
          <w:szCs w:val="28"/>
        </w:rPr>
        <w:t>Орфоэпия</w:t>
      </w:r>
      <w:r w:rsidR="00AB1EAC" w:rsidRPr="00933CAF">
        <w:rPr>
          <w:rFonts w:ascii="Times New Roman" w:eastAsia="OfficinaSansBoldITC" w:hAnsi="Times New Roman"/>
          <w:sz w:val="28"/>
          <w:szCs w:val="28"/>
        </w:rPr>
        <w:t>.</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Произношение звуков и сочетаний звуков, ударение в словах в соответствии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704BEF" w:rsidRPr="00933CAF" w:rsidRDefault="00666C08" w:rsidP="003C45BA">
      <w:pPr>
        <w:spacing w:after="0" w:line="240" w:lineRule="auto"/>
        <w:ind w:firstLine="426"/>
        <w:jc w:val="both"/>
        <w:rPr>
          <w:rFonts w:ascii="Times New Roman" w:eastAsia="OfficinaSansBoldITC" w:hAnsi="Times New Roman"/>
          <w:sz w:val="28"/>
          <w:szCs w:val="28"/>
        </w:rPr>
      </w:pPr>
      <w:r w:rsidRPr="00933CAF">
        <w:rPr>
          <w:rFonts w:ascii="Times New Roman" w:eastAsia="OfficinaSansBoldITC" w:hAnsi="Times New Roman"/>
          <w:sz w:val="28"/>
          <w:szCs w:val="28"/>
        </w:rPr>
        <w:t>20.7.4. </w:t>
      </w:r>
      <w:r w:rsidR="00704BEF" w:rsidRPr="00933CAF">
        <w:rPr>
          <w:rFonts w:ascii="Times New Roman" w:eastAsia="OfficinaSansBoldITC" w:hAnsi="Times New Roman"/>
          <w:sz w:val="28"/>
          <w:szCs w:val="28"/>
        </w:rPr>
        <w:t>Лексика</w:t>
      </w:r>
      <w:r w:rsidR="00AB1EAC" w:rsidRPr="00933CAF">
        <w:rPr>
          <w:rFonts w:ascii="Times New Roman" w:eastAsia="OfficinaSansBoldITC" w:hAnsi="Times New Roman"/>
          <w:sz w:val="28"/>
          <w:szCs w:val="28"/>
        </w:rPr>
        <w:t>.</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Однозначные и многозначные слова (простые случаи, наблюдение).</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Наблюдение за использованием в речи синонимов, антонимов.</w:t>
      </w:r>
    </w:p>
    <w:p w:rsidR="00704BEF" w:rsidRPr="00933CAF" w:rsidRDefault="007A7D90" w:rsidP="003C45BA">
      <w:pPr>
        <w:spacing w:after="0" w:line="240" w:lineRule="auto"/>
        <w:ind w:firstLine="426"/>
        <w:jc w:val="both"/>
        <w:rPr>
          <w:rFonts w:ascii="Times New Roman" w:eastAsia="SchoolBookSanPin" w:hAnsi="Times New Roman"/>
          <w:bCs/>
          <w:sz w:val="28"/>
          <w:szCs w:val="28"/>
        </w:rPr>
      </w:pPr>
      <w:r w:rsidRPr="00933CAF">
        <w:rPr>
          <w:rFonts w:ascii="Times New Roman" w:eastAsia="SchoolBookSanPin" w:hAnsi="Times New Roman"/>
          <w:bCs/>
          <w:sz w:val="28"/>
          <w:szCs w:val="28"/>
        </w:rPr>
        <w:t xml:space="preserve">20.7.5. </w:t>
      </w:r>
      <w:r w:rsidR="00704BEF" w:rsidRPr="00933CAF">
        <w:rPr>
          <w:rFonts w:ascii="Times New Roman" w:eastAsia="SchoolBookSanPin" w:hAnsi="Times New Roman"/>
          <w:bCs/>
          <w:sz w:val="28"/>
          <w:szCs w:val="28"/>
        </w:rPr>
        <w:t>Состав слова (</w:t>
      </w:r>
      <w:proofErr w:type="spellStart"/>
      <w:r w:rsidR="00704BEF" w:rsidRPr="00933CAF">
        <w:rPr>
          <w:rFonts w:ascii="Times New Roman" w:eastAsia="SchoolBookSanPin" w:hAnsi="Times New Roman"/>
          <w:bCs/>
          <w:sz w:val="28"/>
          <w:szCs w:val="28"/>
        </w:rPr>
        <w:t>морфемика</w:t>
      </w:r>
      <w:proofErr w:type="spellEnd"/>
      <w:r w:rsidR="00704BEF" w:rsidRPr="00933CAF">
        <w:rPr>
          <w:rFonts w:ascii="Times New Roman" w:eastAsia="SchoolBookSanPin" w:hAnsi="Times New Roman"/>
          <w:bCs/>
          <w:sz w:val="28"/>
          <w:szCs w:val="28"/>
        </w:rPr>
        <w:t>)</w:t>
      </w:r>
      <w:r w:rsidR="00E4178F" w:rsidRPr="00933CAF">
        <w:rPr>
          <w:rFonts w:ascii="Times New Roman" w:eastAsia="SchoolBookSanPin" w:hAnsi="Times New Roman"/>
          <w:bCs/>
          <w:sz w:val="28"/>
          <w:szCs w:val="28"/>
        </w:rPr>
        <w:t>.</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Корень как обязательная часть слова. Однокоренные (родственные) слова. Признаки однокоренных (родственных) слов. Различение однокоренных слов</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синонимов, однокоренных слов и слов с омонимичными корнями. Выделение</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словах корня (простые случаи).</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Окончание как изменяемая часть слова. Изменение формы слова с помощью окончания. Различение изменяемых и неизменяемых слов.</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Суффикс как часть слова (наблюдение). Приставка как часть слова (наблюдение).</w:t>
      </w:r>
    </w:p>
    <w:p w:rsidR="00704BEF" w:rsidRPr="00933CAF" w:rsidRDefault="00666C08" w:rsidP="003C45BA">
      <w:pPr>
        <w:spacing w:after="0" w:line="240" w:lineRule="auto"/>
        <w:ind w:firstLine="426"/>
        <w:jc w:val="both"/>
        <w:rPr>
          <w:rFonts w:ascii="Times New Roman" w:eastAsia="OfficinaSansBoldITC" w:hAnsi="Times New Roman"/>
          <w:sz w:val="28"/>
          <w:szCs w:val="28"/>
        </w:rPr>
      </w:pPr>
      <w:r w:rsidRPr="00933CAF">
        <w:rPr>
          <w:rFonts w:ascii="Times New Roman" w:eastAsia="OfficinaSansBoldITC" w:hAnsi="Times New Roman"/>
          <w:sz w:val="28"/>
          <w:szCs w:val="28"/>
        </w:rPr>
        <w:t>20.7.</w:t>
      </w:r>
      <w:r w:rsidR="007A7D90" w:rsidRPr="00933CAF">
        <w:rPr>
          <w:rFonts w:ascii="Times New Roman" w:eastAsia="OfficinaSansBoldITC" w:hAnsi="Times New Roman"/>
          <w:sz w:val="28"/>
          <w:szCs w:val="28"/>
        </w:rPr>
        <w:t>6</w:t>
      </w:r>
      <w:r w:rsidRPr="00933CAF">
        <w:rPr>
          <w:rFonts w:ascii="Times New Roman" w:eastAsia="OfficinaSansBoldITC" w:hAnsi="Times New Roman"/>
          <w:sz w:val="28"/>
          <w:szCs w:val="28"/>
        </w:rPr>
        <w:t>. </w:t>
      </w:r>
      <w:r w:rsidR="00704BEF" w:rsidRPr="00933CAF">
        <w:rPr>
          <w:rFonts w:ascii="Times New Roman" w:eastAsia="OfficinaSansBoldITC" w:hAnsi="Times New Roman"/>
          <w:sz w:val="28"/>
          <w:szCs w:val="28"/>
        </w:rPr>
        <w:t>Морфология</w:t>
      </w:r>
      <w:r w:rsidR="00AB1EAC" w:rsidRPr="00933CAF">
        <w:rPr>
          <w:rFonts w:ascii="Times New Roman" w:eastAsia="OfficinaSansBoldITC" w:hAnsi="Times New Roman"/>
          <w:sz w:val="28"/>
          <w:szCs w:val="28"/>
        </w:rPr>
        <w:t>.</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Имя существительное (ознакомление): общее значение, вопросы</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(«кто?», «что?»), употребление в речи.</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Глагол (ознакомление): общее значение, вопросы («что делать?»,</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«что сделать?» и </w:t>
      </w:r>
      <w:r w:rsidR="004C6D85" w:rsidRPr="00933CAF">
        <w:rPr>
          <w:rFonts w:ascii="Times New Roman" w:eastAsia="SchoolBookSanPin" w:hAnsi="Times New Roman"/>
          <w:sz w:val="28"/>
          <w:szCs w:val="28"/>
        </w:rPr>
        <w:t>другие</w:t>
      </w:r>
      <w:r w:rsidRPr="00933CAF">
        <w:rPr>
          <w:rFonts w:ascii="Times New Roman" w:eastAsia="SchoolBookSanPin" w:hAnsi="Times New Roman"/>
          <w:sz w:val="28"/>
          <w:szCs w:val="28"/>
        </w:rPr>
        <w:t>), употребление в речи.</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Имя прилагательное (ознакомление): общее значение, вопросы</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(«какой?», «какая?», «какое?», «какие?»), употребление в речи.</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lastRenderedPageBreak/>
        <w:t xml:space="preserve">Предлог. Отличие предлогов от приставок. Наиболее распространённые предлоги: </w:t>
      </w:r>
      <w:r w:rsidR="0000220B" w:rsidRPr="00933CAF">
        <w:rPr>
          <w:rFonts w:ascii="Times New Roman" w:eastAsia="SchoolBookSanPin" w:hAnsi="Times New Roman"/>
          <w:sz w:val="28"/>
          <w:szCs w:val="28"/>
        </w:rPr>
        <w:t>«</w:t>
      </w:r>
      <w:r w:rsidRPr="00933CAF">
        <w:rPr>
          <w:rFonts w:ascii="Times New Roman" w:eastAsia="SchoolBookSanPin" w:hAnsi="Times New Roman"/>
          <w:sz w:val="28"/>
          <w:szCs w:val="28"/>
        </w:rPr>
        <w:t>в</w:t>
      </w:r>
      <w:r w:rsidR="0000220B"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00220B" w:rsidRPr="00933CAF">
        <w:rPr>
          <w:rFonts w:ascii="Times New Roman" w:eastAsia="SchoolBookSanPin" w:hAnsi="Times New Roman"/>
          <w:sz w:val="28"/>
          <w:szCs w:val="28"/>
        </w:rPr>
        <w:t>«</w:t>
      </w:r>
      <w:r w:rsidRPr="00933CAF">
        <w:rPr>
          <w:rFonts w:ascii="Times New Roman" w:eastAsia="SchoolBookSanPin" w:hAnsi="Times New Roman"/>
          <w:sz w:val="28"/>
          <w:szCs w:val="28"/>
        </w:rPr>
        <w:t>на</w:t>
      </w:r>
      <w:r w:rsidR="0000220B"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00220B" w:rsidRPr="00933CAF">
        <w:rPr>
          <w:rFonts w:ascii="Times New Roman" w:eastAsia="SchoolBookSanPin" w:hAnsi="Times New Roman"/>
          <w:sz w:val="28"/>
          <w:szCs w:val="28"/>
        </w:rPr>
        <w:t>«</w:t>
      </w:r>
      <w:r w:rsidRPr="00933CAF">
        <w:rPr>
          <w:rFonts w:ascii="Times New Roman" w:eastAsia="SchoolBookSanPin" w:hAnsi="Times New Roman"/>
          <w:sz w:val="28"/>
          <w:szCs w:val="28"/>
        </w:rPr>
        <w:t>из</w:t>
      </w:r>
      <w:r w:rsidR="0000220B"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00220B" w:rsidRPr="00933CAF">
        <w:rPr>
          <w:rFonts w:ascii="Times New Roman" w:eastAsia="SchoolBookSanPin" w:hAnsi="Times New Roman"/>
          <w:sz w:val="28"/>
          <w:szCs w:val="28"/>
        </w:rPr>
        <w:t>«</w:t>
      </w:r>
      <w:r w:rsidRPr="00933CAF">
        <w:rPr>
          <w:rFonts w:ascii="Times New Roman" w:eastAsia="SchoolBookSanPin" w:hAnsi="Times New Roman"/>
          <w:sz w:val="28"/>
          <w:szCs w:val="28"/>
        </w:rPr>
        <w:t>без</w:t>
      </w:r>
      <w:r w:rsidR="0000220B"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00220B" w:rsidRPr="00933CAF">
        <w:rPr>
          <w:rFonts w:ascii="Times New Roman" w:eastAsia="SchoolBookSanPin" w:hAnsi="Times New Roman"/>
          <w:sz w:val="28"/>
          <w:szCs w:val="28"/>
        </w:rPr>
        <w:t>«</w:t>
      </w:r>
      <w:r w:rsidRPr="00933CAF">
        <w:rPr>
          <w:rFonts w:ascii="Times New Roman" w:eastAsia="SchoolBookSanPin" w:hAnsi="Times New Roman"/>
          <w:sz w:val="28"/>
          <w:szCs w:val="28"/>
        </w:rPr>
        <w:t>над</w:t>
      </w:r>
      <w:r w:rsidR="0000220B"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00220B" w:rsidRPr="00933CAF">
        <w:rPr>
          <w:rFonts w:ascii="Times New Roman" w:eastAsia="SchoolBookSanPin" w:hAnsi="Times New Roman"/>
          <w:sz w:val="28"/>
          <w:szCs w:val="28"/>
        </w:rPr>
        <w:t>«</w:t>
      </w:r>
      <w:r w:rsidRPr="00933CAF">
        <w:rPr>
          <w:rFonts w:ascii="Times New Roman" w:eastAsia="SchoolBookSanPin" w:hAnsi="Times New Roman"/>
          <w:sz w:val="28"/>
          <w:szCs w:val="28"/>
        </w:rPr>
        <w:t>до</w:t>
      </w:r>
      <w:r w:rsidR="0000220B"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00220B" w:rsidRPr="00933CAF">
        <w:rPr>
          <w:rFonts w:ascii="Times New Roman" w:eastAsia="SchoolBookSanPin" w:hAnsi="Times New Roman"/>
          <w:sz w:val="28"/>
          <w:szCs w:val="28"/>
        </w:rPr>
        <w:t>«</w:t>
      </w:r>
      <w:r w:rsidRPr="00933CAF">
        <w:rPr>
          <w:rFonts w:ascii="Times New Roman" w:eastAsia="SchoolBookSanPin" w:hAnsi="Times New Roman"/>
          <w:sz w:val="28"/>
          <w:szCs w:val="28"/>
        </w:rPr>
        <w:t>у</w:t>
      </w:r>
      <w:r w:rsidR="0000220B"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00220B" w:rsidRPr="00933CAF">
        <w:rPr>
          <w:rFonts w:ascii="Times New Roman" w:eastAsia="SchoolBookSanPin" w:hAnsi="Times New Roman"/>
          <w:sz w:val="28"/>
          <w:szCs w:val="28"/>
        </w:rPr>
        <w:t>«</w:t>
      </w:r>
      <w:r w:rsidRPr="00933CAF">
        <w:rPr>
          <w:rFonts w:ascii="Times New Roman" w:eastAsia="SchoolBookSanPin" w:hAnsi="Times New Roman"/>
          <w:sz w:val="28"/>
          <w:szCs w:val="28"/>
        </w:rPr>
        <w:t>о</w:t>
      </w:r>
      <w:r w:rsidR="0000220B"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00220B" w:rsidRPr="00933CAF">
        <w:rPr>
          <w:rFonts w:ascii="Times New Roman" w:eastAsia="SchoolBookSanPin" w:hAnsi="Times New Roman"/>
          <w:sz w:val="28"/>
          <w:szCs w:val="28"/>
        </w:rPr>
        <w:t>«</w:t>
      </w:r>
      <w:r w:rsidRPr="00933CAF">
        <w:rPr>
          <w:rFonts w:ascii="Times New Roman" w:eastAsia="SchoolBookSanPin" w:hAnsi="Times New Roman"/>
          <w:sz w:val="28"/>
          <w:szCs w:val="28"/>
        </w:rPr>
        <w:t>об</w:t>
      </w:r>
      <w:r w:rsidR="0000220B"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и </w:t>
      </w:r>
      <w:r w:rsidR="004C6D85" w:rsidRPr="00933CAF">
        <w:rPr>
          <w:rFonts w:ascii="Times New Roman" w:eastAsia="SchoolBookSanPin" w:hAnsi="Times New Roman"/>
          <w:sz w:val="28"/>
          <w:szCs w:val="28"/>
        </w:rPr>
        <w:t>друг</w:t>
      </w:r>
      <w:r w:rsidR="00423310" w:rsidRPr="00933CAF">
        <w:rPr>
          <w:rFonts w:ascii="Times New Roman" w:eastAsia="SchoolBookSanPin" w:hAnsi="Times New Roman"/>
          <w:sz w:val="28"/>
          <w:szCs w:val="28"/>
        </w:rPr>
        <w:t>и</w:t>
      </w:r>
      <w:r w:rsidR="004C6D85" w:rsidRPr="00933CAF">
        <w:rPr>
          <w:rFonts w:ascii="Times New Roman" w:eastAsia="SchoolBookSanPin" w:hAnsi="Times New Roman"/>
          <w:sz w:val="28"/>
          <w:szCs w:val="28"/>
        </w:rPr>
        <w:t>е</w:t>
      </w:r>
      <w:r w:rsidR="00E4178F" w:rsidRPr="00933CAF">
        <w:rPr>
          <w:rFonts w:ascii="Times New Roman" w:eastAsia="SchoolBookSanPin" w:hAnsi="Times New Roman"/>
          <w:sz w:val="28"/>
          <w:szCs w:val="28"/>
        </w:rPr>
        <w:t>.</w:t>
      </w:r>
    </w:p>
    <w:p w:rsidR="00704BEF" w:rsidRPr="00933CAF" w:rsidRDefault="00666C08" w:rsidP="003C45BA">
      <w:pPr>
        <w:spacing w:after="0" w:line="240" w:lineRule="auto"/>
        <w:ind w:firstLine="426"/>
        <w:jc w:val="both"/>
        <w:rPr>
          <w:rFonts w:ascii="Times New Roman" w:eastAsia="OfficinaSansBoldITC" w:hAnsi="Times New Roman"/>
          <w:sz w:val="28"/>
          <w:szCs w:val="28"/>
        </w:rPr>
      </w:pPr>
      <w:r w:rsidRPr="00933CAF">
        <w:rPr>
          <w:rFonts w:ascii="Times New Roman" w:eastAsia="OfficinaSansBoldITC" w:hAnsi="Times New Roman"/>
          <w:sz w:val="28"/>
          <w:szCs w:val="28"/>
        </w:rPr>
        <w:t>20.7.</w:t>
      </w:r>
      <w:r w:rsidR="007A7D90" w:rsidRPr="00933CAF">
        <w:rPr>
          <w:rFonts w:ascii="Times New Roman" w:eastAsia="OfficinaSansBoldITC" w:hAnsi="Times New Roman"/>
          <w:sz w:val="28"/>
          <w:szCs w:val="28"/>
        </w:rPr>
        <w:t>7</w:t>
      </w:r>
      <w:r w:rsidRPr="00933CAF">
        <w:rPr>
          <w:rFonts w:ascii="Times New Roman" w:eastAsia="OfficinaSansBoldITC" w:hAnsi="Times New Roman"/>
          <w:sz w:val="28"/>
          <w:szCs w:val="28"/>
        </w:rPr>
        <w:t>. </w:t>
      </w:r>
      <w:r w:rsidR="00704BEF" w:rsidRPr="00933CAF">
        <w:rPr>
          <w:rFonts w:ascii="Times New Roman" w:eastAsia="OfficinaSansBoldITC" w:hAnsi="Times New Roman"/>
          <w:sz w:val="28"/>
          <w:szCs w:val="28"/>
        </w:rPr>
        <w:t>Синтаксис</w:t>
      </w:r>
      <w:r w:rsidR="00AB1EAC" w:rsidRPr="00933CAF">
        <w:rPr>
          <w:rFonts w:ascii="Times New Roman" w:eastAsia="OfficinaSansBoldITC" w:hAnsi="Times New Roman"/>
          <w:sz w:val="28"/>
          <w:szCs w:val="28"/>
        </w:rPr>
        <w:t>.</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Порядок слов в предложении; связь слов в предложении (повторение).</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Виды предложений по цели высказывания: повествовательные, вопросительные, побудительные предложения.</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Виды предложений по эмоциональной окраске (по интонации): восклицательные и невосклицательные предложения.</w:t>
      </w:r>
    </w:p>
    <w:p w:rsidR="00704BEF" w:rsidRPr="00933CAF" w:rsidRDefault="00666C08" w:rsidP="003C45BA">
      <w:pPr>
        <w:spacing w:after="0" w:line="240" w:lineRule="auto"/>
        <w:ind w:firstLine="426"/>
        <w:jc w:val="both"/>
        <w:rPr>
          <w:rFonts w:ascii="Times New Roman" w:eastAsia="OfficinaSansBoldITC" w:hAnsi="Times New Roman"/>
          <w:sz w:val="28"/>
          <w:szCs w:val="28"/>
        </w:rPr>
      </w:pPr>
      <w:r w:rsidRPr="00933CAF">
        <w:rPr>
          <w:rFonts w:ascii="Times New Roman" w:eastAsia="OfficinaSansBoldITC" w:hAnsi="Times New Roman"/>
          <w:sz w:val="28"/>
          <w:szCs w:val="28"/>
        </w:rPr>
        <w:t>20.7.</w:t>
      </w:r>
      <w:r w:rsidR="007A7D90" w:rsidRPr="00933CAF">
        <w:rPr>
          <w:rFonts w:ascii="Times New Roman" w:eastAsia="OfficinaSansBoldITC" w:hAnsi="Times New Roman"/>
          <w:sz w:val="28"/>
          <w:szCs w:val="28"/>
        </w:rPr>
        <w:t>8</w:t>
      </w:r>
      <w:r w:rsidRPr="00933CAF">
        <w:rPr>
          <w:rFonts w:ascii="Times New Roman" w:eastAsia="OfficinaSansBoldITC" w:hAnsi="Times New Roman"/>
          <w:sz w:val="28"/>
          <w:szCs w:val="28"/>
        </w:rPr>
        <w:t>. </w:t>
      </w:r>
      <w:r w:rsidR="00704BEF" w:rsidRPr="00933CAF">
        <w:rPr>
          <w:rFonts w:ascii="Times New Roman" w:eastAsia="OfficinaSansBoldITC" w:hAnsi="Times New Roman"/>
          <w:sz w:val="28"/>
          <w:szCs w:val="28"/>
        </w:rPr>
        <w:t>Орфография и пунктуация</w:t>
      </w:r>
      <w:r w:rsidR="00FC1F28" w:rsidRPr="00933CAF">
        <w:rPr>
          <w:rFonts w:ascii="Times New Roman" w:eastAsia="OfficinaSansBoldITC" w:hAnsi="Times New Roman"/>
          <w:sz w:val="28"/>
          <w:szCs w:val="28"/>
        </w:rPr>
        <w:t>.</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Прописная буква в начале предложения и в именах собственных (имена</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w:t>
      </w:r>
      <w:r w:rsidR="0000220B" w:rsidRPr="00933CAF">
        <w:rPr>
          <w:rFonts w:ascii="Times New Roman" w:eastAsia="SchoolBookSanPin" w:hAnsi="Times New Roman"/>
          <w:sz w:val="28"/>
          <w:szCs w:val="28"/>
        </w:rPr>
        <w:t>«</w:t>
      </w:r>
      <w:proofErr w:type="spellStart"/>
      <w:r w:rsidRPr="00933CAF">
        <w:rPr>
          <w:rFonts w:ascii="Times New Roman" w:eastAsia="SchoolBookSanPin" w:hAnsi="Times New Roman"/>
          <w:bCs/>
          <w:sz w:val="28"/>
          <w:szCs w:val="28"/>
        </w:rPr>
        <w:t>жи</w:t>
      </w:r>
      <w:proofErr w:type="spellEnd"/>
      <w:r w:rsidR="0000220B"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00220B" w:rsidRPr="00933CAF">
        <w:rPr>
          <w:rFonts w:ascii="Times New Roman" w:eastAsia="SchoolBookSanPin" w:hAnsi="Times New Roman"/>
          <w:sz w:val="28"/>
          <w:szCs w:val="28"/>
        </w:rPr>
        <w:t>«</w:t>
      </w:r>
      <w:r w:rsidRPr="00933CAF">
        <w:rPr>
          <w:rFonts w:ascii="Times New Roman" w:eastAsia="SchoolBookSanPin" w:hAnsi="Times New Roman"/>
          <w:bCs/>
          <w:sz w:val="28"/>
          <w:szCs w:val="28"/>
        </w:rPr>
        <w:t>ши</w:t>
      </w:r>
      <w:r w:rsidR="0000220B" w:rsidRPr="00933CAF">
        <w:rPr>
          <w:rFonts w:ascii="Times New Roman" w:eastAsia="SchoolBookSanPin" w:hAnsi="Times New Roman"/>
          <w:bCs/>
          <w:sz w:val="28"/>
          <w:szCs w:val="28"/>
        </w:rPr>
        <w:t>»</w:t>
      </w:r>
      <w:r w:rsidRPr="00933CAF">
        <w:rPr>
          <w:rFonts w:ascii="Times New Roman" w:eastAsia="SchoolBookSanPin" w:hAnsi="Times New Roman"/>
          <w:bCs/>
          <w:sz w:val="28"/>
          <w:szCs w:val="28"/>
        </w:rPr>
        <w:t xml:space="preserve"> </w:t>
      </w:r>
      <w:r w:rsidRPr="00933CAF">
        <w:rPr>
          <w:rFonts w:ascii="Times New Roman" w:eastAsia="SchoolBookSanPin" w:hAnsi="Times New Roman"/>
          <w:sz w:val="28"/>
          <w:szCs w:val="28"/>
        </w:rPr>
        <w:t xml:space="preserve">(в положении под ударением), </w:t>
      </w:r>
      <w:r w:rsidR="0000220B" w:rsidRPr="00933CAF">
        <w:rPr>
          <w:rFonts w:ascii="Times New Roman" w:eastAsia="SchoolBookSanPin" w:hAnsi="Times New Roman"/>
          <w:sz w:val="28"/>
          <w:szCs w:val="28"/>
        </w:rPr>
        <w:t>«</w:t>
      </w:r>
      <w:proofErr w:type="spellStart"/>
      <w:r w:rsidRPr="00933CAF">
        <w:rPr>
          <w:rFonts w:ascii="Times New Roman" w:eastAsia="SchoolBookSanPin" w:hAnsi="Times New Roman"/>
          <w:bCs/>
          <w:sz w:val="28"/>
          <w:szCs w:val="28"/>
        </w:rPr>
        <w:t>ча</w:t>
      </w:r>
      <w:proofErr w:type="spellEnd"/>
      <w:r w:rsidR="0000220B"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00220B" w:rsidRPr="00933CAF">
        <w:rPr>
          <w:rFonts w:ascii="Times New Roman" w:eastAsia="SchoolBookSanPin" w:hAnsi="Times New Roman"/>
          <w:sz w:val="28"/>
          <w:szCs w:val="28"/>
        </w:rPr>
        <w:t>«</w:t>
      </w:r>
      <w:r w:rsidRPr="00933CAF">
        <w:rPr>
          <w:rFonts w:ascii="Times New Roman" w:eastAsia="SchoolBookSanPin" w:hAnsi="Times New Roman"/>
          <w:bCs/>
          <w:sz w:val="28"/>
          <w:szCs w:val="28"/>
        </w:rPr>
        <w:t>ща</w:t>
      </w:r>
      <w:r w:rsidR="0000220B"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00220B" w:rsidRPr="00933CAF">
        <w:rPr>
          <w:rFonts w:ascii="Times New Roman" w:eastAsia="SchoolBookSanPin" w:hAnsi="Times New Roman"/>
          <w:sz w:val="28"/>
          <w:szCs w:val="28"/>
        </w:rPr>
        <w:t>«</w:t>
      </w:r>
      <w:r w:rsidRPr="00933CAF">
        <w:rPr>
          <w:rFonts w:ascii="Times New Roman" w:eastAsia="SchoolBookSanPin" w:hAnsi="Times New Roman"/>
          <w:bCs/>
          <w:sz w:val="28"/>
          <w:szCs w:val="28"/>
        </w:rPr>
        <w:t>чу</w:t>
      </w:r>
      <w:r w:rsidR="0000220B"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00220B" w:rsidRPr="00933CAF">
        <w:rPr>
          <w:rFonts w:ascii="Times New Roman" w:eastAsia="SchoolBookSanPin" w:hAnsi="Times New Roman"/>
          <w:sz w:val="28"/>
          <w:szCs w:val="28"/>
        </w:rPr>
        <w:t>«</w:t>
      </w:r>
      <w:proofErr w:type="spellStart"/>
      <w:r w:rsidRPr="00933CAF">
        <w:rPr>
          <w:rFonts w:ascii="Times New Roman" w:eastAsia="SchoolBookSanPin" w:hAnsi="Times New Roman"/>
          <w:bCs/>
          <w:sz w:val="28"/>
          <w:szCs w:val="28"/>
        </w:rPr>
        <w:t>щу</w:t>
      </w:r>
      <w:proofErr w:type="spellEnd"/>
      <w:r w:rsidR="0000220B"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сочетания </w:t>
      </w:r>
      <w:r w:rsidR="0000220B" w:rsidRPr="00933CAF">
        <w:rPr>
          <w:rFonts w:ascii="Times New Roman" w:eastAsia="SchoolBookSanPin" w:hAnsi="Times New Roman"/>
          <w:sz w:val="28"/>
          <w:szCs w:val="28"/>
        </w:rPr>
        <w:t>«</w:t>
      </w:r>
      <w:proofErr w:type="spellStart"/>
      <w:r w:rsidRPr="00933CAF">
        <w:rPr>
          <w:rFonts w:ascii="Times New Roman" w:eastAsia="SchoolBookSanPin" w:hAnsi="Times New Roman"/>
          <w:bCs/>
          <w:sz w:val="28"/>
          <w:szCs w:val="28"/>
        </w:rPr>
        <w:t>чк</w:t>
      </w:r>
      <w:proofErr w:type="spellEnd"/>
      <w:r w:rsidR="0000220B"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00220B" w:rsidRPr="00933CAF">
        <w:rPr>
          <w:rFonts w:ascii="Times New Roman" w:eastAsia="SchoolBookSanPin" w:hAnsi="Times New Roman"/>
          <w:sz w:val="28"/>
          <w:szCs w:val="28"/>
        </w:rPr>
        <w:t>«</w:t>
      </w:r>
      <w:proofErr w:type="spellStart"/>
      <w:r w:rsidRPr="00933CAF">
        <w:rPr>
          <w:rFonts w:ascii="Times New Roman" w:eastAsia="SchoolBookSanPin" w:hAnsi="Times New Roman"/>
          <w:bCs/>
          <w:sz w:val="28"/>
          <w:szCs w:val="28"/>
        </w:rPr>
        <w:t>чн</w:t>
      </w:r>
      <w:proofErr w:type="spellEnd"/>
      <w:r w:rsidR="0000220B" w:rsidRPr="00933CAF">
        <w:rPr>
          <w:rFonts w:ascii="Times New Roman" w:eastAsia="SchoolBookSanPin" w:hAnsi="Times New Roman"/>
          <w:bCs/>
          <w:sz w:val="28"/>
          <w:szCs w:val="28"/>
        </w:rPr>
        <w:t>»</w:t>
      </w:r>
      <w:r w:rsidRPr="00933CAF">
        <w:rPr>
          <w:rFonts w:ascii="Times New Roman" w:eastAsia="SchoolBookSanPin" w:hAnsi="Times New Roman"/>
          <w:bCs/>
          <w:sz w:val="28"/>
          <w:szCs w:val="28"/>
        </w:rPr>
        <w:t xml:space="preserve"> </w:t>
      </w:r>
      <w:r w:rsidRPr="00933CAF">
        <w:rPr>
          <w:rFonts w:ascii="Times New Roman" w:eastAsia="SchoolBookSanPin" w:hAnsi="Times New Roman"/>
          <w:sz w:val="28"/>
          <w:szCs w:val="28"/>
        </w:rPr>
        <w:t>(повторение правил правописания, изученных</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1 классе).</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предложенных текстов.</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Правила правописания и их применение:</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разделительный мягкий знак;</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сочетания </w:t>
      </w:r>
      <w:r w:rsidR="0000220B" w:rsidRPr="00933CAF">
        <w:rPr>
          <w:rFonts w:ascii="Times New Roman" w:eastAsia="SchoolBookSanPin" w:hAnsi="Times New Roman"/>
          <w:sz w:val="28"/>
          <w:szCs w:val="28"/>
        </w:rPr>
        <w:t>«</w:t>
      </w:r>
      <w:proofErr w:type="spellStart"/>
      <w:r w:rsidRPr="00933CAF">
        <w:rPr>
          <w:rFonts w:ascii="Times New Roman" w:eastAsia="SchoolBookSanPin" w:hAnsi="Times New Roman"/>
          <w:bCs/>
          <w:sz w:val="28"/>
          <w:szCs w:val="28"/>
        </w:rPr>
        <w:t>чт</w:t>
      </w:r>
      <w:proofErr w:type="spellEnd"/>
      <w:r w:rsidR="0000220B"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00220B" w:rsidRPr="00933CAF">
        <w:rPr>
          <w:rFonts w:ascii="Times New Roman" w:eastAsia="SchoolBookSanPin" w:hAnsi="Times New Roman"/>
          <w:sz w:val="28"/>
          <w:szCs w:val="28"/>
        </w:rPr>
        <w:t>«</w:t>
      </w:r>
      <w:proofErr w:type="spellStart"/>
      <w:r w:rsidRPr="00933CAF">
        <w:rPr>
          <w:rFonts w:ascii="Times New Roman" w:eastAsia="SchoolBookSanPin" w:hAnsi="Times New Roman"/>
          <w:bCs/>
          <w:sz w:val="28"/>
          <w:szCs w:val="28"/>
        </w:rPr>
        <w:t>щн</w:t>
      </w:r>
      <w:proofErr w:type="spellEnd"/>
      <w:r w:rsidR="0000220B"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00220B" w:rsidRPr="00933CAF">
        <w:rPr>
          <w:rFonts w:ascii="Times New Roman" w:eastAsia="SchoolBookSanPin" w:hAnsi="Times New Roman"/>
          <w:sz w:val="28"/>
          <w:szCs w:val="28"/>
        </w:rPr>
        <w:t>«</w:t>
      </w:r>
      <w:proofErr w:type="spellStart"/>
      <w:r w:rsidRPr="00933CAF">
        <w:rPr>
          <w:rFonts w:ascii="Times New Roman" w:eastAsia="SchoolBookSanPin" w:hAnsi="Times New Roman"/>
          <w:bCs/>
          <w:sz w:val="28"/>
          <w:szCs w:val="28"/>
        </w:rPr>
        <w:t>нч</w:t>
      </w:r>
      <w:proofErr w:type="spellEnd"/>
      <w:r w:rsidR="0000220B" w:rsidRPr="00933CAF">
        <w:rPr>
          <w:rFonts w:ascii="Times New Roman" w:eastAsia="SchoolBookSanPin" w:hAnsi="Times New Roman"/>
          <w:bCs/>
          <w:sz w:val="28"/>
          <w:szCs w:val="28"/>
        </w:rPr>
        <w:t>»</w:t>
      </w:r>
      <w:r w:rsidRPr="00933CAF">
        <w:rPr>
          <w:rFonts w:ascii="Times New Roman" w:eastAsia="SchoolBookSanPin" w:hAnsi="Times New Roman"/>
          <w:sz w:val="28"/>
          <w:szCs w:val="28"/>
        </w:rPr>
        <w:t>;</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проверяемые безударные гласные в корне слова;</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парные звонкие и глухие согласные в корне слова;</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непроверяемые гласные и согласные (перечень слов в орфографическом словаре учебника);</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прописная буква в именах собственных: имена, фамилии, отчества людей, клички животных, географические названия;</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раздельное написание предлогов с именами существительными.</w:t>
      </w:r>
    </w:p>
    <w:p w:rsidR="00704BEF" w:rsidRPr="00933CAF" w:rsidRDefault="00666C08" w:rsidP="003C45BA">
      <w:pPr>
        <w:spacing w:after="0" w:line="240" w:lineRule="auto"/>
        <w:ind w:firstLine="426"/>
        <w:jc w:val="both"/>
        <w:rPr>
          <w:rFonts w:ascii="Times New Roman" w:eastAsia="OfficinaSansBoldITC" w:hAnsi="Times New Roman"/>
          <w:sz w:val="28"/>
          <w:szCs w:val="28"/>
        </w:rPr>
      </w:pPr>
      <w:r w:rsidRPr="00933CAF">
        <w:rPr>
          <w:rFonts w:ascii="Times New Roman" w:eastAsia="OfficinaSansBoldITC" w:hAnsi="Times New Roman"/>
          <w:sz w:val="28"/>
          <w:szCs w:val="28"/>
        </w:rPr>
        <w:t>20.7.</w:t>
      </w:r>
      <w:r w:rsidR="007A7D90" w:rsidRPr="00933CAF">
        <w:rPr>
          <w:rFonts w:ascii="Times New Roman" w:eastAsia="OfficinaSansBoldITC" w:hAnsi="Times New Roman"/>
          <w:sz w:val="28"/>
          <w:szCs w:val="28"/>
        </w:rPr>
        <w:t>9</w:t>
      </w:r>
      <w:r w:rsidRPr="00933CAF">
        <w:rPr>
          <w:rFonts w:ascii="Times New Roman" w:eastAsia="OfficinaSansBoldITC" w:hAnsi="Times New Roman"/>
          <w:sz w:val="28"/>
          <w:szCs w:val="28"/>
        </w:rPr>
        <w:t>. </w:t>
      </w:r>
      <w:r w:rsidR="00704BEF" w:rsidRPr="00933CAF">
        <w:rPr>
          <w:rFonts w:ascii="Times New Roman" w:eastAsia="OfficinaSansBoldITC" w:hAnsi="Times New Roman"/>
          <w:sz w:val="28"/>
          <w:szCs w:val="28"/>
        </w:rPr>
        <w:t>Развитие речи</w:t>
      </w:r>
      <w:r w:rsidR="00FC1F28" w:rsidRPr="00933CAF">
        <w:rPr>
          <w:rFonts w:ascii="Times New Roman" w:eastAsia="OfficinaSansBoldITC" w:hAnsi="Times New Roman"/>
          <w:sz w:val="28"/>
          <w:szCs w:val="28"/>
        </w:rPr>
        <w:t>.</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Выбор языковых средств в соответствии с целями и условиями устного общения для эффективного решения коммуникативной задачи (для ответа</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на заданный вопрос, для выражения собственного мнения). Умение вести разговор (начать, поддержать, закончить разговор, привлечь внимание </w:t>
      </w:r>
      <w:r w:rsidR="005D7C98" w:rsidRPr="00933CAF">
        <w:rPr>
          <w:rFonts w:ascii="Times New Roman" w:eastAsia="SchoolBookSanPin" w:hAnsi="Times New Roman"/>
          <w:sz w:val="28"/>
          <w:szCs w:val="28"/>
        </w:rPr>
        <w:t>и другие</w:t>
      </w:r>
      <w:r w:rsidRPr="00933CAF">
        <w:rPr>
          <w:rFonts w:ascii="Times New Roman" w:eastAsia="SchoolBookSanPin" w:hAnsi="Times New Roman"/>
          <w:sz w:val="28"/>
          <w:szCs w:val="28"/>
        </w:rPr>
        <w:t>).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при проведении парной и групповой работы.</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Составление устного рассказа по репродукции картины. Составление устного рассказа с </w:t>
      </w:r>
      <w:r w:rsidR="008337AA" w:rsidRPr="00933CAF">
        <w:rPr>
          <w:rFonts w:ascii="Times New Roman" w:eastAsia="SchoolBookSanPin" w:hAnsi="Times New Roman"/>
          <w:sz w:val="28"/>
          <w:szCs w:val="28"/>
        </w:rPr>
        <w:t>использованием</w:t>
      </w:r>
      <w:r w:rsidRPr="00933CAF">
        <w:rPr>
          <w:rFonts w:ascii="Times New Roman" w:eastAsia="SchoolBookSanPin" w:hAnsi="Times New Roman"/>
          <w:sz w:val="28"/>
          <w:szCs w:val="28"/>
        </w:rPr>
        <w:t xml:space="preserve"> личны</w:t>
      </w:r>
      <w:r w:rsidR="008337AA" w:rsidRPr="00933CAF">
        <w:rPr>
          <w:rFonts w:ascii="Times New Roman" w:eastAsia="SchoolBookSanPin" w:hAnsi="Times New Roman"/>
          <w:sz w:val="28"/>
          <w:szCs w:val="28"/>
        </w:rPr>
        <w:t>х</w:t>
      </w:r>
      <w:r w:rsidRPr="00933CAF">
        <w:rPr>
          <w:rFonts w:ascii="Times New Roman" w:eastAsia="SchoolBookSanPin" w:hAnsi="Times New Roman"/>
          <w:sz w:val="28"/>
          <w:szCs w:val="28"/>
        </w:rPr>
        <w:t xml:space="preserve"> наблюдени</w:t>
      </w:r>
      <w:r w:rsidR="008337AA" w:rsidRPr="00933CAF">
        <w:rPr>
          <w:rFonts w:ascii="Times New Roman" w:eastAsia="SchoolBookSanPin" w:hAnsi="Times New Roman"/>
          <w:sz w:val="28"/>
          <w:szCs w:val="28"/>
        </w:rPr>
        <w:t>й</w:t>
      </w:r>
      <w:r w:rsidRPr="00933CAF">
        <w:rPr>
          <w:rFonts w:ascii="Times New Roman" w:eastAsia="SchoolBookSanPin" w:hAnsi="Times New Roman"/>
          <w:sz w:val="28"/>
          <w:szCs w:val="28"/>
        </w:rPr>
        <w:t xml:space="preserve"> и на вопросы.</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w:t>
      </w:r>
      <w:r w:rsidRPr="00933CAF">
        <w:rPr>
          <w:rFonts w:ascii="Times New Roman" w:eastAsia="SchoolBookSanPin" w:hAnsi="Times New Roman"/>
          <w:sz w:val="28"/>
          <w:szCs w:val="28"/>
        </w:rPr>
        <w:lastRenderedPageBreak/>
        <w:t>Последовательность частей текста (абзацев). Корректирование текстов</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с нарушенным порядком предложений и абзацев.</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Типы текстов: описание, повествование, рассуждение, их особенности (первичное ознакомление).</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Поздравление и поздравительная открытка.</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Понимание текста: развитие умения формулировать простые выводы</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на основе информации, содержащейся в тексте. Выразительное чтение текста вслух</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с соблюдением правильной интонации.</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Подробное изложение повествовательного текста объёмом 30</w:t>
      </w:r>
      <w:r w:rsidR="006E431D" w:rsidRPr="00933CAF">
        <w:rPr>
          <w:rFonts w:ascii="Times New Roman" w:eastAsia="SchoolBookSanPin" w:hAnsi="Times New Roman"/>
          <w:sz w:val="28"/>
          <w:szCs w:val="28"/>
        </w:rPr>
        <w:t>–</w:t>
      </w:r>
      <w:r w:rsidRPr="00933CAF">
        <w:rPr>
          <w:rFonts w:ascii="Times New Roman" w:eastAsia="SchoolBookSanPin" w:hAnsi="Times New Roman"/>
          <w:sz w:val="28"/>
          <w:szCs w:val="28"/>
        </w:rPr>
        <w:t>45 слов</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с </w:t>
      </w:r>
      <w:r w:rsidR="008337AA" w:rsidRPr="00933CAF">
        <w:rPr>
          <w:rFonts w:ascii="Times New Roman" w:eastAsia="SchoolBookSanPin" w:hAnsi="Times New Roman"/>
          <w:sz w:val="28"/>
          <w:szCs w:val="28"/>
        </w:rPr>
        <w:t>использованием</w:t>
      </w:r>
      <w:r w:rsidRPr="00933CAF">
        <w:rPr>
          <w:rFonts w:ascii="Times New Roman" w:eastAsia="SchoolBookSanPin" w:hAnsi="Times New Roman"/>
          <w:sz w:val="28"/>
          <w:szCs w:val="28"/>
        </w:rPr>
        <w:t xml:space="preserve"> вопрос</w:t>
      </w:r>
      <w:r w:rsidR="008337AA" w:rsidRPr="00933CAF">
        <w:rPr>
          <w:rFonts w:ascii="Times New Roman" w:eastAsia="SchoolBookSanPin" w:hAnsi="Times New Roman"/>
          <w:sz w:val="28"/>
          <w:szCs w:val="28"/>
        </w:rPr>
        <w:t>ов</w:t>
      </w:r>
      <w:r w:rsidRPr="00933CAF">
        <w:rPr>
          <w:rFonts w:ascii="Times New Roman" w:eastAsia="SchoolBookSanPin" w:hAnsi="Times New Roman"/>
          <w:sz w:val="28"/>
          <w:szCs w:val="28"/>
        </w:rPr>
        <w:t>.</w:t>
      </w:r>
    </w:p>
    <w:p w:rsidR="00423310" w:rsidRPr="00933CAF" w:rsidRDefault="00423310"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20.7.10. Изучение русского языка во 2 классе позволяет на пропедевтическом уровне организовать работу над рядом метапредметных результатов:</w:t>
      </w:r>
      <w:r w:rsidR="008855FA"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66C08" w:rsidRPr="00933CAF" w:rsidRDefault="00666C08" w:rsidP="003C45BA">
      <w:pPr>
        <w:spacing w:after="0" w:line="240" w:lineRule="auto"/>
        <w:ind w:firstLine="426"/>
        <w:jc w:val="both"/>
        <w:rPr>
          <w:rFonts w:ascii="Times New Roman" w:eastAsia="SchoolBookSanPin" w:hAnsi="Times New Roman"/>
          <w:sz w:val="28"/>
          <w:szCs w:val="28"/>
        </w:rPr>
      </w:pPr>
      <w:r w:rsidRPr="00933CAF">
        <w:rPr>
          <w:rFonts w:ascii="Times New Roman" w:eastAsia="OfficinaSansBoldITC" w:hAnsi="Times New Roman"/>
          <w:sz w:val="28"/>
          <w:szCs w:val="28"/>
        </w:rPr>
        <w:t>20.7.</w:t>
      </w:r>
      <w:r w:rsidR="007A7D90" w:rsidRPr="00933CAF">
        <w:rPr>
          <w:rFonts w:ascii="Times New Roman" w:eastAsia="OfficinaSansBoldITC" w:hAnsi="Times New Roman"/>
          <w:sz w:val="28"/>
          <w:szCs w:val="28"/>
        </w:rPr>
        <w:t>10</w:t>
      </w:r>
      <w:r w:rsidRPr="00933CAF">
        <w:rPr>
          <w:rFonts w:ascii="Times New Roman" w:eastAsia="OfficinaSansBoldITC" w:hAnsi="Times New Roman"/>
          <w:sz w:val="28"/>
          <w:szCs w:val="28"/>
        </w:rPr>
        <w:t>.1. </w:t>
      </w:r>
      <w:r w:rsidRPr="00933CAF">
        <w:rPr>
          <w:rFonts w:ascii="Times New Roman" w:eastAsia="SchoolBookSanPin" w:hAnsi="Times New Roman"/>
          <w:sz w:val="28"/>
          <w:szCs w:val="28"/>
        </w:rPr>
        <w:t xml:space="preserve">Базовые логические действия как часть </w:t>
      </w:r>
      <w:r w:rsidRPr="00933CAF">
        <w:rPr>
          <w:rFonts w:ascii="Times New Roman" w:eastAsia="SchoolBookSanPin" w:hAnsi="Times New Roman"/>
          <w:bCs/>
          <w:sz w:val="28"/>
          <w:szCs w:val="28"/>
        </w:rPr>
        <w:t>познавательных универсальных учебных действий</w:t>
      </w:r>
      <w:r w:rsidRPr="00933CAF">
        <w:rPr>
          <w:rFonts w:ascii="Times New Roman" w:eastAsia="SchoolBookSanPin" w:hAnsi="Times New Roman"/>
          <w:sz w:val="28"/>
          <w:szCs w:val="28"/>
        </w:rPr>
        <w:t>:</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сравнивать однокоренные (родственные) слова и синонимы; однокоренные (родственные) слова и слова с омонимичными корнями: называть признаки сходства</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различия;</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сравнивать значение однокоренных (родственных) слов: указывать сходство</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различие лексического значения;</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сравнивать буквенную оболочку однокоренных (родственных) слов: выявлять случаи чередования;</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устанавливать основания для сравнения слов: на какой вопрос отвечают,</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что обозначают;</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характеризовать звуки по заданным параметрам;</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определять признак, по которому проведена классификация звуков, букв, слов, предложений;</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находить закономерности в процессе наблюдения за языковыми единицами;</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ориентироваться в изученных понятиях (корень, окончание, текст); соотносить понятие с его краткой характеристикой.</w:t>
      </w:r>
    </w:p>
    <w:p w:rsidR="00666C08" w:rsidRPr="00933CAF" w:rsidRDefault="00666C08" w:rsidP="003C45BA">
      <w:pPr>
        <w:spacing w:after="0" w:line="240" w:lineRule="auto"/>
        <w:ind w:firstLine="426"/>
        <w:jc w:val="both"/>
        <w:rPr>
          <w:rFonts w:ascii="Times New Roman" w:eastAsia="SchoolBookSanPin" w:hAnsi="Times New Roman"/>
          <w:sz w:val="28"/>
          <w:szCs w:val="28"/>
        </w:rPr>
      </w:pPr>
      <w:r w:rsidRPr="00933CAF">
        <w:rPr>
          <w:rFonts w:ascii="Times New Roman" w:eastAsia="OfficinaSansBoldITC" w:hAnsi="Times New Roman"/>
          <w:sz w:val="28"/>
          <w:szCs w:val="28"/>
        </w:rPr>
        <w:t>20.7.</w:t>
      </w:r>
      <w:r w:rsidR="007A7D90" w:rsidRPr="00933CAF">
        <w:rPr>
          <w:rFonts w:ascii="Times New Roman" w:eastAsia="OfficinaSansBoldITC" w:hAnsi="Times New Roman"/>
          <w:sz w:val="28"/>
          <w:szCs w:val="28"/>
        </w:rPr>
        <w:t>10</w:t>
      </w:r>
      <w:r w:rsidRPr="00933CAF">
        <w:rPr>
          <w:rFonts w:ascii="Times New Roman" w:eastAsia="OfficinaSansBoldITC" w:hAnsi="Times New Roman"/>
          <w:sz w:val="28"/>
          <w:szCs w:val="28"/>
        </w:rPr>
        <w:t>.2. </w:t>
      </w:r>
      <w:r w:rsidRPr="00933CAF">
        <w:rPr>
          <w:rFonts w:ascii="Times New Roman" w:eastAsia="SchoolBookSanPin" w:hAnsi="Times New Roman"/>
          <w:sz w:val="28"/>
          <w:szCs w:val="28"/>
        </w:rPr>
        <w:t xml:space="preserve">Базовые исследовательские действия как часть </w:t>
      </w:r>
      <w:r w:rsidRPr="00933CAF">
        <w:rPr>
          <w:rFonts w:ascii="Times New Roman" w:eastAsia="SchoolBookSanPin" w:hAnsi="Times New Roman"/>
          <w:bCs/>
          <w:sz w:val="28"/>
          <w:szCs w:val="28"/>
        </w:rPr>
        <w:t>познавательных универсальных учебных действий</w:t>
      </w:r>
      <w:r w:rsidRPr="00933CAF">
        <w:rPr>
          <w:rFonts w:ascii="Times New Roman" w:eastAsia="SchoolBookSanPin" w:hAnsi="Times New Roman"/>
          <w:sz w:val="28"/>
          <w:szCs w:val="28"/>
        </w:rPr>
        <w:t>:</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проводить по предложенному плану наблюдение за языковыми единицами (слово, предложение, текст);</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формулировать выводы и предлагать доказательства того, что слов</w:t>
      </w:r>
      <w:r w:rsidR="00264CD1" w:rsidRPr="00933CAF">
        <w:rPr>
          <w:rFonts w:ascii="Times New Roman" w:eastAsia="SchoolBookSanPin" w:hAnsi="Times New Roman"/>
          <w:sz w:val="28"/>
          <w:szCs w:val="28"/>
        </w:rPr>
        <w:t>а</w:t>
      </w:r>
      <w:r w:rsidRPr="00933CAF">
        <w:rPr>
          <w:rFonts w:ascii="Times New Roman" w:eastAsia="SchoolBookSanPin" w:hAnsi="Times New Roman"/>
          <w:sz w:val="28"/>
          <w:szCs w:val="28"/>
        </w:rPr>
        <w:t xml:space="preserve"> являются</w:t>
      </w:r>
      <w:r w:rsidR="00676CF1"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не являются</w:t>
      </w:r>
      <w:r w:rsidR="00676CF1"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однокоренными (родственными).</w:t>
      </w:r>
    </w:p>
    <w:p w:rsidR="00666C08" w:rsidRPr="00933CAF" w:rsidRDefault="00666C08" w:rsidP="003C45BA">
      <w:pPr>
        <w:spacing w:after="0" w:line="240" w:lineRule="auto"/>
        <w:ind w:firstLine="426"/>
        <w:jc w:val="both"/>
        <w:rPr>
          <w:rFonts w:ascii="Times New Roman" w:eastAsia="SchoolBookSanPin" w:hAnsi="Times New Roman"/>
          <w:sz w:val="28"/>
          <w:szCs w:val="28"/>
        </w:rPr>
      </w:pPr>
      <w:r w:rsidRPr="00933CAF">
        <w:rPr>
          <w:rFonts w:ascii="Times New Roman" w:eastAsia="OfficinaSansBoldITC" w:hAnsi="Times New Roman"/>
          <w:sz w:val="28"/>
          <w:szCs w:val="28"/>
        </w:rPr>
        <w:t>20.7.</w:t>
      </w:r>
      <w:r w:rsidR="007A7D90" w:rsidRPr="00933CAF">
        <w:rPr>
          <w:rFonts w:ascii="Times New Roman" w:eastAsia="OfficinaSansBoldITC" w:hAnsi="Times New Roman"/>
          <w:sz w:val="28"/>
          <w:szCs w:val="28"/>
        </w:rPr>
        <w:t>10</w:t>
      </w:r>
      <w:r w:rsidRPr="00933CAF">
        <w:rPr>
          <w:rFonts w:ascii="Times New Roman" w:eastAsia="OfficinaSansBoldITC" w:hAnsi="Times New Roman"/>
          <w:sz w:val="28"/>
          <w:szCs w:val="28"/>
        </w:rPr>
        <w:t>.3. </w:t>
      </w:r>
      <w:r w:rsidRPr="00933CAF">
        <w:rPr>
          <w:rFonts w:ascii="Times New Roman" w:eastAsia="SchoolBookSanPin" w:hAnsi="Times New Roman"/>
          <w:sz w:val="28"/>
          <w:szCs w:val="28"/>
        </w:rPr>
        <w:t xml:space="preserve">Работа с информацией как часть </w:t>
      </w:r>
      <w:r w:rsidRPr="00933CAF">
        <w:rPr>
          <w:rFonts w:ascii="Times New Roman" w:eastAsia="SchoolBookSanPin" w:hAnsi="Times New Roman"/>
          <w:bCs/>
          <w:sz w:val="28"/>
          <w:szCs w:val="28"/>
        </w:rPr>
        <w:t>познавательных универсальных учебных действий</w:t>
      </w:r>
      <w:r w:rsidRPr="00933CAF">
        <w:rPr>
          <w:rFonts w:ascii="Times New Roman" w:eastAsia="SchoolBookSanPin" w:hAnsi="Times New Roman"/>
          <w:sz w:val="28"/>
          <w:szCs w:val="28"/>
        </w:rPr>
        <w:t>:</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выбирать источник получения информации: словарь учебника</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для получения информации;</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устанавливать с помощью словаря значения многозначных слов;</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согласно заданному алгоритму находить в предложенном источнике информацию, представленную в явном виде;</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анализировать текстовую, графическую и звуковую информацию</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соответствии с учебной задачей; «читать» информацию, представленную в схеме, таблице;</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lastRenderedPageBreak/>
        <w:t>с помощью учителя на уроках русского языка создавать схемы, таблицы</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для представления информации.</w:t>
      </w:r>
    </w:p>
    <w:p w:rsidR="00546593" w:rsidRPr="00933CAF" w:rsidRDefault="00546593" w:rsidP="003C45BA">
      <w:pPr>
        <w:spacing w:after="0" w:line="240" w:lineRule="auto"/>
        <w:ind w:firstLine="426"/>
        <w:jc w:val="both"/>
        <w:rPr>
          <w:rFonts w:ascii="Times New Roman" w:eastAsia="SchoolBookSanPin" w:hAnsi="Times New Roman"/>
          <w:sz w:val="28"/>
          <w:szCs w:val="28"/>
        </w:rPr>
      </w:pPr>
      <w:r w:rsidRPr="00933CAF">
        <w:rPr>
          <w:rFonts w:ascii="Times New Roman" w:eastAsia="OfficinaSansBoldITC" w:hAnsi="Times New Roman"/>
          <w:sz w:val="28"/>
          <w:szCs w:val="28"/>
        </w:rPr>
        <w:t>20.7.</w:t>
      </w:r>
      <w:r w:rsidR="007A7D90" w:rsidRPr="00933CAF">
        <w:rPr>
          <w:rFonts w:ascii="Times New Roman" w:eastAsia="OfficinaSansBoldITC" w:hAnsi="Times New Roman"/>
          <w:sz w:val="28"/>
          <w:szCs w:val="28"/>
        </w:rPr>
        <w:t>10</w:t>
      </w:r>
      <w:r w:rsidRPr="00933CAF">
        <w:rPr>
          <w:rFonts w:ascii="Times New Roman" w:eastAsia="OfficinaSansBoldITC" w:hAnsi="Times New Roman"/>
          <w:sz w:val="28"/>
          <w:szCs w:val="28"/>
        </w:rPr>
        <w:t>.4. </w:t>
      </w:r>
      <w:r w:rsidRPr="00933CAF">
        <w:rPr>
          <w:rFonts w:ascii="Times New Roman" w:eastAsia="SchoolBookSanPin" w:hAnsi="Times New Roman"/>
          <w:sz w:val="28"/>
          <w:szCs w:val="28"/>
        </w:rPr>
        <w:t xml:space="preserve">Общение как часть </w:t>
      </w:r>
      <w:r w:rsidRPr="00933CAF">
        <w:rPr>
          <w:rFonts w:ascii="Times New Roman" w:eastAsia="SchoolBookSanPin" w:hAnsi="Times New Roman"/>
          <w:bCs/>
          <w:sz w:val="28"/>
          <w:szCs w:val="28"/>
        </w:rPr>
        <w:t>коммуникативных универсальных учебных действий</w:t>
      </w:r>
      <w:r w:rsidRPr="00933CAF">
        <w:rPr>
          <w:rFonts w:ascii="Times New Roman" w:eastAsia="SchoolBookSanPin" w:hAnsi="Times New Roman"/>
          <w:sz w:val="28"/>
          <w:szCs w:val="28"/>
        </w:rPr>
        <w:t>:</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воспринимать и формулировать суждения о языковых единицах;</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проявлять уважительное отношение к собеседнику, соблюдать правила ведения диалога;</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признавать возможность существования разных точек зрения в процессе анализа результатов наблюдения за языковыми единицами;</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корректно и аргументированно высказывать своё мнение о результатах наблюдения за языковыми единицами;</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строить устное диалогическое выказывание;</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строить устное монологическое высказывание на определённую тему,</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на основе наблюдения с соблюдением орфоэпических норм, правильной интонации;</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устно и письменно формулировать простые выводы на основе прочитанного или услышанного текста.</w:t>
      </w:r>
    </w:p>
    <w:p w:rsidR="00A23F6E" w:rsidRPr="00933CAF" w:rsidRDefault="00A23F6E" w:rsidP="003C45BA">
      <w:pPr>
        <w:spacing w:after="0" w:line="240" w:lineRule="auto"/>
        <w:ind w:firstLine="426"/>
        <w:jc w:val="both"/>
        <w:rPr>
          <w:rFonts w:ascii="Times New Roman" w:eastAsia="SchoolBookSanPin" w:hAnsi="Times New Roman"/>
          <w:sz w:val="28"/>
          <w:szCs w:val="28"/>
        </w:rPr>
      </w:pPr>
      <w:r w:rsidRPr="00933CAF">
        <w:rPr>
          <w:rFonts w:ascii="Times New Roman" w:eastAsia="OfficinaSansBoldITC" w:hAnsi="Times New Roman"/>
          <w:sz w:val="28"/>
          <w:szCs w:val="28"/>
        </w:rPr>
        <w:t>20.7.</w:t>
      </w:r>
      <w:r w:rsidR="007A7D90" w:rsidRPr="00933CAF">
        <w:rPr>
          <w:rFonts w:ascii="Times New Roman" w:eastAsia="OfficinaSansBoldITC" w:hAnsi="Times New Roman"/>
          <w:sz w:val="28"/>
          <w:szCs w:val="28"/>
        </w:rPr>
        <w:t>10</w:t>
      </w:r>
      <w:r w:rsidRPr="00933CAF">
        <w:rPr>
          <w:rFonts w:ascii="Times New Roman" w:eastAsia="OfficinaSansBoldITC" w:hAnsi="Times New Roman"/>
          <w:sz w:val="28"/>
          <w:szCs w:val="28"/>
        </w:rPr>
        <w:t>.5. </w:t>
      </w:r>
      <w:r w:rsidRPr="00933CAF">
        <w:rPr>
          <w:rFonts w:ascii="Times New Roman" w:eastAsia="SchoolBookSanPin" w:hAnsi="Times New Roman"/>
          <w:sz w:val="28"/>
          <w:szCs w:val="28"/>
        </w:rPr>
        <w:t xml:space="preserve">Самоорганизация как часть </w:t>
      </w:r>
      <w:r w:rsidRPr="00933CAF">
        <w:rPr>
          <w:rFonts w:ascii="Times New Roman" w:eastAsia="SchoolBookSanPin" w:hAnsi="Times New Roman"/>
          <w:bCs/>
          <w:sz w:val="28"/>
          <w:szCs w:val="28"/>
        </w:rPr>
        <w:t>регулятивных универсальных учебных действий</w:t>
      </w:r>
      <w:r w:rsidRPr="00933CAF">
        <w:rPr>
          <w:rFonts w:ascii="Times New Roman" w:eastAsia="SchoolBookSanPin" w:hAnsi="Times New Roman"/>
          <w:sz w:val="28"/>
          <w:szCs w:val="28"/>
        </w:rPr>
        <w:t>:</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планировать с помощью учителя действия по решению орфографической задачи;</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выстраивать последовательность выбранных действий.</w:t>
      </w:r>
    </w:p>
    <w:p w:rsidR="00A23F6E" w:rsidRPr="00933CAF" w:rsidRDefault="00A23F6E" w:rsidP="003C45BA">
      <w:pPr>
        <w:spacing w:after="0" w:line="240" w:lineRule="auto"/>
        <w:ind w:firstLine="426"/>
        <w:jc w:val="both"/>
        <w:rPr>
          <w:rFonts w:ascii="Times New Roman" w:eastAsia="SchoolBookSanPin" w:hAnsi="Times New Roman"/>
          <w:sz w:val="28"/>
          <w:szCs w:val="28"/>
        </w:rPr>
      </w:pPr>
      <w:r w:rsidRPr="00933CAF">
        <w:rPr>
          <w:rFonts w:ascii="Times New Roman" w:eastAsia="OfficinaSansBoldITC" w:hAnsi="Times New Roman"/>
          <w:sz w:val="28"/>
          <w:szCs w:val="28"/>
        </w:rPr>
        <w:t>20.7.</w:t>
      </w:r>
      <w:r w:rsidR="007A7D90" w:rsidRPr="00933CAF">
        <w:rPr>
          <w:rFonts w:ascii="Times New Roman" w:eastAsia="OfficinaSansBoldITC" w:hAnsi="Times New Roman"/>
          <w:sz w:val="28"/>
          <w:szCs w:val="28"/>
        </w:rPr>
        <w:t>10</w:t>
      </w:r>
      <w:r w:rsidRPr="00933CAF">
        <w:rPr>
          <w:rFonts w:ascii="Times New Roman" w:eastAsia="OfficinaSansBoldITC" w:hAnsi="Times New Roman"/>
          <w:sz w:val="28"/>
          <w:szCs w:val="28"/>
        </w:rPr>
        <w:t>.6. </w:t>
      </w:r>
      <w:r w:rsidRPr="00933CAF">
        <w:rPr>
          <w:rFonts w:ascii="Times New Roman" w:eastAsia="SchoolBookSanPin" w:hAnsi="Times New Roman"/>
          <w:sz w:val="28"/>
          <w:szCs w:val="28"/>
        </w:rPr>
        <w:t xml:space="preserve">Самоконтроль как часть </w:t>
      </w:r>
      <w:r w:rsidRPr="00933CAF">
        <w:rPr>
          <w:rFonts w:ascii="Times New Roman" w:eastAsia="SchoolBookSanPin" w:hAnsi="Times New Roman"/>
          <w:bCs/>
          <w:sz w:val="28"/>
          <w:szCs w:val="28"/>
        </w:rPr>
        <w:t>регулятивных универсальных учебных действий</w:t>
      </w:r>
      <w:r w:rsidRPr="00933CAF">
        <w:rPr>
          <w:rFonts w:ascii="Times New Roman" w:eastAsia="SchoolBookSanPin" w:hAnsi="Times New Roman"/>
          <w:sz w:val="28"/>
          <w:szCs w:val="28"/>
        </w:rPr>
        <w:t>:</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устанавливать с</w:t>
      </w:r>
      <w:r w:rsidR="00676CF1" w:rsidRPr="00933CAF">
        <w:rPr>
          <w:rFonts w:ascii="Times New Roman" w:eastAsia="SchoolBookSanPin" w:hAnsi="Times New Roman"/>
          <w:sz w:val="28"/>
          <w:szCs w:val="28"/>
        </w:rPr>
        <w:t xml:space="preserve"> помощью учителя причины успеха (</w:t>
      </w:r>
      <w:r w:rsidRPr="00933CAF">
        <w:rPr>
          <w:rFonts w:ascii="Times New Roman" w:eastAsia="SchoolBookSanPin" w:hAnsi="Times New Roman"/>
          <w:sz w:val="28"/>
          <w:szCs w:val="28"/>
        </w:rPr>
        <w:t>неудач</w:t>
      </w:r>
      <w:r w:rsidR="00676CF1"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при выполнении заданий по русскому языку;</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корректировать с помощью учителя свои учебные действия для преодоления ошибок при выделении в слове корня и окончания, при списывании текстов</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записи под диктовку.</w:t>
      </w:r>
    </w:p>
    <w:p w:rsidR="00A23F6E" w:rsidRPr="00933CAF" w:rsidRDefault="00A23F6E" w:rsidP="003C45BA">
      <w:pPr>
        <w:spacing w:after="0" w:line="240" w:lineRule="auto"/>
        <w:ind w:firstLine="426"/>
        <w:jc w:val="both"/>
        <w:rPr>
          <w:rFonts w:ascii="Times New Roman" w:eastAsia="SchoolBookSanPin" w:hAnsi="Times New Roman"/>
          <w:sz w:val="28"/>
          <w:szCs w:val="28"/>
        </w:rPr>
      </w:pPr>
      <w:r w:rsidRPr="00933CAF">
        <w:rPr>
          <w:rFonts w:ascii="Times New Roman" w:eastAsia="OfficinaSansBoldITC" w:hAnsi="Times New Roman"/>
          <w:sz w:val="28"/>
          <w:szCs w:val="28"/>
        </w:rPr>
        <w:t>20.7.</w:t>
      </w:r>
      <w:r w:rsidR="007A7D90" w:rsidRPr="00933CAF">
        <w:rPr>
          <w:rFonts w:ascii="Times New Roman" w:eastAsia="OfficinaSansBoldITC" w:hAnsi="Times New Roman"/>
          <w:sz w:val="28"/>
          <w:szCs w:val="28"/>
        </w:rPr>
        <w:t>10</w:t>
      </w:r>
      <w:r w:rsidRPr="00933CAF">
        <w:rPr>
          <w:rFonts w:ascii="Times New Roman" w:eastAsia="OfficinaSansBoldITC" w:hAnsi="Times New Roman"/>
          <w:sz w:val="28"/>
          <w:szCs w:val="28"/>
        </w:rPr>
        <w:t>.7. </w:t>
      </w:r>
      <w:r w:rsidRPr="00933CAF">
        <w:rPr>
          <w:rFonts w:ascii="Times New Roman" w:eastAsia="SchoolBookSanPin" w:hAnsi="Times New Roman"/>
          <w:bCs/>
          <w:sz w:val="28"/>
          <w:szCs w:val="28"/>
        </w:rPr>
        <w:t>Совместная деятельность</w:t>
      </w:r>
      <w:r w:rsidRPr="00933CAF">
        <w:rPr>
          <w:rFonts w:ascii="Times New Roman" w:eastAsia="SchoolBookSanPin" w:hAnsi="Times New Roman"/>
          <w:sz w:val="28"/>
          <w:szCs w:val="28"/>
        </w:rPr>
        <w:t>:</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строить действия по достижению цели совместной деятельности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свой адрес, мирно решать конфликты (в том числе с помощью учителя);</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совместно обсуждать процесс и результат работы;</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ответственно выполнять свою часть работы;</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оценивать свой вклад в общий результат.</w:t>
      </w:r>
    </w:p>
    <w:p w:rsidR="00A23F6E" w:rsidRPr="00933CAF" w:rsidRDefault="00A23F6E" w:rsidP="003C45BA">
      <w:pPr>
        <w:spacing w:after="0" w:line="240" w:lineRule="auto"/>
        <w:ind w:firstLine="426"/>
        <w:rPr>
          <w:rFonts w:ascii="Times New Roman" w:eastAsia="OfficinaSansBoldITC" w:hAnsi="Times New Roman"/>
          <w:sz w:val="28"/>
          <w:szCs w:val="28"/>
        </w:rPr>
      </w:pPr>
      <w:r w:rsidRPr="00933CAF">
        <w:rPr>
          <w:rFonts w:ascii="Times New Roman" w:eastAsia="OfficinaSansBoldITC" w:hAnsi="Times New Roman"/>
          <w:sz w:val="28"/>
          <w:szCs w:val="28"/>
        </w:rPr>
        <w:t>20.8. Содержание обучения в 3 классе.</w:t>
      </w:r>
    </w:p>
    <w:p w:rsidR="00704BEF" w:rsidRPr="00933CAF" w:rsidRDefault="00A23F6E" w:rsidP="003C45BA">
      <w:pPr>
        <w:spacing w:after="0" w:line="240" w:lineRule="auto"/>
        <w:ind w:firstLine="426"/>
        <w:jc w:val="both"/>
        <w:rPr>
          <w:rFonts w:ascii="Times New Roman" w:eastAsia="OfficinaSansBoldITC" w:hAnsi="Times New Roman"/>
          <w:sz w:val="28"/>
          <w:szCs w:val="28"/>
        </w:rPr>
      </w:pPr>
      <w:r w:rsidRPr="00933CAF">
        <w:rPr>
          <w:rFonts w:ascii="Times New Roman" w:eastAsia="OfficinaSansBoldITC" w:hAnsi="Times New Roman"/>
          <w:sz w:val="28"/>
          <w:szCs w:val="28"/>
        </w:rPr>
        <w:t>20.8.1. </w:t>
      </w:r>
      <w:r w:rsidR="00704BEF" w:rsidRPr="00933CAF">
        <w:rPr>
          <w:rFonts w:ascii="Times New Roman" w:eastAsia="OfficinaSansBoldITC" w:hAnsi="Times New Roman"/>
          <w:sz w:val="28"/>
          <w:szCs w:val="28"/>
        </w:rPr>
        <w:t>Сведения о русском языке</w:t>
      </w:r>
      <w:r w:rsidR="00FC1F28" w:rsidRPr="00933CAF">
        <w:rPr>
          <w:rFonts w:ascii="Times New Roman" w:eastAsia="OfficinaSansBoldITC" w:hAnsi="Times New Roman"/>
          <w:sz w:val="28"/>
          <w:szCs w:val="28"/>
        </w:rPr>
        <w:t>.</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Русский язык как государственный язык Российской Федерации. Методы познания языка: наблюдение, анализ, лингвистический эксперимент.</w:t>
      </w:r>
    </w:p>
    <w:p w:rsidR="00704BEF" w:rsidRPr="00933CAF" w:rsidRDefault="00A23F6E" w:rsidP="003C45BA">
      <w:pPr>
        <w:spacing w:after="0" w:line="240" w:lineRule="auto"/>
        <w:ind w:firstLine="426"/>
        <w:jc w:val="both"/>
        <w:rPr>
          <w:rFonts w:ascii="Times New Roman" w:eastAsia="OfficinaSansBoldITC" w:hAnsi="Times New Roman"/>
          <w:sz w:val="28"/>
          <w:szCs w:val="28"/>
        </w:rPr>
      </w:pPr>
      <w:r w:rsidRPr="00933CAF">
        <w:rPr>
          <w:rFonts w:ascii="Times New Roman" w:eastAsia="OfficinaSansBoldITC" w:hAnsi="Times New Roman"/>
          <w:sz w:val="28"/>
          <w:szCs w:val="28"/>
        </w:rPr>
        <w:t>20.8.2. </w:t>
      </w:r>
      <w:r w:rsidR="00704BEF" w:rsidRPr="00933CAF">
        <w:rPr>
          <w:rFonts w:ascii="Times New Roman" w:eastAsia="OfficinaSansBoldITC" w:hAnsi="Times New Roman"/>
          <w:sz w:val="28"/>
          <w:szCs w:val="28"/>
        </w:rPr>
        <w:t>Фонетика и графика</w:t>
      </w:r>
      <w:r w:rsidR="00FC1F28" w:rsidRPr="00933CAF">
        <w:rPr>
          <w:rFonts w:ascii="Times New Roman" w:eastAsia="OfficinaSansBoldITC" w:hAnsi="Times New Roman"/>
          <w:sz w:val="28"/>
          <w:szCs w:val="28"/>
        </w:rPr>
        <w:t>.</w:t>
      </w:r>
    </w:p>
    <w:p w:rsidR="00704BEF" w:rsidRPr="00933CAF" w:rsidRDefault="00676CF1"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Звуки русского языка: гласный (</w:t>
      </w:r>
      <w:r w:rsidR="00704BEF" w:rsidRPr="00933CAF">
        <w:rPr>
          <w:rFonts w:ascii="Times New Roman" w:eastAsia="SchoolBookSanPin" w:hAnsi="Times New Roman"/>
          <w:sz w:val="28"/>
          <w:szCs w:val="28"/>
        </w:rPr>
        <w:t>согласный</w:t>
      </w:r>
      <w:r w:rsidRPr="00933CAF">
        <w:rPr>
          <w:rFonts w:ascii="Times New Roman" w:eastAsia="SchoolBookSanPin" w:hAnsi="Times New Roman"/>
          <w:sz w:val="28"/>
          <w:szCs w:val="28"/>
        </w:rPr>
        <w:t>)</w:t>
      </w:r>
      <w:r w:rsidR="00704BEF" w:rsidRPr="00933CAF">
        <w:rPr>
          <w:rFonts w:ascii="Times New Roman" w:eastAsia="SchoolBookSanPin" w:hAnsi="Times New Roman"/>
          <w:sz w:val="28"/>
          <w:szCs w:val="28"/>
        </w:rPr>
        <w:t>; гласный ударный</w:t>
      </w:r>
      <w:r w:rsidRPr="00933CAF">
        <w:rPr>
          <w:rFonts w:ascii="Times New Roman" w:eastAsia="SchoolBookSanPin" w:hAnsi="Times New Roman"/>
          <w:sz w:val="28"/>
          <w:szCs w:val="28"/>
        </w:rPr>
        <w:t xml:space="preserve"> (</w:t>
      </w:r>
      <w:r w:rsidR="00704BEF" w:rsidRPr="00933CAF">
        <w:rPr>
          <w:rFonts w:ascii="Times New Roman" w:eastAsia="SchoolBookSanPin" w:hAnsi="Times New Roman"/>
          <w:sz w:val="28"/>
          <w:szCs w:val="28"/>
        </w:rPr>
        <w:t>безударный</w:t>
      </w:r>
      <w:r w:rsidRPr="00933CAF">
        <w:rPr>
          <w:rFonts w:ascii="Times New Roman" w:eastAsia="SchoolBookSanPin" w:hAnsi="Times New Roman"/>
          <w:sz w:val="28"/>
          <w:szCs w:val="28"/>
        </w:rPr>
        <w:t>); согласный твёрдый (</w:t>
      </w:r>
      <w:r w:rsidR="00704BEF" w:rsidRPr="00933CAF">
        <w:rPr>
          <w:rFonts w:ascii="Times New Roman" w:eastAsia="SchoolBookSanPin" w:hAnsi="Times New Roman"/>
          <w:sz w:val="28"/>
          <w:szCs w:val="28"/>
        </w:rPr>
        <w:t>мягкий</w:t>
      </w:r>
      <w:r w:rsidRPr="00933CAF">
        <w:rPr>
          <w:rFonts w:ascii="Times New Roman" w:eastAsia="SchoolBookSanPin" w:hAnsi="Times New Roman"/>
          <w:sz w:val="28"/>
          <w:szCs w:val="28"/>
        </w:rPr>
        <w:t>), парный (</w:t>
      </w:r>
      <w:r w:rsidR="00704BEF" w:rsidRPr="00933CAF">
        <w:rPr>
          <w:rFonts w:ascii="Times New Roman" w:eastAsia="SchoolBookSanPin" w:hAnsi="Times New Roman"/>
          <w:sz w:val="28"/>
          <w:szCs w:val="28"/>
        </w:rPr>
        <w:t>непарный</w:t>
      </w:r>
      <w:r w:rsidRPr="00933CAF">
        <w:rPr>
          <w:rFonts w:ascii="Times New Roman" w:eastAsia="SchoolBookSanPin" w:hAnsi="Times New Roman"/>
          <w:sz w:val="28"/>
          <w:szCs w:val="28"/>
        </w:rPr>
        <w:t>); согласный глухой (</w:t>
      </w:r>
      <w:r w:rsidR="00704BEF" w:rsidRPr="00933CAF">
        <w:rPr>
          <w:rFonts w:ascii="Times New Roman" w:eastAsia="SchoolBookSanPin" w:hAnsi="Times New Roman"/>
          <w:sz w:val="28"/>
          <w:szCs w:val="28"/>
        </w:rPr>
        <w:t>звонкий</w:t>
      </w:r>
      <w:r w:rsidRPr="00933CAF">
        <w:rPr>
          <w:rFonts w:ascii="Times New Roman" w:eastAsia="SchoolBookSanPin" w:hAnsi="Times New Roman"/>
          <w:sz w:val="28"/>
          <w:szCs w:val="28"/>
        </w:rPr>
        <w:t>), парный (</w:t>
      </w:r>
      <w:r w:rsidR="00704BEF" w:rsidRPr="00933CAF">
        <w:rPr>
          <w:rFonts w:ascii="Times New Roman" w:eastAsia="SchoolBookSanPin" w:hAnsi="Times New Roman"/>
          <w:sz w:val="28"/>
          <w:szCs w:val="28"/>
        </w:rPr>
        <w:t>непарный</w:t>
      </w:r>
      <w:r w:rsidRPr="00933CAF">
        <w:rPr>
          <w:rFonts w:ascii="Times New Roman" w:eastAsia="SchoolBookSanPin" w:hAnsi="Times New Roman"/>
          <w:sz w:val="28"/>
          <w:szCs w:val="28"/>
        </w:rPr>
        <w:t>)</w:t>
      </w:r>
      <w:r w:rsidR="00704BEF" w:rsidRPr="00933CAF">
        <w:rPr>
          <w:rFonts w:ascii="Times New Roman" w:eastAsia="SchoolBookSanPin" w:hAnsi="Times New Roman"/>
          <w:sz w:val="28"/>
          <w:szCs w:val="28"/>
        </w:rPr>
        <w:t xml:space="preserve">; функции разделительных мягкого и твёрдого знаков, условия использования </w:t>
      </w:r>
      <w:r w:rsidR="002368E7" w:rsidRPr="00933CAF">
        <w:rPr>
          <w:rFonts w:ascii="Times New Roman" w:eastAsia="SchoolBookSanPin" w:hAnsi="Times New Roman"/>
          <w:sz w:val="28"/>
          <w:szCs w:val="28"/>
        </w:rPr>
        <w:t>при письме</w:t>
      </w:r>
      <w:r w:rsidR="00704BEF" w:rsidRPr="00933CAF">
        <w:rPr>
          <w:rFonts w:ascii="Times New Roman" w:eastAsia="SchoolBookSanPin" w:hAnsi="Times New Roman"/>
          <w:sz w:val="28"/>
          <w:szCs w:val="28"/>
        </w:rPr>
        <w:t xml:space="preserve"> разделительных мягкого и твёрдого знаков (повторение изученного).</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Соотношение звукового и буквенного состава в словах с разделительными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bCs/>
          <w:sz w:val="28"/>
          <w:szCs w:val="28"/>
        </w:rPr>
        <w:t xml:space="preserve">ь </w:t>
      </w:r>
      <w:r w:rsidRPr="00933CAF">
        <w:rPr>
          <w:rFonts w:ascii="Times New Roman" w:eastAsia="SchoolBookSanPin" w:hAnsi="Times New Roman"/>
          <w:sz w:val="28"/>
          <w:szCs w:val="28"/>
        </w:rPr>
        <w:t xml:space="preserve">и </w:t>
      </w:r>
      <w:r w:rsidRPr="00933CAF">
        <w:rPr>
          <w:rFonts w:ascii="Times New Roman" w:eastAsia="SchoolBookSanPin" w:hAnsi="Times New Roman"/>
          <w:bCs/>
          <w:sz w:val="28"/>
          <w:szCs w:val="28"/>
        </w:rPr>
        <w:t>ъ</w:t>
      </w:r>
      <w:r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lastRenderedPageBreak/>
        <w:t>в словах с непроизносимыми согласными.</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Использование алфавита при работе со словарями, справочниками, каталогами.</w:t>
      </w:r>
    </w:p>
    <w:p w:rsidR="00704BEF" w:rsidRPr="00933CAF" w:rsidRDefault="00A23F6E" w:rsidP="003C45BA">
      <w:pPr>
        <w:spacing w:after="0" w:line="240" w:lineRule="auto"/>
        <w:ind w:firstLine="426"/>
        <w:jc w:val="both"/>
        <w:rPr>
          <w:rFonts w:ascii="Times New Roman" w:eastAsia="OfficinaSansBoldITC" w:hAnsi="Times New Roman"/>
          <w:sz w:val="28"/>
          <w:szCs w:val="28"/>
        </w:rPr>
      </w:pPr>
      <w:r w:rsidRPr="00933CAF">
        <w:rPr>
          <w:rFonts w:ascii="Times New Roman" w:eastAsia="OfficinaSansBoldITC" w:hAnsi="Times New Roman"/>
          <w:sz w:val="28"/>
          <w:szCs w:val="28"/>
        </w:rPr>
        <w:t>20.8.3. </w:t>
      </w:r>
      <w:r w:rsidR="00704BEF" w:rsidRPr="00933CAF">
        <w:rPr>
          <w:rFonts w:ascii="Times New Roman" w:eastAsia="OfficinaSansBoldITC" w:hAnsi="Times New Roman"/>
          <w:sz w:val="28"/>
          <w:szCs w:val="28"/>
        </w:rPr>
        <w:t>Орфоэпия</w:t>
      </w:r>
      <w:r w:rsidR="00FC1F28" w:rsidRPr="00933CAF">
        <w:rPr>
          <w:rFonts w:ascii="Times New Roman" w:eastAsia="OfficinaSansBoldITC" w:hAnsi="Times New Roman"/>
          <w:sz w:val="28"/>
          <w:szCs w:val="28"/>
        </w:rPr>
        <w:t>.</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Нормы произношения звуков и сочетаний звуков; ударение в словах</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соответствии с нормами современного русского литературного языка</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(на ограниченном перечне слов, отрабатываемом в учебнике).</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Использование орфоэпического словаря для решения практических задач.</w:t>
      </w:r>
    </w:p>
    <w:p w:rsidR="00704BEF" w:rsidRPr="00933CAF" w:rsidRDefault="00A23F6E" w:rsidP="003C45BA">
      <w:pPr>
        <w:spacing w:after="0" w:line="240" w:lineRule="auto"/>
        <w:ind w:firstLine="426"/>
        <w:jc w:val="both"/>
        <w:rPr>
          <w:rFonts w:ascii="Times New Roman" w:eastAsia="OfficinaSansBoldITC" w:hAnsi="Times New Roman"/>
          <w:sz w:val="28"/>
          <w:szCs w:val="28"/>
        </w:rPr>
      </w:pPr>
      <w:r w:rsidRPr="00933CAF">
        <w:rPr>
          <w:rFonts w:ascii="Times New Roman" w:eastAsia="OfficinaSansBoldITC" w:hAnsi="Times New Roman"/>
          <w:sz w:val="28"/>
          <w:szCs w:val="28"/>
        </w:rPr>
        <w:t>20.8.4. </w:t>
      </w:r>
      <w:r w:rsidR="00704BEF" w:rsidRPr="00933CAF">
        <w:rPr>
          <w:rFonts w:ascii="Times New Roman" w:eastAsia="OfficinaSansBoldITC" w:hAnsi="Times New Roman"/>
          <w:sz w:val="28"/>
          <w:szCs w:val="28"/>
        </w:rPr>
        <w:t>Лексика</w:t>
      </w:r>
      <w:r w:rsidR="00FC1F28" w:rsidRPr="00933CAF">
        <w:rPr>
          <w:rFonts w:ascii="Times New Roman" w:eastAsia="OfficinaSansBoldITC" w:hAnsi="Times New Roman"/>
          <w:sz w:val="28"/>
          <w:szCs w:val="28"/>
        </w:rPr>
        <w:t>.</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Повторение: лексическое значение слова.</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Прямое и переносное значение слова (ознакомление). Устаревшие слова (ознакомление).</w:t>
      </w:r>
    </w:p>
    <w:p w:rsidR="00704BEF" w:rsidRPr="00933CAF" w:rsidRDefault="007A7D90" w:rsidP="003C45BA">
      <w:pPr>
        <w:spacing w:after="0" w:line="240" w:lineRule="auto"/>
        <w:ind w:firstLine="426"/>
        <w:jc w:val="both"/>
        <w:rPr>
          <w:rFonts w:ascii="Times New Roman" w:eastAsia="OfficinaSansBoldITC" w:hAnsi="Times New Roman"/>
          <w:sz w:val="28"/>
          <w:szCs w:val="28"/>
        </w:rPr>
      </w:pPr>
      <w:r w:rsidRPr="00933CAF">
        <w:rPr>
          <w:rFonts w:ascii="Times New Roman" w:eastAsia="OfficinaSansBoldITC" w:hAnsi="Times New Roman"/>
          <w:sz w:val="28"/>
          <w:szCs w:val="28"/>
        </w:rPr>
        <w:t xml:space="preserve">20.8.5. </w:t>
      </w:r>
      <w:r w:rsidR="00704BEF" w:rsidRPr="00933CAF">
        <w:rPr>
          <w:rFonts w:ascii="Times New Roman" w:eastAsia="OfficinaSansBoldITC" w:hAnsi="Times New Roman"/>
          <w:sz w:val="28"/>
          <w:szCs w:val="28"/>
        </w:rPr>
        <w:t>Состав слова (</w:t>
      </w:r>
      <w:proofErr w:type="spellStart"/>
      <w:r w:rsidR="00704BEF" w:rsidRPr="00933CAF">
        <w:rPr>
          <w:rFonts w:ascii="Times New Roman" w:eastAsia="OfficinaSansBoldITC" w:hAnsi="Times New Roman"/>
          <w:sz w:val="28"/>
          <w:szCs w:val="28"/>
        </w:rPr>
        <w:t>морфемика</w:t>
      </w:r>
      <w:proofErr w:type="spellEnd"/>
      <w:r w:rsidR="00704BEF" w:rsidRPr="00933CAF">
        <w:rPr>
          <w:rFonts w:ascii="Times New Roman" w:eastAsia="OfficinaSansBoldITC" w:hAnsi="Times New Roman"/>
          <w:sz w:val="28"/>
          <w:szCs w:val="28"/>
        </w:rPr>
        <w:t>)</w:t>
      </w:r>
      <w:r w:rsidR="00FC1F28" w:rsidRPr="00933CAF">
        <w:rPr>
          <w:rFonts w:ascii="Times New Roman" w:eastAsia="OfficinaSansBoldITC" w:hAnsi="Times New Roman"/>
          <w:sz w:val="28"/>
          <w:szCs w:val="28"/>
        </w:rPr>
        <w:t>.</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Корень как обязательная часть слова; однокоренные (родственные) слова; признаки однокоренных (родственных) слов; различение однокоренных слов</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синонимов, однокоренных слов и слов с омонимичными корнями; выделение</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словах корня (простые случаи); окончание как изменяемая часть слова (повторение изученного).</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Однокоренные слова и формы одного и того же слова. Корень, приставка, суффикс</w:t>
      </w:r>
      <w:r w:rsidR="00A670D7" w:rsidRPr="00933CAF">
        <w:rPr>
          <w:rFonts w:ascii="Times New Roman" w:eastAsia="SchoolBookSanPin" w:hAnsi="Times New Roman"/>
          <w:sz w:val="28"/>
          <w:szCs w:val="28"/>
        </w:rPr>
        <w:t xml:space="preserve"> – </w:t>
      </w:r>
      <w:r w:rsidRPr="00933CAF">
        <w:rPr>
          <w:rFonts w:ascii="Times New Roman" w:eastAsia="SchoolBookSanPin" w:hAnsi="Times New Roman"/>
          <w:sz w:val="28"/>
          <w:szCs w:val="28"/>
        </w:rPr>
        <w:t>значимые части слова. Нулевое окончание (ознакомление). Выделение</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в словах с однозначно выделяемыми морфемами окончания, корня, приставки, суффикса. </w:t>
      </w:r>
    </w:p>
    <w:p w:rsidR="00704BEF" w:rsidRPr="00933CAF" w:rsidRDefault="00A23F6E" w:rsidP="003C45BA">
      <w:pPr>
        <w:spacing w:after="0" w:line="240" w:lineRule="auto"/>
        <w:ind w:firstLine="426"/>
        <w:jc w:val="both"/>
        <w:rPr>
          <w:rFonts w:ascii="Times New Roman" w:eastAsia="OfficinaSansBoldITC" w:hAnsi="Times New Roman"/>
          <w:sz w:val="28"/>
          <w:szCs w:val="28"/>
        </w:rPr>
      </w:pPr>
      <w:r w:rsidRPr="00933CAF">
        <w:rPr>
          <w:rFonts w:ascii="Times New Roman" w:eastAsia="OfficinaSansBoldITC" w:hAnsi="Times New Roman"/>
          <w:sz w:val="28"/>
          <w:szCs w:val="28"/>
        </w:rPr>
        <w:t>20.8.</w:t>
      </w:r>
      <w:r w:rsidR="007A7D90" w:rsidRPr="00933CAF">
        <w:rPr>
          <w:rFonts w:ascii="Times New Roman" w:eastAsia="OfficinaSansBoldITC" w:hAnsi="Times New Roman"/>
          <w:sz w:val="28"/>
          <w:szCs w:val="28"/>
        </w:rPr>
        <w:t>6</w:t>
      </w:r>
      <w:r w:rsidRPr="00933CAF">
        <w:rPr>
          <w:rFonts w:ascii="Times New Roman" w:eastAsia="OfficinaSansBoldITC" w:hAnsi="Times New Roman"/>
          <w:sz w:val="28"/>
          <w:szCs w:val="28"/>
        </w:rPr>
        <w:t>. </w:t>
      </w:r>
      <w:r w:rsidR="00704BEF" w:rsidRPr="00933CAF">
        <w:rPr>
          <w:rFonts w:ascii="Times New Roman" w:eastAsia="OfficinaSansBoldITC" w:hAnsi="Times New Roman"/>
          <w:sz w:val="28"/>
          <w:szCs w:val="28"/>
        </w:rPr>
        <w:t>Морфология</w:t>
      </w:r>
      <w:r w:rsidR="00FC1F28" w:rsidRPr="00933CAF">
        <w:rPr>
          <w:rFonts w:ascii="Times New Roman" w:eastAsia="OfficinaSansBoldITC" w:hAnsi="Times New Roman"/>
          <w:sz w:val="28"/>
          <w:szCs w:val="28"/>
        </w:rPr>
        <w:t>.</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Части речи.</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1, 2, 3­го склонения. Имена существительные одушевлённые и неодушевлённые.</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r w:rsidR="00065421" w:rsidRPr="00933CAF">
        <w:rPr>
          <w:rFonts w:ascii="Times New Roman" w:eastAsia="SchoolBookSanPin" w:hAnsi="Times New Roman"/>
          <w:sz w:val="28"/>
          <w:szCs w:val="28"/>
        </w:rPr>
        <w:t>«</w:t>
      </w:r>
      <w:r w:rsidRPr="00933CAF">
        <w:rPr>
          <w:rFonts w:ascii="Times New Roman" w:eastAsia="SchoolBookSanPin" w:hAnsi="Times New Roman"/>
          <w:bCs/>
          <w:sz w:val="28"/>
          <w:szCs w:val="28"/>
        </w:rPr>
        <w:t>-</w:t>
      </w:r>
      <w:proofErr w:type="spellStart"/>
      <w:r w:rsidRPr="00933CAF">
        <w:rPr>
          <w:rFonts w:ascii="Times New Roman" w:eastAsia="SchoolBookSanPin" w:hAnsi="Times New Roman"/>
          <w:bCs/>
          <w:sz w:val="28"/>
          <w:szCs w:val="28"/>
        </w:rPr>
        <w:t>ий</w:t>
      </w:r>
      <w:proofErr w:type="spellEnd"/>
      <w:r w:rsidR="00065421"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065421" w:rsidRPr="00933CAF">
        <w:rPr>
          <w:rFonts w:ascii="Times New Roman" w:eastAsia="SchoolBookSanPin" w:hAnsi="Times New Roman"/>
          <w:sz w:val="28"/>
          <w:szCs w:val="28"/>
        </w:rPr>
        <w:t>«</w:t>
      </w:r>
      <w:r w:rsidRPr="00933CAF">
        <w:rPr>
          <w:rFonts w:ascii="Times New Roman" w:eastAsia="SchoolBookSanPin" w:hAnsi="Times New Roman"/>
          <w:bCs/>
          <w:sz w:val="28"/>
          <w:szCs w:val="28"/>
        </w:rPr>
        <w:t>-</w:t>
      </w:r>
      <w:proofErr w:type="spellStart"/>
      <w:r w:rsidRPr="00933CAF">
        <w:rPr>
          <w:rFonts w:ascii="Times New Roman" w:eastAsia="SchoolBookSanPin" w:hAnsi="Times New Roman"/>
          <w:bCs/>
          <w:sz w:val="28"/>
          <w:szCs w:val="28"/>
        </w:rPr>
        <w:t>ов</w:t>
      </w:r>
      <w:proofErr w:type="spellEnd"/>
      <w:r w:rsidR="00065421"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065421" w:rsidRPr="00933CAF">
        <w:rPr>
          <w:rFonts w:ascii="Times New Roman" w:eastAsia="SchoolBookSanPin" w:hAnsi="Times New Roman"/>
          <w:sz w:val="28"/>
          <w:szCs w:val="28"/>
        </w:rPr>
        <w:t>«</w:t>
      </w:r>
      <w:r w:rsidRPr="00933CAF">
        <w:rPr>
          <w:rFonts w:ascii="Times New Roman" w:eastAsia="SchoolBookSanPin" w:hAnsi="Times New Roman"/>
          <w:bCs/>
          <w:sz w:val="28"/>
          <w:szCs w:val="28"/>
        </w:rPr>
        <w:t>-ин</w:t>
      </w:r>
      <w:r w:rsidR="00065421" w:rsidRPr="00933CAF">
        <w:rPr>
          <w:rFonts w:ascii="Times New Roman" w:eastAsia="SchoolBookSanPin" w:hAnsi="Times New Roman"/>
          <w:bCs/>
          <w:sz w:val="28"/>
          <w:szCs w:val="28"/>
        </w:rPr>
        <w:t>»</w:t>
      </w:r>
      <w:r w:rsidRPr="00933CAF">
        <w:rPr>
          <w:rFonts w:ascii="Times New Roman" w:eastAsia="SchoolBookSanPin" w:hAnsi="Times New Roman"/>
          <w:sz w:val="28"/>
          <w:szCs w:val="28"/>
        </w:rPr>
        <w:t>). Склонение имён прилагательных.</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Местоимение (общее представление). Личные местоимения, их употребление</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речи. Использование личных местоимений для устранения неоправданных повторов в тексте.</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Частица </w:t>
      </w:r>
      <w:r w:rsidR="00065421" w:rsidRPr="00933CAF">
        <w:rPr>
          <w:rFonts w:ascii="Times New Roman" w:eastAsia="SchoolBookSanPin" w:hAnsi="Times New Roman"/>
          <w:sz w:val="28"/>
          <w:szCs w:val="28"/>
        </w:rPr>
        <w:t>«</w:t>
      </w:r>
      <w:r w:rsidRPr="00933CAF">
        <w:rPr>
          <w:rFonts w:ascii="Times New Roman" w:eastAsia="SchoolBookSanPin" w:hAnsi="Times New Roman"/>
          <w:sz w:val="28"/>
          <w:szCs w:val="28"/>
        </w:rPr>
        <w:t>не</w:t>
      </w:r>
      <w:r w:rsidR="00065421" w:rsidRPr="00933CAF">
        <w:rPr>
          <w:rFonts w:ascii="Times New Roman" w:eastAsia="SchoolBookSanPin" w:hAnsi="Times New Roman"/>
          <w:sz w:val="28"/>
          <w:szCs w:val="28"/>
        </w:rPr>
        <w:t>»</w:t>
      </w:r>
      <w:r w:rsidRPr="00933CAF">
        <w:rPr>
          <w:rFonts w:ascii="Times New Roman" w:eastAsia="SchoolBookSanPin" w:hAnsi="Times New Roman"/>
          <w:sz w:val="28"/>
          <w:szCs w:val="28"/>
        </w:rPr>
        <w:t>, её значение.</w:t>
      </w:r>
    </w:p>
    <w:p w:rsidR="00704BEF" w:rsidRPr="00933CAF" w:rsidRDefault="00082165" w:rsidP="003C45BA">
      <w:pPr>
        <w:spacing w:after="0" w:line="240" w:lineRule="auto"/>
        <w:ind w:firstLine="426"/>
        <w:jc w:val="both"/>
        <w:rPr>
          <w:rFonts w:ascii="Times New Roman" w:eastAsia="OfficinaSansBoldITC" w:hAnsi="Times New Roman"/>
          <w:sz w:val="28"/>
          <w:szCs w:val="28"/>
        </w:rPr>
      </w:pPr>
      <w:r w:rsidRPr="00933CAF">
        <w:rPr>
          <w:rFonts w:ascii="Times New Roman" w:eastAsia="OfficinaSansBoldITC" w:hAnsi="Times New Roman"/>
          <w:sz w:val="28"/>
          <w:szCs w:val="28"/>
        </w:rPr>
        <w:t>20.8.</w:t>
      </w:r>
      <w:r w:rsidR="007A7D90" w:rsidRPr="00933CAF">
        <w:rPr>
          <w:rFonts w:ascii="Times New Roman" w:eastAsia="OfficinaSansBoldITC" w:hAnsi="Times New Roman"/>
          <w:sz w:val="28"/>
          <w:szCs w:val="28"/>
        </w:rPr>
        <w:t>7</w:t>
      </w:r>
      <w:r w:rsidRPr="00933CAF">
        <w:rPr>
          <w:rFonts w:ascii="Times New Roman" w:eastAsia="OfficinaSansBoldITC" w:hAnsi="Times New Roman"/>
          <w:sz w:val="28"/>
          <w:szCs w:val="28"/>
        </w:rPr>
        <w:t>. </w:t>
      </w:r>
      <w:r w:rsidR="00704BEF" w:rsidRPr="00933CAF">
        <w:rPr>
          <w:rFonts w:ascii="Times New Roman" w:eastAsia="OfficinaSansBoldITC" w:hAnsi="Times New Roman"/>
          <w:sz w:val="28"/>
          <w:szCs w:val="28"/>
        </w:rPr>
        <w:t>Синтаксис</w:t>
      </w:r>
      <w:r w:rsidR="00FC1F28" w:rsidRPr="00933CAF">
        <w:rPr>
          <w:rFonts w:ascii="Times New Roman" w:eastAsia="OfficinaSansBoldITC" w:hAnsi="Times New Roman"/>
          <w:sz w:val="28"/>
          <w:szCs w:val="28"/>
        </w:rPr>
        <w:t>.</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Предложение. Установление при помощи смысловых (синтаксических) вопросов связи между словами в предложении. Главные члены предложения</w:t>
      </w:r>
      <w:r w:rsidR="00A670D7" w:rsidRPr="00933CAF">
        <w:rPr>
          <w:rFonts w:ascii="Times New Roman" w:eastAsia="SchoolBookSanPin" w:hAnsi="Times New Roman"/>
          <w:sz w:val="28"/>
          <w:szCs w:val="28"/>
        </w:rPr>
        <w:t xml:space="preserve"> – </w:t>
      </w:r>
      <w:r w:rsidRPr="00933CAF">
        <w:rPr>
          <w:rFonts w:ascii="Times New Roman" w:eastAsia="SchoolBookSanPin" w:hAnsi="Times New Roman"/>
          <w:sz w:val="28"/>
          <w:szCs w:val="28"/>
        </w:rPr>
        <w:t>подлежащее и сказуемое. Второстепенные члены предложения (без деления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на виды). Предложения распространённые и нераспространённые.</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Наблюдение за однородными членами предложения с союзами</w:t>
      </w:r>
      <w:r w:rsidR="006E431D" w:rsidRPr="00933CAF">
        <w:rPr>
          <w:rFonts w:ascii="Times New Roman" w:eastAsia="SchoolBookSanPin" w:hAnsi="Times New Roman"/>
          <w:sz w:val="28"/>
          <w:szCs w:val="28"/>
        </w:rPr>
        <w:t xml:space="preserve"> </w:t>
      </w:r>
      <w:r w:rsidR="00065421" w:rsidRPr="00933CAF">
        <w:rPr>
          <w:rFonts w:ascii="Times New Roman" w:eastAsia="SchoolBookSanPin" w:hAnsi="Times New Roman"/>
          <w:sz w:val="28"/>
          <w:szCs w:val="28"/>
        </w:rPr>
        <w:t>«</w:t>
      </w:r>
      <w:r w:rsidRPr="00933CAF">
        <w:rPr>
          <w:rFonts w:ascii="Times New Roman" w:eastAsia="SchoolBookSanPin" w:hAnsi="Times New Roman"/>
          <w:sz w:val="28"/>
          <w:szCs w:val="28"/>
        </w:rPr>
        <w:t>и</w:t>
      </w:r>
      <w:r w:rsidR="00065421"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065421" w:rsidRPr="00933CAF">
        <w:rPr>
          <w:rFonts w:ascii="Times New Roman" w:eastAsia="SchoolBookSanPin" w:hAnsi="Times New Roman"/>
          <w:sz w:val="28"/>
          <w:szCs w:val="28"/>
        </w:rPr>
        <w:t>«</w:t>
      </w:r>
      <w:r w:rsidRPr="00933CAF">
        <w:rPr>
          <w:rFonts w:ascii="Times New Roman" w:eastAsia="SchoolBookSanPin" w:hAnsi="Times New Roman"/>
          <w:sz w:val="28"/>
          <w:szCs w:val="28"/>
        </w:rPr>
        <w:t>а</w:t>
      </w:r>
      <w:r w:rsidR="00065421"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065421" w:rsidRPr="00933CAF">
        <w:rPr>
          <w:rFonts w:ascii="Times New Roman" w:eastAsia="SchoolBookSanPin" w:hAnsi="Times New Roman"/>
          <w:sz w:val="28"/>
          <w:szCs w:val="28"/>
        </w:rPr>
        <w:t>«</w:t>
      </w:r>
      <w:r w:rsidRPr="00933CAF">
        <w:rPr>
          <w:rFonts w:ascii="Times New Roman" w:eastAsia="SchoolBookSanPin" w:hAnsi="Times New Roman"/>
          <w:sz w:val="28"/>
          <w:szCs w:val="28"/>
        </w:rPr>
        <w:t>но</w:t>
      </w:r>
      <w:r w:rsidR="00065421" w:rsidRPr="00933CAF">
        <w:rPr>
          <w:rFonts w:ascii="Times New Roman" w:eastAsia="SchoolBookSanPin" w:hAnsi="Times New Roman"/>
          <w:sz w:val="28"/>
          <w:szCs w:val="28"/>
        </w:rPr>
        <w:t>»</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без союзов.</w:t>
      </w:r>
    </w:p>
    <w:p w:rsidR="00704BEF" w:rsidRPr="00933CAF" w:rsidRDefault="00082165" w:rsidP="003C45BA">
      <w:pPr>
        <w:spacing w:after="0" w:line="240" w:lineRule="auto"/>
        <w:ind w:firstLine="426"/>
        <w:jc w:val="both"/>
        <w:rPr>
          <w:rFonts w:ascii="Times New Roman" w:eastAsia="OfficinaSansBoldITC" w:hAnsi="Times New Roman"/>
          <w:sz w:val="28"/>
          <w:szCs w:val="28"/>
        </w:rPr>
      </w:pPr>
      <w:r w:rsidRPr="00933CAF">
        <w:rPr>
          <w:rFonts w:ascii="Times New Roman" w:eastAsia="OfficinaSansBoldITC" w:hAnsi="Times New Roman"/>
          <w:sz w:val="28"/>
          <w:szCs w:val="28"/>
        </w:rPr>
        <w:t>20.8.</w:t>
      </w:r>
      <w:r w:rsidR="007A7D90" w:rsidRPr="00933CAF">
        <w:rPr>
          <w:rFonts w:ascii="Times New Roman" w:eastAsia="OfficinaSansBoldITC" w:hAnsi="Times New Roman"/>
          <w:sz w:val="28"/>
          <w:szCs w:val="28"/>
        </w:rPr>
        <w:t>8</w:t>
      </w:r>
      <w:r w:rsidRPr="00933CAF">
        <w:rPr>
          <w:rFonts w:ascii="Times New Roman" w:eastAsia="OfficinaSansBoldITC" w:hAnsi="Times New Roman"/>
          <w:sz w:val="28"/>
          <w:szCs w:val="28"/>
        </w:rPr>
        <w:t>. </w:t>
      </w:r>
      <w:r w:rsidR="00704BEF" w:rsidRPr="00933CAF">
        <w:rPr>
          <w:rFonts w:ascii="Times New Roman" w:eastAsia="OfficinaSansBoldITC" w:hAnsi="Times New Roman"/>
          <w:sz w:val="28"/>
          <w:szCs w:val="28"/>
        </w:rPr>
        <w:t>Орфография и пунктуация</w:t>
      </w:r>
      <w:r w:rsidR="00FC1F28" w:rsidRPr="00933CAF">
        <w:rPr>
          <w:rFonts w:ascii="Times New Roman" w:eastAsia="OfficinaSansBoldITC" w:hAnsi="Times New Roman"/>
          <w:sz w:val="28"/>
          <w:szCs w:val="28"/>
        </w:rPr>
        <w:t>.</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lastRenderedPageBreak/>
        <w:t>Орфографическая зоркость как осознание места возможного возникновения орфографической ошибки, различные способы решения орфографической задачи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Использование орфографического словаря для определения (уточнения) написания слова.</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Правила правописания и их применение:</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разделительный твёрдый знак;</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непроизносимые согласные в корне слова;</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мягкий знак после шипящих на конце имён существительных;</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безударные гласные в падежных окончаниях имён существительных</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(на уровне наблюдения);</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безударные гласные в падежных окончаниях имён прилагательных (на уровне наблюдения);</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раздельное написание предлогов с личными местоимениями;</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непроверяемые гласные и согласные (перечень слов в орфографическом словаре учебника);</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раздельное написание частицы не с глаголами.</w:t>
      </w:r>
    </w:p>
    <w:p w:rsidR="00704BEF" w:rsidRPr="00933CAF" w:rsidRDefault="00082165" w:rsidP="003C45BA">
      <w:pPr>
        <w:spacing w:after="0" w:line="240" w:lineRule="auto"/>
        <w:ind w:firstLine="426"/>
        <w:jc w:val="both"/>
        <w:rPr>
          <w:rFonts w:ascii="Times New Roman" w:eastAsia="OfficinaSansBoldITC" w:hAnsi="Times New Roman"/>
          <w:sz w:val="28"/>
          <w:szCs w:val="28"/>
        </w:rPr>
      </w:pPr>
      <w:r w:rsidRPr="00933CAF">
        <w:rPr>
          <w:rFonts w:ascii="Times New Roman" w:eastAsia="OfficinaSansBoldITC" w:hAnsi="Times New Roman"/>
          <w:sz w:val="28"/>
          <w:szCs w:val="28"/>
        </w:rPr>
        <w:t>20.8.</w:t>
      </w:r>
      <w:r w:rsidR="007A7D90" w:rsidRPr="00933CAF">
        <w:rPr>
          <w:rFonts w:ascii="Times New Roman" w:eastAsia="OfficinaSansBoldITC" w:hAnsi="Times New Roman"/>
          <w:sz w:val="28"/>
          <w:szCs w:val="28"/>
        </w:rPr>
        <w:t>9</w:t>
      </w:r>
      <w:r w:rsidRPr="00933CAF">
        <w:rPr>
          <w:rFonts w:ascii="Times New Roman" w:eastAsia="OfficinaSansBoldITC" w:hAnsi="Times New Roman"/>
          <w:sz w:val="28"/>
          <w:szCs w:val="28"/>
        </w:rPr>
        <w:t>. </w:t>
      </w:r>
      <w:r w:rsidR="00704BEF" w:rsidRPr="00933CAF">
        <w:rPr>
          <w:rFonts w:ascii="Times New Roman" w:eastAsia="OfficinaSansBoldITC" w:hAnsi="Times New Roman"/>
          <w:sz w:val="28"/>
          <w:szCs w:val="28"/>
        </w:rPr>
        <w:t>Развитие речи</w:t>
      </w:r>
      <w:r w:rsidR="00FC1F28" w:rsidRPr="00933CAF">
        <w:rPr>
          <w:rFonts w:ascii="Times New Roman" w:eastAsia="OfficinaSansBoldITC" w:hAnsi="Times New Roman"/>
          <w:sz w:val="28"/>
          <w:szCs w:val="28"/>
        </w:rPr>
        <w:t>.</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Нормы речевого этикета: устное и письменное приглашение, просьба, извинение, благодарность, отказ </w:t>
      </w:r>
      <w:r w:rsidR="005D7C98" w:rsidRPr="00933CAF">
        <w:rPr>
          <w:rFonts w:ascii="Times New Roman" w:eastAsia="SchoolBookSanPin" w:hAnsi="Times New Roman"/>
          <w:sz w:val="28"/>
          <w:szCs w:val="28"/>
        </w:rPr>
        <w:t>и другие</w:t>
      </w:r>
      <w:r w:rsidRPr="00933CAF">
        <w:rPr>
          <w:rFonts w:ascii="Times New Roman" w:eastAsia="SchoolBookSanPin" w:hAnsi="Times New Roman"/>
          <w:sz w:val="28"/>
          <w:szCs w:val="28"/>
        </w:rPr>
        <w:t xml:space="preserve"> Соблюдение норм речевого этикета</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орфоэпических норм в ситуациях учебного и бытового общения. Речевые средства, помогающие: формулировать и аргументировать собственное мнение</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диалоге и дискуссии; договариваться и приходить к общему решению</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совместной деятельности; контролировать (устно координировать) действия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при проведении парной и групповой работы.</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Особенности речевого этикета в условиях общения с людьми, плохо владеющими русским языком.</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Повторение и продолжение работы с текстом, начатой во 2 классе: признаки текста, тема текста, основная мысль текста, заголовок, корректирование текстов</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с нарушенным порядком предложений и абзацев.</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План текста. Составление плана текста, написание текста по заданному плану. Связь предложений в тексте с помощью личных местоимений, синонимов, союзов</w:t>
      </w:r>
      <w:r w:rsidR="00933CAF" w:rsidRPr="00933CAF">
        <w:rPr>
          <w:rFonts w:ascii="Times New Roman" w:eastAsia="SchoolBookSanPin" w:hAnsi="Times New Roman"/>
          <w:sz w:val="28"/>
          <w:szCs w:val="28"/>
        </w:rPr>
        <w:t xml:space="preserve"> </w:t>
      </w:r>
      <w:r w:rsidR="00065421" w:rsidRPr="00933CAF">
        <w:rPr>
          <w:rFonts w:ascii="Times New Roman" w:eastAsia="SchoolBookSanPin" w:hAnsi="Times New Roman"/>
          <w:sz w:val="28"/>
          <w:szCs w:val="28"/>
        </w:rPr>
        <w:t>«</w:t>
      </w:r>
      <w:r w:rsidRPr="00933CAF">
        <w:rPr>
          <w:rFonts w:ascii="Times New Roman" w:eastAsia="SchoolBookSanPin" w:hAnsi="Times New Roman"/>
          <w:sz w:val="28"/>
          <w:szCs w:val="28"/>
        </w:rPr>
        <w:t>и</w:t>
      </w:r>
      <w:r w:rsidR="00065421"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065421" w:rsidRPr="00933CAF">
        <w:rPr>
          <w:rFonts w:ascii="Times New Roman" w:eastAsia="SchoolBookSanPin" w:hAnsi="Times New Roman"/>
          <w:sz w:val="28"/>
          <w:szCs w:val="28"/>
        </w:rPr>
        <w:t>«</w:t>
      </w:r>
      <w:r w:rsidRPr="00933CAF">
        <w:rPr>
          <w:rFonts w:ascii="Times New Roman" w:eastAsia="SchoolBookSanPin" w:hAnsi="Times New Roman"/>
          <w:sz w:val="28"/>
          <w:szCs w:val="28"/>
        </w:rPr>
        <w:t>а</w:t>
      </w:r>
      <w:r w:rsidR="00065421"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065421" w:rsidRPr="00933CAF">
        <w:rPr>
          <w:rFonts w:ascii="Times New Roman" w:eastAsia="SchoolBookSanPin" w:hAnsi="Times New Roman"/>
          <w:sz w:val="28"/>
          <w:szCs w:val="28"/>
        </w:rPr>
        <w:t>«</w:t>
      </w:r>
      <w:r w:rsidRPr="00933CAF">
        <w:rPr>
          <w:rFonts w:ascii="Times New Roman" w:eastAsia="SchoolBookSanPin" w:hAnsi="Times New Roman"/>
          <w:sz w:val="28"/>
          <w:szCs w:val="28"/>
        </w:rPr>
        <w:t>но</w:t>
      </w:r>
      <w:r w:rsidR="00065421" w:rsidRPr="00933CAF">
        <w:rPr>
          <w:rFonts w:ascii="Times New Roman" w:eastAsia="SchoolBookSanPin" w:hAnsi="Times New Roman"/>
          <w:sz w:val="28"/>
          <w:szCs w:val="28"/>
        </w:rPr>
        <w:t>»</w:t>
      </w:r>
      <w:r w:rsidRPr="00933CAF">
        <w:rPr>
          <w:rFonts w:ascii="Times New Roman" w:eastAsia="SchoolBookSanPin" w:hAnsi="Times New Roman"/>
          <w:sz w:val="28"/>
          <w:szCs w:val="28"/>
        </w:rPr>
        <w:t>. Ключевые слова в тексте.</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Определение типов текстов (повествование, описание, рассуждение)</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создание собственных текстов заданного типа.</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Жанр письма, объявления.</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Изложение текста по коллективно или самостоятельно составленному плану.</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Изучающее чтение. Функции ознакомительного чтения, ситуации применения.</w:t>
      </w:r>
    </w:p>
    <w:p w:rsidR="00082165" w:rsidRPr="00933CAF" w:rsidRDefault="008855FA" w:rsidP="003C45BA">
      <w:pPr>
        <w:spacing w:after="0" w:line="240" w:lineRule="auto"/>
        <w:ind w:firstLine="426"/>
        <w:jc w:val="both"/>
        <w:rPr>
          <w:rFonts w:ascii="Times New Roman" w:eastAsia="SchoolBookSanPin" w:hAnsi="Times New Roman"/>
          <w:bCs/>
          <w:sz w:val="28"/>
          <w:szCs w:val="28"/>
        </w:rPr>
      </w:pPr>
      <w:r w:rsidRPr="00933CAF">
        <w:rPr>
          <w:rFonts w:ascii="Times New Roman" w:eastAsia="SchoolBookSanPin" w:hAnsi="Times New Roman"/>
          <w:sz w:val="28"/>
          <w:szCs w:val="28"/>
        </w:rPr>
        <w:t>20.8.10. Изучение русского языка в 3 классе позволяет организовать работу</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82165" w:rsidRPr="00933CAF" w:rsidRDefault="00082165" w:rsidP="003C45BA">
      <w:pPr>
        <w:spacing w:after="0" w:line="240" w:lineRule="auto"/>
        <w:ind w:firstLine="426"/>
        <w:jc w:val="both"/>
        <w:rPr>
          <w:rFonts w:ascii="Times New Roman" w:eastAsia="SchoolBookSanPin" w:hAnsi="Times New Roman"/>
          <w:sz w:val="28"/>
          <w:szCs w:val="28"/>
        </w:rPr>
      </w:pPr>
      <w:r w:rsidRPr="00933CAF">
        <w:rPr>
          <w:rFonts w:ascii="Times New Roman" w:eastAsia="OfficinaSansBoldITC" w:hAnsi="Times New Roman"/>
          <w:sz w:val="28"/>
          <w:szCs w:val="28"/>
        </w:rPr>
        <w:t>20.</w:t>
      </w:r>
      <w:r w:rsidR="00FA5E34" w:rsidRPr="00933CAF">
        <w:rPr>
          <w:rFonts w:ascii="Times New Roman" w:eastAsia="OfficinaSansBoldITC" w:hAnsi="Times New Roman"/>
          <w:sz w:val="28"/>
          <w:szCs w:val="28"/>
        </w:rPr>
        <w:t>8</w:t>
      </w:r>
      <w:r w:rsidRPr="00933CAF">
        <w:rPr>
          <w:rFonts w:ascii="Times New Roman" w:eastAsia="OfficinaSansBoldITC" w:hAnsi="Times New Roman"/>
          <w:sz w:val="28"/>
          <w:szCs w:val="28"/>
        </w:rPr>
        <w:t>.</w:t>
      </w:r>
      <w:r w:rsidR="007A7D90" w:rsidRPr="00933CAF">
        <w:rPr>
          <w:rFonts w:ascii="Times New Roman" w:eastAsia="OfficinaSansBoldITC" w:hAnsi="Times New Roman"/>
          <w:sz w:val="28"/>
          <w:szCs w:val="28"/>
        </w:rPr>
        <w:t>10</w:t>
      </w:r>
      <w:r w:rsidRPr="00933CAF">
        <w:rPr>
          <w:rFonts w:ascii="Times New Roman" w:eastAsia="OfficinaSansBoldITC" w:hAnsi="Times New Roman"/>
          <w:sz w:val="28"/>
          <w:szCs w:val="28"/>
        </w:rPr>
        <w:t>.1. </w:t>
      </w:r>
      <w:r w:rsidRPr="00933CAF">
        <w:rPr>
          <w:rFonts w:ascii="Times New Roman" w:eastAsia="SchoolBookSanPin" w:hAnsi="Times New Roman"/>
          <w:sz w:val="28"/>
          <w:szCs w:val="28"/>
        </w:rPr>
        <w:t xml:space="preserve">Базовые логические действия как часть </w:t>
      </w:r>
      <w:r w:rsidRPr="00933CAF">
        <w:rPr>
          <w:rFonts w:ascii="Times New Roman" w:eastAsia="SchoolBookSanPin" w:hAnsi="Times New Roman"/>
          <w:bCs/>
          <w:sz w:val="28"/>
          <w:szCs w:val="28"/>
        </w:rPr>
        <w:t>познавательных универсальных учебных действий</w:t>
      </w:r>
      <w:r w:rsidRPr="00933CAF">
        <w:rPr>
          <w:rFonts w:ascii="Times New Roman" w:eastAsia="SchoolBookSanPin" w:hAnsi="Times New Roman"/>
          <w:sz w:val="28"/>
          <w:szCs w:val="28"/>
        </w:rPr>
        <w:t>:</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сравнивать грамматические признаки разных частей речи: выделять общие</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и </w:t>
      </w:r>
      <w:r w:rsidRPr="00933CAF">
        <w:rPr>
          <w:rFonts w:ascii="Times New Roman" w:eastAsia="SchoolBookSanPin" w:hAnsi="Times New Roman"/>
          <w:sz w:val="28"/>
          <w:szCs w:val="28"/>
        </w:rPr>
        <w:lastRenderedPageBreak/>
        <w:t>различные грамматические признаки;</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сравнивать тему и основную мысль текста;</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сравнивать типы текстов (повествование, описание, рассуждение): выделять особенности каждого типа текста; </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сравнивать прямое и переносное значение слова;</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группировать слова на основании того, какой частью речи они являются;</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объединять имена существительные в группы по определённому грамматическому признаку (например, род или число), самостоятельно находить возможный признак группировки;</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определять существенный признак для классификации звуков, предложений;</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ориентироваться в изученных понятиях (подлежащее, сказуемое, второстепенные члены предложения, часть речи, склонение) и соотносить понятие</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с его краткой характеристикой.</w:t>
      </w:r>
    </w:p>
    <w:p w:rsidR="00FA5E34" w:rsidRPr="00933CAF" w:rsidRDefault="00FA5E34" w:rsidP="003C45BA">
      <w:pPr>
        <w:spacing w:after="0" w:line="240" w:lineRule="auto"/>
        <w:ind w:firstLine="426"/>
        <w:jc w:val="both"/>
        <w:rPr>
          <w:rFonts w:ascii="Times New Roman" w:eastAsia="SchoolBookSanPin" w:hAnsi="Times New Roman"/>
          <w:sz w:val="28"/>
          <w:szCs w:val="28"/>
        </w:rPr>
      </w:pPr>
      <w:r w:rsidRPr="00933CAF">
        <w:rPr>
          <w:rFonts w:ascii="Times New Roman" w:eastAsia="OfficinaSansBoldITC" w:hAnsi="Times New Roman"/>
          <w:sz w:val="28"/>
          <w:szCs w:val="28"/>
        </w:rPr>
        <w:t>20.8.</w:t>
      </w:r>
      <w:r w:rsidR="007A7D90" w:rsidRPr="00933CAF">
        <w:rPr>
          <w:rFonts w:ascii="Times New Roman" w:eastAsia="OfficinaSansBoldITC" w:hAnsi="Times New Roman"/>
          <w:sz w:val="28"/>
          <w:szCs w:val="28"/>
        </w:rPr>
        <w:t>10</w:t>
      </w:r>
      <w:r w:rsidRPr="00933CAF">
        <w:rPr>
          <w:rFonts w:ascii="Times New Roman" w:eastAsia="OfficinaSansBoldITC" w:hAnsi="Times New Roman"/>
          <w:sz w:val="28"/>
          <w:szCs w:val="28"/>
        </w:rPr>
        <w:t>.2. </w:t>
      </w:r>
      <w:r w:rsidRPr="00933CAF">
        <w:rPr>
          <w:rFonts w:ascii="Times New Roman" w:eastAsia="SchoolBookSanPin" w:hAnsi="Times New Roman"/>
          <w:sz w:val="28"/>
          <w:szCs w:val="28"/>
        </w:rPr>
        <w:t xml:space="preserve">Базовые исследовательские действия как часть </w:t>
      </w:r>
      <w:r w:rsidRPr="00933CAF">
        <w:rPr>
          <w:rFonts w:ascii="Times New Roman" w:eastAsia="SchoolBookSanPin" w:hAnsi="Times New Roman"/>
          <w:bCs/>
          <w:sz w:val="28"/>
          <w:szCs w:val="28"/>
        </w:rPr>
        <w:t>познавательных универсальных учебных действий</w:t>
      </w:r>
      <w:r w:rsidRPr="00933CAF">
        <w:rPr>
          <w:rFonts w:ascii="Times New Roman" w:eastAsia="SchoolBookSanPin" w:hAnsi="Times New Roman"/>
          <w:sz w:val="28"/>
          <w:szCs w:val="28"/>
        </w:rPr>
        <w:t>:</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определять разрыв между реальным и желательным качеством текста</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на основе предложенных учителем критериев;</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с помощью учителя формулировать цель изменения текста, планировать действия по изменению текста;</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высказывать предположение в процессе наблюдения за языковым материалом;</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проводить по предложенному плану несложное лингвистическое </w:t>
      </w:r>
      <w:proofErr w:type="spellStart"/>
      <w:r w:rsidRPr="00933CAF">
        <w:rPr>
          <w:rFonts w:ascii="Times New Roman" w:eastAsia="SchoolBookSanPin" w:hAnsi="Times New Roman"/>
          <w:sz w:val="28"/>
          <w:szCs w:val="28"/>
        </w:rPr>
        <w:t>мини­исследование</w:t>
      </w:r>
      <w:proofErr w:type="spellEnd"/>
      <w:r w:rsidRPr="00933CAF">
        <w:rPr>
          <w:rFonts w:ascii="Times New Roman" w:eastAsia="SchoolBookSanPin" w:hAnsi="Times New Roman"/>
          <w:sz w:val="28"/>
          <w:szCs w:val="28"/>
        </w:rPr>
        <w:t>, выполнять по предложенному плану проектное задание;</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выбирать наиболее подходящий для данной ситуации тип текста (на основе предложенных критериев).</w:t>
      </w:r>
    </w:p>
    <w:p w:rsidR="00FA5E34" w:rsidRPr="00933CAF" w:rsidRDefault="00FA5E34" w:rsidP="003C45BA">
      <w:pPr>
        <w:spacing w:after="0" w:line="240" w:lineRule="auto"/>
        <w:ind w:firstLine="426"/>
        <w:jc w:val="both"/>
        <w:rPr>
          <w:rFonts w:ascii="Times New Roman" w:eastAsia="SchoolBookSanPin" w:hAnsi="Times New Roman"/>
          <w:sz w:val="28"/>
          <w:szCs w:val="28"/>
        </w:rPr>
      </w:pPr>
      <w:r w:rsidRPr="00933CAF">
        <w:rPr>
          <w:rFonts w:ascii="Times New Roman" w:eastAsia="OfficinaSansBoldITC" w:hAnsi="Times New Roman"/>
          <w:sz w:val="28"/>
          <w:szCs w:val="28"/>
        </w:rPr>
        <w:t>20.8.</w:t>
      </w:r>
      <w:r w:rsidR="007A7D90" w:rsidRPr="00933CAF">
        <w:rPr>
          <w:rFonts w:ascii="Times New Roman" w:eastAsia="OfficinaSansBoldITC" w:hAnsi="Times New Roman"/>
          <w:sz w:val="28"/>
          <w:szCs w:val="28"/>
        </w:rPr>
        <w:t>10</w:t>
      </w:r>
      <w:r w:rsidRPr="00933CAF">
        <w:rPr>
          <w:rFonts w:ascii="Times New Roman" w:eastAsia="OfficinaSansBoldITC" w:hAnsi="Times New Roman"/>
          <w:sz w:val="28"/>
          <w:szCs w:val="28"/>
        </w:rPr>
        <w:t>.3. </w:t>
      </w:r>
      <w:r w:rsidRPr="00933CAF">
        <w:rPr>
          <w:rFonts w:ascii="Times New Roman" w:eastAsia="SchoolBookSanPin" w:hAnsi="Times New Roman"/>
          <w:sz w:val="28"/>
          <w:szCs w:val="28"/>
        </w:rPr>
        <w:t xml:space="preserve">Работа с информацией как часть </w:t>
      </w:r>
      <w:r w:rsidRPr="00933CAF">
        <w:rPr>
          <w:rFonts w:ascii="Times New Roman" w:eastAsia="SchoolBookSanPin" w:hAnsi="Times New Roman"/>
          <w:bCs/>
          <w:sz w:val="28"/>
          <w:szCs w:val="28"/>
        </w:rPr>
        <w:t>познавательных универсальных учебных действий</w:t>
      </w:r>
      <w:r w:rsidRPr="00933CAF">
        <w:rPr>
          <w:rFonts w:ascii="Times New Roman" w:eastAsia="SchoolBookSanPin" w:hAnsi="Times New Roman"/>
          <w:sz w:val="28"/>
          <w:szCs w:val="28"/>
        </w:rPr>
        <w:t>:</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выбирать источник получения информации при выполнении</w:t>
      </w:r>
      <w:r w:rsidR="006E431D" w:rsidRPr="00933CAF">
        <w:rPr>
          <w:rFonts w:ascii="Times New Roman" w:eastAsia="SchoolBookSanPin" w:hAnsi="Times New Roman"/>
          <w:sz w:val="28"/>
          <w:szCs w:val="28"/>
        </w:rPr>
        <w:t xml:space="preserve"> </w:t>
      </w:r>
      <w:proofErr w:type="spellStart"/>
      <w:r w:rsidR="00B10427" w:rsidRPr="00933CAF">
        <w:rPr>
          <w:rFonts w:ascii="Times New Roman" w:eastAsia="SchoolBookSanPin" w:hAnsi="Times New Roman"/>
          <w:sz w:val="28"/>
          <w:szCs w:val="28"/>
        </w:rPr>
        <w:t>м</w:t>
      </w:r>
      <w:r w:rsidRPr="00933CAF">
        <w:rPr>
          <w:rFonts w:ascii="Times New Roman" w:eastAsia="SchoolBookSanPin" w:hAnsi="Times New Roman"/>
          <w:sz w:val="28"/>
          <w:szCs w:val="28"/>
        </w:rPr>
        <w:t>ини­исследования</w:t>
      </w:r>
      <w:proofErr w:type="spellEnd"/>
      <w:r w:rsidRPr="00933CAF">
        <w:rPr>
          <w:rFonts w:ascii="Times New Roman" w:eastAsia="SchoolBookSanPin" w:hAnsi="Times New Roman"/>
          <w:sz w:val="28"/>
          <w:szCs w:val="28"/>
        </w:rPr>
        <w:t>;</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анализировать текстовую, графическую, звуковую информацию</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соответствии с учебной задачей;</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самостоятельно создавать схемы, таблицы для представления информации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как результата наблюдения за языковыми единицами.</w:t>
      </w:r>
    </w:p>
    <w:p w:rsidR="00FA5E34" w:rsidRPr="00933CAF" w:rsidRDefault="00FA5E34" w:rsidP="003C45BA">
      <w:pPr>
        <w:spacing w:after="0" w:line="240" w:lineRule="auto"/>
        <w:ind w:firstLine="426"/>
        <w:jc w:val="both"/>
        <w:rPr>
          <w:rFonts w:ascii="Times New Roman" w:eastAsia="SchoolBookSanPin" w:hAnsi="Times New Roman"/>
          <w:sz w:val="28"/>
          <w:szCs w:val="28"/>
        </w:rPr>
      </w:pPr>
      <w:r w:rsidRPr="00933CAF">
        <w:rPr>
          <w:rFonts w:ascii="Times New Roman" w:eastAsia="OfficinaSansBoldITC" w:hAnsi="Times New Roman"/>
          <w:sz w:val="28"/>
          <w:szCs w:val="28"/>
        </w:rPr>
        <w:t>20.8.</w:t>
      </w:r>
      <w:r w:rsidR="007A7D90" w:rsidRPr="00933CAF">
        <w:rPr>
          <w:rFonts w:ascii="Times New Roman" w:eastAsia="OfficinaSansBoldITC" w:hAnsi="Times New Roman"/>
          <w:sz w:val="28"/>
          <w:szCs w:val="28"/>
        </w:rPr>
        <w:t>10</w:t>
      </w:r>
      <w:r w:rsidRPr="00933CAF">
        <w:rPr>
          <w:rFonts w:ascii="Times New Roman" w:eastAsia="OfficinaSansBoldITC" w:hAnsi="Times New Roman"/>
          <w:sz w:val="28"/>
          <w:szCs w:val="28"/>
        </w:rPr>
        <w:t>.4. </w:t>
      </w:r>
      <w:r w:rsidRPr="00933CAF">
        <w:rPr>
          <w:rFonts w:ascii="Times New Roman" w:eastAsia="SchoolBookSanPin" w:hAnsi="Times New Roman"/>
          <w:sz w:val="28"/>
          <w:szCs w:val="28"/>
        </w:rPr>
        <w:t xml:space="preserve">Общение как часть </w:t>
      </w:r>
      <w:r w:rsidRPr="00933CAF">
        <w:rPr>
          <w:rFonts w:ascii="Times New Roman" w:eastAsia="SchoolBookSanPin" w:hAnsi="Times New Roman"/>
          <w:bCs/>
          <w:sz w:val="28"/>
          <w:szCs w:val="28"/>
        </w:rPr>
        <w:t>коммуникативных универсальных учебных действий</w:t>
      </w:r>
      <w:r w:rsidRPr="00933CAF">
        <w:rPr>
          <w:rFonts w:ascii="Times New Roman" w:eastAsia="SchoolBookSanPin" w:hAnsi="Times New Roman"/>
          <w:sz w:val="28"/>
          <w:szCs w:val="28"/>
        </w:rPr>
        <w:t>:</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строить речевое высказывание в соответствии с поставленной задачей;</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создавать устные и письменные тексты (описание, рассуждение,</w:t>
      </w:r>
      <w:r w:rsidR="006E431D" w:rsidRPr="00933CAF">
        <w:rPr>
          <w:rFonts w:ascii="Times New Roman" w:eastAsia="SchoolBookSanPin" w:hAnsi="Times New Roman"/>
          <w:sz w:val="28"/>
          <w:szCs w:val="28"/>
        </w:rPr>
        <w:t xml:space="preserve"> п</w:t>
      </w:r>
      <w:r w:rsidRPr="00933CAF">
        <w:rPr>
          <w:rFonts w:ascii="Times New Roman" w:eastAsia="SchoolBookSanPin" w:hAnsi="Times New Roman"/>
          <w:sz w:val="28"/>
          <w:szCs w:val="28"/>
        </w:rPr>
        <w:t xml:space="preserve">овествование), </w:t>
      </w:r>
      <w:r w:rsidR="004A0E42" w:rsidRPr="00933CAF">
        <w:rPr>
          <w:rFonts w:ascii="Times New Roman" w:eastAsia="SchoolBookSanPin" w:hAnsi="Times New Roman"/>
          <w:sz w:val="28"/>
          <w:szCs w:val="28"/>
        </w:rPr>
        <w:t>соответствующие</w:t>
      </w:r>
      <w:r w:rsidRPr="00933CAF">
        <w:rPr>
          <w:rFonts w:ascii="Times New Roman" w:eastAsia="SchoolBookSanPin" w:hAnsi="Times New Roman"/>
          <w:sz w:val="28"/>
          <w:szCs w:val="28"/>
        </w:rPr>
        <w:t xml:space="preserve"> ситуации общения;</w:t>
      </w:r>
    </w:p>
    <w:p w:rsidR="00704BEF" w:rsidRPr="00933CAF" w:rsidRDefault="005D7C98"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подготавливать</w:t>
      </w:r>
      <w:r w:rsidR="00704BEF" w:rsidRPr="00933CAF">
        <w:rPr>
          <w:rFonts w:ascii="Times New Roman" w:eastAsia="SchoolBookSanPin" w:hAnsi="Times New Roman"/>
          <w:sz w:val="28"/>
          <w:szCs w:val="28"/>
        </w:rPr>
        <w:t xml:space="preserve"> небольшие выступления о результатах групповой работы, наблюдения, выполненного </w:t>
      </w:r>
      <w:proofErr w:type="spellStart"/>
      <w:r w:rsidR="00704BEF" w:rsidRPr="00933CAF">
        <w:rPr>
          <w:rFonts w:ascii="Times New Roman" w:eastAsia="SchoolBookSanPin" w:hAnsi="Times New Roman"/>
          <w:sz w:val="28"/>
          <w:szCs w:val="28"/>
        </w:rPr>
        <w:t>мини­исследования</w:t>
      </w:r>
      <w:proofErr w:type="spellEnd"/>
      <w:r w:rsidR="00704BEF" w:rsidRPr="00933CAF">
        <w:rPr>
          <w:rFonts w:ascii="Times New Roman" w:eastAsia="SchoolBookSanPin" w:hAnsi="Times New Roman"/>
          <w:sz w:val="28"/>
          <w:szCs w:val="28"/>
        </w:rPr>
        <w:t>, проектного задания;</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F57D0C" w:rsidRPr="00933CAF" w:rsidRDefault="00FA5E34" w:rsidP="003C45BA">
      <w:pPr>
        <w:spacing w:after="0" w:line="240" w:lineRule="auto"/>
        <w:ind w:firstLine="426"/>
        <w:jc w:val="both"/>
        <w:rPr>
          <w:rFonts w:ascii="Times New Roman" w:eastAsia="SchoolBookSanPin" w:hAnsi="Times New Roman"/>
          <w:sz w:val="28"/>
          <w:szCs w:val="28"/>
        </w:rPr>
      </w:pPr>
      <w:r w:rsidRPr="00933CAF">
        <w:rPr>
          <w:rFonts w:ascii="Times New Roman" w:eastAsia="OfficinaSansBoldITC" w:hAnsi="Times New Roman"/>
          <w:sz w:val="28"/>
          <w:szCs w:val="28"/>
        </w:rPr>
        <w:t>20.8.</w:t>
      </w:r>
      <w:r w:rsidR="007A7D90" w:rsidRPr="00933CAF">
        <w:rPr>
          <w:rFonts w:ascii="Times New Roman" w:eastAsia="OfficinaSansBoldITC" w:hAnsi="Times New Roman"/>
          <w:sz w:val="28"/>
          <w:szCs w:val="28"/>
        </w:rPr>
        <w:t>10</w:t>
      </w:r>
      <w:r w:rsidRPr="00933CAF">
        <w:rPr>
          <w:rFonts w:ascii="Times New Roman" w:eastAsia="OfficinaSansBoldITC" w:hAnsi="Times New Roman"/>
          <w:sz w:val="28"/>
          <w:szCs w:val="28"/>
        </w:rPr>
        <w:t>.5. </w:t>
      </w:r>
      <w:r w:rsidRPr="00933CAF">
        <w:rPr>
          <w:rFonts w:ascii="Times New Roman" w:eastAsia="SchoolBookSanPin" w:hAnsi="Times New Roman"/>
          <w:sz w:val="28"/>
          <w:szCs w:val="28"/>
        </w:rPr>
        <w:t xml:space="preserve">Самоорганизация как часть </w:t>
      </w:r>
      <w:r w:rsidRPr="00933CAF">
        <w:rPr>
          <w:rFonts w:ascii="Times New Roman" w:eastAsia="SchoolBookSanPin" w:hAnsi="Times New Roman"/>
          <w:bCs/>
          <w:sz w:val="28"/>
          <w:szCs w:val="28"/>
        </w:rPr>
        <w:t>регулятивных универсальных учебных действий</w:t>
      </w:r>
      <w:r w:rsidR="00F57D0C" w:rsidRPr="00933CAF">
        <w:rPr>
          <w:rFonts w:ascii="Times New Roman" w:eastAsia="SchoolBookSanPin" w:hAnsi="Times New Roman"/>
          <w:sz w:val="28"/>
          <w:szCs w:val="28"/>
        </w:rPr>
        <w:t>:</w:t>
      </w:r>
    </w:p>
    <w:p w:rsidR="00F57D0C"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планировать действия по решению орфографической задачи; </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выстраивать последовательность выбранных действий.</w:t>
      </w:r>
    </w:p>
    <w:p w:rsidR="00704BEF" w:rsidRPr="00933CAF" w:rsidRDefault="00FA5E34" w:rsidP="003C45BA">
      <w:pPr>
        <w:spacing w:after="0" w:line="240" w:lineRule="auto"/>
        <w:ind w:firstLine="426"/>
        <w:jc w:val="both"/>
        <w:rPr>
          <w:rFonts w:ascii="Times New Roman" w:eastAsia="SchoolBookSanPin" w:hAnsi="Times New Roman"/>
          <w:sz w:val="28"/>
          <w:szCs w:val="28"/>
        </w:rPr>
      </w:pPr>
      <w:r w:rsidRPr="00933CAF">
        <w:rPr>
          <w:rFonts w:ascii="Times New Roman" w:eastAsia="OfficinaSansBoldITC" w:hAnsi="Times New Roman"/>
          <w:sz w:val="28"/>
          <w:szCs w:val="28"/>
        </w:rPr>
        <w:t>20.8.</w:t>
      </w:r>
      <w:r w:rsidR="007A7D90" w:rsidRPr="00933CAF">
        <w:rPr>
          <w:rFonts w:ascii="Times New Roman" w:eastAsia="OfficinaSansBoldITC" w:hAnsi="Times New Roman"/>
          <w:sz w:val="28"/>
          <w:szCs w:val="28"/>
        </w:rPr>
        <w:t>10</w:t>
      </w:r>
      <w:r w:rsidRPr="00933CAF">
        <w:rPr>
          <w:rFonts w:ascii="Times New Roman" w:eastAsia="OfficinaSansBoldITC" w:hAnsi="Times New Roman"/>
          <w:sz w:val="28"/>
          <w:szCs w:val="28"/>
        </w:rPr>
        <w:t>.6. </w:t>
      </w:r>
      <w:r w:rsidRPr="00933CAF">
        <w:rPr>
          <w:rFonts w:ascii="Times New Roman" w:eastAsia="SchoolBookSanPin" w:hAnsi="Times New Roman"/>
          <w:sz w:val="28"/>
          <w:szCs w:val="28"/>
        </w:rPr>
        <w:t xml:space="preserve">Самоконтроль как часть </w:t>
      </w:r>
      <w:r w:rsidRPr="00933CAF">
        <w:rPr>
          <w:rFonts w:ascii="Times New Roman" w:eastAsia="SchoolBookSanPin" w:hAnsi="Times New Roman"/>
          <w:bCs/>
          <w:sz w:val="28"/>
          <w:szCs w:val="28"/>
        </w:rPr>
        <w:t>регулятивных универсальных учебных дей</w:t>
      </w:r>
      <w:r w:rsidRPr="00933CAF">
        <w:rPr>
          <w:rFonts w:ascii="Times New Roman" w:eastAsia="SchoolBookSanPin" w:hAnsi="Times New Roman"/>
          <w:bCs/>
          <w:sz w:val="28"/>
          <w:szCs w:val="28"/>
        </w:rPr>
        <w:lastRenderedPageBreak/>
        <w:t>ствий</w:t>
      </w:r>
      <w:r w:rsidR="00704BEF" w:rsidRPr="00933CAF">
        <w:rPr>
          <w:rFonts w:ascii="Times New Roman" w:eastAsia="SchoolBookSanPin" w:hAnsi="Times New Roman"/>
          <w:sz w:val="28"/>
          <w:szCs w:val="28"/>
        </w:rPr>
        <w:t>:</w:t>
      </w:r>
    </w:p>
    <w:p w:rsidR="00704BEF" w:rsidRPr="00933CAF" w:rsidRDefault="00676CF1"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устанавливать причины успеха (</w:t>
      </w:r>
      <w:r w:rsidR="00704BEF" w:rsidRPr="00933CAF">
        <w:rPr>
          <w:rFonts w:ascii="Times New Roman" w:eastAsia="SchoolBookSanPin" w:hAnsi="Times New Roman"/>
          <w:sz w:val="28"/>
          <w:szCs w:val="28"/>
        </w:rPr>
        <w:t>неудач</w:t>
      </w:r>
      <w:r w:rsidRPr="00933CAF">
        <w:rPr>
          <w:rFonts w:ascii="Times New Roman" w:eastAsia="SchoolBookSanPin" w:hAnsi="Times New Roman"/>
          <w:sz w:val="28"/>
          <w:szCs w:val="28"/>
        </w:rPr>
        <w:t>)</w:t>
      </w:r>
      <w:r w:rsidR="00704BEF" w:rsidRPr="00933CAF">
        <w:rPr>
          <w:rFonts w:ascii="Times New Roman" w:eastAsia="SchoolBookSanPin" w:hAnsi="Times New Roman"/>
          <w:sz w:val="28"/>
          <w:szCs w:val="28"/>
        </w:rPr>
        <w:t xml:space="preserve"> при выполнении заданий по русскому языку;</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FA5E34" w:rsidRPr="00933CAF" w:rsidRDefault="00FA5E34" w:rsidP="003C45BA">
      <w:pPr>
        <w:spacing w:after="0" w:line="240" w:lineRule="auto"/>
        <w:ind w:firstLine="426"/>
        <w:jc w:val="both"/>
        <w:rPr>
          <w:rFonts w:ascii="Times New Roman" w:eastAsia="SchoolBookSanPin" w:hAnsi="Times New Roman"/>
          <w:sz w:val="28"/>
          <w:szCs w:val="28"/>
        </w:rPr>
      </w:pPr>
      <w:r w:rsidRPr="00933CAF">
        <w:rPr>
          <w:rFonts w:ascii="Times New Roman" w:eastAsia="OfficinaSansBoldITC" w:hAnsi="Times New Roman"/>
          <w:sz w:val="28"/>
          <w:szCs w:val="28"/>
        </w:rPr>
        <w:t>20.8.</w:t>
      </w:r>
      <w:r w:rsidR="007A7D90" w:rsidRPr="00933CAF">
        <w:rPr>
          <w:rFonts w:ascii="Times New Roman" w:eastAsia="OfficinaSansBoldITC" w:hAnsi="Times New Roman"/>
          <w:sz w:val="28"/>
          <w:szCs w:val="28"/>
        </w:rPr>
        <w:t>10</w:t>
      </w:r>
      <w:r w:rsidRPr="00933CAF">
        <w:rPr>
          <w:rFonts w:ascii="Times New Roman" w:eastAsia="OfficinaSansBoldITC" w:hAnsi="Times New Roman"/>
          <w:sz w:val="28"/>
          <w:szCs w:val="28"/>
        </w:rPr>
        <w:t>.7. </w:t>
      </w:r>
      <w:r w:rsidRPr="00933CAF">
        <w:rPr>
          <w:rFonts w:ascii="Times New Roman" w:eastAsia="SchoolBookSanPin" w:hAnsi="Times New Roman"/>
          <w:bCs/>
          <w:sz w:val="28"/>
          <w:szCs w:val="28"/>
        </w:rPr>
        <w:t>Совместная деятельность</w:t>
      </w:r>
      <w:r w:rsidRPr="00933CAF">
        <w:rPr>
          <w:rFonts w:ascii="Times New Roman" w:eastAsia="SchoolBookSanPin" w:hAnsi="Times New Roman"/>
          <w:sz w:val="28"/>
          <w:szCs w:val="28"/>
        </w:rPr>
        <w:t>:</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формулировать краткосрочные и долгосрочные цели (индивидуальные</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с учётом участия в коллективных задачах) при выполнении коллективного </w:t>
      </w:r>
      <w:proofErr w:type="spellStart"/>
      <w:r w:rsidRPr="00933CAF">
        <w:rPr>
          <w:rFonts w:ascii="Times New Roman" w:eastAsia="SchoolBookSanPin" w:hAnsi="Times New Roman"/>
          <w:sz w:val="28"/>
          <w:szCs w:val="28"/>
        </w:rPr>
        <w:t>мини­исследования</w:t>
      </w:r>
      <w:proofErr w:type="spellEnd"/>
      <w:r w:rsidRPr="00933CAF">
        <w:rPr>
          <w:rFonts w:ascii="Times New Roman" w:eastAsia="SchoolBookSanPin" w:hAnsi="Times New Roman"/>
          <w:sz w:val="28"/>
          <w:szCs w:val="28"/>
        </w:rPr>
        <w:t xml:space="preserve"> или проектного задания на основе предложенного формата планирования, распределения промежуточных шагов и сроков;</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выполнять совместные (в группах) проектные задания с </w:t>
      </w:r>
      <w:r w:rsidR="008337AA" w:rsidRPr="00933CAF">
        <w:rPr>
          <w:rFonts w:ascii="Times New Roman" w:eastAsia="SchoolBookSanPin" w:hAnsi="Times New Roman"/>
          <w:sz w:val="28"/>
          <w:szCs w:val="28"/>
        </w:rPr>
        <w:t>использованием</w:t>
      </w:r>
      <w:r w:rsidRPr="00933CAF">
        <w:rPr>
          <w:rFonts w:ascii="Times New Roman" w:eastAsia="SchoolBookSanPin" w:hAnsi="Times New Roman"/>
          <w:sz w:val="28"/>
          <w:szCs w:val="28"/>
        </w:rPr>
        <w:t xml:space="preserve"> предложенны</w:t>
      </w:r>
      <w:r w:rsidR="008337AA" w:rsidRPr="00933CAF">
        <w:rPr>
          <w:rFonts w:ascii="Times New Roman" w:eastAsia="SchoolBookSanPin" w:hAnsi="Times New Roman"/>
          <w:sz w:val="28"/>
          <w:szCs w:val="28"/>
        </w:rPr>
        <w:t>х</w:t>
      </w:r>
      <w:r w:rsidRPr="00933CAF">
        <w:rPr>
          <w:rFonts w:ascii="Times New Roman" w:eastAsia="SchoolBookSanPin" w:hAnsi="Times New Roman"/>
          <w:sz w:val="28"/>
          <w:szCs w:val="28"/>
        </w:rPr>
        <w:t xml:space="preserve"> образц</w:t>
      </w:r>
      <w:r w:rsidR="008337AA" w:rsidRPr="00933CAF">
        <w:rPr>
          <w:rFonts w:ascii="Times New Roman" w:eastAsia="SchoolBookSanPin" w:hAnsi="Times New Roman"/>
          <w:sz w:val="28"/>
          <w:szCs w:val="28"/>
        </w:rPr>
        <w:t>ов</w:t>
      </w:r>
      <w:r w:rsidRPr="00933CAF">
        <w:rPr>
          <w:rFonts w:ascii="Times New Roman" w:eastAsia="SchoolBookSanPin" w:hAnsi="Times New Roman"/>
          <w:sz w:val="28"/>
          <w:szCs w:val="28"/>
        </w:rPr>
        <w:t>;</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при выполнении совместной деятельности справедливо распределять работу, договариваться, обсуждать процесс и результат совместной работы;</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проявлять готовность выполнять разные роли: руководителя (лидера), подчиненного, проявлять самостоятельность, организованность, инициативность</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для достижения общего успеха деятельности.</w:t>
      </w:r>
    </w:p>
    <w:p w:rsidR="00776757" w:rsidRPr="00933CAF" w:rsidRDefault="00776757" w:rsidP="003C45BA">
      <w:pPr>
        <w:spacing w:after="0" w:line="240" w:lineRule="auto"/>
        <w:ind w:firstLine="426"/>
        <w:rPr>
          <w:rFonts w:ascii="Times New Roman" w:eastAsia="OfficinaSansBoldITC" w:hAnsi="Times New Roman"/>
          <w:sz w:val="28"/>
          <w:szCs w:val="28"/>
        </w:rPr>
      </w:pPr>
      <w:r w:rsidRPr="00933CAF">
        <w:rPr>
          <w:rFonts w:ascii="Times New Roman" w:eastAsia="OfficinaSansBoldITC" w:hAnsi="Times New Roman"/>
          <w:sz w:val="28"/>
          <w:szCs w:val="28"/>
        </w:rPr>
        <w:t>20.</w:t>
      </w:r>
      <w:r w:rsidR="002F5636" w:rsidRPr="00933CAF">
        <w:rPr>
          <w:rFonts w:ascii="Times New Roman" w:eastAsia="OfficinaSansBoldITC" w:hAnsi="Times New Roman"/>
          <w:sz w:val="28"/>
          <w:szCs w:val="28"/>
        </w:rPr>
        <w:t>9</w:t>
      </w:r>
      <w:r w:rsidRPr="00933CAF">
        <w:rPr>
          <w:rFonts w:ascii="Times New Roman" w:eastAsia="OfficinaSansBoldITC" w:hAnsi="Times New Roman"/>
          <w:sz w:val="28"/>
          <w:szCs w:val="28"/>
        </w:rPr>
        <w:t>. Содержание обучения в 4 классе.</w:t>
      </w:r>
    </w:p>
    <w:p w:rsidR="00704BEF" w:rsidRPr="00933CAF" w:rsidRDefault="00776757" w:rsidP="003C45BA">
      <w:pPr>
        <w:spacing w:after="0" w:line="240" w:lineRule="auto"/>
        <w:ind w:firstLine="426"/>
        <w:jc w:val="both"/>
        <w:rPr>
          <w:rFonts w:ascii="Times New Roman" w:eastAsia="OfficinaSansBoldITC" w:hAnsi="Times New Roman"/>
          <w:sz w:val="28"/>
          <w:szCs w:val="28"/>
        </w:rPr>
      </w:pPr>
      <w:r w:rsidRPr="00933CAF">
        <w:rPr>
          <w:rFonts w:ascii="Times New Roman" w:eastAsia="OfficinaSansBoldITC" w:hAnsi="Times New Roman"/>
          <w:sz w:val="28"/>
          <w:szCs w:val="28"/>
        </w:rPr>
        <w:t>20.</w:t>
      </w:r>
      <w:r w:rsidR="002F5636" w:rsidRPr="00933CAF">
        <w:rPr>
          <w:rFonts w:ascii="Times New Roman" w:eastAsia="OfficinaSansBoldITC" w:hAnsi="Times New Roman"/>
          <w:sz w:val="28"/>
          <w:szCs w:val="28"/>
        </w:rPr>
        <w:t>9</w:t>
      </w:r>
      <w:r w:rsidRPr="00933CAF">
        <w:rPr>
          <w:rFonts w:ascii="Times New Roman" w:eastAsia="OfficinaSansBoldITC" w:hAnsi="Times New Roman"/>
          <w:sz w:val="28"/>
          <w:szCs w:val="28"/>
        </w:rPr>
        <w:t>.1. </w:t>
      </w:r>
      <w:r w:rsidR="00704BEF" w:rsidRPr="00933CAF">
        <w:rPr>
          <w:rFonts w:ascii="Times New Roman" w:eastAsia="OfficinaSansBoldITC" w:hAnsi="Times New Roman"/>
          <w:sz w:val="28"/>
          <w:szCs w:val="28"/>
        </w:rPr>
        <w:t>Сведения о русском языке</w:t>
      </w:r>
      <w:r w:rsidR="00FC1F28" w:rsidRPr="00933CAF">
        <w:rPr>
          <w:rFonts w:ascii="Times New Roman" w:eastAsia="OfficinaSansBoldITC" w:hAnsi="Times New Roman"/>
          <w:sz w:val="28"/>
          <w:szCs w:val="28"/>
        </w:rPr>
        <w:t>.</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Русский язык как язык межнационального общения. Различные методы познания языка: наблюдение, анализ, лингвистический эксперимент, </w:t>
      </w:r>
      <w:proofErr w:type="spellStart"/>
      <w:r w:rsidRPr="00933CAF">
        <w:rPr>
          <w:rFonts w:ascii="Times New Roman" w:eastAsia="SchoolBookSanPin" w:hAnsi="Times New Roman"/>
          <w:sz w:val="28"/>
          <w:szCs w:val="28"/>
        </w:rPr>
        <w:t>мини­исследование</w:t>
      </w:r>
      <w:proofErr w:type="spellEnd"/>
      <w:r w:rsidRPr="00933CAF">
        <w:rPr>
          <w:rFonts w:ascii="Times New Roman" w:eastAsia="SchoolBookSanPin" w:hAnsi="Times New Roman"/>
          <w:sz w:val="28"/>
          <w:szCs w:val="28"/>
        </w:rPr>
        <w:t>, проект.</w:t>
      </w:r>
    </w:p>
    <w:p w:rsidR="00704BEF" w:rsidRPr="00933CAF" w:rsidRDefault="00776757" w:rsidP="003C45BA">
      <w:pPr>
        <w:spacing w:after="0" w:line="240" w:lineRule="auto"/>
        <w:ind w:firstLine="426"/>
        <w:jc w:val="both"/>
        <w:rPr>
          <w:rFonts w:ascii="Times New Roman" w:eastAsia="OfficinaSansBoldITC" w:hAnsi="Times New Roman"/>
          <w:sz w:val="28"/>
          <w:szCs w:val="28"/>
        </w:rPr>
      </w:pPr>
      <w:r w:rsidRPr="00933CAF">
        <w:rPr>
          <w:rFonts w:ascii="Times New Roman" w:eastAsia="OfficinaSansBoldITC" w:hAnsi="Times New Roman"/>
          <w:sz w:val="28"/>
          <w:szCs w:val="28"/>
        </w:rPr>
        <w:t>20.</w:t>
      </w:r>
      <w:r w:rsidR="002F5636" w:rsidRPr="00933CAF">
        <w:rPr>
          <w:rFonts w:ascii="Times New Roman" w:eastAsia="OfficinaSansBoldITC" w:hAnsi="Times New Roman"/>
          <w:sz w:val="28"/>
          <w:szCs w:val="28"/>
        </w:rPr>
        <w:t>9</w:t>
      </w:r>
      <w:r w:rsidRPr="00933CAF">
        <w:rPr>
          <w:rFonts w:ascii="Times New Roman" w:eastAsia="OfficinaSansBoldITC" w:hAnsi="Times New Roman"/>
          <w:sz w:val="28"/>
          <w:szCs w:val="28"/>
        </w:rPr>
        <w:t>.2. </w:t>
      </w:r>
      <w:r w:rsidR="00704BEF" w:rsidRPr="00933CAF">
        <w:rPr>
          <w:rFonts w:ascii="Times New Roman" w:eastAsia="OfficinaSansBoldITC" w:hAnsi="Times New Roman"/>
          <w:sz w:val="28"/>
          <w:szCs w:val="28"/>
        </w:rPr>
        <w:t>Фонетика и графика</w:t>
      </w:r>
      <w:r w:rsidR="00FC1F28" w:rsidRPr="00933CAF">
        <w:rPr>
          <w:rFonts w:ascii="Times New Roman" w:eastAsia="OfficinaSansBoldITC" w:hAnsi="Times New Roman"/>
          <w:sz w:val="28"/>
          <w:szCs w:val="28"/>
        </w:rPr>
        <w:t>.</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Характеристика, сравнение, классификация звуков вне слова и в слове</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по заданным параметрам. Звуко­буквенный разбор слова (по отработанному алгоритму).</w:t>
      </w:r>
    </w:p>
    <w:p w:rsidR="00704BEF" w:rsidRPr="00933CAF" w:rsidRDefault="00776757" w:rsidP="003C45BA">
      <w:pPr>
        <w:spacing w:after="0" w:line="240" w:lineRule="auto"/>
        <w:ind w:firstLine="426"/>
        <w:jc w:val="both"/>
        <w:rPr>
          <w:rFonts w:ascii="Times New Roman" w:eastAsia="SchoolBookSanPin" w:hAnsi="Times New Roman"/>
          <w:sz w:val="28"/>
          <w:szCs w:val="28"/>
        </w:rPr>
      </w:pPr>
      <w:r w:rsidRPr="00933CAF">
        <w:rPr>
          <w:rFonts w:ascii="Times New Roman" w:eastAsia="OfficinaSansBoldITC" w:hAnsi="Times New Roman"/>
          <w:sz w:val="28"/>
          <w:szCs w:val="28"/>
        </w:rPr>
        <w:t>20.</w:t>
      </w:r>
      <w:r w:rsidR="002F5636" w:rsidRPr="00933CAF">
        <w:rPr>
          <w:rFonts w:ascii="Times New Roman" w:eastAsia="OfficinaSansBoldITC" w:hAnsi="Times New Roman"/>
          <w:sz w:val="28"/>
          <w:szCs w:val="28"/>
        </w:rPr>
        <w:t>9</w:t>
      </w:r>
      <w:r w:rsidRPr="00933CAF">
        <w:rPr>
          <w:rFonts w:ascii="Times New Roman" w:eastAsia="OfficinaSansBoldITC" w:hAnsi="Times New Roman"/>
          <w:sz w:val="28"/>
          <w:szCs w:val="28"/>
        </w:rPr>
        <w:t>.3. </w:t>
      </w:r>
      <w:r w:rsidR="00704BEF" w:rsidRPr="00933CAF">
        <w:rPr>
          <w:rFonts w:ascii="Times New Roman" w:eastAsia="SchoolBookSanPin" w:hAnsi="Times New Roman"/>
          <w:sz w:val="28"/>
          <w:szCs w:val="28"/>
        </w:rPr>
        <w:t>Орфоэпия</w:t>
      </w:r>
      <w:r w:rsidR="00FC1F28" w:rsidRPr="00933CAF">
        <w:rPr>
          <w:rFonts w:ascii="Times New Roman" w:eastAsia="SchoolBookSanPin" w:hAnsi="Times New Roman"/>
          <w:sz w:val="28"/>
          <w:szCs w:val="28"/>
        </w:rPr>
        <w:t>.</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Использование орфоэпических словарей русского языка при определении правильного произношения слов.</w:t>
      </w:r>
    </w:p>
    <w:p w:rsidR="00704BEF" w:rsidRPr="00933CAF" w:rsidRDefault="00776757" w:rsidP="003C45BA">
      <w:pPr>
        <w:spacing w:after="0" w:line="240" w:lineRule="auto"/>
        <w:ind w:firstLine="426"/>
        <w:jc w:val="both"/>
        <w:rPr>
          <w:rFonts w:ascii="Times New Roman" w:eastAsia="OfficinaSansBoldITC" w:hAnsi="Times New Roman"/>
          <w:sz w:val="28"/>
          <w:szCs w:val="28"/>
        </w:rPr>
      </w:pPr>
      <w:r w:rsidRPr="00933CAF">
        <w:rPr>
          <w:rFonts w:ascii="Times New Roman" w:eastAsia="OfficinaSansBoldITC" w:hAnsi="Times New Roman"/>
          <w:sz w:val="28"/>
          <w:szCs w:val="28"/>
        </w:rPr>
        <w:t>20.</w:t>
      </w:r>
      <w:r w:rsidR="002F5636" w:rsidRPr="00933CAF">
        <w:rPr>
          <w:rFonts w:ascii="Times New Roman" w:eastAsia="OfficinaSansBoldITC" w:hAnsi="Times New Roman"/>
          <w:sz w:val="28"/>
          <w:szCs w:val="28"/>
        </w:rPr>
        <w:t>9</w:t>
      </w:r>
      <w:r w:rsidRPr="00933CAF">
        <w:rPr>
          <w:rFonts w:ascii="Times New Roman" w:eastAsia="OfficinaSansBoldITC" w:hAnsi="Times New Roman"/>
          <w:sz w:val="28"/>
          <w:szCs w:val="28"/>
        </w:rPr>
        <w:t>.4. </w:t>
      </w:r>
      <w:r w:rsidR="00704BEF" w:rsidRPr="00933CAF">
        <w:rPr>
          <w:rFonts w:ascii="Times New Roman" w:eastAsia="OfficinaSansBoldITC" w:hAnsi="Times New Roman"/>
          <w:sz w:val="28"/>
          <w:szCs w:val="28"/>
        </w:rPr>
        <w:t>Лексика</w:t>
      </w:r>
      <w:r w:rsidR="00FC1F28" w:rsidRPr="00933CAF">
        <w:rPr>
          <w:rFonts w:ascii="Times New Roman" w:eastAsia="OfficinaSansBoldITC" w:hAnsi="Times New Roman"/>
          <w:sz w:val="28"/>
          <w:szCs w:val="28"/>
        </w:rPr>
        <w:t>.</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Повторение и продолжение работы: наблюдение за использованием в речи синонимов, антонимов, устаревших слов (простые случаи).</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Наблюдение за использованием в речи фразеологизмов (простые случаи).</w:t>
      </w:r>
    </w:p>
    <w:p w:rsidR="00704BEF" w:rsidRPr="00933CAF" w:rsidRDefault="007A7D90" w:rsidP="003C45BA">
      <w:pPr>
        <w:spacing w:after="0" w:line="240" w:lineRule="auto"/>
        <w:ind w:firstLine="426"/>
        <w:jc w:val="both"/>
        <w:rPr>
          <w:rFonts w:ascii="Times New Roman" w:eastAsia="OfficinaSansBoldITC" w:hAnsi="Times New Roman"/>
          <w:sz w:val="28"/>
          <w:szCs w:val="28"/>
        </w:rPr>
      </w:pPr>
      <w:r w:rsidRPr="00933CAF">
        <w:rPr>
          <w:rFonts w:ascii="Times New Roman" w:eastAsia="OfficinaSansBoldITC" w:hAnsi="Times New Roman"/>
          <w:sz w:val="28"/>
          <w:szCs w:val="28"/>
        </w:rPr>
        <w:t xml:space="preserve">20.9.5. </w:t>
      </w:r>
      <w:r w:rsidR="00704BEF" w:rsidRPr="00933CAF">
        <w:rPr>
          <w:rFonts w:ascii="Times New Roman" w:eastAsia="OfficinaSansBoldITC" w:hAnsi="Times New Roman"/>
          <w:sz w:val="28"/>
          <w:szCs w:val="28"/>
        </w:rPr>
        <w:t>Состав слова (</w:t>
      </w:r>
      <w:proofErr w:type="spellStart"/>
      <w:r w:rsidR="00704BEF" w:rsidRPr="00933CAF">
        <w:rPr>
          <w:rFonts w:ascii="Times New Roman" w:eastAsia="OfficinaSansBoldITC" w:hAnsi="Times New Roman"/>
          <w:sz w:val="28"/>
          <w:szCs w:val="28"/>
        </w:rPr>
        <w:t>морфемика</w:t>
      </w:r>
      <w:proofErr w:type="spellEnd"/>
      <w:r w:rsidR="00704BEF" w:rsidRPr="00933CAF">
        <w:rPr>
          <w:rFonts w:ascii="Times New Roman" w:eastAsia="OfficinaSansBoldITC" w:hAnsi="Times New Roman"/>
          <w:sz w:val="28"/>
          <w:szCs w:val="28"/>
        </w:rPr>
        <w:t>)</w:t>
      </w:r>
      <w:r w:rsidR="00FC1F28" w:rsidRPr="00933CAF">
        <w:rPr>
          <w:rFonts w:ascii="Times New Roman" w:eastAsia="OfficinaSansBoldITC" w:hAnsi="Times New Roman"/>
          <w:sz w:val="28"/>
          <w:szCs w:val="28"/>
        </w:rPr>
        <w:t>.</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Состав изменяемых слов, выделение в словах с однозначно выделяемыми морфемами окончания, корня, приставки, суффикса (повторение изученного).</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Основа слова.</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Состав неизменяемых слов (ознакомление).</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Значение наиболее употребляемых суффиксов изученных частей речи (ознакомление).</w:t>
      </w:r>
    </w:p>
    <w:p w:rsidR="00704BEF" w:rsidRPr="00933CAF" w:rsidRDefault="00776757" w:rsidP="003C45BA">
      <w:pPr>
        <w:spacing w:after="0" w:line="240" w:lineRule="auto"/>
        <w:ind w:firstLine="426"/>
        <w:jc w:val="both"/>
        <w:rPr>
          <w:rFonts w:ascii="Times New Roman" w:eastAsia="OfficinaSansBoldITC" w:hAnsi="Times New Roman"/>
          <w:sz w:val="28"/>
          <w:szCs w:val="28"/>
        </w:rPr>
      </w:pPr>
      <w:r w:rsidRPr="00933CAF">
        <w:rPr>
          <w:rFonts w:ascii="Times New Roman" w:eastAsia="OfficinaSansBoldITC" w:hAnsi="Times New Roman"/>
          <w:sz w:val="28"/>
          <w:szCs w:val="28"/>
        </w:rPr>
        <w:t>20.</w:t>
      </w:r>
      <w:r w:rsidR="002F5636" w:rsidRPr="00933CAF">
        <w:rPr>
          <w:rFonts w:ascii="Times New Roman" w:eastAsia="OfficinaSansBoldITC" w:hAnsi="Times New Roman"/>
          <w:sz w:val="28"/>
          <w:szCs w:val="28"/>
        </w:rPr>
        <w:t>9</w:t>
      </w:r>
      <w:r w:rsidRPr="00933CAF">
        <w:rPr>
          <w:rFonts w:ascii="Times New Roman" w:eastAsia="OfficinaSansBoldITC" w:hAnsi="Times New Roman"/>
          <w:sz w:val="28"/>
          <w:szCs w:val="28"/>
        </w:rPr>
        <w:t>.</w:t>
      </w:r>
      <w:r w:rsidR="007A7D90" w:rsidRPr="00933CAF">
        <w:rPr>
          <w:rFonts w:ascii="Times New Roman" w:eastAsia="OfficinaSansBoldITC" w:hAnsi="Times New Roman"/>
          <w:sz w:val="28"/>
          <w:szCs w:val="28"/>
        </w:rPr>
        <w:t>6</w:t>
      </w:r>
      <w:r w:rsidRPr="00933CAF">
        <w:rPr>
          <w:rFonts w:ascii="Times New Roman" w:eastAsia="OfficinaSansBoldITC" w:hAnsi="Times New Roman"/>
          <w:sz w:val="28"/>
          <w:szCs w:val="28"/>
        </w:rPr>
        <w:t>. </w:t>
      </w:r>
      <w:r w:rsidR="00704BEF" w:rsidRPr="00933CAF">
        <w:rPr>
          <w:rFonts w:ascii="Times New Roman" w:eastAsia="OfficinaSansBoldITC" w:hAnsi="Times New Roman"/>
          <w:sz w:val="28"/>
          <w:szCs w:val="28"/>
        </w:rPr>
        <w:t>Морфология</w:t>
      </w:r>
      <w:r w:rsidR="00FC1F28" w:rsidRPr="00933CAF">
        <w:rPr>
          <w:rFonts w:ascii="Times New Roman" w:eastAsia="OfficinaSansBoldITC" w:hAnsi="Times New Roman"/>
          <w:sz w:val="28"/>
          <w:szCs w:val="28"/>
        </w:rPr>
        <w:t>.</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Части речи самостоятельные и служебные.</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Имя существительное. Склонение имён существительных</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(кроме существитель</w:t>
      </w:r>
      <w:r w:rsidRPr="00933CAF">
        <w:rPr>
          <w:rFonts w:ascii="Times New Roman" w:eastAsia="SchoolBookSanPin" w:hAnsi="Times New Roman"/>
          <w:sz w:val="28"/>
          <w:szCs w:val="28"/>
        </w:rPr>
        <w:lastRenderedPageBreak/>
        <w:t xml:space="preserve">ных на </w:t>
      </w:r>
      <w:r w:rsidR="00065421" w:rsidRPr="00933CAF">
        <w:rPr>
          <w:rFonts w:ascii="Times New Roman" w:eastAsia="SchoolBookSanPin" w:hAnsi="Times New Roman"/>
          <w:sz w:val="28"/>
          <w:szCs w:val="28"/>
        </w:rPr>
        <w:t>«</w:t>
      </w:r>
      <w:r w:rsidRPr="00933CAF">
        <w:rPr>
          <w:rFonts w:ascii="Times New Roman" w:eastAsia="SchoolBookSanPin" w:hAnsi="Times New Roman"/>
          <w:bCs/>
          <w:sz w:val="28"/>
          <w:szCs w:val="28"/>
        </w:rPr>
        <w:t>-</w:t>
      </w:r>
      <w:proofErr w:type="spellStart"/>
      <w:r w:rsidRPr="00933CAF">
        <w:rPr>
          <w:rFonts w:ascii="Times New Roman" w:eastAsia="SchoolBookSanPin" w:hAnsi="Times New Roman"/>
          <w:bCs/>
          <w:sz w:val="28"/>
          <w:szCs w:val="28"/>
        </w:rPr>
        <w:t>мя</w:t>
      </w:r>
      <w:proofErr w:type="spellEnd"/>
      <w:r w:rsidR="00065421"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065421" w:rsidRPr="00933CAF">
        <w:rPr>
          <w:rFonts w:ascii="Times New Roman" w:eastAsia="SchoolBookSanPin" w:hAnsi="Times New Roman"/>
          <w:sz w:val="28"/>
          <w:szCs w:val="28"/>
        </w:rPr>
        <w:t>«</w:t>
      </w:r>
      <w:r w:rsidRPr="00933CAF">
        <w:rPr>
          <w:rFonts w:ascii="Times New Roman" w:eastAsia="SchoolBookSanPin" w:hAnsi="Times New Roman"/>
          <w:bCs/>
          <w:sz w:val="28"/>
          <w:szCs w:val="28"/>
        </w:rPr>
        <w:t>-</w:t>
      </w:r>
      <w:proofErr w:type="spellStart"/>
      <w:r w:rsidRPr="00933CAF">
        <w:rPr>
          <w:rFonts w:ascii="Times New Roman" w:eastAsia="SchoolBookSanPin" w:hAnsi="Times New Roman"/>
          <w:bCs/>
          <w:sz w:val="28"/>
          <w:szCs w:val="28"/>
        </w:rPr>
        <w:t>ий</w:t>
      </w:r>
      <w:proofErr w:type="spellEnd"/>
      <w:r w:rsidR="00065421"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065421" w:rsidRPr="00933CAF">
        <w:rPr>
          <w:rFonts w:ascii="Times New Roman" w:eastAsia="SchoolBookSanPin" w:hAnsi="Times New Roman"/>
          <w:sz w:val="28"/>
          <w:szCs w:val="28"/>
        </w:rPr>
        <w:t>«</w:t>
      </w:r>
      <w:r w:rsidRPr="00933CAF">
        <w:rPr>
          <w:rFonts w:ascii="Times New Roman" w:eastAsia="SchoolBookSanPin" w:hAnsi="Times New Roman"/>
          <w:bCs/>
          <w:sz w:val="28"/>
          <w:szCs w:val="28"/>
        </w:rPr>
        <w:t>-</w:t>
      </w:r>
      <w:proofErr w:type="spellStart"/>
      <w:r w:rsidRPr="00933CAF">
        <w:rPr>
          <w:rFonts w:ascii="Times New Roman" w:eastAsia="SchoolBookSanPin" w:hAnsi="Times New Roman"/>
          <w:bCs/>
          <w:sz w:val="28"/>
          <w:szCs w:val="28"/>
        </w:rPr>
        <w:t>ие</w:t>
      </w:r>
      <w:proofErr w:type="spellEnd"/>
      <w:r w:rsidR="00065421"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065421" w:rsidRPr="00933CAF">
        <w:rPr>
          <w:rFonts w:ascii="Times New Roman" w:eastAsia="SchoolBookSanPin" w:hAnsi="Times New Roman"/>
          <w:sz w:val="28"/>
          <w:szCs w:val="28"/>
        </w:rPr>
        <w:t>«</w:t>
      </w:r>
      <w:r w:rsidRPr="00933CAF">
        <w:rPr>
          <w:rFonts w:ascii="Times New Roman" w:eastAsia="SchoolBookSanPin" w:hAnsi="Times New Roman"/>
          <w:bCs/>
          <w:sz w:val="28"/>
          <w:szCs w:val="28"/>
        </w:rPr>
        <w:t>-</w:t>
      </w:r>
      <w:proofErr w:type="spellStart"/>
      <w:r w:rsidRPr="00933CAF">
        <w:rPr>
          <w:rFonts w:ascii="Times New Roman" w:eastAsia="SchoolBookSanPin" w:hAnsi="Times New Roman"/>
          <w:bCs/>
          <w:sz w:val="28"/>
          <w:szCs w:val="28"/>
        </w:rPr>
        <w:t>ия</w:t>
      </w:r>
      <w:proofErr w:type="spellEnd"/>
      <w:r w:rsidR="00065421"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на </w:t>
      </w:r>
      <w:r w:rsidR="00065421" w:rsidRPr="00933CAF">
        <w:rPr>
          <w:rFonts w:ascii="Times New Roman" w:eastAsia="SchoolBookSanPin" w:hAnsi="Times New Roman"/>
          <w:sz w:val="28"/>
          <w:szCs w:val="28"/>
        </w:rPr>
        <w:t>«</w:t>
      </w:r>
      <w:r w:rsidRPr="00933CAF">
        <w:rPr>
          <w:rFonts w:ascii="Times New Roman" w:eastAsia="SchoolBookSanPin" w:hAnsi="Times New Roman"/>
          <w:bCs/>
          <w:sz w:val="28"/>
          <w:szCs w:val="28"/>
        </w:rPr>
        <w:t>-</w:t>
      </w:r>
      <w:proofErr w:type="spellStart"/>
      <w:r w:rsidRPr="00933CAF">
        <w:rPr>
          <w:rFonts w:ascii="Times New Roman" w:eastAsia="SchoolBookSanPin" w:hAnsi="Times New Roman"/>
          <w:bCs/>
          <w:sz w:val="28"/>
          <w:szCs w:val="28"/>
        </w:rPr>
        <w:t>ья</w:t>
      </w:r>
      <w:proofErr w:type="spellEnd"/>
      <w:r w:rsidR="00065421" w:rsidRPr="00933CAF">
        <w:rPr>
          <w:rFonts w:ascii="Times New Roman" w:eastAsia="SchoolBookSanPin" w:hAnsi="Times New Roman"/>
          <w:bCs/>
          <w:sz w:val="28"/>
          <w:szCs w:val="28"/>
        </w:rPr>
        <w:t>»</w:t>
      </w:r>
      <w:r w:rsidR="00FB716B" w:rsidRPr="00933CAF">
        <w:rPr>
          <w:rFonts w:ascii="Times New Roman" w:eastAsia="SchoolBookSanPin" w:hAnsi="Times New Roman"/>
          <w:bCs/>
          <w:sz w:val="28"/>
          <w:szCs w:val="28"/>
        </w:rPr>
        <w:t xml:space="preserve">, например, </w:t>
      </w:r>
      <w:r w:rsidR="00065421" w:rsidRPr="00933CAF">
        <w:rPr>
          <w:rFonts w:ascii="Times New Roman" w:eastAsia="SchoolBookSanPin" w:hAnsi="Times New Roman"/>
          <w:sz w:val="28"/>
          <w:szCs w:val="28"/>
        </w:rPr>
        <w:t>«</w:t>
      </w:r>
      <w:r w:rsidRPr="00933CAF">
        <w:rPr>
          <w:rFonts w:ascii="Times New Roman" w:eastAsia="SchoolBookSanPin" w:hAnsi="Times New Roman"/>
          <w:sz w:val="28"/>
          <w:szCs w:val="28"/>
        </w:rPr>
        <w:t>гостья</w:t>
      </w:r>
      <w:r w:rsidR="00065421" w:rsidRPr="00933CAF">
        <w:rPr>
          <w:rFonts w:ascii="Times New Roman" w:eastAsia="SchoolBookSanPin" w:hAnsi="Times New Roman"/>
          <w:sz w:val="28"/>
          <w:szCs w:val="28"/>
        </w:rPr>
        <w:t>»</w:t>
      </w:r>
      <w:r w:rsidR="00FB716B"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на </w:t>
      </w:r>
      <w:r w:rsidR="00065421" w:rsidRPr="00933CAF">
        <w:rPr>
          <w:rFonts w:ascii="Times New Roman" w:eastAsia="SchoolBookSanPin" w:hAnsi="Times New Roman"/>
          <w:sz w:val="28"/>
          <w:szCs w:val="28"/>
        </w:rPr>
        <w:t>«</w:t>
      </w:r>
      <w:r w:rsidRPr="00933CAF">
        <w:rPr>
          <w:rFonts w:ascii="Times New Roman" w:eastAsia="SchoolBookSanPin" w:hAnsi="Times New Roman"/>
          <w:sz w:val="28"/>
          <w:szCs w:val="28"/>
        </w:rPr>
        <w:t>­</w:t>
      </w:r>
      <w:proofErr w:type="spellStart"/>
      <w:r w:rsidRPr="00933CAF">
        <w:rPr>
          <w:rFonts w:ascii="Times New Roman" w:eastAsia="SchoolBookSanPin" w:hAnsi="Times New Roman"/>
          <w:bCs/>
          <w:sz w:val="28"/>
          <w:szCs w:val="28"/>
        </w:rPr>
        <w:t>ье</w:t>
      </w:r>
      <w:proofErr w:type="spellEnd"/>
      <w:r w:rsidR="00065421" w:rsidRPr="00933CAF">
        <w:rPr>
          <w:rFonts w:ascii="Times New Roman" w:eastAsia="SchoolBookSanPin" w:hAnsi="Times New Roman"/>
          <w:bCs/>
          <w:sz w:val="28"/>
          <w:szCs w:val="28"/>
        </w:rPr>
        <w:t>»</w:t>
      </w:r>
      <w:r w:rsidR="00FB716B" w:rsidRPr="00933CAF">
        <w:rPr>
          <w:rFonts w:ascii="Times New Roman" w:eastAsia="SchoolBookSanPin" w:hAnsi="Times New Roman"/>
          <w:bCs/>
          <w:sz w:val="28"/>
          <w:szCs w:val="28"/>
        </w:rPr>
        <w:t xml:space="preserve">, например, </w:t>
      </w:r>
      <w:r w:rsidR="00065421" w:rsidRPr="00933CAF">
        <w:rPr>
          <w:rFonts w:ascii="Times New Roman" w:eastAsia="SchoolBookSanPin" w:hAnsi="Times New Roman"/>
          <w:sz w:val="28"/>
          <w:szCs w:val="28"/>
        </w:rPr>
        <w:t>«</w:t>
      </w:r>
      <w:r w:rsidRPr="00933CAF">
        <w:rPr>
          <w:rFonts w:ascii="Times New Roman" w:eastAsia="SchoolBookSanPin" w:hAnsi="Times New Roman"/>
          <w:sz w:val="28"/>
          <w:szCs w:val="28"/>
        </w:rPr>
        <w:t>ожерелье</w:t>
      </w:r>
      <w:r w:rsidR="00065421"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во множественном числе; а также кроме собственных имён существительных на </w:t>
      </w:r>
      <w:r w:rsidR="00FB716B" w:rsidRPr="00933CAF">
        <w:rPr>
          <w:rFonts w:ascii="Times New Roman" w:eastAsia="SchoolBookSanPin" w:hAnsi="Times New Roman"/>
          <w:sz w:val="28"/>
          <w:szCs w:val="28"/>
        </w:rPr>
        <w:t>«</w:t>
      </w:r>
      <w:r w:rsidRPr="00933CAF">
        <w:rPr>
          <w:rFonts w:ascii="Times New Roman" w:eastAsia="SchoolBookSanPin" w:hAnsi="Times New Roman"/>
          <w:sz w:val="28"/>
          <w:szCs w:val="28"/>
        </w:rPr>
        <w:t>-</w:t>
      </w:r>
      <w:proofErr w:type="spellStart"/>
      <w:r w:rsidRPr="00933CAF">
        <w:rPr>
          <w:rFonts w:ascii="Times New Roman" w:eastAsia="SchoolBookSanPin" w:hAnsi="Times New Roman"/>
          <w:sz w:val="28"/>
          <w:szCs w:val="28"/>
        </w:rPr>
        <w:t>ов</w:t>
      </w:r>
      <w:proofErr w:type="spellEnd"/>
      <w:r w:rsidR="00FB716B"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FB716B" w:rsidRPr="00933CAF">
        <w:rPr>
          <w:rFonts w:ascii="Times New Roman" w:eastAsia="SchoolBookSanPin" w:hAnsi="Times New Roman"/>
          <w:sz w:val="28"/>
          <w:szCs w:val="28"/>
        </w:rPr>
        <w:t>«</w:t>
      </w:r>
      <w:r w:rsidRPr="00933CAF">
        <w:rPr>
          <w:rFonts w:ascii="Times New Roman" w:eastAsia="SchoolBookSanPin" w:hAnsi="Times New Roman"/>
          <w:sz w:val="28"/>
          <w:szCs w:val="28"/>
        </w:rPr>
        <w:t>-ин</w:t>
      </w:r>
      <w:r w:rsidR="00FB716B"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FB716B" w:rsidRPr="00933CAF">
        <w:rPr>
          <w:rFonts w:ascii="Times New Roman" w:eastAsia="SchoolBookSanPin" w:hAnsi="Times New Roman"/>
          <w:sz w:val="28"/>
          <w:szCs w:val="28"/>
        </w:rPr>
        <w:t>«</w:t>
      </w:r>
      <w:r w:rsidRPr="00933CAF">
        <w:rPr>
          <w:rFonts w:ascii="Times New Roman" w:eastAsia="SchoolBookSanPin" w:hAnsi="Times New Roman"/>
          <w:sz w:val="28"/>
          <w:szCs w:val="28"/>
        </w:rPr>
        <w:t>-</w:t>
      </w:r>
      <w:proofErr w:type="spellStart"/>
      <w:r w:rsidRPr="00933CAF">
        <w:rPr>
          <w:rFonts w:ascii="Times New Roman" w:eastAsia="SchoolBookSanPin" w:hAnsi="Times New Roman"/>
          <w:sz w:val="28"/>
          <w:szCs w:val="28"/>
        </w:rPr>
        <w:t>ий</w:t>
      </w:r>
      <w:proofErr w:type="spellEnd"/>
      <w:r w:rsidR="00FB716B" w:rsidRPr="00933CAF">
        <w:rPr>
          <w:rFonts w:ascii="Times New Roman" w:eastAsia="SchoolBookSanPin" w:hAnsi="Times New Roman"/>
          <w:sz w:val="28"/>
          <w:szCs w:val="28"/>
        </w:rPr>
        <w:t>»</w:t>
      </w:r>
      <w:r w:rsidRPr="00933CAF">
        <w:rPr>
          <w:rFonts w:ascii="Times New Roman" w:eastAsia="SchoolBookSanPin" w:hAnsi="Times New Roman"/>
          <w:sz w:val="28"/>
          <w:szCs w:val="28"/>
        </w:rPr>
        <w:t>);</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имена существительные 1, 2, 3­го склонения (повторение изученного). Несклоняемые имена существительные (ознакомление).</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Имя прилагательное. Зависимость формы имени прилагательного от формы имени существительного (повторение). Склонение имён прилагательных</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во множественном числе.</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Местоимение. Личные местоимения (повторение). Личные местоимения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1­го и 3­го лица единственного и множественного числа; склонение личных местоимений.</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Глагол. Изменение глаголов по лицам и числам в настоящем и будущем времени (спряжение). І и ІІ спряжение глаголов. Способы определения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I и II спряжения глаголов.</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Наречие (общее представление). Значение, вопросы, употребление в речи.</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Предлог. Отличие предлогов от приставок (повторение).</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Союз; союзы </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и</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а</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но</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в простых и сложных предложениях.</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Частица </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не</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её</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значение (повторение).</w:t>
      </w:r>
    </w:p>
    <w:p w:rsidR="00704BEF" w:rsidRPr="00933CAF" w:rsidRDefault="00776757" w:rsidP="003C45BA">
      <w:pPr>
        <w:spacing w:after="0" w:line="240" w:lineRule="auto"/>
        <w:ind w:firstLine="426"/>
        <w:jc w:val="both"/>
        <w:rPr>
          <w:rFonts w:ascii="Times New Roman" w:eastAsia="OfficinaSansBoldITC" w:hAnsi="Times New Roman"/>
          <w:sz w:val="28"/>
          <w:szCs w:val="28"/>
        </w:rPr>
      </w:pPr>
      <w:r w:rsidRPr="00933CAF">
        <w:rPr>
          <w:rFonts w:ascii="Times New Roman" w:eastAsia="OfficinaSansBoldITC" w:hAnsi="Times New Roman"/>
          <w:sz w:val="28"/>
          <w:szCs w:val="28"/>
        </w:rPr>
        <w:t>20.</w:t>
      </w:r>
      <w:r w:rsidR="002F5636" w:rsidRPr="00933CAF">
        <w:rPr>
          <w:rFonts w:ascii="Times New Roman" w:eastAsia="OfficinaSansBoldITC" w:hAnsi="Times New Roman"/>
          <w:sz w:val="28"/>
          <w:szCs w:val="28"/>
        </w:rPr>
        <w:t>9</w:t>
      </w:r>
      <w:r w:rsidRPr="00933CAF">
        <w:rPr>
          <w:rFonts w:ascii="Times New Roman" w:eastAsia="OfficinaSansBoldITC" w:hAnsi="Times New Roman"/>
          <w:sz w:val="28"/>
          <w:szCs w:val="28"/>
        </w:rPr>
        <w:t>.</w:t>
      </w:r>
      <w:r w:rsidR="007A7D90" w:rsidRPr="00933CAF">
        <w:rPr>
          <w:rFonts w:ascii="Times New Roman" w:eastAsia="OfficinaSansBoldITC" w:hAnsi="Times New Roman"/>
          <w:sz w:val="28"/>
          <w:szCs w:val="28"/>
        </w:rPr>
        <w:t>7</w:t>
      </w:r>
      <w:r w:rsidRPr="00933CAF">
        <w:rPr>
          <w:rFonts w:ascii="Times New Roman" w:eastAsia="OfficinaSansBoldITC" w:hAnsi="Times New Roman"/>
          <w:sz w:val="28"/>
          <w:szCs w:val="28"/>
        </w:rPr>
        <w:t>. </w:t>
      </w:r>
      <w:r w:rsidR="00704BEF" w:rsidRPr="00933CAF">
        <w:rPr>
          <w:rFonts w:ascii="Times New Roman" w:eastAsia="OfficinaSansBoldITC" w:hAnsi="Times New Roman"/>
          <w:sz w:val="28"/>
          <w:szCs w:val="28"/>
        </w:rPr>
        <w:t>Синтаксис</w:t>
      </w:r>
      <w:r w:rsidR="00FC1F28" w:rsidRPr="00933CAF">
        <w:rPr>
          <w:rFonts w:ascii="Times New Roman" w:eastAsia="OfficinaSansBoldITC" w:hAnsi="Times New Roman"/>
          <w:sz w:val="28"/>
          <w:szCs w:val="28"/>
        </w:rPr>
        <w:t>.</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Слово, сочетание слов (словосочетание) и предложение, осознание</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их сходства и различий; виды предложений по цели высказывания (повествовательные, вопросительные и побудительные); виды предложений</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по эмоциональной окраске (восклицательные и невосклицательные); связь между словами в предложении (при помощи смысловых вопросов); распространённые</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нераспространённые предложения (повторение изученного).</w:t>
      </w:r>
    </w:p>
    <w:p w:rsidR="00197FD6" w:rsidRPr="00933CAF" w:rsidRDefault="00197FD6"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Связь между словами в словосочетании.</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Предложения с однородными членами: без союзов, с союзами</w:t>
      </w:r>
      <w:r w:rsidR="00907D3C" w:rsidRPr="00933CAF">
        <w:rPr>
          <w:rFonts w:ascii="Times New Roman" w:eastAsia="SchoolBookSanPin" w:hAnsi="Times New Roman"/>
          <w:sz w:val="28"/>
          <w:szCs w:val="28"/>
        </w:rPr>
        <w:t xml:space="preserve"> </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а</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но</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с одиночным союзом </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и</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 Интонация перечисления в предложениях</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с однородными членами.</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Простое и сложное предложени</w:t>
      </w:r>
      <w:r w:rsidR="00E734D2" w:rsidRPr="00933CAF">
        <w:rPr>
          <w:rFonts w:ascii="Times New Roman" w:eastAsia="SchoolBookSanPin" w:hAnsi="Times New Roman"/>
          <w:sz w:val="28"/>
          <w:szCs w:val="28"/>
        </w:rPr>
        <w:t>я</w:t>
      </w:r>
      <w:r w:rsidRPr="00933CAF">
        <w:rPr>
          <w:rFonts w:ascii="Times New Roman" w:eastAsia="SchoolBookSanPin" w:hAnsi="Times New Roman"/>
          <w:sz w:val="28"/>
          <w:szCs w:val="28"/>
        </w:rPr>
        <w:t xml:space="preserve"> (ознакомление). Сложные предложения: сложносочинённые с союзами </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и</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а</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но</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 бессоюзные сложные предложения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(без называния терминов).</w:t>
      </w:r>
    </w:p>
    <w:p w:rsidR="00704BEF" w:rsidRPr="00933CAF" w:rsidRDefault="00776757" w:rsidP="003C45BA">
      <w:pPr>
        <w:spacing w:after="0" w:line="240" w:lineRule="auto"/>
        <w:ind w:firstLine="426"/>
        <w:jc w:val="both"/>
        <w:rPr>
          <w:rFonts w:ascii="Times New Roman" w:eastAsia="OfficinaSansBoldITC" w:hAnsi="Times New Roman"/>
          <w:sz w:val="28"/>
          <w:szCs w:val="28"/>
        </w:rPr>
      </w:pPr>
      <w:r w:rsidRPr="00933CAF">
        <w:rPr>
          <w:rFonts w:ascii="Times New Roman" w:eastAsia="OfficinaSansBoldITC" w:hAnsi="Times New Roman"/>
          <w:sz w:val="28"/>
          <w:szCs w:val="28"/>
        </w:rPr>
        <w:t>20.</w:t>
      </w:r>
      <w:r w:rsidR="002F5636" w:rsidRPr="00933CAF">
        <w:rPr>
          <w:rFonts w:ascii="Times New Roman" w:eastAsia="OfficinaSansBoldITC" w:hAnsi="Times New Roman"/>
          <w:sz w:val="28"/>
          <w:szCs w:val="28"/>
        </w:rPr>
        <w:t>9</w:t>
      </w:r>
      <w:r w:rsidRPr="00933CAF">
        <w:rPr>
          <w:rFonts w:ascii="Times New Roman" w:eastAsia="OfficinaSansBoldITC" w:hAnsi="Times New Roman"/>
          <w:sz w:val="28"/>
          <w:szCs w:val="28"/>
        </w:rPr>
        <w:t>.</w:t>
      </w:r>
      <w:r w:rsidR="007A7D90" w:rsidRPr="00933CAF">
        <w:rPr>
          <w:rFonts w:ascii="Times New Roman" w:eastAsia="OfficinaSansBoldITC" w:hAnsi="Times New Roman"/>
          <w:sz w:val="28"/>
          <w:szCs w:val="28"/>
        </w:rPr>
        <w:t>8</w:t>
      </w:r>
      <w:r w:rsidRPr="00933CAF">
        <w:rPr>
          <w:rFonts w:ascii="Times New Roman" w:eastAsia="OfficinaSansBoldITC" w:hAnsi="Times New Roman"/>
          <w:sz w:val="28"/>
          <w:szCs w:val="28"/>
        </w:rPr>
        <w:t>. </w:t>
      </w:r>
      <w:r w:rsidR="00704BEF" w:rsidRPr="00933CAF">
        <w:rPr>
          <w:rFonts w:ascii="Times New Roman" w:eastAsia="OfficinaSansBoldITC" w:hAnsi="Times New Roman"/>
          <w:sz w:val="28"/>
          <w:szCs w:val="28"/>
        </w:rPr>
        <w:t>Орфография и пунктуация</w:t>
      </w:r>
      <w:r w:rsidR="00FC1F28" w:rsidRPr="00933CAF">
        <w:rPr>
          <w:rFonts w:ascii="Times New Roman" w:eastAsia="OfficinaSansBoldITC" w:hAnsi="Times New Roman"/>
          <w:sz w:val="28"/>
          <w:szCs w:val="28"/>
        </w:rPr>
        <w:t>.</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Повторение правил правописания, изученных в 1, 2, 3 классах.</w:t>
      </w:r>
      <w:r w:rsidR="00907D3C" w:rsidRPr="00933CAF">
        <w:rPr>
          <w:rFonts w:ascii="Times New Roman" w:eastAsia="SchoolBookSanPin" w:hAnsi="Times New Roman"/>
          <w:sz w:val="28"/>
          <w:szCs w:val="28"/>
        </w:rPr>
        <w:t xml:space="preserve"> О</w:t>
      </w:r>
      <w:r w:rsidRPr="00933CAF">
        <w:rPr>
          <w:rFonts w:ascii="Times New Roman" w:eastAsia="SchoolBookSanPin" w:hAnsi="Times New Roman"/>
          <w:sz w:val="28"/>
          <w:szCs w:val="28"/>
        </w:rPr>
        <w:t>рфографическая зоркость как осознание места возможного возникновения орфографической ошибки; различные способы решения орфографической задачи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зависимости от места орфограммы в слове; контроль при проверке собственных</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предложенных текстов (повторение и применение на новом орфографическом материале).</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Использование орфографического словаря для определения (уточнения) написания слова.</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Правила правописания и их применение:</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безударные падежные окончания имён существительных</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(кроме существительных на </w:t>
      </w:r>
      <w:r w:rsidR="00E1349C" w:rsidRPr="00933CAF">
        <w:rPr>
          <w:rFonts w:ascii="Times New Roman" w:eastAsia="SchoolBookSanPin" w:hAnsi="Times New Roman"/>
          <w:sz w:val="28"/>
          <w:szCs w:val="28"/>
        </w:rPr>
        <w:t>«</w:t>
      </w:r>
      <w:r w:rsidRPr="00933CAF">
        <w:rPr>
          <w:rFonts w:ascii="Times New Roman" w:eastAsia="SchoolBookSanPin" w:hAnsi="Times New Roman"/>
          <w:bCs/>
          <w:sz w:val="28"/>
          <w:szCs w:val="28"/>
        </w:rPr>
        <w:t>-</w:t>
      </w:r>
      <w:proofErr w:type="spellStart"/>
      <w:r w:rsidRPr="00933CAF">
        <w:rPr>
          <w:rFonts w:ascii="Times New Roman" w:eastAsia="SchoolBookSanPin" w:hAnsi="Times New Roman"/>
          <w:bCs/>
          <w:sz w:val="28"/>
          <w:szCs w:val="28"/>
        </w:rPr>
        <w:t>мя</w:t>
      </w:r>
      <w:proofErr w:type="spellEnd"/>
      <w:r w:rsidR="00E1349C"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E1349C" w:rsidRPr="00933CAF">
        <w:rPr>
          <w:rFonts w:ascii="Times New Roman" w:eastAsia="SchoolBookSanPin" w:hAnsi="Times New Roman"/>
          <w:sz w:val="28"/>
          <w:szCs w:val="28"/>
        </w:rPr>
        <w:t>«</w:t>
      </w:r>
      <w:r w:rsidRPr="00933CAF">
        <w:rPr>
          <w:rFonts w:ascii="Times New Roman" w:eastAsia="SchoolBookSanPin" w:hAnsi="Times New Roman"/>
          <w:bCs/>
          <w:sz w:val="28"/>
          <w:szCs w:val="28"/>
        </w:rPr>
        <w:t>-</w:t>
      </w:r>
      <w:proofErr w:type="spellStart"/>
      <w:r w:rsidRPr="00933CAF">
        <w:rPr>
          <w:rFonts w:ascii="Times New Roman" w:eastAsia="SchoolBookSanPin" w:hAnsi="Times New Roman"/>
          <w:bCs/>
          <w:sz w:val="28"/>
          <w:szCs w:val="28"/>
        </w:rPr>
        <w:t>ий</w:t>
      </w:r>
      <w:proofErr w:type="spellEnd"/>
      <w:r w:rsidR="00E1349C"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E1349C" w:rsidRPr="00933CAF">
        <w:rPr>
          <w:rFonts w:ascii="Times New Roman" w:eastAsia="SchoolBookSanPin" w:hAnsi="Times New Roman"/>
          <w:sz w:val="28"/>
          <w:szCs w:val="28"/>
        </w:rPr>
        <w:t>«</w:t>
      </w:r>
      <w:r w:rsidRPr="00933CAF">
        <w:rPr>
          <w:rFonts w:ascii="Times New Roman" w:eastAsia="SchoolBookSanPin" w:hAnsi="Times New Roman"/>
          <w:bCs/>
          <w:sz w:val="28"/>
          <w:szCs w:val="28"/>
        </w:rPr>
        <w:t>-</w:t>
      </w:r>
      <w:proofErr w:type="spellStart"/>
      <w:r w:rsidRPr="00933CAF">
        <w:rPr>
          <w:rFonts w:ascii="Times New Roman" w:eastAsia="SchoolBookSanPin" w:hAnsi="Times New Roman"/>
          <w:bCs/>
          <w:sz w:val="28"/>
          <w:szCs w:val="28"/>
        </w:rPr>
        <w:t>ие</w:t>
      </w:r>
      <w:proofErr w:type="spellEnd"/>
      <w:r w:rsidR="00E1349C"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E1349C" w:rsidRPr="00933CAF">
        <w:rPr>
          <w:rFonts w:ascii="Times New Roman" w:eastAsia="SchoolBookSanPin" w:hAnsi="Times New Roman"/>
          <w:sz w:val="28"/>
          <w:szCs w:val="28"/>
        </w:rPr>
        <w:t>«</w:t>
      </w:r>
      <w:r w:rsidRPr="00933CAF">
        <w:rPr>
          <w:rFonts w:ascii="Times New Roman" w:eastAsia="SchoolBookSanPin" w:hAnsi="Times New Roman"/>
          <w:bCs/>
          <w:sz w:val="28"/>
          <w:szCs w:val="28"/>
        </w:rPr>
        <w:t>-</w:t>
      </w:r>
      <w:proofErr w:type="spellStart"/>
      <w:r w:rsidRPr="00933CAF">
        <w:rPr>
          <w:rFonts w:ascii="Times New Roman" w:eastAsia="SchoolBookSanPin" w:hAnsi="Times New Roman"/>
          <w:bCs/>
          <w:sz w:val="28"/>
          <w:szCs w:val="28"/>
        </w:rPr>
        <w:t>ия</w:t>
      </w:r>
      <w:proofErr w:type="spellEnd"/>
      <w:r w:rsidR="00E1349C"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на </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w:t>
      </w:r>
      <w:proofErr w:type="spellStart"/>
      <w:r w:rsidRPr="00933CAF">
        <w:rPr>
          <w:rFonts w:ascii="Times New Roman" w:eastAsia="SchoolBookSanPin" w:hAnsi="Times New Roman"/>
          <w:sz w:val="28"/>
          <w:szCs w:val="28"/>
        </w:rPr>
        <w:t>ья</w:t>
      </w:r>
      <w:proofErr w:type="spellEnd"/>
      <w:r w:rsidR="00E1349C" w:rsidRPr="00933CAF">
        <w:rPr>
          <w:rFonts w:ascii="Times New Roman" w:eastAsia="SchoolBookSanPin" w:hAnsi="Times New Roman"/>
          <w:sz w:val="28"/>
          <w:szCs w:val="28"/>
        </w:rPr>
        <w:t>», например,</w:t>
      </w:r>
      <w:r w:rsidRPr="00933CAF">
        <w:rPr>
          <w:rFonts w:ascii="Times New Roman" w:eastAsia="SchoolBookSanPin" w:hAnsi="Times New Roman"/>
          <w:sz w:val="28"/>
          <w:szCs w:val="28"/>
        </w:rPr>
        <w:t xml:space="preserve"> </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гостья</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на </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w:t>
      </w:r>
      <w:proofErr w:type="spellStart"/>
      <w:r w:rsidRPr="00933CAF">
        <w:rPr>
          <w:rFonts w:ascii="Times New Roman" w:eastAsia="SchoolBookSanPin" w:hAnsi="Times New Roman"/>
          <w:sz w:val="28"/>
          <w:szCs w:val="28"/>
        </w:rPr>
        <w:t>ье</w:t>
      </w:r>
      <w:proofErr w:type="spellEnd"/>
      <w:r w:rsidR="00E1349C" w:rsidRPr="00933CAF">
        <w:rPr>
          <w:rFonts w:ascii="Times New Roman" w:eastAsia="SchoolBookSanPin" w:hAnsi="Times New Roman"/>
          <w:sz w:val="28"/>
          <w:szCs w:val="28"/>
        </w:rPr>
        <w:t>», например,</w:t>
      </w:r>
      <w:r w:rsidRPr="00933CAF">
        <w:rPr>
          <w:rFonts w:ascii="Times New Roman" w:eastAsia="SchoolBookSanPin" w:hAnsi="Times New Roman"/>
          <w:sz w:val="28"/>
          <w:szCs w:val="28"/>
        </w:rPr>
        <w:t xml:space="preserve"> </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ожерелье</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во множественном числе,</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а также кроме собственных имён существительных на </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w:t>
      </w:r>
      <w:proofErr w:type="spellStart"/>
      <w:r w:rsidRPr="00933CAF">
        <w:rPr>
          <w:rFonts w:ascii="Times New Roman" w:eastAsia="SchoolBookSanPin" w:hAnsi="Times New Roman"/>
          <w:sz w:val="28"/>
          <w:szCs w:val="28"/>
        </w:rPr>
        <w:t>ов</w:t>
      </w:r>
      <w:proofErr w:type="spellEnd"/>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-ин</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w:t>
      </w:r>
      <w:proofErr w:type="spellStart"/>
      <w:r w:rsidRPr="00933CAF">
        <w:rPr>
          <w:rFonts w:ascii="Times New Roman" w:eastAsia="SchoolBookSanPin" w:hAnsi="Times New Roman"/>
          <w:sz w:val="28"/>
          <w:szCs w:val="28"/>
        </w:rPr>
        <w:t>ий</w:t>
      </w:r>
      <w:proofErr w:type="spellEnd"/>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безударные падежные окончания имён прилагательных;</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мягкий знак после шипящих на конце глаголов в форме 2­го лица единственного числа;</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наличие или отсутствие мягкого знака в глаголах на </w:t>
      </w:r>
      <w:r w:rsidR="00E1349C" w:rsidRPr="00933CAF">
        <w:rPr>
          <w:rFonts w:ascii="Times New Roman" w:eastAsia="SchoolBookSanPin" w:hAnsi="Times New Roman"/>
          <w:sz w:val="28"/>
          <w:szCs w:val="28"/>
        </w:rPr>
        <w:t>«</w:t>
      </w:r>
      <w:r w:rsidRPr="00933CAF">
        <w:rPr>
          <w:rFonts w:ascii="Times New Roman" w:eastAsia="SchoolBookSanPin" w:hAnsi="Times New Roman"/>
          <w:bCs/>
          <w:sz w:val="28"/>
          <w:szCs w:val="28"/>
        </w:rPr>
        <w:t>-</w:t>
      </w:r>
      <w:proofErr w:type="spellStart"/>
      <w:r w:rsidRPr="00933CAF">
        <w:rPr>
          <w:rFonts w:ascii="Times New Roman" w:eastAsia="SchoolBookSanPin" w:hAnsi="Times New Roman"/>
          <w:bCs/>
          <w:sz w:val="28"/>
          <w:szCs w:val="28"/>
        </w:rPr>
        <w:t>ться</w:t>
      </w:r>
      <w:proofErr w:type="spellEnd"/>
      <w:r w:rsidR="00E1349C" w:rsidRPr="00933CAF">
        <w:rPr>
          <w:rFonts w:ascii="Times New Roman" w:eastAsia="SchoolBookSanPin" w:hAnsi="Times New Roman"/>
          <w:bCs/>
          <w:sz w:val="28"/>
          <w:szCs w:val="28"/>
        </w:rPr>
        <w:t>»</w:t>
      </w:r>
      <w:r w:rsidRPr="00933CAF">
        <w:rPr>
          <w:rFonts w:ascii="Times New Roman" w:eastAsia="SchoolBookSanPin" w:hAnsi="Times New Roman"/>
          <w:bCs/>
          <w:sz w:val="28"/>
          <w:szCs w:val="28"/>
        </w:rPr>
        <w:t xml:space="preserve"> </w:t>
      </w:r>
      <w:r w:rsidRPr="00933CAF">
        <w:rPr>
          <w:rFonts w:ascii="Times New Roman" w:eastAsia="SchoolBookSanPin" w:hAnsi="Times New Roman"/>
          <w:sz w:val="28"/>
          <w:szCs w:val="28"/>
        </w:rPr>
        <w:t xml:space="preserve">и </w:t>
      </w:r>
      <w:r w:rsidR="00E1349C" w:rsidRPr="00933CAF">
        <w:rPr>
          <w:rFonts w:ascii="Times New Roman" w:eastAsia="SchoolBookSanPin" w:hAnsi="Times New Roman"/>
          <w:sz w:val="28"/>
          <w:szCs w:val="28"/>
        </w:rPr>
        <w:t>«</w:t>
      </w:r>
      <w:r w:rsidRPr="00933CAF">
        <w:rPr>
          <w:rFonts w:ascii="Times New Roman" w:eastAsia="SchoolBookSanPin" w:hAnsi="Times New Roman"/>
          <w:bCs/>
          <w:sz w:val="28"/>
          <w:szCs w:val="28"/>
        </w:rPr>
        <w:t>-</w:t>
      </w:r>
      <w:proofErr w:type="spellStart"/>
      <w:r w:rsidRPr="00933CAF">
        <w:rPr>
          <w:rFonts w:ascii="Times New Roman" w:eastAsia="SchoolBookSanPin" w:hAnsi="Times New Roman"/>
          <w:bCs/>
          <w:sz w:val="28"/>
          <w:szCs w:val="28"/>
        </w:rPr>
        <w:t>тся</w:t>
      </w:r>
      <w:proofErr w:type="spellEnd"/>
      <w:r w:rsidR="00E1349C" w:rsidRPr="00933CAF">
        <w:rPr>
          <w:rFonts w:ascii="Times New Roman" w:eastAsia="SchoolBookSanPin" w:hAnsi="Times New Roman"/>
          <w:bCs/>
          <w:sz w:val="28"/>
          <w:szCs w:val="28"/>
        </w:rPr>
        <w:t>»</w:t>
      </w:r>
      <w:r w:rsidRPr="00933CAF">
        <w:rPr>
          <w:rFonts w:ascii="Times New Roman" w:eastAsia="SchoolBookSanPin" w:hAnsi="Times New Roman"/>
          <w:sz w:val="28"/>
          <w:szCs w:val="28"/>
        </w:rPr>
        <w:t>;</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lastRenderedPageBreak/>
        <w:t>безударные личные окончания глаголов;</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знаки препинания в предложениях с однородными членами, соединёнными союзами </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и</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а</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но</w:t>
      </w:r>
      <w:r w:rsidR="00E1349C"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и без союзов.</w:t>
      </w:r>
    </w:p>
    <w:p w:rsidR="00704BEF" w:rsidRPr="00933CAF" w:rsidRDefault="00B10427"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З</w:t>
      </w:r>
      <w:r w:rsidR="00704BEF" w:rsidRPr="00933CAF">
        <w:rPr>
          <w:rFonts w:ascii="Times New Roman" w:eastAsia="SchoolBookSanPin" w:hAnsi="Times New Roman"/>
          <w:sz w:val="28"/>
          <w:szCs w:val="28"/>
        </w:rPr>
        <w:t>наки препинания в сложном предложении, состоящем из двух простых (наблюдение).</w:t>
      </w:r>
    </w:p>
    <w:p w:rsidR="00704BEF" w:rsidRPr="00933CAF" w:rsidRDefault="00B10427"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З</w:t>
      </w:r>
      <w:r w:rsidR="00704BEF" w:rsidRPr="00933CAF">
        <w:rPr>
          <w:rFonts w:ascii="Times New Roman" w:eastAsia="SchoolBookSanPin" w:hAnsi="Times New Roman"/>
          <w:sz w:val="28"/>
          <w:szCs w:val="28"/>
        </w:rPr>
        <w:t>наки препинания в предложении с прямой речью после слов автора (наблюдение).</w:t>
      </w:r>
    </w:p>
    <w:p w:rsidR="00704BEF" w:rsidRPr="00933CAF" w:rsidRDefault="00776757" w:rsidP="003C45BA">
      <w:pPr>
        <w:spacing w:after="0" w:line="240" w:lineRule="auto"/>
        <w:ind w:firstLine="426"/>
        <w:jc w:val="both"/>
        <w:rPr>
          <w:rFonts w:ascii="Times New Roman" w:eastAsia="OfficinaSansBoldITC" w:hAnsi="Times New Roman"/>
          <w:sz w:val="28"/>
          <w:szCs w:val="28"/>
        </w:rPr>
      </w:pPr>
      <w:r w:rsidRPr="00933CAF">
        <w:rPr>
          <w:rFonts w:ascii="Times New Roman" w:eastAsia="OfficinaSansBoldITC" w:hAnsi="Times New Roman"/>
          <w:sz w:val="28"/>
          <w:szCs w:val="28"/>
        </w:rPr>
        <w:t>20.</w:t>
      </w:r>
      <w:r w:rsidR="002F5636" w:rsidRPr="00933CAF">
        <w:rPr>
          <w:rFonts w:ascii="Times New Roman" w:eastAsia="OfficinaSansBoldITC" w:hAnsi="Times New Roman"/>
          <w:sz w:val="28"/>
          <w:szCs w:val="28"/>
        </w:rPr>
        <w:t>9</w:t>
      </w:r>
      <w:r w:rsidRPr="00933CAF">
        <w:rPr>
          <w:rFonts w:ascii="Times New Roman" w:eastAsia="OfficinaSansBoldITC" w:hAnsi="Times New Roman"/>
          <w:sz w:val="28"/>
          <w:szCs w:val="28"/>
        </w:rPr>
        <w:t>.</w:t>
      </w:r>
      <w:r w:rsidR="007A7D90" w:rsidRPr="00933CAF">
        <w:rPr>
          <w:rFonts w:ascii="Times New Roman" w:eastAsia="OfficinaSansBoldITC" w:hAnsi="Times New Roman"/>
          <w:sz w:val="28"/>
          <w:szCs w:val="28"/>
        </w:rPr>
        <w:t>9</w:t>
      </w:r>
      <w:r w:rsidRPr="00933CAF">
        <w:rPr>
          <w:rFonts w:ascii="Times New Roman" w:eastAsia="OfficinaSansBoldITC" w:hAnsi="Times New Roman"/>
          <w:sz w:val="28"/>
          <w:szCs w:val="28"/>
        </w:rPr>
        <w:t>. </w:t>
      </w:r>
      <w:r w:rsidR="00704BEF" w:rsidRPr="00933CAF">
        <w:rPr>
          <w:rFonts w:ascii="Times New Roman" w:eastAsia="OfficinaSansBoldITC" w:hAnsi="Times New Roman"/>
          <w:sz w:val="28"/>
          <w:szCs w:val="28"/>
        </w:rPr>
        <w:t>Развитие речи</w:t>
      </w:r>
      <w:r w:rsidR="00FC1F28" w:rsidRPr="00933CAF">
        <w:rPr>
          <w:rFonts w:ascii="Times New Roman" w:eastAsia="OfficinaSansBoldITC" w:hAnsi="Times New Roman"/>
          <w:sz w:val="28"/>
          <w:szCs w:val="28"/>
        </w:rPr>
        <w:t>.</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Повторение и продолжение работы, начатой в предыдущих классах: ситуации устного и письменного общения (письмо, поздравительная открытка, объявление</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и </w:t>
      </w:r>
      <w:r w:rsidR="004C6D85" w:rsidRPr="00933CAF">
        <w:rPr>
          <w:rFonts w:ascii="Times New Roman" w:eastAsia="SchoolBookSanPin" w:hAnsi="Times New Roman"/>
          <w:sz w:val="28"/>
          <w:szCs w:val="28"/>
        </w:rPr>
        <w:t>друг</w:t>
      </w:r>
      <w:r w:rsidR="00E734D2" w:rsidRPr="00933CAF">
        <w:rPr>
          <w:rFonts w:ascii="Times New Roman" w:eastAsia="SchoolBookSanPin" w:hAnsi="Times New Roman"/>
          <w:sz w:val="28"/>
          <w:szCs w:val="28"/>
        </w:rPr>
        <w:t>и</w:t>
      </w:r>
      <w:r w:rsidR="004C6D85" w:rsidRPr="00933CAF">
        <w:rPr>
          <w:rFonts w:ascii="Times New Roman" w:eastAsia="SchoolBookSanPin" w:hAnsi="Times New Roman"/>
          <w:sz w:val="28"/>
          <w:szCs w:val="28"/>
        </w:rPr>
        <w:t>е</w:t>
      </w:r>
      <w:r w:rsidRPr="00933CAF">
        <w:rPr>
          <w:rFonts w:ascii="Times New Roman" w:eastAsia="SchoolBookSanPin" w:hAnsi="Times New Roman"/>
          <w:sz w:val="28"/>
          <w:szCs w:val="28"/>
        </w:rPr>
        <w:t>); диалог; монолог; отражение темы текста или основной мысли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заголовке.</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Корректирование текстов (заданных и собственных) с учётом точности, правильности, богатства и выразительности письменной речи.</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Изложение (подробный устный и письменный пересказ текста; выборочный устный пересказ текста).</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Сочинение как вид письменной работы.</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rsidR="002F5636" w:rsidRPr="00933CAF" w:rsidRDefault="00F57D0C" w:rsidP="003C45BA">
      <w:pPr>
        <w:spacing w:after="0" w:line="240" w:lineRule="auto"/>
        <w:ind w:firstLine="426"/>
        <w:jc w:val="both"/>
        <w:rPr>
          <w:rFonts w:ascii="Times New Roman" w:eastAsia="SchoolBookSanPin" w:hAnsi="Times New Roman"/>
          <w:bCs/>
          <w:sz w:val="28"/>
          <w:szCs w:val="28"/>
        </w:rPr>
      </w:pPr>
      <w:r w:rsidRPr="00933CAF">
        <w:rPr>
          <w:rFonts w:ascii="Times New Roman" w:eastAsia="SchoolBookSanPin" w:hAnsi="Times New Roman"/>
          <w:sz w:val="28"/>
          <w:szCs w:val="28"/>
        </w:rPr>
        <w:t>20.9.10. Изучение русского языка в 4 классе позволяет организовать работу</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r w:rsidR="002F5636" w:rsidRPr="00933CAF">
        <w:rPr>
          <w:rFonts w:ascii="Times New Roman" w:eastAsia="SchoolBookSanPin" w:hAnsi="Times New Roman"/>
          <w:bCs/>
          <w:sz w:val="28"/>
          <w:szCs w:val="28"/>
        </w:rPr>
        <w:t xml:space="preserve"> </w:t>
      </w:r>
    </w:p>
    <w:p w:rsidR="002F5636" w:rsidRPr="00933CAF" w:rsidRDefault="002F5636" w:rsidP="003C45BA">
      <w:pPr>
        <w:spacing w:after="0" w:line="240" w:lineRule="auto"/>
        <w:ind w:firstLine="426"/>
        <w:jc w:val="both"/>
        <w:rPr>
          <w:rFonts w:ascii="Times New Roman" w:eastAsia="SchoolBookSanPin" w:hAnsi="Times New Roman"/>
          <w:sz w:val="28"/>
          <w:szCs w:val="28"/>
        </w:rPr>
      </w:pPr>
      <w:r w:rsidRPr="00933CAF">
        <w:rPr>
          <w:rFonts w:ascii="Times New Roman" w:eastAsia="OfficinaSansBoldITC" w:hAnsi="Times New Roman"/>
          <w:sz w:val="28"/>
          <w:szCs w:val="28"/>
        </w:rPr>
        <w:t>20.9.</w:t>
      </w:r>
      <w:r w:rsidR="007A7D90" w:rsidRPr="00933CAF">
        <w:rPr>
          <w:rFonts w:ascii="Times New Roman" w:eastAsia="OfficinaSansBoldITC" w:hAnsi="Times New Roman"/>
          <w:sz w:val="28"/>
          <w:szCs w:val="28"/>
        </w:rPr>
        <w:t>10</w:t>
      </w:r>
      <w:r w:rsidRPr="00933CAF">
        <w:rPr>
          <w:rFonts w:ascii="Times New Roman" w:eastAsia="OfficinaSansBoldITC" w:hAnsi="Times New Roman"/>
          <w:sz w:val="28"/>
          <w:szCs w:val="28"/>
        </w:rPr>
        <w:t>.1. </w:t>
      </w:r>
      <w:r w:rsidRPr="00933CAF">
        <w:rPr>
          <w:rFonts w:ascii="Times New Roman" w:eastAsia="SchoolBookSanPin" w:hAnsi="Times New Roman"/>
          <w:sz w:val="28"/>
          <w:szCs w:val="28"/>
        </w:rPr>
        <w:t xml:space="preserve">Базовые логические действия как часть </w:t>
      </w:r>
      <w:r w:rsidRPr="00933CAF">
        <w:rPr>
          <w:rFonts w:ascii="Times New Roman" w:eastAsia="SchoolBookSanPin" w:hAnsi="Times New Roman"/>
          <w:bCs/>
          <w:sz w:val="28"/>
          <w:szCs w:val="28"/>
        </w:rPr>
        <w:t>познавательных универсальных учебных действий</w:t>
      </w:r>
      <w:r w:rsidRPr="00933CAF">
        <w:rPr>
          <w:rFonts w:ascii="Times New Roman" w:eastAsia="SchoolBookSanPin" w:hAnsi="Times New Roman"/>
          <w:sz w:val="28"/>
          <w:szCs w:val="28"/>
        </w:rPr>
        <w:t>:</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устанавливать основания для сравнения слов, относящихся к разным</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частям речи; устанавливать основания для сравнения слов, относящихся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к одной части речи, отличающихся грамматическими признаками;</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группировать слова на основании того, какой частью речи они являются;</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объединять глаголы в группы по определённому признаку (например, время, спряжение);</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объединять предложения по определённому признаку, самостоятельно устанавливать этот признак;</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классифицировать предложенные языковые единицы;</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устно характеризовать языковые единицы по заданным признакам;</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ориентироваться в изученных понятиях (склонение, спряжение, неопределённая форма, однородные члены предложения, сложное предложение)</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соотносить понятие с его краткой характеристикой.</w:t>
      </w:r>
    </w:p>
    <w:p w:rsidR="002F5636" w:rsidRPr="00933CAF" w:rsidRDefault="002F5636" w:rsidP="003C45BA">
      <w:pPr>
        <w:spacing w:after="0" w:line="240" w:lineRule="auto"/>
        <w:ind w:firstLine="426"/>
        <w:jc w:val="both"/>
        <w:rPr>
          <w:rFonts w:ascii="Times New Roman" w:eastAsia="SchoolBookSanPin" w:hAnsi="Times New Roman"/>
          <w:sz w:val="28"/>
          <w:szCs w:val="28"/>
        </w:rPr>
      </w:pPr>
      <w:r w:rsidRPr="00933CAF">
        <w:rPr>
          <w:rFonts w:ascii="Times New Roman" w:eastAsia="OfficinaSansBoldITC" w:hAnsi="Times New Roman"/>
          <w:sz w:val="28"/>
          <w:szCs w:val="28"/>
        </w:rPr>
        <w:t>20.9.</w:t>
      </w:r>
      <w:r w:rsidR="007A7D90" w:rsidRPr="00933CAF">
        <w:rPr>
          <w:rFonts w:ascii="Times New Roman" w:eastAsia="OfficinaSansBoldITC" w:hAnsi="Times New Roman"/>
          <w:sz w:val="28"/>
          <w:szCs w:val="28"/>
        </w:rPr>
        <w:t>10</w:t>
      </w:r>
      <w:r w:rsidRPr="00933CAF">
        <w:rPr>
          <w:rFonts w:ascii="Times New Roman" w:eastAsia="OfficinaSansBoldITC" w:hAnsi="Times New Roman"/>
          <w:sz w:val="28"/>
          <w:szCs w:val="28"/>
        </w:rPr>
        <w:t>.2. </w:t>
      </w:r>
      <w:r w:rsidRPr="00933CAF">
        <w:rPr>
          <w:rFonts w:ascii="Times New Roman" w:eastAsia="SchoolBookSanPin" w:hAnsi="Times New Roman"/>
          <w:sz w:val="28"/>
          <w:szCs w:val="28"/>
        </w:rPr>
        <w:t xml:space="preserve">Базовые исследовательские действия как часть </w:t>
      </w:r>
      <w:r w:rsidRPr="00933CAF">
        <w:rPr>
          <w:rFonts w:ascii="Times New Roman" w:eastAsia="SchoolBookSanPin" w:hAnsi="Times New Roman"/>
          <w:bCs/>
          <w:sz w:val="28"/>
          <w:szCs w:val="28"/>
        </w:rPr>
        <w:t>познавательных универсальных учебных действий</w:t>
      </w:r>
      <w:r w:rsidRPr="00933CAF">
        <w:rPr>
          <w:rFonts w:ascii="Times New Roman" w:eastAsia="SchoolBookSanPin" w:hAnsi="Times New Roman"/>
          <w:sz w:val="28"/>
          <w:szCs w:val="28"/>
        </w:rPr>
        <w:t>:</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сравнивать несколько вариантов выполнения заданий по русскому языку, выбирать наиболее целесообразный (на основе предложенных критериев);</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проводить по предложенному алгоритму различные виды анализа (звуко­буквенный, морфемный, морфологический, синтаксический);</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w:t>
      </w:r>
      <w:proofErr w:type="spellStart"/>
      <w:r w:rsidRPr="00933CAF">
        <w:rPr>
          <w:rFonts w:ascii="Times New Roman" w:eastAsia="SchoolBookSanPin" w:hAnsi="Times New Roman"/>
          <w:sz w:val="28"/>
          <w:szCs w:val="28"/>
        </w:rPr>
        <w:lastRenderedPageBreak/>
        <w:t>мини­исследования</w:t>
      </w:r>
      <w:proofErr w:type="spellEnd"/>
      <w:r w:rsidRPr="00933CAF">
        <w:rPr>
          <w:rFonts w:ascii="Times New Roman" w:eastAsia="SchoolBookSanPin" w:hAnsi="Times New Roman"/>
          <w:sz w:val="28"/>
          <w:szCs w:val="28"/>
        </w:rPr>
        <w:t>);</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выявлять недостаток информации для решения учебной (практической) задачи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на основе предложенного алгоритма;</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прогнозировать возможное развитие речевой ситуации. </w:t>
      </w:r>
    </w:p>
    <w:p w:rsidR="003A07A7" w:rsidRPr="00933CAF" w:rsidRDefault="003A07A7" w:rsidP="003C45BA">
      <w:pPr>
        <w:spacing w:after="0" w:line="240" w:lineRule="auto"/>
        <w:ind w:firstLine="426"/>
        <w:jc w:val="both"/>
        <w:rPr>
          <w:rFonts w:ascii="Times New Roman" w:eastAsia="SchoolBookSanPin" w:hAnsi="Times New Roman"/>
          <w:sz w:val="28"/>
          <w:szCs w:val="28"/>
        </w:rPr>
      </w:pPr>
      <w:r w:rsidRPr="00933CAF">
        <w:rPr>
          <w:rFonts w:ascii="Times New Roman" w:eastAsia="OfficinaSansBoldITC" w:hAnsi="Times New Roman"/>
          <w:sz w:val="28"/>
          <w:szCs w:val="28"/>
        </w:rPr>
        <w:t>20.9.</w:t>
      </w:r>
      <w:r w:rsidR="007A7D90" w:rsidRPr="00933CAF">
        <w:rPr>
          <w:rFonts w:ascii="Times New Roman" w:eastAsia="OfficinaSansBoldITC" w:hAnsi="Times New Roman"/>
          <w:sz w:val="28"/>
          <w:szCs w:val="28"/>
        </w:rPr>
        <w:t>10</w:t>
      </w:r>
      <w:r w:rsidRPr="00933CAF">
        <w:rPr>
          <w:rFonts w:ascii="Times New Roman" w:eastAsia="OfficinaSansBoldITC" w:hAnsi="Times New Roman"/>
          <w:sz w:val="28"/>
          <w:szCs w:val="28"/>
        </w:rPr>
        <w:t>.</w:t>
      </w:r>
      <w:r w:rsidR="00D11313" w:rsidRPr="00933CAF">
        <w:rPr>
          <w:rFonts w:ascii="Times New Roman" w:eastAsia="OfficinaSansBoldITC" w:hAnsi="Times New Roman"/>
          <w:sz w:val="28"/>
          <w:szCs w:val="28"/>
        </w:rPr>
        <w:t>3</w:t>
      </w:r>
      <w:r w:rsidRPr="00933CAF">
        <w:rPr>
          <w:rFonts w:ascii="Times New Roman" w:eastAsia="OfficinaSansBoldITC" w:hAnsi="Times New Roman"/>
          <w:sz w:val="28"/>
          <w:szCs w:val="28"/>
        </w:rPr>
        <w:t>. </w:t>
      </w:r>
      <w:r w:rsidR="00D11313" w:rsidRPr="00933CAF">
        <w:rPr>
          <w:rFonts w:ascii="Times New Roman" w:eastAsia="SchoolBookSanPin" w:hAnsi="Times New Roman"/>
          <w:sz w:val="28"/>
          <w:szCs w:val="28"/>
        </w:rPr>
        <w:t>Работа с информацией как часть познавательных универсальных учебных действий:</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выбирать источник получения информации, работать со словарями, справочниками в поисках информации, необходимой для решения </w:t>
      </w:r>
      <w:proofErr w:type="spellStart"/>
      <w:r w:rsidRPr="00933CAF">
        <w:rPr>
          <w:rFonts w:ascii="Times New Roman" w:eastAsia="SchoolBookSanPin" w:hAnsi="Times New Roman"/>
          <w:sz w:val="28"/>
          <w:szCs w:val="28"/>
        </w:rPr>
        <w:t>учебно­практической</w:t>
      </w:r>
      <w:proofErr w:type="spellEnd"/>
      <w:r w:rsidRPr="00933CAF">
        <w:rPr>
          <w:rFonts w:ascii="Times New Roman" w:eastAsia="SchoolBookSanPin" w:hAnsi="Times New Roman"/>
          <w:sz w:val="28"/>
          <w:szCs w:val="28"/>
        </w:rPr>
        <w:t xml:space="preserve"> задачи; находить дополнительную информацию, используя справочники и словари;</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распознавать достоверную и недостоверную информацию о языковых единицах самостоятельно или на основании предложенного учителем способа</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её проверки;</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соблюдать элементарные правила информационной безопасности при поиске</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для выполнения заданий по русскому языку информации в</w:t>
      </w:r>
      <w:r w:rsidR="004E6F3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Интернет</w:t>
      </w:r>
      <w:r w:rsidR="00E1349C" w:rsidRPr="00933CAF">
        <w:rPr>
          <w:rFonts w:ascii="Times New Roman" w:eastAsia="SchoolBookSanPin" w:hAnsi="Times New Roman"/>
          <w:sz w:val="28"/>
          <w:szCs w:val="28"/>
        </w:rPr>
        <w:t>е</w:t>
      </w:r>
      <w:r w:rsidRPr="00933CAF">
        <w:rPr>
          <w:rFonts w:ascii="Times New Roman" w:eastAsia="SchoolBookSanPin" w:hAnsi="Times New Roman"/>
          <w:sz w:val="28"/>
          <w:szCs w:val="28"/>
        </w:rPr>
        <w:t>;</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самостоятельно создавать схемы, таблицы для представления информации.</w:t>
      </w:r>
    </w:p>
    <w:p w:rsidR="00D11313" w:rsidRPr="00933CAF" w:rsidRDefault="00D11313" w:rsidP="003C45BA">
      <w:pPr>
        <w:spacing w:after="0" w:line="240" w:lineRule="auto"/>
        <w:ind w:firstLine="426"/>
        <w:jc w:val="both"/>
        <w:rPr>
          <w:rFonts w:ascii="Times New Roman" w:eastAsia="SchoolBookSanPin" w:hAnsi="Times New Roman"/>
          <w:sz w:val="28"/>
          <w:szCs w:val="28"/>
        </w:rPr>
      </w:pPr>
      <w:r w:rsidRPr="00933CAF">
        <w:rPr>
          <w:rFonts w:ascii="Times New Roman" w:eastAsia="OfficinaSansBoldITC" w:hAnsi="Times New Roman"/>
          <w:sz w:val="28"/>
          <w:szCs w:val="28"/>
        </w:rPr>
        <w:t>20.9.</w:t>
      </w:r>
      <w:r w:rsidR="007A7D90" w:rsidRPr="00933CAF">
        <w:rPr>
          <w:rFonts w:ascii="Times New Roman" w:eastAsia="OfficinaSansBoldITC" w:hAnsi="Times New Roman"/>
          <w:sz w:val="28"/>
          <w:szCs w:val="28"/>
        </w:rPr>
        <w:t>10</w:t>
      </w:r>
      <w:r w:rsidRPr="00933CAF">
        <w:rPr>
          <w:rFonts w:ascii="Times New Roman" w:eastAsia="OfficinaSansBoldITC" w:hAnsi="Times New Roman"/>
          <w:sz w:val="28"/>
          <w:szCs w:val="28"/>
        </w:rPr>
        <w:t>.4. </w:t>
      </w:r>
      <w:r w:rsidRPr="00933CAF">
        <w:rPr>
          <w:rFonts w:ascii="Times New Roman" w:eastAsia="SchoolBookSanPin" w:hAnsi="Times New Roman"/>
          <w:sz w:val="28"/>
          <w:szCs w:val="28"/>
        </w:rPr>
        <w:t>Общение как часть коммуникативных универсальных учебных действий:</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воспринимать и формулировать суждения, выбирать языковые средства для выражения эмоций в соответствии с целями и условиями общения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знакомой среде;</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строить устное высказывание при обосновании правильности написания,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при обобщении результатов наблюдения за орфографическим материалом;</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создавать устные и письменные тексты (описание, рассуждение, повествование), определяя необходимый в данной речевой ситуации тип текста;</w:t>
      </w:r>
    </w:p>
    <w:p w:rsidR="00704BEF" w:rsidRPr="00933CAF" w:rsidRDefault="005D7C98"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подготавливать</w:t>
      </w:r>
      <w:r w:rsidR="00704BEF" w:rsidRPr="00933CAF">
        <w:rPr>
          <w:rFonts w:ascii="Times New Roman" w:eastAsia="SchoolBookSanPin" w:hAnsi="Times New Roman"/>
          <w:sz w:val="28"/>
          <w:szCs w:val="28"/>
        </w:rPr>
        <w:t xml:space="preserve"> небольшие публичные выступления;</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подбирать иллюстративный материал (рисунки, фото, плакаты)</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к тексту выступления.</w:t>
      </w:r>
    </w:p>
    <w:p w:rsidR="00D11313" w:rsidRPr="00933CAF" w:rsidRDefault="00D11313" w:rsidP="003C45BA">
      <w:pPr>
        <w:spacing w:after="0" w:line="240" w:lineRule="auto"/>
        <w:ind w:firstLine="426"/>
        <w:jc w:val="both"/>
        <w:rPr>
          <w:rFonts w:ascii="Times New Roman" w:eastAsia="SchoolBookSanPin" w:hAnsi="Times New Roman"/>
          <w:sz w:val="28"/>
          <w:szCs w:val="28"/>
        </w:rPr>
      </w:pPr>
      <w:r w:rsidRPr="00933CAF">
        <w:rPr>
          <w:rFonts w:ascii="Times New Roman" w:eastAsia="OfficinaSansBoldITC" w:hAnsi="Times New Roman"/>
          <w:sz w:val="28"/>
          <w:szCs w:val="28"/>
        </w:rPr>
        <w:t>20.9.</w:t>
      </w:r>
      <w:r w:rsidR="007A7D90" w:rsidRPr="00933CAF">
        <w:rPr>
          <w:rFonts w:ascii="Times New Roman" w:eastAsia="OfficinaSansBoldITC" w:hAnsi="Times New Roman"/>
          <w:sz w:val="28"/>
          <w:szCs w:val="28"/>
        </w:rPr>
        <w:t>10</w:t>
      </w:r>
      <w:r w:rsidRPr="00933CAF">
        <w:rPr>
          <w:rFonts w:ascii="Times New Roman" w:eastAsia="OfficinaSansBoldITC" w:hAnsi="Times New Roman"/>
          <w:sz w:val="28"/>
          <w:szCs w:val="28"/>
        </w:rPr>
        <w:t>.5. </w:t>
      </w:r>
      <w:r w:rsidRPr="00933CAF">
        <w:rPr>
          <w:rFonts w:ascii="Times New Roman" w:eastAsia="SchoolBookSanPin" w:hAnsi="Times New Roman"/>
          <w:sz w:val="28"/>
          <w:szCs w:val="28"/>
        </w:rPr>
        <w:t>Самоорганизация как часть регулятивных универсальных учебных действий:</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самостоятельно планировать действия по решению учебной задачи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для получения результата;</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выстраивать последовательность выбранных действий;</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предвидеть трудности и возможные ошибки.</w:t>
      </w:r>
    </w:p>
    <w:p w:rsidR="00D11313" w:rsidRPr="00933CAF" w:rsidRDefault="00D11313" w:rsidP="003C45BA">
      <w:pPr>
        <w:spacing w:after="0" w:line="240" w:lineRule="auto"/>
        <w:ind w:firstLine="426"/>
        <w:jc w:val="both"/>
        <w:rPr>
          <w:rFonts w:ascii="Times New Roman" w:eastAsia="SchoolBookSanPin" w:hAnsi="Times New Roman"/>
          <w:sz w:val="28"/>
          <w:szCs w:val="28"/>
        </w:rPr>
      </w:pPr>
      <w:r w:rsidRPr="00933CAF">
        <w:rPr>
          <w:rFonts w:ascii="Times New Roman" w:eastAsia="OfficinaSansBoldITC" w:hAnsi="Times New Roman"/>
          <w:sz w:val="28"/>
          <w:szCs w:val="28"/>
        </w:rPr>
        <w:t>20.9.</w:t>
      </w:r>
      <w:r w:rsidR="007A7D90" w:rsidRPr="00933CAF">
        <w:rPr>
          <w:rFonts w:ascii="Times New Roman" w:eastAsia="OfficinaSansBoldITC" w:hAnsi="Times New Roman"/>
          <w:sz w:val="28"/>
          <w:szCs w:val="28"/>
        </w:rPr>
        <w:t>10</w:t>
      </w:r>
      <w:r w:rsidRPr="00933CAF">
        <w:rPr>
          <w:rFonts w:ascii="Times New Roman" w:eastAsia="OfficinaSansBoldITC" w:hAnsi="Times New Roman"/>
          <w:sz w:val="28"/>
          <w:szCs w:val="28"/>
        </w:rPr>
        <w:t>.6. </w:t>
      </w:r>
      <w:r w:rsidRPr="00933CAF">
        <w:rPr>
          <w:rFonts w:ascii="Times New Roman" w:eastAsia="SchoolBookSanPin" w:hAnsi="Times New Roman"/>
          <w:sz w:val="28"/>
          <w:szCs w:val="28"/>
        </w:rPr>
        <w:t>Самоконтроль как часть регулятивных универсальных учебных действий:</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контролировать процесс и результат выполнения задания, корректировать учебные действия для преодоления ошибок;</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находить ошибки в своей и чужих работах, устанавливать их причины;</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оценивать по предложенным критериям общий результат деятельности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свой вклад в неё;</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принимать оценку своей работы.</w:t>
      </w:r>
    </w:p>
    <w:p w:rsidR="00D11313" w:rsidRPr="00933CAF" w:rsidRDefault="00D11313" w:rsidP="003C45BA">
      <w:pPr>
        <w:spacing w:after="0" w:line="240" w:lineRule="auto"/>
        <w:ind w:firstLine="426"/>
        <w:jc w:val="both"/>
        <w:rPr>
          <w:rFonts w:ascii="Times New Roman" w:eastAsia="SchoolBookSanPin" w:hAnsi="Times New Roman"/>
          <w:sz w:val="28"/>
          <w:szCs w:val="28"/>
        </w:rPr>
      </w:pPr>
      <w:r w:rsidRPr="00933CAF">
        <w:rPr>
          <w:rFonts w:ascii="Times New Roman" w:eastAsia="OfficinaSansBoldITC" w:hAnsi="Times New Roman"/>
          <w:sz w:val="28"/>
          <w:szCs w:val="28"/>
        </w:rPr>
        <w:t>20.9.</w:t>
      </w:r>
      <w:r w:rsidR="007A7D90" w:rsidRPr="00933CAF">
        <w:rPr>
          <w:rFonts w:ascii="Times New Roman" w:eastAsia="OfficinaSansBoldITC" w:hAnsi="Times New Roman"/>
          <w:sz w:val="28"/>
          <w:szCs w:val="28"/>
        </w:rPr>
        <w:t>10</w:t>
      </w:r>
      <w:r w:rsidRPr="00933CAF">
        <w:rPr>
          <w:rFonts w:ascii="Times New Roman" w:eastAsia="OfficinaSansBoldITC" w:hAnsi="Times New Roman"/>
          <w:sz w:val="28"/>
          <w:szCs w:val="28"/>
        </w:rPr>
        <w:t>.7. </w:t>
      </w:r>
      <w:r w:rsidRPr="00933CAF">
        <w:rPr>
          <w:rFonts w:ascii="Times New Roman" w:eastAsia="SchoolBookSanPin" w:hAnsi="Times New Roman"/>
          <w:bCs/>
          <w:sz w:val="28"/>
          <w:szCs w:val="28"/>
        </w:rPr>
        <w:t>Совместная деятельность</w:t>
      </w:r>
      <w:r w:rsidRPr="00933CAF">
        <w:rPr>
          <w:rFonts w:ascii="Times New Roman" w:eastAsia="SchoolBookSanPin" w:hAnsi="Times New Roman"/>
          <w:sz w:val="28"/>
          <w:szCs w:val="28"/>
        </w:rPr>
        <w:t>:</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принимать цель совместной деятельности, коллективно строить действия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по её достижению: распределять роли, договариваться, обсуждать процесс</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результат совместной работы;</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проявлять готовность руководить, выполнять поручения, подчиняться;</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ответственно выполнять свою часть работы;</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оценивать свой вклад в общий результат;</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выполнять совместные проектные задания с </w:t>
      </w:r>
      <w:r w:rsidR="008337AA" w:rsidRPr="00933CAF">
        <w:rPr>
          <w:rFonts w:ascii="Times New Roman" w:eastAsia="SchoolBookSanPin" w:hAnsi="Times New Roman"/>
          <w:sz w:val="28"/>
          <w:szCs w:val="28"/>
        </w:rPr>
        <w:t>использованием</w:t>
      </w:r>
      <w:r w:rsidRPr="00933CAF">
        <w:rPr>
          <w:rFonts w:ascii="Times New Roman" w:eastAsia="SchoolBookSanPin" w:hAnsi="Times New Roman"/>
          <w:sz w:val="28"/>
          <w:szCs w:val="28"/>
        </w:rPr>
        <w:t xml:space="preserve"> предложенны</w:t>
      </w:r>
      <w:r w:rsidR="008337AA" w:rsidRPr="00933CAF">
        <w:rPr>
          <w:rFonts w:ascii="Times New Roman" w:eastAsia="SchoolBookSanPin" w:hAnsi="Times New Roman"/>
          <w:sz w:val="28"/>
          <w:szCs w:val="28"/>
        </w:rPr>
        <w:t>х</w:t>
      </w:r>
      <w:r w:rsidRPr="00933CAF">
        <w:rPr>
          <w:rFonts w:ascii="Times New Roman" w:eastAsia="SchoolBookSanPin" w:hAnsi="Times New Roman"/>
          <w:sz w:val="28"/>
          <w:szCs w:val="28"/>
        </w:rPr>
        <w:t xml:space="preserve"> об</w:t>
      </w:r>
      <w:r w:rsidRPr="00933CAF">
        <w:rPr>
          <w:rFonts w:ascii="Times New Roman" w:eastAsia="SchoolBookSanPin" w:hAnsi="Times New Roman"/>
          <w:sz w:val="28"/>
          <w:szCs w:val="28"/>
        </w:rPr>
        <w:lastRenderedPageBreak/>
        <w:t>разц</w:t>
      </w:r>
      <w:r w:rsidR="008337AA" w:rsidRPr="00933CAF">
        <w:rPr>
          <w:rFonts w:ascii="Times New Roman" w:eastAsia="SchoolBookSanPin" w:hAnsi="Times New Roman"/>
          <w:sz w:val="28"/>
          <w:szCs w:val="28"/>
        </w:rPr>
        <w:t>ов</w:t>
      </w:r>
      <w:r w:rsidRPr="00933CAF">
        <w:rPr>
          <w:rFonts w:ascii="Times New Roman" w:eastAsia="SchoolBookSanPin" w:hAnsi="Times New Roman"/>
          <w:sz w:val="28"/>
          <w:szCs w:val="28"/>
        </w:rPr>
        <w:t>, план</w:t>
      </w:r>
      <w:r w:rsidR="008337AA" w:rsidRPr="00933CAF">
        <w:rPr>
          <w:rFonts w:ascii="Times New Roman" w:eastAsia="SchoolBookSanPin" w:hAnsi="Times New Roman"/>
          <w:sz w:val="28"/>
          <w:szCs w:val="28"/>
        </w:rPr>
        <w:t>ов</w:t>
      </w:r>
      <w:r w:rsidRPr="00933CAF">
        <w:rPr>
          <w:rFonts w:ascii="Times New Roman" w:eastAsia="SchoolBookSanPin" w:hAnsi="Times New Roman"/>
          <w:sz w:val="28"/>
          <w:szCs w:val="28"/>
        </w:rPr>
        <w:t>, иде</w:t>
      </w:r>
      <w:r w:rsidR="008337AA" w:rsidRPr="00933CAF">
        <w:rPr>
          <w:rFonts w:ascii="Times New Roman" w:eastAsia="SchoolBookSanPin" w:hAnsi="Times New Roman"/>
          <w:sz w:val="28"/>
          <w:szCs w:val="28"/>
        </w:rPr>
        <w:t>й</w:t>
      </w:r>
      <w:r w:rsidRPr="00933CAF">
        <w:rPr>
          <w:rFonts w:ascii="Times New Roman" w:eastAsia="SchoolBookSanPin" w:hAnsi="Times New Roman"/>
          <w:sz w:val="28"/>
          <w:szCs w:val="28"/>
        </w:rPr>
        <w:t>.</w:t>
      </w:r>
    </w:p>
    <w:p w:rsidR="00704BEF" w:rsidRPr="00933CAF" w:rsidRDefault="00F44C94" w:rsidP="003C45BA">
      <w:pPr>
        <w:spacing w:after="0" w:line="240" w:lineRule="auto"/>
        <w:ind w:firstLine="426"/>
        <w:jc w:val="both"/>
        <w:rPr>
          <w:rFonts w:ascii="Times New Roman" w:eastAsia="OfficinaSansBoldITC" w:hAnsi="Times New Roman"/>
          <w:sz w:val="28"/>
          <w:szCs w:val="28"/>
        </w:rPr>
      </w:pPr>
      <w:r w:rsidRPr="00933CAF">
        <w:rPr>
          <w:rFonts w:ascii="Times New Roman" w:eastAsia="OfficinaSansBoldITC" w:hAnsi="Times New Roman"/>
          <w:sz w:val="28"/>
          <w:szCs w:val="28"/>
        </w:rPr>
        <w:t>20.10. П</w:t>
      </w:r>
      <w:r w:rsidR="00460248" w:rsidRPr="00933CAF">
        <w:rPr>
          <w:rFonts w:ascii="Times New Roman" w:eastAsia="OfficinaSansBoldITC" w:hAnsi="Times New Roman"/>
          <w:sz w:val="28"/>
          <w:szCs w:val="28"/>
        </w:rPr>
        <w:t xml:space="preserve">ланируемые результаты освоения программы </w:t>
      </w:r>
      <w:r w:rsidRPr="00933CAF">
        <w:rPr>
          <w:rFonts w:ascii="Times New Roman" w:eastAsia="OfficinaSansBoldITC" w:hAnsi="Times New Roman"/>
          <w:sz w:val="28"/>
          <w:szCs w:val="28"/>
        </w:rPr>
        <w:t>по русскому языку</w:t>
      </w:r>
      <w:r w:rsidR="00933CAF" w:rsidRPr="00933CAF">
        <w:rPr>
          <w:rFonts w:ascii="Times New Roman" w:eastAsia="OfficinaSansBoldITC" w:hAnsi="Times New Roman"/>
          <w:sz w:val="28"/>
          <w:szCs w:val="28"/>
        </w:rPr>
        <w:t xml:space="preserve"> </w:t>
      </w:r>
      <w:r w:rsidR="00460248" w:rsidRPr="00933CAF">
        <w:rPr>
          <w:rFonts w:ascii="Times New Roman" w:eastAsia="OfficinaSansBoldITC" w:hAnsi="Times New Roman"/>
          <w:sz w:val="28"/>
          <w:szCs w:val="28"/>
        </w:rPr>
        <w:t>на уровне начального общего образования</w:t>
      </w:r>
      <w:r w:rsidR="00FC1F28" w:rsidRPr="00933CAF">
        <w:rPr>
          <w:rFonts w:ascii="Times New Roman" w:eastAsia="OfficinaSansBoldITC" w:hAnsi="Times New Roman"/>
          <w:sz w:val="28"/>
          <w:szCs w:val="28"/>
        </w:rPr>
        <w:t>.</w:t>
      </w:r>
    </w:p>
    <w:p w:rsidR="004F6797" w:rsidRPr="00933CAF" w:rsidRDefault="004F6797"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20.10.1. В результате изучения русского языка на уровне начального общего образования у обучающегося будут сформированы личностные результаты:</w:t>
      </w:r>
    </w:p>
    <w:p w:rsidR="004F6797" w:rsidRPr="00933CAF" w:rsidRDefault="004F6797"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1) гражданско-патриотическое воспитание: </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становление ценностного отношения к своей Родине, в том числе через изучение русского языка, отражающего историю и культуру страны;</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осознание своей сопричастности к прошлому, настоящему и будущему</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своей страны и родного края, в том числе через обсуждение ситуаций при работе</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с текстами на уроках русского языка;</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проявление уважения к своему и другим н</w:t>
      </w:r>
      <w:r w:rsidR="002E3830" w:rsidRPr="00933CAF">
        <w:rPr>
          <w:rFonts w:ascii="Times New Roman" w:eastAsia="SchoolBookSanPin" w:hAnsi="Times New Roman"/>
          <w:sz w:val="28"/>
          <w:szCs w:val="28"/>
        </w:rPr>
        <w:t xml:space="preserve">ародам, формируемое в том числе </w:t>
      </w:r>
      <w:r w:rsidRPr="00933CAF">
        <w:rPr>
          <w:rFonts w:ascii="Times New Roman" w:eastAsia="SchoolBookSanPin" w:hAnsi="Times New Roman"/>
          <w:sz w:val="28"/>
          <w:szCs w:val="28"/>
        </w:rPr>
        <w:t>на основе примеров из текстов, с которыми идёт работа на уроках русского языка;</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первоначальные представления о человеке как члене общества, о правах</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и ответственности, уважении и достоинстве человека, о </w:t>
      </w:r>
      <w:proofErr w:type="spellStart"/>
      <w:r w:rsidRPr="00933CAF">
        <w:rPr>
          <w:rFonts w:ascii="Times New Roman" w:eastAsia="SchoolBookSanPin" w:hAnsi="Times New Roman"/>
          <w:sz w:val="28"/>
          <w:szCs w:val="28"/>
        </w:rPr>
        <w:t>нравственно­этических</w:t>
      </w:r>
      <w:proofErr w:type="spellEnd"/>
      <w:r w:rsidRPr="00933CAF">
        <w:rPr>
          <w:rFonts w:ascii="Times New Roman" w:eastAsia="SchoolBookSanPin" w:hAnsi="Times New Roman"/>
          <w:sz w:val="28"/>
          <w:szCs w:val="28"/>
        </w:rPr>
        <w:t xml:space="preserve"> нормах поведения и правилах межличностных отношений, в том числе отражённых</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текстах, с которыми идёт работа на уроках русского языка;</w:t>
      </w:r>
    </w:p>
    <w:p w:rsidR="00704BEF" w:rsidRPr="00933CAF" w:rsidRDefault="00F44C94"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2) </w:t>
      </w:r>
      <w:r w:rsidR="00704BEF" w:rsidRPr="00933CAF">
        <w:rPr>
          <w:rFonts w:ascii="Times New Roman" w:eastAsia="SchoolBookSanPin" w:hAnsi="Times New Roman"/>
          <w:sz w:val="28"/>
          <w:szCs w:val="28"/>
        </w:rPr>
        <w:t>духовно-нравственно</w:t>
      </w:r>
      <w:r w:rsidR="004F6797" w:rsidRPr="00933CAF">
        <w:rPr>
          <w:rFonts w:ascii="Times New Roman" w:eastAsia="SchoolBookSanPin" w:hAnsi="Times New Roman"/>
          <w:sz w:val="28"/>
          <w:szCs w:val="28"/>
        </w:rPr>
        <w:t>е</w:t>
      </w:r>
      <w:r w:rsidR="00704BEF" w:rsidRPr="00933CAF">
        <w:rPr>
          <w:rFonts w:ascii="Times New Roman" w:eastAsia="SchoolBookSanPin" w:hAnsi="Times New Roman"/>
          <w:sz w:val="28"/>
          <w:szCs w:val="28"/>
        </w:rPr>
        <w:t xml:space="preserve"> воспитани</w:t>
      </w:r>
      <w:r w:rsidR="004F6797" w:rsidRPr="00933CAF">
        <w:rPr>
          <w:rFonts w:ascii="Times New Roman" w:eastAsia="SchoolBookSanPin" w:hAnsi="Times New Roman"/>
          <w:sz w:val="28"/>
          <w:szCs w:val="28"/>
        </w:rPr>
        <w:t>е</w:t>
      </w:r>
      <w:r w:rsidR="00704BEF" w:rsidRPr="00933CAF">
        <w:rPr>
          <w:rFonts w:ascii="Times New Roman" w:eastAsia="SchoolBookSanPin" w:hAnsi="Times New Roman"/>
          <w:sz w:val="28"/>
          <w:szCs w:val="28"/>
        </w:rPr>
        <w:t>:</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осознание языка как одной из главных духовно</w:t>
      </w:r>
      <w:r w:rsidR="00B10427" w:rsidRPr="00933CAF">
        <w:rPr>
          <w:rFonts w:ascii="Times New Roman" w:eastAsia="SchoolBookSanPin" w:hAnsi="Times New Roman"/>
          <w:sz w:val="28"/>
          <w:szCs w:val="28"/>
        </w:rPr>
        <w:t>-нравственных ценностей народа;</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признание индивидуальности каждого человека с </w:t>
      </w:r>
      <w:r w:rsidR="008337AA" w:rsidRPr="00933CAF">
        <w:rPr>
          <w:rFonts w:ascii="Times New Roman" w:eastAsia="SchoolBookSanPin" w:hAnsi="Times New Roman"/>
          <w:sz w:val="28"/>
          <w:szCs w:val="28"/>
        </w:rPr>
        <w:t>использованием</w:t>
      </w:r>
      <w:r w:rsidRPr="00933CAF">
        <w:rPr>
          <w:rFonts w:ascii="Times New Roman" w:eastAsia="SchoolBookSanPin" w:hAnsi="Times New Roman"/>
          <w:sz w:val="28"/>
          <w:szCs w:val="28"/>
        </w:rPr>
        <w:t xml:space="preserve"> собственн</w:t>
      </w:r>
      <w:r w:rsidR="008337AA" w:rsidRPr="00933CAF">
        <w:rPr>
          <w:rFonts w:ascii="Times New Roman" w:eastAsia="SchoolBookSanPin" w:hAnsi="Times New Roman"/>
          <w:sz w:val="28"/>
          <w:szCs w:val="28"/>
        </w:rPr>
        <w:t>ого</w:t>
      </w:r>
      <w:r w:rsidRPr="00933CAF">
        <w:rPr>
          <w:rFonts w:ascii="Times New Roman" w:eastAsia="SchoolBookSanPin" w:hAnsi="Times New Roman"/>
          <w:sz w:val="28"/>
          <w:szCs w:val="28"/>
        </w:rPr>
        <w:t xml:space="preserve"> жизненн</w:t>
      </w:r>
      <w:r w:rsidR="008337AA" w:rsidRPr="00933CAF">
        <w:rPr>
          <w:rFonts w:ascii="Times New Roman" w:eastAsia="SchoolBookSanPin" w:hAnsi="Times New Roman"/>
          <w:sz w:val="28"/>
          <w:szCs w:val="28"/>
        </w:rPr>
        <w:t>ого</w:t>
      </w:r>
      <w:r w:rsidRPr="00933CAF">
        <w:rPr>
          <w:rFonts w:ascii="Times New Roman" w:eastAsia="SchoolBookSanPin" w:hAnsi="Times New Roman"/>
          <w:sz w:val="28"/>
          <w:szCs w:val="28"/>
        </w:rPr>
        <w:t xml:space="preserve"> и читательск</w:t>
      </w:r>
      <w:r w:rsidR="008337AA" w:rsidRPr="00933CAF">
        <w:rPr>
          <w:rFonts w:ascii="Times New Roman" w:eastAsia="SchoolBookSanPin" w:hAnsi="Times New Roman"/>
          <w:sz w:val="28"/>
          <w:szCs w:val="28"/>
        </w:rPr>
        <w:t>ого</w:t>
      </w:r>
      <w:r w:rsidRPr="00933CAF">
        <w:rPr>
          <w:rFonts w:ascii="Times New Roman" w:eastAsia="SchoolBookSanPin" w:hAnsi="Times New Roman"/>
          <w:sz w:val="28"/>
          <w:szCs w:val="28"/>
        </w:rPr>
        <w:t xml:space="preserve"> опыт</w:t>
      </w:r>
      <w:r w:rsidR="008337AA" w:rsidRPr="00933CAF">
        <w:rPr>
          <w:rFonts w:ascii="Times New Roman" w:eastAsia="SchoolBookSanPin" w:hAnsi="Times New Roman"/>
          <w:sz w:val="28"/>
          <w:szCs w:val="28"/>
        </w:rPr>
        <w:t>а</w:t>
      </w:r>
      <w:r w:rsidRPr="00933CAF">
        <w:rPr>
          <w:rFonts w:ascii="Times New Roman" w:eastAsia="SchoolBookSanPin" w:hAnsi="Times New Roman"/>
          <w:sz w:val="28"/>
          <w:szCs w:val="28"/>
        </w:rPr>
        <w:t>;</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проявление сопереживания, уважения и доброжелательности, в том числе</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с использованием языковых средств для выражения своего состояния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чувств;</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неприятие любых форм поведения, направленных на причинение физического</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морального вреда другим людям (в том числе связанного с использованием недопустимых средств языка);</w:t>
      </w:r>
    </w:p>
    <w:p w:rsidR="00704BEF" w:rsidRPr="00933CAF" w:rsidRDefault="00F44C94" w:rsidP="003C45BA">
      <w:pPr>
        <w:spacing w:after="0" w:line="240" w:lineRule="auto"/>
        <w:ind w:firstLine="426"/>
        <w:jc w:val="both"/>
        <w:rPr>
          <w:rFonts w:ascii="Times New Roman" w:eastAsia="OfficinaSansBoldITC" w:hAnsi="Times New Roman"/>
          <w:sz w:val="28"/>
          <w:szCs w:val="28"/>
        </w:rPr>
      </w:pPr>
      <w:r w:rsidRPr="00933CAF">
        <w:rPr>
          <w:rFonts w:ascii="Times New Roman" w:eastAsia="OfficinaSansBoldITC" w:hAnsi="Times New Roman"/>
          <w:sz w:val="28"/>
          <w:szCs w:val="28"/>
        </w:rPr>
        <w:t>3) </w:t>
      </w:r>
      <w:r w:rsidR="00704BEF" w:rsidRPr="00933CAF">
        <w:rPr>
          <w:rFonts w:ascii="Times New Roman" w:eastAsia="OfficinaSansBoldITC" w:hAnsi="Times New Roman"/>
          <w:sz w:val="28"/>
          <w:szCs w:val="28"/>
        </w:rPr>
        <w:t>эстетическо</w:t>
      </w:r>
      <w:r w:rsidR="004F6797" w:rsidRPr="00933CAF">
        <w:rPr>
          <w:rFonts w:ascii="Times New Roman" w:eastAsia="OfficinaSansBoldITC" w:hAnsi="Times New Roman"/>
          <w:sz w:val="28"/>
          <w:szCs w:val="28"/>
        </w:rPr>
        <w:t>е</w:t>
      </w:r>
      <w:r w:rsidR="00704BEF" w:rsidRPr="00933CAF">
        <w:rPr>
          <w:rFonts w:ascii="Times New Roman" w:eastAsia="OfficinaSansBoldITC" w:hAnsi="Times New Roman"/>
          <w:sz w:val="28"/>
          <w:szCs w:val="28"/>
        </w:rPr>
        <w:t xml:space="preserve"> воспитани</w:t>
      </w:r>
      <w:r w:rsidR="004F6797" w:rsidRPr="00933CAF">
        <w:rPr>
          <w:rFonts w:ascii="Times New Roman" w:eastAsia="OfficinaSansBoldITC" w:hAnsi="Times New Roman"/>
          <w:sz w:val="28"/>
          <w:szCs w:val="28"/>
        </w:rPr>
        <w:t>е</w:t>
      </w:r>
      <w:r w:rsidR="00704BEF" w:rsidRPr="00933CAF">
        <w:rPr>
          <w:rFonts w:ascii="Times New Roman" w:eastAsia="OfficinaSansBoldITC" w:hAnsi="Times New Roman"/>
          <w:sz w:val="28"/>
          <w:szCs w:val="28"/>
        </w:rPr>
        <w:t>:</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уважительное отношение и интерес к художественной культуре, восприимчивость к разным видам искусства, традициям и творчеству</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своего и других народов;</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стремление к самовыражению в искусстве слова; осознание важности русского языка как средства общения и самовыражения;</w:t>
      </w:r>
    </w:p>
    <w:p w:rsidR="00704BEF" w:rsidRPr="00933CAF" w:rsidRDefault="00F44C94"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4) </w:t>
      </w:r>
      <w:r w:rsidR="00704BEF" w:rsidRPr="00933CAF">
        <w:rPr>
          <w:rFonts w:ascii="Times New Roman" w:eastAsia="SchoolBookSanPin" w:hAnsi="Times New Roman"/>
          <w:sz w:val="28"/>
          <w:szCs w:val="28"/>
        </w:rPr>
        <w:t>физическо</w:t>
      </w:r>
      <w:r w:rsidR="004F6797" w:rsidRPr="00933CAF">
        <w:rPr>
          <w:rFonts w:ascii="Times New Roman" w:eastAsia="SchoolBookSanPin" w:hAnsi="Times New Roman"/>
          <w:sz w:val="28"/>
          <w:szCs w:val="28"/>
        </w:rPr>
        <w:t>е</w:t>
      </w:r>
      <w:r w:rsidR="00704BEF" w:rsidRPr="00933CAF">
        <w:rPr>
          <w:rFonts w:ascii="Times New Roman" w:eastAsia="SchoolBookSanPin" w:hAnsi="Times New Roman"/>
          <w:sz w:val="28"/>
          <w:szCs w:val="28"/>
        </w:rPr>
        <w:t xml:space="preserve"> воспитани</w:t>
      </w:r>
      <w:r w:rsidR="004F6797" w:rsidRPr="00933CAF">
        <w:rPr>
          <w:rFonts w:ascii="Times New Roman" w:eastAsia="SchoolBookSanPin" w:hAnsi="Times New Roman"/>
          <w:sz w:val="28"/>
          <w:szCs w:val="28"/>
        </w:rPr>
        <w:t>е</w:t>
      </w:r>
      <w:r w:rsidR="00704BEF" w:rsidRPr="00933CAF">
        <w:rPr>
          <w:rFonts w:ascii="Times New Roman" w:eastAsia="SchoolBookSanPin" w:hAnsi="Times New Roman"/>
          <w:sz w:val="28"/>
          <w:szCs w:val="28"/>
        </w:rPr>
        <w:t>, формировани</w:t>
      </w:r>
      <w:r w:rsidR="004F6797" w:rsidRPr="00933CAF">
        <w:rPr>
          <w:rFonts w:ascii="Times New Roman" w:eastAsia="SchoolBookSanPin" w:hAnsi="Times New Roman"/>
          <w:sz w:val="28"/>
          <w:szCs w:val="28"/>
        </w:rPr>
        <w:t>е</w:t>
      </w:r>
      <w:r w:rsidR="00704BEF" w:rsidRPr="00933CAF">
        <w:rPr>
          <w:rFonts w:ascii="Times New Roman" w:eastAsia="SchoolBookSanPin" w:hAnsi="Times New Roman"/>
          <w:sz w:val="28"/>
          <w:szCs w:val="28"/>
        </w:rPr>
        <w:t xml:space="preserve"> культуры здоровья</w:t>
      </w:r>
      <w:r w:rsidR="00933CAF" w:rsidRPr="00933CAF">
        <w:rPr>
          <w:rFonts w:ascii="Times New Roman" w:eastAsia="SchoolBookSanPin" w:hAnsi="Times New Roman"/>
          <w:sz w:val="28"/>
          <w:szCs w:val="28"/>
        </w:rPr>
        <w:t xml:space="preserve"> </w:t>
      </w:r>
      <w:r w:rsidR="00704BEF" w:rsidRPr="00933CAF">
        <w:rPr>
          <w:rFonts w:ascii="Times New Roman" w:eastAsia="SchoolBookSanPin" w:hAnsi="Times New Roman"/>
          <w:sz w:val="28"/>
          <w:szCs w:val="28"/>
        </w:rPr>
        <w:t>и эмоционального благополучия:</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соблюдение правил безопасного поиска в информационной среде дополнительной информации в процессе языкового образования;</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бережное отношение к физическому и психическому здоровью, проявляющееся в выборе приемлемых способов речевого самовыражения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соблюдении норм речевого этикета и правил общения;</w:t>
      </w:r>
    </w:p>
    <w:p w:rsidR="00704BEF" w:rsidRPr="00933CAF" w:rsidRDefault="00F44C94"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5) </w:t>
      </w:r>
      <w:r w:rsidR="00704BEF" w:rsidRPr="00933CAF">
        <w:rPr>
          <w:rFonts w:ascii="Times New Roman" w:eastAsia="SchoolBookSanPin" w:hAnsi="Times New Roman"/>
          <w:sz w:val="28"/>
          <w:szCs w:val="28"/>
        </w:rPr>
        <w:t>трудово</w:t>
      </w:r>
      <w:r w:rsidR="004F6797" w:rsidRPr="00933CAF">
        <w:rPr>
          <w:rFonts w:ascii="Times New Roman" w:eastAsia="SchoolBookSanPin" w:hAnsi="Times New Roman"/>
          <w:sz w:val="28"/>
          <w:szCs w:val="28"/>
        </w:rPr>
        <w:t>е</w:t>
      </w:r>
      <w:r w:rsidR="00704BEF" w:rsidRPr="00933CAF">
        <w:rPr>
          <w:rFonts w:ascii="Times New Roman" w:eastAsia="SchoolBookSanPin" w:hAnsi="Times New Roman"/>
          <w:sz w:val="28"/>
          <w:szCs w:val="28"/>
        </w:rPr>
        <w:t xml:space="preserve"> воспитани</w:t>
      </w:r>
      <w:r w:rsidR="004F6797" w:rsidRPr="00933CAF">
        <w:rPr>
          <w:rFonts w:ascii="Times New Roman" w:eastAsia="SchoolBookSanPin" w:hAnsi="Times New Roman"/>
          <w:sz w:val="28"/>
          <w:szCs w:val="28"/>
        </w:rPr>
        <w:t>е</w:t>
      </w:r>
      <w:r w:rsidR="00704BEF" w:rsidRPr="00933CAF">
        <w:rPr>
          <w:rFonts w:ascii="Times New Roman" w:eastAsia="SchoolBookSanPin" w:hAnsi="Times New Roman"/>
          <w:sz w:val="28"/>
          <w:szCs w:val="28"/>
        </w:rPr>
        <w:t>:</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из текстов, с которыми идёт работа на уроках русского языка;</w:t>
      </w:r>
    </w:p>
    <w:p w:rsidR="00704BEF" w:rsidRPr="00933CAF" w:rsidRDefault="00F44C94"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6) </w:t>
      </w:r>
      <w:r w:rsidR="00704BEF" w:rsidRPr="00933CAF">
        <w:rPr>
          <w:rFonts w:ascii="Times New Roman" w:eastAsia="SchoolBookSanPin" w:hAnsi="Times New Roman"/>
          <w:sz w:val="28"/>
          <w:szCs w:val="28"/>
        </w:rPr>
        <w:t>экологическо</w:t>
      </w:r>
      <w:r w:rsidR="004F6797" w:rsidRPr="00933CAF">
        <w:rPr>
          <w:rFonts w:ascii="Times New Roman" w:eastAsia="SchoolBookSanPin" w:hAnsi="Times New Roman"/>
          <w:sz w:val="28"/>
          <w:szCs w:val="28"/>
        </w:rPr>
        <w:t>е</w:t>
      </w:r>
      <w:r w:rsidR="00704BEF" w:rsidRPr="00933CAF">
        <w:rPr>
          <w:rFonts w:ascii="Times New Roman" w:eastAsia="SchoolBookSanPin" w:hAnsi="Times New Roman"/>
          <w:sz w:val="28"/>
          <w:szCs w:val="28"/>
        </w:rPr>
        <w:t xml:space="preserve"> воспитани</w:t>
      </w:r>
      <w:r w:rsidR="004F6797" w:rsidRPr="00933CAF">
        <w:rPr>
          <w:rFonts w:ascii="Times New Roman" w:eastAsia="SchoolBookSanPin" w:hAnsi="Times New Roman"/>
          <w:sz w:val="28"/>
          <w:szCs w:val="28"/>
        </w:rPr>
        <w:t>е</w:t>
      </w:r>
      <w:r w:rsidR="00704BEF" w:rsidRPr="00933CAF">
        <w:rPr>
          <w:rFonts w:ascii="Times New Roman" w:eastAsia="SchoolBookSanPin" w:hAnsi="Times New Roman"/>
          <w:sz w:val="28"/>
          <w:szCs w:val="28"/>
        </w:rPr>
        <w:t>:</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lastRenderedPageBreak/>
        <w:t>бережное отношение к природе, формируемое в процессе работы с текстами;</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неприятие действий, приносящих вред</w:t>
      </w:r>
      <w:r w:rsidR="00B30967" w:rsidRPr="00933CAF">
        <w:rPr>
          <w:rFonts w:ascii="Times New Roman" w:eastAsia="SchoolBookSanPin" w:hAnsi="Times New Roman"/>
          <w:sz w:val="28"/>
          <w:szCs w:val="28"/>
        </w:rPr>
        <w:t xml:space="preserve"> природе</w:t>
      </w:r>
      <w:r w:rsidRPr="00933CAF">
        <w:rPr>
          <w:rFonts w:ascii="Times New Roman" w:eastAsia="SchoolBookSanPin" w:hAnsi="Times New Roman"/>
          <w:sz w:val="28"/>
          <w:szCs w:val="28"/>
        </w:rPr>
        <w:t>;</w:t>
      </w:r>
    </w:p>
    <w:p w:rsidR="00704BEF" w:rsidRPr="00933CAF" w:rsidRDefault="00F44C94"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7) </w:t>
      </w:r>
      <w:r w:rsidR="00704BEF" w:rsidRPr="00933CAF">
        <w:rPr>
          <w:rFonts w:ascii="Times New Roman" w:eastAsia="SchoolBookSanPin" w:hAnsi="Times New Roman"/>
          <w:sz w:val="28"/>
          <w:szCs w:val="28"/>
        </w:rPr>
        <w:t>ценност</w:t>
      </w:r>
      <w:r w:rsidR="004F6797" w:rsidRPr="00933CAF">
        <w:rPr>
          <w:rFonts w:ascii="Times New Roman" w:eastAsia="SchoolBookSanPin" w:hAnsi="Times New Roman"/>
          <w:sz w:val="28"/>
          <w:szCs w:val="28"/>
        </w:rPr>
        <w:t>ь</w:t>
      </w:r>
      <w:r w:rsidR="00704BEF" w:rsidRPr="00933CAF">
        <w:rPr>
          <w:rFonts w:ascii="Times New Roman" w:eastAsia="SchoolBookSanPin" w:hAnsi="Times New Roman"/>
          <w:sz w:val="28"/>
          <w:szCs w:val="28"/>
        </w:rPr>
        <w:t xml:space="preserve"> научного познания:</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познавательные интересы, активность, инициативность, любознательность</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самостоятельность в познании, в том числе познавательный интерес к изучению русского языка, активность и самостоятельность в его познании.</w:t>
      </w:r>
    </w:p>
    <w:p w:rsidR="00F44C94" w:rsidRPr="00933CAF" w:rsidRDefault="00F44C94" w:rsidP="003C45BA">
      <w:pPr>
        <w:spacing w:after="0" w:line="240" w:lineRule="auto"/>
        <w:ind w:firstLine="426"/>
        <w:jc w:val="both"/>
        <w:rPr>
          <w:rFonts w:ascii="Times New Roman" w:eastAsia="SchoolBookSanPin" w:hAnsi="Times New Roman"/>
          <w:bCs/>
          <w:sz w:val="28"/>
          <w:szCs w:val="28"/>
        </w:rPr>
      </w:pPr>
      <w:r w:rsidRPr="00933CAF">
        <w:rPr>
          <w:rFonts w:ascii="Times New Roman" w:eastAsia="SchoolBookSanPin" w:hAnsi="Times New Roman"/>
          <w:sz w:val="28"/>
          <w:szCs w:val="28"/>
        </w:rPr>
        <w:t>20.10.2. </w:t>
      </w:r>
      <w:r w:rsidR="00704BEF" w:rsidRPr="00933CAF">
        <w:rPr>
          <w:rFonts w:ascii="Times New Roman" w:eastAsia="SchoolBookSanPin" w:hAnsi="Times New Roman"/>
          <w:sz w:val="28"/>
          <w:szCs w:val="28"/>
        </w:rPr>
        <w:t xml:space="preserve">В результате изучения </w:t>
      </w:r>
      <w:r w:rsidRPr="00933CAF">
        <w:rPr>
          <w:rFonts w:ascii="Times New Roman" w:eastAsia="SchoolBookSanPin" w:hAnsi="Times New Roman"/>
          <w:sz w:val="28"/>
          <w:szCs w:val="28"/>
        </w:rPr>
        <w:t>русского языка</w:t>
      </w:r>
      <w:r w:rsidR="00704BEF" w:rsidRPr="00933CAF">
        <w:rPr>
          <w:rFonts w:ascii="Times New Roman" w:eastAsia="SchoolBookSanPin" w:hAnsi="Times New Roman"/>
          <w:sz w:val="28"/>
          <w:szCs w:val="28"/>
        </w:rPr>
        <w:t xml:space="preserve"> </w:t>
      </w:r>
      <w:r w:rsidR="00DE7B1C" w:rsidRPr="00933CAF">
        <w:rPr>
          <w:rFonts w:ascii="Times New Roman" w:eastAsia="SchoolBookSanPin" w:hAnsi="Times New Roman"/>
          <w:sz w:val="28"/>
          <w:szCs w:val="28"/>
        </w:rPr>
        <w:t>на уровне начального общего образования</w:t>
      </w:r>
      <w:r w:rsidR="00CB5917" w:rsidRPr="00933CAF">
        <w:rPr>
          <w:rFonts w:ascii="Times New Roman" w:eastAsia="SchoolBookSanPin" w:hAnsi="Times New Roman"/>
          <w:sz w:val="28"/>
          <w:szCs w:val="28"/>
        </w:rPr>
        <w:t xml:space="preserve"> </w:t>
      </w:r>
      <w:r w:rsidR="00704BEF" w:rsidRPr="00933CAF">
        <w:rPr>
          <w:rFonts w:ascii="Times New Roman" w:eastAsia="SchoolBookSanPin" w:hAnsi="Times New Roman"/>
          <w:sz w:val="28"/>
          <w:szCs w:val="28"/>
        </w:rPr>
        <w:t xml:space="preserve">у обучающегося будут сформированы </w:t>
      </w:r>
      <w:r w:rsidRPr="00933CAF">
        <w:rPr>
          <w:rFonts w:ascii="Times New Roman" w:eastAsia="SchoolBookSanPin" w:hAnsi="Times New Roman"/>
          <w:bCs/>
          <w:sz w:val="28"/>
          <w:szCs w:val="28"/>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F44C94" w:rsidRPr="00933CAF" w:rsidRDefault="00F44C94" w:rsidP="003C45BA">
      <w:pPr>
        <w:spacing w:after="0" w:line="240" w:lineRule="auto"/>
        <w:ind w:firstLine="426"/>
        <w:jc w:val="both"/>
        <w:rPr>
          <w:rFonts w:ascii="Times New Roman" w:eastAsia="SchoolBookSanPin" w:hAnsi="Times New Roman"/>
          <w:sz w:val="28"/>
          <w:szCs w:val="28"/>
        </w:rPr>
      </w:pPr>
      <w:r w:rsidRPr="00933CAF">
        <w:rPr>
          <w:rFonts w:ascii="Times New Roman" w:eastAsia="OfficinaSansBoldITC" w:hAnsi="Times New Roman"/>
          <w:sz w:val="28"/>
          <w:szCs w:val="28"/>
        </w:rPr>
        <w:t>20.10.2.1. </w:t>
      </w:r>
      <w:r w:rsidR="009E7D3D" w:rsidRPr="00933CAF">
        <w:rPr>
          <w:rFonts w:ascii="Times New Roman" w:eastAsia="SchoolBookSanPin" w:hAnsi="Times New Roman"/>
          <w:sz w:val="28"/>
          <w:szCs w:val="28"/>
        </w:rPr>
        <w:t>У</w:t>
      </w:r>
      <w:r w:rsidRPr="00933CAF">
        <w:rPr>
          <w:rFonts w:ascii="Times New Roman" w:eastAsia="SchoolBookSanPin" w:hAnsi="Times New Roman"/>
          <w:sz w:val="28"/>
          <w:szCs w:val="28"/>
        </w:rPr>
        <w:t xml:space="preserve"> обучающегося будут сформированы следующие базовые логические действия как часть </w:t>
      </w:r>
      <w:r w:rsidRPr="00933CAF">
        <w:rPr>
          <w:rFonts w:ascii="Times New Roman" w:eastAsia="SchoolBookSanPin" w:hAnsi="Times New Roman"/>
          <w:bCs/>
          <w:sz w:val="28"/>
          <w:szCs w:val="28"/>
        </w:rPr>
        <w:t>познавательных универсальных учебных действий</w:t>
      </w:r>
      <w:r w:rsidRPr="00933CAF">
        <w:rPr>
          <w:rFonts w:ascii="Times New Roman" w:eastAsia="SchoolBookSanPin" w:hAnsi="Times New Roman"/>
          <w:sz w:val="28"/>
          <w:szCs w:val="28"/>
        </w:rPr>
        <w:t>:</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сравнивать различные языковые единицы (звуки, слова, предложения, тексты), устанавливать основания для сравнения языковых единиц (</w:t>
      </w:r>
      <w:proofErr w:type="spellStart"/>
      <w:r w:rsidRPr="00933CAF">
        <w:rPr>
          <w:rFonts w:ascii="Times New Roman" w:eastAsia="SchoolBookSanPin" w:hAnsi="Times New Roman"/>
          <w:sz w:val="28"/>
          <w:szCs w:val="28"/>
        </w:rPr>
        <w:t>частеречная</w:t>
      </w:r>
      <w:proofErr w:type="spellEnd"/>
      <w:r w:rsidRPr="00933CAF">
        <w:rPr>
          <w:rFonts w:ascii="Times New Roman" w:eastAsia="SchoolBookSanPin" w:hAnsi="Times New Roman"/>
          <w:sz w:val="28"/>
          <w:szCs w:val="28"/>
        </w:rPr>
        <w:t xml:space="preserve"> принадлежность, грамматический признак, лексическое значение </w:t>
      </w:r>
      <w:r w:rsidR="005D7C98" w:rsidRPr="00933CAF">
        <w:rPr>
          <w:rFonts w:ascii="Times New Roman" w:eastAsia="SchoolBookSanPin" w:hAnsi="Times New Roman"/>
          <w:sz w:val="28"/>
          <w:szCs w:val="28"/>
        </w:rPr>
        <w:t>и другие</w:t>
      </w:r>
      <w:r w:rsidRPr="00933CAF">
        <w:rPr>
          <w:rFonts w:ascii="Times New Roman" w:eastAsia="SchoolBookSanPin" w:hAnsi="Times New Roman"/>
          <w:sz w:val="28"/>
          <w:szCs w:val="28"/>
        </w:rPr>
        <w:t>); устанавливать аналогии языковых единиц;</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объединять объекты (языковые единицы) по определённому признаку;</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при анализе языковых единиц;</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выявлять недостаток информации для решения учебной и практической задачи на основе предложенного алгоритма, формулировать запрос</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на дополнительную информацию;</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устанавливать </w:t>
      </w:r>
      <w:proofErr w:type="spellStart"/>
      <w:r w:rsidRPr="00933CAF">
        <w:rPr>
          <w:rFonts w:ascii="Times New Roman" w:eastAsia="SchoolBookSanPin" w:hAnsi="Times New Roman"/>
          <w:sz w:val="28"/>
          <w:szCs w:val="28"/>
        </w:rPr>
        <w:t>причинно­следственные</w:t>
      </w:r>
      <w:proofErr w:type="spellEnd"/>
      <w:r w:rsidRPr="00933CAF">
        <w:rPr>
          <w:rFonts w:ascii="Times New Roman" w:eastAsia="SchoolBookSanPin" w:hAnsi="Times New Roman"/>
          <w:sz w:val="28"/>
          <w:szCs w:val="28"/>
        </w:rPr>
        <w:t xml:space="preserve"> связи в ситуациях наблюдения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за языковым материалом, делать выводы.</w:t>
      </w:r>
    </w:p>
    <w:p w:rsidR="00F44C94" w:rsidRPr="00933CAF" w:rsidRDefault="00F44C94" w:rsidP="003C45BA">
      <w:pPr>
        <w:spacing w:after="0" w:line="240" w:lineRule="auto"/>
        <w:ind w:firstLine="426"/>
        <w:jc w:val="both"/>
        <w:rPr>
          <w:rFonts w:ascii="Times New Roman" w:eastAsia="SchoolBookSanPin" w:hAnsi="Times New Roman"/>
          <w:sz w:val="28"/>
          <w:szCs w:val="28"/>
        </w:rPr>
      </w:pPr>
      <w:r w:rsidRPr="00933CAF">
        <w:rPr>
          <w:rFonts w:ascii="Times New Roman" w:eastAsia="OfficinaSansBoldITC" w:hAnsi="Times New Roman"/>
          <w:sz w:val="28"/>
          <w:szCs w:val="28"/>
        </w:rPr>
        <w:t>20.10.2.2. </w:t>
      </w:r>
      <w:r w:rsidR="009E7D3D" w:rsidRPr="00933CAF">
        <w:rPr>
          <w:rFonts w:ascii="Times New Roman" w:eastAsia="SchoolBookSanPin" w:hAnsi="Times New Roman"/>
          <w:sz w:val="28"/>
          <w:szCs w:val="28"/>
        </w:rPr>
        <w:t>У</w:t>
      </w:r>
      <w:r w:rsidRPr="00933CAF">
        <w:rPr>
          <w:rFonts w:ascii="Times New Roman" w:eastAsia="SchoolBookSanPin" w:hAnsi="Times New Roman"/>
          <w:sz w:val="28"/>
          <w:szCs w:val="28"/>
        </w:rPr>
        <w:t xml:space="preserve"> обучающегося будут сформированы следующие базовые исследовательские действия как часть </w:t>
      </w:r>
      <w:r w:rsidRPr="00933CAF">
        <w:rPr>
          <w:rFonts w:ascii="Times New Roman" w:eastAsia="SchoolBookSanPin" w:hAnsi="Times New Roman"/>
          <w:bCs/>
          <w:sz w:val="28"/>
          <w:szCs w:val="28"/>
        </w:rPr>
        <w:t>познавательных универсальных учебных действий</w:t>
      </w:r>
      <w:r w:rsidRPr="00933CAF">
        <w:rPr>
          <w:rFonts w:ascii="Times New Roman" w:eastAsia="SchoolBookSanPin" w:hAnsi="Times New Roman"/>
          <w:sz w:val="28"/>
          <w:szCs w:val="28"/>
        </w:rPr>
        <w:t>:</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с помощью учителя формулировать цель, планировать изменения языкового объекта, речевой ситуации;</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сравнивать несколько вариантов выполнения задания, выбирать наиболее целесообразный (на основе предложенных критериев);</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проводить по предложенному плану несложное лингвистическое </w:t>
      </w:r>
      <w:proofErr w:type="spellStart"/>
      <w:r w:rsidRPr="00933CAF">
        <w:rPr>
          <w:rFonts w:ascii="Times New Roman" w:eastAsia="SchoolBookSanPin" w:hAnsi="Times New Roman"/>
          <w:sz w:val="28"/>
          <w:szCs w:val="28"/>
        </w:rPr>
        <w:t>мини­исследование</w:t>
      </w:r>
      <w:proofErr w:type="spellEnd"/>
      <w:r w:rsidRPr="00933CAF">
        <w:rPr>
          <w:rFonts w:ascii="Times New Roman" w:eastAsia="SchoolBookSanPin" w:hAnsi="Times New Roman"/>
          <w:sz w:val="28"/>
          <w:szCs w:val="28"/>
        </w:rPr>
        <w:t>, выполнять по предложенному плану проектное задание;</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прогнозировать возможное развитие процессов, событий и их последствия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аналогичных или сходных ситуациях.</w:t>
      </w:r>
    </w:p>
    <w:p w:rsidR="004F6797" w:rsidRPr="00933CAF" w:rsidRDefault="004F6797" w:rsidP="003C45BA">
      <w:pPr>
        <w:spacing w:after="0" w:line="240" w:lineRule="auto"/>
        <w:ind w:firstLine="426"/>
        <w:jc w:val="both"/>
        <w:rPr>
          <w:rFonts w:ascii="Times New Roman" w:eastAsia="OfficinaSansBoldITC" w:hAnsi="Times New Roman"/>
          <w:sz w:val="28"/>
          <w:szCs w:val="28"/>
        </w:rPr>
      </w:pPr>
      <w:r w:rsidRPr="00933CAF">
        <w:rPr>
          <w:rFonts w:ascii="Times New Roman" w:eastAsia="OfficinaSansBoldITC" w:hAnsi="Times New Roman"/>
          <w:sz w:val="28"/>
          <w:szCs w:val="28"/>
        </w:rPr>
        <w:t>20.10.2.3. У обучающегося будут сформированы следующие действия</w:t>
      </w:r>
      <w:r w:rsidR="00933CAF" w:rsidRPr="00933CAF">
        <w:rPr>
          <w:rFonts w:ascii="Times New Roman" w:eastAsia="OfficinaSansBoldITC" w:hAnsi="Times New Roman"/>
          <w:sz w:val="28"/>
          <w:szCs w:val="28"/>
        </w:rPr>
        <w:t xml:space="preserve"> </w:t>
      </w:r>
      <w:r w:rsidRPr="00933CAF">
        <w:rPr>
          <w:rFonts w:ascii="Times New Roman" w:eastAsia="OfficinaSansBoldITC" w:hAnsi="Times New Roman"/>
          <w:sz w:val="28"/>
          <w:szCs w:val="28"/>
        </w:rPr>
        <w:t>при работе с информацией как часть познавательных универсальных учебных действий:</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lastRenderedPageBreak/>
        <w:t>выбирать источник получения информации: нужный словарь для получения запрашиваемой информации, для уточнения;</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согласно заданному алгоритму находить представленную в явном виде информацию в предложенном источнике: в словарях, справочниках;</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распознавать достоверную и недостоверную информацию самостоятельно</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или на основании предложенного учителем способа её проверки (обращаясь</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к словарям, справочникам, учебнику);</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w:t>
      </w:r>
      <w:r w:rsidR="00197424" w:rsidRPr="00933CAF">
        <w:rPr>
          <w:rFonts w:ascii="Times New Roman" w:eastAsia="SchoolBookSanPin" w:hAnsi="Times New Roman"/>
          <w:sz w:val="28"/>
          <w:szCs w:val="28"/>
        </w:rPr>
        <w:t>е</w:t>
      </w:r>
      <w:r w:rsidRPr="00933CAF">
        <w:rPr>
          <w:rFonts w:ascii="Times New Roman" w:eastAsia="SchoolBookSanPin" w:hAnsi="Times New Roman"/>
          <w:sz w:val="28"/>
          <w:szCs w:val="28"/>
        </w:rPr>
        <w:t xml:space="preserve"> (информации о написании и произношении слова,</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о значении слова, о происхождении слова, о синонимах слова);</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анализировать и создавать текстовую, видео­, графическую, звуковую информацию в соответствии с учебной задачей;</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4F6797" w:rsidRPr="00933CAF" w:rsidRDefault="004F6797" w:rsidP="003C45BA">
      <w:pPr>
        <w:spacing w:after="0" w:line="240" w:lineRule="auto"/>
        <w:ind w:firstLine="426"/>
        <w:jc w:val="both"/>
        <w:rPr>
          <w:rFonts w:ascii="Times New Roman" w:eastAsia="OfficinaSansBoldITC" w:hAnsi="Times New Roman"/>
          <w:sz w:val="28"/>
          <w:szCs w:val="28"/>
        </w:rPr>
      </w:pPr>
      <w:r w:rsidRPr="00933CAF">
        <w:rPr>
          <w:rFonts w:ascii="Times New Roman" w:eastAsia="OfficinaSansBoldITC" w:hAnsi="Times New Roman"/>
          <w:sz w:val="28"/>
          <w:szCs w:val="28"/>
        </w:rPr>
        <w:t>20.10.2.4. У обучающегося будут сформированы следующие действия общения как часть коммуникативных универсальных учебных действий:</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воспринимать и формулировать суждения, выражать эмоции в соответствии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с целями и условиями общения в знакомой среде;</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проявлять уважительное отношение к собеседнику, соблюдать правила ведения диалоги и дискуссии;</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признавать возможность существования разных точек зрения;</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корректно и аргументированно высказывать своё мнение;</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строить речевое высказывание в соответствии с поставленной задачей;</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создавать устные и письменные тексты (описание, рассуждение, повествование) в соответствии с речевой ситуацией;</w:t>
      </w:r>
    </w:p>
    <w:p w:rsidR="00704BEF" w:rsidRPr="00933CAF" w:rsidRDefault="005D7C98"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подготавливать</w:t>
      </w:r>
      <w:r w:rsidR="00704BEF" w:rsidRPr="00933CAF">
        <w:rPr>
          <w:rFonts w:ascii="Times New Roman" w:eastAsia="SchoolBookSanPin" w:hAnsi="Times New Roman"/>
          <w:sz w:val="28"/>
          <w:szCs w:val="28"/>
        </w:rPr>
        <w:t xml:space="preserve"> небольшие публичные выступления о результатах парной</w:t>
      </w:r>
      <w:r w:rsidR="00933CAF" w:rsidRPr="00933CAF">
        <w:rPr>
          <w:rFonts w:ascii="Times New Roman" w:eastAsia="SchoolBookSanPin" w:hAnsi="Times New Roman"/>
          <w:sz w:val="28"/>
          <w:szCs w:val="28"/>
        </w:rPr>
        <w:t xml:space="preserve"> </w:t>
      </w:r>
      <w:r w:rsidR="00704BEF" w:rsidRPr="00933CAF">
        <w:rPr>
          <w:rFonts w:ascii="Times New Roman" w:eastAsia="SchoolBookSanPin" w:hAnsi="Times New Roman"/>
          <w:sz w:val="28"/>
          <w:szCs w:val="28"/>
        </w:rPr>
        <w:t xml:space="preserve">и групповой работы, о результатах наблюдения, выполненного </w:t>
      </w:r>
      <w:proofErr w:type="spellStart"/>
      <w:r w:rsidR="00704BEF" w:rsidRPr="00933CAF">
        <w:rPr>
          <w:rFonts w:ascii="Times New Roman" w:eastAsia="SchoolBookSanPin" w:hAnsi="Times New Roman"/>
          <w:sz w:val="28"/>
          <w:szCs w:val="28"/>
        </w:rPr>
        <w:t>мини­исследования</w:t>
      </w:r>
      <w:proofErr w:type="spellEnd"/>
      <w:r w:rsidR="00704BEF" w:rsidRPr="00933CAF">
        <w:rPr>
          <w:rFonts w:ascii="Times New Roman" w:eastAsia="SchoolBookSanPin" w:hAnsi="Times New Roman"/>
          <w:sz w:val="28"/>
          <w:szCs w:val="28"/>
        </w:rPr>
        <w:t>, проектного задания;</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подбирать иллюстративный материал (рисунки, фото, плакаты) к тексту выступления.</w:t>
      </w:r>
    </w:p>
    <w:p w:rsidR="009E7D3D" w:rsidRPr="00933CAF" w:rsidRDefault="004F6797" w:rsidP="003C45BA">
      <w:pPr>
        <w:spacing w:after="0" w:line="240" w:lineRule="auto"/>
        <w:ind w:firstLine="426"/>
        <w:jc w:val="both"/>
        <w:rPr>
          <w:rFonts w:ascii="Times New Roman" w:eastAsia="SchoolBookSanPin" w:hAnsi="Times New Roman"/>
          <w:sz w:val="28"/>
          <w:szCs w:val="28"/>
        </w:rPr>
      </w:pPr>
      <w:r w:rsidRPr="00933CAF">
        <w:rPr>
          <w:rFonts w:ascii="Times New Roman" w:eastAsia="OfficinaSansBoldITC" w:hAnsi="Times New Roman"/>
          <w:sz w:val="28"/>
          <w:szCs w:val="28"/>
        </w:rPr>
        <w:t>20.10.2.5. У обучающегося будут сформированы следующие действия самоорганизации как часть регулятивных универсальных учебных действий:</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планировать действия по решению учебной задачи для получения результата;</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выстраивать последовательность выбранных действий.</w:t>
      </w:r>
    </w:p>
    <w:p w:rsidR="009E7D3D" w:rsidRPr="00933CAF" w:rsidRDefault="004F6797" w:rsidP="003C45BA">
      <w:pPr>
        <w:spacing w:after="0" w:line="240" w:lineRule="auto"/>
        <w:ind w:firstLine="426"/>
        <w:jc w:val="both"/>
        <w:rPr>
          <w:rFonts w:ascii="Times New Roman" w:eastAsia="SchoolBookSanPin" w:hAnsi="Times New Roman"/>
          <w:sz w:val="28"/>
          <w:szCs w:val="28"/>
        </w:rPr>
      </w:pPr>
      <w:r w:rsidRPr="00933CAF">
        <w:rPr>
          <w:rFonts w:ascii="Times New Roman" w:eastAsia="OfficinaSansBoldITC" w:hAnsi="Times New Roman"/>
          <w:sz w:val="28"/>
          <w:szCs w:val="28"/>
        </w:rPr>
        <w:t>20.10.2.6. У обучающегося будут сформированы следующие действия самоконтроля как часть регулятивных универсальных учебных действий:</w:t>
      </w:r>
    </w:p>
    <w:p w:rsidR="00704BEF" w:rsidRPr="00933CAF" w:rsidRDefault="00676CF1"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устанавливать причины успеха (</w:t>
      </w:r>
      <w:r w:rsidR="00704BEF" w:rsidRPr="00933CAF">
        <w:rPr>
          <w:rFonts w:ascii="Times New Roman" w:eastAsia="SchoolBookSanPin" w:hAnsi="Times New Roman"/>
          <w:sz w:val="28"/>
          <w:szCs w:val="28"/>
        </w:rPr>
        <w:t>неудач</w:t>
      </w:r>
      <w:r w:rsidRPr="00933CAF">
        <w:rPr>
          <w:rFonts w:ascii="Times New Roman" w:eastAsia="SchoolBookSanPin" w:hAnsi="Times New Roman"/>
          <w:sz w:val="28"/>
          <w:szCs w:val="28"/>
        </w:rPr>
        <w:t>)</w:t>
      </w:r>
      <w:r w:rsidR="00704BEF" w:rsidRPr="00933CAF">
        <w:rPr>
          <w:rFonts w:ascii="Times New Roman" w:eastAsia="SchoolBookSanPin" w:hAnsi="Times New Roman"/>
          <w:sz w:val="28"/>
          <w:szCs w:val="28"/>
        </w:rPr>
        <w:t xml:space="preserve"> учебной деятельности;</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корректировать свои учебные действия для преодоления речевых</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орфографических ошибок;</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соотносить результат деятельности с поставленной учебной задачей</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по выделению, характеристике, использованию языковых единиц;</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находить ошибку, допущенную при работе с языковым материалом, находить </w:t>
      </w:r>
      <w:r w:rsidR="00E734D2" w:rsidRPr="00933CAF">
        <w:rPr>
          <w:rFonts w:ascii="Times New Roman" w:eastAsia="SchoolBookSanPin" w:hAnsi="Times New Roman"/>
          <w:sz w:val="28"/>
          <w:szCs w:val="28"/>
        </w:rPr>
        <w:t>орфографическую и пунктуационную ошибки</w:t>
      </w:r>
      <w:r w:rsidRPr="00933CAF">
        <w:rPr>
          <w:rFonts w:ascii="Times New Roman" w:eastAsia="SchoolBookSanPin" w:hAnsi="Times New Roman"/>
          <w:sz w:val="28"/>
          <w:szCs w:val="28"/>
        </w:rPr>
        <w:t>;</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сравнивать результаты своей деятельности и деятельности</w:t>
      </w:r>
      <w:r w:rsidR="00933CAF" w:rsidRPr="00933CAF">
        <w:rPr>
          <w:rFonts w:ascii="Times New Roman" w:eastAsia="SchoolBookSanPin" w:hAnsi="Times New Roman"/>
          <w:sz w:val="28"/>
          <w:szCs w:val="28"/>
        </w:rPr>
        <w:t xml:space="preserve"> </w:t>
      </w:r>
      <w:r w:rsidR="00197424" w:rsidRPr="00933CAF">
        <w:rPr>
          <w:rFonts w:ascii="Times New Roman" w:eastAsia="SchoolBookSanPin" w:hAnsi="Times New Roman"/>
          <w:sz w:val="28"/>
          <w:szCs w:val="28"/>
        </w:rPr>
        <w:t>других обучающихся</w:t>
      </w:r>
      <w:r w:rsidRPr="00933CAF">
        <w:rPr>
          <w:rFonts w:ascii="Times New Roman" w:eastAsia="SchoolBookSanPin" w:hAnsi="Times New Roman"/>
          <w:sz w:val="28"/>
          <w:szCs w:val="28"/>
        </w:rPr>
        <w:t>, объективно оценивать их по предложенным критериям.</w:t>
      </w:r>
    </w:p>
    <w:p w:rsidR="009E7D3D" w:rsidRPr="00933CAF" w:rsidRDefault="004F6797" w:rsidP="003C45BA">
      <w:pPr>
        <w:spacing w:after="0" w:line="240" w:lineRule="auto"/>
        <w:ind w:firstLine="426"/>
        <w:jc w:val="both"/>
        <w:rPr>
          <w:rFonts w:ascii="Times New Roman" w:eastAsia="SchoolBookSanPin" w:hAnsi="Times New Roman"/>
          <w:sz w:val="28"/>
          <w:szCs w:val="28"/>
        </w:rPr>
      </w:pPr>
      <w:r w:rsidRPr="00933CAF">
        <w:rPr>
          <w:rFonts w:ascii="Times New Roman" w:eastAsia="OfficinaSansBoldITC" w:hAnsi="Times New Roman"/>
          <w:sz w:val="28"/>
          <w:szCs w:val="28"/>
        </w:rPr>
        <w:lastRenderedPageBreak/>
        <w:t>20.10.2.7. У обучающегося будут сформированы следующие действия</w:t>
      </w:r>
      <w:r w:rsidR="00933CAF" w:rsidRPr="00933CAF">
        <w:rPr>
          <w:rFonts w:ascii="Times New Roman" w:eastAsia="OfficinaSansBoldITC" w:hAnsi="Times New Roman"/>
          <w:sz w:val="28"/>
          <w:szCs w:val="28"/>
        </w:rPr>
        <w:t xml:space="preserve"> </w:t>
      </w:r>
      <w:r w:rsidRPr="00933CAF">
        <w:rPr>
          <w:rFonts w:ascii="Times New Roman" w:eastAsia="OfficinaSansBoldITC" w:hAnsi="Times New Roman"/>
          <w:sz w:val="28"/>
          <w:szCs w:val="28"/>
        </w:rPr>
        <w:t>при осуществлении совместной деятельности:</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формулировать краткосрочные и долгосрочные цели (индивидуальные</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с учётом участия в коллективных задачах) в стандартной (типовой) ситуации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на основе предложенного учителем формата планирования, распределения промежуточных шагов и сроков;</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принимать цель совместной деятельности, коллективно строить действия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по её достижению: распределять роли, договариваться, обсуждать процесс</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результат совместной работы;</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проявлять готовность руководить, выполнять поручения, подчиняться, самостоятельно разрешать конфликты;</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ответственно выполнять свою часть работы;</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оценивать свой вклад в общий результат;</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выполнять совместные проектные задания с </w:t>
      </w:r>
      <w:r w:rsidR="008337AA" w:rsidRPr="00933CAF">
        <w:rPr>
          <w:rFonts w:ascii="Times New Roman" w:eastAsia="SchoolBookSanPin" w:hAnsi="Times New Roman"/>
          <w:sz w:val="28"/>
          <w:szCs w:val="28"/>
        </w:rPr>
        <w:t>использованием</w:t>
      </w:r>
      <w:r w:rsidRPr="00933CAF">
        <w:rPr>
          <w:rFonts w:ascii="Times New Roman" w:eastAsia="SchoolBookSanPin" w:hAnsi="Times New Roman"/>
          <w:sz w:val="28"/>
          <w:szCs w:val="28"/>
        </w:rPr>
        <w:t xml:space="preserve"> предложенны</w:t>
      </w:r>
      <w:r w:rsidR="008337AA" w:rsidRPr="00933CAF">
        <w:rPr>
          <w:rFonts w:ascii="Times New Roman" w:eastAsia="SchoolBookSanPin" w:hAnsi="Times New Roman"/>
          <w:sz w:val="28"/>
          <w:szCs w:val="28"/>
        </w:rPr>
        <w:t>х</w:t>
      </w:r>
      <w:r w:rsidRPr="00933CAF">
        <w:rPr>
          <w:rFonts w:ascii="Times New Roman" w:eastAsia="SchoolBookSanPin" w:hAnsi="Times New Roman"/>
          <w:sz w:val="28"/>
          <w:szCs w:val="28"/>
        </w:rPr>
        <w:t xml:space="preserve"> образц</w:t>
      </w:r>
      <w:r w:rsidR="008337AA" w:rsidRPr="00933CAF">
        <w:rPr>
          <w:rFonts w:ascii="Times New Roman" w:eastAsia="SchoolBookSanPin" w:hAnsi="Times New Roman"/>
          <w:sz w:val="28"/>
          <w:szCs w:val="28"/>
        </w:rPr>
        <w:t>ов</w:t>
      </w:r>
      <w:r w:rsidRPr="00933CAF">
        <w:rPr>
          <w:rFonts w:ascii="Times New Roman" w:eastAsia="SchoolBookSanPin" w:hAnsi="Times New Roman"/>
          <w:sz w:val="28"/>
          <w:szCs w:val="28"/>
        </w:rPr>
        <w:t>.</w:t>
      </w:r>
    </w:p>
    <w:p w:rsidR="00704BEF" w:rsidRPr="00933CAF" w:rsidRDefault="009E7D3D"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20.10.3. </w:t>
      </w:r>
      <w:r w:rsidR="00460248" w:rsidRPr="00933CAF">
        <w:rPr>
          <w:rFonts w:ascii="Times New Roman" w:eastAsia="OfficinaSansBoldITC" w:hAnsi="Times New Roman"/>
          <w:sz w:val="28"/>
          <w:szCs w:val="28"/>
        </w:rPr>
        <w:t>Предметные результаты</w:t>
      </w:r>
      <w:r w:rsidRPr="00933CAF">
        <w:rPr>
          <w:rFonts w:ascii="Times New Roman" w:eastAsia="OfficinaSansBoldITC" w:hAnsi="Times New Roman"/>
          <w:sz w:val="28"/>
          <w:szCs w:val="28"/>
        </w:rPr>
        <w:t xml:space="preserve"> изучения русского языка</w:t>
      </w:r>
      <w:r w:rsidR="0057686F" w:rsidRPr="00933CAF">
        <w:rPr>
          <w:rFonts w:ascii="Times New Roman" w:eastAsia="OfficinaSansBoldITC" w:hAnsi="Times New Roman"/>
          <w:sz w:val="28"/>
          <w:szCs w:val="28"/>
        </w:rPr>
        <w:t>.</w:t>
      </w:r>
      <w:r w:rsidRPr="00933CAF">
        <w:rPr>
          <w:rFonts w:ascii="Times New Roman" w:eastAsia="OfficinaSansBoldITC" w:hAnsi="Times New Roman"/>
          <w:sz w:val="28"/>
          <w:szCs w:val="28"/>
        </w:rPr>
        <w:t xml:space="preserve"> </w:t>
      </w:r>
      <w:r w:rsidR="0057686F" w:rsidRPr="00933CAF">
        <w:rPr>
          <w:rFonts w:ascii="Times New Roman" w:eastAsia="OfficinaSansBoldITC" w:hAnsi="Times New Roman"/>
          <w:sz w:val="28"/>
          <w:szCs w:val="28"/>
        </w:rPr>
        <w:t>К</w:t>
      </w:r>
      <w:r w:rsidR="00704BEF" w:rsidRPr="00933CAF">
        <w:rPr>
          <w:rFonts w:ascii="Times New Roman" w:eastAsia="SchoolBookSanPin" w:hAnsi="Times New Roman"/>
          <w:sz w:val="28"/>
          <w:szCs w:val="28"/>
        </w:rPr>
        <w:t xml:space="preserve"> концу обучения</w:t>
      </w:r>
      <w:r w:rsidR="00933CAF" w:rsidRPr="00933CAF">
        <w:rPr>
          <w:rFonts w:ascii="Times New Roman" w:eastAsia="SchoolBookSanPin" w:hAnsi="Times New Roman"/>
          <w:sz w:val="28"/>
          <w:szCs w:val="28"/>
        </w:rPr>
        <w:t xml:space="preserve"> </w:t>
      </w:r>
      <w:r w:rsidR="00704BEF" w:rsidRPr="00933CAF">
        <w:rPr>
          <w:rFonts w:ascii="Times New Roman" w:eastAsia="SchoolBookSanPin" w:hAnsi="Times New Roman"/>
          <w:sz w:val="28"/>
          <w:szCs w:val="28"/>
        </w:rPr>
        <w:t xml:space="preserve">в </w:t>
      </w:r>
      <w:r w:rsidRPr="00933CAF">
        <w:rPr>
          <w:rFonts w:ascii="Times New Roman" w:eastAsia="SchoolBookSanPin" w:hAnsi="Times New Roman"/>
          <w:bCs/>
          <w:sz w:val="28"/>
          <w:szCs w:val="28"/>
        </w:rPr>
        <w:t>1</w:t>
      </w:r>
      <w:r w:rsidR="00704BEF" w:rsidRPr="00933CAF">
        <w:rPr>
          <w:rFonts w:ascii="Times New Roman" w:eastAsia="SchoolBookSanPin" w:hAnsi="Times New Roman"/>
          <w:bCs/>
          <w:sz w:val="28"/>
          <w:szCs w:val="28"/>
        </w:rPr>
        <w:t xml:space="preserve"> классе </w:t>
      </w:r>
      <w:r w:rsidR="00704BEF" w:rsidRPr="00933CAF">
        <w:rPr>
          <w:rFonts w:ascii="Times New Roman" w:eastAsia="SchoolBookSanPin" w:hAnsi="Times New Roman"/>
          <w:sz w:val="28"/>
          <w:szCs w:val="28"/>
        </w:rPr>
        <w:t>обучающийся научится:</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различать слово и предложение; </w:t>
      </w:r>
      <w:r w:rsidR="009110CC" w:rsidRPr="00933CAF">
        <w:rPr>
          <w:rFonts w:ascii="Times New Roman" w:eastAsia="SchoolBookSanPin" w:hAnsi="Times New Roman"/>
          <w:sz w:val="28"/>
          <w:szCs w:val="28"/>
        </w:rPr>
        <w:t>выделять</w:t>
      </w:r>
      <w:r w:rsidRPr="00933CAF">
        <w:rPr>
          <w:rFonts w:ascii="Times New Roman" w:eastAsia="SchoolBookSanPin" w:hAnsi="Times New Roman"/>
          <w:sz w:val="28"/>
          <w:szCs w:val="28"/>
        </w:rPr>
        <w:t xml:space="preserve"> слова из предложений;</w:t>
      </w:r>
    </w:p>
    <w:p w:rsidR="00704BEF" w:rsidRPr="00933CAF" w:rsidRDefault="009110CC"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выделять</w:t>
      </w:r>
      <w:r w:rsidR="00704BEF" w:rsidRPr="00933CAF">
        <w:rPr>
          <w:rFonts w:ascii="Times New Roman" w:eastAsia="SchoolBookSanPin" w:hAnsi="Times New Roman"/>
          <w:sz w:val="28"/>
          <w:szCs w:val="28"/>
        </w:rPr>
        <w:t xml:space="preserve"> звуки из слова;</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различать гласные и согласные звуки (в том числе различать в словах согласный звук</w:t>
      </w:r>
      <w:r w:rsidR="00367A91"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[й’] и гласный звук [и]);</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различать ударные и безударные гласные звуки;</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различать согласные звуки: мягкие и твёрдые, звонкие и глухие (вне слова</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в слове);</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различать понятия «звук» и «буква»;</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определять количество слогов в слове; делить слова на слоги (простые случаи: слова без стечения согласных); определять в слове ударный слог;</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обозначать </w:t>
      </w:r>
      <w:r w:rsidR="002368E7" w:rsidRPr="00933CAF">
        <w:rPr>
          <w:rFonts w:ascii="Times New Roman" w:eastAsia="SchoolBookSanPin" w:hAnsi="Times New Roman"/>
          <w:sz w:val="28"/>
          <w:szCs w:val="28"/>
        </w:rPr>
        <w:t>при письме</w:t>
      </w:r>
      <w:r w:rsidRPr="00933CAF">
        <w:rPr>
          <w:rFonts w:ascii="Times New Roman" w:eastAsia="SchoolBookSanPin" w:hAnsi="Times New Roman"/>
          <w:sz w:val="28"/>
          <w:szCs w:val="28"/>
        </w:rPr>
        <w:t xml:space="preserve"> мягкость согласных звуков буквами </w:t>
      </w:r>
      <w:r w:rsidR="00197424" w:rsidRPr="00933CAF">
        <w:rPr>
          <w:rFonts w:ascii="Times New Roman" w:eastAsia="SchoolBookSanPin" w:hAnsi="Times New Roman"/>
          <w:sz w:val="28"/>
          <w:szCs w:val="28"/>
        </w:rPr>
        <w:t>«</w:t>
      </w:r>
      <w:r w:rsidRPr="00933CAF">
        <w:rPr>
          <w:rFonts w:ascii="Times New Roman" w:eastAsia="SchoolBookSanPin" w:hAnsi="Times New Roman"/>
          <w:bCs/>
          <w:sz w:val="28"/>
          <w:szCs w:val="28"/>
        </w:rPr>
        <w:t>е</w:t>
      </w:r>
      <w:r w:rsidR="00197424"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197424" w:rsidRPr="00933CAF">
        <w:rPr>
          <w:rFonts w:ascii="Times New Roman" w:eastAsia="SchoolBookSanPin" w:hAnsi="Times New Roman"/>
          <w:sz w:val="28"/>
          <w:szCs w:val="28"/>
        </w:rPr>
        <w:t>«</w:t>
      </w:r>
      <w:r w:rsidRPr="00933CAF">
        <w:rPr>
          <w:rFonts w:ascii="Times New Roman" w:eastAsia="SchoolBookSanPin" w:hAnsi="Times New Roman"/>
          <w:bCs/>
          <w:sz w:val="28"/>
          <w:szCs w:val="28"/>
        </w:rPr>
        <w:t>ё</w:t>
      </w:r>
      <w:r w:rsidR="00197424"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197424" w:rsidRPr="00933CAF">
        <w:rPr>
          <w:rFonts w:ascii="Times New Roman" w:eastAsia="SchoolBookSanPin" w:hAnsi="Times New Roman"/>
          <w:sz w:val="28"/>
          <w:szCs w:val="28"/>
        </w:rPr>
        <w:t>«</w:t>
      </w:r>
      <w:r w:rsidRPr="00933CAF">
        <w:rPr>
          <w:rFonts w:ascii="Times New Roman" w:eastAsia="SchoolBookSanPin" w:hAnsi="Times New Roman"/>
          <w:bCs/>
          <w:sz w:val="28"/>
          <w:szCs w:val="28"/>
        </w:rPr>
        <w:t>ю</w:t>
      </w:r>
      <w:r w:rsidR="00197424"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197424" w:rsidRPr="00933CAF">
        <w:rPr>
          <w:rFonts w:ascii="Times New Roman" w:eastAsia="SchoolBookSanPin" w:hAnsi="Times New Roman"/>
          <w:sz w:val="28"/>
          <w:szCs w:val="28"/>
        </w:rPr>
        <w:t>«</w:t>
      </w:r>
      <w:r w:rsidRPr="00933CAF">
        <w:rPr>
          <w:rFonts w:ascii="Times New Roman" w:eastAsia="SchoolBookSanPin" w:hAnsi="Times New Roman"/>
          <w:bCs/>
          <w:sz w:val="28"/>
          <w:szCs w:val="28"/>
        </w:rPr>
        <w:t>я</w:t>
      </w:r>
      <w:r w:rsidR="00197424" w:rsidRPr="00933CAF">
        <w:rPr>
          <w:rFonts w:ascii="Times New Roman" w:eastAsia="SchoolBookSanPin" w:hAnsi="Times New Roman"/>
          <w:bCs/>
          <w:sz w:val="28"/>
          <w:szCs w:val="28"/>
        </w:rPr>
        <w:t>»</w:t>
      </w:r>
      <w:r w:rsidR="00933CAF" w:rsidRPr="00933CAF">
        <w:rPr>
          <w:rFonts w:ascii="Times New Roman" w:eastAsia="SchoolBookSanPin" w:hAnsi="Times New Roman"/>
          <w:bCs/>
          <w:sz w:val="28"/>
          <w:szCs w:val="28"/>
        </w:rPr>
        <w:t xml:space="preserve"> </w:t>
      </w:r>
      <w:r w:rsidRPr="00933CAF">
        <w:rPr>
          <w:rFonts w:ascii="Times New Roman" w:eastAsia="SchoolBookSanPin" w:hAnsi="Times New Roman"/>
          <w:sz w:val="28"/>
          <w:szCs w:val="28"/>
        </w:rPr>
        <w:t xml:space="preserve">и буквой </w:t>
      </w:r>
      <w:r w:rsidR="00197424" w:rsidRPr="00933CAF">
        <w:rPr>
          <w:rFonts w:ascii="Times New Roman" w:eastAsia="SchoolBookSanPin" w:hAnsi="Times New Roman"/>
          <w:sz w:val="28"/>
          <w:szCs w:val="28"/>
        </w:rPr>
        <w:t>«</w:t>
      </w:r>
      <w:r w:rsidRPr="00933CAF">
        <w:rPr>
          <w:rFonts w:ascii="Times New Roman" w:eastAsia="SchoolBookSanPin" w:hAnsi="Times New Roman"/>
          <w:bCs/>
          <w:sz w:val="28"/>
          <w:szCs w:val="28"/>
        </w:rPr>
        <w:t>ь</w:t>
      </w:r>
      <w:r w:rsidR="00197424" w:rsidRPr="00933CAF">
        <w:rPr>
          <w:rFonts w:ascii="Times New Roman" w:eastAsia="SchoolBookSanPin" w:hAnsi="Times New Roman"/>
          <w:bCs/>
          <w:sz w:val="28"/>
          <w:szCs w:val="28"/>
        </w:rPr>
        <w:t>»</w:t>
      </w:r>
      <w:r w:rsidRPr="00933CAF">
        <w:rPr>
          <w:rFonts w:ascii="Times New Roman" w:eastAsia="SchoolBookSanPin" w:hAnsi="Times New Roman"/>
          <w:bCs/>
          <w:sz w:val="28"/>
          <w:szCs w:val="28"/>
        </w:rPr>
        <w:t xml:space="preserve"> </w:t>
      </w:r>
      <w:r w:rsidRPr="00933CAF">
        <w:rPr>
          <w:rFonts w:ascii="Times New Roman" w:eastAsia="SchoolBookSanPin" w:hAnsi="Times New Roman"/>
          <w:sz w:val="28"/>
          <w:szCs w:val="28"/>
        </w:rPr>
        <w:t>в конце слова;</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писать аккуратным разборчивым почерком прописные и строчные буквы, соединения букв, слова;</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применять изученные правила правописания: раздельное написание слов</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предложении; знаки препинания в конце предложения: точка, вопросительный</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после шипящих в сочетаниях </w:t>
      </w:r>
      <w:r w:rsidR="00197424" w:rsidRPr="00933CAF">
        <w:rPr>
          <w:rFonts w:ascii="Times New Roman" w:eastAsia="SchoolBookSanPin" w:hAnsi="Times New Roman"/>
          <w:sz w:val="28"/>
          <w:szCs w:val="28"/>
        </w:rPr>
        <w:t>«</w:t>
      </w:r>
      <w:proofErr w:type="spellStart"/>
      <w:r w:rsidRPr="00933CAF">
        <w:rPr>
          <w:rFonts w:ascii="Times New Roman" w:eastAsia="SchoolBookSanPin" w:hAnsi="Times New Roman"/>
          <w:bCs/>
          <w:sz w:val="28"/>
          <w:szCs w:val="28"/>
        </w:rPr>
        <w:t>жи</w:t>
      </w:r>
      <w:proofErr w:type="spellEnd"/>
      <w:r w:rsidR="00197424"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197424" w:rsidRPr="00933CAF">
        <w:rPr>
          <w:rFonts w:ascii="Times New Roman" w:eastAsia="SchoolBookSanPin" w:hAnsi="Times New Roman"/>
          <w:sz w:val="28"/>
          <w:szCs w:val="28"/>
        </w:rPr>
        <w:t>«</w:t>
      </w:r>
      <w:r w:rsidRPr="00933CAF">
        <w:rPr>
          <w:rFonts w:ascii="Times New Roman" w:eastAsia="SchoolBookSanPin" w:hAnsi="Times New Roman"/>
          <w:bCs/>
          <w:sz w:val="28"/>
          <w:szCs w:val="28"/>
        </w:rPr>
        <w:t>ши</w:t>
      </w:r>
      <w:r w:rsidR="00197424" w:rsidRPr="00933CAF">
        <w:rPr>
          <w:rFonts w:ascii="Times New Roman" w:eastAsia="SchoolBookSanPin" w:hAnsi="Times New Roman"/>
          <w:bCs/>
          <w:sz w:val="28"/>
          <w:szCs w:val="28"/>
        </w:rPr>
        <w:t>»</w:t>
      </w:r>
      <w:r w:rsidRPr="00933CAF">
        <w:rPr>
          <w:rFonts w:ascii="Times New Roman" w:eastAsia="SchoolBookSanPin" w:hAnsi="Times New Roman"/>
          <w:bCs/>
          <w:sz w:val="28"/>
          <w:szCs w:val="28"/>
        </w:rPr>
        <w:t xml:space="preserve"> </w:t>
      </w:r>
      <w:r w:rsidRPr="00933CAF">
        <w:rPr>
          <w:rFonts w:ascii="Times New Roman" w:eastAsia="SchoolBookSanPin" w:hAnsi="Times New Roman"/>
          <w:sz w:val="28"/>
          <w:szCs w:val="28"/>
        </w:rPr>
        <w:t xml:space="preserve">(в положении под ударением), </w:t>
      </w:r>
      <w:r w:rsidR="00197424" w:rsidRPr="00933CAF">
        <w:rPr>
          <w:rFonts w:ascii="Times New Roman" w:eastAsia="SchoolBookSanPin" w:hAnsi="Times New Roman"/>
          <w:sz w:val="28"/>
          <w:szCs w:val="28"/>
        </w:rPr>
        <w:t>«</w:t>
      </w:r>
      <w:proofErr w:type="spellStart"/>
      <w:r w:rsidRPr="00933CAF">
        <w:rPr>
          <w:rFonts w:ascii="Times New Roman" w:eastAsia="SchoolBookSanPin" w:hAnsi="Times New Roman"/>
          <w:bCs/>
          <w:sz w:val="28"/>
          <w:szCs w:val="28"/>
        </w:rPr>
        <w:t>ча</w:t>
      </w:r>
      <w:proofErr w:type="spellEnd"/>
      <w:r w:rsidR="00197424"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197424" w:rsidRPr="00933CAF">
        <w:rPr>
          <w:rFonts w:ascii="Times New Roman" w:eastAsia="SchoolBookSanPin" w:hAnsi="Times New Roman"/>
          <w:sz w:val="28"/>
          <w:szCs w:val="28"/>
        </w:rPr>
        <w:t>«</w:t>
      </w:r>
      <w:r w:rsidRPr="00933CAF">
        <w:rPr>
          <w:rFonts w:ascii="Times New Roman" w:eastAsia="SchoolBookSanPin" w:hAnsi="Times New Roman"/>
          <w:bCs/>
          <w:sz w:val="28"/>
          <w:szCs w:val="28"/>
        </w:rPr>
        <w:t>ща</w:t>
      </w:r>
      <w:r w:rsidR="00197424"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197424" w:rsidRPr="00933CAF">
        <w:rPr>
          <w:rFonts w:ascii="Times New Roman" w:eastAsia="SchoolBookSanPin" w:hAnsi="Times New Roman"/>
          <w:sz w:val="28"/>
          <w:szCs w:val="28"/>
        </w:rPr>
        <w:t>«</w:t>
      </w:r>
      <w:r w:rsidRPr="00933CAF">
        <w:rPr>
          <w:rFonts w:ascii="Times New Roman" w:eastAsia="SchoolBookSanPin" w:hAnsi="Times New Roman"/>
          <w:bCs/>
          <w:sz w:val="28"/>
          <w:szCs w:val="28"/>
        </w:rPr>
        <w:t>чу</w:t>
      </w:r>
      <w:r w:rsidR="00197424"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197424" w:rsidRPr="00933CAF">
        <w:rPr>
          <w:rFonts w:ascii="Times New Roman" w:eastAsia="SchoolBookSanPin" w:hAnsi="Times New Roman"/>
          <w:sz w:val="28"/>
          <w:szCs w:val="28"/>
        </w:rPr>
        <w:t>«</w:t>
      </w:r>
      <w:proofErr w:type="spellStart"/>
      <w:r w:rsidRPr="00933CAF">
        <w:rPr>
          <w:rFonts w:ascii="Times New Roman" w:eastAsia="SchoolBookSanPin" w:hAnsi="Times New Roman"/>
          <w:bCs/>
          <w:sz w:val="28"/>
          <w:szCs w:val="28"/>
        </w:rPr>
        <w:t>щу</w:t>
      </w:r>
      <w:proofErr w:type="spellEnd"/>
      <w:r w:rsidR="00197424" w:rsidRPr="00933CAF">
        <w:rPr>
          <w:rFonts w:ascii="Times New Roman" w:eastAsia="SchoolBookSanPin" w:hAnsi="Times New Roman"/>
          <w:bCs/>
          <w:sz w:val="28"/>
          <w:szCs w:val="28"/>
        </w:rPr>
        <w:t>»</w:t>
      </w:r>
      <w:r w:rsidRPr="00933CAF">
        <w:rPr>
          <w:rFonts w:ascii="Times New Roman" w:eastAsia="SchoolBookSanPin" w:hAnsi="Times New Roman"/>
          <w:sz w:val="28"/>
          <w:szCs w:val="28"/>
        </w:rPr>
        <w:t>; непроверяемые гласные и согласные (перечень слов в орфографическом словаре учебника);</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правильно списывать (без пропусков и искажений букв) слова и предложения, тексты объёмом не более 25 слов;</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писать под диктовку (без пропусков и искажений букв) слова, предложения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из </w:t>
      </w:r>
      <w:r w:rsidR="008E42A7" w:rsidRPr="00933CAF">
        <w:rPr>
          <w:rFonts w:ascii="Times New Roman" w:eastAsia="SchoolBookSanPin" w:hAnsi="Times New Roman"/>
          <w:sz w:val="28"/>
          <w:szCs w:val="28"/>
        </w:rPr>
        <w:t>3–5</w:t>
      </w:r>
      <w:r w:rsidRPr="00933CAF">
        <w:rPr>
          <w:rFonts w:ascii="Times New Roman" w:eastAsia="SchoolBookSanPin" w:hAnsi="Times New Roman"/>
          <w:sz w:val="28"/>
          <w:szCs w:val="28"/>
        </w:rPr>
        <w:t xml:space="preserve"> слов, тексты объёмом не более 20 слов, правописание которых не расходится с произношением;</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находить и исправлять ошибки </w:t>
      </w:r>
      <w:r w:rsidR="00B061EA" w:rsidRPr="00933CAF">
        <w:rPr>
          <w:rFonts w:ascii="Times New Roman" w:eastAsia="SchoolBookSanPin" w:hAnsi="Times New Roman"/>
          <w:sz w:val="28"/>
          <w:szCs w:val="28"/>
        </w:rPr>
        <w:t>по изученным правилам</w:t>
      </w:r>
      <w:r w:rsidRPr="00933CAF">
        <w:rPr>
          <w:rFonts w:ascii="Times New Roman" w:eastAsia="SchoolBookSanPin" w:hAnsi="Times New Roman"/>
          <w:sz w:val="28"/>
          <w:szCs w:val="28"/>
        </w:rPr>
        <w:t>;</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понимать прослушанный текст;</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lastRenderedPageBreak/>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находить в тексте слова, значение которых требует уточнения;</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составлять предложение из набора форм слов;</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устно составлять текст из </w:t>
      </w:r>
      <w:r w:rsidR="008E42A7" w:rsidRPr="00933CAF">
        <w:rPr>
          <w:rFonts w:ascii="Times New Roman" w:eastAsia="SchoolBookSanPin" w:hAnsi="Times New Roman"/>
          <w:sz w:val="28"/>
          <w:szCs w:val="28"/>
        </w:rPr>
        <w:t>3–5</w:t>
      </w:r>
      <w:r w:rsidRPr="00933CAF">
        <w:rPr>
          <w:rFonts w:ascii="Times New Roman" w:eastAsia="SchoolBookSanPin" w:hAnsi="Times New Roman"/>
          <w:sz w:val="28"/>
          <w:szCs w:val="28"/>
        </w:rPr>
        <w:t xml:space="preserve"> предложений по сюжетным картинкам</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на основе наблюдений;</w:t>
      </w:r>
    </w:p>
    <w:p w:rsidR="009E7D3D"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использовать изученные понятия в процессе решения учебных задач.</w:t>
      </w:r>
    </w:p>
    <w:p w:rsidR="009E7D3D" w:rsidRPr="00933CAF" w:rsidRDefault="009E7D3D"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20.10.4. </w:t>
      </w:r>
      <w:r w:rsidRPr="00933CAF">
        <w:rPr>
          <w:rFonts w:ascii="Times New Roman" w:eastAsia="OfficinaSansBoldITC" w:hAnsi="Times New Roman"/>
          <w:sz w:val="28"/>
          <w:szCs w:val="28"/>
        </w:rPr>
        <w:t>Предметные результаты изучения русского языка</w:t>
      </w:r>
      <w:r w:rsidR="0057686F" w:rsidRPr="00933CAF">
        <w:rPr>
          <w:rFonts w:ascii="Times New Roman" w:eastAsia="OfficinaSansBoldITC" w:hAnsi="Times New Roman"/>
          <w:sz w:val="28"/>
          <w:szCs w:val="28"/>
        </w:rPr>
        <w:t>.</w:t>
      </w:r>
      <w:r w:rsidRPr="00933CAF">
        <w:rPr>
          <w:rFonts w:ascii="Times New Roman" w:eastAsia="OfficinaSansBoldITC" w:hAnsi="Times New Roman"/>
          <w:sz w:val="28"/>
          <w:szCs w:val="28"/>
        </w:rPr>
        <w:t xml:space="preserve"> </w:t>
      </w:r>
      <w:r w:rsidR="0057686F" w:rsidRPr="00933CAF">
        <w:rPr>
          <w:rFonts w:ascii="Times New Roman" w:eastAsia="OfficinaSansBoldITC" w:hAnsi="Times New Roman"/>
          <w:sz w:val="28"/>
          <w:szCs w:val="28"/>
        </w:rPr>
        <w:t>К</w:t>
      </w:r>
      <w:r w:rsidRPr="00933CAF">
        <w:rPr>
          <w:rFonts w:ascii="Times New Roman" w:eastAsia="SchoolBookSanPin" w:hAnsi="Times New Roman"/>
          <w:sz w:val="28"/>
          <w:szCs w:val="28"/>
        </w:rPr>
        <w:t xml:space="preserve"> концу обучения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во </w:t>
      </w:r>
      <w:r w:rsidRPr="00933CAF">
        <w:rPr>
          <w:rFonts w:ascii="Times New Roman" w:eastAsia="SchoolBookSanPin" w:hAnsi="Times New Roman"/>
          <w:bCs/>
          <w:sz w:val="28"/>
          <w:szCs w:val="28"/>
        </w:rPr>
        <w:t xml:space="preserve">2 классе </w:t>
      </w:r>
      <w:r w:rsidRPr="00933CAF">
        <w:rPr>
          <w:rFonts w:ascii="Times New Roman" w:eastAsia="SchoolBookSanPin" w:hAnsi="Times New Roman"/>
          <w:sz w:val="28"/>
          <w:szCs w:val="28"/>
        </w:rPr>
        <w:t>обучающийся научится:</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осознавать язык как основное средство общения;</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характеризовать согласные звуки вне слова и в слове по заданным параметрам: согласный парный</w:t>
      </w:r>
      <w:r w:rsidR="00676CF1"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непарный</w:t>
      </w:r>
      <w:r w:rsidR="00676CF1" w:rsidRPr="00933CAF">
        <w:rPr>
          <w:rFonts w:ascii="Times New Roman" w:eastAsia="SchoolBookSanPin" w:hAnsi="Times New Roman"/>
          <w:sz w:val="28"/>
          <w:szCs w:val="28"/>
        </w:rPr>
        <w:t>) по твёрдости (</w:t>
      </w:r>
      <w:r w:rsidRPr="00933CAF">
        <w:rPr>
          <w:rFonts w:ascii="Times New Roman" w:eastAsia="SchoolBookSanPin" w:hAnsi="Times New Roman"/>
          <w:sz w:val="28"/>
          <w:szCs w:val="28"/>
        </w:rPr>
        <w:t>мягкости</w:t>
      </w:r>
      <w:r w:rsidR="00676CF1" w:rsidRPr="00933CAF">
        <w:rPr>
          <w:rFonts w:ascii="Times New Roman" w:eastAsia="SchoolBookSanPin" w:hAnsi="Times New Roman"/>
          <w:sz w:val="28"/>
          <w:szCs w:val="28"/>
        </w:rPr>
        <w:t>); согласный парный (</w:t>
      </w:r>
      <w:r w:rsidRPr="00933CAF">
        <w:rPr>
          <w:rFonts w:ascii="Times New Roman" w:eastAsia="SchoolBookSanPin" w:hAnsi="Times New Roman"/>
          <w:sz w:val="28"/>
          <w:szCs w:val="28"/>
        </w:rPr>
        <w:t>непарный</w:t>
      </w:r>
      <w:r w:rsidR="00676CF1"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по зв</w:t>
      </w:r>
      <w:r w:rsidR="00676CF1" w:rsidRPr="00933CAF">
        <w:rPr>
          <w:rFonts w:ascii="Times New Roman" w:eastAsia="SchoolBookSanPin" w:hAnsi="Times New Roman"/>
          <w:sz w:val="28"/>
          <w:szCs w:val="28"/>
        </w:rPr>
        <w:t>онкости (</w:t>
      </w:r>
      <w:r w:rsidRPr="00933CAF">
        <w:rPr>
          <w:rFonts w:ascii="Times New Roman" w:eastAsia="SchoolBookSanPin" w:hAnsi="Times New Roman"/>
          <w:sz w:val="28"/>
          <w:szCs w:val="28"/>
        </w:rPr>
        <w:t>глухости</w:t>
      </w:r>
      <w:r w:rsidR="00676CF1" w:rsidRPr="00933CAF">
        <w:rPr>
          <w:rFonts w:ascii="Times New Roman" w:eastAsia="SchoolBookSanPin" w:hAnsi="Times New Roman"/>
          <w:sz w:val="28"/>
          <w:szCs w:val="28"/>
        </w:rPr>
        <w:t>)</w:t>
      </w:r>
      <w:r w:rsidRPr="00933CAF">
        <w:rPr>
          <w:rFonts w:ascii="Times New Roman" w:eastAsia="SchoolBookSanPin" w:hAnsi="Times New Roman"/>
          <w:sz w:val="28"/>
          <w:szCs w:val="28"/>
        </w:rPr>
        <w:t>;</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определять количество слогов в слове; делить слово на слоги (в том числе слова со стечением согласных);</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устанавливать соотношение звукового и буквенного состава слова,</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в том числе с учётом функций букв </w:t>
      </w:r>
      <w:r w:rsidR="00197424" w:rsidRPr="00933CAF">
        <w:rPr>
          <w:rFonts w:ascii="Times New Roman" w:eastAsia="SchoolBookSanPin" w:hAnsi="Times New Roman"/>
          <w:sz w:val="28"/>
          <w:szCs w:val="28"/>
        </w:rPr>
        <w:t>«</w:t>
      </w:r>
      <w:r w:rsidRPr="00933CAF">
        <w:rPr>
          <w:rFonts w:ascii="Times New Roman" w:eastAsia="SchoolBookSanPin" w:hAnsi="Times New Roman"/>
          <w:sz w:val="28"/>
          <w:szCs w:val="28"/>
        </w:rPr>
        <w:t>е</w:t>
      </w:r>
      <w:r w:rsidR="00197424"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197424" w:rsidRPr="00933CAF">
        <w:rPr>
          <w:rFonts w:ascii="Times New Roman" w:eastAsia="SchoolBookSanPin" w:hAnsi="Times New Roman"/>
          <w:sz w:val="28"/>
          <w:szCs w:val="28"/>
        </w:rPr>
        <w:t>«</w:t>
      </w:r>
      <w:r w:rsidRPr="00933CAF">
        <w:rPr>
          <w:rFonts w:ascii="Times New Roman" w:eastAsia="SchoolBookSanPin" w:hAnsi="Times New Roman"/>
          <w:sz w:val="28"/>
          <w:szCs w:val="28"/>
        </w:rPr>
        <w:t>ё</w:t>
      </w:r>
      <w:r w:rsidR="00197424"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197424" w:rsidRPr="00933CAF">
        <w:rPr>
          <w:rFonts w:ascii="Times New Roman" w:eastAsia="SchoolBookSanPin" w:hAnsi="Times New Roman"/>
          <w:sz w:val="28"/>
          <w:szCs w:val="28"/>
        </w:rPr>
        <w:t>«</w:t>
      </w:r>
      <w:r w:rsidRPr="00933CAF">
        <w:rPr>
          <w:rFonts w:ascii="Times New Roman" w:eastAsia="SchoolBookSanPin" w:hAnsi="Times New Roman"/>
          <w:sz w:val="28"/>
          <w:szCs w:val="28"/>
        </w:rPr>
        <w:t>ю</w:t>
      </w:r>
      <w:r w:rsidR="00197424"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197424" w:rsidRPr="00933CAF">
        <w:rPr>
          <w:rFonts w:ascii="Times New Roman" w:eastAsia="SchoolBookSanPin" w:hAnsi="Times New Roman"/>
          <w:sz w:val="28"/>
          <w:szCs w:val="28"/>
        </w:rPr>
        <w:t>«</w:t>
      </w:r>
      <w:r w:rsidRPr="00933CAF">
        <w:rPr>
          <w:rFonts w:ascii="Times New Roman" w:eastAsia="SchoolBookSanPin" w:hAnsi="Times New Roman"/>
          <w:sz w:val="28"/>
          <w:szCs w:val="28"/>
        </w:rPr>
        <w:t>я</w:t>
      </w:r>
      <w:r w:rsidR="00197424" w:rsidRPr="00933CAF">
        <w:rPr>
          <w:rFonts w:ascii="Times New Roman" w:eastAsia="SchoolBookSanPin" w:hAnsi="Times New Roman"/>
          <w:sz w:val="28"/>
          <w:szCs w:val="28"/>
        </w:rPr>
        <w:t>»</w:t>
      </w:r>
      <w:r w:rsidRPr="00933CAF">
        <w:rPr>
          <w:rFonts w:ascii="Times New Roman" w:eastAsia="SchoolBookSanPin" w:hAnsi="Times New Roman"/>
          <w:sz w:val="28"/>
          <w:szCs w:val="28"/>
        </w:rPr>
        <w:t>;</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обозначать </w:t>
      </w:r>
      <w:r w:rsidR="002368E7" w:rsidRPr="00933CAF">
        <w:rPr>
          <w:rFonts w:ascii="Times New Roman" w:eastAsia="SchoolBookSanPin" w:hAnsi="Times New Roman"/>
          <w:sz w:val="28"/>
          <w:szCs w:val="28"/>
        </w:rPr>
        <w:t>при письме</w:t>
      </w:r>
      <w:r w:rsidRPr="00933CAF">
        <w:rPr>
          <w:rFonts w:ascii="Times New Roman" w:eastAsia="SchoolBookSanPin" w:hAnsi="Times New Roman"/>
          <w:sz w:val="28"/>
          <w:szCs w:val="28"/>
        </w:rPr>
        <w:t xml:space="preserve"> мягкость согласных звуков буквой мягкий знак</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середине слова;</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находить однокоренные слова;</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выделять в слове корень (простые случаи);</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выделять в слове окончание;</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выявлять в тексте случаи употребления многозначных слов, понимать</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их значения и уточнять значение по учебным словарям; выявлять случаи употребления синонимов и антонимов (без называния терминов);</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распознавать слова, отвечающие на вопросы «кто?», «что?»;</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распознавать слова, отвечающие на вопросы «что делать?», «что сделать?»</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и </w:t>
      </w:r>
      <w:r w:rsidR="004C6D85" w:rsidRPr="00933CAF">
        <w:rPr>
          <w:rFonts w:ascii="Times New Roman" w:eastAsia="SchoolBookSanPin" w:hAnsi="Times New Roman"/>
          <w:sz w:val="28"/>
          <w:szCs w:val="28"/>
        </w:rPr>
        <w:t>друг</w:t>
      </w:r>
      <w:r w:rsidR="00367A91" w:rsidRPr="00933CAF">
        <w:rPr>
          <w:rFonts w:ascii="Times New Roman" w:eastAsia="SchoolBookSanPin" w:hAnsi="Times New Roman"/>
          <w:sz w:val="28"/>
          <w:szCs w:val="28"/>
        </w:rPr>
        <w:t>ие</w:t>
      </w:r>
      <w:r w:rsidRPr="00933CAF">
        <w:rPr>
          <w:rFonts w:ascii="Times New Roman" w:eastAsia="SchoolBookSanPin" w:hAnsi="Times New Roman"/>
          <w:sz w:val="28"/>
          <w:szCs w:val="28"/>
        </w:rPr>
        <w:t>;</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распознавать слова, отвечающие на вопросы «какой?», «какая?», «какое?», «какие?»;</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определять вид предложения по цели высказывания и по эмоциональной окраске;</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находить место орфограммы в слове и между словами </w:t>
      </w:r>
      <w:r w:rsidR="00B061EA" w:rsidRPr="00933CAF">
        <w:rPr>
          <w:rFonts w:ascii="Times New Roman" w:eastAsia="SchoolBookSanPin" w:hAnsi="Times New Roman"/>
          <w:sz w:val="28"/>
          <w:szCs w:val="28"/>
        </w:rPr>
        <w:t>по изученным правилам</w:t>
      </w:r>
      <w:r w:rsidRPr="00933CAF">
        <w:rPr>
          <w:rFonts w:ascii="Times New Roman" w:eastAsia="SchoolBookSanPin" w:hAnsi="Times New Roman"/>
          <w:sz w:val="28"/>
          <w:szCs w:val="28"/>
        </w:rPr>
        <w:t>;</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применять изученные пр</w:t>
      </w:r>
      <w:r w:rsidR="000573AB" w:rsidRPr="00933CAF">
        <w:rPr>
          <w:rFonts w:ascii="Times New Roman" w:eastAsia="SchoolBookSanPin" w:hAnsi="Times New Roman"/>
          <w:sz w:val="28"/>
          <w:szCs w:val="28"/>
        </w:rPr>
        <w:t>авила правописания, в том числе</w:t>
      </w:r>
      <w:r w:rsidRPr="00933CAF">
        <w:rPr>
          <w:rFonts w:ascii="Times New Roman" w:eastAsia="SchoolBookSanPin" w:hAnsi="Times New Roman"/>
          <w:sz w:val="28"/>
          <w:szCs w:val="28"/>
        </w:rPr>
        <w:t xml:space="preserve"> сочетания</w:t>
      </w:r>
      <w:r w:rsidR="00933CAF" w:rsidRPr="00933CAF">
        <w:rPr>
          <w:rFonts w:ascii="Times New Roman" w:eastAsia="SchoolBookSanPin" w:hAnsi="Times New Roman"/>
          <w:sz w:val="28"/>
          <w:szCs w:val="28"/>
        </w:rPr>
        <w:t xml:space="preserve"> </w:t>
      </w:r>
      <w:proofErr w:type="spellStart"/>
      <w:r w:rsidRPr="00933CAF">
        <w:rPr>
          <w:rFonts w:ascii="Times New Roman" w:eastAsia="SchoolBookSanPin" w:hAnsi="Times New Roman"/>
          <w:bCs/>
          <w:sz w:val="28"/>
          <w:szCs w:val="28"/>
        </w:rPr>
        <w:t>чк</w:t>
      </w:r>
      <w:proofErr w:type="spellEnd"/>
      <w:r w:rsidRPr="00933CAF">
        <w:rPr>
          <w:rFonts w:ascii="Times New Roman" w:eastAsia="SchoolBookSanPin" w:hAnsi="Times New Roman"/>
          <w:sz w:val="28"/>
          <w:szCs w:val="28"/>
        </w:rPr>
        <w:t xml:space="preserve">, </w:t>
      </w:r>
      <w:proofErr w:type="spellStart"/>
      <w:r w:rsidRPr="00933CAF">
        <w:rPr>
          <w:rFonts w:ascii="Times New Roman" w:eastAsia="SchoolBookSanPin" w:hAnsi="Times New Roman"/>
          <w:bCs/>
          <w:sz w:val="28"/>
          <w:szCs w:val="28"/>
        </w:rPr>
        <w:t>чн</w:t>
      </w:r>
      <w:proofErr w:type="spellEnd"/>
      <w:r w:rsidRPr="00933CAF">
        <w:rPr>
          <w:rFonts w:ascii="Times New Roman" w:eastAsia="SchoolBookSanPin" w:hAnsi="Times New Roman"/>
          <w:sz w:val="28"/>
          <w:szCs w:val="28"/>
        </w:rPr>
        <w:t xml:space="preserve">, </w:t>
      </w:r>
      <w:proofErr w:type="spellStart"/>
      <w:r w:rsidRPr="00933CAF">
        <w:rPr>
          <w:rFonts w:ascii="Times New Roman" w:eastAsia="SchoolBookSanPin" w:hAnsi="Times New Roman"/>
          <w:bCs/>
          <w:sz w:val="28"/>
          <w:szCs w:val="28"/>
        </w:rPr>
        <w:t>чт</w:t>
      </w:r>
      <w:proofErr w:type="spellEnd"/>
      <w:r w:rsidRPr="00933CAF">
        <w:rPr>
          <w:rFonts w:ascii="Times New Roman" w:eastAsia="SchoolBookSanPin" w:hAnsi="Times New Roman"/>
          <w:sz w:val="28"/>
          <w:szCs w:val="28"/>
        </w:rPr>
        <w:t xml:space="preserve">; </w:t>
      </w:r>
      <w:proofErr w:type="spellStart"/>
      <w:r w:rsidRPr="00933CAF">
        <w:rPr>
          <w:rFonts w:ascii="Times New Roman" w:eastAsia="SchoolBookSanPin" w:hAnsi="Times New Roman"/>
          <w:bCs/>
          <w:sz w:val="28"/>
          <w:szCs w:val="28"/>
        </w:rPr>
        <w:t>щн</w:t>
      </w:r>
      <w:proofErr w:type="spellEnd"/>
      <w:r w:rsidRPr="00933CAF">
        <w:rPr>
          <w:rFonts w:ascii="Times New Roman" w:eastAsia="SchoolBookSanPin" w:hAnsi="Times New Roman"/>
          <w:sz w:val="28"/>
          <w:szCs w:val="28"/>
        </w:rPr>
        <w:t xml:space="preserve">, </w:t>
      </w:r>
      <w:proofErr w:type="spellStart"/>
      <w:r w:rsidRPr="00933CAF">
        <w:rPr>
          <w:rFonts w:ascii="Times New Roman" w:eastAsia="SchoolBookSanPin" w:hAnsi="Times New Roman"/>
          <w:bCs/>
          <w:sz w:val="28"/>
          <w:szCs w:val="28"/>
        </w:rPr>
        <w:t>нч</w:t>
      </w:r>
      <w:proofErr w:type="spellEnd"/>
      <w:r w:rsidRPr="00933CAF">
        <w:rPr>
          <w:rFonts w:ascii="Times New Roman" w:eastAsia="SchoolBookSanPin" w:hAnsi="Times New Roman"/>
          <w:sz w:val="28"/>
          <w:szCs w:val="28"/>
        </w:rPr>
        <w:t>; проверяемые безударные гласные в корне слова; парные звонкие</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правильно списывать (без пропусков и искажений букв) слова и предложения, тексты объёмом не более 50 слов;</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писать под диктовку (без пропусков и искажений букв) слова, предложения, тексты объёмом не более 45 слов с учётом изученных правил правописания;</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находить и исправлять ошибки </w:t>
      </w:r>
      <w:r w:rsidR="00B061EA" w:rsidRPr="00933CAF">
        <w:rPr>
          <w:rFonts w:ascii="Times New Roman" w:eastAsia="SchoolBookSanPin" w:hAnsi="Times New Roman"/>
          <w:sz w:val="28"/>
          <w:szCs w:val="28"/>
        </w:rPr>
        <w:t>по изученным правилам</w:t>
      </w:r>
      <w:r w:rsidRPr="00933CAF">
        <w:rPr>
          <w:rFonts w:ascii="Times New Roman" w:eastAsia="SchoolBookSanPin" w:hAnsi="Times New Roman"/>
          <w:sz w:val="28"/>
          <w:szCs w:val="28"/>
        </w:rPr>
        <w:t>;</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пользоваться толковым, орфографическим, орфоэпическим словарями учебника;</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строить устное </w:t>
      </w:r>
      <w:r w:rsidR="005D7C98" w:rsidRPr="00933CAF">
        <w:rPr>
          <w:rFonts w:ascii="Times New Roman" w:eastAsia="SchoolBookSanPin" w:hAnsi="Times New Roman"/>
          <w:sz w:val="28"/>
          <w:szCs w:val="28"/>
        </w:rPr>
        <w:t>диалогическое и монологическое высказывания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(2</w:t>
      </w:r>
      <w:r w:rsidR="00F307DF"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4 предложения на определённую тему, по наблюдениям) с соблюдением орфоэпических норм, </w:t>
      </w:r>
      <w:r w:rsidRPr="00933CAF">
        <w:rPr>
          <w:rFonts w:ascii="Times New Roman" w:eastAsia="SchoolBookSanPin" w:hAnsi="Times New Roman"/>
          <w:sz w:val="28"/>
          <w:szCs w:val="28"/>
        </w:rPr>
        <w:lastRenderedPageBreak/>
        <w:t>правильной интонации;</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формулировать простые выводы на основе прочитанного (услышанного) устно</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письменно (1</w:t>
      </w:r>
      <w:r w:rsidR="00530FD2" w:rsidRPr="00933CAF">
        <w:rPr>
          <w:rFonts w:ascii="Times New Roman" w:eastAsia="SchoolBookSanPin" w:hAnsi="Times New Roman"/>
          <w:sz w:val="28"/>
          <w:szCs w:val="28"/>
        </w:rPr>
        <w:t>–</w:t>
      </w:r>
      <w:r w:rsidRPr="00933CAF">
        <w:rPr>
          <w:rFonts w:ascii="Times New Roman" w:eastAsia="SchoolBookSanPin" w:hAnsi="Times New Roman"/>
          <w:sz w:val="28"/>
          <w:szCs w:val="28"/>
        </w:rPr>
        <w:t>2 предложения);</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составлять предложения из слов, устанавливая между ними смысловую связь</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по вопросам;</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определять тему текста и озаглавливать текст, отражая его тему;</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составлять текст из разрозненных предложений, частей текста;</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писать подробное изложение повествовательного текста объёмом 30</w:t>
      </w:r>
      <w:r w:rsidR="00F307DF" w:rsidRPr="00933CAF">
        <w:rPr>
          <w:rFonts w:ascii="Times New Roman" w:eastAsia="SchoolBookSanPin" w:hAnsi="Times New Roman"/>
          <w:sz w:val="28"/>
          <w:szCs w:val="28"/>
        </w:rPr>
        <w:t>–</w:t>
      </w:r>
      <w:r w:rsidRPr="00933CAF">
        <w:rPr>
          <w:rFonts w:ascii="Times New Roman" w:eastAsia="SchoolBookSanPin" w:hAnsi="Times New Roman"/>
          <w:sz w:val="28"/>
          <w:szCs w:val="28"/>
        </w:rPr>
        <w:t>45 слов</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с </w:t>
      </w:r>
      <w:r w:rsidR="008337AA" w:rsidRPr="00933CAF">
        <w:rPr>
          <w:rFonts w:ascii="Times New Roman" w:eastAsia="SchoolBookSanPin" w:hAnsi="Times New Roman"/>
          <w:sz w:val="28"/>
          <w:szCs w:val="28"/>
        </w:rPr>
        <w:t>использованием</w:t>
      </w:r>
      <w:r w:rsidRPr="00933CAF">
        <w:rPr>
          <w:rFonts w:ascii="Times New Roman" w:eastAsia="SchoolBookSanPin" w:hAnsi="Times New Roman"/>
          <w:sz w:val="28"/>
          <w:szCs w:val="28"/>
        </w:rPr>
        <w:t xml:space="preserve"> вопрос</w:t>
      </w:r>
      <w:r w:rsidR="008337AA" w:rsidRPr="00933CAF">
        <w:rPr>
          <w:rFonts w:ascii="Times New Roman" w:eastAsia="SchoolBookSanPin" w:hAnsi="Times New Roman"/>
          <w:sz w:val="28"/>
          <w:szCs w:val="28"/>
        </w:rPr>
        <w:t>ов</w:t>
      </w:r>
      <w:r w:rsidRPr="00933CAF">
        <w:rPr>
          <w:rFonts w:ascii="Times New Roman" w:eastAsia="SchoolBookSanPin" w:hAnsi="Times New Roman"/>
          <w:sz w:val="28"/>
          <w:szCs w:val="28"/>
        </w:rPr>
        <w:t>;</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объяснять своими словами значение изученных понятий; использовать изученные понятия в процессе решения учебных задач.</w:t>
      </w:r>
    </w:p>
    <w:p w:rsidR="009E7D3D" w:rsidRPr="00933CAF" w:rsidRDefault="009E7D3D"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20.10.5. </w:t>
      </w:r>
      <w:r w:rsidRPr="00933CAF">
        <w:rPr>
          <w:rFonts w:ascii="Times New Roman" w:eastAsia="OfficinaSansBoldITC" w:hAnsi="Times New Roman"/>
          <w:sz w:val="28"/>
          <w:szCs w:val="28"/>
        </w:rPr>
        <w:t>Предметные результаты изучения русского языка</w:t>
      </w:r>
      <w:r w:rsidR="0057686F" w:rsidRPr="00933CAF">
        <w:rPr>
          <w:rFonts w:ascii="Times New Roman" w:eastAsia="OfficinaSansBoldITC" w:hAnsi="Times New Roman"/>
          <w:sz w:val="28"/>
          <w:szCs w:val="28"/>
        </w:rPr>
        <w:t>.</w:t>
      </w:r>
      <w:r w:rsidRPr="00933CAF">
        <w:rPr>
          <w:rFonts w:ascii="Times New Roman" w:eastAsia="OfficinaSansBoldITC" w:hAnsi="Times New Roman"/>
          <w:sz w:val="28"/>
          <w:szCs w:val="28"/>
        </w:rPr>
        <w:t xml:space="preserve"> </w:t>
      </w:r>
      <w:r w:rsidR="0057686F" w:rsidRPr="00933CAF">
        <w:rPr>
          <w:rFonts w:ascii="Times New Roman" w:eastAsia="OfficinaSansBoldITC" w:hAnsi="Times New Roman"/>
          <w:sz w:val="28"/>
          <w:szCs w:val="28"/>
        </w:rPr>
        <w:t>К</w:t>
      </w:r>
      <w:r w:rsidRPr="00933CAF">
        <w:rPr>
          <w:rFonts w:ascii="Times New Roman" w:eastAsia="SchoolBookSanPin" w:hAnsi="Times New Roman"/>
          <w:sz w:val="28"/>
          <w:szCs w:val="28"/>
        </w:rPr>
        <w:t xml:space="preserve"> концу обучения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в </w:t>
      </w:r>
      <w:r w:rsidRPr="00933CAF">
        <w:rPr>
          <w:rFonts w:ascii="Times New Roman" w:eastAsia="SchoolBookSanPin" w:hAnsi="Times New Roman"/>
          <w:bCs/>
          <w:sz w:val="28"/>
          <w:szCs w:val="28"/>
        </w:rPr>
        <w:t xml:space="preserve">3 классе </w:t>
      </w:r>
      <w:r w:rsidRPr="00933CAF">
        <w:rPr>
          <w:rFonts w:ascii="Times New Roman" w:eastAsia="SchoolBookSanPin" w:hAnsi="Times New Roman"/>
          <w:sz w:val="28"/>
          <w:szCs w:val="28"/>
        </w:rPr>
        <w:t>обучающийся научится:</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объяснять значение русского языка как государственного языка Российской Федерации;</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характеризовать, сравнивать, классифицировать звуки вне слова и в слове</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по заданным параметрам;</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производить звуко­буквенный анализ слова (в словах с орфограммами;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без транскрибирования);</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w:t>
      </w:r>
      <w:r w:rsidR="00197424" w:rsidRPr="00933CAF">
        <w:rPr>
          <w:rFonts w:ascii="Times New Roman" w:eastAsia="SchoolBookSanPin" w:hAnsi="Times New Roman"/>
          <w:sz w:val="28"/>
          <w:szCs w:val="28"/>
        </w:rPr>
        <w:t>«</w:t>
      </w:r>
      <w:r w:rsidRPr="00933CAF">
        <w:rPr>
          <w:rFonts w:ascii="Times New Roman" w:eastAsia="SchoolBookSanPin" w:hAnsi="Times New Roman"/>
          <w:bCs/>
          <w:sz w:val="28"/>
          <w:szCs w:val="28"/>
        </w:rPr>
        <w:t>е</w:t>
      </w:r>
      <w:r w:rsidR="00197424"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197424" w:rsidRPr="00933CAF">
        <w:rPr>
          <w:rFonts w:ascii="Times New Roman" w:eastAsia="SchoolBookSanPin" w:hAnsi="Times New Roman"/>
          <w:sz w:val="28"/>
          <w:szCs w:val="28"/>
        </w:rPr>
        <w:t>«</w:t>
      </w:r>
      <w:r w:rsidRPr="00933CAF">
        <w:rPr>
          <w:rFonts w:ascii="Times New Roman" w:eastAsia="SchoolBookSanPin" w:hAnsi="Times New Roman"/>
          <w:bCs/>
          <w:sz w:val="28"/>
          <w:szCs w:val="28"/>
        </w:rPr>
        <w:t>ё</w:t>
      </w:r>
      <w:r w:rsidR="00197424"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197424" w:rsidRPr="00933CAF">
        <w:rPr>
          <w:rFonts w:ascii="Times New Roman" w:eastAsia="SchoolBookSanPin" w:hAnsi="Times New Roman"/>
          <w:sz w:val="28"/>
          <w:szCs w:val="28"/>
        </w:rPr>
        <w:t>«</w:t>
      </w:r>
      <w:r w:rsidRPr="00933CAF">
        <w:rPr>
          <w:rFonts w:ascii="Times New Roman" w:eastAsia="SchoolBookSanPin" w:hAnsi="Times New Roman"/>
          <w:bCs/>
          <w:sz w:val="28"/>
          <w:szCs w:val="28"/>
        </w:rPr>
        <w:t>ю</w:t>
      </w:r>
      <w:r w:rsidR="00197424"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197424" w:rsidRPr="00933CAF">
        <w:rPr>
          <w:rFonts w:ascii="Times New Roman" w:eastAsia="SchoolBookSanPin" w:hAnsi="Times New Roman"/>
          <w:sz w:val="28"/>
          <w:szCs w:val="28"/>
        </w:rPr>
        <w:t>«</w:t>
      </w:r>
      <w:r w:rsidRPr="00933CAF">
        <w:rPr>
          <w:rFonts w:ascii="Times New Roman" w:eastAsia="SchoolBookSanPin" w:hAnsi="Times New Roman"/>
          <w:bCs/>
          <w:sz w:val="28"/>
          <w:szCs w:val="28"/>
        </w:rPr>
        <w:t>я</w:t>
      </w:r>
      <w:r w:rsidR="00197424"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в словах с разделительными </w:t>
      </w:r>
      <w:r w:rsidR="00197424" w:rsidRPr="00933CAF">
        <w:rPr>
          <w:rFonts w:ascii="Times New Roman" w:eastAsia="SchoolBookSanPin" w:hAnsi="Times New Roman"/>
          <w:sz w:val="28"/>
          <w:szCs w:val="28"/>
        </w:rPr>
        <w:t>«</w:t>
      </w:r>
      <w:r w:rsidRPr="00933CAF">
        <w:rPr>
          <w:rFonts w:ascii="Times New Roman" w:eastAsia="SchoolBookSanPin" w:hAnsi="Times New Roman"/>
          <w:bCs/>
          <w:sz w:val="28"/>
          <w:szCs w:val="28"/>
        </w:rPr>
        <w:t>ь</w:t>
      </w:r>
      <w:r w:rsidR="00197424" w:rsidRPr="00933CAF">
        <w:rPr>
          <w:rFonts w:ascii="Times New Roman" w:eastAsia="SchoolBookSanPin" w:hAnsi="Times New Roman"/>
          <w:bCs/>
          <w:sz w:val="28"/>
          <w:szCs w:val="28"/>
        </w:rPr>
        <w:t>»</w:t>
      </w:r>
      <w:r w:rsidRPr="00933CAF">
        <w:rPr>
          <w:rFonts w:ascii="Times New Roman" w:eastAsia="SchoolBookSanPin" w:hAnsi="Times New Roman"/>
          <w:sz w:val="28"/>
          <w:szCs w:val="28"/>
        </w:rPr>
        <w:t xml:space="preserve">, </w:t>
      </w:r>
      <w:r w:rsidR="00197424" w:rsidRPr="00933CAF">
        <w:rPr>
          <w:rFonts w:ascii="Times New Roman" w:eastAsia="SchoolBookSanPin" w:hAnsi="Times New Roman"/>
          <w:sz w:val="28"/>
          <w:szCs w:val="28"/>
        </w:rPr>
        <w:t>«</w:t>
      </w:r>
      <w:r w:rsidRPr="00933CAF">
        <w:rPr>
          <w:rFonts w:ascii="Times New Roman" w:eastAsia="SchoolBookSanPin" w:hAnsi="Times New Roman"/>
          <w:bCs/>
          <w:sz w:val="28"/>
          <w:szCs w:val="28"/>
        </w:rPr>
        <w:t>ъ</w:t>
      </w:r>
      <w:r w:rsidR="00197424" w:rsidRPr="00933CAF">
        <w:rPr>
          <w:rFonts w:ascii="Times New Roman" w:eastAsia="SchoolBookSanPin" w:hAnsi="Times New Roman"/>
          <w:bCs/>
          <w:sz w:val="28"/>
          <w:szCs w:val="28"/>
        </w:rPr>
        <w:t>»</w:t>
      </w:r>
      <w:r w:rsidRPr="00933CAF">
        <w:rPr>
          <w:rFonts w:ascii="Times New Roman" w:eastAsia="SchoolBookSanPin" w:hAnsi="Times New Roman"/>
          <w:sz w:val="28"/>
          <w:szCs w:val="28"/>
        </w:rPr>
        <w:t>, в словах</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с непроизносимыми согласными;</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находить в словах с однозначно выделяемыми морфемами окончание, корень, приставку, суффикс;</w:t>
      </w:r>
    </w:p>
    <w:p w:rsidR="00704BEF" w:rsidRPr="00933CAF" w:rsidRDefault="00704BEF" w:rsidP="003C45BA">
      <w:pPr>
        <w:tabs>
          <w:tab w:val="left" w:pos="851"/>
        </w:tabs>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выявлять случаи употребления синонимов и антонимов; подбирать синонимы</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антонимы к словам разных частей речи;</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распознавать слова, употребл</w:t>
      </w:r>
      <w:r w:rsidR="00E734D2" w:rsidRPr="00933CAF">
        <w:rPr>
          <w:rFonts w:ascii="Times New Roman" w:eastAsia="SchoolBookSanPin" w:hAnsi="Times New Roman"/>
          <w:sz w:val="28"/>
          <w:szCs w:val="28"/>
        </w:rPr>
        <w:t>яемые</w:t>
      </w:r>
      <w:r w:rsidRPr="00933CAF">
        <w:rPr>
          <w:rFonts w:ascii="Times New Roman" w:eastAsia="SchoolBookSanPin" w:hAnsi="Times New Roman"/>
          <w:sz w:val="28"/>
          <w:szCs w:val="28"/>
        </w:rPr>
        <w:t xml:space="preserve"> в прямом и переносном значении (простые случаи);</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определять значение слова в тексте;</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распознавать имена существительные; определять грамматические признаки имён существительных: род, число, падеж; склонять в единственном числе</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имена существительные с ударными окончаниями;</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распознавать имена прилагательные; определять грамматические признаки имён прилагательных: род, число, падеж;</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изменять имена прилагательные по падежам, числам, родам (в единственном числе) в соответствии с падежом, числом и родом имён существительных;</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распознавать глаголы; различать глаголы, отвечающие на вопросы</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w:t>
      </w:r>
      <w:r w:rsidR="00A670D7" w:rsidRPr="00933CAF">
        <w:rPr>
          <w:rFonts w:ascii="Times New Roman" w:eastAsia="SchoolBookSanPin" w:hAnsi="Times New Roman"/>
          <w:sz w:val="28"/>
          <w:szCs w:val="28"/>
        </w:rPr>
        <w:t xml:space="preserve"> – </w:t>
      </w:r>
      <w:r w:rsidRPr="00933CAF">
        <w:rPr>
          <w:rFonts w:ascii="Times New Roman" w:eastAsia="SchoolBookSanPin" w:hAnsi="Times New Roman"/>
          <w:sz w:val="28"/>
          <w:szCs w:val="28"/>
        </w:rPr>
        <w:t>по родам;</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распознавать личные местоимения (в начальной форме);</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использовать личные местоимения для устранения неоправданных повторов</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тексте;</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lastRenderedPageBreak/>
        <w:t>различать предлоги и приставки;</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определять вид предложения по цели высказывания и по эмоциональной окраске;</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находить главные и второстепенные (без деления на виды)</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члены предложения;</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распознавать распространённые и нераспространённые предложения;</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находить место орфограммы в слове и между словами </w:t>
      </w:r>
      <w:r w:rsidR="00B061EA" w:rsidRPr="00933CAF">
        <w:rPr>
          <w:rFonts w:ascii="Times New Roman" w:eastAsia="SchoolBookSanPin" w:hAnsi="Times New Roman"/>
          <w:sz w:val="28"/>
          <w:szCs w:val="28"/>
        </w:rPr>
        <w:t>по изученным правилам</w:t>
      </w:r>
      <w:r w:rsidRPr="00933CAF">
        <w:rPr>
          <w:rFonts w:ascii="Times New Roman" w:eastAsia="SchoolBookSanPin" w:hAnsi="Times New Roman"/>
          <w:sz w:val="28"/>
          <w:szCs w:val="28"/>
        </w:rPr>
        <w:t>;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правильно списывать слова, предложения, тексты объёмом не более 70 слов;</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писать под диктовку тексты объёмом не более 65 слов с учётом изученных правил правописания;</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находить и исправлять ошибки </w:t>
      </w:r>
      <w:r w:rsidR="00B061EA" w:rsidRPr="00933CAF">
        <w:rPr>
          <w:rFonts w:ascii="Times New Roman" w:eastAsia="SchoolBookSanPin" w:hAnsi="Times New Roman"/>
          <w:sz w:val="28"/>
          <w:szCs w:val="28"/>
        </w:rPr>
        <w:t>по изученным правилам</w:t>
      </w:r>
      <w:r w:rsidRPr="00933CAF">
        <w:rPr>
          <w:rFonts w:ascii="Times New Roman" w:eastAsia="SchoolBookSanPin" w:hAnsi="Times New Roman"/>
          <w:sz w:val="28"/>
          <w:szCs w:val="28"/>
        </w:rPr>
        <w:t>;</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понимать тексты разных типов, находить в тексте заданную информацию;</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формулировать устно и письменно на основе прочитанной (услышанной) информации простые выводы (1</w:t>
      </w:r>
      <w:r w:rsidR="00F307DF" w:rsidRPr="00933CAF">
        <w:rPr>
          <w:rFonts w:ascii="Times New Roman" w:eastAsia="SchoolBookSanPin" w:hAnsi="Times New Roman"/>
          <w:sz w:val="28"/>
          <w:szCs w:val="28"/>
        </w:rPr>
        <w:t>–</w:t>
      </w:r>
      <w:r w:rsidRPr="00933CAF">
        <w:rPr>
          <w:rFonts w:ascii="Times New Roman" w:eastAsia="SchoolBookSanPin" w:hAnsi="Times New Roman"/>
          <w:sz w:val="28"/>
          <w:szCs w:val="28"/>
        </w:rPr>
        <w:t>2 предложения);</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строить устное </w:t>
      </w:r>
      <w:r w:rsidR="005D7C98" w:rsidRPr="00933CAF">
        <w:rPr>
          <w:rFonts w:ascii="Times New Roman" w:eastAsia="SchoolBookSanPin" w:hAnsi="Times New Roman"/>
          <w:sz w:val="28"/>
          <w:szCs w:val="28"/>
        </w:rPr>
        <w:t>диалогическое и монологическое высказывания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(3</w:t>
      </w:r>
      <w:r w:rsidR="00F307DF" w:rsidRPr="00933CAF">
        <w:rPr>
          <w:rFonts w:ascii="Times New Roman" w:eastAsia="SchoolBookSanPin" w:hAnsi="Times New Roman"/>
          <w:sz w:val="28"/>
          <w:szCs w:val="28"/>
        </w:rPr>
        <w:t>–</w:t>
      </w:r>
      <w:r w:rsidRPr="00933CAF">
        <w:rPr>
          <w:rFonts w:ascii="Times New Roman" w:eastAsia="SchoolBookSanPin" w:hAnsi="Times New Roman"/>
          <w:sz w:val="28"/>
          <w:szCs w:val="28"/>
        </w:rPr>
        <w:t>5 предложений на определённую тему, по результатам наблюдений)</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с соблюдением орфоэпических норм, правильной интонации; создавать небольшие устные и письменные тексты (2</w:t>
      </w:r>
      <w:r w:rsidR="00F307DF" w:rsidRPr="00933CAF">
        <w:rPr>
          <w:rFonts w:ascii="Times New Roman" w:eastAsia="SchoolBookSanPin" w:hAnsi="Times New Roman"/>
          <w:sz w:val="28"/>
          <w:szCs w:val="28"/>
        </w:rPr>
        <w:t>–</w:t>
      </w:r>
      <w:r w:rsidRPr="00933CAF">
        <w:rPr>
          <w:rFonts w:ascii="Times New Roman" w:eastAsia="SchoolBookSanPin" w:hAnsi="Times New Roman"/>
          <w:sz w:val="28"/>
          <w:szCs w:val="28"/>
        </w:rPr>
        <w:t>4 предложения), содержащие приглашение, просьбу, извинение, благодарность, отказ, с использованием норм речевого этикета;</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определять связь предложений в тексте (с помощью личных местоимений, синонимов, союзов </w:t>
      </w:r>
      <w:r w:rsidR="00197424" w:rsidRPr="00933CAF">
        <w:rPr>
          <w:rFonts w:ascii="Times New Roman" w:eastAsia="SchoolBookSanPin" w:hAnsi="Times New Roman"/>
          <w:sz w:val="28"/>
          <w:szCs w:val="28"/>
        </w:rPr>
        <w:t>«</w:t>
      </w:r>
      <w:r w:rsidRPr="00933CAF">
        <w:rPr>
          <w:rFonts w:ascii="Times New Roman" w:eastAsia="SchoolBookSanPin" w:hAnsi="Times New Roman"/>
          <w:sz w:val="28"/>
          <w:szCs w:val="28"/>
        </w:rPr>
        <w:t>и</w:t>
      </w:r>
      <w:r w:rsidR="00197424"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197424" w:rsidRPr="00933CAF">
        <w:rPr>
          <w:rFonts w:ascii="Times New Roman" w:eastAsia="SchoolBookSanPin" w:hAnsi="Times New Roman"/>
          <w:sz w:val="28"/>
          <w:szCs w:val="28"/>
        </w:rPr>
        <w:t>«</w:t>
      </w:r>
      <w:r w:rsidRPr="00933CAF">
        <w:rPr>
          <w:rFonts w:ascii="Times New Roman" w:eastAsia="SchoolBookSanPin" w:hAnsi="Times New Roman"/>
          <w:sz w:val="28"/>
          <w:szCs w:val="28"/>
        </w:rPr>
        <w:t>а</w:t>
      </w:r>
      <w:r w:rsidR="00197424"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197424" w:rsidRPr="00933CAF">
        <w:rPr>
          <w:rFonts w:ascii="Times New Roman" w:eastAsia="SchoolBookSanPin" w:hAnsi="Times New Roman"/>
          <w:sz w:val="28"/>
          <w:szCs w:val="28"/>
        </w:rPr>
        <w:t>«</w:t>
      </w:r>
      <w:r w:rsidRPr="00933CAF">
        <w:rPr>
          <w:rFonts w:ascii="Times New Roman" w:eastAsia="SchoolBookSanPin" w:hAnsi="Times New Roman"/>
          <w:sz w:val="28"/>
          <w:szCs w:val="28"/>
        </w:rPr>
        <w:t>но</w:t>
      </w:r>
      <w:r w:rsidR="00197424" w:rsidRPr="00933CAF">
        <w:rPr>
          <w:rFonts w:ascii="Times New Roman" w:eastAsia="SchoolBookSanPin" w:hAnsi="Times New Roman"/>
          <w:sz w:val="28"/>
          <w:szCs w:val="28"/>
        </w:rPr>
        <w:t>»</w:t>
      </w:r>
      <w:r w:rsidRPr="00933CAF">
        <w:rPr>
          <w:rFonts w:ascii="Times New Roman" w:eastAsia="SchoolBookSanPin" w:hAnsi="Times New Roman"/>
          <w:sz w:val="28"/>
          <w:szCs w:val="28"/>
        </w:rPr>
        <w:t>);</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определять ключевые слова в тексте;</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определять тему текста и основную мысль текста;</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выявлять части текста (абзацы) и отражать с помощью ключевых слов</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или предложений их смысловое содержание;</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составлять план текста, создавать по нему текст и корректировать текст;</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писать подробное изложение по заданному, коллективно или самостоятельно составленному плану;</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объяснять своими словами значение изученных понятий, использовать изученные понятия в процессе решения учебных задач;</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уточнять значение слова с помощью толкового словаря.</w:t>
      </w:r>
    </w:p>
    <w:p w:rsidR="009E7D3D" w:rsidRPr="00933CAF" w:rsidRDefault="009E7D3D"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20.10.6. </w:t>
      </w:r>
      <w:r w:rsidRPr="00933CAF">
        <w:rPr>
          <w:rFonts w:ascii="Times New Roman" w:eastAsia="OfficinaSansBoldITC" w:hAnsi="Times New Roman"/>
          <w:sz w:val="28"/>
          <w:szCs w:val="28"/>
        </w:rPr>
        <w:t>Предметные результаты изучения русского языка</w:t>
      </w:r>
      <w:r w:rsidR="0057686F" w:rsidRPr="00933CAF">
        <w:rPr>
          <w:rFonts w:ascii="Times New Roman" w:eastAsia="OfficinaSansBoldITC" w:hAnsi="Times New Roman"/>
          <w:sz w:val="28"/>
          <w:szCs w:val="28"/>
        </w:rPr>
        <w:t>.</w:t>
      </w:r>
      <w:r w:rsidRPr="00933CAF">
        <w:rPr>
          <w:rFonts w:ascii="Times New Roman" w:eastAsia="OfficinaSansBoldITC" w:hAnsi="Times New Roman"/>
          <w:sz w:val="28"/>
          <w:szCs w:val="28"/>
        </w:rPr>
        <w:t xml:space="preserve"> </w:t>
      </w:r>
      <w:r w:rsidR="0057686F" w:rsidRPr="00933CAF">
        <w:rPr>
          <w:rFonts w:ascii="Times New Roman" w:eastAsia="OfficinaSansBoldITC" w:hAnsi="Times New Roman"/>
          <w:sz w:val="28"/>
          <w:szCs w:val="28"/>
        </w:rPr>
        <w:t>К</w:t>
      </w:r>
      <w:r w:rsidRPr="00933CAF">
        <w:rPr>
          <w:rFonts w:ascii="Times New Roman" w:eastAsia="SchoolBookSanPin" w:hAnsi="Times New Roman"/>
          <w:sz w:val="28"/>
          <w:szCs w:val="28"/>
        </w:rPr>
        <w:t xml:space="preserve"> концу обучения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в </w:t>
      </w:r>
      <w:r w:rsidRPr="00933CAF">
        <w:rPr>
          <w:rFonts w:ascii="Times New Roman" w:eastAsia="SchoolBookSanPin" w:hAnsi="Times New Roman"/>
          <w:bCs/>
          <w:sz w:val="28"/>
          <w:szCs w:val="28"/>
        </w:rPr>
        <w:t xml:space="preserve">4 классе </w:t>
      </w:r>
      <w:r w:rsidRPr="00933CAF">
        <w:rPr>
          <w:rFonts w:ascii="Times New Roman" w:eastAsia="SchoolBookSanPin" w:hAnsi="Times New Roman"/>
          <w:sz w:val="28"/>
          <w:szCs w:val="28"/>
        </w:rPr>
        <w:t>обучающийся научится:</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осознавать многообразие языков и культур на территории Российской Федерации, осознавать язык как одну из главных </w:t>
      </w:r>
      <w:r w:rsidR="000573AB" w:rsidRPr="00933CAF">
        <w:rPr>
          <w:rFonts w:ascii="Times New Roman" w:eastAsia="SchoolBookSanPin" w:hAnsi="Times New Roman"/>
          <w:sz w:val="28"/>
          <w:szCs w:val="28"/>
        </w:rPr>
        <w:t>духовно-нравственных</w:t>
      </w:r>
      <w:r w:rsidRPr="00933CAF">
        <w:rPr>
          <w:rFonts w:ascii="Times New Roman" w:eastAsia="SchoolBookSanPin" w:hAnsi="Times New Roman"/>
          <w:sz w:val="28"/>
          <w:szCs w:val="28"/>
        </w:rPr>
        <w:t xml:space="preserve"> ценностей народа;</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объяснять роль языка как основного средства общения;</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объяснять роль русского языка как государственного языка Российской Федерации и языка межнационального общения;</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осознавать правильную устную и письменную речь как показатель общей культуры человека;</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проводить звуко­буквенный разбор слов (в соответствии с предложенным</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учебнике алгоритмом);</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подбирать к предложенным словам синонимы; подбирать к предложенным сло</w:t>
      </w:r>
      <w:r w:rsidRPr="00933CAF">
        <w:rPr>
          <w:rFonts w:ascii="Times New Roman" w:eastAsia="SchoolBookSanPin" w:hAnsi="Times New Roman"/>
          <w:sz w:val="28"/>
          <w:szCs w:val="28"/>
        </w:rPr>
        <w:lastRenderedPageBreak/>
        <w:t>вам антонимы;</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выявлять в речи слова, значение которых требует уточнения, определять значение слова по контексту;</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устанавливать принадлежность слова к определённой части речи (в объёме изученного) по комплексу освоенных грамматических признаков;</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определять грамматические признаки имён прилагательных: род</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единственном числе), число, падеж; проводить разбор имени прилагательного как части речи;</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устанавливать (находить) неопределённую форму глагола; определять грамматические признаки глаголов: спряжение, время, лицо (в настоящем</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тексте;</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различать предложение, словосочетание и слово;</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классифицировать предложения по цели высказывания и по эмоциональной окраске;</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различать распространённые и нераспространённые предложения;</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распознавать предложения с однородными членами; составлять предложения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с однородными членами; использовать предложения с однородными членами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речи;</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разграничивать простые распространённые и сложные предложения, состоящие из двух простых (сложносочинённые с союзами </w:t>
      </w:r>
      <w:r w:rsidR="00197424" w:rsidRPr="00933CAF">
        <w:rPr>
          <w:rFonts w:ascii="Times New Roman" w:eastAsia="SchoolBookSanPin" w:hAnsi="Times New Roman"/>
          <w:sz w:val="28"/>
          <w:szCs w:val="28"/>
        </w:rPr>
        <w:t>«</w:t>
      </w:r>
      <w:r w:rsidRPr="00933CAF">
        <w:rPr>
          <w:rFonts w:ascii="Times New Roman" w:eastAsia="SchoolBookSanPin" w:hAnsi="Times New Roman"/>
          <w:sz w:val="28"/>
          <w:szCs w:val="28"/>
        </w:rPr>
        <w:t>и</w:t>
      </w:r>
      <w:r w:rsidR="00197424"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197424" w:rsidRPr="00933CAF">
        <w:rPr>
          <w:rFonts w:ascii="Times New Roman" w:eastAsia="SchoolBookSanPin" w:hAnsi="Times New Roman"/>
          <w:sz w:val="28"/>
          <w:szCs w:val="28"/>
        </w:rPr>
        <w:t>«</w:t>
      </w:r>
      <w:r w:rsidRPr="00933CAF">
        <w:rPr>
          <w:rFonts w:ascii="Times New Roman" w:eastAsia="SchoolBookSanPin" w:hAnsi="Times New Roman"/>
          <w:sz w:val="28"/>
          <w:szCs w:val="28"/>
        </w:rPr>
        <w:t>а</w:t>
      </w:r>
      <w:r w:rsidR="00197424"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197424" w:rsidRPr="00933CAF">
        <w:rPr>
          <w:rFonts w:ascii="Times New Roman" w:eastAsia="SchoolBookSanPin" w:hAnsi="Times New Roman"/>
          <w:sz w:val="28"/>
          <w:szCs w:val="28"/>
        </w:rPr>
        <w:t>«</w:t>
      </w:r>
      <w:r w:rsidRPr="00933CAF">
        <w:rPr>
          <w:rFonts w:ascii="Times New Roman" w:eastAsia="SchoolBookSanPin" w:hAnsi="Times New Roman"/>
          <w:sz w:val="28"/>
          <w:szCs w:val="28"/>
        </w:rPr>
        <w:t>но</w:t>
      </w:r>
      <w:r w:rsidR="00197424" w:rsidRPr="00933CAF">
        <w:rPr>
          <w:rFonts w:ascii="Times New Roman" w:eastAsia="SchoolBookSanPin" w:hAnsi="Times New Roman"/>
          <w:sz w:val="28"/>
          <w:szCs w:val="28"/>
        </w:rPr>
        <w:t>»</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w:t>
      </w:r>
      <w:r w:rsidR="00197424" w:rsidRPr="00933CAF">
        <w:rPr>
          <w:rFonts w:ascii="Times New Roman" w:eastAsia="SchoolBookSanPin" w:hAnsi="Times New Roman"/>
          <w:sz w:val="28"/>
          <w:szCs w:val="28"/>
        </w:rPr>
        <w:t>«</w:t>
      </w:r>
      <w:r w:rsidRPr="00933CAF">
        <w:rPr>
          <w:rFonts w:ascii="Times New Roman" w:eastAsia="SchoolBookSanPin" w:hAnsi="Times New Roman"/>
          <w:sz w:val="28"/>
          <w:szCs w:val="28"/>
        </w:rPr>
        <w:t>и</w:t>
      </w:r>
      <w:r w:rsidR="00197424"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197424" w:rsidRPr="00933CAF">
        <w:rPr>
          <w:rFonts w:ascii="Times New Roman" w:eastAsia="SchoolBookSanPin" w:hAnsi="Times New Roman"/>
          <w:sz w:val="28"/>
          <w:szCs w:val="28"/>
        </w:rPr>
        <w:t>«</w:t>
      </w:r>
      <w:r w:rsidRPr="00933CAF">
        <w:rPr>
          <w:rFonts w:ascii="Times New Roman" w:eastAsia="SchoolBookSanPin" w:hAnsi="Times New Roman"/>
          <w:sz w:val="28"/>
          <w:szCs w:val="28"/>
        </w:rPr>
        <w:t>а</w:t>
      </w:r>
      <w:r w:rsidR="00197424"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197424" w:rsidRPr="00933CAF">
        <w:rPr>
          <w:rFonts w:ascii="Times New Roman" w:eastAsia="SchoolBookSanPin" w:hAnsi="Times New Roman"/>
          <w:sz w:val="28"/>
          <w:szCs w:val="28"/>
        </w:rPr>
        <w:t>«</w:t>
      </w:r>
      <w:r w:rsidRPr="00933CAF">
        <w:rPr>
          <w:rFonts w:ascii="Times New Roman" w:eastAsia="SchoolBookSanPin" w:hAnsi="Times New Roman"/>
          <w:sz w:val="28"/>
          <w:szCs w:val="28"/>
        </w:rPr>
        <w:t>но</w:t>
      </w:r>
      <w:r w:rsidR="00197424"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и бессоюзные сложные предложения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без называния терминов);</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производить синтаксический разбор простого предложения;</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находить место орфограммы в слове и между словами </w:t>
      </w:r>
      <w:r w:rsidR="00B061EA" w:rsidRPr="00933CAF">
        <w:rPr>
          <w:rFonts w:ascii="Times New Roman" w:eastAsia="SchoolBookSanPin" w:hAnsi="Times New Roman"/>
          <w:sz w:val="28"/>
          <w:szCs w:val="28"/>
        </w:rPr>
        <w:t>по изученным правилам</w:t>
      </w:r>
      <w:r w:rsidRPr="00933CAF">
        <w:rPr>
          <w:rFonts w:ascii="Times New Roman" w:eastAsia="SchoolBookSanPin" w:hAnsi="Times New Roman"/>
          <w:sz w:val="28"/>
          <w:szCs w:val="28"/>
        </w:rPr>
        <w:t>;</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на </w:t>
      </w:r>
      <w:r w:rsidR="009258E0" w:rsidRPr="00933CAF">
        <w:rPr>
          <w:rFonts w:ascii="Times New Roman" w:eastAsia="SchoolBookSanPin" w:hAnsi="Times New Roman"/>
          <w:sz w:val="28"/>
          <w:szCs w:val="28"/>
        </w:rPr>
        <w:t>«</w:t>
      </w:r>
      <w:r w:rsidRPr="00933CAF">
        <w:rPr>
          <w:rFonts w:ascii="Times New Roman" w:eastAsia="SchoolBookSanPin" w:hAnsi="Times New Roman"/>
          <w:sz w:val="28"/>
          <w:szCs w:val="28"/>
        </w:rPr>
        <w:t>-</w:t>
      </w:r>
      <w:proofErr w:type="spellStart"/>
      <w:r w:rsidRPr="00933CAF">
        <w:rPr>
          <w:rFonts w:ascii="Times New Roman" w:eastAsia="SchoolBookSanPin" w:hAnsi="Times New Roman"/>
          <w:sz w:val="28"/>
          <w:szCs w:val="28"/>
        </w:rPr>
        <w:t>мя</w:t>
      </w:r>
      <w:proofErr w:type="spellEnd"/>
      <w:r w:rsidR="009258E0"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9258E0" w:rsidRPr="00933CAF">
        <w:rPr>
          <w:rFonts w:ascii="Times New Roman" w:eastAsia="SchoolBookSanPin" w:hAnsi="Times New Roman"/>
          <w:sz w:val="28"/>
          <w:szCs w:val="28"/>
        </w:rPr>
        <w:t>«</w:t>
      </w:r>
      <w:r w:rsidRPr="00933CAF">
        <w:rPr>
          <w:rFonts w:ascii="Times New Roman" w:eastAsia="SchoolBookSanPin" w:hAnsi="Times New Roman"/>
          <w:sz w:val="28"/>
          <w:szCs w:val="28"/>
        </w:rPr>
        <w:t>-</w:t>
      </w:r>
      <w:proofErr w:type="spellStart"/>
      <w:r w:rsidRPr="00933CAF">
        <w:rPr>
          <w:rFonts w:ascii="Times New Roman" w:eastAsia="SchoolBookSanPin" w:hAnsi="Times New Roman"/>
          <w:sz w:val="28"/>
          <w:szCs w:val="28"/>
        </w:rPr>
        <w:t>ий</w:t>
      </w:r>
      <w:proofErr w:type="spellEnd"/>
      <w:r w:rsidR="009258E0"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9258E0" w:rsidRPr="00933CAF">
        <w:rPr>
          <w:rFonts w:ascii="Times New Roman" w:eastAsia="SchoolBookSanPin" w:hAnsi="Times New Roman"/>
          <w:sz w:val="28"/>
          <w:szCs w:val="28"/>
        </w:rPr>
        <w:t>«</w:t>
      </w:r>
      <w:r w:rsidRPr="00933CAF">
        <w:rPr>
          <w:rFonts w:ascii="Times New Roman" w:eastAsia="SchoolBookSanPin" w:hAnsi="Times New Roman"/>
          <w:sz w:val="28"/>
          <w:szCs w:val="28"/>
        </w:rPr>
        <w:t>-</w:t>
      </w:r>
      <w:proofErr w:type="spellStart"/>
      <w:r w:rsidRPr="00933CAF">
        <w:rPr>
          <w:rFonts w:ascii="Times New Roman" w:eastAsia="SchoolBookSanPin" w:hAnsi="Times New Roman"/>
          <w:sz w:val="28"/>
          <w:szCs w:val="28"/>
        </w:rPr>
        <w:t>ие</w:t>
      </w:r>
      <w:proofErr w:type="spellEnd"/>
      <w:r w:rsidR="009258E0"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9258E0" w:rsidRPr="00933CAF">
        <w:rPr>
          <w:rFonts w:ascii="Times New Roman" w:eastAsia="SchoolBookSanPin" w:hAnsi="Times New Roman"/>
          <w:sz w:val="28"/>
          <w:szCs w:val="28"/>
        </w:rPr>
        <w:t>«</w:t>
      </w:r>
      <w:r w:rsidRPr="00933CAF">
        <w:rPr>
          <w:rFonts w:ascii="Times New Roman" w:eastAsia="SchoolBookSanPin" w:hAnsi="Times New Roman"/>
          <w:sz w:val="28"/>
          <w:szCs w:val="28"/>
        </w:rPr>
        <w:t>-</w:t>
      </w:r>
      <w:proofErr w:type="spellStart"/>
      <w:r w:rsidRPr="00933CAF">
        <w:rPr>
          <w:rFonts w:ascii="Times New Roman" w:eastAsia="SchoolBookSanPin" w:hAnsi="Times New Roman"/>
          <w:sz w:val="28"/>
          <w:szCs w:val="28"/>
        </w:rPr>
        <w:t>ия</w:t>
      </w:r>
      <w:proofErr w:type="spellEnd"/>
      <w:r w:rsidR="009258E0"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на </w:t>
      </w:r>
      <w:r w:rsidR="009258E0" w:rsidRPr="00933CAF">
        <w:rPr>
          <w:rFonts w:ascii="Times New Roman" w:eastAsia="SchoolBookSanPin" w:hAnsi="Times New Roman"/>
          <w:sz w:val="28"/>
          <w:szCs w:val="28"/>
        </w:rPr>
        <w:t>«</w:t>
      </w:r>
      <w:r w:rsidRPr="00933CAF">
        <w:rPr>
          <w:rFonts w:ascii="Times New Roman" w:eastAsia="SchoolBookSanPin" w:hAnsi="Times New Roman"/>
          <w:sz w:val="28"/>
          <w:szCs w:val="28"/>
        </w:rPr>
        <w:t>-</w:t>
      </w:r>
      <w:proofErr w:type="spellStart"/>
      <w:r w:rsidRPr="00933CAF">
        <w:rPr>
          <w:rFonts w:ascii="Times New Roman" w:eastAsia="SchoolBookSanPin" w:hAnsi="Times New Roman"/>
          <w:sz w:val="28"/>
          <w:szCs w:val="28"/>
        </w:rPr>
        <w:t>ья</w:t>
      </w:r>
      <w:proofErr w:type="spellEnd"/>
      <w:r w:rsidR="009258E0" w:rsidRPr="00933CAF">
        <w:rPr>
          <w:rFonts w:ascii="Times New Roman" w:eastAsia="SchoolBookSanPin" w:hAnsi="Times New Roman"/>
          <w:sz w:val="28"/>
          <w:szCs w:val="28"/>
        </w:rPr>
        <w:t>», например, «</w:t>
      </w:r>
      <w:r w:rsidRPr="00933CAF">
        <w:rPr>
          <w:rFonts w:ascii="Times New Roman" w:eastAsia="SchoolBookSanPin" w:hAnsi="Times New Roman"/>
          <w:sz w:val="28"/>
          <w:szCs w:val="28"/>
        </w:rPr>
        <w:t>гостья</w:t>
      </w:r>
      <w:r w:rsidR="009258E0"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на </w:t>
      </w:r>
      <w:r w:rsidR="009258E0" w:rsidRPr="00933CAF">
        <w:rPr>
          <w:rFonts w:ascii="Times New Roman" w:eastAsia="SchoolBookSanPin" w:hAnsi="Times New Roman"/>
          <w:sz w:val="28"/>
          <w:szCs w:val="28"/>
        </w:rPr>
        <w:t>«</w:t>
      </w:r>
      <w:r w:rsidRPr="00933CAF">
        <w:rPr>
          <w:rFonts w:ascii="Times New Roman" w:eastAsia="SchoolBookSanPin" w:hAnsi="Times New Roman"/>
          <w:sz w:val="28"/>
          <w:szCs w:val="28"/>
        </w:rPr>
        <w:t>­</w:t>
      </w:r>
      <w:proofErr w:type="spellStart"/>
      <w:r w:rsidRPr="00933CAF">
        <w:rPr>
          <w:rFonts w:ascii="Times New Roman" w:eastAsia="SchoolBookSanPin" w:hAnsi="Times New Roman"/>
          <w:sz w:val="28"/>
          <w:szCs w:val="28"/>
        </w:rPr>
        <w:t>ье</w:t>
      </w:r>
      <w:proofErr w:type="spellEnd"/>
      <w:r w:rsidR="009258E0" w:rsidRPr="00933CAF">
        <w:rPr>
          <w:rFonts w:ascii="Times New Roman" w:eastAsia="SchoolBookSanPin" w:hAnsi="Times New Roman"/>
          <w:sz w:val="28"/>
          <w:szCs w:val="28"/>
        </w:rPr>
        <w:t>», например,</w:t>
      </w:r>
      <w:r w:rsidRPr="00933CAF">
        <w:rPr>
          <w:rFonts w:ascii="Times New Roman" w:eastAsia="SchoolBookSanPin" w:hAnsi="Times New Roman"/>
          <w:sz w:val="28"/>
          <w:szCs w:val="28"/>
        </w:rPr>
        <w:t xml:space="preserve"> ожерелье во множественном числе, а также кроме собственных</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имён существительных на </w:t>
      </w:r>
      <w:r w:rsidR="009258E0" w:rsidRPr="00933CAF">
        <w:rPr>
          <w:rFonts w:ascii="Times New Roman" w:eastAsia="SchoolBookSanPin" w:hAnsi="Times New Roman"/>
          <w:sz w:val="28"/>
          <w:szCs w:val="28"/>
        </w:rPr>
        <w:t>«</w:t>
      </w:r>
      <w:r w:rsidRPr="00933CAF">
        <w:rPr>
          <w:rFonts w:ascii="Times New Roman" w:eastAsia="SchoolBookSanPin" w:hAnsi="Times New Roman"/>
          <w:sz w:val="28"/>
          <w:szCs w:val="28"/>
        </w:rPr>
        <w:t>-</w:t>
      </w:r>
      <w:proofErr w:type="spellStart"/>
      <w:r w:rsidRPr="00933CAF">
        <w:rPr>
          <w:rFonts w:ascii="Times New Roman" w:eastAsia="SchoolBookSanPin" w:hAnsi="Times New Roman"/>
          <w:sz w:val="28"/>
          <w:szCs w:val="28"/>
        </w:rPr>
        <w:t>ов</w:t>
      </w:r>
      <w:proofErr w:type="spellEnd"/>
      <w:r w:rsidR="009258E0"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9258E0" w:rsidRPr="00933CAF">
        <w:rPr>
          <w:rFonts w:ascii="Times New Roman" w:eastAsia="SchoolBookSanPin" w:hAnsi="Times New Roman"/>
          <w:sz w:val="28"/>
          <w:szCs w:val="28"/>
        </w:rPr>
        <w:t>«</w:t>
      </w:r>
      <w:r w:rsidRPr="00933CAF">
        <w:rPr>
          <w:rFonts w:ascii="Times New Roman" w:eastAsia="SchoolBookSanPin" w:hAnsi="Times New Roman"/>
          <w:sz w:val="28"/>
          <w:szCs w:val="28"/>
        </w:rPr>
        <w:t>-ин</w:t>
      </w:r>
      <w:r w:rsidR="009258E0"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9258E0" w:rsidRPr="00933CAF">
        <w:rPr>
          <w:rFonts w:ascii="Times New Roman" w:eastAsia="SchoolBookSanPin" w:hAnsi="Times New Roman"/>
          <w:sz w:val="28"/>
          <w:szCs w:val="28"/>
        </w:rPr>
        <w:t>«</w:t>
      </w:r>
      <w:r w:rsidRPr="00933CAF">
        <w:rPr>
          <w:rFonts w:ascii="Times New Roman" w:eastAsia="SchoolBookSanPin" w:hAnsi="Times New Roman"/>
          <w:sz w:val="28"/>
          <w:szCs w:val="28"/>
        </w:rPr>
        <w:t>-</w:t>
      </w:r>
      <w:proofErr w:type="spellStart"/>
      <w:r w:rsidRPr="00933CAF">
        <w:rPr>
          <w:rFonts w:ascii="Times New Roman" w:eastAsia="SchoolBookSanPin" w:hAnsi="Times New Roman"/>
          <w:sz w:val="28"/>
          <w:szCs w:val="28"/>
        </w:rPr>
        <w:t>ий</w:t>
      </w:r>
      <w:proofErr w:type="spellEnd"/>
      <w:r w:rsidR="009258E0" w:rsidRPr="00933CAF">
        <w:rPr>
          <w:rFonts w:ascii="Times New Roman" w:eastAsia="SchoolBookSanPin" w:hAnsi="Times New Roman"/>
          <w:sz w:val="28"/>
          <w:szCs w:val="28"/>
        </w:rPr>
        <w:t>»</w:t>
      </w:r>
      <w:r w:rsidRPr="00933CAF">
        <w:rPr>
          <w:rFonts w:ascii="Times New Roman" w:eastAsia="SchoolBookSanPin" w:hAnsi="Times New Roman"/>
          <w:sz w:val="28"/>
          <w:szCs w:val="28"/>
        </w:rPr>
        <w:t>); безударные падежные окончания имён прилагательных; мягкий знак после шипящих на конце глаголов</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форме 2­го лица единственного числа; наличие или отсутствие мягкого знака</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глаголах на -</w:t>
      </w:r>
      <w:proofErr w:type="spellStart"/>
      <w:r w:rsidRPr="00933CAF">
        <w:rPr>
          <w:rFonts w:ascii="Times New Roman" w:eastAsia="SchoolBookSanPin" w:hAnsi="Times New Roman"/>
          <w:sz w:val="28"/>
          <w:szCs w:val="28"/>
        </w:rPr>
        <w:t>ться</w:t>
      </w:r>
      <w:proofErr w:type="spellEnd"/>
      <w:r w:rsidRPr="00933CAF">
        <w:rPr>
          <w:rFonts w:ascii="Times New Roman" w:eastAsia="SchoolBookSanPin" w:hAnsi="Times New Roman"/>
          <w:sz w:val="28"/>
          <w:szCs w:val="28"/>
        </w:rPr>
        <w:t xml:space="preserve"> и -</w:t>
      </w:r>
      <w:proofErr w:type="spellStart"/>
      <w:r w:rsidRPr="00933CAF">
        <w:rPr>
          <w:rFonts w:ascii="Times New Roman" w:eastAsia="SchoolBookSanPin" w:hAnsi="Times New Roman"/>
          <w:sz w:val="28"/>
          <w:szCs w:val="28"/>
        </w:rPr>
        <w:t>тся</w:t>
      </w:r>
      <w:proofErr w:type="spellEnd"/>
      <w:r w:rsidRPr="00933CAF">
        <w:rPr>
          <w:rFonts w:ascii="Times New Roman" w:eastAsia="SchoolBookSanPin" w:hAnsi="Times New Roman"/>
          <w:sz w:val="28"/>
          <w:szCs w:val="28"/>
        </w:rPr>
        <w:t>; безударные личные окончания глаголов;</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знаки препинания в предложениях с однородными членами, соединёнными союзами и, а, но и без союзов;</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правильно списывать тексты объёмом не более 85 слов;</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писать под диктовку тексты объёмом не более 80 слов с учётом изученных правил правописания;</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находить и исправлять орфографические и пунктуационные ошибки</w:t>
      </w:r>
      <w:r w:rsidR="00933CAF" w:rsidRPr="00933CAF">
        <w:rPr>
          <w:rFonts w:ascii="Times New Roman" w:eastAsia="SchoolBookSanPin" w:hAnsi="Times New Roman"/>
          <w:sz w:val="28"/>
          <w:szCs w:val="28"/>
        </w:rPr>
        <w:t xml:space="preserve"> </w:t>
      </w:r>
      <w:r w:rsidR="00B061EA" w:rsidRPr="00933CAF">
        <w:rPr>
          <w:rFonts w:ascii="Times New Roman" w:eastAsia="SchoolBookSanPin" w:hAnsi="Times New Roman"/>
          <w:sz w:val="28"/>
          <w:szCs w:val="28"/>
        </w:rPr>
        <w:t>по изученным правилам</w:t>
      </w:r>
      <w:r w:rsidRPr="00933CAF">
        <w:rPr>
          <w:rFonts w:ascii="Times New Roman" w:eastAsia="SchoolBookSanPin" w:hAnsi="Times New Roman"/>
          <w:sz w:val="28"/>
          <w:szCs w:val="28"/>
        </w:rPr>
        <w:t>;</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lastRenderedPageBreak/>
        <w:t>осознавать ситуацию общения (с какой целью, с кем, где происходит общение); выбирать языковые средства в ситуации общения;</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строить устное </w:t>
      </w:r>
      <w:r w:rsidR="005D7C98" w:rsidRPr="00933CAF">
        <w:rPr>
          <w:rFonts w:ascii="Times New Roman" w:eastAsia="SchoolBookSanPin" w:hAnsi="Times New Roman"/>
          <w:sz w:val="28"/>
          <w:szCs w:val="28"/>
        </w:rPr>
        <w:t>диалогическое и монологическое высказывания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(4</w:t>
      </w:r>
      <w:r w:rsidR="007D1A88" w:rsidRPr="00933CAF">
        <w:rPr>
          <w:rFonts w:ascii="Times New Roman" w:eastAsia="Times New Roman" w:hAnsi="Times New Roman"/>
          <w:sz w:val="28"/>
          <w:szCs w:val="28"/>
          <w:lang w:eastAsia="ru-RU"/>
        </w:rPr>
        <w:t>–</w:t>
      </w:r>
      <w:r w:rsidRPr="00933CAF">
        <w:rPr>
          <w:rFonts w:ascii="Times New Roman" w:eastAsia="SchoolBookSanPin" w:hAnsi="Times New Roman"/>
          <w:sz w:val="28"/>
          <w:szCs w:val="28"/>
        </w:rPr>
        <w:t>6 предложений), соблюдая орфоэпические нормы, правильную интонацию, нормы речевого взаимодействия;</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создавать небольшие устные и письменные тексты (3</w:t>
      </w:r>
      <w:r w:rsidR="00F307DF" w:rsidRPr="00933CAF">
        <w:rPr>
          <w:rFonts w:ascii="Times New Roman" w:eastAsia="SchoolBookSanPin" w:hAnsi="Times New Roman"/>
          <w:sz w:val="28"/>
          <w:szCs w:val="28"/>
        </w:rPr>
        <w:t>–</w:t>
      </w:r>
      <w:r w:rsidRPr="00933CAF">
        <w:rPr>
          <w:rFonts w:ascii="Times New Roman" w:eastAsia="SchoolBookSanPin" w:hAnsi="Times New Roman"/>
          <w:sz w:val="28"/>
          <w:szCs w:val="28"/>
        </w:rPr>
        <w:t>5 предложений)</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для конкретной ситуации письменного общения (письма, поздравительные открытки, объявления и </w:t>
      </w:r>
      <w:r w:rsidR="004C6D85" w:rsidRPr="00933CAF">
        <w:rPr>
          <w:rFonts w:ascii="Times New Roman" w:eastAsia="SchoolBookSanPin" w:hAnsi="Times New Roman"/>
          <w:sz w:val="28"/>
          <w:szCs w:val="28"/>
        </w:rPr>
        <w:t>друг</w:t>
      </w:r>
      <w:r w:rsidR="00403972" w:rsidRPr="00933CAF">
        <w:rPr>
          <w:rFonts w:ascii="Times New Roman" w:eastAsia="SchoolBookSanPin" w:hAnsi="Times New Roman"/>
          <w:sz w:val="28"/>
          <w:szCs w:val="28"/>
        </w:rPr>
        <w:t>ие</w:t>
      </w:r>
      <w:r w:rsidRPr="00933CAF">
        <w:rPr>
          <w:rFonts w:ascii="Times New Roman" w:eastAsia="SchoolBookSanPin" w:hAnsi="Times New Roman"/>
          <w:sz w:val="28"/>
          <w:szCs w:val="28"/>
        </w:rPr>
        <w:t>);</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определять тему и основную мысль текста; самостоятельно озаглавливать текст с </w:t>
      </w:r>
      <w:r w:rsidR="008337AA" w:rsidRPr="00933CAF">
        <w:rPr>
          <w:rFonts w:ascii="Times New Roman" w:eastAsia="SchoolBookSanPin" w:hAnsi="Times New Roman"/>
          <w:sz w:val="28"/>
          <w:szCs w:val="28"/>
        </w:rPr>
        <w:t>использованием</w:t>
      </w:r>
      <w:r w:rsidRPr="00933CAF">
        <w:rPr>
          <w:rFonts w:ascii="Times New Roman" w:eastAsia="SchoolBookSanPin" w:hAnsi="Times New Roman"/>
          <w:sz w:val="28"/>
          <w:szCs w:val="28"/>
        </w:rPr>
        <w:t xml:space="preserve"> тем</w:t>
      </w:r>
      <w:r w:rsidR="008337AA" w:rsidRPr="00933CAF">
        <w:rPr>
          <w:rFonts w:ascii="Times New Roman" w:eastAsia="SchoolBookSanPin" w:hAnsi="Times New Roman"/>
          <w:sz w:val="28"/>
          <w:szCs w:val="28"/>
        </w:rPr>
        <w:t>ы</w:t>
      </w:r>
      <w:r w:rsidRPr="00933CAF">
        <w:rPr>
          <w:rFonts w:ascii="Times New Roman" w:eastAsia="SchoolBookSanPin" w:hAnsi="Times New Roman"/>
          <w:sz w:val="28"/>
          <w:szCs w:val="28"/>
        </w:rPr>
        <w:t xml:space="preserve"> или основн</w:t>
      </w:r>
      <w:r w:rsidR="008337AA" w:rsidRPr="00933CAF">
        <w:rPr>
          <w:rFonts w:ascii="Times New Roman" w:eastAsia="SchoolBookSanPin" w:hAnsi="Times New Roman"/>
          <w:sz w:val="28"/>
          <w:szCs w:val="28"/>
        </w:rPr>
        <w:t>ой</w:t>
      </w:r>
      <w:r w:rsidRPr="00933CAF">
        <w:rPr>
          <w:rFonts w:ascii="Times New Roman" w:eastAsia="SchoolBookSanPin" w:hAnsi="Times New Roman"/>
          <w:sz w:val="28"/>
          <w:szCs w:val="28"/>
        </w:rPr>
        <w:t xml:space="preserve"> мысл</w:t>
      </w:r>
      <w:r w:rsidR="008337AA" w:rsidRPr="00933CAF">
        <w:rPr>
          <w:rFonts w:ascii="Times New Roman" w:eastAsia="SchoolBookSanPin" w:hAnsi="Times New Roman"/>
          <w:sz w:val="28"/>
          <w:szCs w:val="28"/>
        </w:rPr>
        <w:t>и</w:t>
      </w:r>
      <w:r w:rsidRPr="00933CAF">
        <w:rPr>
          <w:rFonts w:ascii="Times New Roman" w:eastAsia="SchoolBookSanPin" w:hAnsi="Times New Roman"/>
          <w:sz w:val="28"/>
          <w:szCs w:val="28"/>
        </w:rPr>
        <w:t>;</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корректировать порядок предложений и частей текста;</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составлять план к заданным текстам;</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осуществлять подробный пересказ текста (устно и письменно);</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осуществлять выборочный пересказ текста (устно);</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писать (после предварительной подготовки) сочинения по заданным темам;</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w:t>
      </w:r>
      <w:r w:rsidR="00F01851" w:rsidRPr="00933CAF">
        <w:rPr>
          <w:rFonts w:ascii="Times New Roman" w:hAnsi="Times New Roman"/>
          <w:sz w:val="28"/>
          <w:szCs w:val="28"/>
        </w:rPr>
        <w:t>использовать</w:t>
      </w:r>
      <w:r w:rsidRPr="00933CAF">
        <w:rPr>
          <w:rFonts w:ascii="Times New Roman" w:eastAsia="SchoolBookSanPin" w:hAnsi="Times New Roman"/>
          <w:sz w:val="28"/>
          <w:szCs w:val="28"/>
        </w:rPr>
        <w:t xml:space="preserve"> ознакомительное чтение в соответ</w:t>
      </w:r>
      <w:r w:rsidR="00D344C4" w:rsidRPr="00933CAF">
        <w:rPr>
          <w:rFonts w:ascii="Times New Roman" w:eastAsia="SchoolBookSanPin" w:hAnsi="Times New Roman"/>
          <w:sz w:val="28"/>
          <w:szCs w:val="28"/>
        </w:rPr>
        <w:t>ст</w:t>
      </w:r>
      <w:r w:rsidRPr="00933CAF">
        <w:rPr>
          <w:rFonts w:ascii="Times New Roman" w:eastAsia="SchoolBookSanPin" w:hAnsi="Times New Roman"/>
          <w:sz w:val="28"/>
          <w:szCs w:val="28"/>
        </w:rPr>
        <w:t>вии с поставленной задачей;</w:t>
      </w:r>
    </w:p>
    <w:p w:rsidR="00704BEF" w:rsidRPr="00933CAF" w:rsidRDefault="00704BE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объяснять своими словами значение изученных понятий; использовать изученные понятия;</w:t>
      </w:r>
    </w:p>
    <w:p w:rsidR="00367A91" w:rsidRDefault="00704BEF" w:rsidP="003C45BA">
      <w:pPr>
        <w:spacing w:after="0" w:line="240" w:lineRule="auto"/>
        <w:ind w:firstLine="426"/>
        <w:jc w:val="both"/>
      </w:pPr>
      <w:r w:rsidRPr="00933CAF">
        <w:rPr>
          <w:rFonts w:ascii="Times New Roman" w:eastAsia="SchoolBookSanPin" w:hAnsi="Times New Roman"/>
          <w:sz w:val="28"/>
          <w:szCs w:val="28"/>
        </w:rPr>
        <w:t>уточнять значение слова с помощью справочных изданий, в том числе</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из числа верифицированных электронных ресурсов, включённых в федеральный перечень.</w:t>
      </w:r>
      <w:r w:rsidR="00367A91" w:rsidRPr="00933CAF">
        <w:t xml:space="preserve"> </w:t>
      </w:r>
    </w:p>
    <w:p w:rsidR="00064ED8" w:rsidRPr="00933CAF" w:rsidRDefault="00064ED8" w:rsidP="003C45BA">
      <w:pPr>
        <w:spacing w:after="0" w:line="240" w:lineRule="auto"/>
        <w:ind w:firstLine="426"/>
        <w:jc w:val="both"/>
      </w:pPr>
    </w:p>
    <w:p w:rsidR="00FE1CF7" w:rsidRPr="003C45BA" w:rsidRDefault="00FE1CF7" w:rsidP="003C45BA">
      <w:pPr>
        <w:pStyle w:val="10"/>
        <w:pBdr>
          <w:bottom w:val="none" w:sz="0" w:space="0" w:color="auto"/>
        </w:pBdr>
        <w:spacing w:before="0" w:line="240" w:lineRule="auto"/>
        <w:ind w:firstLine="426"/>
        <w:jc w:val="both"/>
        <w:rPr>
          <w:rFonts w:eastAsia="SchoolBookSanPin"/>
          <w:szCs w:val="28"/>
        </w:rPr>
      </w:pPr>
      <w:bookmarkStart w:id="12" w:name="_21._Рабочая_программа"/>
      <w:bookmarkEnd w:id="12"/>
      <w:r w:rsidRPr="003C45BA">
        <w:rPr>
          <w:rFonts w:eastAsia="SchoolBookSanPin"/>
          <w:szCs w:val="28"/>
        </w:rPr>
        <w:t>21.</w:t>
      </w:r>
      <w:r w:rsidRPr="003C45BA">
        <w:rPr>
          <w:szCs w:val="28"/>
        </w:rPr>
        <w:t xml:space="preserve"> </w:t>
      </w:r>
      <w:r w:rsidR="00064ED8">
        <w:rPr>
          <w:rFonts w:eastAsia="SchoolBookSanPin"/>
          <w:szCs w:val="28"/>
        </w:rPr>
        <w:t>Рабочая</w:t>
      </w:r>
      <w:r w:rsidRPr="003C45BA">
        <w:rPr>
          <w:rFonts w:eastAsia="SchoolBookSanPin"/>
          <w:szCs w:val="28"/>
        </w:rPr>
        <w:t xml:space="preserve"> программа по учебному предмету «Литературное чтение».</w:t>
      </w:r>
    </w:p>
    <w:p w:rsidR="00FA765B" w:rsidRPr="00933CAF" w:rsidRDefault="00FA765B"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2</w:t>
      </w:r>
      <w:r w:rsidR="00FE1CF7" w:rsidRPr="00933CAF">
        <w:rPr>
          <w:rFonts w:ascii="Times New Roman" w:eastAsia="SchoolBookSanPin" w:hAnsi="Times New Roman"/>
          <w:sz w:val="28"/>
          <w:szCs w:val="28"/>
        </w:rPr>
        <w:t>1</w:t>
      </w:r>
      <w:r w:rsidRPr="00933CAF">
        <w:rPr>
          <w:rFonts w:ascii="Times New Roman" w:eastAsia="SchoolBookSanPin" w:hAnsi="Times New Roman"/>
          <w:sz w:val="28"/>
          <w:szCs w:val="28"/>
        </w:rPr>
        <w:t>.</w:t>
      </w:r>
      <w:r w:rsidR="00FE1CF7" w:rsidRPr="00933CAF">
        <w:rPr>
          <w:rFonts w:ascii="Times New Roman" w:eastAsia="SchoolBookSanPin" w:hAnsi="Times New Roman"/>
          <w:sz w:val="28"/>
          <w:szCs w:val="28"/>
        </w:rPr>
        <w:t>1. </w:t>
      </w:r>
      <w:r w:rsidR="00064ED8">
        <w:rPr>
          <w:rFonts w:ascii="Times New Roman" w:eastAsia="SchoolBookSanPin" w:hAnsi="Times New Roman"/>
          <w:sz w:val="28"/>
          <w:szCs w:val="28"/>
        </w:rPr>
        <w:t>Рабочая</w:t>
      </w:r>
      <w:r w:rsidRPr="00933CAF">
        <w:rPr>
          <w:rFonts w:ascii="Times New Roman" w:eastAsia="SchoolBookSanPin" w:hAnsi="Times New Roman"/>
          <w:sz w:val="28"/>
          <w:szCs w:val="28"/>
        </w:rPr>
        <w:t xml:space="preserve"> программа по учебному предмету «</w:t>
      </w:r>
      <w:r w:rsidR="00FE1CF7" w:rsidRPr="00933CAF">
        <w:rPr>
          <w:rFonts w:ascii="Times New Roman" w:eastAsia="SchoolBookSanPin" w:hAnsi="Times New Roman"/>
          <w:sz w:val="28"/>
          <w:szCs w:val="28"/>
        </w:rPr>
        <w:t>Литературное чтение</w:t>
      </w:r>
      <w:r w:rsidRPr="00933CAF">
        <w:rPr>
          <w:rFonts w:ascii="Times New Roman" w:eastAsia="SchoolBookSanPin" w:hAnsi="Times New Roman"/>
          <w:sz w:val="28"/>
          <w:szCs w:val="28"/>
        </w:rPr>
        <w:t>» (предметная область «Русский язык и литературное чтение») (далее</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соответственно – программа по </w:t>
      </w:r>
      <w:r w:rsidR="00FE1CF7" w:rsidRPr="00933CAF">
        <w:rPr>
          <w:rFonts w:ascii="Times New Roman" w:eastAsia="SchoolBookSanPin" w:hAnsi="Times New Roman"/>
          <w:sz w:val="28"/>
          <w:szCs w:val="28"/>
        </w:rPr>
        <w:t>литературному чтению</w:t>
      </w:r>
      <w:r w:rsidRPr="00933CAF">
        <w:rPr>
          <w:rFonts w:ascii="Times New Roman" w:eastAsia="SchoolBookSanPin" w:hAnsi="Times New Roman"/>
          <w:sz w:val="28"/>
          <w:szCs w:val="28"/>
        </w:rPr>
        <w:t xml:space="preserve">, </w:t>
      </w:r>
      <w:r w:rsidR="00FE1CF7" w:rsidRPr="00933CAF">
        <w:rPr>
          <w:rFonts w:ascii="Times New Roman" w:eastAsia="SchoolBookSanPin" w:hAnsi="Times New Roman"/>
          <w:sz w:val="28"/>
          <w:szCs w:val="28"/>
        </w:rPr>
        <w:t>литературное чтение</w:t>
      </w:r>
      <w:r w:rsidRPr="00933CAF">
        <w:rPr>
          <w:rFonts w:ascii="Times New Roman" w:eastAsia="SchoolBookSanPin" w:hAnsi="Times New Roman"/>
          <w:sz w:val="28"/>
          <w:szCs w:val="28"/>
        </w:rPr>
        <w:t xml:space="preserve">) включает пояснительную записку, содержание обучения, планируемые результаты освоения программы по </w:t>
      </w:r>
      <w:r w:rsidR="00FE1CF7" w:rsidRPr="00933CAF">
        <w:rPr>
          <w:rFonts w:ascii="Times New Roman" w:eastAsia="SchoolBookSanPin" w:hAnsi="Times New Roman"/>
          <w:sz w:val="28"/>
          <w:szCs w:val="28"/>
        </w:rPr>
        <w:t>литературному чтению</w:t>
      </w:r>
      <w:r w:rsidRPr="00933CAF">
        <w:rPr>
          <w:rFonts w:ascii="Times New Roman" w:eastAsia="SchoolBookSanPin" w:hAnsi="Times New Roman"/>
          <w:sz w:val="28"/>
          <w:szCs w:val="28"/>
        </w:rPr>
        <w:t>.</w:t>
      </w:r>
    </w:p>
    <w:bookmarkEnd w:id="11"/>
    <w:p w:rsidR="0081252D" w:rsidRPr="00933CAF" w:rsidRDefault="00FE1CF7" w:rsidP="003C45BA">
      <w:pPr>
        <w:spacing w:after="0" w:line="240" w:lineRule="auto"/>
        <w:ind w:firstLine="426"/>
        <w:jc w:val="both"/>
        <w:rPr>
          <w:rFonts w:ascii="Times New Roman" w:eastAsia="Times New Roman" w:hAnsi="Times New Roman"/>
          <w:sz w:val="28"/>
          <w:szCs w:val="28"/>
        </w:rPr>
      </w:pPr>
      <w:r w:rsidRPr="00933CAF">
        <w:rPr>
          <w:rFonts w:ascii="Times New Roman" w:eastAsia="SchoolBookSanPin" w:hAnsi="Times New Roman"/>
          <w:sz w:val="28"/>
          <w:szCs w:val="28"/>
        </w:rPr>
        <w:t>21.2. </w:t>
      </w:r>
      <w:r w:rsidR="0081252D" w:rsidRPr="00933CAF">
        <w:rPr>
          <w:rFonts w:ascii="Times New Roman" w:eastAsia="Times New Roman" w:hAnsi="Times New Roman"/>
          <w:sz w:val="28"/>
          <w:szCs w:val="28"/>
        </w:rPr>
        <w:t xml:space="preserve">Пояснительная записка отражает общие цели и задачи изучения </w:t>
      </w:r>
      <w:r w:rsidRPr="00933CAF">
        <w:rPr>
          <w:rFonts w:ascii="Times New Roman" w:eastAsia="Times New Roman" w:hAnsi="Times New Roman"/>
          <w:sz w:val="28"/>
          <w:szCs w:val="28"/>
        </w:rPr>
        <w:t>литературного чтения</w:t>
      </w:r>
      <w:r w:rsidR="0081252D" w:rsidRPr="00933CAF">
        <w:rPr>
          <w:rFonts w:ascii="Times New Roman" w:eastAsia="Times New Roman" w:hAnsi="Times New Roman"/>
          <w:sz w:val="28"/>
          <w:szCs w:val="28"/>
        </w:rPr>
        <w:t>, место в структуре учебного плана, а также подходы к отбору содержания</w:t>
      </w:r>
      <w:r w:rsidRPr="00933CAF">
        <w:rPr>
          <w:rFonts w:ascii="Times New Roman" w:eastAsia="Times New Roman" w:hAnsi="Times New Roman"/>
          <w:sz w:val="28"/>
          <w:szCs w:val="28"/>
        </w:rPr>
        <w:t xml:space="preserve"> и </w:t>
      </w:r>
      <w:r w:rsidR="0081252D" w:rsidRPr="00933CAF">
        <w:rPr>
          <w:rFonts w:ascii="Times New Roman" w:eastAsia="Times New Roman" w:hAnsi="Times New Roman"/>
          <w:sz w:val="28"/>
          <w:szCs w:val="28"/>
        </w:rPr>
        <w:t>планируемым результатам.</w:t>
      </w:r>
    </w:p>
    <w:p w:rsidR="00FE1CF7" w:rsidRPr="00933CAF" w:rsidRDefault="00FE1CF7"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21.3. </w:t>
      </w:r>
      <w:r w:rsidR="0081252D" w:rsidRPr="00933CAF">
        <w:rPr>
          <w:rFonts w:ascii="Times New Roman" w:eastAsia="Times New Roman" w:hAnsi="Times New Roman"/>
          <w:sz w:val="28"/>
          <w:szCs w:val="28"/>
        </w:rPr>
        <w:t>Содержание обучения представлено тематическими блоками,</w:t>
      </w:r>
      <w:r w:rsidR="00933CAF" w:rsidRPr="00933CAF">
        <w:rPr>
          <w:rFonts w:ascii="Times New Roman" w:eastAsia="Times New Roman" w:hAnsi="Times New Roman"/>
          <w:sz w:val="28"/>
          <w:szCs w:val="28"/>
        </w:rPr>
        <w:t xml:space="preserve"> </w:t>
      </w:r>
      <w:r w:rsidR="0081252D" w:rsidRPr="00933CAF">
        <w:rPr>
          <w:rFonts w:ascii="Times New Roman" w:eastAsia="Times New Roman" w:hAnsi="Times New Roman"/>
          <w:sz w:val="28"/>
          <w:szCs w:val="28"/>
        </w:rPr>
        <w:t xml:space="preserve">которые предлагаются для обязательного изучения в каждом классе </w:t>
      </w:r>
      <w:r w:rsidR="00403972" w:rsidRPr="00933CAF">
        <w:rPr>
          <w:rFonts w:ascii="Times New Roman" w:eastAsia="Times New Roman" w:hAnsi="Times New Roman"/>
          <w:sz w:val="28"/>
          <w:szCs w:val="28"/>
        </w:rPr>
        <w:t>на уровне начального общего образования</w:t>
      </w:r>
      <w:r w:rsidR="0081252D" w:rsidRPr="00933CAF">
        <w:rPr>
          <w:rFonts w:ascii="Times New Roman" w:eastAsia="Times New Roman" w:hAnsi="Times New Roman"/>
          <w:sz w:val="28"/>
          <w:szCs w:val="28"/>
        </w:rPr>
        <w:t xml:space="preserve">.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w:t>
      </w:r>
      <w:r w:rsidR="008B1969" w:rsidRPr="00933CAF">
        <w:rPr>
          <w:rFonts w:ascii="Times New Roman" w:eastAsia="Times New Roman" w:hAnsi="Times New Roman"/>
          <w:sz w:val="28"/>
          <w:szCs w:val="28"/>
        </w:rPr>
        <w:t xml:space="preserve">литературного чтения </w:t>
      </w:r>
      <w:r w:rsidR="0081252D" w:rsidRPr="00933CAF">
        <w:rPr>
          <w:rFonts w:ascii="Times New Roman" w:eastAsia="Times New Roman" w:hAnsi="Times New Roman"/>
          <w:sz w:val="28"/>
          <w:szCs w:val="28"/>
        </w:rPr>
        <w:t xml:space="preserve">с учётом возрастных особенностей </w:t>
      </w:r>
      <w:r w:rsidR="00DE7B1C" w:rsidRPr="00933CAF">
        <w:rPr>
          <w:rFonts w:ascii="Times New Roman" w:eastAsia="Times New Roman" w:hAnsi="Times New Roman"/>
          <w:sz w:val="28"/>
          <w:szCs w:val="28"/>
        </w:rPr>
        <w:t>обучающихся</w:t>
      </w:r>
      <w:r w:rsidR="006C12B5" w:rsidRPr="00933CAF">
        <w:rPr>
          <w:rFonts w:ascii="Times New Roman" w:eastAsia="Times New Roman" w:hAnsi="Times New Roman"/>
          <w:sz w:val="28"/>
          <w:szCs w:val="28"/>
        </w:rPr>
        <w:t>.</w:t>
      </w:r>
      <w:r w:rsidR="006232C9" w:rsidRPr="00933CAF">
        <w:rPr>
          <w:rFonts w:ascii="Times New Roman" w:eastAsia="Times New Roman" w:hAnsi="Times New Roman"/>
          <w:sz w:val="28"/>
          <w:szCs w:val="28"/>
        </w:rPr>
        <w:t xml:space="preserve"> </w:t>
      </w:r>
    </w:p>
    <w:p w:rsidR="0081252D" w:rsidRPr="00933CAF" w:rsidRDefault="00FE1CF7"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21.4. </w:t>
      </w:r>
      <w:r w:rsidR="0081252D" w:rsidRPr="00933CAF">
        <w:rPr>
          <w:rFonts w:ascii="Times New Roman" w:eastAsia="Times New Roman" w:hAnsi="Times New Roman"/>
          <w:sz w:val="28"/>
          <w:szCs w:val="28"/>
        </w:rPr>
        <w:t xml:space="preserve">Планируемые результаты </w:t>
      </w:r>
      <w:r w:rsidRPr="00933CAF">
        <w:rPr>
          <w:rFonts w:ascii="Times New Roman" w:eastAsia="SchoolBookSanPin" w:hAnsi="Times New Roman"/>
          <w:sz w:val="28"/>
          <w:szCs w:val="28"/>
        </w:rPr>
        <w:t>освоения программы по литературному чтению</w:t>
      </w:r>
      <w:r w:rsidRPr="00933CAF">
        <w:rPr>
          <w:rFonts w:ascii="Times New Roman" w:eastAsia="Times New Roman" w:hAnsi="Times New Roman"/>
          <w:sz w:val="28"/>
          <w:szCs w:val="28"/>
        </w:rPr>
        <w:t xml:space="preserve"> </w:t>
      </w:r>
      <w:r w:rsidR="0081252D" w:rsidRPr="00933CAF">
        <w:rPr>
          <w:rFonts w:ascii="Times New Roman" w:eastAsia="Times New Roman" w:hAnsi="Times New Roman"/>
          <w:sz w:val="28"/>
          <w:szCs w:val="28"/>
        </w:rPr>
        <w:t>включают личностные, метапредметные результаты за период обучения,</w:t>
      </w:r>
      <w:r w:rsidR="00933CAF" w:rsidRPr="00933CAF">
        <w:rPr>
          <w:rFonts w:ascii="Times New Roman" w:eastAsia="Times New Roman" w:hAnsi="Times New Roman"/>
          <w:sz w:val="28"/>
          <w:szCs w:val="28"/>
        </w:rPr>
        <w:t xml:space="preserve"> </w:t>
      </w:r>
      <w:r w:rsidR="0081252D" w:rsidRPr="00933CAF">
        <w:rPr>
          <w:rFonts w:ascii="Times New Roman" w:eastAsia="Times New Roman" w:hAnsi="Times New Roman"/>
          <w:sz w:val="28"/>
          <w:szCs w:val="28"/>
        </w:rPr>
        <w:t xml:space="preserve">а также предметные достижения </w:t>
      </w:r>
      <w:r w:rsidR="00DE7B1C" w:rsidRPr="00933CAF">
        <w:rPr>
          <w:rFonts w:ascii="Times New Roman" w:eastAsia="Times New Roman" w:hAnsi="Times New Roman"/>
          <w:sz w:val="28"/>
          <w:szCs w:val="28"/>
        </w:rPr>
        <w:t>обучающегося</w:t>
      </w:r>
      <w:r w:rsidR="0081252D" w:rsidRPr="00933CAF">
        <w:rPr>
          <w:rFonts w:ascii="Times New Roman" w:eastAsia="Times New Roman" w:hAnsi="Times New Roman"/>
          <w:sz w:val="28"/>
          <w:szCs w:val="28"/>
        </w:rPr>
        <w:t xml:space="preserve"> за каждый год обучения </w:t>
      </w:r>
      <w:r w:rsidR="00403972" w:rsidRPr="00933CAF">
        <w:rPr>
          <w:rFonts w:ascii="Times New Roman" w:eastAsia="Times New Roman" w:hAnsi="Times New Roman"/>
          <w:sz w:val="28"/>
          <w:szCs w:val="28"/>
        </w:rPr>
        <w:t>на уровне начального общего образования</w:t>
      </w:r>
      <w:r w:rsidR="0081252D" w:rsidRPr="00933CAF">
        <w:rPr>
          <w:rFonts w:ascii="Times New Roman" w:eastAsia="Times New Roman" w:hAnsi="Times New Roman"/>
          <w:sz w:val="28"/>
          <w:szCs w:val="28"/>
        </w:rPr>
        <w:t>.</w:t>
      </w:r>
    </w:p>
    <w:p w:rsidR="0081252D" w:rsidRPr="00933CAF" w:rsidRDefault="00FE1CF7" w:rsidP="003C45BA">
      <w:pPr>
        <w:spacing w:after="0" w:line="240" w:lineRule="auto"/>
        <w:ind w:firstLine="426"/>
        <w:rPr>
          <w:rFonts w:ascii="Times New Roman" w:eastAsia="Times New Roman" w:hAnsi="Times New Roman"/>
          <w:sz w:val="28"/>
          <w:szCs w:val="28"/>
          <w:lang w:eastAsia="ru-RU"/>
        </w:rPr>
      </w:pPr>
      <w:r w:rsidRPr="00933CAF">
        <w:rPr>
          <w:rFonts w:ascii="Times New Roman" w:eastAsia="Times New Roman" w:hAnsi="Times New Roman"/>
          <w:sz w:val="28"/>
          <w:szCs w:val="28"/>
        </w:rPr>
        <w:t>21.5. </w:t>
      </w:r>
      <w:r w:rsidR="00903697" w:rsidRPr="00933CAF">
        <w:rPr>
          <w:rFonts w:ascii="Times New Roman" w:eastAsia="Times New Roman" w:hAnsi="Times New Roman"/>
          <w:sz w:val="28"/>
          <w:szCs w:val="28"/>
          <w:lang w:eastAsia="ru-RU"/>
        </w:rPr>
        <w:t>Пояснительная записка</w:t>
      </w:r>
      <w:r w:rsidR="002112D1">
        <w:rPr>
          <w:noProof/>
          <w:lang w:eastAsia="ru-RU"/>
        </w:rPr>
        <w:drawing>
          <wp:anchor distT="0" distB="0" distL="0" distR="0" simplePos="0" relativeHeight="251666944" behindDoc="1" locked="0" layoutInCell="1" allowOverlap="1">
            <wp:simplePos x="0" y="0"/>
            <wp:positionH relativeFrom="column">
              <wp:posOffset>-431800</wp:posOffset>
            </wp:positionH>
            <wp:positionV relativeFrom="paragraph">
              <wp:posOffset>241300</wp:posOffset>
            </wp:positionV>
            <wp:extent cx="4032250" cy="1270"/>
            <wp:effectExtent l="0" t="0" r="0" b="635"/>
            <wp:wrapNone/>
            <wp:docPr id="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a:srcRect/>
                    <a:stretch>
                      <a:fillRect/>
                    </a:stretch>
                  </pic:blipFill>
                  <pic:spPr bwMode="auto">
                    <a:xfrm>
                      <a:off x="0" y="0"/>
                      <a:ext cx="4032250" cy="1270"/>
                    </a:xfrm>
                    <a:prstGeom prst="rect">
                      <a:avLst/>
                    </a:prstGeom>
                    <a:noFill/>
                    <a:ln w="9525">
                      <a:noFill/>
                      <a:miter lim="800000"/>
                      <a:headEnd/>
                      <a:tailEnd/>
                    </a:ln>
                  </pic:spPr>
                </pic:pic>
              </a:graphicData>
            </a:graphic>
          </wp:anchor>
        </w:drawing>
      </w:r>
      <w:r w:rsidR="006C0091" w:rsidRPr="00933CAF">
        <w:rPr>
          <w:rFonts w:ascii="Times New Roman" w:eastAsia="Times New Roman" w:hAnsi="Times New Roman"/>
          <w:sz w:val="28"/>
          <w:szCs w:val="28"/>
          <w:lang w:eastAsia="ru-RU"/>
        </w:rPr>
        <w:t>.</w:t>
      </w:r>
    </w:p>
    <w:p w:rsidR="0081252D" w:rsidRPr="00933CAF" w:rsidRDefault="00FE1CF7"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21.5.1. П</w:t>
      </w:r>
      <w:r w:rsidR="0081252D" w:rsidRPr="00933CAF">
        <w:rPr>
          <w:rFonts w:ascii="Times New Roman" w:eastAsia="Times New Roman" w:hAnsi="Times New Roman"/>
          <w:sz w:val="28"/>
          <w:szCs w:val="28"/>
        </w:rPr>
        <w:t>рограмма</w:t>
      </w:r>
      <w:r w:rsidRPr="00933CAF">
        <w:rPr>
          <w:rFonts w:ascii="Times New Roman" w:eastAsia="Times New Roman" w:hAnsi="Times New Roman"/>
          <w:sz w:val="28"/>
          <w:szCs w:val="28"/>
        </w:rPr>
        <w:t xml:space="preserve"> по</w:t>
      </w:r>
      <w:r w:rsidR="0081252D"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 xml:space="preserve">литературному чтению </w:t>
      </w:r>
      <w:r w:rsidR="0081252D" w:rsidRPr="00933CAF">
        <w:rPr>
          <w:rFonts w:ascii="Times New Roman" w:eastAsia="Times New Roman" w:hAnsi="Times New Roman"/>
          <w:sz w:val="28"/>
          <w:szCs w:val="28"/>
        </w:rPr>
        <w:t xml:space="preserve">на уровне начального общего образования составлена на основе </w:t>
      </w:r>
      <w:r w:rsidR="00403972" w:rsidRPr="00933CAF">
        <w:rPr>
          <w:rFonts w:ascii="Times New Roman" w:eastAsia="Times New Roman" w:hAnsi="Times New Roman"/>
          <w:sz w:val="28"/>
          <w:szCs w:val="28"/>
        </w:rPr>
        <w:t>т</w:t>
      </w:r>
      <w:r w:rsidR="0081252D" w:rsidRPr="00933CAF">
        <w:rPr>
          <w:rFonts w:ascii="Times New Roman" w:eastAsia="Times New Roman" w:hAnsi="Times New Roman"/>
          <w:sz w:val="28"/>
          <w:szCs w:val="28"/>
        </w:rPr>
        <w:t>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w:t>
      </w:r>
      <w:r w:rsidR="0081252D" w:rsidRPr="00933CAF">
        <w:rPr>
          <w:rFonts w:ascii="Times New Roman" w:eastAsia="Times New Roman" w:hAnsi="Times New Roman"/>
          <w:sz w:val="28"/>
          <w:szCs w:val="28"/>
        </w:rPr>
        <w:lastRenderedPageBreak/>
        <w:t xml:space="preserve">щихся, сформулированные в </w:t>
      </w:r>
      <w:r w:rsidR="00FB3D5E" w:rsidRPr="00933CAF">
        <w:rPr>
          <w:rFonts w:ascii="Times New Roman" w:eastAsia="Times New Roman" w:hAnsi="Times New Roman"/>
          <w:sz w:val="28"/>
          <w:szCs w:val="28"/>
        </w:rPr>
        <w:t>ф</w:t>
      </w:r>
      <w:r w:rsidR="0081252D" w:rsidRPr="00933CAF">
        <w:rPr>
          <w:rFonts w:ascii="Times New Roman" w:eastAsia="Times New Roman" w:hAnsi="Times New Roman"/>
          <w:sz w:val="28"/>
          <w:szCs w:val="28"/>
        </w:rPr>
        <w:t xml:space="preserve">едеральной </w:t>
      </w:r>
      <w:r w:rsidR="00DC2B81" w:rsidRPr="00933CAF">
        <w:rPr>
          <w:rFonts w:ascii="Times New Roman" w:eastAsia="SchoolBookSanPin" w:hAnsi="Times New Roman"/>
          <w:sz w:val="28"/>
          <w:szCs w:val="28"/>
        </w:rPr>
        <w:t xml:space="preserve">рабочей </w:t>
      </w:r>
      <w:r w:rsidR="0081252D" w:rsidRPr="00933CAF">
        <w:rPr>
          <w:rFonts w:ascii="Times New Roman" w:eastAsia="Times New Roman" w:hAnsi="Times New Roman"/>
          <w:sz w:val="28"/>
          <w:szCs w:val="28"/>
        </w:rPr>
        <w:t>программе воспитания.</w:t>
      </w:r>
    </w:p>
    <w:p w:rsidR="0081252D" w:rsidRPr="00933CAF" w:rsidRDefault="00FE1CF7"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21.5.</w:t>
      </w:r>
      <w:r w:rsidR="001A78F7" w:rsidRPr="00933CAF">
        <w:rPr>
          <w:rFonts w:ascii="Times New Roman" w:eastAsia="Times New Roman" w:hAnsi="Times New Roman"/>
          <w:sz w:val="28"/>
          <w:szCs w:val="28"/>
        </w:rPr>
        <w:t>2</w:t>
      </w:r>
      <w:r w:rsidRPr="00933CAF">
        <w:rPr>
          <w:rFonts w:ascii="Times New Roman" w:eastAsia="Times New Roman" w:hAnsi="Times New Roman"/>
          <w:sz w:val="28"/>
          <w:szCs w:val="28"/>
        </w:rPr>
        <w:t>. </w:t>
      </w:r>
      <w:r w:rsidR="0081252D" w:rsidRPr="00933CAF">
        <w:rPr>
          <w:rFonts w:ascii="Times New Roman" w:eastAsia="Times New Roman" w:hAnsi="Times New Roman"/>
          <w:sz w:val="28"/>
          <w:szCs w:val="28"/>
        </w:rPr>
        <w:t>Литературное чтение</w:t>
      </w:r>
      <w:r w:rsidR="00403972" w:rsidRPr="00933CAF">
        <w:rPr>
          <w:rFonts w:ascii="Times New Roman" w:eastAsia="Times New Roman" w:hAnsi="Times New Roman"/>
          <w:sz w:val="28"/>
          <w:szCs w:val="28"/>
        </w:rPr>
        <w:t xml:space="preserve"> – </w:t>
      </w:r>
      <w:r w:rsidR="0081252D" w:rsidRPr="00933CAF">
        <w:rPr>
          <w:rFonts w:ascii="Times New Roman" w:eastAsia="Times New Roman" w:hAnsi="Times New Roman"/>
          <w:sz w:val="28"/>
          <w:szCs w:val="28"/>
        </w:rPr>
        <w:t xml:space="preserve">один из ведущих </w:t>
      </w:r>
      <w:r w:rsidRPr="00933CAF">
        <w:rPr>
          <w:rFonts w:ascii="Times New Roman" w:eastAsia="Times New Roman" w:hAnsi="Times New Roman"/>
          <w:sz w:val="28"/>
          <w:szCs w:val="28"/>
        </w:rPr>
        <w:t xml:space="preserve">учебных </w:t>
      </w:r>
      <w:r w:rsidR="0081252D" w:rsidRPr="00933CAF">
        <w:rPr>
          <w:rFonts w:ascii="Times New Roman" w:eastAsia="Times New Roman" w:hAnsi="Times New Roman"/>
          <w:sz w:val="28"/>
          <w:szCs w:val="28"/>
        </w:rPr>
        <w:t xml:space="preserve">предметов </w:t>
      </w:r>
      <w:r w:rsidR="00403972" w:rsidRPr="00933CAF">
        <w:rPr>
          <w:rFonts w:ascii="Times New Roman" w:eastAsia="Times New Roman" w:hAnsi="Times New Roman"/>
          <w:sz w:val="28"/>
          <w:szCs w:val="28"/>
        </w:rPr>
        <w:t>уровня начального общего образования</w:t>
      </w:r>
      <w:r w:rsidR="0081252D" w:rsidRPr="00933CAF">
        <w:rPr>
          <w:rFonts w:ascii="Times New Roman" w:eastAsia="Times New Roman" w:hAnsi="Times New Roman"/>
          <w:sz w:val="28"/>
          <w:szCs w:val="28"/>
        </w:rPr>
        <w:t>, который обеспечивает, наряду с достижением предметных результатов, становление базового умения, необходимого</w:t>
      </w:r>
      <w:r w:rsidR="00933CAF" w:rsidRPr="00933CAF">
        <w:rPr>
          <w:rFonts w:ascii="Times New Roman" w:eastAsia="Times New Roman" w:hAnsi="Times New Roman"/>
          <w:sz w:val="28"/>
          <w:szCs w:val="28"/>
        </w:rPr>
        <w:t xml:space="preserve"> </w:t>
      </w:r>
      <w:r w:rsidR="0081252D" w:rsidRPr="00933CAF">
        <w:rPr>
          <w:rFonts w:ascii="Times New Roman" w:eastAsia="Times New Roman" w:hAnsi="Times New Roman"/>
          <w:sz w:val="28"/>
          <w:szCs w:val="28"/>
        </w:rPr>
        <w:t xml:space="preserve">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w:t>
      </w:r>
      <w:r w:rsidR="00DE7B1C" w:rsidRPr="00933CAF">
        <w:rPr>
          <w:rFonts w:ascii="Times New Roman" w:eastAsia="Times New Roman" w:hAnsi="Times New Roman"/>
          <w:sz w:val="28"/>
          <w:szCs w:val="28"/>
        </w:rPr>
        <w:t>обучающихся</w:t>
      </w:r>
      <w:r w:rsidR="0081252D" w:rsidRPr="00933CAF">
        <w:rPr>
          <w:rFonts w:ascii="Times New Roman" w:eastAsia="Times New Roman" w:hAnsi="Times New Roman"/>
          <w:sz w:val="28"/>
          <w:szCs w:val="28"/>
        </w:rPr>
        <w:t xml:space="preserve">. </w:t>
      </w:r>
    </w:p>
    <w:p w:rsidR="0081252D" w:rsidRPr="00933CAF" w:rsidRDefault="00FE1CF7"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21.5.</w:t>
      </w:r>
      <w:r w:rsidR="001A78F7" w:rsidRPr="00933CAF">
        <w:rPr>
          <w:rFonts w:ascii="Times New Roman" w:eastAsia="Times New Roman" w:hAnsi="Times New Roman"/>
          <w:sz w:val="28"/>
          <w:szCs w:val="28"/>
        </w:rPr>
        <w:t>3</w:t>
      </w:r>
      <w:r w:rsidRPr="00933CAF">
        <w:rPr>
          <w:rFonts w:ascii="Times New Roman" w:eastAsia="Times New Roman" w:hAnsi="Times New Roman"/>
          <w:sz w:val="28"/>
          <w:szCs w:val="28"/>
        </w:rPr>
        <w:t>. Литературное чтение</w:t>
      </w:r>
      <w:r w:rsidR="0081252D" w:rsidRPr="00933CAF">
        <w:rPr>
          <w:rFonts w:ascii="Times New Roman" w:eastAsia="Times New Roman" w:hAnsi="Times New Roman"/>
          <w:sz w:val="28"/>
          <w:szCs w:val="28"/>
        </w:rPr>
        <w:t xml:space="preserve"> призван</w:t>
      </w:r>
      <w:r w:rsidRPr="00933CAF">
        <w:rPr>
          <w:rFonts w:ascii="Times New Roman" w:eastAsia="Times New Roman" w:hAnsi="Times New Roman"/>
          <w:sz w:val="28"/>
          <w:szCs w:val="28"/>
        </w:rPr>
        <w:t>о</w:t>
      </w:r>
      <w:r w:rsidR="0081252D" w:rsidRPr="00933CAF">
        <w:rPr>
          <w:rFonts w:ascii="Times New Roman" w:eastAsia="Times New Roman" w:hAnsi="Times New Roman"/>
          <w:sz w:val="28"/>
          <w:szCs w:val="28"/>
        </w:rPr>
        <w:t xml:space="preserve"> ввести </w:t>
      </w:r>
      <w:r w:rsidR="001A78F7" w:rsidRPr="00933CAF">
        <w:rPr>
          <w:rFonts w:ascii="Times New Roman" w:eastAsia="Times New Roman" w:hAnsi="Times New Roman"/>
          <w:sz w:val="28"/>
          <w:szCs w:val="28"/>
        </w:rPr>
        <w:t>обучающегося</w:t>
      </w:r>
      <w:r w:rsidR="0081252D" w:rsidRPr="00933CAF">
        <w:rPr>
          <w:rFonts w:ascii="Times New Roman" w:eastAsia="Times New Roman" w:hAnsi="Times New Roman"/>
          <w:sz w:val="28"/>
          <w:szCs w:val="28"/>
        </w:rPr>
        <w:t xml:space="preserve">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w:t>
      </w:r>
      <w:r w:rsidR="00413FFB" w:rsidRPr="00933CAF">
        <w:rPr>
          <w:rFonts w:ascii="Times New Roman" w:eastAsia="Times New Roman" w:hAnsi="Times New Roman"/>
          <w:sz w:val="28"/>
          <w:szCs w:val="28"/>
        </w:rPr>
        <w:t>о</w:t>
      </w:r>
      <w:r w:rsidR="0081252D" w:rsidRPr="00933CAF">
        <w:rPr>
          <w:rFonts w:ascii="Times New Roman" w:eastAsia="Times New Roman" w:hAnsi="Times New Roman"/>
          <w:sz w:val="28"/>
          <w:szCs w:val="28"/>
        </w:rPr>
        <w:t xml:space="preserve"> на общее</w:t>
      </w:r>
      <w:r w:rsidR="00933CAF" w:rsidRPr="00933CAF">
        <w:rPr>
          <w:rFonts w:ascii="Times New Roman" w:eastAsia="Times New Roman" w:hAnsi="Times New Roman"/>
          <w:sz w:val="28"/>
          <w:szCs w:val="28"/>
        </w:rPr>
        <w:t xml:space="preserve"> </w:t>
      </w:r>
      <w:r w:rsidR="0081252D" w:rsidRPr="00933CAF">
        <w:rPr>
          <w:rFonts w:ascii="Times New Roman" w:eastAsia="Times New Roman" w:hAnsi="Times New Roman"/>
          <w:sz w:val="28"/>
          <w:szCs w:val="28"/>
        </w:rPr>
        <w:t xml:space="preserve">и литературное развитие </w:t>
      </w:r>
      <w:r w:rsidR="00DE7B1C" w:rsidRPr="00933CAF">
        <w:rPr>
          <w:rFonts w:ascii="Times New Roman" w:eastAsia="Times New Roman" w:hAnsi="Times New Roman"/>
          <w:sz w:val="28"/>
          <w:szCs w:val="28"/>
        </w:rPr>
        <w:t>обучающегося</w:t>
      </w:r>
      <w:r w:rsidR="0081252D" w:rsidRPr="00933CAF">
        <w:rPr>
          <w:rFonts w:ascii="Times New Roman" w:eastAsia="Times New Roman" w:hAnsi="Times New Roman"/>
          <w:sz w:val="28"/>
          <w:szCs w:val="28"/>
        </w:rPr>
        <w:t>, реализацию творческих способностей обучающегося, а также на обеспечение преемственности в изучении систематического курса литературы.</w:t>
      </w:r>
    </w:p>
    <w:p w:rsidR="0081252D" w:rsidRPr="00933CAF" w:rsidRDefault="001A78F7"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21.5.4. </w:t>
      </w:r>
      <w:r w:rsidR="0081252D" w:rsidRPr="00933CAF">
        <w:rPr>
          <w:rFonts w:ascii="Times New Roman" w:eastAsia="Times New Roman" w:hAnsi="Times New Roman"/>
          <w:sz w:val="28"/>
          <w:szCs w:val="28"/>
        </w:rPr>
        <w:t>Приоритетная цель обучения литературному чтению</w:t>
      </w:r>
      <w:r w:rsidR="00403972" w:rsidRPr="00933CAF">
        <w:rPr>
          <w:rFonts w:ascii="Times New Roman" w:eastAsia="Times New Roman" w:hAnsi="Times New Roman"/>
          <w:sz w:val="28"/>
          <w:szCs w:val="28"/>
        </w:rPr>
        <w:t xml:space="preserve"> – </w:t>
      </w:r>
      <w:r w:rsidR="0081252D" w:rsidRPr="00933CAF">
        <w:rPr>
          <w:rFonts w:ascii="Times New Roman" w:eastAsia="Times New Roman" w:hAnsi="Times New Roman"/>
          <w:sz w:val="28"/>
          <w:szCs w:val="28"/>
        </w:rPr>
        <w:t>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w:t>
      </w:r>
      <w:r w:rsidR="00933CAF" w:rsidRPr="00933CAF">
        <w:rPr>
          <w:rFonts w:ascii="Times New Roman" w:eastAsia="Times New Roman" w:hAnsi="Times New Roman"/>
          <w:sz w:val="28"/>
          <w:szCs w:val="28"/>
        </w:rPr>
        <w:t xml:space="preserve"> </w:t>
      </w:r>
      <w:r w:rsidR="0081252D" w:rsidRPr="00933CAF">
        <w:rPr>
          <w:rFonts w:ascii="Times New Roman" w:eastAsia="Times New Roman" w:hAnsi="Times New Roman"/>
          <w:sz w:val="28"/>
          <w:szCs w:val="28"/>
        </w:rPr>
        <w:t>в успешности обучения и повседневной жизни, эмоционально откликающегося</w:t>
      </w:r>
      <w:r w:rsidR="00933CAF" w:rsidRPr="00933CAF">
        <w:rPr>
          <w:rFonts w:ascii="Times New Roman" w:eastAsia="Times New Roman" w:hAnsi="Times New Roman"/>
          <w:sz w:val="28"/>
          <w:szCs w:val="28"/>
        </w:rPr>
        <w:t xml:space="preserve"> </w:t>
      </w:r>
      <w:r w:rsidR="0081252D" w:rsidRPr="00933CAF">
        <w:rPr>
          <w:rFonts w:ascii="Times New Roman" w:eastAsia="Times New Roman" w:hAnsi="Times New Roman"/>
          <w:sz w:val="28"/>
          <w:szCs w:val="28"/>
        </w:rPr>
        <w:t>на прослушанное или прочитанное произведение.</w:t>
      </w:r>
    </w:p>
    <w:p w:rsidR="0081252D" w:rsidRPr="00933CAF" w:rsidRDefault="001A78F7"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21.5.5. </w:t>
      </w:r>
      <w:r w:rsidR="0081252D" w:rsidRPr="00933CAF">
        <w:rPr>
          <w:rFonts w:ascii="Times New Roman" w:eastAsia="Times New Roman" w:hAnsi="Times New Roman"/>
          <w:sz w:val="28"/>
          <w:szCs w:val="28"/>
        </w:rPr>
        <w:t xml:space="preserve">Приобретённые </w:t>
      </w:r>
      <w:r w:rsidR="00DE7B1C" w:rsidRPr="00933CAF">
        <w:rPr>
          <w:rFonts w:ascii="Times New Roman" w:eastAsia="Times New Roman" w:hAnsi="Times New Roman"/>
          <w:sz w:val="28"/>
          <w:szCs w:val="28"/>
        </w:rPr>
        <w:t xml:space="preserve">обучающимися </w:t>
      </w:r>
      <w:r w:rsidR="0081252D" w:rsidRPr="00933CAF">
        <w:rPr>
          <w:rFonts w:ascii="Times New Roman" w:eastAsia="Times New Roman" w:hAnsi="Times New Roman"/>
          <w:sz w:val="28"/>
          <w:szCs w:val="28"/>
        </w:rPr>
        <w:t>знания, полученный опыт решения учебных задач, а также сформированность предметных и универсальных действий</w:t>
      </w:r>
      <w:r w:rsidR="00933CAF" w:rsidRPr="00933CAF">
        <w:rPr>
          <w:rFonts w:ascii="Times New Roman" w:eastAsia="Times New Roman" w:hAnsi="Times New Roman"/>
          <w:sz w:val="28"/>
          <w:szCs w:val="28"/>
        </w:rPr>
        <w:t xml:space="preserve"> </w:t>
      </w:r>
      <w:r w:rsidR="0081252D" w:rsidRPr="00933CAF">
        <w:rPr>
          <w:rFonts w:ascii="Times New Roman" w:eastAsia="Times New Roman" w:hAnsi="Times New Roman"/>
          <w:sz w:val="28"/>
          <w:szCs w:val="28"/>
        </w:rPr>
        <w:t xml:space="preserve">в процессе изучения </w:t>
      </w:r>
      <w:r w:rsidRPr="00933CAF">
        <w:rPr>
          <w:rFonts w:ascii="Times New Roman" w:eastAsia="Times New Roman" w:hAnsi="Times New Roman"/>
          <w:sz w:val="28"/>
          <w:szCs w:val="28"/>
        </w:rPr>
        <w:t>литературного чтения</w:t>
      </w:r>
      <w:r w:rsidR="0081252D" w:rsidRPr="00933CAF">
        <w:rPr>
          <w:rFonts w:ascii="Times New Roman" w:eastAsia="Times New Roman" w:hAnsi="Times New Roman"/>
          <w:sz w:val="28"/>
          <w:szCs w:val="28"/>
        </w:rPr>
        <w:t xml:space="preserve"> станут фундаментом обучения </w:t>
      </w:r>
      <w:r w:rsidR="008B4925" w:rsidRPr="00933CAF">
        <w:rPr>
          <w:rFonts w:ascii="Times New Roman" w:eastAsia="Times New Roman" w:hAnsi="Times New Roman"/>
          <w:sz w:val="28"/>
          <w:szCs w:val="28"/>
        </w:rPr>
        <w:t>на уровне основного общего образования</w:t>
      </w:r>
      <w:r w:rsidR="0081252D" w:rsidRPr="00933CAF">
        <w:rPr>
          <w:rFonts w:ascii="Times New Roman" w:eastAsia="Times New Roman" w:hAnsi="Times New Roman"/>
          <w:sz w:val="28"/>
          <w:szCs w:val="28"/>
        </w:rPr>
        <w:t>, а также будут востребованы в жизни.</w:t>
      </w:r>
    </w:p>
    <w:p w:rsidR="0081252D" w:rsidRPr="00933CAF" w:rsidRDefault="001A78F7"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21.5.6. </w:t>
      </w:r>
      <w:r w:rsidR="0081252D" w:rsidRPr="00933CAF">
        <w:rPr>
          <w:rFonts w:ascii="Times New Roman" w:eastAsia="Times New Roman" w:hAnsi="Times New Roman"/>
          <w:sz w:val="28"/>
          <w:szCs w:val="28"/>
        </w:rPr>
        <w:t xml:space="preserve">Достижение цели </w:t>
      </w:r>
      <w:r w:rsidRPr="00933CAF">
        <w:rPr>
          <w:rFonts w:ascii="Times New Roman" w:eastAsia="Times New Roman" w:hAnsi="Times New Roman"/>
          <w:sz w:val="28"/>
          <w:szCs w:val="28"/>
        </w:rPr>
        <w:t xml:space="preserve">изучения литературного чтения </w:t>
      </w:r>
      <w:r w:rsidR="0081252D" w:rsidRPr="00933CAF">
        <w:rPr>
          <w:rFonts w:ascii="Times New Roman" w:eastAsia="Times New Roman" w:hAnsi="Times New Roman"/>
          <w:sz w:val="28"/>
          <w:szCs w:val="28"/>
        </w:rPr>
        <w:t>определяется решением следующих задач:</w:t>
      </w:r>
    </w:p>
    <w:p w:rsidR="0081252D" w:rsidRPr="00933CAF" w:rsidRDefault="0081252D"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 xml:space="preserve">формирование у </w:t>
      </w:r>
      <w:r w:rsidR="00DE7B1C" w:rsidRPr="00933CAF">
        <w:rPr>
          <w:rFonts w:ascii="Times New Roman" w:eastAsia="Times New Roman" w:hAnsi="Times New Roman"/>
          <w:sz w:val="28"/>
          <w:szCs w:val="28"/>
        </w:rPr>
        <w:t>обучающихся</w:t>
      </w:r>
      <w:r w:rsidRPr="00933CAF">
        <w:rPr>
          <w:rFonts w:ascii="Times New Roman" w:eastAsia="Times New Roman" w:hAnsi="Times New Roman"/>
          <w:sz w:val="28"/>
          <w:szCs w:val="28"/>
        </w:rPr>
        <w:t xml:space="preserve"> положительной мотивации к систематическому чтению и слушанию художественной литературы и произведений устного народного творчества;</w:t>
      </w:r>
    </w:p>
    <w:p w:rsidR="0081252D" w:rsidRPr="00933CAF" w:rsidRDefault="0081252D"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достижение необходимого для продолжения образования уровня общего речевого развития;</w:t>
      </w:r>
    </w:p>
    <w:p w:rsidR="0081252D" w:rsidRPr="00933CAF" w:rsidRDefault="0081252D"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81252D" w:rsidRPr="00933CAF" w:rsidRDefault="0081252D"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первоначальное представление о многообразии жанров художественных произведений и произведений устного народного творчества;</w:t>
      </w:r>
    </w:p>
    <w:p w:rsidR="0081252D" w:rsidRPr="00933CAF" w:rsidRDefault="0081252D"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овладение элементарными умениями анализа и интерпретации текста, осознанного использования при анализе текста изученных литературных понятий</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в соответствии с представленными предметными результатами по классам;</w:t>
      </w:r>
    </w:p>
    <w:p w:rsidR="0081252D" w:rsidRPr="00933CAF" w:rsidRDefault="0081252D"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овладение техникой смыслового чтения вслух, обеспечивающей понимание</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и использование информации для решения учебных задач.</w:t>
      </w:r>
    </w:p>
    <w:p w:rsidR="0081252D" w:rsidRPr="00933CAF" w:rsidRDefault="001A78F7"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21.5.7. П</w:t>
      </w:r>
      <w:r w:rsidR="0081252D" w:rsidRPr="00933CAF">
        <w:rPr>
          <w:rFonts w:ascii="Times New Roman" w:eastAsia="Times New Roman" w:hAnsi="Times New Roman"/>
          <w:sz w:val="28"/>
          <w:szCs w:val="28"/>
        </w:rPr>
        <w:t xml:space="preserve">рограмма </w:t>
      </w:r>
      <w:r w:rsidRPr="00933CAF">
        <w:rPr>
          <w:rFonts w:ascii="Times New Roman" w:eastAsia="Times New Roman" w:hAnsi="Times New Roman"/>
          <w:sz w:val="28"/>
          <w:szCs w:val="28"/>
        </w:rPr>
        <w:t>по литературному чтению</w:t>
      </w:r>
      <w:r w:rsidR="00E015AE" w:rsidRPr="00933CAF">
        <w:rPr>
          <w:rFonts w:ascii="Times New Roman" w:eastAsia="Times New Roman" w:hAnsi="Times New Roman"/>
          <w:sz w:val="28"/>
          <w:szCs w:val="28"/>
        </w:rPr>
        <w:t xml:space="preserve"> </w:t>
      </w:r>
      <w:r w:rsidR="0081252D" w:rsidRPr="00933CAF">
        <w:rPr>
          <w:rFonts w:ascii="Times New Roman" w:eastAsia="Times New Roman" w:hAnsi="Times New Roman"/>
          <w:sz w:val="28"/>
          <w:szCs w:val="28"/>
        </w:rPr>
        <w:t>представляет вариант распределения предметного содержания по годам обучения с характер</w:t>
      </w:r>
      <w:r w:rsidRPr="00933CAF">
        <w:rPr>
          <w:rFonts w:ascii="Times New Roman" w:eastAsia="Times New Roman" w:hAnsi="Times New Roman"/>
          <w:sz w:val="28"/>
          <w:szCs w:val="28"/>
        </w:rPr>
        <w:t>истикой планируемых результатов. С</w:t>
      </w:r>
      <w:r w:rsidR="0081252D" w:rsidRPr="00933CAF">
        <w:rPr>
          <w:rFonts w:ascii="Times New Roman" w:eastAsia="Times New Roman" w:hAnsi="Times New Roman"/>
          <w:sz w:val="28"/>
          <w:szCs w:val="28"/>
        </w:rPr>
        <w:t xml:space="preserve">одержание </w:t>
      </w:r>
      <w:r w:rsidRPr="00933CAF">
        <w:rPr>
          <w:rFonts w:ascii="Times New Roman" w:eastAsia="Times New Roman" w:hAnsi="Times New Roman"/>
          <w:sz w:val="28"/>
          <w:szCs w:val="28"/>
        </w:rPr>
        <w:t xml:space="preserve">программы по литературному чтению </w:t>
      </w:r>
      <w:r w:rsidR="0081252D" w:rsidRPr="00933CAF">
        <w:rPr>
          <w:rFonts w:ascii="Times New Roman" w:eastAsia="Times New Roman" w:hAnsi="Times New Roman"/>
          <w:sz w:val="28"/>
          <w:szCs w:val="28"/>
        </w:rPr>
        <w:t xml:space="preserve">раскрывает следующие направления литературного образования </w:t>
      </w:r>
      <w:r w:rsidR="00DE7B1C" w:rsidRPr="00933CAF">
        <w:rPr>
          <w:rFonts w:ascii="Times New Roman" w:eastAsia="Times New Roman" w:hAnsi="Times New Roman"/>
          <w:sz w:val="28"/>
          <w:szCs w:val="28"/>
        </w:rPr>
        <w:t>обучающегося</w:t>
      </w:r>
      <w:r w:rsidR="0081252D" w:rsidRPr="00933CAF">
        <w:rPr>
          <w:rFonts w:ascii="Times New Roman" w:eastAsia="Times New Roman" w:hAnsi="Times New Roman"/>
          <w:sz w:val="28"/>
          <w:szCs w:val="28"/>
        </w:rPr>
        <w:t>: речевая и читательская деятельности, круг чтения, творческая деятельность.</w:t>
      </w:r>
    </w:p>
    <w:p w:rsidR="00E015AE" w:rsidRPr="00933CAF" w:rsidRDefault="001A78F7"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21.5.8. </w:t>
      </w:r>
      <w:r w:rsidR="0081252D" w:rsidRPr="00933CAF">
        <w:rPr>
          <w:rFonts w:ascii="Times New Roman" w:eastAsia="Times New Roman" w:hAnsi="Times New Roman"/>
          <w:sz w:val="28"/>
          <w:szCs w:val="28"/>
        </w:rPr>
        <w:t xml:space="preserve">В основу отбора произведений </w:t>
      </w:r>
      <w:r w:rsidRPr="00933CAF">
        <w:rPr>
          <w:rFonts w:ascii="Times New Roman" w:eastAsia="Times New Roman" w:hAnsi="Times New Roman"/>
          <w:sz w:val="28"/>
          <w:szCs w:val="28"/>
        </w:rPr>
        <w:t xml:space="preserve">для литературного чтения </w:t>
      </w:r>
      <w:r w:rsidR="0081252D" w:rsidRPr="00933CAF">
        <w:rPr>
          <w:rFonts w:ascii="Times New Roman" w:eastAsia="Times New Roman" w:hAnsi="Times New Roman"/>
          <w:sz w:val="28"/>
          <w:szCs w:val="28"/>
        </w:rPr>
        <w:t xml:space="preserve">положены </w:t>
      </w:r>
      <w:proofErr w:type="spellStart"/>
      <w:r w:rsidR="0081252D" w:rsidRPr="00933CAF">
        <w:rPr>
          <w:rFonts w:ascii="Times New Roman" w:eastAsia="Times New Roman" w:hAnsi="Times New Roman"/>
          <w:sz w:val="28"/>
          <w:szCs w:val="28"/>
        </w:rPr>
        <w:t>общедидактические</w:t>
      </w:r>
      <w:proofErr w:type="spellEnd"/>
      <w:r w:rsidR="0081252D" w:rsidRPr="00933CAF">
        <w:rPr>
          <w:rFonts w:ascii="Times New Roman" w:eastAsia="Times New Roman" w:hAnsi="Times New Roman"/>
          <w:sz w:val="28"/>
          <w:szCs w:val="28"/>
        </w:rPr>
        <w:t xml:space="preserve"> принципы обучения: соответствие возрастным возможностям</w:t>
      </w:r>
      <w:r w:rsidR="00933CAF" w:rsidRPr="00933CAF">
        <w:rPr>
          <w:rFonts w:ascii="Times New Roman" w:eastAsia="Times New Roman" w:hAnsi="Times New Roman"/>
          <w:sz w:val="28"/>
          <w:szCs w:val="28"/>
        </w:rPr>
        <w:t xml:space="preserve"> </w:t>
      </w:r>
      <w:r w:rsidR="0081252D" w:rsidRPr="00933CAF">
        <w:rPr>
          <w:rFonts w:ascii="Times New Roman" w:eastAsia="Times New Roman" w:hAnsi="Times New Roman"/>
          <w:sz w:val="28"/>
          <w:szCs w:val="28"/>
        </w:rPr>
        <w:t xml:space="preserve">и особенностям восприятия </w:t>
      </w:r>
      <w:r w:rsidR="000451F5" w:rsidRPr="00933CAF">
        <w:rPr>
          <w:rFonts w:ascii="Times New Roman" w:eastAsia="Times New Roman" w:hAnsi="Times New Roman"/>
          <w:sz w:val="28"/>
          <w:szCs w:val="28"/>
        </w:rPr>
        <w:t>обучающимися</w:t>
      </w:r>
      <w:r w:rsidR="0081252D" w:rsidRPr="00933CAF">
        <w:rPr>
          <w:rFonts w:ascii="Times New Roman" w:eastAsia="Times New Roman" w:hAnsi="Times New Roman"/>
          <w:sz w:val="28"/>
          <w:szCs w:val="28"/>
        </w:rPr>
        <w:t xml:space="preserve"> фольклорных произведений</w:t>
      </w:r>
      <w:r w:rsidR="00933CAF" w:rsidRPr="00933CAF">
        <w:rPr>
          <w:rFonts w:ascii="Times New Roman" w:eastAsia="Times New Roman" w:hAnsi="Times New Roman"/>
          <w:sz w:val="28"/>
          <w:szCs w:val="28"/>
        </w:rPr>
        <w:t xml:space="preserve"> </w:t>
      </w:r>
      <w:r w:rsidR="0081252D" w:rsidRPr="00933CAF">
        <w:rPr>
          <w:rFonts w:ascii="Times New Roman" w:eastAsia="Times New Roman" w:hAnsi="Times New Roman"/>
          <w:sz w:val="28"/>
          <w:szCs w:val="28"/>
        </w:rPr>
        <w:t>и литературных текстов; представленность в произведениях нравственно-эстетических ценно</w:t>
      </w:r>
      <w:r w:rsidR="0081252D" w:rsidRPr="00933CAF">
        <w:rPr>
          <w:rFonts w:ascii="Times New Roman" w:eastAsia="Times New Roman" w:hAnsi="Times New Roman"/>
          <w:sz w:val="28"/>
          <w:szCs w:val="28"/>
        </w:rPr>
        <w:lastRenderedPageBreak/>
        <w:t xml:space="preserve">стей, культурных традиций народов России, отдельных произведений выдающихся представителей мировой детской литературы. </w:t>
      </w:r>
    </w:p>
    <w:p w:rsidR="0081252D" w:rsidRPr="00933CAF" w:rsidRDefault="001A78F7"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21.5.9. </w:t>
      </w:r>
      <w:r w:rsidR="0081252D" w:rsidRPr="00933CAF">
        <w:rPr>
          <w:rFonts w:ascii="Times New Roman" w:eastAsia="Times New Roman" w:hAnsi="Times New Roman"/>
          <w:sz w:val="28"/>
          <w:szCs w:val="28"/>
        </w:rPr>
        <w:t xml:space="preserve">Важным принципом отбора содержания </w:t>
      </w:r>
      <w:r w:rsidRPr="00933CAF">
        <w:rPr>
          <w:rFonts w:ascii="Times New Roman" w:eastAsia="Times New Roman" w:hAnsi="Times New Roman"/>
          <w:sz w:val="28"/>
          <w:szCs w:val="28"/>
        </w:rPr>
        <w:t>программы по литературному чтению</w:t>
      </w:r>
      <w:r w:rsidR="0081252D" w:rsidRPr="00933CAF">
        <w:rPr>
          <w:rFonts w:ascii="Times New Roman" w:eastAsia="Times New Roman" w:hAnsi="Times New Roman"/>
          <w:sz w:val="28"/>
          <w:szCs w:val="28"/>
        </w:rPr>
        <w:t xml:space="preserve"> является представленность разных жанров, видов и стилей произведений, обеспечивающих формирование функциональной литературной грамотности </w:t>
      </w:r>
      <w:r w:rsidR="00DE7B1C" w:rsidRPr="00933CAF">
        <w:rPr>
          <w:rFonts w:ascii="Times New Roman" w:eastAsia="Times New Roman" w:hAnsi="Times New Roman"/>
          <w:sz w:val="28"/>
          <w:szCs w:val="28"/>
        </w:rPr>
        <w:t>обучающегося</w:t>
      </w:r>
      <w:r w:rsidR="0081252D" w:rsidRPr="00933CAF">
        <w:rPr>
          <w:rFonts w:ascii="Times New Roman" w:eastAsia="Times New Roman" w:hAnsi="Times New Roman"/>
          <w:sz w:val="28"/>
          <w:szCs w:val="28"/>
        </w:rPr>
        <w:t xml:space="preserve">,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w:t>
      </w:r>
      <w:r w:rsidRPr="00933CAF">
        <w:rPr>
          <w:rFonts w:ascii="Times New Roman" w:eastAsia="Times New Roman" w:hAnsi="Times New Roman"/>
          <w:sz w:val="28"/>
          <w:szCs w:val="28"/>
        </w:rPr>
        <w:t>начального общего образования</w:t>
      </w:r>
      <w:r w:rsidR="0081252D" w:rsidRPr="00933CAF">
        <w:rPr>
          <w:rFonts w:ascii="Times New Roman" w:eastAsia="Times New Roman" w:hAnsi="Times New Roman"/>
          <w:sz w:val="28"/>
          <w:szCs w:val="28"/>
        </w:rPr>
        <w:t>.</w:t>
      </w:r>
    </w:p>
    <w:p w:rsidR="0081252D" w:rsidRPr="00933CAF" w:rsidRDefault="001A78F7"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21.5.10. </w:t>
      </w:r>
      <w:r w:rsidR="0081252D" w:rsidRPr="00933CAF">
        <w:rPr>
          <w:rFonts w:ascii="Times New Roman" w:eastAsia="Times New Roman" w:hAnsi="Times New Roman"/>
          <w:sz w:val="28"/>
          <w:szCs w:val="28"/>
        </w:rPr>
        <w:t xml:space="preserve">Планируемые результаты </w:t>
      </w:r>
      <w:r w:rsidRPr="00933CAF">
        <w:rPr>
          <w:rFonts w:ascii="Times New Roman" w:eastAsia="Times New Roman" w:hAnsi="Times New Roman"/>
          <w:sz w:val="28"/>
          <w:szCs w:val="28"/>
        </w:rPr>
        <w:t xml:space="preserve">изучения литературного чтения </w:t>
      </w:r>
      <w:r w:rsidR="0081252D" w:rsidRPr="00933CAF">
        <w:rPr>
          <w:rFonts w:ascii="Times New Roman" w:eastAsia="Times New Roman" w:hAnsi="Times New Roman"/>
          <w:sz w:val="28"/>
          <w:szCs w:val="28"/>
        </w:rPr>
        <w:t xml:space="preserve">включают личностные, метапредметные результаты за период обучения, а также предметные достижения </w:t>
      </w:r>
      <w:r w:rsidR="00DE7B1C" w:rsidRPr="00933CAF">
        <w:rPr>
          <w:rFonts w:ascii="Times New Roman" w:eastAsia="Times New Roman" w:hAnsi="Times New Roman"/>
          <w:sz w:val="28"/>
          <w:szCs w:val="28"/>
        </w:rPr>
        <w:t>обучающегося</w:t>
      </w:r>
      <w:r w:rsidR="0081252D" w:rsidRPr="00933CAF">
        <w:rPr>
          <w:rFonts w:ascii="Times New Roman" w:eastAsia="Times New Roman" w:hAnsi="Times New Roman"/>
          <w:sz w:val="28"/>
          <w:szCs w:val="28"/>
        </w:rPr>
        <w:t xml:space="preserve"> за каждый год обучения </w:t>
      </w:r>
      <w:r w:rsidRPr="00933CAF">
        <w:rPr>
          <w:rFonts w:ascii="Times New Roman" w:eastAsia="Times New Roman" w:hAnsi="Times New Roman"/>
          <w:sz w:val="28"/>
          <w:szCs w:val="28"/>
        </w:rPr>
        <w:t>на уровне начального общего образования</w:t>
      </w:r>
      <w:r w:rsidR="0081252D" w:rsidRPr="00933CAF">
        <w:rPr>
          <w:rFonts w:ascii="Times New Roman" w:eastAsia="Times New Roman" w:hAnsi="Times New Roman"/>
          <w:sz w:val="28"/>
          <w:szCs w:val="28"/>
        </w:rPr>
        <w:t>.</w:t>
      </w:r>
    </w:p>
    <w:p w:rsidR="0081252D" w:rsidRPr="00933CAF" w:rsidRDefault="001A78F7"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21.5.11. </w:t>
      </w:r>
      <w:r w:rsidR="00235E7C" w:rsidRPr="00933CAF">
        <w:rPr>
          <w:rFonts w:ascii="Times New Roman" w:eastAsia="Times New Roman" w:hAnsi="Times New Roman"/>
          <w:sz w:val="28"/>
          <w:szCs w:val="28"/>
        </w:rPr>
        <w:t>Л</w:t>
      </w:r>
      <w:r w:rsidR="0081252D" w:rsidRPr="00933CAF">
        <w:rPr>
          <w:rFonts w:ascii="Times New Roman" w:eastAsia="Times New Roman" w:hAnsi="Times New Roman"/>
          <w:sz w:val="28"/>
          <w:szCs w:val="28"/>
        </w:rPr>
        <w:t xml:space="preserve">итературное чтение </w:t>
      </w:r>
      <w:r w:rsidR="00235E7C" w:rsidRPr="00933CAF">
        <w:rPr>
          <w:rFonts w:ascii="Times New Roman" w:eastAsia="Times New Roman" w:hAnsi="Times New Roman"/>
          <w:sz w:val="28"/>
          <w:szCs w:val="28"/>
        </w:rPr>
        <w:t xml:space="preserve">является </w:t>
      </w:r>
      <w:r w:rsidR="0081252D" w:rsidRPr="00933CAF">
        <w:rPr>
          <w:rFonts w:ascii="Times New Roman" w:eastAsia="Times New Roman" w:hAnsi="Times New Roman"/>
          <w:sz w:val="28"/>
          <w:szCs w:val="28"/>
        </w:rPr>
        <w:t>преемствен</w:t>
      </w:r>
      <w:r w:rsidR="00235E7C" w:rsidRPr="00933CAF">
        <w:rPr>
          <w:rFonts w:ascii="Times New Roman" w:eastAsia="Times New Roman" w:hAnsi="Times New Roman"/>
          <w:sz w:val="28"/>
          <w:szCs w:val="28"/>
        </w:rPr>
        <w:t>ным</w:t>
      </w:r>
      <w:r w:rsidR="0081252D" w:rsidRPr="00933CAF">
        <w:rPr>
          <w:rFonts w:ascii="Times New Roman" w:eastAsia="Times New Roman" w:hAnsi="Times New Roman"/>
          <w:sz w:val="28"/>
          <w:szCs w:val="28"/>
        </w:rPr>
        <w:t xml:space="preserve"> по отношению</w:t>
      </w:r>
      <w:r w:rsidR="00933CAF" w:rsidRPr="00933CAF">
        <w:rPr>
          <w:rFonts w:ascii="Times New Roman" w:eastAsia="Times New Roman" w:hAnsi="Times New Roman"/>
          <w:sz w:val="28"/>
          <w:szCs w:val="28"/>
        </w:rPr>
        <w:t xml:space="preserve"> </w:t>
      </w:r>
      <w:r w:rsidR="0081252D" w:rsidRPr="00933CAF">
        <w:rPr>
          <w:rFonts w:ascii="Times New Roman" w:eastAsia="Times New Roman" w:hAnsi="Times New Roman"/>
          <w:sz w:val="28"/>
          <w:szCs w:val="28"/>
        </w:rPr>
        <w:t xml:space="preserve">к </w:t>
      </w:r>
      <w:r w:rsidR="006C12B5" w:rsidRPr="00933CAF">
        <w:rPr>
          <w:rFonts w:ascii="Times New Roman" w:eastAsia="Times New Roman" w:hAnsi="Times New Roman"/>
          <w:sz w:val="28"/>
          <w:szCs w:val="28"/>
        </w:rPr>
        <w:t xml:space="preserve">учебному </w:t>
      </w:r>
      <w:r w:rsidR="0081252D" w:rsidRPr="00933CAF">
        <w:rPr>
          <w:rFonts w:ascii="Times New Roman" w:eastAsia="Times New Roman" w:hAnsi="Times New Roman"/>
          <w:sz w:val="28"/>
          <w:szCs w:val="28"/>
        </w:rPr>
        <w:t xml:space="preserve">предмету «Литература», который изучается </w:t>
      </w:r>
      <w:r w:rsidR="006C12B5" w:rsidRPr="00933CAF">
        <w:rPr>
          <w:rFonts w:ascii="Times New Roman" w:eastAsia="Times New Roman" w:hAnsi="Times New Roman"/>
          <w:sz w:val="28"/>
          <w:szCs w:val="28"/>
        </w:rPr>
        <w:t>на уровне основного общего образования</w:t>
      </w:r>
      <w:r w:rsidR="0081252D" w:rsidRPr="00933CAF">
        <w:rPr>
          <w:rFonts w:ascii="Times New Roman" w:eastAsia="Times New Roman" w:hAnsi="Times New Roman"/>
          <w:sz w:val="28"/>
          <w:szCs w:val="28"/>
        </w:rPr>
        <w:t>.</w:t>
      </w:r>
    </w:p>
    <w:p w:rsidR="0081252D" w:rsidRPr="00933CAF" w:rsidRDefault="00235E7C"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21.5.12. </w:t>
      </w:r>
      <w:r w:rsidR="0081252D" w:rsidRPr="00933CAF">
        <w:rPr>
          <w:rFonts w:ascii="Times New Roman" w:eastAsia="Times New Roman" w:hAnsi="Times New Roman"/>
          <w:sz w:val="28"/>
          <w:szCs w:val="28"/>
        </w:rPr>
        <w:t>Освоение программы по</w:t>
      </w:r>
      <w:r w:rsidRPr="00933CAF">
        <w:rPr>
          <w:rFonts w:ascii="Times New Roman" w:eastAsia="Times New Roman" w:hAnsi="Times New Roman"/>
          <w:sz w:val="28"/>
          <w:szCs w:val="28"/>
        </w:rPr>
        <w:t xml:space="preserve"> л</w:t>
      </w:r>
      <w:r w:rsidR="0081252D" w:rsidRPr="00933CAF">
        <w:rPr>
          <w:rFonts w:ascii="Times New Roman" w:eastAsia="Times New Roman" w:hAnsi="Times New Roman"/>
          <w:sz w:val="28"/>
          <w:szCs w:val="28"/>
        </w:rPr>
        <w:t>итературн</w:t>
      </w:r>
      <w:r w:rsidRPr="00933CAF">
        <w:rPr>
          <w:rFonts w:ascii="Times New Roman" w:eastAsia="Times New Roman" w:hAnsi="Times New Roman"/>
          <w:sz w:val="28"/>
          <w:szCs w:val="28"/>
        </w:rPr>
        <w:t>ому</w:t>
      </w:r>
      <w:r w:rsidR="0081252D" w:rsidRPr="00933CAF">
        <w:rPr>
          <w:rFonts w:ascii="Times New Roman" w:eastAsia="Times New Roman" w:hAnsi="Times New Roman"/>
          <w:sz w:val="28"/>
          <w:szCs w:val="28"/>
        </w:rPr>
        <w:t xml:space="preserve"> чтени</w:t>
      </w:r>
      <w:r w:rsidRPr="00933CAF">
        <w:rPr>
          <w:rFonts w:ascii="Times New Roman" w:eastAsia="Times New Roman" w:hAnsi="Times New Roman"/>
          <w:sz w:val="28"/>
          <w:szCs w:val="28"/>
        </w:rPr>
        <w:t>ю</w:t>
      </w:r>
      <w:r w:rsidR="0081252D" w:rsidRPr="00933CAF">
        <w:rPr>
          <w:rFonts w:ascii="Times New Roman" w:eastAsia="Times New Roman" w:hAnsi="Times New Roman"/>
          <w:sz w:val="28"/>
          <w:szCs w:val="28"/>
        </w:rPr>
        <w:t xml:space="preserve"> в 1 классе начинается вводным интегрированным </w:t>
      </w:r>
      <w:r w:rsidRPr="00933CAF">
        <w:rPr>
          <w:rFonts w:ascii="Times New Roman" w:eastAsia="Times New Roman" w:hAnsi="Times New Roman"/>
          <w:sz w:val="28"/>
          <w:szCs w:val="28"/>
        </w:rPr>
        <w:t xml:space="preserve">учебным </w:t>
      </w:r>
      <w:r w:rsidR="0081252D" w:rsidRPr="00933CAF">
        <w:rPr>
          <w:rFonts w:ascii="Times New Roman" w:eastAsia="Times New Roman" w:hAnsi="Times New Roman"/>
          <w:sz w:val="28"/>
          <w:szCs w:val="28"/>
        </w:rPr>
        <w:t>курсом «Обучение грамоте» (</w:t>
      </w:r>
      <w:r w:rsidR="00DC5653" w:rsidRPr="00933CAF">
        <w:rPr>
          <w:rFonts w:ascii="Times New Roman" w:eastAsia="Times New Roman" w:hAnsi="Times New Roman"/>
          <w:sz w:val="28"/>
          <w:szCs w:val="28"/>
        </w:rPr>
        <w:t xml:space="preserve">рекомендуется </w:t>
      </w:r>
      <w:r w:rsidR="0081252D" w:rsidRPr="00933CAF">
        <w:rPr>
          <w:rFonts w:ascii="Times New Roman" w:eastAsia="Times New Roman" w:hAnsi="Times New Roman"/>
          <w:sz w:val="28"/>
          <w:szCs w:val="28"/>
        </w:rPr>
        <w:t>180 ч</w:t>
      </w:r>
      <w:r w:rsidR="006F5522" w:rsidRPr="00933CAF">
        <w:rPr>
          <w:rFonts w:ascii="Times New Roman" w:eastAsia="Times New Roman" w:hAnsi="Times New Roman"/>
          <w:sz w:val="28"/>
          <w:szCs w:val="28"/>
        </w:rPr>
        <w:t>асов</w:t>
      </w:r>
      <w:r w:rsidR="0081252D" w:rsidRPr="00933CAF">
        <w:rPr>
          <w:rFonts w:ascii="Times New Roman" w:eastAsia="Times New Roman" w:hAnsi="Times New Roman"/>
          <w:sz w:val="28"/>
          <w:szCs w:val="28"/>
        </w:rPr>
        <w:t xml:space="preserve">: </w:t>
      </w:r>
      <w:r w:rsidR="00DC5653" w:rsidRPr="00933CAF">
        <w:rPr>
          <w:rFonts w:ascii="Times New Roman" w:eastAsia="Times New Roman" w:hAnsi="Times New Roman"/>
          <w:sz w:val="28"/>
          <w:szCs w:val="28"/>
        </w:rPr>
        <w:t xml:space="preserve">русского языка </w:t>
      </w:r>
      <w:r w:rsidR="0081252D" w:rsidRPr="00933CAF">
        <w:rPr>
          <w:rFonts w:ascii="Times New Roman" w:eastAsia="Times New Roman" w:hAnsi="Times New Roman"/>
          <w:sz w:val="28"/>
          <w:szCs w:val="28"/>
        </w:rPr>
        <w:t>100 ч</w:t>
      </w:r>
      <w:r w:rsidR="006F5522" w:rsidRPr="00933CAF">
        <w:rPr>
          <w:rFonts w:ascii="Times New Roman" w:eastAsia="Times New Roman" w:hAnsi="Times New Roman"/>
          <w:sz w:val="28"/>
          <w:szCs w:val="28"/>
        </w:rPr>
        <w:t xml:space="preserve">асов </w:t>
      </w:r>
      <w:r w:rsidR="0081252D" w:rsidRPr="00933CAF">
        <w:rPr>
          <w:rFonts w:ascii="Times New Roman" w:eastAsia="Times New Roman" w:hAnsi="Times New Roman"/>
          <w:sz w:val="28"/>
          <w:szCs w:val="28"/>
        </w:rPr>
        <w:t xml:space="preserve">и </w:t>
      </w:r>
      <w:r w:rsidR="00DC5653" w:rsidRPr="00933CAF">
        <w:rPr>
          <w:rFonts w:ascii="Times New Roman" w:eastAsia="Times New Roman" w:hAnsi="Times New Roman"/>
          <w:sz w:val="28"/>
          <w:szCs w:val="28"/>
        </w:rPr>
        <w:t xml:space="preserve">литературного чтения </w:t>
      </w:r>
      <w:r w:rsidR="0081252D" w:rsidRPr="00933CAF">
        <w:rPr>
          <w:rFonts w:ascii="Times New Roman" w:eastAsia="Times New Roman" w:hAnsi="Times New Roman"/>
          <w:sz w:val="28"/>
          <w:szCs w:val="28"/>
        </w:rPr>
        <w:t>80 ч</w:t>
      </w:r>
      <w:r w:rsidR="006F5522" w:rsidRPr="00933CAF">
        <w:rPr>
          <w:rFonts w:ascii="Times New Roman" w:eastAsia="Times New Roman" w:hAnsi="Times New Roman"/>
          <w:sz w:val="28"/>
          <w:szCs w:val="28"/>
        </w:rPr>
        <w:t>асов</w:t>
      </w:r>
      <w:r w:rsidR="00DC5653" w:rsidRPr="00933CAF">
        <w:rPr>
          <w:rFonts w:ascii="Times New Roman" w:eastAsia="Times New Roman" w:hAnsi="Times New Roman"/>
          <w:sz w:val="28"/>
          <w:szCs w:val="28"/>
        </w:rPr>
        <w:t>)</w:t>
      </w:r>
      <w:r w:rsidR="00CB5917" w:rsidRPr="00933CAF">
        <w:rPr>
          <w:rFonts w:ascii="Times New Roman" w:eastAsia="Times New Roman" w:hAnsi="Times New Roman"/>
          <w:sz w:val="28"/>
          <w:szCs w:val="28"/>
        </w:rPr>
        <w:t>.</w:t>
      </w:r>
      <w:r w:rsidR="006232C9" w:rsidRPr="00933CAF">
        <w:rPr>
          <w:rFonts w:ascii="Times New Roman" w:eastAsia="Times New Roman" w:hAnsi="Times New Roman"/>
          <w:sz w:val="28"/>
          <w:szCs w:val="28"/>
        </w:rPr>
        <w:t xml:space="preserve"> Содержание </w:t>
      </w:r>
      <w:r w:rsidRPr="00933CAF">
        <w:rPr>
          <w:rFonts w:ascii="Times New Roman" w:eastAsia="Times New Roman" w:hAnsi="Times New Roman"/>
          <w:sz w:val="28"/>
          <w:szCs w:val="28"/>
        </w:rPr>
        <w:t>л</w:t>
      </w:r>
      <w:r w:rsidR="006232C9" w:rsidRPr="00933CAF">
        <w:rPr>
          <w:rFonts w:ascii="Times New Roman" w:eastAsia="Times New Roman" w:hAnsi="Times New Roman"/>
          <w:sz w:val="28"/>
          <w:szCs w:val="28"/>
        </w:rPr>
        <w:t>итературно</w:t>
      </w:r>
      <w:r w:rsidRPr="00933CAF">
        <w:rPr>
          <w:rFonts w:ascii="Times New Roman" w:eastAsia="Times New Roman" w:hAnsi="Times New Roman"/>
          <w:sz w:val="28"/>
          <w:szCs w:val="28"/>
        </w:rPr>
        <w:t>го</w:t>
      </w:r>
      <w:r w:rsidR="006232C9" w:rsidRPr="00933CAF">
        <w:rPr>
          <w:rFonts w:ascii="Times New Roman" w:eastAsia="Times New Roman" w:hAnsi="Times New Roman"/>
          <w:sz w:val="28"/>
          <w:szCs w:val="28"/>
        </w:rPr>
        <w:t xml:space="preserve"> чтени</w:t>
      </w:r>
      <w:r w:rsidRPr="00933CAF">
        <w:rPr>
          <w:rFonts w:ascii="Times New Roman" w:eastAsia="Times New Roman" w:hAnsi="Times New Roman"/>
          <w:sz w:val="28"/>
          <w:szCs w:val="28"/>
        </w:rPr>
        <w:t>я</w:t>
      </w:r>
      <w:r w:rsidR="006232C9" w:rsidRPr="00933CAF">
        <w:rPr>
          <w:rFonts w:ascii="Times New Roman" w:eastAsia="Times New Roman" w:hAnsi="Times New Roman"/>
          <w:sz w:val="28"/>
          <w:szCs w:val="28"/>
        </w:rPr>
        <w:t>, реализуемого в период обучения грамоте, представлено</w:t>
      </w:r>
      <w:r w:rsidR="00933CAF" w:rsidRPr="00933CAF">
        <w:rPr>
          <w:rFonts w:ascii="Times New Roman" w:eastAsia="Times New Roman" w:hAnsi="Times New Roman"/>
          <w:sz w:val="28"/>
          <w:szCs w:val="28"/>
        </w:rPr>
        <w:t xml:space="preserve"> </w:t>
      </w:r>
      <w:r w:rsidR="006232C9" w:rsidRPr="00933CAF">
        <w:rPr>
          <w:rFonts w:ascii="Times New Roman" w:eastAsia="Times New Roman" w:hAnsi="Times New Roman"/>
          <w:sz w:val="28"/>
          <w:szCs w:val="28"/>
        </w:rPr>
        <w:t xml:space="preserve">в программе </w:t>
      </w:r>
      <w:r w:rsidRPr="00933CAF">
        <w:rPr>
          <w:rFonts w:ascii="Times New Roman" w:eastAsia="Times New Roman" w:hAnsi="Times New Roman"/>
          <w:sz w:val="28"/>
          <w:szCs w:val="28"/>
        </w:rPr>
        <w:t>по русскому языку.</w:t>
      </w:r>
      <w:r w:rsidR="0081252D" w:rsidRPr="00933CAF">
        <w:rPr>
          <w:rFonts w:ascii="Times New Roman" w:eastAsia="Times New Roman" w:hAnsi="Times New Roman"/>
          <w:sz w:val="28"/>
          <w:szCs w:val="28"/>
        </w:rPr>
        <w:t xml:space="preserve"> После периода обучения грамоте начинается раздельное изучение </w:t>
      </w:r>
      <w:r w:rsidRPr="00933CAF">
        <w:rPr>
          <w:rFonts w:ascii="Times New Roman" w:eastAsia="Times New Roman" w:hAnsi="Times New Roman"/>
          <w:sz w:val="28"/>
          <w:szCs w:val="28"/>
        </w:rPr>
        <w:t>русского языка и литературного чтения.</w:t>
      </w:r>
      <w:r w:rsidR="0081252D"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Н</w:t>
      </w:r>
      <w:r w:rsidR="0081252D" w:rsidRPr="00933CAF">
        <w:rPr>
          <w:rFonts w:ascii="Times New Roman" w:eastAsia="Times New Roman" w:hAnsi="Times New Roman"/>
          <w:sz w:val="28"/>
          <w:szCs w:val="28"/>
        </w:rPr>
        <w:t xml:space="preserve">а </w:t>
      </w:r>
      <w:r w:rsidRPr="00933CAF">
        <w:rPr>
          <w:rFonts w:ascii="Times New Roman" w:eastAsia="Times New Roman" w:hAnsi="Times New Roman"/>
          <w:sz w:val="28"/>
          <w:szCs w:val="28"/>
        </w:rPr>
        <w:t>л</w:t>
      </w:r>
      <w:r w:rsidR="0081252D" w:rsidRPr="00933CAF">
        <w:rPr>
          <w:rFonts w:ascii="Times New Roman" w:eastAsia="Times New Roman" w:hAnsi="Times New Roman"/>
          <w:sz w:val="28"/>
          <w:szCs w:val="28"/>
        </w:rPr>
        <w:t xml:space="preserve">итературное чтение в 1 классе отводится не менее 10 учебных недель (40 часов), </w:t>
      </w:r>
      <w:r w:rsidR="00DC5653" w:rsidRPr="00933CAF">
        <w:rPr>
          <w:rFonts w:ascii="Times New Roman" w:eastAsia="SchoolBookSanPin" w:hAnsi="Times New Roman"/>
          <w:sz w:val="28"/>
          <w:szCs w:val="28"/>
        </w:rPr>
        <w:t>для изучения</w:t>
      </w:r>
      <w:r w:rsidR="00933CAF" w:rsidRPr="00933CAF">
        <w:rPr>
          <w:rFonts w:ascii="Times New Roman" w:eastAsia="SchoolBookSanPin" w:hAnsi="Times New Roman"/>
          <w:sz w:val="28"/>
          <w:szCs w:val="28"/>
        </w:rPr>
        <w:t xml:space="preserve"> </w:t>
      </w:r>
      <w:r w:rsidR="00DC5653" w:rsidRPr="00933CAF">
        <w:rPr>
          <w:rFonts w:ascii="Times New Roman" w:eastAsia="Times New Roman" w:hAnsi="Times New Roman"/>
          <w:sz w:val="28"/>
          <w:szCs w:val="28"/>
        </w:rPr>
        <w:t xml:space="preserve">литературного чтения </w:t>
      </w:r>
      <w:r w:rsidR="0081252D" w:rsidRPr="00933CAF">
        <w:rPr>
          <w:rFonts w:ascii="Times New Roman" w:eastAsia="Times New Roman" w:hAnsi="Times New Roman"/>
          <w:sz w:val="28"/>
          <w:szCs w:val="28"/>
        </w:rPr>
        <w:t xml:space="preserve">во </w:t>
      </w:r>
      <w:r w:rsidR="00AA446F" w:rsidRPr="00933CAF">
        <w:rPr>
          <w:rFonts w:ascii="Times New Roman" w:eastAsia="Times New Roman" w:hAnsi="Times New Roman"/>
          <w:sz w:val="28"/>
          <w:szCs w:val="28"/>
        </w:rPr>
        <w:t>2</w:t>
      </w:r>
      <w:r w:rsidR="007D1A88" w:rsidRPr="00933CAF">
        <w:rPr>
          <w:rFonts w:ascii="Times New Roman" w:eastAsia="Times New Roman" w:hAnsi="Times New Roman"/>
          <w:sz w:val="28"/>
          <w:szCs w:val="28"/>
          <w:lang w:eastAsia="ru-RU"/>
        </w:rPr>
        <w:t>–</w:t>
      </w:r>
      <w:r w:rsidR="00856FB8" w:rsidRPr="00933CAF">
        <w:rPr>
          <w:rFonts w:ascii="Times New Roman" w:eastAsia="Times New Roman" w:hAnsi="Times New Roman"/>
          <w:sz w:val="28"/>
          <w:szCs w:val="28"/>
        </w:rPr>
        <w:t>4</w:t>
      </w:r>
      <w:r w:rsidR="0081252D" w:rsidRPr="00933CAF">
        <w:rPr>
          <w:rFonts w:ascii="Times New Roman" w:eastAsia="Times New Roman" w:hAnsi="Times New Roman"/>
          <w:sz w:val="28"/>
          <w:szCs w:val="28"/>
        </w:rPr>
        <w:t xml:space="preserve"> классах </w:t>
      </w:r>
      <w:r w:rsidR="00DC5653" w:rsidRPr="00933CAF">
        <w:rPr>
          <w:rFonts w:ascii="Times New Roman" w:eastAsia="Times New Roman" w:hAnsi="Times New Roman"/>
          <w:sz w:val="28"/>
          <w:szCs w:val="28"/>
        </w:rPr>
        <w:t xml:space="preserve">рекомендуется отводить </w:t>
      </w:r>
      <w:r w:rsidR="0081252D" w:rsidRPr="00933CAF">
        <w:rPr>
          <w:rFonts w:ascii="Times New Roman" w:eastAsia="Times New Roman" w:hAnsi="Times New Roman"/>
          <w:sz w:val="28"/>
          <w:szCs w:val="28"/>
        </w:rPr>
        <w:t xml:space="preserve">по 136 </w:t>
      </w:r>
      <w:r w:rsidR="000451F5" w:rsidRPr="00933CAF">
        <w:rPr>
          <w:rFonts w:ascii="Times New Roman" w:eastAsia="Times New Roman" w:hAnsi="Times New Roman"/>
          <w:sz w:val="28"/>
          <w:szCs w:val="28"/>
        </w:rPr>
        <w:t>часов</w:t>
      </w:r>
      <w:r w:rsidR="00933CAF" w:rsidRPr="00933CAF">
        <w:rPr>
          <w:rFonts w:ascii="Times New Roman" w:eastAsia="Times New Roman" w:hAnsi="Times New Roman"/>
          <w:sz w:val="28"/>
          <w:szCs w:val="28"/>
        </w:rPr>
        <w:t xml:space="preserve"> </w:t>
      </w:r>
      <w:r w:rsidR="0081252D" w:rsidRPr="00933CAF">
        <w:rPr>
          <w:rFonts w:ascii="Times New Roman" w:eastAsia="Times New Roman" w:hAnsi="Times New Roman"/>
          <w:sz w:val="28"/>
          <w:szCs w:val="28"/>
        </w:rPr>
        <w:t>(4 ч</w:t>
      </w:r>
      <w:r w:rsidR="000451F5" w:rsidRPr="00933CAF">
        <w:rPr>
          <w:rFonts w:ascii="Times New Roman" w:eastAsia="Times New Roman" w:hAnsi="Times New Roman"/>
          <w:sz w:val="28"/>
          <w:szCs w:val="28"/>
        </w:rPr>
        <w:t>аса</w:t>
      </w:r>
      <w:r w:rsidR="0081252D" w:rsidRPr="00933CAF">
        <w:rPr>
          <w:rFonts w:ascii="Times New Roman" w:eastAsia="Times New Roman" w:hAnsi="Times New Roman"/>
          <w:sz w:val="28"/>
          <w:szCs w:val="28"/>
        </w:rPr>
        <w:t xml:space="preserve"> в неделю в каждом классе).</w:t>
      </w:r>
    </w:p>
    <w:p w:rsidR="00235E7C" w:rsidRPr="00933CAF" w:rsidRDefault="00235E7C" w:rsidP="003C45BA">
      <w:pPr>
        <w:spacing w:after="0" w:line="240" w:lineRule="auto"/>
        <w:ind w:firstLine="426"/>
        <w:rPr>
          <w:rFonts w:ascii="Times New Roman" w:eastAsia="OfficinaSansBoldITC" w:hAnsi="Times New Roman"/>
          <w:sz w:val="28"/>
          <w:szCs w:val="28"/>
        </w:rPr>
      </w:pPr>
      <w:r w:rsidRPr="00933CAF">
        <w:rPr>
          <w:rFonts w:ascii="Times New Roman" w:eastAsia="OfficinaSansBoldITC" w:hAnsi="Times New Roman"/>
          <w:sz w:val="28"/>
          <w:szCs w:val="28"/>
        </w:rPr>
        <w:t>21.6. Содержание обучения в 1 классе.</w:t>
      </w:r>
    </w:p>
    <w:p w:rsidR="00CA2E26" w:rsidRPr="00933CAF" w:rsidRDefault="00235E7C" w:rsidP="003C45BA">
      <w:pPr>
        <w:spacing w:after="0" w:line="240" w:lineRule="auto"/>
        <w:ind w:firstLine="426"/>
        <w:jc w:val="both"/>
        <w:rPr>
          <w:rFonts w:ascii="Times New Roman" w:eastAsia="Times New Roman" w:hAnsi="Times New Roman"/>
          <w:sz w:val="28"/>
          <w:szCs w:val="28"/>
        </w:rPr>
      </w:pPr>
      <w:r w:rsidRPr="00933CAF">
        <w:rPr>
          <w:rFonts w:ascii="Times New Roman" w:eastAsia="OfficinaSansBoldITC" w:hAnsi="Times New Roman"/>
          <w:sz w:val="28"/>
          <w:szCs w:val="28"/>
        </w:rPr>
        <w:t>21.6.1. </w:t>
      </w:r>
      <w:r w:rsidR="00CA2E26" w:rsidRPr="00933CAF">
        <w:rPr>
          <w:rFonts w:ascii="Times New Roman" w:eastAsia="Times New Roman" w:hAnsi="Times New Roman"/>
          <w:sz w:val="28"/>
          <w:szCs w:val="28"/>
        </w:rPr>
        <w:t>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rsidR="00CA2E26" w:rsidRPr="00933CAF" w:rsidRDefault="00235E7C" w:rsidP="003C45BA">
      <w:pPr>
        <w:spacing w:after="0" w:line="240" w:lineRule="auto"/>
        <w:ind w:firstLine="426"/>
        <w:jc w:val="both"/>
        <w:rPr>
          <w:rFonts w:ascii="Times New Roman" w:eastAsia="Times New Roman" w:hAnsi="Times New Roman"/>
          <w:sz w:val="28"/>
          <w:szCs w:val="28"/>
        </w:rPr>
      </w:pPr>
      <w:r w:rsidRPr="00933CAF">
        <w:rPr>
          <w:rFonts w:ascii="Times New Roman" w:eastAsia="OfficinaSansBoldITC" w:hAnsi="Times New Roman"/>
          <w:sz w:val="28"/>
          <w:szCs w:val="28"/>
        </w:rPr>
        <w:t>21.6.</w:t>
      </w:r>
      <w:r w:rsidR="00D95224" w:rsidRPr="00933CAF">
        <w:rPr>
          <w:rFonts w:ascii="Times New Roman" w:eastAsia="OfficinaSansBoldITC" w:hAnsi="Times New Roman"/>
          <w:sz w:val="28"/>
          <w:szCs w:val="28"/>
        </w:rPr>
        <w:t>1</w:t>
      </w:r>
      <w:r w:rsidRPr="00933CAF">
        <w:rPr>
          <w:rFonts w:ascii="Times New Roman" w:eastAsia="OfficinaSansBoldITC" w:hAnsi="Times New Roman"/>
          <w:sz w:val="28"/>
          <w:szCs w:val="28"/>
        </w:rPr>
        <w:t>.</w:t>
      </w:r>
      <w:r w:rsidR="00D95224" w:rsidRPr="00933CAF">
        <w:rPr>
          <w:rFonts w:ascii="Times New Roman" w:eastAsia="OfficinaSansBoldITC" w:hAnsi="Times New Roman"/>
          <w:sz w:val="28"/>
          <w:szCs w:val="28"/>
        </w:rPr>
        <w:t>1.</w:t>
      </w:r>
      <w:r w:rsidRPr="00933CAF">
        <w:rPr>
          <w:rFonts w:ascii="Times New Roman" w:eastAsia="OfficinaSansBoldITC" w:hAnsi="Times New Roman"/>
          <w:sz w:val="28"/>
          <w:szCs w:val="28"/>
        </w:rPr>
        <w:t> </w:t>
      </w:r>
      <w:r w:rsidR="00CA2E26" w:rsidRPr="00933CAF">
        <w:rPr>
          <w:rFonts w:ascii="Times New Roman" w:eastAsia="Times New Roman" w:hAnsi="Times New Roman"/>
          <w:sz w:val="28"/>
          <w:szCs w:val="28"/>
        </w:rPr>
        <w:t>Произведения для чтения: народные сказки о животных, например, «Лисица и тетерев», «Лиса и рак»</w:t>
      </w:r>
      <w:r w:rsidR="00D8201D" w:rsidRPr="00933CAF">
        <w:rPr>
          <w:rFonts w:ascii="Times New Roman" w:eastAsia="Times New Roman" w:hAnsi="Times New Roman"/>
          <w:sz w:val="28"/>
          <w:szCs w:val="28"/>
        </w:rPr>
        <w:t xml:space="preserve"> и другие</w:t>
      </w:r>
      <w:r w:rsidR="00CA2E26" w:rsidRPr="00933CAF">
        <w:rPr>
          <w:rFonts w:ascii="Times New Roman" w:eastAsia="Times New Roman" w:hAnsi="Times New Roman"/>
          <w:sz w:val="28"/>
          <w:szCs w:val="28"/>
        </w:rPr>
        <w:t>, литературные (авторские) сказки, например, К.Д. Ушинск</w:t>
      </w:r>
      <w:r w:rsidR="00AA446F" w:rsidRPr="00933CAF">
        <w:rPr>
          <w:rFonts w:ascii="Times New Roman" w:eastAsia="Times New Roman" w:hAnsi="Times New Roman"/>
          <w:sz w:val="28"/>
          <w:szCs w:val="28"/>
        </w:rPr>
        <w:t>ого</w:t>
      </w:r>
      <w:r w:rsidR="00CA2E26" w:rsidRPr="00933CAF">
        <w:rPr>
          <w:rFonts w:ascii="Times New Roman" w:eastAsia="Times New Roman" w:hAnsi="Times New Roman"/>
          <w:sz w:val="28"/>
          <w:szCs w:val="28"/>
        </w:rPr>
        <w:t xml:space="preserve"> «Петух и собака», сказки В.Г. Сутеева «Кораблик»,</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«Под грибом» и другие (по выбору).</w:t>
      </w:r>
    </w:p>
    <w:p w:rsidR="00CA2E26" w:rsidRPr="00933CAF" w:rsidRDefault="00235E7C" w:rsidP="003C45BA">
      <w:pPr>
        <w:spacing w:after="0" w:line="240" w:lineRule="auto"/>
        <w:ind w:firstLine="426"/>
        <w:jc w:val="both"/>
        <w:rPr>
          <w:rFonts w:ascii="Times New Roman" w:eastAsia="Times New Roman" w:hAnsi="Times New Roman"/>
          <w:sz w:val="28"/>
          <w:szCs w:val="28"/>
        </w:rPr>
      </w:pPr>
      <w:r w:rsidRPr="00933CAF">
        <w:rPr>
          <w:rFonts w:ascii="Times New Roman" w:eastAsia="OfficinaSansBoldITC" w:hAnsi="Times New Roman"/>
          <w:sz w:val="28"/>
          <w:szCs w:val="28"/>
        </w:rPr>
        <w:t>21.6.</w:t>
      </w:r>
      <w:r w:rsidR="00D95224" w:rsidRPr="00933CAF">
        <w:rPr>
          <w:rFonts w:ascii="Times New Roman" w:eastAsia="OfficinaSansBoldITC" w:hAnsi="Times New Roman"/>
          <w:sz w:val="28"/>
          <w:szCs w:val="28"/>
        </w:rPr>
        <w:t>2</w:t>
      </w:r>
      <w:r w:rsidRPr="00933CAF">
        <w:rPr>
          <w:rFonts w:ascii="Times New Roman" w:eastAsia="OfficinaSansBoldITC" w:hAnsi="Times New Roman"/>
          <w:sz w:val="28"/>
          <w:szCs w:val="28"/>
        </w:rPr>
        <w:t>. </w:t>
      </w:r>
      <w:r w:rsidR="00CA2E26" w:rsidRPr="00933CAF">
        <w:rPr>
          <w:rFonts w:ascii="Times New Roman" w:eastAsia="Times New Roman" w:hAnsi="Times New Roman"/>
          <w:sz w:val="28"/>
          <w:szCs w:val="28"/>
        </w:rPr>
        <w:t>Произведения о детях.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одной темы, но разных жанров: рассказ, стихотворение (общее представлен</w:t>
      </w:r>
      <w:r w:rsidR="00AA446F" w:rsidRPr="00933CAF">
        <w:rPr>
          <w:rFonts w:ascii="Times New Roman" w:eastAsia="Times New Roman" w:hAnsi="Times New Roman"/>
          <w:sz w:val="28"/>
          <w:szCs w:val="28"/>
        </w:rPr>
        <w:t>ие</w:t>
      </w:r>
      <w:r w:rsidR="00933CAF" w:rsidRPr="00933CAF">
        <w:rPr>
          <w:rFonts w:ascii="Times New Roman" w:eastAsia="Times New Roman" w:hAnsi="Times New Roman"/>
          <w:sz w:val="28"/>
          <w:szCs w:val="28"/>
        </w:rPr>
        <w:t xml:space="preserve"> </w:t>
      </w:r>
      <w:r w:rsidR="00AA446F" w:rsidRPr="00933CAF">
        <w:rPr>
          <w:rFonts w:ascii="Times New Roman" w:eastAsia="Times New Roman" w:hAnsi="Times New Roman"/>
          <w:sz w:val="28"/>
          <w:szCs w:val="28"/>
        </w:rPr>
        <w:t xml:space="preserve">на примере </w:t>
      </w:r>
      <w:r w:rsidR="00CA2E26" w:rsidRPr="00933CAF">
        <w:rPr>
          <w:rFonts w:ascii="Times New Roman" w:eastAsia="Times New Roman" w:hAnsi="Times New Roman"/>
          <w:sz w:val="28"/>
          <w:szCs w:val="28"/>
        </w:rPr>
        <w:t>не менее шести произведений К.Д. Ушинского</w:t>
      </w:r>
      <w:r w:rsidR="00AA446F" w:rsidRPr="00933CAF">
        <w:rPr>
          <w:rFonts w:ascii="Times New Roman" w:eastAsia="Times New Roman" w:hAnsi="Times New Roman"/>
          <w:sz w:val="28"/>
          <w:szCs w:val="28"/>
        </w:rPr>
        <w:t>, Л.Н. Толстого,</w:t>
      </w:r>
      <w:r w:rsidR="00933CAF" w:rsidRPr="00933CAF">
        <w:rPr>
          <w:rFonts w:ascii="Times New Roman" w:eastAsia="Times New Roman" w:hAnsi="Times New Roman"/>
          <w:sz w:val="28"/>
          <w:szCs w:val="28"/>
        </w:rPr>
        <w:t xml:space="preserve"> </w:t>
      </w:r>
      <w:r w:rsidR="00AA446F" w:rsidRPr="00933CAF">
        <w:rPr>
          <w:rFonts w:ascii="Times New Roman" w:eastAsia="Times New Roman" w:hAnsi="Times New Roman"/>
          <w:sz w:val="28"/>
          <w:szCs w:val="28"/>
        </w:rPr>
        <w:t xml:space="preserve">Е.А. Пермяка, </w:t>
      </w:r>
      <w:r w:rsidR="00CA2E26" w:rsidRPr="00933CAF">
        <w:rPr>
          <w:rFonts w:ascii="Times New Roman" w:eastAsia="Times New Roman" w:hAnsi="Times New Roman"/>
          <w:sz w:val="28"/>
          <w:szCs w:val="28"/>
        </w:rPr>
        <w:t>В.А. Осеевой, А.Л. Барто, Ю.И. Ермолаева и других). Характеристика героя произведения, общая оценка поступков. Понимание заголовка произведения,</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его соотношения с содержанием произведения и его идеей. Осознание нравственно-этических понятий: друг, дружба, забота, труд, взаимопомощь.</w:t>
      </w:r>
    </w:p>
    <w:p w:rsidR="00CA2E26" w:rsidRPr="00933CAF" w:rsidRDefault="00235E7C" w:rsidP="003C45BA">
      <w:pPr>
        <w:spacing w:after="0" w:line="240" w:lineRule="auto"/>
        <w:ind w:firstLine="426"/>
        <w:jc w:val="both"/>
        <w:rPr>
          <w:rFonts w:ascii="Times New Roman" w:eastAsia="Times New Roman" w:hAnsi="Times New Roman"/>
          <w:sz w:val="28"/>
          <w:szCs w:val="28"/>
        </w:rPr>
      </w:pPr>
      <w:r w:rsidRPr="00933CAF">
        <w:rPr>
          <w:rFonts w:ascii="Times New Roman" w:eastAsia="OfficinaSansBoldITC" w:hAnsi="Times New Roman"/>
          <w:sz w:val="28"/>
          <w:szCs w:val="28"/>
        </w:rPr>
        <w:lastRenderedPageBreak/>
        <w:t>21.6.</w:t>
      </w:r>
      <w:r w:rsidR="00D95224" w:rsidRPr="00933CAF">
        <w:rPr>
          <w:rFonts w:ascii="Times New Roman" w:eastAsia="OfficinaSansBoldITC" w:hAnsi="Times New Roman"/>
          <w:sz w:val="28"/>
          <w:szCs w:val="28"/>
        </w:rPr>
        <w:t>2</w:t>
      </w:r>
      <w:r w:rsidRPr="00933CAF">
        <w:rPr>
          <w:rFonts w:ascii="Times New Roman" w:eastAsia="OfficinaSansBoldITC" w:hAnsi="Times New Roman"/>
          <w:sz w:val="28"/>
          <w:szCs w:val="28"/>
        </w:rPr>
        <w:t>.</w:t>
      </w:r>
      <w:r w:rsidR="00D95224" w:rsidRPr="00933CAF">
        <w:rPr>
          <w:rFonts w:ascii="Times New Roman" w:eastAsia="OfficinaSansBoldITC" w:hAnsi="Times New Roman"/>
          <w:sz w:val="28"/>
          <w:szCs w:val="28"/>
        </w:rPr>
        <w:t>1.</w:t>
      </w:r>
      <w:r w:rsidRPr="00933CAF">
        <w:rPr>
          <w:rFonts w:ascii="Times New Roman" w:eastAsia="OfficinaSansBoldITC" w:hAnsi="Times New Roman"/>
          <w:sz w:val="28"/>
          <w:szCs w:val="28"/>
        </w:rPr>
        <w:t> </w:t>
      </w:r>
      <w:r w:rsidR="00CA2E26" w:rsidRPr="00933CAF">
        <w:rPr>
          <w:rFonts w:ascii="Times New Roman" w:eastAsia="Times New Roman" w:hAnsi="Times New Roman"/>
          <w:sz w:val="28"/>
          <w:szCs w:val="28"/>
        </w:rPr>
        <w:t>Произведения для чтения: К.Д. Ушинский «Худо тому, кто добра</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не делает никому», Л.Н. Толстой «Косточка», Е.А. Пермяк «Торопливый ножик»,</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В.А. Осеева «Три товарища», А.Л. Барто «Я – лишний», Ю.И. Ермолаев «Лучший друг» и другие (по выбору).</w:t>
      </w:r>
    </w:p>
    <w:p w:rsidR="00CA2E26" w:rsidRPr="00933CAF" w:rsidRDefault="00235E7C" w:rsidP="003C45BA">
      <w:pPr>
        <w:spacing w:after="0" w:line="240" w:lineRule="auto"/>
        <w:ind w:firstLine="426"/>
        <w:jc w:val="both"/>
        <w:rPr>
          <w:rFonts w:ascii="Times New Roman" w:eastAsia="Times New Roman" w:hAnsi="Times New Roman"/>
          <w:sz w:val="28"/>
          <w:szCs w:val="28"/>
        </w:rPr>
      </w:pPr>
      <w:r w:rsidRPr="00933CAF">
        <w:rPr>
          <w:rFonts w:ascii="Times New Roman" w:eastAsia="OfficinaSansBoldITC" w:hAnsi="Times New Roman"/>
          <w:sz w:val="28"/>
          <w:szCs w:val="28"/>
        </w:rPr>
        <w:t>21.6.</w:t>
      </w:r>
      <w:r w:rsidR="00D95224" w:rsidRPr="00933CAF">
        <w:rPr>
          <w:rFonts w:ascii="Times New Roman" w:eastAsia="OfficinaSansBoldITC" w:hAnsi="Times New Roman"/>
          <w:sz w:val="28"/>
          <w:szCs w:val="28"/>
        </w:rPr>
        <w:t>3</w:t>
      </w:r>
      <w:r w:rsidRPr="00933CAF">
        <w:rPr>
          <w:rFonts w:ascii="Times New Roman" w:eastAsia="OfficinaSansBoldITC" w:hAnsi="Times New Roman"/>
          <w:sz w:val="28"/>
          <w:szCs w:val="28"/>
        </w:rPr>
        <w:t>. </w:t>
      </w:r>
      <w:r w:rsidR="00CA2E26" w:rsidRPr="00933CAF">
        <w:rPr>
          <w:rFonts w:ascii="Times New Roman" w:eastAsia="Times New Roman" w:hAnsi="Times New Roman"/>
          <w:sz w:val="28"/>
          <w:szCs w:val="28"/>
        </w:rPr>
        <w:t>Произведения о родной природе. Восприятие и самостоятельное чтение произведений о природе (на примере трёх</w:t>
      </w:r>
      <w:r w:rsidR="007D1A88" w:rsidRPr="00933CAF">
        <w:rPr>
          <w:rFonts w:ascii="Times New Roman" w:eastAsia="Times New Roman" w:hAnsi="Times New Roman"/>
          <w:sz w:val="28"/>
          <w:szCs w:val="28"/>
          <w:lang w:eastAsia="ru-RU"/>
        </w:rPr>
        <w:t>–</w:t>
      </w:r>
      <w:r w:rsidR="00CA2E26" w:rsidRPr="00933CAF">
        <w:rPr>
          <w:rFonts w:ascii="Times New Roman" w:eastAsia="Times New Roman" w:hAnsi="Times New Roman"/>
          <w:sz w:val="28"/>
          <w:szCs w:val="28"/>
        </w:rPr>
        <w:t>четырёх доступных произведений</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 xml:space="preserve">А.К. Толстого, А.Н. Плещеева, Е.Ф. Трутневой, С.Я. Маршака </w:t>
      </w:r>
      <w:r w:rsidR="005D7C98" w:rsidRPr="00933CAF">
        <w:rPr>
          <w:rFonts w:ascii="Times New Roman" w:eastAsia="Times New Roman" w:hAnsi="Times New Roman"/>
          <w:sz w:val="28"/>
          <w:szCs w:val="28"/>
        </w:rPr>
        <w:t>и другие</w:t>
      </w:r>
      <w:r w:rsidR="00CA2E26" w:rsidRPr="00933CAF">
        <w:rPr>
          <w:rFonts w:ascii="Times New Roman" w:eastAsia="Times New Roman" w:hAnsi="Times New Roman"/>
          <w:sz w:val="28"/>
          <w:szCs w:val="28"/>
        </w:rPr>
        <w:t>). Тема поэтических произведений: звуки и краски природы, времена года, человек</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в произведении: любовь к Родине, природе родного края. Иллюстрация</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rsidR="00CA2E26" w:rsidRPr="00933CAF" w:rsidRDefault="00235E7C" w:rsidP="003C45BA">
      <w:pPr>
        <w:spacing w:after="0" w:line="240" w:lineRule="auto"/>
        <w:ind w:firstLine="426"/>
        <w:jc w:val="both"/>
        <w:rPr>
          <w:rFonts w:ascii="Times New Roman" w:eastAsia="Times New Roman" w:hAnsi="Times New Roman"/>
          <w:sz w:val="28"/>
          <w:szCs w:val="28"/>
        </w:rPr>
      </w:pPr>
      <w:r w:rsidRPr="00933CAF">
        <w:rPr>
          <w:rFonts w:ascii="Times New Roman" w:eastAsia="OfficinaSansBoldITC" w:hAnsi="Times New Roman"/>
          <w:sz w:val="28"/>
          <w:szCs w:val="28"/>
        </w:rPr>
        <w:t>21.6.</w:t>
      </w:r>
      <w:r w:rsidR="00D95224" w:rsidRPr="00933CAF">
        <w:rPr>
          <w:rFonts w:ascii="Times New Roman" w:eastAsia="OfficinaSansBoldITC" w:hAnsi="Times New Roman"/>
          <w:sz w:val="28"/>
          <w:szCs w:val="28"/>
        </w:rPr>
        <w:t>4</w:t>
      </w:r>
      <w:r w:rsidRPr="00933CAF">
        <w:rPr>
          <w:rFonts w:ascii="Times New Roman" w:eastAsia="OfficinaSansBoldITC" w:hAnsi="Times New Roman"/>
          <w:sz w:val="28"/>
          <w:szCs w:val="28"/>
        </w:rPr>
        <w:t>. </w:t>
      </w:r>
      <w:r w:rsidR="00CA2E26" w:rsidRPr="00933CAF">
        <w:rPr>
          <w:rFonts w:ascii="Times New Roman" w:eastAsia="Times New Roman" w:hAnsi="Times New Roman"/>
          <w:sz w:val="28"/>
          <w:szCs w:val="28"/>
        </w:rPr>
        <w:t>Устное народное творчество: малые фольклорные жанры</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 xml:space="preserve">(не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w:t>
      </w:r>
      <w:r w:rsidR="00DC48E9"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игровой народный фольклор. Загадк</w:t>
      </w:r>
      <w:r w:rsidR="00DC48E9" w:rsidRPr="00933CAF">
        <w:rPr>
          <w:rFonts w:ascii="Times New Roman" w:eastAsia="Times New Roman" w:hAnsi="Times New Roman"/>
          <w:sz w:val="28"/>
          <w:szCs w:val="28"/>
        </w:rPr>
        <w:t>а</w:t>
      </w:r>
      <w:r w:rsidR="00CA2E26" w:rsidRPr="00933CAF">
        <w:rPr>
          <w:rFonts w:ascii="Times New Roman" w:eastAsia="Times New Roman" w:hAnsi="Times New Roman"/>
          <w:sz w:val="28"/>
          <w:szCs w:val="28"/>
        </w:rPr>
        <w:t xml:space="preserve"> </w:t>
      </w:r>
      <w:r w:rsidR="00DC48E9"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 xml:space="preserve">средство воспитания живости ума, сообразительности. Пословицы </w:t>
      </w:r>
      <w:r w:rsidR="00DC48E9"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проявление народной мудрости, средство воспитания понимания жизненных правил.</w:t>
      </w:r>
    </w:p>
    <w:p w:rsidR="00CA2E26" w:rsidRPr="00933CAF" w:rsidRDefault="00D95224" w:rsidP="003C45BA">
      <w:pPr>
        <w:spacing w:after="0" w:line="240" w:lineRule="auto"/>
        <w:ind w:firstLine="426"/>
        <w:jc w:val="both"/>
        <w:rPr>
          <w:rFonts w:ascii="Times New Roman" w:eastAsia="Times New Roman" w:hAnsi="Times New Roman"/>
          <w:sz w:val="28"/>
          <w:szCs w:val="28"/>
        </w:rPr>
      </w:pPr>
      <w:r w:rsidRPr="00933CAF">
        <w:rPr>
          <w:rFonts w:ascii="Times New Roman" w:eastAsia="OfficinaSansBoldITC" w:hAnsi="Times New Roman"/>
          <w:sz w:val="28"/>
          <w:szCs w:val="28"/>
        </w:rPr>
        <w:t>21.6.4.1. </w:t>
      </w:r>
      <w:r w:rsidR="00CA2E26" w:rsidRPr="00933CAF">
        <w:rPr>
          <w:rFonts w:ascii="Times New Roman" w:eastAsia="Times New Roman" w:hAnsi="Times New Roman"/>
          <w:sz w:val="28"/>
          <w:szCs w:val="28"/>
        </w:rPr>
        <w:t>Произведения для чтения: потешки, загадки, пословицы.</w:t>
      </w:r>
    </w:p>
    <w:p w:rsidR="00CA2E26" w:rsidRPr="00933CAF" w:rsidRDefault="00235E7C" w:rsidP="003C45BA">
      <w:pPr>
        <w:spacing w:after="0" w:line="240" w:lineRule="auto"/>
        <w:ind w:firstLine="426"/>
        <w:jc w:val="both"/>
        <w:rPr>
          <w:rFonts w:ascii="Times New Roman" w:eastAsia="Times New Roman" w:hAnsi="Times New Roman"/>
          <w:sz w:val="28"/>
          <w:szCs w:val="28"/>
        </w:rPr>
      </w:pPr>
      <w:r w:rsidRPr="00933CAF">
        <w:rPr>
          <w:rFonts w:ascii="Times New Roman" w:eastAsia="OfficinaSansBoldITC" w:hAnsi="Times New Roman"/>
          <w:sz w:val="28"/>
          <w:szCs w:val="28"/>
        </w:rPr>
        <w:t>21.6.</w:t>
      </w:r>
      <w:r w:rsidR="00D95224" w:rsidRPr="00933CAF">
        <w:rPr>
          <w:rFonts w:ascii="Times New Roman" w:eastAsia="OfficinaSansBoldITC" w:hAnsi="Times New Roman"/>
          <w:sz w:val="28"/>
          <w:szCs w:val="28"/>
        </w:rPr>
        <w:t>5</w:t>
      </w:r>
      <w:r w:rsidRPr="00933CAF">
        <w:rPr>
          <w:rFonts w:ascii="Times New Roman" w:eastAsia="OfficinaSansBoldITC" w:hAnsi="Times New Roman"/>
          <w:sz w:val="28"/>
          <w:szCs w:val="28"/>
        </w:rPr>
        <w:t>. </w:t>
      </w:r>
      <w:r w:rsidR="00CA2E26" w:rsidRPr="00933CAF">
        <w:rPr>
          <w:rFonts w:ascii="Times New Roman" w:eastAsia="Times New Roman" w:hAnsi="Times New Roman"/>
          <w:sz w:val="28"/>
          <w:szCs w:val="28"/>
        </w:rPr>
        <w:t>Произведения о братьях наших меньших (три-четыре автора</w:t>
      </w:r>
      <w:r w:rsidR="00933CAF" w:rsidRPr="00933CAF">
        <w:rPr>
          <w:rFonts w:ascii="Times New Roman" w:eastAsia="Times New Roman" w:hAnsi="Times New Roman"/>
          <w:sz w:val="28"/>
          <w:szCs w:val="28"/>
        </w:rPr>
        <w:t xml:space="preserve"> </w:t>
      </w:r>
      <w:r w:rsidR="006B556C" w:rsidRPr="00933CAF">
        <w:rPr>
          <w:rFonts w:ascii="Times New Roman" w:eastAsia="Times New Roman" w:hAnsi="Times New Roman"/>
          <w:sz w:val="28"/>
          <w:szCs w:val="28"/>
        </w:rPr>
        <w:t>по выбору) – герои произведений.</w:t>
      </w:r>
      <w:r w:rsidR="00CA2E26" w:rsidRPr="00933CAF">
        <w:rPr>
          <w:rFonts w:ascii="Times New Roman" w:eastAsia="Times New Roman" w:hAnsi="Times New Roman"/>
          <w:sz w:val="28"/>
          <w:szCs w:val="28"/>
        </w:rPr>
        <w:t xml:space="preserve"> Цель и назначение произведений</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о взаимоотношениях человека и животных воспитание добрых чувств и бережного отношения к животным. Виды текстов: художественный и научно-познавательный,</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их сравнение. Характеристика героя: описание его внешности, действий, нравственно-этических понятий: любовь и забота о животных.</w:t>
      </w:r>
    </w:p>
    <w:p w:rsidR="00CA2E26" w:rsidRPr="00933CAF" w:rsidRDefault="00D95224" w:rsidP="003C45BA">
      <w:pPr>
        <w:spacing w:after="0" w:line="240" w:lineRule="auto"/>
        <w:ind w:firstLine="426"/>
        <w:jc w:val="both"/>
        <w:rPr>
          <w:rFonts w:ascii="Times New Roman" w:eastAsia="Times New Roman" w:hAnsi="Times New Roman"/>
          <w:sz w:val="28"/>
          <w:szCs w:val="28"/>
        </w:rPr>
      </w:pPr>
      <w:r w:rsidRPr="00933CAF">
        <w:rPr>
          <w:rFonts w:ascii="Times New Roman" w:eastAsia="OfficinaSansBoldITC" w:hAnsi="Times New Roman"/>
          <w:sz w:val="28"/>
          <w:szCs w:val="28"/>
        </w:rPr>
        <w:t>21.6.5.1. </w:t>
      </w:r>
      <w:r w:rsidR="00CA2E26" w:rsidRPr="00933CAF">
        <w:rPr>
          <w:rFonts w:ascii="Times New Roman" w:eastAsia="Times New Roman" w:hAnsi="Times New Roman"/>
          <w:sz w:val="28"/>
          <w:szCs w:val="28"/>
        </w:rPr>
        <w:t>Произведения для чтения: В.В. Бианки «Лис и Мышонок»,</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Е.И. Чарушин «Про Томку», М.М. Пришвин «Ёж», Н.И. Сладков «Лисица и Ёж»</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и другие.</w:t>
      </w:r>
    </w:p>
    <w:p w:rsidR="00CA2E26" w:rsidRPr="00933CAF" w:rsidRDefault="00235E7C" w:rsidP="003C45BA">
      <w:pPr>
        <w:spacing w:after="0" w:line="240" w:lineRule="auto"/>
        <w:ind w:firstLine="426"/>
        <w:jc w:val="both"/>
        <w:rPr>
          <w:rFonts w:ascii="Times New Roman" w:eastAsia="Times New Roman" w:hAnsi="Times New Roman"/>
          <w:sz w:val="28"/>
          <w:szCs w:val="28"/>
        </w:rPr>
      </w:pPr>
      <w:r w:rsidRPr="00933CAF">
        <w:rPr>
          <w:rFonts w:ascii="Times New Roman" w:eastAsia="OfficinaSansBoldITC" w:hAnsi="Times New Roman"/>
          <w:sz w:val="28"/>
          <w:szCs w:val="28"/>
        </w:rPr>
        <w:t>21.6.</w:t>
      </w:r>
      <w:r w:rsidR="007A791D" w:rsidRPr="00933CAF">
        <w:rPr>
          <w:rFonts w:ascii="Times New Roman" w:eastAsia="OfficinaSansBoldITC" w:hAnsi="Times New Roman"/>
          <w:sz w:val="28"/>
          <w:szCs w:val="28"/>
        </w:rPr>
        <w:t>6</w:t>
      </w:r>
      <w:r w:rsidRPr="00933CAF">
        <w:rPr>
          <w:rFonts w:ascii="Times New Roman" w:eastAsia="OfficinaSansBoldITC" w:hAnsi="Times New Roman"/>
          <w:sz w:val="28"/>
          <w:szCs w:val="28"/>
        </w:rPr>
        <w:t>. </w:t>
      </w:r>
      <w:r w:rsidR="00CA2E26" w:rsidRPr="00933CAF">
        <w:rPr>
          <w:rFonts w:ascii="Times New Roman" w:eastAsia="Times New Roman" w:hAnsi="Times New Roman"/>
          <w:sz w:val="28"/>
          <w:szCs w:val="28"/>
        </w:rPr>
        <w:t>Произведения о маме. Восприятие и самостоятельное чтение</w:t>
      </w:r>
      <w:r w:rsidR="00D45313"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произведений о маме (не менее одного автора по выбору, на примере произведений</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Е.А. Благининой, А.Л. Барто, А.В. Митяева и других).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CA2E26" w:rsidRPr="00933CAF" w:rsidRDefault="00D95224" w:rsidP="003C45BA">
      <w:pPr>
        <w:spacing w:after="0" w:line="240" w:lineRule="auto"/>
        <w:ind w:firstLine="426"/>
        <w:jc w:val="both"/>
        <w:rPr>
          <w:rFonts w:ascii="Times New Roman" w:eastAsia="Times New Roman" w:hAnsi="Times New Roman"/>
          <w:sz w:val="28"/>
          <w:szCs w:val="28"/>
        </w:rPr>
      </w:pPr>
      <w:r w:rsidRPr="00933CAF">
        <w:rPr>
          <w:rFonts w:ascii="Times New Roman" w:eastAsia="OfficinaSansBoldITC" w:hAnsi="Times New Roman"/>
          <w:sz w:val="28"/>
          <w:szCs w:val="28"/>
        </w:rPr>
        <w:t>21.6.6.1. </w:t>
      </w:r>
      <w:r w:rsidR="00CA2E26" w:rsidRPr="00933CAF">
        <w:rPr>
          <w:rFonts w:ascii="Times New Roman" w:eastAsia="Times New Roman" w:hAnsi="Times New Roman"/>
          <w:sz w:val="28"/>
          <w:szCs w:val="28"/>
        </w:rPr>
        <w:t>Произведения для чтения: Е.А. Благинина «Посидим в тишине»,</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А.Л. Барто «Мама», А.В. Митяев «За что я люблю маму» и другие (по выбору).</w:t>
      </w:r>
    </w:p>
    <w:p w:rsidR="00CA2E26" w:rsidRPr="00933CAF" w:rsidRDefault="005138C2" w:rsidP="003C45BA">
      <w:pPr>
        <w:spacing w:after="0" w:line="240" w:lineRule="auto"/>
        <w:ind w:firstLine="426"/>
        <w:jc w:val="both"/>
        <w:rPr>
          <w:rFonts w:ascii="Times New Roman" w:eastAsia="Times New Roman" w:hAnsi="Times New Roman"/>
          <w:sz w:val="28"/>
          <w:szCs w:val="28"/>
        </w:rPr>
      </w:pPr>
      <w:r w:rsidRPr="00933CAF">
        <w:rPr>
          <w:rFonts w:ascii="Times New Roman" w:eastAsia="OfficinaSansBoldITC" w:hAnsi="Times New Roman"/>
          <w:sz w:val="28"/>
          <w:szCs w:val="28"/>
        </w:rPr>
        <w:t>21.6.</w:t>
      </w:r>
      <w:r w:rsidR="00D95224" w:rsidRPr="00933CAF">
        <w:rPr>
          <w:rFonts w:ascii="Times New Roman" w:eastAsia="OfficinaSansBoldITC" w:hAnsi="Times New Roman"/>
          <w:sz w:val="28"/>
          <w:szCs w:val="28"/>
        </w:rPr>
        <w:t>7</w:t>
      </w:r>
      <w:r w:rsidRPr="00933CAF">
        <w:rPr>
          <w:rFonts w:ascii="Times New Roman" w:eastAsia="OfficinaSansBoldITC" w:hAnsi="Times New Roman"/>
          <w:sz w:val="28"/>
          <w:szCs w:val="28"/>
        </w:rPr>
        <w:t>. </w:t>
      </w:r>
      <w:r w:rsidR="00CA2E26" w:rsidRPr="00933CAF">
        <w:rPr>
          <w:rFonts w:ascii="Times New Roman" w:eastAsia="Times New Roman" w:hAnsi="Times New Roman"/>
          <w:sz w:val="28"/>
          <w:szCs w:val="28"/>
        </w:rPr>
        <w:t>Фольклорные и авторские произведения о чудесах и фантазии</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 xml:space="preserve">(не менее трёх произведений). Способность автора произведения </w:t>
      </w:r>
      <w:r w:rsidR="005D7C98" w:rsidRPr="00933CAF">
        <w:rPr>
          <w:rFonts w:ascii="Times New Roman" w:eastAsia="Times New Roman" w:hAnsi="Times New Roman"/>
          <w:sz w:val="28"/>
          <w:szCs w:val="28"/>
        </w:rPr>
        <w:t>находить</w:t>
      </w:r>
      <w:r w:rsidR="00CA2E26" w:rsidRPr="00933CAF">
        <w:rPr>
          <w:rFonts w:ascii="Times New Roman" w:eastAsia="Times New Roman" w:hAnsi="Times New Roman"/>
          <w:sz w:val="28"/>
          <w:szCs w:val="28"/>
        </w:rPr>
        <w:t xml:space="preserve"> чудесное в каждом жизненном проявлении, необычное в обыкновенных явлениях окружающего мира. Сочетание в произведении реалистических событий</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с необычными, сказочными, фантастическими.</w:t>
      </w:r>
    </w:p>
    <w:p w:rsidR="00CA2E26" w:rsidRPr="00933CAF" w:rsidRDefault="00D95224" w:rsidP="003C45BA">
      <w:pPr>
        <w:spacing w:after="0" w:line="240" w:lineRule="auto"/>
        <w:ind w:firstLine="426"/>
        <w:jc w:val="both"/>
        <w:rPr>
          <w:rFonts w:ascii="Times New Roman" w:eastAsia="Times New Roman" w:hAnsi="Times New Roman"/>
          <w:sz w:val="28"/>
          <w:szCs w:val="28"/>
        </w:rPr>
      </w:pPr>
      <w:r w:rsidRPr="00933CAF">
        <w:rPr>
          <w:rFonts w:ascii="Times New Roman" w:eastAsia="OfficinaSansBoldITC" w:hAnsi="Times New Roman"/>
          <w:sz w:val="28"/>
          <w:szCs w:val="28"/>
        </w:rPr>
        <w:t>21.6.7.1. </w:t>
      </w:r>
      <w:r w:rsidR="00CA2E26" w:rsidRPr="00933CAF">
        <w:rPr>
          <w:rFonts w:ascii="Times New Roman" w:eastAsia="Times New Roman" w:hAnsi="Times New Roman"/>
          <w:sz w:val="28"/>
          <w:szCs w:val="28"/>
        </w:rPr>
        <w:t xml:space="preserve">Произведения для чтения: Р.С. Сеф «Чудо», В.В. Лунин «Я видел чудо», Б.В. </w:t>
      </w:r>
      <w:proofErr w:type="spellStart"/>
      <w:r w:rsidR="00CA2E26" w:rsidRPr="00933CAF">
        <w:rPr>
          <w:rFonts w:ascii="Times New Roman" w:eastAsia="Times New Roman" w:hAnsi="Times New Roman"/>
          <w:sz w:val="28"/>
          <w:szCs w:val="28"/>
        </w:rPr>
        <w:t>Заходер</w:t>
      </w:r>
      <w:proofErr w:type="spellEnd"/>
      <w:r w:rsidR="00CA2E26" w:rsidRPr="00933CAF">
        <w:rPr>
          <w:rFonts w:ascii="Times New Roman" w:eastAsia="Times New Roman" w:hAnsi="Times New Roman"/>
          <w:sz w:val="28"/>
          <w:szCs w:val="28"/>
        </w:rPr>
        <w:t xml:space="preserve"> «Моя </w:t>
      </w:r>
      <w:proofErr w:type="spellStart"/>
      <w:r w:rsidR="00CA2E26" w:rsidRPr="00933CAF">
        <w:rPr>
          <w:rFonts w:ascii="Times New Roman" w:eastAsia="Times New Roman" w:hAnsi="Times New Roman"/>
          <w:sz w:val="28"/>
          <w:szCs w:val="28"/>
        </w:rPr>
        <w:t>Вообразилия</w:t>
      </w:r>
      <w:proofErr w:type="spellEnd"/>
      <w:r w:rsidR="00CA2E26" w:rsidRPr="00933CAF">
        <w:rPr>
          <w:rFonts w:ascii="Times New Roman" w:eastAsia="Times New Roman" w:hAnsi="Times New Roman"/>
          <w:sz w:val="28"/>
          <w:szCs w:val="28"/>
        </w:rPr>
        <w:t>», Ю.П. Мориц «Сто фантазий» и другие</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(по выбору).</w:t>
      </w:r>
    </w:p>
    <w:p w:rsidR="00CA2E26" w:rsidRPr="00933CAF" w:rsidRDefault="005138C2" w:rsidP="003C45BA">
      <w:pPr>
        <w:spacing w:after="0" w:line="240" w:lineRule="auto"/>
        <w:ind w:firstLine="426"/>
        <w:jc w:val="both"/>
        <w:rPr>
          <w:rFonts w:ascii="Times New Roman" w:eastAsia="Times New Roman" w:hAnsi="Times New Roman"/>
          <w:sz w:val="28"/>
          <w:szCs w:val="28"/>
        </w:rPr>
      </w:pPr>
      <w:r w:rsidRPr="00933CAF">
        <w:rPr>
          <w:rFonts w:ascii="Times New Roman" w:eastAsia="OfficinaSansBoldITC" w:hAnsi="Times New Roman"/>
          <w:sz w:val="28"/>
          <w:szCs w:val="28"/>
        </w:rPr>
        <w:t>21.6.</w:t>
      </w:r>
      <w:r w:rsidR="00D95224" w:rsidRPr="00933CAF">
        <w:rPr>
          <w:rFonts w:ascii="Times New Roman" w:eastAsia="OfficinaSansBoldITC" w:hAnsi="Times New Roman"/>
          <w:sz w:val="28"/>
          <w:szCs w:val="28"/>
        </w:rPr>
        <w:t>8</w:t>
      </w:r>
      <w:r w:rsidRPr="00933CAF">
        <w:rPr>
          <w:rFonts w:ascii="Times New Roman" w:eastAsia="OfficinaSansBoldITC" w:hAnsi="Times New Roman"/>
          <w:sz w:val="28"/>
          <w:szCs w:val="28"/>
        </w:rPr>
        <w:t>. </w:t>
      </w:r>
      <w:r w:rsidR="00CA2E26" w:rsidRPr="00933CAF">
        <w:rPr>
          <w:rFonts w:ascii="Times New Roman" w:eastAsia="Times New Roman" w:hAnsi="Times New Roman"/>
          <w:sz w:val="28"/>
          <w:szCs w:val="28"/>
        </w:rPr>
        <w:t xml:space="preserve">Библиографическая культура (работа с детской книгой). Представление о том, что книга – источник необходимых знаний. Обложка, оглавление, иллюстрации </w:t>
      </w:r>
      <w:r w:rsidR="00CA2E26" w:rsidRPr="00933CAF">
        <w:rPr>
          <w:rFonts w:ascii="Times New Roman" w:eastAsia="Times New Roman" w:hAnsi="Times New Roman"/>
          <w:sz w:val="28"/>
          <w:szCs w:val="28"/>
        </w:rPr>
        <w:lastRenderedPageBreak/>
        <w:t>как элементы ориентировки в книге. Умение использовать тематический каталог при выборе книг в библиотеке.</w:t>
      </w:r>
    </w:p>
    <w:p w:rsidR="00276B18" w:rsidRPr="00933CAF" w:rsidRDefault="00276B18" w:rsidP="003C45BA">
      <w:pPr>
        <w:spacing w:after="0" w:line="240" w:lineRule="auto"/>
        <w:ind w:firstLine="426"/>
        <w:jc w:val="both"/>
        <w:rPr>
          <w:rFonts w:ascii="Times New Roman" w:eastAsia="SchoolBookSanPin" w:hAnsi="Times New Roman"/>
          <w:bCs/>
          <w:sz w:val="28"/>
          <w:szCs w:val="28"/>
        </w:rPr>
      </w:pPr>
      <w:r w:rsidRPr="00933CAF">
        <w:rPr>
          <w:rFonts w:ascii="Times New Roman" w:eastAsia="SchoolBookSanPin" w:hAnsi="Times New Roman"/>
          <w:sz w:val="28"/>
          <w:szCs w:val="28"/>
        </w:rPr>
        <w:t>21.6.</w:t>
      </w:r>
      <w:r w:rsidR="00D95224" w:rsidRPr="00933CAF">
        <w:rPr>
          <w:rFonts w:ascii="Times New Roman" w:eastAsia="SchoolBookSanPin" w:hAnsi="Times New Roman"/>
          <w:sz w:val="28"/>
          <w:szCs w:val="28"/>
        </w:rPr>
        <w:t>9</w:t>
      </w:r>
      <w:r w:rsidRPr="00933CAF">
        <w:rPr>
          <w:rFonts w:ascii="Times New Roman" w:eastAsia="SchoolBookSanPin" w:hAnsi="Times New Roman"/>
          <w:sz w:val="28"/>
          <w:szCs w:val="28"/>
        </w:rPr>
        <w:t xml:space="preserve">. Изучение литературного чтения в 1 классе способствует </w:t>
      </w:r>
      <w:r w:rsidRPr="00933CAF">
        <w:rPr>
          <w:rFonts w:ascii="Times New Roman" w:eastAsia="Times New Roman" w:hAnsi="Times New Roman"/>
          <w:sz w:val="28"/>
          <w:szCs w:val="28"/>
        </w:rPr>
        <w:t>освоению</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на пропедевтическом уровне ряда универсальных учебных действий</w:t>
      </w:r>
      <w:r w:rsidRPr="00933CAF">
        <w:rPr>
          <w:rFonts w:ascii="Times New Roman" w:eastAsia="SchoolBookSanPin" w:hAnsi="Times New Roman"/>
          <w:sz w:val="28"/>
          <w:szCs w:val="28"/>
        </w:rPr>
        <w:t xml:space="preserve">: </w:t>
      </w:r>
      <w:r w:rsidRPr="00933CAF">
        <w:rPr>
          <w:rFonts w:ascii="Times New Roman" w:eastAsia="SchoolBookSanPin" w:hAnsi="Times New Roman"/>
          <w:bCs/>
          <w:sz w:val="28"/>
          <w:szCs w:val="28"/>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276B18" w:rsidRPr="00933CAF" w:rsidRDefault="00276B18" w:rsidP="003C45BA">
      <w:pPr>
        <w:spacing w:after="0" w:line="240" w:lineRule="auto"/>
        <w:ind w:firstLine="426"/>
        <w:jc w:val="both"/>
        <w:rPr>
          <w:rFonts w:ascii="Times New Roman" w:eastAsia="SchoolBookSanPin" w:hAnsi="Times New Roman"/>
          <w:sz w:val="28"/>
          <w:szCs w:val="28"/>
        </w:rPr>
      </w:pPr>
      <w:r w:rsidRPr="00933CAF">
        <w:rPr>
          <w:rFonts w:ascii="Times New Roman" w:eastAsia="OfficinaSansBoldITC" w:hAnsi="Times New Roman"/>
          <w:sz w:val="28"/>
          <w:szCs w:val="28"/>
        </w:rPr>
        <w:t>21.6.</w:t>
      </w:r>
      <w:r w:rsidR="00D95224" w:rsidRPr="00933CAF">
        <w:rPr>
          <w:rFonts w:ascii="Times New Roman" w:eastAsia="OfficinaSansBoldITC" w:hAnsi="Times New Roman"/>
          <w:sz w:val="28"/>
          <w:szCs w:val="28"/>
        </w:rPr>
        <w:t>9</w:t>
      </w:r>
      <w:r w:rsidRPr="00933CAF">
        <w:rPr>
          <w:rFonts w:ascii="Times New Roman" w:eastAsia="OfficinaSansBoldITC" w:hAnsi="Times New Roman"/>
          <w:sz w:val="28"/>
          <w:szCs w:val="28"/>
        </w:rPr>
        <w:t>.1. </w:t>
      </w:r>
      <w:r w:rsidRPr="00933CAF">
        <w:rPr>
          <w:rFonts w:ascii="Times New Roman" w:eastAsia="SchoolBookSanPin" w:hAnsi="Times New Roman"/>
          <w:sz w:val="28"/>
          <w:szCs w:val="28"/>
        </w:rPr>
        <w:t xml:space="preserve">Базовые логические действия как часть </w:t>
      </w:r>
      <w:r w:rsidRPr="00933CAF">
        <w:rPr>
          <w:rFonts w:ascii="Times New Roman" w:eastAsia="SchoolBookSanPin" w:hAnsi="Times New Roman"/>
          <w:bCs/>
          <w:sz w:val="28"/>
          <w:szCs w:val="28"/>
        </w:rPr>
        <w:t>познавательных универсальных учебных действий</w:t>
      </w:r>
      <w:r w:rsidRPr="00933CAF">
        <w:rPr>
          <w:rFonts w:ascii="Times New Roman" w:eastAsia="SchoolBookSanPin" w:hAnsi="Times New Roman"/>
          <w:sz w:val="28"/>
          <w:szCs w:val="28"/>
        </w:rPr>
        <w:t xml:space="preserve"> способствуют формированию умений:</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понимать фактическое содержание прочитанного или прослушанного текста;</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ориентироваться в терминах и понятиях: фольклор, малые фольклорные жанры, тема, идея, заголовок, содержание произведения, сказка (фольклорная</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и литературная), автор, герой, рассказ, стихотворение (в пределах изученного);</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различать и группировать произведения по жанрам (загадки, пословицы, сказки (фольклорная и литературная), стихотворение, рассказ);</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анализировать текст: определять тему, устанавливать последовательность событий в произведении, характеризовать героя, давать положительную</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или отрицательную оценку его поступкам, задавать вопросы по фактическому содержанию;</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сравнивать произведения по теме, настроению, которое оно вызывает.</w:t>
      </w:r>
    </w:p>
    <w:p w:rsidR="00276B18" w:rsidRPr="00933CAF" w:rsidRDefault="00276B18" w:rsidP="003C45BA">
      <w:pPr>
        <w:spacing w:after="0" w:line="240" w:lineRule="auto"/>
        <w:ind w:firstLine="426"/>
        <w:jc w:val="both"/>
        <w:rPr>
          <w:rFonts w:ascii="Times New Roman" w:eastAsia="SchoolBookSanPin" w:hAnsi="Times New Roman"/>
          <w:sz w:val="28"/>
          <w:szCs w:val="28"/>
        </w:rPr>
      </w:pPr>
      <w:r w:rsidRPr="00933CAF">
        <w:rPr>
          <w:rFonts w:ascii="Times New Roman" w:eastAsia="OfficinaSansBoldITC" w:hAnsi="Times New Roman"/>
          <w:sz w:val="28"/>
          <w:szCs w:val="28"/>
        </w:rPr>
        <w:t>21.6.</w:t>
      </w:r>
      <w:r w:rsidR="00D95224" w:rsidRPr="00933CAF">
        <w:rPr>
          <w:rFonts w:ascii="Times New Roman" w:eastAsia="OfficinaSansBoldITC" w:hAnsi="Times New Roman"/>
          <w:sz w:val="28"/>
          <w:szCs w:val="28"/>
        </w:rPr>
        <w:t>9</w:t>
      </w:r>
      <w:r w:rsidRPr="00933CAF">
        <w:rPr>
          <w:rFonts w:ascii="Times New Roman" w:eastAsia="OfficinaSansBoldITC" w:hAnsi="Times New Roman"/>
          <w:sz w:val="28"/>
          <w:szCs w:val="28"/>
        </w:rPr>
        <w:t>.2. </w:t>
      </w:r>
      <w:r w:rsidRPr="00933CAF">
        <w:rPr>
          <w:rFonts w:ascii="Times New Roman" w:eastAsia="SchoolBookSanPin" w:hAnsi="Times New Roman"/>
          <w:sz w:val="28"/>
          <w:szCs w:val="28"/>
        </w:rPr>
        <w:t xml:space="preserve">Работа с информацией как часть </w:t>
      </w:r>
      <w:r w:rsidRPr="00933CAF">
        <w:rPr>
          <w:rFonts w:ascii="Times New Roman" w:eastAsia="SchoolBookSanPin" w:hAnsi="Times New Roman"/>
          <w:bCs/>
          <w:sz w:val="28"/>
          <w:szCs w:val="28"/>
        </w:rPr>
        <w:t>познавательных универсальных учебных действий</w:t>
      </w:r>
      <w:r w:rsidRPr="00933CAF">
        <w:rPr>
          <w:rFonts w:ascii="Times New Roman" w:eastAsia="SchoolBookSanPin" w:hAnsi="Times New Roman"/>
          <w:sz w:val="28"/>
          <w:szCs w:val="28"/>
        </w:rPr>
        <w:t xml:space="preserve"> способствует формированию умений:</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понимать, что текст произведения может быть представлен в иллюстрациях, различных видах зрительного искусства (фильм, спектакль и другие);</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соотносить иллюстрацию с текстом произведения, читать отрывки из текста, которые соответствуют иллюстрации.</w:t>
      </w:r>
    </w:p>
    <w:p w:rsidR="00276B18" w:rsidRPr="00933CAF" w:rsidRDefault="00276B18" w:rsidP="003C45BA">
      <w:pPr>
        <w:spacing w:after="0" w:line="240" w:lineRule="auto"/>
        <w:ind w:firstLine="426"/>
        <w:jc w:val="both"/>
        <w:rPr>
          <w:rFonts w:ascii="Times New Roman" w:eastAsia="SchoolBookSanPin" w:hAnsi="Times New Roman"/>
          <w:sz w:val="28"/>
          <w:szCs w:val="28"/>
        </w:rPr>
      </w:pPr>
      <w:r w:rsidRPr="00933CAF">
        <w:rPr>
          <w:rFonts w:ascii="Times New Roman" w:eastAsia="OfficinaSansBoldITC" w:hAnsi="Times New Roman"/>
          <w:sz w:val="28"/>
          <w:szCs w:val="28"/>
        </w:rPr>
        <w:t>21.6.</w:t>
      </w:r>
      <w:r w:rsidR="00D95224" w:rsidRPr="00933CAF">
        <w:rPr>
          <w:rFonts w:ascii="Times New Roman" w:eastAsia="OfficinaSansBoldITC" w:hAnsi="Times New Roman"/>
          <w:sz w:val="28"/>
          <w:szCs w:val="28"/>
        </w:rPr>
        <w:t>9</w:t>
      </w:r>
      <w:r w:rsidRPr="00933CAF">
        <w:rPr>
          <w:rFonts w:ascii="Times New Roman" w:eastAsia="OfficinaSansBoldITC" w:hAnsi="Times New Roman"/>
          <w:sz w:val="28"/>
          <w:szCs w:val="28"/>
        </w:rPr>
        <w:t>.3. </w:t>
      </w:r>
      <w:r w:rsidRPr="00933CAF">
        <w:rPr>
          <w:rFonts w:ascii="Times New Roman" w:eastAsia="Times New Roman" w:hAnsi="Times New Roman"/>
          <w:sz w:val="28"/>
          <w:szCs w:val="28"/>
        </w:rPr>
        <w:t>Коммуникативные универсальные учебные действия</w:t>
      </w:r>
      <w:r w:rsidRPr="00933CAF">
        <w:rPr>
          <w:rFonts w:ascii="Times New Roman" w:eastAsia="SchoolBookSanPin" w:hAnsi="Times New Roman"/>
          <w:sz w:val="28"/>
          <w:szCs w:val="28"/>
        </w:rPr>
        <w:t xml:space="preserve"> </w:t>
      </w:r>
      <w:r w:rsidR="00BB709D" w:rsidRPr="00933CAF">
        <w:rPr>
          <w:rFonts w:ascii="Times New Roman" w:eastAsia="SchoolBookSanPin" w:hAnsi="Times New Roman"/>
          <w:sz w:val="28"/>
          <w:szCs w:val="28"/>
        </w:rPr>
        <w:t xml:space="preserve">(далее </w:t>
      </w:r>
      <w:r w:rsidR="00BB709D" w:rsidRPr="00933CAF">
        <w:rPr>
          <w:rFonts w:ascii="Times New Roman" w:eastAsia="Times New Roman" w:hAnsi="Times New Roman"/>
          <w:sz w:val="28"/>
          <w:szCs w:val="28"/>
        </w:rPr>
        <w:t>– УУД</w:t>
      </w:r>
      <w:r w:rsidR="00BB709D"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способствуют формированию умений:</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читать наизусть стихотворения, соблюдать орфоэпические и пунктуационные нормы;</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участвовать в беседе по обсуждению прослушанного или прочитанного текста: слушать собеседника, отвечать на вопросы, высказывать своё отношение</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к обсуждаемой проблеме;</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 xml:space="preserve">пересказывать (устно) содержание произведения с </w:t>
      </w:r>
      <w:r w:rsidR="008337AA" w:rsidRPr="00933CAF">
        <w:rPr>
          <w:rFonts w:ascii="Times New Roman" w:eastAsia="Times New Roman" w:hAnsi="Times New Roman"/>
          <w:sz w:val="28"/>
          <w:szCs w:val="28"/>
        </w:rPr>
        <w:t>использованием</w:t>
      </w:r>
      <w:r w:rsidRPr="00933CAF">
        <w:rPr>
          <w:rFonts w:ascii="Times New Roman" w:eastAsia="Times New Roman" w:hAnsi="Times New Roman"/>
          <w:sz w:val="28"/>
          <w:szCs w:val="28"/>
        </w:rPr>
        <w:t xml:space="preserve"> вопрос</w:t>
      </w:r>
      <w:r w:rsidR="008337AA" w:rsidRPr="00933CAF">
        <w:rPr>
          <w:rFonts w:ascii="Times New Roman" w:eastAsia="Times New Roman" w:hAnsi="Times New Roman"/>
          <w:sz w:val="28"/>
          <w:szCs w:val="28"/>
        </w:rPr>
        <w:t>ов</w:t>
      </w:r>
      <w:r w:rsidRPr="00933CAF">
        <w:rPr>
          <w:rFonts w:ascii="Times New Roman" w:eastAsia="Times New Roman" w:hAnsi="Times New Roman"/>
          <w:sz w:val="28"/>
          <w:szCs w:val="28"/>
        </w:rPr>
        <w:t>, рисунк</w:t>
      </w:r>
      <w:r w:rsidR="008337AA" w:rsidRPr="00933CAF">
        <w:rPr>
          <w:rFonts w:ascii="Times New Roman" w:eastAsia="Times New Roman" w:hAnsi="Times New Roman"/>
          <w:sz w:val="28"/>
          <w:szCs w:val="28"/>
        </w:rPr>
        <w:t>ов</w:t>
      </w:r>
      <w:r w:rsidRPr="00933CAF">
        <w:rPr>
          <w:rFonts w:ascii="Times New Roman" w:eastAsia="Times New Roman" w:hAnsi="Times New Roman"/>
          <w:sz w:val="28"/>
          <w:szCs w:val="28"/>
        </w:rPr>
        <w:t>, предложенн</w:t>
      </w:r>
      <w:r w:rsidR="008337AA" w:rsidRPr="00933CAF">
        <w:rPr>
          <w:rFonts w:ascii="Times New Roman" w:eastAsia="Times New Roman" w:hAnsi="Times New Roman"/>
          <w:sz w:val="28"/>
          <w:szCs w:val="28"/>
        </w:rPr>
        <w:t>ого</w:t>
      </w:r>
      <w:r w:rsidRPr="00933CAF">
        <w:rPr>
          <w:rFonts w:ascii="Times New Roman" w:eastAsia="Times New Roman" w:hAnsi="Times New Roman"/>
          <w:sz w:val="28"/>
          <w:szCs w:val="28"/>
        </w:rPr>
        <w:t xml:space="preserve"> план</w:t>
      </w:r>
      <w:r w:rsidR="008337AA" w:rsidRPr="00933CAF">
        <w:rPr>
          <w:rFonts w:ascii="Times New Roman" w:eastAsia="Times New Roman" w:hAnsi="Times New Roman"/>
          <w:sz w:val="28"/>
          <w:szCs w:val="28"/>
        </w:rPr>
        <w:t>а</w:t>
      </w:r>
      <w:r w:rsidRPr="00933CAF">
        <w:rPr>
          <w:rFonts w:ascii="Times New Roman" w:eastAsia="Times New Roman" w:hAnsi="Times New Roman"/>
          <w:sz w:val="28"/>
          <w:szCs w:val="28"/>
        </w:rPr>
        <w:t>;</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объяснять своими словами значение изученных понятий;</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описывать своё настроение после слушания (чтения) стихотворений, сказок, рассказов.</w:t>
      </w:r>
    </w:p>
    <w:p w:rsidR="00276B18" w:rsidRPr="00933CAF" w:rsidRDefault="00276B18" w:rsidP="003C45BA">
      <w:pPr>
        <w:spacing w:after="0" w:line="240" w:lineRule="auto"/>
        <w:ind w:firstLine="426"/>
        <w:jc w:val="both"/>
        <w:rPr>
          <w:rFonts w:ascii="Times New Roman" w:eastAsia="SchoolBookSanPin" w:hAnsi="Times New Roman"/>
          <w:sz w:val="28"/>
          <w:szCs w:val="28"/>
        </w:rPr>
      </w:pPr>
      <w:r w:rsidRPr="00933CAF">
        <w:rPr>
          <w:rFonts w:ascii="Times New Roman" w:eastAsia="OfficinaSansBoldITC" w:hAnsi="Times New Roman"/>
          <w:sz w:val="28"/>
          <w:szCs w:val="28"/>
        </w:rPr>
        <w:t>21.6.</w:t>
      </w:r>
      <w:r w:rsidR="00D95224" w:rsidRPr="00933CAF">
        <w:rPr>
          <w:rFonts w:ascii="Times New Roman" w:eastAsia="OfficinaSansBoldITC" w:hAnsi="Times New Roman"/>
          <w:sz w:val="28"/>
          <w:szCs w:val="28"/>
        </w:rPr>
        <w:t>9</w:t>
      </w:r>
      <w:r w:rsidRPr="00933CAF">
        <w:rPr>
          <w:rFonts w:ascii="Times New Roman" w:eastAsia="OfficinaSansBoldITC" w:hAnsi="Times New Roman"/>
          <w:sz w:val="28"/>
          <w:szCs w:val="28"/>
        </w:rPr>
        <w:t>.4. </w:t>
      </w:r>
      <w:r w:rsidRPr="00933CAF">
        <w:rPr>
          <w:rFonts w:ascii="Times New Roman" w:eastAsia="Times New Roman" w:hAnsi="Times New Roman"/>
          <w:sz w:val="28"/>
          <w:szCs w:val="28"/>
        </w:rPr>
        <w:t>Регулятивные универсальные учебные действия</w:t>
      </w:r>
      <w:r w:rsidRPr="00933CAF">
        <w:rPr>
          <w:rFonts w:ascii="Times New Roman" w:eastAsia="SchoolBookSanPin" w:hAnsi="Times New Roman"/>
          <w:sz w:val="28"/>
          <w:szCs w:val="28"/>
        </w:rPr>
        <w:t xml:space="preserve"> способствуют формированию умений:</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 xml:space="preserve">понимать и удерживать поставленную учебную задачу, в случае необходимости обращаться за помощью к </w:t>
      </w:r>
      <w:r w:rsidR="009258E0" w:rsidRPr="00933CAF">
        <w:rPr>
          <w:rFonts w:ascii="Times New Roman" w:eastAsia="Times New Roman" w:hAnsi="Times New Roman"/>
          <w:sz w:val="28"/>
          <w:szCs w:val="28"/>
        </w:rPr>
        <w:t>педагогическому работнику</w:t>
      </w:r>
      <w:r w:rsidRPr="00933CAF">
        <w:rPr>
          <w:rFonts w:ascii="Times New Roman" w:eastAsia="Times New Roman" w:hAnsi="Times New Roman"/>
          <w:sz w:val="28"/>
          <w:szCs w:val="28"/>
        </w:rPr>
        <w:t>;</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 xml:space="preserve">проявлять желание самостоятельно читать, совершенствовать свой навык чтения; </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с помощь</w:t>
      </w:r>
      <w:r w:rsidR="00676CF1" w:rsidRPr="00933CAF">
        <w:rPr>
          <w:rFonts w:ascii="Times New Roman" w:eastAsia="Times New Roman" w:hAnsi="Times New Roman"/>
          <w:sz w:val="28"/>
          <w:szCs w:val="28"/>
        </w:rPr>
        <w:t>ю учителя оценивать свои успехи (</w:t>
      </w:r>
      <w:r w:rsidRPr="00933CAF">
        <w:rPr>
          <w:rFonts w:ascii="Times New Roman" w:eastAsia="Times New Roman" w:hAnsi="Times New Roman"/>
          <w:sz w:val="28"/>
          <w:szCs w:val="28"/>
        </w:rPr>
        <w:t>трудности</w:t>
      </w:r>
      <w:r w:rsidR="00676CF1" w:rsidRPr="00933CAF">
        <w:rPr>
          <w:rFonts w:ascii="Times New Roman" w:eastAsia="Times New Roman" w:hAnsi="Times New Roman"/>
          <w:sz w:val="28"/>
          <w:szCs w:val="28"/>
        </w:rPr>
        <w:t>)</w:t>
      </w:r>
      <w:r w:rsidRPr="00933CAF">
        <w:rPr>
          <w:rFonts w:ascii="Times New Roman" w:eastAsia="Times New Roman" w:hAnsi="Times New Roman"/>
          <w:sz w:val="28"/>
          <w:szCs w:val="28"/>
        </w:rPr>
        <w:t xml:space="preserve"> в освоении читательской деятельности.</w:t>
      </w:r>
    </w:p>
    <w:p w:rsidR="00276B18" w:rsidRPr="00933CAF" w:rsidRDefault="00276B18" w:rsidP="003C45BA">
      <w:pPr>
        <w:spacing w:after="0" w:line="240" w:lineRule="auto"/>
        <w:ind w:firstLine="426"/>
        <w:jc w:val="both"/>
        <w:rPr>
          <w:rFonts w:ascii="Times New Roman" w:eastAsia="SchoolBookSanPin" w:hAnsi="Times New Roman"/>
          <w:sz w:val="28"/>
          <w:szCs w:val="28"/>
        </w:rPr>
      </w:pPr>
      <w:r w:rsidRPr="00933CAF">
        <w:rPr>
          <w:rFonts w:ascii="Times New Roman" w:eastAsia="OfficinaSansBoldITC" w:hAnsi="Times New Roman"/>
          <w:sz w:val="28"/>
          <w:szCs w:val="28"/>
        </w:rPr>
        <w:lastRenderedPageBreak/>
        <w:t>21.6.</w:t>
      </w:r>
      <w:r w:rsidR="00D95224" w:rsidRPr="00933CAF">
        <w:rPr>
          <w:rFonts w:ascii="Times New Roman" w:eastAsia="OfficinaSansBoldITC" w:hAnsi="Times New Roman"/>
          <w:sz w:val="28"/>
          <w:szCs w:val="28"/>
        </w:rPr>
        <w:t>9</w:t>
      </w:r>
      <w:r w:rsidRPr="00933CAF">
        <w:rPr>
          <w:rFonts w:ascii="Times New Roman" w:eastAsia="OfficinaSansBoldITC" w:hAnsi="Times New Roman"/>
          <w:sz w:val="28"/>
          <w:szCs w:val="28"/>
        </w:rPr>
        <w:t>.5. </w:t>
      </w:r>
      <w:r w:rsidRPr="00933CAF">
        <w:rPr>
          <w:rFonts w:ascii="Times New Roman" w:eastAsia="Times New Roman" w:hAnsi="Times New Roman"/>
          <w:sz w:val="28"/>
          <w:szCs w:val="28"/>
        </w:rPr>
        <w:t xml:space="preserve">Совместная деятельность </w:t>
      </w:r>
      <w:r w:rsidRPr="00933CAF">
        <w:rPr>
          <w:rFonts w:ascii="Times New Roman" w:eastAsia="SchoolBookSanPin" w:hAnsi="Times New Roman"/>
          <w:sz w:val="28"/>
          <w:szCs w:val="28"/>
        </w:rPr>
        <w:t>способствует формированию умений:</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проявлять желание работать в парах, небольших группах;</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проявлять культуру взаимодействия, терпение, умение договариваться, ответственно выполнять свою часть работы.</w:t>
      </w:r>
    </w:p>
    <w:p w:rsidR="00276B18" w:rsidRPr="00933CAF" w:rsidRDefault="00276B18" w:rsidP="003C45BA">
      <w:pPr>
        <w:spacing w:after="0" w:line="240" w:lineRule="auto"/>
        <w:ind w:firstLine="426"/>
        <w:rPr>
          <w:rFonts w:ascii="Times New Roman" w:eastAsia="OfficinaSansBoldITC" w:hAnsi="Times New Roman"/>
          <w:sz w:val="28"/>
          <w:szCs w:val="28"/>
        </w:rPr>
      </w:pPr>
      <w:r w:rsidRPr="00933CAF">
        <w:rPr>
          <w:rFonts w:ascii="Times New Roman" w:eastAsia="OfficinaSansBoldITC" w:hAnsi="Times New Roman"/>
          <w:sz w:val="28"/>
          <w:szCs w:val="28"/>
        </w:rPr>
        <w:t>21.7. Содержание обучения во 2 классе.</w:t>
      </w:r>
    </w:p>
    <w:p w:rsidR="00CA2E26" w:rsidRPr="00933CAF" w:rsidRDefault="00276B18"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21.7.1. </w:t>
      </w:r>
      <w:r w:rsidR="00CA2E26" w:rsidRPr="00933CAF">
        <w:rPr>
          <w:rFonts w:ascii="Times New Roman" w:eastAsia="Times New Roman" w:hAnsi="Times New Roman"/>
          <w:sz w:val="28"/>
          <w:szCs w:val="28"/>
        </w:rPr>
        <w:t>О нашей Родине. Круг чтения: произведения о Родине (на примере</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не менее трёх произведений И.С. Никитина, Ф.П. Савинова, А.А. Прокофьева</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и идеей произведения. Отражение темы Родины в изобразительном искусстве (пейзажи И.И. Левитана, И.И. Шишкина, В.Д. Поленова и других).</w:t>
      </w:r>
    </w:p>
    <w:p w:rsidR="00CA2E26" w:rsidRPr="00933CAF" w:rsidRDefault="00D95224"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21.7.1.1. </w:t>
      </w:r>
      <w:r w:rsidR="00CA2E26" w:rsidRPr="00933CAF">
        <w:rPr>
          <w:rFonts w:ascii="Times New Roman" w:eastAsia="Times New Roman" w:hAnsi="Times New Roman"/>
          <w:sz w:val="28"/>
          <w:szCs w:val="28"/>
        </w:rPr>
        <w:t>Произведения для чтения: И.С. Никитин «Русь», Ф.П. Савинов «Родина», А.А. Прокофьев «Родина» и другие (по выбору).</w:t>
      </w:r>
    </w:p>
    <w:p w:rsidR="00CA2E26" w:rsidRPr="00933CAF" w:rsidRDefault="00276B18"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21.7.2. </w:t>
      </w:r>
      <w:r w:rsidR="00CA2E26" w:rsidRPr="00933CAF">
        <w:rPr>
          <w:rFonts w:ascii="Times New Roman" w:eastAsia="Times New Roman" w:hAnsi="Times New Roman"/>
          <w:sz w:val="28"/>
          <w:szCs w:val="28"/>
        </w:rPr>
        <w:t>Фольклор (устное народное творчество). Произведения малых жанров фольклора (потешки, считалки, пословицы, скороговорки, небылицы, загадки</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по выбору). Шуточные фольклорные произведения, скороговорки, небылицы. Особенности скороговорок, их роль в речи. Игра со словом, «перевёртыш событий» как основа построения небылиц. Ритм и счёт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(о животных, бытовые, волшебные). Особенности сказок о животных: сказки народов России. Бытовая сказка: герои, место действия, особенности построения</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CA2E26" w:rsidRPr="00933CAF" w:rsidRDefault="00D95224"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21.7.2.1. </w:t>
      </w:r>
      <w:r w:rsidR="00CA2E26" w:rsidRPr="00933CAF">
        <w:rPr>
          <w:rFonts w:ascii="Times New Roman" w:eastAsia="Times New Roman" w:hAnsi="Times New Roman"/>
          <w:sz w:val="28"/>
          <w:szCs w:val="28"/>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(1</w:t>
      </w:r>
      <w:r w:rsidR="00AA446F" w:rsidRPr="00933CAF">
        <w:rPr>
          <w:rFonts w:ascii="Times New Roman" w:eastAsia="Times New Roman" w:hAnsi="Times New Roman"/>
          <w:sz w:val="28"/>
          <w:szCs w:val="28"/>
        </w:rPr>
        <w:t>-</w:t>
      </w:r>
      <w:r w:rsidR="00CA2E26" w:rsidRPr="00933CAF">
        <w:rPr>
          <w:rFonts w:ascii="Times New Roman" w:eastAsia="Times New Roman" w:hAnsi="Times New Roman"/>
          <w:sz w:val="28"/>
          <w:szCs w:val="28"/>
        </w:rPr>
        <w:t>2 произведения) и другие.</w:t>
      </w:r>
    </w:p>
    <w:p w:rsidR="00CA2E26" w:rsidRPr="00933CAF" w:rsidRDefault="00276B18"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21.7.3. </w:t>
      </w:r>
      <w:r w:rsidR="00CA2E26" w:rsidRPr="00933CAF">
        <w:rPr>
          <w:rFonts w:ascii="Times New Roman" w:eastAsia="Times New Roman" w:hAnsi="Times New Roman"/>
          <w:sz w:val="28"/>
          <w:szCs w:val="28"/>
        </w:rPr>
        <w:t>Звуки и краски родной природы в разные времена года. Тема природы</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в разные времена года (осень, зима, весна, лето) в произведениях литературы</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Отражение темы «Времена года» в картинах художников (на примере пейзажей И.И. Левитана,</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В.Д. Поленова, А.И. Куинджи, И.И. Шишкина и других) и музыкальных произведениях (например, произведения П.И. Чайковского, А. Вивальди и други</w:t>
      </w:r>
      <w:r w:rsidR="0057686F" w:rsidRPr="00933CAF">
        <w:rPr>
          <w:rFonts w:ascii="Times New Roman" w:eastAsia="Times New Roman" w:hAnsi="Times New Roman"/>
          <w:sz w:val="28"/>
          <w:szCs w:val="28"/>
        </w:rPr>
        <w:t>х</w:t>
      </w:r>
      <w:r w:rsidR="00CA2E26" w:rsidRPr="00933CAF">
        <w:rPr>
          <w:rFonts w:ascii="Times New Roman" w:eastAsia="Times New Roman" w:hAnsi="Times New Roman"/>
          <w:sz w:val="28"/>
          <w:szCs w:val="28"/>
        </w:rPr>
        <w:t>).</w:t>
      </w:r>
    </w:p>
    <w:p w:rsidR="00CA2E26" w:rsidRPr="00933CAF" w:rsidRDefault="00D95224"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21.7.3.1. </w:t>
      </w:r>
      <w:r w:rsidR="00CA2E26" w:rsidRPr="00933CAF">
        <w:rPr>
          <w:rFonts w:ascii="Times New Roman" w:eastAsia="Times New Roman" w:hAnsi="Times New Roman"/>
          <w:sz w:val="28"/>
          <w:szCs w:val="28"/>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w:t>
      </w:r>
      <w:proofErr w:type="spellStart"/>
      <w:r w:rsidR="00CA2E26" w:rsidRPr="00933CAF">
        <w:rPr>
          <w:rFonts w:ascii="Times New Roman" w:eastAsia="Times New Roman" w:hAnsi="Times New Roman"/>
          <w:sz w:val="28"/>
          <w:szCs w:val="28"/>
        </w:rPr>
        <w:t>Скребицкий</w:t>
      </w:r>
      <w:proofErr w:type="spellEnd"/>
      <w:r w:rsidR="00CA2E26" w:rsidRPr="00933CAF">
        <w:rPr>
          <w:rFonts w:ascii="Times New Roman" w:eastAsia="Times New Roman" w:hAnsi="Times New Roman"/>
          <w:sz w:val="28"/>
          <w:szCs w:val="28"/>
        </w:rPr>
        <w:t xml:space="preserve"> «Четыре художника», Ф.И. Тютчев «Чародейкою Зимою», «Зима недаром злится»,</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И.С. Соколов-Микитов «Зима в лесу», С.А. Есенин «Поёт зима – аукает…»,</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И.З. Суриков «Лето» и другие.</w:t>
      </w:r>
    </w:p>
    <w:p w:rsidR="00CA2E26" w:rsidRPr="00933CAF" w:rsidRDefault="00276B18"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21.7.</w:t>
      </w:r>
      <w:r w:rsidR="00D95224" w:rsidRPr="00933CAF">
        <w:rPr>
          <w:rFonts w:ascii="Times New Roman" w:eastAsia="Times New Roman" w:hAnsi="Times New Roman"/>
          <w:sz w:val="28"/>
          <w:szCs w:val="28"/>
        </w:rPr>
        <w:t>4</w:t>
      </w:r>
      <w:r w:rsidRPr="00933CAF">
        <w:rPr>
          <w:rFonts w:ascii="Times New Roman" w:eastAsia="Times New Roman" w:hAnsi="Times New Roman"/>
          <w:sz w:val="28"/>
          <w:szCs w:val="28"/>
        </w:rPr>
        <w:t>. </w:t>
      </w:r>
      <w:r w:rsidR="00CA2E26" w:rsidRPr="00933CAF">
        <w:rPr>
          <w:rFonts w:ascii="Times New Roman" w:eastAsia="Times New Roman" w:hAnsi="Times New Roman"/>
          <w:sz w:val="28"/>
          <w:szCs w:val="28"/>
        </w:rPr>
        <w:t>О детях и дружбе. Круг чтения: тема дружбы в художественном произве</w:t>
      </w:r>
      <w:r w:rsidR="00CA2E26" w:rsidRPr="00933CAF">
        <w:rPr>
          <w:rFonts w:ascii="Times New Roman" w:eastAsia="Times New Roman" w:hAnsi="Times New Roman"/>
          <w:sz w:val="28"/>
          <w:szCs w:val="28"/>
        </w:rPr>
        <w:lastRenderedPageBreak/>
        <w:t>дении (расширение круга чтения: не менее четырёх произведений,</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Н.Н. Носова, В.А. Осеевой, В.Ю. Драгунского, В.В. Лунина и других). Отражение</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rsidR="00CA2E26" w:rsidRPr="00933CAF" w:rsidRDefault="00D95224"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21.7.4.1. </w:t>
      </w:r>
      <w:r w:rsidR="00CA2E26" w:rsidRPr="00933CAF">
        <w:rPr>
          <w:rFonts w:ascii="Times New Roman" w:eastAsia="Times New Roman" w:hAnsi="Times New Roman"/>
          <w:sz w:val="28"/>
          <w:szCs w:val="28"/>
        </w:rPr>
        <w:t>Произведения для чтения: Л.Н. Толстой «Филиппок», Е.А. Пермяк</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«Две пословицы», Ю.И. Ермолаев «Два пирожных», В.А. Осеева «Синие листья»,</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Н.Н. Носов «На горке», «Заплатка», А.Л. Барто «Катя», В.В. Лунин «Я и Вовка»,</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В.Ю. Драгунский «Тайное становится явным» и другие (по выбору).</w:t>
      </w:r>
    </w:p>
    <w:p w:rsidR="00CA2E26" w:rsidRPr="00933CAF" w:rsidRDefault="00276B18"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21.7.</w:t>
      </w:r>
      <w:r w:rsidR="00D95224" w:rsidRPr="00933CAF">
        <w:rPr>
          <w:rFonts w:ascii="Times New Roman" w:eastAsia="Times New Roman" w:hAnsi="Times New Roman"/>
          <w:sz w:val="28"/>
          <w:szCs w:val="28"/>
        </w:rPr>
        <w:t>5</w:t>
      </w:r>
      <w:r w:rsidRPr="00933CAF">
        <w:rPr>
          <w:rFonts w:ascii="Times New Roman" w:eastAsia="Times New Roman" w:hAnsi="Times New Roman"/>
          <w:sz w:val="28"/>
          <w:szCs w:val="28"/>
        </w:rPr>
        <w:t>. </w:t>
      </w:r>
      <w:r w:rsidR="00CA2E26" w:rsidRPr="00933CAF">
        <w:rPr>
          <w:rFonts w:ascii="Times New Roman" w:eastAsia="Times New Roman" w:hAnsi="Times New Roman"/>
          <w:sz w:val="28"/>
          <w:szCs w:val="28"/>
        </w:rPr>
        <w:t>Мир сказок.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w:t>
      </w:r>
      <w:r w:rsidR="007A7D90"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Составление плана произведения: части текста, их главные темы. Иллюстрации, их значение в раскрытии содержания произведения.</w:t>
      </w:r>
    </w:p>
    <w:p w:rsidR="00CA2E26" w:rsidRPr="00933CAF" w:rsidRDefault="00D95224"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21.7.5.1. </w:t>
      </w:r>
      <w:r w:rsidR="00CA2E26" w:rsidRPr="00933CAF">
        <w:rPr>
          <w:rFonts w:ascii="Times New Roman" w:eastAsia="Times New Roman" w:hAnsi="Times New Roman"/>
          <w:sz w:val="28"/>
          <w:szCs w:val="28"/>
        </w:rPr>
        <w:t>Произведения для чтения: народная сказка «Золотая рыбка»,</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А.С. Пушкин «Сказка о рыбаке и рыбке», народная сказка «Морозко»,</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В.Ф. Одоевский «Мороз Иванович», В.И. Даль «Девочка Снегурочка» и другие.</w:t>
      </w:r>
    </w:p>
    <w:p w:rsidR="00CA2E26" w:rsidRPr="00933CAF" w:rsidRDefault="00276B18"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21.7.</w:t>
      </w:r>
      <w:r w:rsidR="00D95224" w:rsidRPr="00933CAF">
        <w:rPr>
          <w:rFonts w:ascii="Times New Roman" w:eastAsia="Times New Roman" w:hAnsi="Times New Roman"/>
          <w:sz w:val="28"/>
          <w:szCs w:val="28"/>
        </w:rPr>
        <w:t>6</w:t>
      </w:r>
      <w:r w:rsidRPr="00933CAF">
        <w:rPr>
          <w:rFonts w:ascii="Times New Roman" w:eastAsia="Times New Roman" w:hAnsi="Times New Roman"/>
          <w:sz w:val="28"/>
          <w:szCs w:val="28"/>
        </w:rPr>
        <w:t>. </w:t>
      </w:r>
      <w:r w:rsidR="00CA2E26" w:rsidRPr="00933CAF">
        <w:rPr>
          <w:rFonts w:ascii="Times New Roman" w:eastAsia="Times New Roman" w:hAnsi="Times New Roman"/>
          <w:sz w:val="28"/>
          <w:szCs w:val="28"/>
        </w:rPr>
        <w:t>О братьях наших меньших. Жанровое многообразие произведений</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к животным (любовь и забота). Особенности басни как жанра литературы, прозаические и стихотворные басни</w:t>
      </w:r>
      <w:r w:rsidR="00010661"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(на примере произведений И.А. Крылова,</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Л.Н. Толстого). Мораль басни как нравственный урок (поучение). Знакомство</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с художниками-иллюстраторами, анималистами (без использования термина):</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Е.И. Чарушин, В.В. Бианки.</w:t>
      </w:r>
    </w:p>
    <w:p w:rsidR="00CA2E26" w:rsidRPr="00933CAF" w:rsidRDefault="00D95224"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21.7.6.1. </w:t>
      </w:r>
      <w:r w:rsidR="00CA2E26" w:rsidRPr="00933CAF">
        <w:rPr>
          <w:rFonts w:ascii="Times New Roman" w:eastAsia="Times New Roman" w:hAnsi="Times New Roman"/>
          <w:sz w:val="28"/>
          <w:szCs w:val="28"/>
        </w:rPr>
        <w:t xml:space="preserve">Произведения для чтения: И.А. Крылов «Лебедь, </w:t>
      </w:r>
      <w:r w:rsidR="00C65895" w:rsidRPr="00933CAF">
        <w:rPr>
          <w:rFonts w:ascii="Times New Roman" w:eastAsia="Times New Roman" w:hAnsi="Times New Roman"/>
          <w:sz w:val="28"/>
          <w:szCs w:val="28"/>
        </w:rPr>
        <w:t xml:space="preserve">Щука </w:t>
      </w:r>
      <w:r w:rsidR="00CA2E26" w:rsidRPr="00933CAF">
        <w:rPr>
          <w:rFonts w:ascii="Times New Roman" w:eastAsia="Times New Roman" w:hAnsi="Times New Roman"/>
          <w:sz w:val="28"/>
          <w:szCs w:val="28"/>
        </w:rPr>
        <w:t>и</w:t>
      </w:r>
      <w:r w:rsidR="00D8201D" w:rsidRPr="00933CAF">
        <w:rPr>
          <w:rFonts w:ascii="Times New Roman" w:eastAsia="Times New Roman" w:hAnsi="Times New Roman"/>
          <w:sz w:val="28"/>
          <w:szCs w:val="28"/>
        </w:rPr>
        <w:t xml:space="preserve"> </w:t>
      </w:r>
      <w:r w:rsidR="00C65895" w:rsidRPr="00933CAF">
        <w:rPr>
          <w:rFonts w:ascii="Times New Roman" w:eastAsia="Times New Roman" w:hAnsi="Times New Roman"/>
          <w:sz w:val="28"/>
          <w:szCs w:val="28"/>
        </w:rPr>
        <w:t>Рак</w:t>
      </w:r>
      <w:r w:rsidR="00CA2E26" w:rsidRPr="00933CAF">
        <w:rPr>
          <w:rFonts w:ascii="Times New Roman" w:eastAsia="Times New Roman" w:hAnsi="Times New Roman"/>
          <w:sz w:val="28"/>
          <w:szCs w:val="28"/>
        </w:rPr>
        <w:t>»,</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Л.Н. Толстой «Лев и мышь», М.М. Пришвин «Ребята и утята», Б.С. Житков «Храбрый утёнок», В.Д. Берестов «Кошкин щенок», В.В. Бианки «Музыкант»,</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Е.И. Чарушин «Страшный рассказ», С.В. Михалков «Мой щенок» и другие</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(по выбору).</w:t>
      </w:r>
    </w:p>
    <w:p w:rsidR="00CA2E26" w:rsidRPr="00933CAF" w:rsidRDefault="00276B18"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21.7.</w:t>
      </w:r>
      <w:r w:rsidR="00D95224" w:rsidRPr="00933CAF">
        <w:rPr>
          <w:rFonts w:ascii="Times New Roman" w:eastAsia="Times New Roman" w:hAnsi="Times New Roman"/>
          <w:sz w:val="28"/>
          <w:szCs w:val="28"/>
        </w:rPr>
        <w:t>7</w:t>
      </w:r>
      <w:r w:rsidRPr="00933CAF">
        <w:rPr>
          <w:rFonts w:ascii="Times New Roman" w:eastAsia="Times New Roman" w:hAnsi="Times New Roman"/>
          <w:sz w:val="28"/>
          <w:szCs w:val="28"/>
        </w:rPr>
        <w:t>. </w:t>
      </w:r>
      <w:r w:rsidR="00CA2E26" w:rsidRPr="00933CAF">
        <w:rPr>
          <w:rFonts w:ascii="Times New Roman" w:eastAsia="Times New Roman" w:hAnsi="Times New Roman"/>
          <w:sz w:val="28"/>
          <w:szCs w:val="28"/>
        </w:rPr>
        <w:t>О наших близких, о семье. Тема семьи, детства, взаимоотношений взрослых и детей в творчестве писателей и фольклорных произведениях</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(по выбору). Отражение нравственных семейных ценностей в произведениях</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CA2E26" w:rsidRPr="00933CAF" w:rsidRDefault="00D95224"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21.7.7.1. </w:t>
      </w:r>
      <w:r w:rsidR="00CA2E26" w:rsidRPr="00933CAF">
        <w:rPr>
          <w:rFonts w:ascii="Times New Roman" w:eastAsia="Times New Roman" w:hAnsi="Times New Roman"/>
          <w:sz w:val="28"/>
          <w:szCs w:val="28"/>
        </w:rPr>
        <w:t>Произведения для чтения: Л.Н. Толстой «Отец и сыновья»,</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А.А. Плещеев «Песня матери», В.А. Осеева «Сыновья», С.В. Михалков «Быль</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для детей», С.А. Баруздин «Салют» и друг</w:t>
      </w:r>
      <w:r w:rsidR="00D8201D" w:rsidRPr="00933CAF">
        <w:rPr>
          <w:rFonts w:ascii="Times New Roman" w:eastAsia="Times New Roman" w:hAnsi="Times New Roman"/>
          <w:sz w:val="28"/>
          <w:szCs w:val="28"/>
        </w:rPr>
        <w:t>и</w:t>
      </w:r>
      <w:r w:rsidR="00CA2E26" w:rsidRPr="00933CAF">
        <w:rPr>
          <w:rFonts w:ascii="Times New Roman" w:eastAsia="Times New Roman" w:hAnsi="Times New Roman"/>
          <w:sz w:val="28"/>
          <w:szCs w:val="28"/>
        </w:rPr>
        <w:t>е (по выбору).</w:t>
      </w:r>
    </w:p>
    <w:p w:rsidR="00CA2E26" w:rsidRPr="00933CAF" w:rsidRDefault="002866DF"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21.7.</w:t>
      </w:r>
      <w:r w:rsidR="00D95224" w:rsidRPr="00933CAF">
        <w:rPr>
          <w:rFonts w:ascii="Times New Roman" w:eastAsia="Times New Roman" w:hAnsi="Times New Roman"/>
          <w:sz w:val="28"/>
          <w:szCs w:val="28"/>
        </w:rPr>
        <w:t>8</w:t>
      </w:r>
      <w:r w:rsidRPr="00933CAF">
        <w:rPr>
          <w:rFonts w:ascii="Times New Roman" w:eastAsia="Times New Roman" w:hAnsi="Times New Roman"/>
          <w:sz w:val="28"/>
          <w:szCs w:val="28"/>
        </w:rPr>
        <w:t>. </w:t>
      </w:r>
      <w:r w:rsidR="00CA2E26" w:rsidRPr="00933CAF">
        <w:rPr>
          <w:rFonts w:ascii="Times New Roman" w:eastAsia="Times New Roman" w:hAnsi="Times New Roman"/>
          <w:sz w:val="28"/>
          <w:szCs w:val="28"/>
        </w:rPr>
        <w:t>Зарубежная литература. Круг чтения: литературная (авторская) сказка</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(не менее двух произведений): зарубежные писатели-сказочники (Ш. Перро,</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w:t>
      </w:r>
      <w:r w:rsidR="00CA2E26" w:rsidRPr="00933CAF">
        <w:rPr>
          <w:rFonts w:ascii="Times New Roman" w:eastAsia="Times New Roman" w:hAnsi="Times New Roman"/>
          <w:sz w:val="28"/>
          <w:szCs w:val="28"/>
        </w:rPr>
        <w:lastRenderedPageBreak/>
        <w:t>ние в раскрытии содержания произведения.</w:t>
      </w:r>
    </w:p>
    <w:p w:rsidR="00CA2E26" w:rsidRPr="00933CAF" w:rsidRDefault="00D95224"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21.7.8.1. </w:t>
      </w:r>
      <w:r w:rsidR="00CA2E26" w:rsidRPr="00933CAF">
        <w:rPr>
          <w:rFonts w:ascii="Times New Roman" w:eastAsia="Times New Roman" w:hAnsi="Times New Roman"/>
          <w:sz w:val="28"/>
          <w:szCs w:val="28"/>
        </w:rPr>
        <w:t>Произведения для чтения: Ш. Перро «Кот в сапогах», Х.-К. Андерсен</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«Пятеро из одного стручка» и другие (по выбору).</w:t>
      </w:r>
    </w:p>
    <w:p w:rsidR="00CA2E26" w:rsidRPr="00933CAF" w:rsidRDefault="002866DF"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21.7.</w:t>
      </w:r>
      <w:r w:rsidR="00D95224" w:rsidRPr="00933CAF">
        <w:rPr>
          <w:rFonts w:ascii="Times New Roman" w:eastAsia="Times New Roman" w:hAnsi="Times New Roman"/>
          <w:sz w:val="28"/>
          <w:szCs w:val="28"/>
        </w:rPr>
        <w:t>9</w:t>
      </w:r>
      <w:r w:rsidRPr="00933CAF">
        <w:rPr>
          <w:rFonts w:ascii="Times New Roman" w:eastAsia="Times New Roman" w:hAnsi="Times New Roman"/>
          <w:sz w:val="28"/>
          <w:szCs w:val="28"/>
        </w:rPr>
        <w:t>. </w:t>
      </w:r>
      <w:r w:rsidR="00CA2E26" w:rsidRPr="00933CAF">
        <w:rPr>
          <w:rFonts w:ascii="Times New Roman" w:eastAsia="Times New Roman" w:hAnsi="Times New Roman"/>
          <w:sz w:val="28"/>
          <w:szCs w:val="28"/>
        </w:rPr>
        <w:t>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2866DF" w:rsidRPr="00933CAF" w:rsidRDefault="002866DF" w:rsidP="003C45BA">
      <w:pPr>
        <w:spacing w:after="0" w:line="240" w:lineRule="auto"/>
        <w:ind w:firstLine="426"/>
        <w:jc w:val="both"/>
        <w:rPr>
          <w:rFonts w:ascii="Times New Roman" w:eastAsia="SchoolBookSanPin" w:hAnsi="Times New Roman"/>
          <w:bCs/>
          <w:sz w:val="28"/>
          <w:szCs w:val="28"/>
        </w:rPr>
      </w:pPr>
      <w:r w:rsidRPr="00933CAF">
        <w:rPr>
          <w:rFonts w:ascii="Times New Roman" w:eastAsia="SchoolBookSanPin" w:hAnsi="Times New Roman"/>
          <w:sz w:val="28"/>
          <w:szCs w:val="28"/>
        </w:rPr>
        <w:t>21.7.</w:t>
      </w:r>
      <w:r w:rsidR="00D95224" w:rsidRPr="00933CAF">
        <w:rPr>
          <w:rFonts w:ascii="Times New Roman" w:eastAsia="SchoolBookSanPin" w:hAnsi="Times New Roman"/>
          <w:sz w:val="28"/>
          <w:szCs w:val="28"/>
        </w:rPr>
        <w:t>10</w:t>
      </w:r>
      <w:r w:rsidRPr="00933CAF">
        <w:rPr>
          <w:rFonts w:ascii="Times New Roman" w:eastAsia="SchoolBookSanPin" w:hAnsi="Times New Roman"/>
          <w:sz w:val="28"/>
          <w:szCs w:val="28"/>
        </w:rPr>
        <w:t xml:space="preserve">. Изучение литературного чтения во 2 классе способствует </w:t>
      </w:r>
      <w:r w:rsidRPr="00933CAF">
        <w:rPr>
          <w:rFonts w:ascii="Times New Roman" w:eastAsia="Times New Roman" w:hAnsi="Times New Roman"/>
          <w:sz w:val="28"/>
          <w:szCs w:val="28"/>
        </w:rPr>
        <w:t>освоению</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на пропедевтическом уровне ряда универсальных учебных действий</w:t>
      </w:r>
      <w:r w:rsidRPr="00933CAF">
        <w:rPr>
          <w:rFonts w:ascii="Times New Roman" w:eastAsia="SchoolBookSanPin" w:hAnsi="Times New Roman"/>
          <w:sz w:val="28"/>
          <w:szCs w:val="28"/>
        </w:rPr>
        <w:t xml:space="preserve">: </w:t>
      </w:r>
      <w:r w:rsidRPr="00933CAF">
        <w:rPr>
          <w:rFonts w:ascii="Times New Roman" w:eastAsia="SchoolBookSanPin" w:hAnsi="Times New Roman"/>
          <w:bCs/>
          <w:sz w:val="28"/>
          <w:szCs w:val="28"/>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2866DF" w:rsidRPr="00933CAF" w:rsidRDefault="002866DF" w:rsidP="003C45BA">
      <w:pPr>
        <w:spacing w:after="0" w:line="240" w:lineRule="auto"/>
        <w:ind w:firstLine="426"/>
        <w:jc w:val="both"/>
        <w:rPr>
          <w:rFonts w:ascii="Times New Roman" w:eastAsia="SchoolBookSanPin" w:hAnsi="Times New Roman"/>
          <w:sz w:val="28"/>
          <w:szCs w:val="28"/>
        </w:rPr>
      </w:pPr>
      <w:r w:rsidRPr="00933CAF">
        <w:rPr>
          <w:rFonts w:ascii="Times New Roman" w:eastAsia="OfficinaSansBoldITC" w:hAnsi="Times New Roman"/>
          <w:sz w:val="28"/>
          <w:szCs w:val="28"/>
        </w:rPr>
        <w:t>21.7.</w:t>
      </w:r>
      <w:r w:rsidR="00D95224" w:rsidRPr="00933CAF">
        <w:rPr>
          <w:rFonts w:ascii="Times New Roman" w:eastAsia="SchoolBookSanPin" w:hAnsi="Times New Roman"/>
          <w:sz w:val="28"/>
          <w:szCs w:val="28"/>
        </w:rPr>
        <w:t>10</w:t>
      </w:r>
      <w:r w:rsidRPr="00933CAF">
        <w:rPr>
          <w:rFonts w:ascii="Times New Roman" w:eastAsia="OfficinaSansBoldITC" w:hAnsi="Times New Roman"/>
          <w:sz w:val="28"/>
          <w:szCs w:val="28"/>
        </w:rPr>
        <w:t>.1. </w:t>
      </w:r>
      <w:r w:rsidRPr="00933CAF">
        <w:rPr>
          <w:rFonts w:ascii="Times New Roman" w:eastAsia="SchoolBookSanPin" w:hAnsi="Times New Roman"/>
          <w:sz w:val="28"/>
          <w:szCs w:val="28"/>
        </w:rPr>
        <w:t xml:space="preserve">Базовые логические и исследовательские действия как часть </w:t>
      </w:r>
      <w:r w:rsidRPr="00933CAF">
        <w:rPr>
          <w:rFonts w:ascii="Times New Roman" w:eastAsia="SchoolBookSanPin" w:hAnsi="Times New Roman"/>
          <w:bCs/>
          <w:sz w:val="28"/>
          <w:szCs w:val="28"/>
        </w:rPr>
        <w:t>познавательных универсальных учебных действий</w:t>
      </w:r>
      <w:r w:rsidRPr="00933CAF">
        <w:rPr>
          <w:rFonts w:ascii="Times New Roman" w:eastAsia="SchoolBookSanPin" w:hAnsi="Times New Roman"/>
          <w:sz w:val="28"/>
          <w:szCs w:val="28"/>
        </w:rPr>
        <w:t xml:space="preserve"> способствуют формированию умений:</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сравнивать и группировать различные произведения по теме (о Родине,</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о родной природе, о детях, о животных, о семье, о чудесах и превращениях),</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по жанрам (произведения устного народного творчества, сказка (фольклорная</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и литературная), рассказ, басня, стихотворение);</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характеризовать (кратко) особенности жанров (произведения устного народного творчества, литературная сказка, рассказ, басня, стихотворение);</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 xml:space="preserve">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w:t>
      </w:r>
      <w:r w:rsidR="008337AA" w:rsidRPr="00933CAF">
        <w:rPr>
          <w:rFonts w:ascii="Times New Roman" w:eastAsia="Times New Roman" w:hAnsi="Times New Roman"/>
          <w:sz w:val="28"/>
          <w:szCs w:val="28"/>
        </w:rPr>
        <w:t>использованием</w:t>
      </w:r>
      <w:r w:rsidRPr="00933CAF">
        <w:rPr>
          <w:rFonts w:ascii="Times New Roman" w:eastAsia="Times New Roman" w:hAnsi="Times New Roman"/>
          <w:sz w:val="28"/>
          <w:szCs w:val="28"/>
        </w:rPr>
        <w:t xml:space="preserve"> контекст</w:t>
      </w:r>
      <w:r w:rsidR="008337AA" w:rsidRPr="00933CAF">
        <w:rPr>
          <w:rFonts w:ascii="Times New Roman" w:eastAsia="Times New Roman" w:hAnsi="Times New Roman"/>
          <w:sz w:val="28"/>
          <w:szCs w:val="28"/>
        </w:rPr>
        <w:t>а</w:t>
      </w:r>
      <w:r w:rsidRPr="00933CAF">
        <w:rPr>
          <w:rFonts w:ascii="Times New Roman" w:eastAsia="Times New Roman" w:hAnsi="Times New Roman"/>
          <w:sz w:val="28"/>
          <w:szCs w:val="28"/>
        </w:rPr>
        <w:t xml:space="preserve"> и по словарю.</w:t>
      </w:r>
    </w:p>
    <w:p w:rsidR="002866DF" w:rsidRPr="00933CAF" w:rsidRDefault="002866DF" w:rsidP="003C45BA">
      <w:pPr>
        <w:spacing w:after="0" w:line="240" w:lineRule="auto"/>
        <w:ind w:firstLine="426"/>
        <w:jc w:val="both"/>
        <w:rPr>
          <w:rFonts w:ascii="Times New Roman" w:eastAsia="SchoolBookSanPin" w:hAnsi="Times New Roman"/>
          <w:sz w:val="28"/>
          <w:szCs w:val="28"/>
        </w:rPr>
      </w:pPr>
      <w:r w:rsidRPr="00933CAF">
        <w:rPr>
          <w:rFonts w:ascii="Times New Roman" w:eastAsia="OfficinaSansBoldITC" w:hAnsi="Times New Roman"/>
          <w:sz w:val="28"/>
          <w:szCs w:val="28"/>
        </w:rPr>
        <w:t>21.7.</w:t>
      </w:r>
      <w:r w:rsidR="00D95224" w:rsidRPr="00933CAF">
        <w:rPr>
          <w:rFonts w:ascii="Times New Roman" w:eastAsia="SchoolBookSanPin" w:hAnsi="Times New Roman"/>
          <w:sz w:val="28"/>
          <w:szCs w:val="28"/>
        </w:rPr>
        <w:t>10</w:t>
      </w:r>
      <w:r w:rsidRPr="00933CAF">
        <w:rPr>
          <w:rFonts w:ascii="Times New Roman" w:eastAsia="OfficinaSansBoldITC" w:hAnsi="Times New Roman"/>
          <w:sz w:val="28"/>
          <w:szCs w:val="28"/>
        </w:rPr>
        <w:t>.2. </w:t>
      </w:r>
      <w:r w:rsidRPr="00933CAF">
        <w:rPr>
          <w:rFonts w:ascii="Times New Roman" w:eastAsia="SchoolBookSanPin" w:hAnsi="Times New Roman"/>
          <w:sz w:val="28"/>
          <w:szCs w:val="28"/>
        </w:rPr>
        <w:t xml:space="preserve">Работа с информацией как часть </w:t>
      </w:r>
      <w:r w:rsidRPr="00933CAF">
        <w:rPr>
          <w:rFonts w:ascii="Times New Roman" w:eastAsia="SchoolBookSanPin" w:hAnsi="Times New Roman"/>
          <w:bCs/>
          <w:sz w:val="28"/>
          <w:szCs w:val="28"/>
        </w:rPr>
        <w:t>познавательных универсальных учебных действий</w:t>
      </w:r>
      <w:r w:rsidRPr="00933CAF">
        <w:rPr>
          <w:rFonts w:ascii="Times New Roman" w:eastAsia="SchoolBookSanPin" w:hAnsi="Times New Roman"/>
          <w:sz w:val="28"/>
          <w:szCs w:val="28"/>
        </w:rPr>
        <w:t xml:space="preserve"> способствует формированию умений:</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соотносить иллюстрации с текстом произведения;</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ориентироваться в содержании книги, каталоге, выбирать книгу по автору, каталогу на основе рекомендованного списка;</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по информации, представленной в оглавлении, в иллюстрациях предполагать тему и содержание книги;</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пользоваться словарями для уточнения значения незнакомого слова.</w:t>
      </w:r>
    </w:p>
    <w:p w:rsidR="002866DF" w:rsidRPr="00933CAF" w:rsidRDefault="002866DF" w:rsidP="003C45BA">
      <w:pPr>
        <w:spacing w:after="0" w:line="240" w:lineRule="auto"/>
        <w:ind w:firstLine="426"/>
        <w:jc w:val="both"/>
        <w:rPr>
          <w:rFonts w:ascii="Times New Roman" w:eastAsia="SchoolBookSanPin" w:hAnsi="Times New Roman"/>
          <w:sz w:val="28"/>
          <w:szCs w:val="28"/>
        </w:rPr>
      </w:pPr>
      <w:r w:rsidRPr="00933CAF">
        <w:rPr>
          <w:rFonts w:ascii="Times New Roman" w:eastAsia="OfficinaSansBoldITC" w:hAnsi="Times New Roman"/>
          <w:sz w:val="28"/>
          <w:szCs w:val="28"/>
        </w:rPr>
        <w:t>21.7.</w:t>
      </w:r>
      <w:r w:rsidR="00D95224" w:rsidRPr="00933CAF">
        <w:rPr>
          <w:rFonts w:ascii="Times New Roman" w:eastAsia="OfficinaSansBoldITC" w:hAnsi="Times New Roman"/>
          <w:sz w:val="28"/>
          <w:szCs w:val="28"/>
        </w:rPr>
        <w:t>10</w:t>
      </w:r>
      <w:r w:rsidRPr="00933CAF">
        <w:rPr>
          <w:rFonts w:ascii="Times New Roman" w:eastAsia="OfficinaSansBoldITC" w:hAnsi="Times New Roman"/>
          <w:sz w:val="28"/>
          <w:szCs w:val="28"/>
        </w:rPr>
        <w:t>.3. </w:t>
      </w:r>
      <w:r w:rsidRPr="00933CAF">
        <w:rPr>
          <w:rFonts w:ascii="Times New Roman" w:eastAsia="Times New Roman" w:hAnsi="Times New Roman"/>
          <w:sz w:val="28"/>
          <w:szCs w:val="28"/>
        </w:rPr>
        <w:t>Коммуникативные универсальные учебные действия</w:t>
      </w:r>
      <w:r w:rsidRPr="00933CAF">
        <w:rPr>
          <w:rFonts w:ascii="Times New Roman" w:eastAsia="SchoolBookSanPin" w:hAnsi="Times New Roman"/>
          <w:sz w:val="28"/>
          <w:szCs w:val="28"/>
        </w:rPr>
        <w:t xml:space="preserve"> способствуют формированию умений:</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на заданную тему;</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пересказывать подробно и выборочно прочитанное произведение;</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обсуждать (в парах, группах) содержание текста, формулировать (устно) простые выв</w:t>
      </w:r>
      <w:r w:rsidR="00676CF1" w:rsidRPr="00933CAF">
        <w:rPr>
          <w:rFonts w:ascii="Times New Roman" w:eastAsia="Times New Roman" w:hAnsi="Times New Roman"/>
          <w:sz w:val="28"/>
          <w:szCs w:val="28"/>
        </w:rPr>
        <w:t>оды на основе прочитанного (</w:t>
      </w:r>
      <w:r w:rsidRPr="00933CAF">
        <w:rPr>
          <w:rFonts w:ascii="Times New Roman" w:eastAsia="Times New Roman" w:hAnsi="Times New Roman"/>
          <w:sz w:val="28"/>
          <w:szCs w:val="28"/>
        </w:rPr>
        <w:t>прослушанного</w:t>
      </w:r>
      <w:r w:rsidR="00676CF1" w:rsidRPr="00933CAF">
        <w:rPr>
          <w:rFonts w:ascii="Times New Roman" w:eastAsia="Times New Roman" w:hAnsi="Times New Roman"/>
          <w:sz w:val="28"/>
          <w:szCs w:val="28"/>
        </w:rPr>
        <w:t>)</w:t>
      </w:r>
      <w:r w:rsidRPr="00933CAF">
        <w:rPr>
          <w:rFonts w:ascii="Times New Roman" w:eastAsia="Times New Roman" w:hAnsi="Times New Roman"/>
          <w:sz w:val="28"/>
          <w:szCs w:val="28"/>
        </w:rPr>
        <w:t xml:space="preserve"> произведения;</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описывать (устно) картины природы;</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lastRenderedPageBreak/>
        <w:t>сочинять по аналогии с прочитанным загадки, рассказы, небольшие сказки;</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участвовать в инсценировках и драматизации отрывков из художественных произведений.</w:t>
      </w:r>
    </w:p>
    <w:p w:rsidR="002866DF" w:rsidRPr="00933CAF" w:rsidRDefault="002866DF" w:rsidP="003C45BA">
      <w:pPr>
        <w:spacing w:after="0" w:line="240" w:lineRule="auto"/>
        <w:ind w:firstLine="426"/>
        <w:jc w:val="both"/>
        <w:rPr>
          <w:rFonts w:ascii="Times New Roman" w:eastAsia="SchoolBookSanPin" w:hAnsi="Times New Roman"/>
          <w:sz w:val="28"/>
          <w:szCs w:val="28"/>
        </w:rPr>
      </w:pPr>
      <w:r w:rsidRPr="00933CAF">
        <w:rPr>
          <w:rFonts w:ascii="Times New Roman" w:eastAsia="OfficinaSansBoldITC" w:hAnsi="Times New Roman"/>
          <w:sz w:val="28"/>
          <w:szCs w:val="28"/>
        </w:rPr>
        <w:t>21.7.</w:t>
      </w:r>
      <w:r w:rsidR="00D95224" w:rsidRPr="00933CAF">
        <w:rPr>
          <w:rFonts w:ascii="Times New Roman" w:eastAsia="OfficinaSansBoldITC" w:hAnsi="Times New Roman"/>
          <w:sz w:val="28"/>
          <w:szCs w:val="28"/>
        </w:rPr>
        <w:t>10</w:t>
      </w:r>
      <w:r w:rsidRPr="00933CAF">
        <w:rPr>
          <w:rFonts w:ascii="Times New Roman" w:eastAsia="OfficinaSansBoldITC" w:hAnsi="Times New Roman"/>
          <w:sz w:val="28"/>
          <w:szCs w:val="28"/>
        </w:rPr>
        <w:t>.4. </w:t>
      </w:r>
      <w:r w:rsidRPr="00933CAF">
        <w:rPr>
          <w:rFonts w:ascii="Times New Roman" w:eastAsia="Times New Roman" w:hAnsi="Times New Roman"/>
          <w:sz w:val="28"/>
          <w:szCs w:val="28"/>
        </w:rPr>
        <w:t>Регулятивные универсальные учебные действия</w:t>
      </w:r>
      <w:r w:rsidRPr="00933CAF">
        <w:rPr>
          <w:rFonts w:ascii="Times New Roman" w:eastAsia="SchoolBookSanPin" w:hAnsi="Times New Roman"/>
          <w:sz w:val="28"/>
          <w:szCs w:val="28"/>
        </w:rPr>
        <w:t xml:space="preserve"> способствуют формированию умений:</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оценивать своё эмоциональное состояние, возникшее</w:t>
      </w:r>
      <w:r w:rsidR="00676CF1" w:rsidRPr="00933CAF">
        <w:rPr>
          <w:rFonts w:ascii="Times New Roman" w:eastAsia="Times New Roman" w:hAnsi="Times New Roman"/>
          <w:sz w:val="28"/>
          <w:szCs w:val="28"/>
        </w:rPr>
        <w:t xml:space="preserve"> при прочтении (</w:t>
      </w:r>
      <w:r w:rsidRPr="00933CAF">
        <w:rPr>
          <w:rFonts w:ascii="Times New Roman" w:eastAsia="Times New Roman" w:hAnsi="Times New Roman"/>
          <w:sz w:val="28"/>
          <w:szCs w:val="28"/>
        </w:rPr>
        <w:t>слушании</w:t>
      </w:r>
      <w:r w:rsidR="00676CF1" w:rsidRPr="00933CAF">
        <w:rPr>
          <w:rFonts w:ascii="Times New Roman" w:eastAsia="Times New Roman" w:hAnsi="Times New Roman"/>
          <w:sz w:val="28"/>
          <w:szCs w:val="28"/>
        </w:rPr>
        <w:t>)</w:t>
      </w:r>
      <w:r w:rsidRPr="00933CAF">
        <w:rPr>
          <w:rFonts w:ascii="Times New Roman" w:eastAsia="Times New Roman" w:hAnsi="Times New Roman"/>
          <w:sz w:val="28"/>
          <w:szCs w:val="28"/>
        </w:rPr>
        <w:t xml:space="preserve"> произведения;</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удерживать в памяти последовательность событий прослушанного</w:t>
      </w:r>
      <w:r w:rsidR="00676CF1"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прочитанного</w:t>
      </w:r>
      <w:r w:rsidR="00676CF1" w:rsidRPr="00933CAF">
        <w:rPr>
          <w:rFonts w:ascii="Times New Roman" w:eastAsia="Times New Roman" w:hAnsi="Times New Roman"/>
          <w:sz w:val="28"/>
          <w:szCs w:val="28"/>
        </w:rPr>
        <w:t>)</w:t>
      </w:r>
      <w:r w:rsidRPr="00933CAF">
        <w:rPr>
          <w:rFonts w:ascii="Times New Roman" w:eastAsia="Times New Roman" w:hAnsi="Times New Roman"/>
          <w:sz w:val="28"/>
          <w:szCs w:val="28"/>
        </w:rPr>
        <w:t xml:space="preserve"> текста;</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контролировать выполнение поставленной учебной задачи при чтении</w:t>
      </w:r>
      <w:r w:rsidR="00933CAF" w:rsidRPr="00933CAF">
        <w:rPr>
          <w:rFonts w:ascii="Times New Roman" w:eastAsia="Times New Roman" w:hAnsi="Times New Roman"/>
          <w:sz w:val="28"/>
          <w:szCs w:val="28"/>
        </w:rPr>
        <w:t xml:space="preserve"> </w:t>
      </w:r>
      <w:r w:rsidR="0057686F" w:rsidRPr="00933CAF">
        <w:rPr>
          <w:rFonts w:ascii="Times New Roman" w:eastAsia="Times New Roman" w:hAnsi="Times New Roman"/>
          <w:sz w:val="28"/>
          <w:szCs w:val="28"/>
        </w:rPr>
        <w:t>(</w:t>
      </w:r>
      <w:r w:rsidRPr="00933CAF">
        <w:rPr>
          <w:rFonts w:ascii="Times New Roman" w:eastAsia="Times New Roman" w:hAnsi="Times New Roman"/>
          <w:sz w:val="28"/>
          <w:szCs w:val="28"/>
        </w:rPr>
        <w:t>слушании</w:t>
      </w:r>
      <w:r w:rsidR="0057686F" w:rsidRPr="00933CAF">
        <w:rPr>
          <w:rFonts w:ascii="Times New Roman" w:eastAsia="Times New Roman" w:hAnsi="Times New Roman"/>
          <w:sz w:val="28"/>
          <w:szCs w:val="28"/>
        </w:rPr>
        <w:t>)</w:t>
      </w:r>
      <w:r w:rsidRPr="00933CAF">
        <w:rPr>
          <w:rFonts w:ascii="Times New Roman" w:eastAsia="Times New Roman" w:hAnsi="Times New Roman"/>
          <w:sz w:val="28"/>
          <w:szCs w:val="28"/>
        </w:rPr>
        <w:t xml:space="preserve"> произведения;</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проверять (по образцу) выполнение поставленной учебной задачи.</w:t>
      </w:r>
    </w:p>
    <w:p w:rsidR="002866DF" w:rsidRPr="00933CAF" w:rsidRDefault="002866DF" w:rsidP="003C45BA">
      <w:pPr>
        <w:spacing w:after="0" w:line="240" w:lineRule="auto"/>
        <w:ind w:firstLine="426"/>
        <w:jc w:val="both"/>
        <w:rPr>
          <w:rFonts w:ascii="Times New Roman" w:eastAsia="SchoolBookSanPin" w:hAnsi="Times New Roman"/>
          <w:sz w:val="28"/>
          <w:szCs w:val="28"/>
        </w:rPr>
      </w:pPr>
      <w:r w:rsidRPr="00933CAF">
        <w:rPr>
          <w:rFonts w:ascii="Times New Roman" w:eastAsia="OfficinaSansBoldITC" w:hAnsi="Times New Roman"/>
          <w:sz w:val="28"/>
          <w:szCs w:val="28"/>
        </w:rPr>
        <w:t>21.7.</w:t>
      </w:r>
      <w:r w:rsidR="00D95224" w:rsidRPr="00933CAF">
        <w:rPr>
          <w:rFonts w:ascii="Times New Roman" w:eastAsia="OfficinaSansBoldITC" w:hAnsi="Times New Roman"/>
          <w:sz w:val="28"/>
          <w:szCs w:val="28"/>
        </w:rPr>
        <w:t>10</w:t>
      </w:r>
      <w:r w:rsidRPr="00933CAF">
        <w:rPr>
          <w:rFonts w:ascii="Times New Roman" w:eastAsia="OfficinaSansBoldITC" w:hAnsi="Times New Roman"/>
          <w:sz w:val="28"/>
          <w:szCs w:val="28"/>
        </w:rPr>
        <w:t>.5. </w:t>
      </w:r>
      <w:r w:rsidRPr="00933CAF">
        <w:rPr>
          <w:rFonts w:ascii="Times New Roman" w:eastAsia="Times New Roman" w:hAnsi="Times New Roman"/>
          <w:sz w:val="28"/>
          <w:szCs w:val="28"/>
        </w:rPr>
        <w:t>Совместная деятельность</w:t>
      </w:r>
      <w:r w:rsidRPr="00933CAF">
        <w:rPr>
          <w:rFonts w:ascii="Times New Roman" w:eastAsia="SchoolBookSanPin" w:hAnsi="Times New Roman"/>
          <w:sz w:val="28"/>
          <w:szCs w:val="28"/>
        </w:rPr>
        <w:t xml:space="preserve"> способствует формированию умений:</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выбирать себе партнёров по совместной деятельности;</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распределять работу, договариваться, приходить к общему решению, отвечать за общий результат работы.</w:t>
      </w:r>
    </w:p>
    <w:p w:rsidR="00261238" w:rsidRPr="00933CAF" w:rsidRDefault="00261238" w:rsidP="003C45BA">
      <w:pPr>
        <w:spacing w:after="0" w:line="240" w:lineRule="auto"/>
        <w:ind w:firstLine="426"/>
        <w:rPr>
          <w:rFonts w:ascii="Times New Roman" w:eastAsia="OfficinaSansBoldITC" w:hAnsi="Times New Roman"/>
          <w:sz w:val="28"/>
          <w:szCs w:val="28"/>
        </w:rPr>
      </w:pPr>
      <w:r w:rsidRPr="00933CAF">
        <w:rPr>
          <w:rFonts w:ascii="Times New Roman" w:eastAsia="OfficinaSansBoldITC" w:hAnsi="Times New Roman"/>
          <w:sz w:val="28"/>
          <w:szCs w:val="28"/>
        </w:rPr>
        <w:t>21.8. Содержание обучения в 3 классе.</w:t>
      </w:r>
    </w:p>
    <w:p w:rsidR="00CA2E26" w:rsidRPr="00933CAF" w:rsidRDefault="00261238"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21.8.1. </w:t>
      </w:r>
      <w:r w:rsidR="00CA2E26" w:rsidRPr="00933CAF">
        <w:rPr>
          <w:rFonts w:ascii="Times New Roman" w:eastAsia="Times New Roman" w:hAnsi="Times New Roman"/>
          <w:sz w:val="28"/>
          <w:szCs w:val="28"/>
        </w:rPr>
        <w:t xml:space="preserve">О Родине и её истории. Любовь к Родине и её история </w:t>
      </w:r>
      <w:r w:rsidR="009327E7"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 xml:space="preserve">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w:t>
      </w:r>
      <w:r w:rsidR="009327E7"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главные идеи, нравственные ценности, выраженные в произведениях</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о Родине. Образ Родины в стихотворных и прозаических произведениях писателей</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и поэтов ХIХ и ХХ веков. Осознание нравственно-этических понятий: любовь</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к родной стороне, малой родине, гордость за красоту и величие своей Отчизны. Роль</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и особенности заголовка произведения. Репродукции картин как иллюстрации</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к произведениям о Родине. Использование средств выразительности при чтении вслух: интонация, темп, ритм, логические ударения.</w:t>
      </w:r>
    </w:p>
    <w:p w:rsidR="00CA2E26" w:rsidRPr="00933CAF" w:rsidRDefault="004D6C1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21.8.1.1. </w:t>
      </w:r>
      <w:r w:rsidR="00CA2E26" w:rsidRPr="00933CAF">
        <w:rPr>
          <w:rFonts w:ascii="Times New Roman" w:eastAsia="Times New Roman" w:hAnsi="Times New Roman"/>
          <w:sz w:val="28"/>
          <w:szCs w:val="28"/>
        </w:rPr>
        <w:t>Произведения для чтения: К.Д. Ушинский «Наше отечество»,</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М.М. Пришвин «Моя Родина», С.А. Васильев «Россия», Н.П. Кончаловская «Наша древняя столица» (отрывки) и друг</w:t>
      </w:r>
      <w:r w:rsidR="00D8201D" w:rsidRPr="00933CAF">
        <w:rPr>
          <w:rFonts w:ascii="Times New Roman" w:eastAsia="Times New Roman" w:hAnsi="Times New Roman"/>
          <w:sz w:val="28"/>
          <w:szCs w:val="28"/>
        </w:rPr>
        <w:t>и</w:t>
      </w:r>
      <w:r w:rsidR="00CA2E26" w:rsidRPr="00933CAF">
        <w:rPr>
          <w:rFonts w:ascii="Times New Roman" w:eastAsia="Times New Roman" w:hAnsi="Times New Roman"/>
          <w:sz w:val="28"/>
          <w:szCs w:val="28"/>
        </w:rPr>
        <w:t>е (по выбору).</w:t>
      </w:r>
    </w:p>
    <w:p w:rsidR="00CA2E26" w:rsidRPr="00933CAF" w:rsidRDefault="00261238"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21.8.2. </w:t>
      </w:r>
      <w:r w:rsidR="00CA2E26" w:rsidRPr="00933CAF">
        <w:rPr>
          <w:rFonts w:ascii="Times New Roman" w:eastAsia="Times New Roman" w:hAnsi="Times New Roman"/>
          <w:sz w:val="28"/>
          <w:szCs w:val="28"/>
        </w:rPr>
        <w:t>Фольклор (устное народное творчество). Круг чтения: малые жанры фольклора (пословицы, потешки, считалки, небылицы, скороговорки, загадки,</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и поговорок, крылатых выражений. Нравственные ценности в фольклорных произведениях народов России.</w:t>
      </w:r>
    </w:p>
    <w:p w:rsidR="00CA2E26" w:rsidRPr="00933CAF" w:rsidRDefault="00261238"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21.8.3. </w:t>
      </w:r>
      <w:r w:rsidR="00CA2E26" w:rsidRPr="00933CAF">
        <w:rPr>
          <w:rFonts w:ascii="Times New Roman" w:eastAsia="Times New Roman" w:hAnsi="Times New Roman"/>
          <w:sz w:val="28"/>
          <w:szCs w:val="28"/>
        </w:rPr>
        <w:t>Фольклорная сказка как отражение общечеловеческих ценностей</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И.Я. Билибина</w:t>
      </w:r>
      <w:r w:rsidR="007A7D90" w:rsidRPr="00933CAF">
        <w:rPr>
          <w:rFonts w:ascii="Times New Roman" w:eastAsia="Times New Roman" w:hAnsi="Times New Roman"/>
          <w:sz w:val="28"/>
          <w:szCs w:val="28"/>
        </w:rPr>
        <w:t xml:space="preserve"> и других</w:t>
      </w:r>
      <w:r w:rsidR="00CA2E26" w:rsidRPr="00933CAF">
        <w:rPr>
          <w:rFonts w:ascii="Times New Roman" w:eastAsia="Times New Roman" w:hAnsi="Times New Roman"/>
          <w:sz w:val="28"/>
          <w:szCs w:val="28"/>
        </w:rPr>
        <w:t>). Отражение в сказках народного быта и культуры. Составление плана сказки.</w:t>
      </w:r>
    </w:p>
    <w:p w:rsidR="00CA2E26" w:rsidRPr="00933CAF" w:rsidRDefault="00261238"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21.8.4. </w:t>
      </w:r>
      <w:r w:rsidR="00CA2E26" w:rsidRPr="00933CAF">
        <w:rPr>
          <w:rFonts w:ascii="Times New Roman" w:eastAsia="Times New Roman" w:hAnsi="Times New Roman"/>
          <w:sz w:val="28"/>
          <w:szCs w:val="28"/>
        </w:rP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w:t>
      </w:r>
      <w:r w:rsidR="00CA2E26" w:rsidRPr="00933CAF">
        <w:rPr>
          <w:rFonts w:ascii="Times New Roman" w:eastAsia="Times New Roman" w:hAnsi="Times New Roman"/>
          <w:sz w:val="28"/>
          <w:szCs w:val="28"/>
        </w:rPr>
        <w:lastRenderedPageBreak/>
        <w:t>теристика главного героя (где жил, чем занимался, какими качествами обладал). Характеристика былин как героического песенного сказа,</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их особенности (тема, язык). Язык былин, устаревшие слова, их место в былине</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и представление в современной лексике. Репродукции картин как иллюстрации</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к эпизодам фольклорного произведения.</w:t>
      </w:r>
    </w:p>
    <w:p w:rsidR="00CA2E26" w:rsidRPr="00933CAF" w:rsidRDefault="004D6C1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21.8.4.1. </w:t>
      </w:r>
      <w:r w:rsidR="00CA2E26" w:rsidRPr="00933CAF">
        <w:rPr>
          <w:rFonts w:ascii="Times New Roman" w:eastAsia="Times New Roman" w:hAnsi="Times New Roman"/>
          <w:sz w:val="28"/>
          <w:szCs w:val="28"/>
        </w:rPr>
        <w:t>Произведения для чтения: малые жанры фольклора, русская народная сказка «Иван-царевич и серый волк», былина об Илье Муромце и другие</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(по выбору).</w:t>
      </w:r>
    </w:p>
    <w:p w:rsidR="00CA2E26" w:rsidRPr="00933CAF" w:rsidRDefault="00261238"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21.8.5. </w:t>
      </w:r>
      <w:r w:rsidR="00CA2E26" w:rsidRPr="00933CAF">
        <w:rPr>
          <w:rFonts w:ascii="Times New Roman" w:eastAsia="Times New Roman" w:hAnsi="Times New Roman"/>
          <w:sz w:val="28"/>
          <w:szCs w:val="28"/>
        </w:rPr>
        <w:t xml:space="preserve">Творчество А.С. Пушкина. А.С. Пушкин </w:t>
      </w:r>
      <w:r w:rsidR="0065357D"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великий русский поэт. Лирические произведения А.С. Пушкина: средства художественной выразительности (сравнение, эпитет); рифма, ритм. Литературные сказки</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А.С.</w:t>
      </w:r>
      <w:r w:rsidR="00577B6D"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 xml:space="preserve">Пушкина в стихах (по выбору, например, «Сказка о царе Салтане, о сыне его славном и могучем богатыре князе </w:t>
      </w:r>
      <w:proofErr w:type="spellStart"/>
      <w:r w:rsidR="00CA2E26" w:rsidRPr="00933CAF">
        <w:rPr>
          <w:rFonts w:ascii="Times New Roman" w:eastAsia="Times New Roman" w:hAnsi="Times New Roman"/>
          <w:sz w:val="28"/>
          <w:szCs w:val="28"/>
        </w:rPr>
        <w:t>Гвидоне</w:t>
      </w:r>
      <w:proofErr w:type="spellEnd"/>
      <w:r w:rsidR="00CA2E26" w:rsidRPr="00933CAF">
        <w:rPr>
          <w:rFonts w:ascii="Times New Roman" w:eastAsia="Times New Roman" w:hAnsi="Times New Roman"/>
          <w:sz w:val="28"/>
          <w:szCs w:val="28"/>
        </w:rPr>
        <w:t xml:space="preserve"> </w:t>
      </w:r>
      <w:proofErr w:type="spellStart"/>
      <w:r w:rsidR="00CA2E26" w:rsidRPr="00933CAF">
        <w:rPr>
          <w:rFonts w:ascii="Times New Roman" w:eastAsia="Times New Roman" w:hAnsi="Times New Roman"/>
          <w:sz w:val="28"/>
          <w:szCs w:val="28"/>
        </w:rPr>
        <w:t>Салтановиче</w:t>
      </w:r>
      <w:proofErr w:type="spellEnd"/>
      <w:r w:rsidR="00CA2E26" w:rsidRPr="00933CAF">
        <w:rPr>
          <w:rFonts w:ascii="Times New Roman" w:eastAsia="Times New Roman" w:hAnsi="Times New Roman"/>
          <w:sz w:val="28"/>
          <w:szCs w:val="28"/>
        </w:rPr>
        <w:t xml:space="preserve">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rsidR="00CA2E26" w:rsidRPr="00933CAF" w:rsidRDefault="004D6C1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21.8.5.1. </w:t>
      </w:r>
      <w:r w:rsidR="00CA2E26" w:rsidRPr="00933CAF">
        <w:rPr>
          <w:rFonts w:ascii="Times New Roman" w:eastAsia="Times New Roman" w:hAnsi="Times New Roman"/>
          <w:sz w:val="28"/>
          <w:szCs w:val="28"/>
        </w:rPr>
        <w:t>Произведения для чтения: А.С. Пушкин «Сказка о царе Салтане,</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 xml:space="preserve">о сыне его славном и могучем богатыре князе </w:t>
      </w:r>
      <w:proofErr w:type="spellStart"/>
      <w:r w:rsidR="00CA2E26" w:rsidRPr="00933CAF">
        <w:rPr>
          <w:rFonts w:ascii="Times New Roman" w:eastAsia="Times New Roman" w:hAnsi="Times New Roman"/>
          <w:sz w:val="28"/>
          <w:szCs w:val="28"/>
        </w:rPr>
        <w:t>Гвидоне</w:t>
      </w:r>
      <w:proofErr w:type="spellEnd"/>
      <w:r w:rsidR="00CA2E26" w:rsidRPr="00933CAF">
        <w:rPr>
          <w:rFonts w:ascii="Times New Roman" w:eastAsia="Times New Roman" w:hAnsi="Times New Roman"/>
          <w:sz w:val="28"/>
          <w:szCs w:val="28"/>
        </w:rPr>
        <w:t xml:space="preserve"> </w:t>
      </w:r>
      <w:proofErr w:type="spellStart"/>
      <w:r w:rsidR="00CA2E26" w:rsidRPr="00933CAF">
        <w:rPr>
          <w:rFonts w:ascii="Times New Roman" w:eastAsia="Times New Roman" w:hAnsi="Times New Roman"/>
          <w:sz w:val="28"/>
          <w:szCs w:val="28"/>
        </w:rPr>
        <w:t>Салтановиче</w:t>
      </w:r>
      <w:proofErr w:type="spellEnd"/>
      <w:r w:rsidR="00CA2E26" w:rsidRPr="00933CAF">
        <w:rPr>
          <w:rFonts w:ascii="Times New Roman" w:eastAsia="Times New Roman" w:hAnsi="Times New Roman"/>
          <w:sz w:val="28"/>
          <w:szCs w:val="28"/>
        </w:rPr>
        <w:t xml:space="preserve"> и о прекрасной царевне Лебеди», «В тот год осенняя погода…», «Опрятней модного паркета…»</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и другие (по выбору).</w:t>
      </w:r>
    </w:p>
    <w:p w:rsidR="00CA2E26" w:rsidRPr="00933CAF" w:rsidRDefault="00261238"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21.8.6. </w:t>
      </w:r>
      <w:r w:rsidR="00CA2E26" w:rsidRPr="00933CAF">
        <w:rPr>
          <w:rFonts w:ascii="Times New Roman" w:eastAsia="Times New Roman" w:hAnsi="Times New Roman"/>
          <w:sz w:val="28"/>
          <w:szCs w:val="28"/>
        </w:rPr>
        <w:t xml:space="preserve">Творчество И.А. Крылова. Басня </w:t>
      </w:r>
      <w:r w:rsidR="00057CBA"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произведение-поучение, которое помогает увидеть свои и чужие недостатки. Иносказание в баснях. И.А. Крылов</w:t>
      </w:r>
      <w:r w:rsidR="00057CBA"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 xml:space="preserve">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CA2E26" w:rsidRPr="00933CAF" w:rsidRDefault="004D6C1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21.8.6.1. </w:t>
      </w:r>
      <w:r w:rsidR="00CA2E26" w:rsidRPr="00933CAF">
        <w:rPr>
          <w:rFonts w:ascii="Times New Roman" w:eastAsia="Times New Roman" w:hAnsi="Times New Roman"/>
          <w:sz w:val="28"/>
          <w:szCs w:val="28"/>
        </w:rPr>
        <w:t>Произведения для чтения: И.А. Крылов «Ворона и Лисица», «Лисица</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и виноград», «Мартышка и очки» и другие (по выбору).</w:t>
      </w:r>
    </w:p>
    <w:p w:rsidR="00CA2E26" w:rsidRPr="00933CAF" w:rsidRDefault="00261238"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21.8.7. </w:t>
      </w:r>
      <w:r w:rsidR="00CA2E26" w:rsidRPr="00933CAF">
        <w:rPr>
          <w:rFonts w:ascii="Times New Roman" w:eastAsia="Times New Roman" w:hAnsi="Times New Roman"/>
          <w:sz w:val="28"/>
          <w:szCs w:val="28"/>
        </w:rPr>
        <w:t>Картины природы в произведениях поэтов и писателей ХI</w:t>
      </w:r>
      <w:r w:rsidR="00530FD2" w:rsidRPr="00933CAF">
        <w:rPr>
          <w:rFonts w:ascii="Times New Roman" w:eastAsia="Times New Roman" w:hAnsi="Times New Roman"/>
          <w:sz w:val="28"/>
          <w:szCs w:val="28"/>
        </w:rPr>
        <w:t>Х–</w:t>
      </w:r>
      <w:r w:rsidR="00CA2E26" w:rsidRPr="00933CAF">
        <w:rPr>
          <w:rFonts w:ascii="Times New Roman" w:eastAsia="Times New Roman" w:hAnsi="Times New Roman"/>
          <w:sz w:val="28"/>
          <w:szCs w:val="28"/>
        </w:rPr>
        <w:t>ХХ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Ф.И. Тютчев, А.А. Фет, А.Н. Майков, Н.А. Некрасов, А.А. Блок, С.А. Есенин,</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CA2E26" w:rsidRPr="00933CAF" w:rsidRDefault="004D6C1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21.8.7.1. </w:t>
      </w:r>
      <w:r w:rsidR="00CA2E26" w:rsidRPr="00933CAF">
        <w:rPr>
          <w:rFonts w:ascii="Times New Roman" w:eastAsia="Times New Roman" w:hAnsi="Times New Roman"/>
          <w:sz w:val="28"/>
          <w:szCs w:val="28"/>
        </w:rPr>
        <w:t xml:space="preserve">Произведения для чтения: Ф.И. Тютчев «Есть в осени первоначальной…», А.А. Фет «Кот поёт, глаза </w:t>
      </w:r>
      <w:proofErr w:type="spellStart"/>
      <w:r w:rsidR="00CA2E26" w:rsidRPr="00933CAF">
        <w:rPr>
          <w:rFonts w:ascii="Times New Roman" w:eastAsia="Times New Roman" w:hAnsi="Times New Roman"/>
          <w:sz w:val="28"/>
          <w:szCs w:val="28"/>
        </w:rPr>
        <w:t>прищуря</w:t>
      </w:r>
      <w:proofErr w:type="spellEnd"/>
      <w:r w:rsidR="00CA2E26" w:rsidRPr="00933CAF">
        <w:rPr>
          <w:rFonts w:ascii="Times New Roman" w:eastAsia="Times New Roman" w:hAnsi="Times New Roman"/>
          <w:sz w:val="28"/>
          <w:szCs w:val="28"/>
        </w:rPr>
        <w:t>», «Мама! Глянь-ка</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из окошка…», А.Н. Майков «Осень», С.А. Есенин «Берёза», Н.А. Некрасов «Железная дорога» (отрывок), А.А. Блок «Ворона», И.А. Бунин «Первый снег»</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и другие (по выбору).</w:t>
      </w:r>
    </w:p>
    <w:p w:rsidR="00CA2E26" w:rsidRPr="00933CAF" w:rsidRDefault="00261238"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21.8.8. </w:t>
      </w:r>
      <w:r w:rsidR="00CA2E26" w:rsidRPr="00933CAF">
        <w:rPr>
          <w:rFonts w:ascii="Times New Roman" w:eastAsia="Times New Roman" w:hAnsi="Times New Roman"/>
          <w:sz w:val="28"/>
          <w:szCs w:val="28"/>
        </w:rPr>
        <w:t>Творчество Л.Н. Толстого. Жанровое многообразие произведений</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w:t>
      </w:r>
      <w:r w:rsidR="00CA2E26" w:rsidRPr="00933CAF">
        <w:rPr>
          <w:rFonts w:ascii="Times New Roman" w:eastAsia="Times New Roman" w:hAnsi="Times New Roman"/>
          <w:sz w:val="28"/>
          <w:szCs w:val="28"/>
        </w:rPr>
        <w:lastRenderedPageBreak/>
        <w:t>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w:t>
      </w:r>
      <w:r w:rsidR="00D45313"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различение рассказчика и автора произведения. Художественные особенности текста-описания, текста-рассуждения.</w:t>
      </w:r>
    </w:p>
    <w:p w:rsidR="00CA2E26" w:rsidRPr="00933CAF" w:rsidRDefault="004D6C1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21.8.8.1. </w:t>
      </w:r>
      <w:r w:rsidR="00CA2E26" w:rsidRPr="00933CAF">
        <w:rPr>
          <w:rFonts w:ascii="Times New Roman" w:eastAsia="Times New Roman" w:hAnsi="Times New Roman"/>
          <w:sz w:val="28"/>
          <w:szCs w:val="28"/>
        </w:rPr>
        <w:t>Произведения для чтения: Л.Н. Толстой «Лебеди», «Зайцы», «Прыжок», «Акула» и другие.</w:t>
      </w:r>
    </w:p>
    <w:p w:rsidR="00CA2E26" w:rsidRPr="00933CAF" w:rsidRDefault="00261238"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21.8.9. </w:t>
      </w:r>
      <w:r w:rsidR="00CA2E26" w:rsidRPr="00933CAF">
        <w:rPr>
          <w:rFonts w:ascii="Times New Roman" w:eastAsia="Times New Roman" w:hAnsi="Times New Roman"/>
          <w:sz w:val="28"/>
          <w:szCs w:val="28"/>
        </w:rPr>
        <w:t>Литературная сказка. Литературная сказка русских писателей (не менее двух). Круг чтения: произведения В.М. Гаршина, М. Горького, И.С. Соколова-Микитова и других. Особенности авторских сказок (сюжет, язык, герои). Составление аннотации.</w:t>
      </w:r>
    </w:p>
    <w:p w:rsidR="00CA2E26" w:rsidRPr="00933CAF" w:rsidRDefault="004D6C1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21.8.9.1. </w:t>
      </w:r>
      <w:r w:rsidR="00CA2E26" w:rsidRPr="00933CAF">
        <w:rPr>
          <w:rFonts w:ascii="Times New Roman" w:eastAsia="Times New Roman" w:hAnsi="Times New Roman"/>
          <w:sz w:val="28"/>
          <w:szCs w:val="28"/>
        </w:rPr>
        <w:t>Произведения для чтения: В.М. Гаршин «Лягушка-путешественница», И.С. Соколов-Микитов «</w:t>
      </w:r>
      <w:proofErr w:type="spellStart"/>
      <w:r w:rsidR="00CA2E26" w:rsidRPr="00933CAF">
        <w:rPr>
          <w:rFonts w:ascii="Times New Roman" w:eastAsia="Times New Roman" w:hAnsi="Times New Roman"/>
          <w:sz w:val="28"/>
          <w:szCs w:val="28"/>
        </w:rPr>
        <w:t>Листопадничек</w:t>
      </w:r>
      <w:proofErr w:type="spellEnd"/>
      <w:r w:rsidR="00CA2E26" w:rsidRPr="00933CAF">
        <w:rPr>
          <w:rFonts w:ascii="Times New Roman" w:eastAsia="Times New Roman" w:hAnsi="Times New Roman"/>
          <w:sz w:val="28"/>
          <w:szCs w:val="28"/>
        </w:rPr>
        <w:t>», М. Горький «Случай</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 xml:space="preserve">с </w:t>
      </w:r>
      <w:proofErr w:type="spellStart"/>
      <w:r w:rsidR="00CA2E26" w:rsidRPr="00933CAF">
        <w:rPr>
          <w:rFonts w:ascii="Times New Roman" w:eastAsia="Times New Roman" w:hAnsi="Times New Roman"/>
          <w:sz w:val="28"/>
          <w:szCs w:val="28"/>
        </w:rPr>
        <w:t>Евсейкой</w:t>
      </w:r>
      <w:proofErr w:type="spellEnd"/>
      <w:r w:rsidR="00CA2E26" w:rsidRPr="00933CAF">
        <w:rPr>
          <w:rFonts w:ascii="Times New Roman" w:eastAsia="Times New Roman" w:hAnsi="Times New Roman"/>
          <w:sz w:val="28"/>
          <w:szCs w:val="28"/>
        </w:rPr>
        <w:t>» и другие (по выбору).</w:t>
      </w:r>
    </w:p>
    <w:p w:rsidR="00CA2E26" w:rsidRPr="00933CAF" w:rsidRDefault="00261238"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21.8.10. </w:t>
      </w:r>
      <w:r w:rsidR="00CA2E26" w:rsidRPr="00933CAF">
        <w:rPr>
          <w:rFonts w:ascii="Times New Roman" w:eastAsia="Times New Roman" w:hAnsi="Times New Roman"/>
          <w:sz w:val="28"/>
          <w:szCs w:val="28"/>
        </w:rPr>
        <w:t>Произведения о взаимоотношениях человека и животных. Человек</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и его отношения с животными: верность, преданность, забота и любовь. Круг чтения (по выбору, не менее четырёх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rsidR="00CA2E26" w:rsidRPr="00933CAF" w:rsidRDefault="004D6C1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21.8.10.1. </w:t>
      </w:r>
      <w:r w:rsidR="00CA2E26" w:rsidRPr="00933CAF">
        <w:rPr>
          <w:rFonts w:ascii="Times New Roman" w:eastAsia="Times New Roman" w:hAnsi="Times New Roman"/>
          <w:sz w:val="28"/>
          <w:szCs w:val="28"/>
        </w:rPr>
        <w:t>Произведения для чтения: Б.С. Житков «Про обезьянку»,</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К.Г. Па</w:t>
      </w:r>
      <w:r w:rsidR="00B157AA" w:rsidRPr="00933CAF">
        <w:rPr>
          <w:rFonts w:ascii="Times New Roman" w:eastAsia="Times New Roman" w:hAnsi="Times New Roman"/>
          <w:sz w:val="28"/>
          <w:szCs w:val="28"/>
        </w:rPr>
        <w:t>устовский «Барсучий нос», «Кот-во</w:t>
      </w:r>
      <w:r w:rsidR="00CA2E26" w:rsidRPr="00933CAF">
        <w:rPr>
          <w:rFonts w:ascii="Times New Roman" w:eastAsia="Times New Roman" w:hAnsi="Times New Roman"/>
          <w:sz w:val="28"/>
          <w:szCs w:val="28"/>
        </w:rPr>
        <w:t>рюга»</w:t>
      </w:r>
      <w:r w:rsidR="007A7D90" w:rsidRPr="00933CAF">
        <w:rPr>
          <w:rFonts w:ascii="Times New Roman" w:eastAsia="Times New Roman" w:hAnsi="Times New Roman"/>
          <w:sz w:val="28"/>
          <w:szCs w:val="28"/>
        </w:rPr>
        <w:t xml:space="preserve">, Д.Н. Мамин-Сибиряк «Приёмыш» </w:t>
      </w:r>
      <w:r w:rsidR="005D7C98" w:rsidRPr="00933CAF">
        <w:rPr>
          <w:rFonts w:ascii="Times New Roman" w:eastAsia="Times New Roman" w:hAnsi="Times New Roman"/>
          <w:sz w:val="28"/>
          <w:szCs w:val="28"/>
        </w:rPr>
        <w:t>и другие</w:t>
      </w:r>
      <w:r w:rsidR="00CA2E26" w:rsidRPr="00933CAF">
        <w:rPr>
          <w:rFonts w:ascii="Times New Roman" w:eastAsia="Times New Roman" w:hAnsi="Times New Roman"/>
          <w:sz w:val="28"/>
          <w:szCs w:val="28"/>
        </w:rPr>
        <w:t xml:space="preserve"> (по выбору).</w:t>
      </w:r>
    </w:p>
    <w:p w:rsidR="00CA2E26" w:rsidRPr="00933CAF" w:rsidRDefault="00261238"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21.8.11. </w:t>
      </w:r>
      <w:r w:rsidR="00CA2E26" w:rsidRPr="00933CAF">
        <w:rPr>
          <w:rFonts w:ascii="Times New Roman" w:eastAsia="Times New Roman" w:hAnsi="Times New Roman"/>
          <w:sz w:val="28"/>
          <w:szCs w:val="28"/>
        </w:rPr>
        <w:t>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w:t>
      </w:r>
      <w:r w:rsidR="000D1C86" w:rsidRPr="00933CAF">
        <w:rPr>
          <w:rFonts w:ascii="Times New Roman" w:eastAsia="Times New Roman" w:hAnsi="Times New Roman"/>
          <w:sz w:val="28"/>
          <w:szCs w:val="28"/>
          <w:lang w:eastAsia="ru-RU"/>
        </w:rPr>
        <w:t>–</w:t>
      </w:r>
      <w:r w:rsidR="00CA2E26" w:rsidRPr="00933CAF">
        <w:rPr>
          <w:rFonts w:ascii="Times New Roman" w:eastAsia="Times New Roman" w:hAnsi="Times New Roman"/>
          <w:sz w:val="28"/>
          <w:szCs w:val="28"/>
        </w:rPr>
        <w:t>трёх авторов). Основные события сюжета, отношение к ним героев произведения. Оценка нравственных качеств, проявляющихся в военное время.</w:t>
      </w:r>
    </w:p>
    <w:p w:rsidR="00CA2E26" w:rsidRPr="00933CAF" w:rsidRDefault="004D6C1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21.8.11.1. </w:t>
      </w:r>
      <w:r w:rsidR="00CA2E26" w:rsidRPr="00933CAF">
        <w:rPr>
          <w:rFonts w:ascii="Times New Roman" w:eastAsia="Times New Roman" w:hAnsi="Times New Roman"/>
          <w:sz w:val="28"/>
          <w:szCs w:val="28"/>
        </w:rPr>
        <w:t>Произведения для чтения: Л. Пантелеев «На ялике», А. Гайдар «Тимур и его команда» (отрывки), Л. Кассиль и другие (по выбору).</w:t>
      </w:r>
    </w:p>
    <w:p w:rsidR="00CA2E26" w:rsidRPr="00933CAF" w:rsidRDefault="00261238"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21.8.12. </w:t>
      </w:r>
      <w:r w:rsidR="00CA2E26" w:rsidRPr="00933CAF">
        <w:rPr>
          <w:rFonts w:ascii="Times New Roman" w:eastAsia="Times New Roman" w:hAnsi="Times New Roman"/>
          <w:sz w:val="28"/>
          <w:szCs w:val="28"/>
        </w:rPr>
        <w:t>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и другие (по выбору).</w:t>
      </w:r>
    </w:p>
    <w:p w:rsidR="00CA2E26" w:rsidRPr="00933CAF" w:rsidRDefault="004D6C1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21.8.12.1. </w:t>
      </w:r>
      <w:r w:rsidR="00CA2E26" w:rsidRPr="00933CAF">
        <w:rPr>
          <w:rFonts w:ascii="Times New Roman" w:eastAsia="Times New Roman" w:hAnsi="Times New Roman"/>
          <w:sz w:val="28"/>
          <w:szCs w:val="28"/>
        </w:rPr>
        <w:t>Произведения для чтения: В.Ю. Драг</w:t>
      </w:r>
      <w:r w:rsidR="00750573" w:rsidRPr="00933CAF">
        <w:rPr>
          <w:rFonts w:ascii="Times New Roman" w:eastAsia="Times New Roman" w:hAnsi="Times New Roman"/>
          <w:sz w:val="28"/>
          <w:szCs w:val="28"/>
        </w:rPr>
        <w:t>унский «Денискины рассказы»</w:t>
      </w:r>
      <w:r w:rsidR="00933CAF" w:rsidRPr="00933CAF">
        <w:rPr>
          <w:rFonts w:ascii="Times New Roman" w:eastAsia="Times New Roman" w:hAnsi="Times New Roman"/>
          <w:sz w:val="28"/>
          <w:szCs w:val="28"/>
        </w:rPr>
        <w:t xml:space="preserve"> </w:t>
      </w:r>
      <w:r w:rsidR="00750573" w:rsidRPr="00933CAF">
        <w:rPr>
          <w:rFonts w:ascii="Times New Roman" w:eastAsia="Times New Roman" w:hAnsi="Times New Roman"/>
          <w:sz w:val="28"/>
          <w:szCs w:val="28"/>
        </w:rPr>
        <w:t>(1</w:t>
      </w:r>
      <w:r w:rsidR="000D1C86" w:rsidRPr="00933CAF">
        <w:rPr>
          <w:rFonts w:ascii="Times New Roman" w:eastAsia="Times New Roman" w:hAnsi="Times New Roman"/>
          <w:sz w:val="28"/>
          <w:szCs w:val="28"/>
          <w:lang w:eastAsia="ru-RU"/>
        </w:rPr>
        <w:t>–</w:t>
      </w:r>
      <w:r w:rsidR="00CA2E26" w:rsidRPr="00933CAF">
        <w:rPr>
          <w:rFonts w:ascii="Times New Roman" w:eastAsia="Times New Roman" w:hAnsi="Times New Roman"/>
          <w:sz w:val="28"/>
          <w:szCs w:val="28"/>
        </w:rPr>
        <w:t>2 произведения), Н.Н. Носов «Весёлая семейка» и другие (по выбору).</w:t>
      </w:r>
    </w:p>
    <w:p w:rsidR="00CA2E26" w:rsidRPr="00933CAF" w:rsidRDefault="00261238"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21.8.13. </w:t>
      </w:r>
      <w:r w:rsidR="00CA2E26" w:rsidRPr="00933CAF">
        <w:rPr>
          <w:rFonts w:ascii="Times New Roman" w:eastAsia="Times New Roman" w:hAnsi="Times New Roman"/>
          <w:sz w:val="28"/>
          <w:szCs w:val="28"/>
        </w:rPr>
        <w:t>Зарубежная литература. Круг чтения (произведения двух-трёх авторов</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 xml:space="preserve">С.Я. Маршак, К.И. Чуковский, Б.В. </w:t>
      </w:r>
      <w:proofErr w:type="spellStart"/>
      <w:r w:rsidR="00CA2E26" w:rsidRPr="00933CAF">
        <w:rPr>
          <w:rFonts w:ascii="Times New Roman" w:eastAsia="Times New Roman" w:hAnsi="Times New Roman"/>
          <w:sz w:val="28"/>
          <w:szCs w:val="28"/>
        </w:rPr>
        <w:t>Заходер</w:t>
      </w:r>
      <w:proofErr w:type="spellEnd"/>
      <w:r w:rsidR="00CA2E26" w:rsidRPr="00933CAF">
        <w:rPr>
          <w:rFonts w:ascii="Times New Roman" w:eastAsia="Times New Roman" w:hAnsi="Times New Roman"/>
          <w:sz w:val="28"/>
          <w:szCs w:val="28"/>
        </w:rPr>
        <w:t xml:space="preserve">. </w:t>
      </w:r>
    </w:p>
    <w:p w:rsidR="00CA2E26" w:rsidRPr="00933CAF" w:rsidRDefault="004D6C1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21.8.13.1. </w:t>
      </w:r>
      <w:r w:rsidR="00CA2E26" w:rsidRPr="00933CAF">
        <w:rPr>
          <w:rFonts w:ascii="Times New Roman" w:eastAsia="Times New Roman" w:hAnsi="Times New Roman"/>
          <w:sz w:val="28"/>
          <w:szCs w:val="28"/>
        </w:rPr>
        <w:t>Произведения для чтения: Х.-К. Андерсен «Гадкий утёнок»,</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Ш. Перро «Подарок феи» и другие (по выбору).</w:t>
      </w:r>
    </w:p>
    <w:p w:rsidR="00CA2E26" w:rsidRPr="00933CAF" w:rsidRDefault="00261238"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21.8.14. </w:t>
      </w:r>
      <w:r w:rsidR="00CA2E26" w:rsidRPr="00933CAF">
        <w:rPr>
          <w:rFonts w:ascii="Times New Roman" w:eastAsia="Times New Roman" w:hAnsi="Times New Roman"/>
          <w:sz w:val="28"/>
          <w:szCs w:val="28"/>
        </w:rPr>
        <w:t>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w:t>
      </w:r>
      <w:r w:rsidR="00CA2E26" w:rsidRPr="00933CAF">
        <w:rPr>
          <w:rFonts w:ascii="Times New Roman" w:eastAsia="Times New Roman" w:hAnsi="Times New Roman"/>
          <w:sz w:val="28"/>
          <w:szCs w:val="28"/>
        </w:rPr>
        <w:lastRenderedPageBreak/>
        <w:t>рата издания (обложка, оглавление, аннотация, предисловие, иллюстрации). Правила юного читателя. Книга как особый вид искусства. Общее представление</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 xml:space="preserve">о первых книгах на Руси, знакомство с рукописными книгами. </w:t>
      </w:r>
    </w:p>
    <w:p w:rsidR="00BA0472" w:rsidRPr="00933CAF" w:rsidRDefault="00BA0472" w:rsidP="003C45BA">
      <w:pPr>
        <w:spacing w:after="0" w:line="240" w:lineRule="auto"/>
        <w:ind w:firstLine="426"/>
        <w:jc w:val="both"/>
        <w:rPr>
          <w:rFonts w:ascii="Times New Roman" w:eastAsia="SchoolBookSanPin" w:hAnsi="Times New Roman"/>
          <w:bCs/>
          <w:sz w:val="28"/>
          <w:szCs w:val="28"/>
        </w:rPr>
      </w:pPr>
      <w:r w:rsidRPr="00933CAF">
        <w:rPr>
          <w:rFonts w:ascii="Times New Roman" w:eastAsia="SchoolBookSanPin" w:hAnsi="Times New Roman"/>
          <w:sz w:val="28"/>
          <w:szCs w:val="28"/>
        </w:rPr>
        <w:t xml:space="preserve">21.8.15. Изучение литературного чтения в 3 классе способствует </w:t>
      </w:r>
      <w:r w:rsidRPr="00933CAF">
        <w:rPr>
          <w:rFonts w:ascii="Times New Roman" w:eastAsia="Times New Roman" w:hAnsi="Times New Roman"/>
          <w:sz w:val="28"/>
          <w:szCs w:val="28"/>
        </w:rPr>
        <w:t>освоению</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ряда универсальных учебных действий</w:t>
      </w:r>
      <w:r w:rsidRPr="00933CAF">
        <w:rPr>
          <w:rFonts w:ascii="Times New Roman" w:eastAsia="SchoolBookSanPin" w:hAnsi="Times New Roman"/>
          <w:sz w:val="28"/>
          <w:szCs w:val="28"/>
        </w:rPr>
        <w:t xml:space="preserve">: </w:t>
      </w:r>
      <w:r w:rsidRPr="00933CAF">
        <w:rPr>
          <w:rFonts w:ascii="Times New Roman" w:eastAsia="SchoolBookSanPin" w:hAnsi="Times New Roman"/>
          <w:bCs/>
          <w:sz w:val="28"/>
          <w:szCs w:val="28"/>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BA0472" w:rsidRPr="00933CAF" w:rsidRDefault="00BA0472" w:rsidP="003C45BA">
      <w:pPr>
        <w:spacing w:after="0" w:line="240" w:lineRule="auto"/>
        <w:ind w:firstLine="426"/>
        <w:jc w:val="both"/>
        <w:rPr>
          <w:rFonts w:ascii="Times New Roman" w:eastAsia="SchoolBookSanPin" w:hAnsi="Times New Roman"/>
          <w:sz w:val="28"/>
          <w:szCs w:val="28"/>
        </w:rPr>
      </w:pPr>
      <w:r w:rsidRPr="00933CAF">
        <w:rPr>
          <w:rFonts w:ascii="Times New Roman" w:eastAsia="OfficinaSansBoldITC" w:hAnsi="Times New Roman"/>
          <w:sz w:val="28"/>
          <w:szCs w:val="28"/>
        </w:rPr>
        <w:t>21.8.15.1. </w:t>
      </w:r>
      <w:r w:rsidRPr="00933CAF">
        <w:rPr>
          <w:rFonts w:ascii="Times New Roman" w:eastAsia="SchoolBookSanPin" w:hAnsi="Times New Roman"/>
          <w:sz w:val="28"/>
          <w:szCs w:val="28"/>
        </w:rPr>
        <w:t xml:space="preserve">Базовые логические и исследовательские действия как часть </w:t>
      </w:r>
      <w:r w:rsidRPr="00933CAF">
        <w:rPr>
          <w:rFonts w:ascii="Times New Roman" w:eastAsia="SchoolBookSanPin" w:hAnsi="Times New Roman"/>
          <w:bCs/>
          <w:sz w:val="28"/>
          <w:szCs w:val="28"/>
        </w:rPr>
        <w:t>познавательных универсальных учебных действий</w:t>
      </w:r>
      <w:r w:rsidRPr="00933CAF">
        <w:rPr>
          <w:rFonts w:ascii="Times New Roman" w:eastAsia="SchoolBookSanPin" w:hAnsi="Times New Roman"/>
          <w:sz w:val="28"/>
          <w:szCs w:val="28"/>
        </w:rPr>
        <w:t xml:space="preserve"> способствуют формированию умений:</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читать доступные по восприятию и небольшие по объёму прозаические</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и стихотворные произведения;</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различать сказочные и реалистические, лирические и эпические, народные</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и авторские произведения;</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конструировать план текста, дополнять и восстанавливать нарушенную последовательность;</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сравнивать произведения, относящиеся к одной теме, но разным жанрам; произведения одного жанра, но разной тематики;</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исследовать текст: находить описания в произведениях разных жанров (портрет, пейзаж, интерьер).</w:t>
      </w:r>
    </w:p>
    <w:p w:rsidR="00BA0472" w:rsidRPr="00933CAF" w:rsidRDefault="00BA0472" w:rsidP="003C45BA">
      <w:pPr>
        <w:spacing w:after="0" w:line="240" w:lineRule="auto"/>
        <w:ind w:firstLine="426"/>
        <w:jc w:val="both"/>
        <w:rPr>
          <w:rFonts w:ascii="Times New Roman" w:eastAsia="SchoolBookSanPin" w:hAnsi="Times New Roman"/>
          <w:sz w:val="28"/>
          <w:szCs w:val="28"/>
        </w:rPr>
      </w:pPr>
      <w:r w:rsidRPr="00933CAF">
        <w:rPr>
          <w:rFonts w:ascii="Times New Roman" w:eastAsia="OfficinaSansBoldITC" w:hAnsi="Times New Roman"/>
          <w:sz w:val="28"/>
          <w:szCs w:val="28"/>
        </w:rPr>
        <w:t>21.8.15.</w:t>
      </w:r>
      <w:r w:rsidR="000F1FC5" w:rsidRPr="00933CAF">
        <w:rPr>
          <w:rFonts w:ascii="Times New Roman" w:eastAsia="OfficinaSansBoldITC" w:hAnsi="Times New Roman"/>
          <w:sz w:val="28"/>
          <w:szCs w:val="28"/>
        </w:rPr>
        <w:t>2</w:t>
      </w:r>
      <w:r w:rsidRPr="00933CAF">
        <w:rPr>
          <w:rFonts w:ascii="Times New Roman" w:eastAsia="OfficinaSansBoldITC" w:hAnsi="Times New Roman"/>
          <w:sz w:val="28"/>
          <w:szCs w:val="28"/>
        </w:rPr>
        <w:t>. </w:t>
      </w:r>
      <w:r w:rsidR="000F1FC5" w:rsidRPr="00933CAF">
        <w:rPr>
          <w:rFonts w:ascii="Times New Roman" w:eastAsia="Times New Roman" w:hAnsi="Times New Roman"/>
          <w:sz w:val="28"/>
          <w:szCs w:val="28"/>
        </w:rPr>
        <w:t xml:space="preserve">Работа с информацией </w:t>
      </w:r>
      <w:r w:rsidRPr="00933CAF">
        <w:rPr>
          <w:rFonts w:ascii="Times New Roman" w:eastAsia="SchoolBookSanPin" w:hAnsi="Times New Roman"/>
          <w:sz w:val="28"/>
          <w:szCs w:val="28"/>
        </w:rPr>
        <w:t xml:space="preserve">как часть </w:t>
      </w:r>
      <w:r w:rsidRPr="00933CAF">
        <w:rPr>
          <w:rFonts w:ascii="Times New Roman" w:eastAsia="SchoolBookSanPin" w:hAnsi="Times New Roman"/>
          <w:bCs/>
          <w:sz w:val="28"/>
          <w:szCs w:val="28"/>
        </w:rPr>
        <w:t>познавательных универсальных учебных действий</w:t>
      </w:r>
      <w:r w:rsidRPr="00933CAF">
        <w:rPr>
          <w:rFonts w:ascii="Times New Roman" w:eastAsia="SchoolBookSanPin" w:hAnsi="Times New Roman"/>
          <w:sz w:val="28"/>
          <w:szCs w:val="28"/>
        </w:rPr>
        <w:t xml:space="preserve"> способствуют формированию умений:</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сравнивать информацию</w:t>
      </w:r>
      <w:r w:rsidR="00676CF1" w:rsidRPr="00933CAF">
        <w:rPr>
          <w:rFonts w:ascii="Times New Roman" w:eastAsia="Times New Roman" w:hAnsi="Times New Roman"/>
          <w:sz w:val="28"/>
          <w:szCs w:val="28"/>
        </w:rPr>
        <w:t xml:space="preserve"> словесную (текст), графическую</w:t>
      </w:r>
      <w:r w:rsidR="00933CAF" w:rsidRPr="00933CAF">
        <w:rPr>
          <w:rFonts w:ascii="Times New Roman" w:eastAsia="Times New Roman" w:hAnsi="Times New Roman"/>
          <w:sz w:val="28"/>
          <w:szCs w:val="28"/>
        </w:rPr>
        <w:t xml:space="preserve"> </w:t>
      </w:r>
      <w:r w:rsidR="00676CF1" w:rsidRPr="00933CAF">
        <w:rPr>
          <w:rFonts w:ascii="Times New Roman" w:eastAsia="Times New Roman" w:hAnsi="Times New Roman"/>
          <w:sz w:val="28"/>
          <w:szCs w:val="28"/>
        </w:rPr>
        <w:t xml:space="preserve">или </w:t>
      </w:r>
      <w:r w:rsidRPr="00933CAF">
        <w:rPr>
          <w:rFonts w:ascii="Times New Roman" w:eastAsia="Times New Roman" w:hAnsi="Times New Roman"/>
          <w:sz w:val="28"/>
          <w:szCs w:val="28"/>
        </w:rPr>
        <w:t>изобразительную (иллюстрация), звуковую (музыкальное произведение);</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подбирать иллюстрации к тексту, соотносить произведения литературы</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и изобразительного искусства по тематике, настроению, средствам выразительности;</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выбирать книгу в библиотеке в соответствии с учебной задачей; составлять аннотацию.</w:t>
      </w:r>
    </w:p>
    <w:p w:rsidR="000F1FC5" w:rsidRPr="00933CAF" w:rsidRDefault="000F1FC5" w:rsidP="003C45BA">
      <w:pPr>
        <w:spacing w:after="0" w:line="240" w:lineRule="auto"/>
        <w:ind w:firstLine="426"/>
        <w:jc w:val="both"/>
        <w:rPr>
          <w:rFonts w:ascii="Times New Roman" w:eastAsia="SchoolBookSanPin" w:hAnsi="Times New Roman"/>
          <w:sz w:val="28"/>
          <w:szCs w:val="28"/>
        </w:rPr>
      </w:pPr>
      <w:r w:rsidRPr="00933CAF">
        <w:rPr>
          <w:rFonts w:ascii="Times New Roman" w:eastAsia="OfficinaSansBoldITC" w:hAnsi="Times New Roman"/>
          <w:sz w:val="28"/>
          <w:szCs w:val="28"/>
        </w:rPr>
        <w:t>21.8.15.3. </w:t>
      </w:r>
      <w:r w:rsidRPr="00933CAF">
        <w:rPr>
          <w:rFonts w:ascii="Times New Roman" w:eastAsia="Times New Roman" w:hAnsi="Times New Roman"/>
          <w:sz w:val="28"/>
          <w:szCs w:val="28"/>
        </w:rPr>
        <w:t>Коммуникативные универсальные учебные действия</w:t>
      </w:r>
      <w:r w:rsidRPr="00933CAF">
        <w:rPr>
          <w:rFonts w:ascii="Times New Roman" w:eastAsia="SchoolBookSanPin" w:hAnsi="Times New Roman"/>
          <w:sz w:val="28"/>
          <w:szCs w:val="28"/>
        </w:rPr>
        <w:t xml:space="preserve"> способствуют формированию умений:</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читать текст с разными интонациями, передавая своё отношение к событиям, героям произведения;</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формулировать вопросы по основным событиям текста;</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пересказывать текст (подробно, выборочно, с изменением лица);</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выразительно исполнять стихотворное произведение, создавая соответствующее настроение;</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сочинять простые истории (сказки, рассказы) по аналогии.</w:t>
      </w:r>
    </w:p>
    <w:p w:rsidR="000F1FC5" w:rsidRPr="00933CAF" w:rsidRDefault="000F1FC5" w:rsidP="003C45BA">
      <w:pPr>
        <w:spacing w:after="0" w:line="240" w:lineRule="auto"/>
        <w:ind w:firstLine="426"/>
        <w:jc w:val="both"/>
        <w:rPr>
          <w:rFonts w:ascii="Times New Roman" w:eastAsia="SchoolBookSanPin" w:hAnsi="Times New Roman"/>
          <w:sz w:val="28"/>
          <w:szCs w:val="28"/>
        </w:rPr>
      </w:pPr>
      <w:r w:rsidRPr="00933CAF">
        <w:rPr>
          <w:rFonts w:ascii="Times New Roman" w:eastAsia="OfficinaSansBoldITC" w:hAnsi="Times New Roman"/>
          <w:sz w:val="28"/>
          <w:szCs w:val="28"/>
        </w:rPr>
        <w:t>21.8.15.4. </w:t>
      </w:r>
      <w:r w:rsidRPr="00933CAF">
        <w:rPr>
          <w:rFonts w:ascii="Times New Roman" w:eastAsia="Times New Roman" w:hAnsi="Times New Roman"/>
          <w:sz w:val="28"/>
          <w:szCs w:val="28"/>
        </w:rPr>
        <w:t xml:space="preserve">Регулятивные универсальные учебные </w:t>
      </w:r>
      <w:r w:rsidRPr="00933CAF">
        <w:rPr>
          <w:rFonts w:ascii="Times New Roman" w:eastAsia="SchoolBookSanPin" w:hAnsi="Times New Roman"/>
          <w:sz w:val="28"/>
          <w:szCs w:val="28"/>
        </w:rPr>
        <w:t>способствуют формированию умений:</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п</w:t>
      </w:r>
      <w:r w:rsidR="00D8201D" w:rsidRPr="00933CAF">
        <w:rPr>
          <w:rFonts w:ascii="Times New Roman" w:eastAsia="Times New Roman" w:hAnsi="Times New Roman"/>
          <w:sz w:val="28"/>
          <w:szCs w:val="28"/>
        </w:rPr>
        <w:t>о</w:t>
      </w:r>
      <w:r w:rsidRPr="00933CAF">
        <w:rPr>
          <w:rFonts w:ascii="Times New Roman" w:eastAsia="Times New Roman" w:hAnsi="Times New Roman"/>
          <w:sz w:val="28"/>
          <w:szCs w:val="28"/>
        </w:rPr>
        <w:t>нимать цель чтения, удерживать её в памяти, использовать в зависимости</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от учебной задачи вид чтения, контролировать реализацию поставленной задачи чтения;</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оценивать качество своего восприятия текста на слух;</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 xml:space="preserve">выполнять действия </w:t>
      </w:r>
      <w:r w:rsidR="00676CF1" w:rsidRPr="00933CAF">
        <w:rPr>
          <w:rFonts w:ascii="Times New Roman" w:eastAsia="Times New Roman" w:hAnsi="Times New Roman"/>
          <w:sz w:val="28"/>
          <w:szCs w:val="28"/>
        </w:rPr>
        <w:t>контроля (</w:t>
      </w:r>
      <w:r w:rsidRPr="00933CAF">
        <w:rPr>
          <w:rFonts w:ascii="Times New Roman" w:eastAsia="Times New Roman" w:hAnsi="Times New Roman"/>
          <w:sz w:val="28"/>
          <w:szCs w:val="28"/>
        </w:rPr>
        <w:t>самоконтроля</w:t>
      </w:r>
      <w:r w:rsidR="00676CF1" w:rsidRPr="00933CAF">
        <w:rPr>
          <w:rFonts w:ascii="Times New Roman" w:eastAsia="Times New Roman" w:hAnsi="Times New Roman"/>
          <w:sz w:val="28"/>
          <w:szCs w:val="28"/>
        </w:rPr>
        <w:t>)</w:t>
      </w:r>
      <w:r w:rsidRPr="00933CAF">
        <w:rPr>
          <w:rFonts w:ascii="Times New Roman" w:eastAsia="Times New Roman" w:hAnsi="Times New Roman"/>
          <w:sz w:val="28"/>
          <w:szCs w:val="28"/>
        </w:rPr>
        <w:t xml:space="preserve"> и оценки процесса и результата деятельности, при необходимости вносить коррективы в выполняемые действия.</w:t>
      </w:r>
    </w:p>
    <w:p w:rsidR="000F1FC5" w:rsidRPr="00933CAF" w:rsidRDefault="000F1FC5" w:rsidP="003C45BA">
      <w:pPr>
        <w:spacing w:after="0" w:line="240" w:lineRule="auto"/>
        <w:ind w:firstLine="426"/>
        <w:jc w:val="both"/>
        <w:rPr>
          <w:rFonts w:ascii="Times New Roman" w:eastAsia="SchoolBookSanPin" w:hAnsi="Times New Roman"/>
          <w:sz w:val="28"/>
          <w:szCs w:val="28"/>
        </w:rPr>
      </w:pPr>
      <w:r w:rsidRPr="00933CAF">
        <w:rPr>
          <w:rFonts w:ascii="Times New Roman" w:eastAsia="OfficinaSansBoldITC" w:hAnsi="Times New Roman"/>
          <w:sz w:val="28"/>
          <w:szCs w:val="28"/>
        </w:rPr>
        <w:lastRenderedPageBreak/>
        <w:t>21.8.15.5. </w:t>
      </w:r>
      <w:r w:rsidRPr="00933CAF">
        <w:rPr>
          <w:rFonts w:ascii="Times New Roman" w:eastAsia="Times New Roman" w:hAnsi="Times New Roman"/>
          <w:sz w:val="28"/>
          <w:szCs w:val="28"/>
        </w:rPr>
        <w:t>Совместная деятельность</w:t>
      </w:r>
      <w:r w:rsidRPr="00933CAF">
        <w:rPr>
          <w:rFonts w:ascii="Times New Roman" w:eastAsia="SchoolBookSanPin" w:hAnsi="Times New Roman"/>
          <w:sz w:val="28"/>
          <w:szCs w:val="28"/>
        </w:rPr>
        <w:t xml:space="preserve"> способствует формированию умений:</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участвовать в совместной деятельности: выполнять роли лидера, подчинённого, соблюдать равноправие и дружелюбие;</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в коллективной театрализованной деятельности читать по ролям, инсценировать</w:t>
      </w:r>
      <w:r w:rsidR="00676CF1"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осуществлять взаимопомощь, проявлять ответственность при выполнении своей части работы, оценивать свой вклад в общее дело.</w:t>
      </w:r>
    </w:p>
    <w:p w:rsidR="000F1FC5" w:rsidRPr="00933CAF" w:rsidRDefault="000F1FC5" w:rsidP="003C45BA">
      <w:pPr>
        <w:spacing w:after="0" w:line="240" w:lineRule="auto"/>
        <w:ind w:firstLine="426"/>
        <w:rPr>
          <w:rFonts w:ascii="Times New Roman" w:eastAsia="OfficinaSansBoldITC" w:hAnsi="Times New Roman"/>
          <w:sz w:val="28"/>
          <w:szCs w:val="28"/>
        </w:rPr>
      </w:pPr>
      <w:r w:rsidRPr="00933CAF">
        <w:rPr>
          <w:rFonts w:ascii="Times New Roman" w:eastAsia="OfficinaSansBoldITC" w:hAnsi="Times New Roman"/>
          <w:sz w:val="28"/>
          <w:szCs w:val="28"/>
        </w:rPr>
        <w:t>21.9. Содержание обучения в 4 классе.</w:t>
      </w:r>
    </w:p>
    <w:p w:rsidR="00CA2E26" w:rsidRPr="00933CAF" w:rsidRDefault="000F1FC5"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21.9.1. </w:t>
      </w:r>
      <w:r w:rsidR="00CA2E26" w:rsidRPr="00933CAF">
        <w:rPr>
          <w:rFonts w:ascii="Times New Roman" w:eastAsia="Times New Roman" w:hAnsi="Times New Roman"/>
          <w:sz w:val="28"/>
          <w:szCs w:val="28"/>
        </w:rPr>
        <w:t>О Родине, героические страницы истории. Наше Отечество, образ родной земли в стихотворных и прозаических произведениях писателей и поэтов</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ХIХ и ХХ веков (по выбору, не менее четырёх, например, произведения</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для детей. Отражение нравственной идеи: любовь к Родине. Героическое прошлое России, тема Великой Отечественной войны в произведениях литературы</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(на примере рассказов Л.А. Кассиля, С.П. Алексеева). Осознание понятия: поступок, подвиг.</w:t>
      </w:r>
    </w:p>
    <w:p w:rsidR="00CA2E26" w:rsidRPr="00933CAF" w:rsidRDefault="00D95224"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21.9.1.1. </w:t>
      </w:r>
      <w:r w:rsidR="00CA2E26" w:rsidRPr="00933CAF">
        <w:rPr>
          <w:rFonts w:ascii="Times New Roman" w:eastAsia="Times New Roman" w:hAnsi="Times New Roman"/>
          <w:sz w:val="28"/>
          <w:szCs w:val="28"/>
        </w:rPr>
        <w:t>Круг чтения: народная и авторская песня: понятие исторической песни, знакомство с песнями на тему Великой Отечественной войны</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(2</w:t>
      </w:r>
      <w:r w:rsidR="00530FD2" w:rsidRPr="00933CAF">
        <w:rPr>
          <w:rFonts w:ascii="Times New Roman" w:eastAsia="Times New Roman" w:hAnsi="Times New Roman"/>
          <w:sz w:val="28"/>
          <w:szCs w:val="28"/>
        </w:rPr>
        <w:t>–</w:t>
      </w:r>
      <w:r w:rsidR="00CA2E26" w:rsidRPr="00933CAF">
        <w:rPr>
          <w:rFonts w:ascii="Times New Roman" w:eastAsia="Times New Roman" w:hAnsi="Times New Roman"/>
          <w:sz w:val="28"/>
          <w:szCs w:val="28"/>
        </w:rPr>
        <w:t>3 произведения по выбору).</w:t>
      </w:r>
    </w:p>
    <w:p w:rsidR="00CA2E26" w:rsidRPr="00933CAF" w:rsidRDefault="00D95224"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21.9.1.2. </w:t>
      </w:r>
      <w:r w:rsidR="00CA2E26" w:rsidRPr="00933CAF">
        <w:rPr>
          <w:rFonts w:ascii="Times New Roman" w:eastAsia="Times New Roman" w:hAnsi="Times New Roman"/>
          <w:sz w:val="28"/>
          <w:szCs w:val="28"/>
        </w:rPr>
        <w:t>Произведения для чтения: С.Д. Дрожжин «Родине», В.М. Песков «Родине», А.Т. Твардовский «О Родине большой и малой» (отрывок),</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С.Т. Романовский «Ледовое побоище», С.П. Алексеев (1</w:t>
      </w:r>
      <w:r w:rsidR="000D1C86" w:rsidRPr="00933CAF">
        <w:rPr>
          <w:rFonts w:ascii="Times New Roman" w:eastAsia="Times New Roman" w:hAnsi="Times New Roman"/>
          <w:sz w:val="28"/>
          <w:szCs w:val="28"/>
          <w:lang w:eastAsia="ru-RU"/>
        </w:rPr>
        <w:t>–</w:t>
      </w:r>
      <w:r w:rsidR="00CA2E26" w:rsidRPr="00933CAF">
        <w:rPr>
          <w:rFonts w:ascii="Times New Roman" w:eastAsia="Times New Roman" w:hAnsi="Times New Roman"/>
          <w:sz w:val="28"/>
          <w:szCs w:val="28"/>
        </w:rPr>
        <w:t>2 рассказа военно-исторической тематики) и другие (по выбору).</w:t>
      </w:r>
    </w:p>
    <w:p w:rsidR="00CA2E26" w:rsidRPr="00933CAF" w:rsidRDefault="00D95224"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21.9.2. </w:t>
      </w:r>
      <w:r w:rsidR="00CA2E26" w:rsidRPr="00933CAF">
        <w:rPr>
          <w:rFonts w:ascii="Times New Roman" w:eastAsia="Times New Roman" w:hAnsi="Times New Roman"/>
          <w:sz w:val="28"/>
          <w:szCs w:val="28"/>
        </w:rPr>
        <w:t>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CA2E26" w:rsidRPr="00933CAF" w:rsidRDefault="007A7A93"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21.9.2.1. </w:t>
      </w:r>
      <w:r w:rsidR="00CA2E26" w:rsidRPr="00933CAF">
        <w:rPr>
          <w:rFonts w:ascii="Times New Roman" w:eastAsia="Times New Roman" w:hAnsi="Times New Roman"/>
          <w:sz w:val="28"/>
          <w:szCs w:val="28"/>
        </w:rPr>
        <w:t>Круг чтения: былина как эпическая песня о героическом событии. Герой былины – защитник страны. Образы русских богатырей: Ильи Муромца,</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и представление в современной лексике. Народные былинно-сказочные темы</w:t>
      </w:r>
      <w:r w:rsidR="00933CAF" w:rsidRPr="00933CAF">
        <w:rPr>
          <w:rFonts w:ascii="Times New Roman" w:eastAsia="Times New Roman" w:hAnsi="Times New Roman"/>
          <w:sz w:val="28"/>
          <w:szCs w:val="28"/>
        </w:rPr>
        <w:t xml:space="preserve"> </w:t>
      </w:r>
      <w:r w:rsidR="00530FD2" w:rsidRPr="00933CAF">
        <w:rPr>
          <w:rFonts w:ascii="Times New Roman" w:eastAsia="Times New Roman" w:hAnsi="Times New Roman"/>
          <w:sz w:val="28"/>
          <w:szCs w:val="28"/>
        </w:rPr>
        <w:t>в творчестве художника В.</w:t>
      </w:r>
      <w:r w:rsidR="00CA2E26" w:rsidRPr="00933CAF">
        <w:rPr>
          <w:rFonts w:ascii="Times New Roman" w:eastAsia="Times New Roman" w:hAnsi="Times New Roman"/>
          <w:sz w:val="28"/>
          <w:szCs w:val="28"/>
        </w:rPr>
        <w:t>М. Васнецова.</w:t>
      </w:r>
    </w:p>
    <w:p w:rsidR="00CA2E26" w:rsidRPr="00933CAF" w:rsidRDefault="007A7A93"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21.9.2.2. </w:t>
      </w:r>
      <w:r w:rsidR="00CA2E26" w:rsidRPr="00933CAF">
        <w:rPr>
          <w:rFonts w:ascii="Times New Roman" w:eastAsia="Times New Roman" w:hAnsi="Times New Roman"/>
          <w:sz w:val="28"/>
          <w:szCs w:val="28"/>
        </w:rPr>
        <w:t>Произведения для чтения: произведения малых жанров фольклора, народные сказки (2</w:t>
      </w:r>
      <w:r w:rsidR="000D1C86" w:rsidRPr="00933CAF">
        <w:rPr>
          <w:rFonts w:ascii="Times New Roman" w:eastAsia="Times New Roman" w:hAnsi="Times New Roman"/>
          <w:sz w:val="28"/>
          <w:szCs w:val="28"/>
          <w:lang w:eastAsia="ru-RU"/>
        </w:rPr>
        <w:t>–</w:t>
      </w:r>
      <w:r w:rsidR="00CA2E26" w:rsidRPr="00933CAF">
        <w:rPr>
          <w:rFonts w:ascii="Times New Roman" w:eastAsia="Times New Roman" w:hAnsi="Times New Roman"/>
          <w:sz w:val="28"/>
          <w:szCs w:val="28"/>
        </w:rPr>
        <w:t>3 сказки по выбору), сказки народов России (2</w:t>
      </w:r>
      <w:r w:rsidR="000D1C86" w:rsidRPr="00933CAF">
        <w:rPr>
          <w:rFonts w:ascii="Times New Roman" w:eastAsia="Times New Roman" w:hAnsi="Times New Roman"/>
          <w:sz w:val="28"/>
          <w:szCs w:val="28"/>
          <w:lang w:eastAsia="ru-RU"/>
        </w:rPr>
        <w:t>–</w:t>
      </w:r>
      <w:r w:rsidR="00CA2E26" w:rsidRPr="00933CAF">
        <w:rPr>
          <w:rFonts w:ascii="Times New Roman" w:eastAsia="Times New Roman" w:hAnsi="Times New Roman"/>
          <w:sz w:val="28"/>
          <w:szCs w:val="28"/>
        </w:rPr>
        <w:t>3 сказки</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по выбору), былины из цикла об Илье Муромце, Алёше Поповиче,</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Добрыне Никитиче (1</w:t>
      </w:r>
      <w:r w:rsidR="000D1C86" w:rsidRPr="00933CAF">
        <w:rPr>
          <w:rFonts w:ascii="Times New Roman" w:eastAsia="Times New Roman" w:hAnsi="Times New Roman"/>
          <w:sz w:val="28"/>
          <w:szCs w:val="28"/>
          <w:lang w:eastAsia="ru-RU"/>
        </w:rPr>
        <w:t>–</w:t>
      </w:r>
      <w:r w:rsidR="00CA2E26" w:rsidRPr="00933CAF">
        <w:rPr>
          <w:rFonts w:ascii="Times New Roman" w:eastAsia="Times New Roman" w:hAnsi="Times New Roman"/>
          <w:sz w:val="28"/>
          <w:szCs w:val="28"/>
        </w:rPr>
        <w:t xml:space="preserve">2 по выбору). </w:t>
      </w:r>
    </w:p>
    <w:p w:rsidR="00CA2E26" w:rsidRPr="00933CAF" w:rsidRDefault="007A7A93"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lastRenderedPageBreak/>
        <w:t>21.9.3. </w:t>
      </w:r>
      <w:r w:rsidR="00CA2E26" w:rsidRPr="00933CAF">
        <w:rPr>
          <w:rFonts w:ascii="Times New Roman" w:eastAsia="Times New Roman" w:hAnsi="Times New Roman"/>
          <w:sz w:val="28"/>
          <w:szCs w:val="28"/>
        </w:rPr>
        <w:t>Творчество А.С. Пушкина. Картины природы в лирических произведениях А.С. Пушкина. Средства художественной выразительности</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в стихотворном произведении (сравнение, эпитет, олицетворение)</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 xml:space="preserve">на примере </w:t>
      </w:r>
      <w:r w:rsidR="00750573" w:rsidRPr="00933CAF">
        <w:rPr>
          <w:rFonts w:ascii="Times New Roman" w:eastAsia="Times New Roman" w:hAnsi="Times New Roman"/>
          <w:sz w:val="28"/>
          <w:szCs w:val="28"/>
        </w:rPr>
        <w:t>2-</w:t>
      </w:r>
      <w:r w:rsidR="002074B0" w:rsidRPr="00933CAF">
        <w:rPr>
          <w:rFonts w:ascii="Times New Roman" w:eastAsia="Times New Roman" w:hAnsi="Times New Roman"/>
          <w:sz w:val="28"/>
          <w:szCs w:val="28"/>
        </w:rPr>
        <w:t>3</w:t>
      </w:r>
      <w:r w:rsidR="00CA2E26" w:rsidRPr="00933CAF">
        <w:rPr>
          <w:rFonts w:ascii="Times New Roman" w:eastAsia="Times New Roman" w:hAnsi="Times New Roman"/>
          <w:sz w:val="28"/>
          <w:szCs w:val="28"/>
        </w:rPr>
        <w:t xml:space="preserve"> произведений.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CA2E26" w:rsidRPr="00933CAF" w:rsidRDefault="007A7A93"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21.9.3.1. </w:t>
      </w:r>
      <w:r w:rsidR="00CA2E26" w:rsidRPr="00933CAF">
        <w:rPr>
          <w:rFonts w:ascii="Times New Roman" w:eastAsia="Times New Roman" w:hAnsi="Times New Roman"/>
          <w:sz w:val="28"/>
          <w:szCs w:val="28"/>
        </w:rPr>
        <w:t>Произведения для чтения: А.С. Пушкин «Сказка о мёртвой царевне</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 xml:space="preserve">и о семи богатырях», «Няне», «Осень» (отрывки), «Зимняя дорога» и другие. </w:t>
      </w:r>
    </w:p>
    <w:p w:rsidR="00CA2E26" w:rsidRPr="00933CAF" w:rsidRDefault="007A7A93"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21.9.4. </w:t>
      </w:r>
      <w:r w:rsidR="00CA2E26" w:rsidRPr="00933CAF">
        <w:rPr>
          <w:rFonts w:ascii="Times New Roman" w:eastAsia="Times New Roman" w:hAnsi="Times New Roman"/>
          <w:sz w:val="28"/>
          <w:szCs w:val="28"/>
        </w:rPr>
        <w:t>Творчество И.А. Крылова. Представление о басне как лиро-эпическом жанре. Круг чтения: басни на примере произведений И.А. Крылова,</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 xml:space="preserve">И.И. </w:t>
      </w:r>
      <w:proofErr w:type="spellStart"/>
      <w:r w:rsidR="00CA2E26" w:rsidRPr="00933CAF">
        <w:rPr>
          <w:rFonts w:ascii="Times New Roman" w:eastAsia="Times New Roman" w:hAnsi="Times New Roman"/>
          <w:sz w:val="28"/>
          <w:szCs w:val="28"/>
        </w:rPr>
        <w:t>Хемницера</w:t>
      </w:r>
      <w:proofErr w:type="spellEnd"/>
      <w:r w:rsidR="00CA2E26" w:rsidRPr="00933CAF">
        <w:rPr>
          <w:rFonts w:ascii="Times New Roman" w:eastAsia="Times New Roman" w:hAnsi="Times New Roman"/>
          <w:sz w:val="28"/>
          <w:szCs w:val="28"/>
        </w:rPr>
        <w:t>, Л.Н. Толстого, С.В. Михалкова. Басни стихотворные</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 xml:space="preserve">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 </w:t>
      </w:r>
    </w:p>
    <w:p w:rsidR="00CA2E26" w:rsidRPr="00933CAF" w:rsidRDefault="007A7A93"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21.9.4.1. </w:t>
      </w:r>
      <w:r w:rsidR="00CA2E26" w:rsidRPr="00933CAF">
        <w:rPr>
          <w:rFonts w:ascii="Times New Roman" w:eastAsia="Times New Roman" w:hAnsi="Times New Roman"/>
          <w:sz w:val="28"/>
          <w:szCs w:val="28"/>
        </w:rPr>
        <w:t xml:space="preserve">Произведения для чтения: Крылов И.А. «Стрекоза и муравей», «Квартет», И.И. </w:t>
      </w:r>
      <w:proofErr w:type="spellStart"/>
      <w:r w:rsidR="00CA2E26" w:rsidRPr="00933CAF">
        <w:rPr>
          <w:rFonts w:ascii="Times New Roman" w:eastAsia="Times New Roman" w:hAnsi="Times New Roman"/>
          <w:sz w:val="28"/>
          <w:szCs w:val="28"/>
        </w:rPr>
        <w:t>Хемницер</w:t>
      </w:r>
      <w:proofErr w:type="spellEnd"/>
      <w:r w:rsidR="00CA2E26" w:rsidRPr="00933CAF">
        <w:rPr>
          <w:rFonts w:ascii="Times New Roman" w:eastAsia="Times New Roman" w:hAnsi="Times New Roman"/>
          <w:sz w:val="28"/>
          <w:szCs w:val="28"/>
        </w:rPr>
        <w:t xml:space="preserve"> «Стрекоза», Л.Н. Толстой «Стрекоза и муравь</w:t>
      </w:r>
      <w:r w:rsidR="006B556C" w:rsidRPr="00933CAF">
        <w:rPr>
          <w:rFonts w:ascii="Times New Roman" w:eastAsia="Times New Roman" w:hAnsi="Times New Roman"/>
          <w:sz w:val="28"/>
          <w:szCs w:val="28"/>
        </w:rPr>
        <w:t>и</w:t>
      </w:r>
      <w:r w:rsidR="00CA2E26" w:rsidRPr="00933CAF">
        <w:rPr>
          <w:rFonts w:ascii="Times New Roman" w:eastAsia="Times New Roman" w:hAnsi="Times New Roman"/>
          <w:sz w:val="28"/>
          <w:szCs w:val="28"/>
        </w:rPr>
        <w:t>»</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 xml:space="preserve">и другие. </w:t>
      </w:r>
    </w:p>
    <w:p w:rsidR="00CA2E26" w:rsidRPr="00933CAF" w:rsidRDefault="007A7A93"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21.9.5. </w:t>
      </w:r>
      <w:r w:rsidR="00CA2E26" w:rsidRPr="00933CAF">
        <w:rPr>
          <w:rFonts w:ascii="Times New Roman" w:eastAsia="Times New Roman" w:hAnsi="Times New Roman"/>
          <w:sz w:val="28"/>
          <w:szCs w:val="28"/>
        </w:rPr>
        <w:t>Творчество М.Ю. Лермонтова. Круг чтения: лирические произведения</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rsidR="00CA2E26" w:rsidRPr="00933CAF" w:rsidRDefault="007A7A93"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21.9.5.1. </w:t>
      </w:r>
      <w:r w:rsidR="00CA2E26" w:rsidRPr="00933CAF">
        <w:rPr>
          <w:rFonts w:ascii="Times New Roman" w:eastAsia="Times New Roman" w:hAnsi="Times New Roman"/>
          <w:sz w:val="28"/>
          <w:szCs w:val="28"/>
        </w:rPr>
        <w:t>Произведения для чтения: М.Ю. Лермонтов «Утёс», «Парус», «Москва, Москва! …Люблю тебя как сын…» и другие.</w:t>
      </w:r>
    </w:p>
    <w:p w:rsidR="00CA2E26" w:rsidRPr="00933CAF" w:rsidRDefault="007A7A93"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21.9.6. </w:t>
      </w:r>
      <w:r w:rsidR="00CA2E26" w:rsidRPr="00933CAF">
        <w:rPr>
          <w:rFonts w:ascii="Times New Roman" w:eastAsia="Times New Roman" w:hAnsi="Times New Roman"/>
          <w:sz w:val="28"/>
          <w:szCs w:val="28"/>
        </w:rPr>
        <w:t>Литературная сказка. Тематика авторских стихотворных сказок</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(две-три по выбору). Герои литературных сказок (произведения П.П. Ершова,</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П.П. Бажова, С.Т. Аксакова, С.Я. Маршака и другие). Связь литературной сказки</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с фольклорной: народная речь как особенность авторской сказки. Иллюстрации</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в сказке: назначение, особенности.</w:t>
      </w:r>
    </w:p>
    <w:p w:rsidR="00CA2E26" w:rsidRPr="00933CAF" w:rsidRDefault="007A7A93"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21.9.6.1. </w:t>
      </w:r>
      <w:r w:rsidR="00CA2E26" w:rsidRPr="00933CAF">
        <w:rPr>
          <w:rFonts w:ascii="Times New Roman" w:eastAsia="Times New Roman" w:hAnsi="Times New Roman"/>
          <w:sz w:val="28"/>
          <w:szCs w:val="28"/>
        </w:rPr>
        <w:t>Произведения для чтения: П.П. Бажов «Серебряное копытце»,</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 xml:space="preserve">П.П. Ершов «Конёк-Горбунок», С.Т. Аксаков «Аленький цветочек» и другие. </w:t>
      </w:r>
    </w:p>
    <w:p w:rsidR="00CA2E26" w:rsidRPr="00933CAF" w:rsidRDefault="007A7A93"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21.9.7. </w:t>
      </w:r>
      <w:r w:rsidR="00CA2E26" w:rsidRPr="00933CAF">
        <w:rPr>
          <w:rFonts w:ascii="Times New Roman" w:eastAsia="Times New Roman" w:hAnsi="Times New Roman"/>
          <w:sz w:val="28"/>
          <w:szCs w:val="28"/>
        </w:rPr>
        <w:t>Картины природы в творчестве поэтов и писателей ХIХ‒ХХ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В.А. Жуковский, И.С. Никитин, Е.А. Баратынский, Ф.И. Тютчев, А.А. Фет,</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Н.А. Некрасов, И.А. Бунин, А.А. Блок, К.Д. Бальмонт и другие.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CA2E26" w:rsidRPr="00933CAF" w:rsidRDefault="007A7A93"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21.9.7.1. </w:t>
      </w:r>
      <w:r w:rsidR="00CA2E26" w:rsidRPr="00933CAF">
        <w:rPr>
          <w:rFonts w:ascii="Times New Roman" w:eastAsia="Times New Roman" w:hAnsi="Times New Roman"/>
          <w:sz w:val="28"/>
          <w:szCs w:val="28"/>
        </w:rPr>
        <w:t>Произведения для чтения: В.А. Жуковский «Загадка», И.С. Никитин «В синем небе плывут над полями…», Ф.И. Тютчев «Как неожиданно и ярко»,</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А.А. Фет «Весенний дождь», Е.А. Баратынский «Весна, весна! Как воздух чист</w:t>
      </w:r>
      <w:r w:rsidR="00CC6265" w:rsidRPr="00933CAF">
        <w:rPr>
          <w:rFonts w:ascii="Times New Roman" w:eastAsia="Times New Roman" w:hAnsi="Times New Roman"/>
          <w:sz w:val="28"/>
          <w:szCs w:val="28"/>
        </w:rPr>
        <w:t>…</w:t>
      </w:r>
      <w:r w:rsidR="00CA2E26" w:rsidRPr="00933CAF">
        <w:rPr>
          <w:rFonts w:ascii="Times New Roman" w:eastAsia="Times New Roman" w:hAnsi="Times New Roman"/>
          <w:sz w:val="28"/>
          <w:szCs w:val="28"/>
        </w:rPr>
        <w:t>»,</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И.А. Бунин «Листопад» (отрывки) и другие (по выбору).</w:t>
      </w:r>
    </w:p>
    <w:p w:rsidR="00CA2E26" w:rsidRPr="00933CAF" w:rsidRDefault="007A7A93"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21.9.8. </w:t>
      </w:r>
      <w:r w:rsidR="00CA2E26" w:rsidRPr="00933CAF">
        <w:rPr>
          <w:rFonts w:ascii="Times New Roman" w:eastAsia="Times New Roman" w:hAnsi="Times New Roman"/>
          <w:sz w:val="28"/>
          <w:szCs w:val="28"/>
        </w:rPr>
        <w:t>Творчество Л.Н. Толстого. Круг чтения (не менее трёх произведений): рассказ (художественный и научно-познавательный), сказки, басни, быль. Повесть</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как эпический жанр (общее представление). Значение реальных жизненных ситуаций в создании рассказа, повести. Отрывки из автобиографической повести</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 xml:space="preserve">Л.Н. </w:t>
      </w:r>
      <w:r w:rsidR="00CA2E26" w:rsidRPr="00933CAF">
        <w:rPr>
          <w:rFonts w:ascii="Times New Roman" w:eastAsia="Times New Roman" w:hAnsi="Times New Roman"/>
          <w:sz w:val="28"/>
          <w:szCs w:val="28"/>
        </w:rPr>
        <w:lastRenderedPageBreak/>
        <w:t>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CA2E26" w:rsidRPr="00933CAF" w:rsidRDefault="007A7A93"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21.9.8.1. </w:t>
      </w:r>
      <w:r w:rsidR="00CA2E26" w:rsidRPr="00933CAF">
        <w:rPr>
          <w:rFonts w:ascii="Times New Roman" w:eastAsia="Times New Roman" w:hAnsi="Times New Roman"/>
          <w:sz w:val="28"/>
          <w:szCs w:val="28"/>
        </w:rPr>
        <w:t>Произведения для чтения: Л.Н. Толстой «Детство» (отдельные главы), «Русак», «Черепаха» и другие (по выбору).</w:t>
      </w:r>
    </w:p>
    <w:p w:rsidR="00CA2E26" w:rsidRPr="00933CAF" w:rsidRDefault="007A7A93"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21.9.9. </w:t>
      </w:r>
      <w:r w:rsidR="00CA2E26" w:rsidRPr="00933CAF">
        <w:rPr>
          <w:rFonts w:ascii="Times New Roman" w:eastAsia="Times New Roman" w:hAnsi="Times New Roman"/>
          <w:sz w:val="28"/>
          <w:szCs w:val="28"/>
        </w:rPr>
        <w:t>Произведения о животных и родной природе. Взаимоотношения человека и животных, защита и охрана природы как тема произведений литературы. Круг чтения (не менее трёх авторов): на примере произведений А.И. Куприна,</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В.П. Астафьева, К.Г. Паустовского, М.М. Пришвина, Ю.И. Коваля и другие.</w:t>
      </w:r>
    </w:p>
    <w:p w:rsidR="00CA2E26" w:rsidRPr="00933CAF" w:rsidRDefault="007A7A93"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21.9.9.1. </w:t>
      </w:r>
      <w:r w:rsidR="00CA2E26" w:rsidRPr="00933CAF">
        <w:rPr>
          <w:rFonts w:ascii="Times New Roman" w:eastAsia="Times New Roman" w:hAnsi="Times New Roman"/>
          <w:sz w:val="28"/>
          <w:szCs w:val="28"/>
        </w:rPr>
        <w:t>Произведения для чтения: В.П. Астафьев «</w:t>
      </w:r>
      <w:proofErr w:type="spellStart"/>
      <w:r w:rsidR="00CA2E26" w:rsidRPr="00933CAF">
        <w:rPr>
          <w:rFonts w:ascii="Times New Roman" w:eastAsia="Times New Roman" w:hAnsi="Times New Roman"/>
          <w:sz w:val="28"/>
          <w:szCs w:val="28"/>
        </w:rPr>
        <w:t>Капалуха</w:t>
      </w:r>
      <w:proofErr w:type="spellEnd"/>
      <w:r w:rsidR="00CA2E26" w:rsidRPr="00933CAF">
        <w:rPr>
          <w:rFonts w:ascii="Times New Roman" w:eastAsia="Times New Roman" w:hAnsi="Times New Roman"/>
          <w:sz w:val="28"/>
          <w:szCs w:val="28"/>
        </w:rPr>
        <w:t>», М.М. Пришвин «В</w:t>
      </w:r>
      <w:r w:rsidR="007B697E" w:rsidRPr="00933CAF">
        <w:rPr>
          <w:rFonts w:ascii="Times New Roman" w:eastAsia="Times New Roman" w:hAnsi="Times New Roman"/>
          <w:sz w:val="28"/>
          <w:szCs w:val="28"/>
        </w:rPr>
        <w:t>ыскочка» и</w:t>
      </w:r>
      <w:r w:rsidR="00CA2E26" w:rsidRPr="00933CAF">
        <w:rPr>
          <w:rFonts w:ascii="Times New Roman" w:eastAsia="Times New Roman" w:hAnsi="Times New Roman"/>
          <w:sz w:val="28"/>
          <w:szCs w:val="28"/>
        </w:rPr>
        <w:t xml:space="preserve"> другие (по выбору).</w:t>
      </w:r>
    </w:p>
    <w:p w:rsidR="00CA2E26" w:rsidRPr="00933CAF" w:rsidRDefault="007A7A93"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21.9.10. </w:t>
      </w:r>
      <w:r w:rsidR="00CA2E26" w:rsidRPr="00933CAF">
        <w:rPr>
          <w:rFonts w:ascii="Times New Roman" w:eastAsia="Times New Roman" w:hAnsi="Times New Roman"/>
          <w:sz w:val="28"/>
          <w:szCs w:val="28"/>
        </w:rPr>
        <w:t>Произведения о детях. Тематика произведений о детях, их жизни, играх</w:t>
      </w:r>
      <w:r w:rsidR="00C95C51" w:rsidRPr="00933CAF">
        <w:rPr>
          <w:rFonts w:ascii="Times New Roman" w:eastAsia="Times New Roman" w:hAnsi="Times New Roman"/>
          <w:sz w:val="28"/>
          <w:szCs w:val="28"/>
        </w:rPr>
        <w:t xml:space="preserve"> и занятиях, взаимоотношениях с</w:t>
      </w:r>
      <w:r w:rsidR="00CA2E26" w:rsidRPr="00933CAF">
        <w:rPr>
          <w:rFonts w:ascii="Times New Roman" w:eastAsia="Times New Roman" w:hAnsi="Times New Roman"/>
          <w:sz w:val="28"/>
          <w:szCs w:val="28"/>
        </w:rPr>
        <w:t xml:space="preserve"> взрослыми и сверстниками (на примере произведений не менее трёх авторов): А.П. Чехова, Б.С. Житкова,</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rsidR="00CA2E26" w:rsidRPr="00933CAF" w:rsidRDefault="007A7A93"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21.9.10.1. </w:t>
      </w:r>
      <w:r w:rsidR="00CA2E26" w:rsidRPr="00933CAF">
        <w:rPr>
          <w:rFonts w:ascii="Times New Roman" w:eastAsia="Times New Roman" w:hAnsi="Times New Roman"/>
          <w:sz w:val="28"/>
          <w:szCs w:val="28"/>
        </w:rPr>
        <w:t>Произведения для чтения: А.П. Чехов «Мальчики»,</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Н.Г. Гарин-Михайловский «Детство Тёмы» (отдельные главы), М.М. Зощенко</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«О Лёньке и Миньке» (1</w:t>
      </w:r>
      <w:r w:rsidR="000D1C86" w:rsidRPr="00933CAF">
        <w:rPr>
          <w:rFonts w:ascii="Times New Roman" w:eastAsia="Times New Roman" w:hAnsi="Times New Roman"/>
          <w:sz w:val="28"/>
          <w:szCs w:val="28"/>
          <w:lang w:eastAsia="ru-RU"/>
        </w:rPr>
        <w:t>–</w:t>
      </w:r>
      <w:r w:rsidR="00CA2E26" w:rsidRPr="00933CAF">
        <w:rPr>
          <w:rFonts w:ascii="Times New Roman" w:eastAsia="Times New Roman" w:hAnsi="Times New Roman"/>
          <w:sz w:val="28"/>
          <w:szCs w:val="28"/>
        </w:rPr>
        <w:t>2 рассказа из цикла), К.Г. Паустовский «Корзина</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с еловыми шишками» и другие.</w:t>
      </w:r>
    </w:p>
    <w:p w:rsidR="00CA2E26" w:rsidRPr="00933CAF" w:rsidRDefault="007A7A93"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21.9.11. </w:t>
      </w:r>
      <w:r w:rsidR="00CA2E26" w:rsidRPr="00933CAF">
        <w:rPr>
          <w:rFonts w:ascii="Times New Roman" w:eastAsia="Times New Roman" w:hAnsi="Times New Roman"/>
          <w:sz w:val="28"/>
          <w:szCs w:val="28"/>
        </w:rPr>
        <w:t>Пьеса. Знакомство с новым жанром пьесой-сказкой. Пьеса – произведение литературы и театрального искусства (одна по выбору). Пьеса</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как жанр драматического произведения.</w:t>
      </w:r>
    </w:p>
    <w:p w:rsidR="00CA2E26" w:rsidRPr="00933CAF" w:rsidRDefault="007A7A93"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21.9.11.1. </w:t>
      </w:r>
      <w:r w:rsidR="00CA2E26" w:rsidRPr="00933CAF">
        <w:rPr>
          <w:rFonts w:ascii="Times New Roman" w:eastAsia="Times New Roman" w:hAnsi="Times New Roman"/>
          <w:sz w:val="28"/>
          <w:szCs w:val="28"/>
        </w:rPr>
        <w:t>Пьеса и сказка: драматическое и эпическое произведения. Авторские ремарки: назначение, содержание.</w:t>
      </w:r>
    </w:p>
    <w:p w:rsidR="00CA2E26" w:rsidRPr="00933CAF" w:rsidRDefault="007A7A93"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21.9.11.2. </w:t>
      </w:r>
      <w:r w:rsidR="00CA2E26" w:rsidRPr="00933CAF">
        <w:rPr>
          <w:rFonts w:ascii="Times New Roman" w:eastAsia="Times New Roman" w:hAnsi="Times New Roman"/>
          <w:sz w:val="28"/>
          <w:szCs w:val="28"/>
        </w:rPr>
        <w:t>Произведения для чтения: С.Я. Маршак «Двенадцать месяцев»</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 xml:space="preserve">и другие. </w:t>
      </w:r>
    </w:p>
    <w:p w:rsidR="00CA2E26" w:rsidRPr="00933CAF" w:rsidRDefault="007A7A93"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21.9.12. </w:t>
      </w:r>
      <w:r w:rsidR="00CA2E26" w:rsidRPr="00933CAF">
        <w:rPr>
          <w:rFonts w:ascii="Times New Roman" w:eastAsia="Times New Roman" w:hAnsi="Times New Roman"/>
          <w:sz w:val="28"/>
          <w:szCs w:val="28"/>
        </w:rPr>
        <w:t>Юмористические произведения. Круг чтения (не менее</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 xml:space="preserve">двух произведений по выбору): юмористические произведения на примере рассказов М.М. Зощенко, В.Ю. Драгунского, Н.Н. Носова, В.В. </w:t>
      </w:r>
      <w:proofErr w:type="spellStart"/>
      <w:r w:rsidR="00CA2E26" w:rsidRPr="00933CAF">
        <w:rPr>
          <w:rFonts w:ascii="Times New Roman" w:eastAsia="Times New Roman" w:hAnsi="Times New Roman"/>
          <w:sz w:val="28"/>
          <w:szCs w:val="28"/>
        </w:rPr>
        <w:t>Голявкина</w:t>
      </w:r>
      <w:proofErr w:type="spellEnd"/>
      <w:r w:rsidR="00CA2E26" w:rsidRPr="00933CAF">
        <w:rPr>
          <w:rFonts w:ascii="Times New Roman" w:eastAsia="Times New Roman" w:hAnsi="Times New Roman"/>
          <w:sz w:val="28"/>
          <w:szCs w:val="28"/>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CA2E26" w:rsidRPr="00933CAF" w:rsidRDefault="007A7A93"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21.9.12.1. </w:t>
      </w:r>
      <w:r w:rsidR="00CA2E26" w:rsidRPr="00933CAF">
        <w:rPr>
          <w:rFonts w:ascii="Times New Roman" w:eastAsia="Times New Roman" w:hAnsi="Times New Roman"/>
          <w:sz w:val="28"/>
          <w:szCs w:val="28"/>
        </w:rPr>
        <w:t>Произведения для чтения: В.Ю. Драгунский «Денискины рассказы»</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(1</w:t>
      </w:r>
      <w:r w:rsidR="000D1C86" w:rsidRPr="00933CAF">
        <w:rPr>
          <w:rFonts w:ascii="Times New Roman" w:eastAsia="Times New Roman" w:hAnsi="Times New Roman"/>
          <w:sz w:val="28"/>
          <w:szCs w:val="28"/>
          <w:lang w:eastAsia="ru-RU"/>
        </w:rPr>
        <w:t>–</w:t>
      </w:r>
      <w:r w:rsidR="00CA2E26" w:rsidRPr="00933CAF">
        <w:rPr>
          <w:rFonts w:ascii="Times New Roman" w:eastAsia="Times New Roman" w:hAnsi="Times New Roman"/>
          <w:sz w:val="28"/>
          <w:szCs w:val="28"/>
        </w:rPr>
        <w:t>2 произведения по выбору), Н.Н. Носов «Витя Малеев в школе и дома» (отдельные главы) и другие.</w:t>
      </w:r>
    </w:p>
    <w:p w:rsidR="00CA2E26" w:rsidRPr="00933CAF" w:rsidRDefault="007A7A93"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21.9.13. </w:t>
      </w:r>
      <w:r w:rsidR="00CA2E26" w:rsidRPr="00933CAF">
        <w:rPr>
          <w:rFonts w:ascii="Times New Roman" w:eastAsia="Times New Roman" w:hAnsi="Times New Roman"/>
          <w:sz w:val="28"/>
          <w:szCs w:val="28"/>
        </w:rPr>
        <w:t>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Д. Свифта, М</w:t>
      </w:r>
      <w:r w:rsidR="00D8201D" w:rsidRPr="00933CAF">
        <w:rPr>
          <w:rFonts w:ascii="Times New Roman" w:eastAsia="Times New Roman" w:hAnsi="Times New Roman"/>
          <w:sz w:val="28"/>
          <w:szCs w:val="28"/>
        </w:rPr>
        <w:t>.</w:t>
      </w:r>
      <w:r w:rsidR="00CA2E26" w:rsidRPr="00933CAF">
        <w:rPr>
          <w:rFonts w:ascii="Times New Roman" w:eastAsia="Times New Roman" w:hAnsi="Times New Roman"/>
          <w:sz w:val="28"/>
          <w:szCs w:val="28"/>
        </w:rPr>
        <w:t xml:space="preserve"> Твена.</w:t>
      </w:r>
    </w:p>
    <w:p w:rsidR="00CA2E26" w:rsidRPr="00933CAF" w:rsidRDefault="007A7A93"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21.9.13.1. </w:t>
      </w:r>
      <w:r w:rsidR="00CA2E26" w:rsidRPr="00933CAF">
        <w:rPr>
          <w:rFonts w:ascii="Times New Roman" w:eastAsia="Times New Roman" w:hAnsi="Times New Roman"/>
          <w:sz w:val="28"/>
          <w:szCs w:val="28"/>
        </w:rPr>
        <w:t>Произведения для чтения: Х.-К. Андерсен «Дикие лебеди», «Русалочка», Д. Свифт «Приключения Гулливера» (отдельные главы), М</w:t>
      </w:r>
      <w:r w:rsidR="00D8201D" w:rsidRPr="00933CAF">
        <w:rPr>
          <w:rFonts w:ascii="Times New Roman" w:eastAsia="Times New Roman" w:hAnsi="Times New Roman"/>
          <w:sz w:val="28"/>
          <w:szCs w:val="28"/>
        </w:rPr>
        <w:t>.</w:t>
      </w:r>
      <w:r w:rsidR="00CA2E26" w:rsidRPr="00933CAF">
        <w:rPr>
          <w:rFonts w:ascii="Times New Roman" w:eastAsia="Times New Roman" w:hAnsi="Times New Roman"/>
          <w:sz w:val="28"/>
          <w:szCs w:val="28"/>
        </w:rPr>
        <w:t xml:space="preserve"> Твен «Том Сойер» (отдельные главы) и другие (по выбору).</w:t>
      </w:r>
    </w:p>
    <w:p w:rsidR="00CA2E26" w:rsidRPr="00933CAF" w:rsidRDefault="007A7A93"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21.9.14. </w:t>
      </w:r>
      <w:r w:rsidR="00CA2E26" w:rsidRPr="00933CAF">
        <w:rPr>
          <w:rFonts w:ascii="Times New Roman" w:eastAsia="Times New Roman" w:hAnsi="Times New Roman"/>
          <w:sz w:val="28"/>
          <w:szCs w:val="28"/>
        </w:rPr>
        <w:t>Библиографическая культура (работа с детской книгой и справочной литературой). Польза чтения и книги: книга – друг и учитель. Правила читателя</w:t>
      </w:r>
      <w:r w:rsidR="00933CAF" w:rsidRPr="00933CAF">
        <w:rPr>
          <w:rFonts w:ascii="Times New Roman" w:eastAsia="Times New Roman" w:hAnsi="Times New Roman"/>
          <w:sz w:val="28"/>
          <w:szCs w:val="28"/>
        </w:rPr>
        <w:t xml:space="preserve"> </w:t>
      </w:r>
      <w:r w:rsidR="00CA2E26" w:rsidRPr="00933CAF">
        <w:rPr>
          <w:rFonts w:ascii="Times New Roman" w:eastAsia="Times New Roman" w:hAnsi="Times New Roman"/>
          <w:sz w:val="28"/>
          <w:szCs w:val="28"/>
        </w:rPr>
        <w:t xml:space="preserve">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книга-сборник, собрание сочинений, периодическая </w:t>
      </w:r>
      <w:r w:rsidR="00CA2E26" w:rsidRPr="00933CAF">
        <w:rPr>
          <w:rFonts w:ascii="Times New Roman" w:eastAsia="Times New Roman" w:hAnsi="Times New Roman"/>
          <w:sz w:val="28"/>
          <w:szCs w:val="28"/>
        </w:rPr>
        <w:lastRenderedPageBreak/>
        <w:t>печать, справочные издания. Работа с источниками периодической печати.</w:t>
      </w:r>
    </w:p>
    <w:p w:rsidR="00707D43" w:rsidRPr="00933CAF" w:rsidRDefault="00707D43" w:rsidP="003C45BA">
      <w:pPr>
        <w:spacing w:after="0" w:line="240" w:lineRule="auto"/>
        <w:ind w:firstLine="426"/>
        <w:jc w:val="both"/>
        <w:rPr>
          <w:rFonts w:ascii="Times New Roman" w:eastAsia="SchoolBookSanPin" w:hAnsi="Times New Roman"/>
          <w:bCs/>
          <w:sz w:val="28"/>
          <w:szCs w:val="28"/>
        </w:rPr>
      </w:pPr>
      <w:r w:rsidRPr="00933CAF">
        <w:rPr>
          <w:rFonts w:ascii="Times New Roman" w:eastAsia="SchoolBookSanPin" w:hAnsi="Times New Roman"/>
          <w:sz w:val="28"/>
          <w:szCs w:val="28"/>
        </w:rPr>
        <w:t xml:space="preserve">21.9.15. Изучение литературного чтения в </w:t>
      </w:r>
      <w:r w:rsidR="00B157AA" w:rsidRPr="00933CAF">
        <w:rPr>
          <w:rFonts w:ascii="Times New Roman" w:eastAsia="SchoolBookSanPin" w:hAnsi="Times New Roman"/>
          <w:sz w:val="28"/>
          <w:szCs w:val="28"/>
        </w:rPr>
        <w:t>4</w:t>
      </w:r>
      <w:r w:rsidRPr="00933CAF">
        <w:rPr>
          <w:rFonts w:ascii="Times New Roman" w:eastAsia="SchoolBookSanPin" w:hAnsi="Times New Roman"/>
          <w:sz w:val="28"/>
          <w:szCs w:val="28"/>
        </w:rPr>
        <w:t xml:space="preserve"> классе способствует </w:t>
      </w:r>
      <w:r w:rsidRPr="00933CAF">
        <w:rPr>
          <w:rFonts w:ascii="Times New Roman" w:eastAsia="Times New Roman" w:hAnsi="Times New Roman"/>
          <w:sz w:val="28"/>
          <w:szCs w:val="28"/>
        </w:rPr>
        <w:t>освоению</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ряда универсальных учебных действий</w:t>
      </w:r>
      <w:r w:rsidRPr="00933CAF">
        <w:rPr>
          <w:rFonts w:ascii="Times New Roman" w:eastAsia="SchoolBookSanPin" w:hAnsi="Times New Roman"/>
          <w:sz w:val="28"/>
          <w:szCs w:val="28"/>
        </w:rPr>
        <w:t xml:space="preserve">: </w:t>
      </w:r>
      <w:r w:rsidRPr="00933CAF">
        <w:rPr>
          <w:rFonts w:ascii="Times New Roman" w:eastAsia="SchoolBookSanPin" w:hAnsi="Times New Roman"/>
          <w:bCs/>
          <w:sz w:val="28"/>
          <w:szCs w:val="28"/>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707D43" w:rsidRPr="00933CAF" w:rsidRDefault="00707D43" w:rsidP="003C45BA">
      <w:pPr>
        <w:spacing w:after="0" w:line="240" w:lineRule="auto"/>
        <w:ind w:firstLine="426"/>
        <w:jc w:val="both"/>
        <w:rPr>
          <w:rFonts w:ascii="Times New Roman" w:eastAsia="SchoolBookSanPin" w:hAnsi="Times New Roman"/>
          <w:sz w:val="28"/>
          <w:szCs w:val="28"/>
        </w:rPr>
      </w:pPr>
      <w:r w:rsidRPr="00933CAF">
        <w:rPr>
          <w:rFonts w:ascii="Times New Roman" w:eastAsia="OfficinaSansBoldITC" w:hAnsi="Times New Roman"/>
          <w:sz w:val="28"/>
          <w:szCs w:val="28"/>
        </w:rPr>
        <w:t>21.9.15.1. </w:t>
      </w:r>
      <w:r w:rsidRPr="00933CAF">
        <w:rPr>
          <w:rFonts w:ascii="Times New Roman" w:eastAsia="SchoolBookSanPin" w:hAnsi="Times New Roman"/>
          <w:sz w:val="28"/>
          <w:szCs w:val="28"/>
        </w:rPr>
        <w:t xml:space="preserve">Базовые логические и исследовательские действия как часть </w:t>
      </w:r>
      <w:r w:rsidRPr="00933CAF">
        <w:rPr>
          <w:rFonts w:ascii="Times New Roman" w:eastAsia="SchoolBookSanPin" w:hAnsi="Times New Roman"/>
          <w:bCs/>
          <w:sz w:val="28"/>
          <w:szCs w:val="28"/>
        </w:rPr>
        <w:t>познавательных универсальных учебных действий</w:t>
      </w:r>
      <w:r w:rsidRPr="00933CAF">
        <w:rPr>
          <w:rFonts w:ascii="Times New Roman" w:eastAsia="SchoolBookSanPin" w:hAnsi="Times New Roman"/>
          <w:sz w:val="28"/>
          <w:szCs w:val="28"/>
        </w:rPr>
        <w:t xml:space="preserve"> способствуют формированию умений:</w:t>
      </w:r>
    </w:p>
    <w:p w:rsidR="00523201" w:rsidRPr="00933CAF" w:rsidRDefault="00523201"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523201" w:rsidRPr="00933CAF" w:rsidRDefault="00523201"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читать про себя (молча), оценивать своё чтение с точки зрения понимания</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и запоминания текста;</w:t>
      </w:r>
    </w:p>
    <w:p w:rsidR="00523201" w:rsidRPr="00933CAF" w:rsidRDefault="00523201"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523201" w:rsidRPr="00933CAF" w:rsidRDefault="00523201"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 xml:space="preserve">характеризовать героя и давать оценку его поступкам; </w:t>
      </w:r>
    </w:p>
    <w:p w:rsidR="00523201" w:rsidRPr="00933CAF" w:rsidRDefault="00523201"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сравнивать героев одного произведения по предложенным критериям, самостоятельно выбирать критерий сопоставления героев, их поступков</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(по контрасту или аналогии);</w:t>
      </w:r>
    </w:p>
    <w:p w:rsidR="00523201" w:rsidRPr="00933CAF" w:rsidRDefault="00523201"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составлять план (вопросный, номинативный, цитатный) текста, дополнять</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и восстанавливать нарушенную последовательность;</w:t>
      </w:r>
    </w:p>
    <w:p w:rsidR="00523201" w:rsidRPr="00933CAF" w:rsidRDefault="00523201"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707D43" w:rsidRPr="00933CAF" w:rsidRDefault="00707D43" w:rsidP="003C45BA">
      <w:pPr>
        <w:spacing w:after="0" w:line="240" w:lineRule="auto"/>
        <w:ind w:firstLine="426"/>
        <w:jc w:val="both"/>
        <w:rPr>
          <w:rFonts w:ascii="Times New Roman" w:eastAsia="SchoolBookSanPin" w:hAnsi="Times New Roman"/>
          <w:sz w:val="28"/>
          <w:szCs w:val="28"/>
        </w:rPr>
      </w:pPr>
      <w:r w:rsidRPr="00933CAF">
        <w:rPr>
          <w:rFonts w:ascii="Times New Roman" w:eastAsia="OfficinaSansBoldITC" w:hAnsi="Times New Roman"/>
          <w:sz w:val="28"/>
          <w:szCs w:val="28"/>
        </w:rPr>
        <w:t>21.9.15.2. </w:t>
      </w:r>
      <w:r w:rsidRPr="00933CAF">
        <w:rPr>
          <w:rFonts w:ascii="Times New Roman" w:eastAsia="Times New Roman" w:hAnsi="Times New Roman"/>
          <w:sz w:val="28"/>
          <w:szCs w:val="28"/>
        </w:rPr>
        <w:t xml:space="preserve">Работа с информацией </w:t>
      </w:r>
      <w:r w:rsidRPr="00933CAF">
        <w:rPr>
          <w:rFonts w:ascii="Times New Roman" w:eastAsia="SchoolBookSanPin" w:hAnsi="Times New Roman"/>
          <w:sz w:val="28"/>
          <w:szCs w:val="28"/>
        </w:rPr>
        <w:t xml:space="preserve">как часть </w:t>
      </w:r>
      <w:r w:rsidRPr="00933CAF">
        <w:rPr>
          <w:rFonts w:ascii="Times New Roman" w:eastAsia="SchoolBookSanPin" w:hAnsi="Times New Roman"/>
          <w:bCs/>
          <w:sz w:val="28"/>
          <w:szCs w:val="28"/>
        </w:rPr>
        <w:t>познавательных универсальных учебных действий</w:t>
      </w:r>
      <w:r w:rsidRPr="00933CAF">
        <w:rPr>
          <w:rFonts w:ascii="Times New Roman" w:eastAsia="SchoolBookSanPin" w:hAnsi="Times New Roman"/>
          <w:sz w:val="28"/>
          <w:szCs w:val="28"/>
        </w:rPr>
        <w:t xml:space="preserve"> способствуют формированию умений:</w:t>
      </w:r>
    </w:p>
    <w:p w:rsidR="00523201" w:rsidRPr="00933CAF" w:rsidRDefault="00523201"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использовать справочную информацию для получения дополнительной информации в соответствии с учебной задачей;</w:t>
      </w:r>
    </w:p>
    <w:p w:rsidR="00523201" w:rsidRPr="00933CAF" w:rsidRDefault="00523201"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 xml:space="preserve">характеризовать книгу по её элементам (обложка, оглавление, аннотация, предисловие, иллюстрации, примечания </w:t>
      </w:r>
      <w:r w:rsidR="005D7C98" w:rsidRPr="00933CAF">
        <w:rPr>
          <w:rFonts w:ascii="Times New Roman" w:eastAsia="Times New Roman" w:hAnsi="Times New Roman"/>
          <w:sz w:val="28"/>
          <w:szCs w:val="28"/>
        </w:rPr>
        <w:t>и другие</w:t>
      </w:r>
      <w:r w:rsidRPr="00933CAF">
        <w:rPr>
          <w:rFonts w:ascii="Times New Roman" w:eastAsia="Times New Roman" w:hAnsi="Times New Roman"/>
          <w:sz w:val="28"/>
          <w:szCs w:val="28"/>
        </w:rPr>
        <w:t>);</w:t>
      </w:r>
    </w:p>
    <w:p w:rsidR="00523201" w:rsidRPr="00933CAF" w:rsidRDefault="00523201"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выбирать книгу в библиотеке в соответствии с учебной задачей; составлять аннотацию.</w:t>
      </w:r>
    </w:p>
    <w:p w:rsidR="00707D43" w:rsidRPr="00933CAF" w:rsidRDefault="00707D43" w:rsidP="003C45BA">
      <w:pPr>
        <w:spacing w:after="0" w:line="240" w:lineRule="auto"/>
        <w:ind w:firstLine="426"/>
        <w:jc w:val="both"/>
        <w:rPr>
          <w:rFonts w:ascii="Times New Roman" w:eastAsia="SchoolBookSanPin" w:hAnsi="Times New Roman"/>
          <w:sz w:val="28"/>
          <w:szCs w:val="28"/>
        </w:rPr>
      </w:pPr>
      <w:r w:rsidRPr="00933CAF">
        <w:rPr>
          <w:rFonts w:ascii="Times New Roman" w:eastAsia="OfficinaSansBoldITC" w:hAnsi="Times New Roman"/>
          <w:sz w:val="28"/>
          <w:szCs w:val="28"/>
        </w:rPr>
        <w:t>21.9.15.3. </w:t>
      </w:r>
      <w:r w:rsidRPr="00933CAF">
        <w:rPr>
          <w:rFonts w:ascii="Times New Roman" w:eastAsia="Times New Roman" w:hAnsi="Times New Roman"/>
          <w:sz w:val="28"/>
          <w:szCs w:val="28"/>
        </w:rPr>
        <w:t>Коммуникативные универсальные учебные действия</w:t>
      </w:r>
      <w:r w:rsidRPr="00933CAF">
        <w:rPr>
          <w:rFonts w:ascii="Times New Roman" w:eastAsia="SchoolBookSanPin" w:hAnsi="Times New Roman"/>
          <w:sz w:val="28"/>
          <w:szCs w:val="28"/>
        </w:rPr>
        <w:t xml:space="preserve"> способствуют формированию умений:</w:t>
      </w:r>
    </w:p>
    <w:p w:rsidR="00523201" w:rsidRPr="00933CAF" w:rsidRDefault="00523201"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соблюдать правила речевого этикета в учебном диалоге, отвечать и задавать вопросы к учебным и художественным текстам;</w:t>
      </w:r>
    </w:p>
    <w:p w:rsidR="00523201" w:rsidRPr="00933CAF" w:rsidRDefault="00523201"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пересказывать текст в соответствии с учебной задачей;</w:t>
      </w:r>
    </w:p>
    <w:p w:rsidR="00523201" w:rsidRPr="00933CAF" w:rsidRDefault="00523201"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рассказывать о тематике детской литературы, о любимом писателе</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и его произведениях;</w:t>
      </w:r>
    </w:p>
    <w:p w:rsidR="00523201" w:rsidRPr="00933CAF" w:rsidRDefault="00523201"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оценивать мнение авторов о героях и своё отношение к ним;</w:t>
      </w:r>
    </w:p>
    <w:p w:rsidR="00523201" w:rsidRPr="00933CAF" w:rsidRDefault="00523201"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использовать элементы импровизации при исполнении фольклорных произведений;</w:t>
      </w:r>
    </w:p>
    <w:p w:rsidR="00523201" w:rsidRPr="00933CAF" w:rsidRDefault="00523201"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сочинять небольшие тексты повествовательного и описательного характера</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по наблюдениям, на заданную тему.</w:t>
      </w:r>
    </w:p>
    <w:p w:rsidR="00707D43" w:rsidRPr="00933CAF" w:rsidRDefault="00707D43" w:rsidP="003C45BA">
      <w:pPr>
        <w:spacing w:after="0" w:line="240" w:lineRule="auto"/>
        <w:ind w:firstLine="426"/>
        <w:jc w:val="both"/>
        <w:rPr>
          <w:rFonts w:ascii="Times New Roman" w:eastAsia="SchoolBookSanPin" w:hAnsi="Times New Roman"/>
          <w:sz w:val="28"/>
          <w:szCs w:val="28"/>
        </w:rPr>
      </w:pPr>
      <w:r w:rsidRPr="00933CAF">
        <w:rPr>
          <w:rFonts w:ascii="Times New Roman" w:eastAsia="OfficinaSansBoldITC" w:hAnsi="Times New Roman"/>
          <w:sz w:val="28"/>
          <w:szCs w:val="28"/>
        </w:rPr>
        <w:t>21.9.15.4. </w:t>
      </w:r>
      <w:r w:rsidRPr="00933CAF">
        <w:rPr>
          <w:rFonts w:ascii="Times New Roman" w:eastAsia="Times New Roman" w:hAnsi="Times New Roman"/>
          <w:sz w:val="28"/>
          <w:szCs w:val="28"/>
        </w:rPr>
        <w:t xml:space="preserve">Регулятивные универсальные учебные </w:t>
      </w:r>
      <w:r w:rsidR="00A46287" w:rsidRPr="00933CAF">
        <w:rPr>
          <w:rFonts w:ascii="Times New Roman" w:eastAsia="Times New Roman" w:hAnsi="Times New Roman"/>
          <w:sz w:val="28"/>
          <w:szCs w:val="28"/>
        </w:rPr>
        <w:t xml:space="preserve">действия </w:t>
      </w:r>
      <w:r w:rsidRPr="00933CAF">
        <w:rPr>
          <w:rFonts w:ascii="Times New Roman" w:eastAsia="SchoolBookSanPin" w:hAnsi="Times New Roman"/>
          <w:sz w:val="28"/>
          <w:szCs w:val="28"/>
        </w:rPr>
        <w:t>способствуют формированию умений:</w:t>
      </w:r>
    </w:p>
    <w:p w:rsidR="00523201" w:rsidRPr="00933CAF" w:rsidRDefault="002368E7"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lastRenderedPageBreak/>
        <w:t>понимать значения</w:t>
      </w:r>
      <w:r w:rsidR="00523201" w:rsidRPr="00933CAF">
        <w:rPr>
          <w:rFonts w:ascii="Times New Roman" w:eastAsia="Times New Roman" w:hAnsi="Times New Roman"/>
          <w:sz w:val="28"/>
          <w:szCs w:val="28"/>
        </w:rPr>
        <w:t xml:space="preserve"> чтения для самообразования и саморазвития; самостоятельно организовывать читательскую деятельность во время досуга;</w:t>
      </w:r>
    </w:p>
    <w:p w:rsidR="00523201" w:rsidRPr="00933CAF" w:rsidRDefault="00523201"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определять цель выразительного исполнения и работы с текстом;</w:t>
      </w:r>
    </w:p>
    <w:p w:rsidR="00523201" w:rsidRPr="00933CAF" w:rsidRDefault="00523201"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 xml:space="preserve">оценивать выступление (своё и </w:t>
      </w:r>
      <w:r w:rsidR="009258E0" w:rsidRPr="00933CAF">
        <w:rPr>
          <w:rFonts w:ascii="Times New Roman" w:eastAsia="Times New Roman" w:hAnsi="Times New Roman"/>
          <w:sz w:val="28"/>
          <w:szCs w:val="28"/>
        </w:rPr>
        <w:t>других обучающихся</w:t>
      </w:r>
      <w:r w:rsidRPr="00933CAF">
        <w:rPr>
          <w:rFonts w:ascii="Times New Roman" w:eastAsia="Times New Roman" w:hAnsi="Times New Roman"/>
          <w:sz w:val="28"/>
          <w:szCs w:val="28"/>
        </w:rPr>
        <w:t>) с точки зрения передачи настроения, особенностей произведения и героев;</w:t>
      </w:r>
    </w:p>
    <w:p w:rsidR="00523201" w:rsidRPr="00933CAF" w:rsidRDefault="00523201"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осуществлять контроль процесса и результата деятельности, устанавливать причины возникших ошибок и трудностей, проявлять способность предвидеть</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их в предстоящей работе.</w:t>
      </w:r>
    </w:p>
    <w:p w:rsidR="00707D43" w:rsidRPr="00933CAF" w:rsidRDefault="00707D43" w:rsidP="003C45BA">
      <w:pPr>
        <w:spacing w:after="0" w:line="240" w:lineRule="auto"/>
        <w:ind w:firstLine="426"/>
        <w:jc w:val="both"/>
        <w:rPr>
          <w:rFonts w:ascii="Times New Roman" w:eastAsia="SchoolBookSanPin" w:hAnsi="Times New Roman"/>
          <w:sz w:val="28"/>
          <w:szCs w:val="28"/>
        </w:rPr>
      </w:pPr>
      <w:r w:rsidRPr="00933CAF">
        <w:rPr>
          <w:rFonts w:ascii="Times New Roman" w:eastAsia="OfficinaSansBoldITC" w:hAnsi="Times New Roman"/>
          <w:sz w:val="28"/>
          <w:szCs w:val="28"/>
        </w:rPr>
        <w:t>21.9.15.5. </w:t>
      </w:r>
      <w:r w:rsidRPr="00933CAF">
        <w:rPr>
          <w:rFonts w:ascii="Times New Roman" w:eastAsia="Times New Roman" w:hAnsi="Times New Roman"/>
          <w:sz w:val="28"/>
          <w:szCs w:val="28"/>
        </w:rPr>
        <w:t>Совместная деятельность</w:t>
      </w:r>
      <w:r w:rsidRPr="00933CAF">
        <w:rPr>
          <w:rFonts w:ascii="Times New Roman" w:eastAsia="SchoolBookSanPin" w:hAnsi="Times New Roman"/>
          <w:sz w:val="28"/>
          <w:szCs w:val="28"/>
        </w:rPr>
        <w:t xml:space="preserve"> способствует формированию умений:</w:t>
      </w:r>
    </w:p>
    <w:p w:rsidR="00523201" w:rsidRPr="00933CAF" w:rsidRDefault="00523201"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 xml:space="preserve">участвовать в театрализованной деятельности: </w:t>
      </w:r>
      <w:proofErr w:type="spellStart"/>
      <w:r w:rsidRPr="00933CAF">
        <w:rPr>
          <w:rFonts w:ascii="Times New Roman" w:eastAsia="Times New Roman" w:hAnsi="Times New Roman"/>
          <w:sz w:val="28"/>
          <w:szCs w:val="28"/>
        </w:rPr>
        <w:t>инсценировании</w:t>
      </w:r>
      <w:proofErr w:type="spellEnd"/>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(читать по ролям, разыгрывать сценки);</w:t>
      </w:r>
    </w:p>
    <w:p w:rsidR="00523201" w:rsidRPr="00933CAF" w:rsidRDefault="00523201"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соблюдать правила взаимодействия;</w:t>
      </w:r>
    </w:p>
    <w:p w:rsidR="00523201" w:rsidRPr="00933CAF" w:rsidRDefault="00523201"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ответственно относиться к своим обязанностям в процессе совместной деятельности, оценивать свой вклад в общее дело.</w:t>
      </w:r>
    </w:p>
    <w:p w:rsidR="00F4153E" w:rsidRPr="00933CAF" w:rsidRDefault="00F4153E" w:rsidP="003C45BA">
      <w:pPr>
        <w:spacing w:after="0" w:line="240" w:lineRule="auto"/>
        <w:ind w:firstLine="426"/>
        <w:jc w:val="both"/>
        <w:rPr>
          <w:rFonts w:ascii="Times New Roman" w:eastAsia="OfficinaSansBoldITC" w:hAnsi="Times New Roman"/>
          <w:sz w:val="28"/>
          <w:szCs w:val="28"/>
        </w:rPr>
      </w:pPr>
      <w:r w:rsidRPr="00933CAF">
        <w:rPr>
          <w:rFonts w:ascii="Times New Roman" w:eastAsia="OfficinaSansBoldITC" w:hAnsi="Times New Roman"/>
          <w:sz w:val="28"/>
          <w:szCs w:val="28"/>
        </w:rPr>
        <w:t>21.10. Планируемые результаты освоения программы по литературному чтению на уровне начального общего образования.</w:t>
      </w:r>
    </w:p>
    <w:p w:rsidR="00CA2E26" w:rsidRPr="00933CAF" w:rsidRDefault="00F4153E" w:rsidP="003C45BA">
      <w:pPr>
        <w:spacing w:after="0" w:line="240" w:lineRule="auto"/>
        <w:ind w:firstLine="426"/>
        <w:jc w:val="both"/>
        <w:rPr>
          <w:rFonts w:ascii="Times New Roman" w:eastAsia="Times New Roman" w:hAnsi="Times New Roman"/>
          <w:sz w:val="28"/>
          <w:szCs w:val="28"/>
        </w:rPr>
      </w:pPr>
      <w:r w:rsidRPr="00933CAF">
        <w:rPr>
          <w:rFonts w:ascii="Times New Roman" w:eastAsia="SchoolBookSanPin" w:hAnsi="Times New Roman"/>
          <w:sz w:val="28"/>
          <w:szCs w:val="28"/>
        </w:rPr>
        <w:t>21.10.1.</w:t>
      </w:r>
      <w:r w:rsidR="00D45313" w:rsidRPr="00933CAF">
        <w:rPr>
          <w:rFonts w:ascii="Times New Roman" w:eastAsia="SchoolBookSanPin" w:hAnsi="Times New Roman"/>
          <w:sz w:val="28"/>
          <w:szCs w:val="28"/>
        </w:rPr>
        <w:t xml:space="preserve"> </w:t>
      </w:r>
      <w:r w:rsidR="00CA2E26" w:rsidRPr="00933CAF">
        <w:rPr>
          <w:rFonts w:ascii="Times New Roman" w:eastAsia="Times New Roman" w:hAnsi="Times New Roman"/>
          <w:sz w:val="28"/>
          <w:szCs w:val="28"/>
        </w:rPr>
        <w:t xml:space="preserve">Личностные результаты освоения программы </w:t>
      </w:r>
      <w:r w:rsidRPr="00933CAF">
        <w:rPr>
          <w:rFonts w:ascii="Times New Roman" w:eastAsia="Times New Roman" w:hAnsi="Times New Roman"/>
          <w:sz w:val="28"/>
          <w:szCs w:val="28"/>
        </w:rPr>
        <w:t xml:space="preserve">по литературному чтению </w:t>
      </w:r>
      <w:r w:rsidR="00CA2E26" w:rsidRPr="00933CAF">
        <w:rPr>
          <w:rFonts w:ascii="Times New Roman" w:eastAsia="Times New Roman" w:hAnsi="Times New Roman"/>
          <w:sz w:val="28"/>
          <w:szCs w:val="28"/>
        </w:rPr>
        <w:t xml:space="preserve">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w:t>
      </w:r>
      <w:r w:rsidRPr="00933CAF">
        <w:rPr>
          <w:rFonts w:ascii="Times New Roman" w:eastAsia="Times New Roman" w:hAnsi="Times New Roman"/>
          <w:sz w:val="28"/>
          <w:szCs w:val="28"/>
        </w:rPr>
        <w:t xml:space="preserve">программы по литературному чтению </w:t>
      </w:r>
      <w:r w:rsidR="00CA2E26" w:rsidRPr="00933CAF">
        <w:rPr>
          <w:rFonts w:ascii="Times New Roman" w:eastAsia="Times New Roman" w:hAnsi="Times New Roman"/>
          <w:sz w:val="28"/>
          <w:szCs w:val="28"/>
        </w:rPr>
        <w:t>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F4153E" w:rsidRPr="00933CAF" w:rsidRDefault="00F4153E"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В результате изучения литературного чтения на уровне начального общего образования у обучающегося будут сформированы личностные результаты: </w:t>
      </w:r>
    </w:p>
    <w:p w:rsidR="00CA2E26" w:rsidRPr="00933CAF" w:rsidRDefault="00F4153E" w:rsidP="003C45BA">
      <w:pPr>
        <w:spacing w:after="0" w:line="240" w:lineRule="auto"/>
        <w:ind w:firstLine="426"/>
        <w:jc w:val="both"/>
        <w:rPr>
          <w:rFonts w:ascii="Times New Roman" w:eastAsia="Times New Roman" w:hAnsi="Times New Roman"/>
          <w:sz w:val="28"/>
          <w:szCs w:val="28"/>
        </w:rPr>
      </w:pPr>
      <w:r w:rsidRPr="00933CAF">
        <w:rPr>
          <w:rFonts w:ascii="Times New Roman" w:eastAsia="SchoolBookSanPin" w:hAnsi="Times New Roman"/>
          <w:sz w:val="28"/>
          <w:szCs w:val="28"/>
        </w:rPr>
        <w:t>1) г</w:t>
      </w:r>
      <w:r w:rsidR="00CA2E26" w:rsidRPr="00933CAF">
        <w:rPr>
          <w:rFonts w:ascii="Times New Roman" w:eastAsia="Times New Roman" w:hAnsi="Times New Roman"/>
          <w:sz w:val="28"/>
          <w:szCs w:val="28"/>
        </w:rPr>
        <w:t>ражданско-патриотическое воспитание:</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первоначальные представления о человеке как члене общества, о правах</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и ответственности, уважении и достоинстве человека, о нравственно-этических нормах поведения и правилах межличностных отношений.</w:t>
      </w:r>
    </w:p>
    <w:p w:rsidR="00CA2E26" w:rsidRPr="00933CAF" w:rsidRDefault="00F4153E"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2) д</w:t>
      </w:r>
      <w:r w:rsidR="00CA2E26" w:rsidRPr="00933CAF">
        <w:rPr>
          <w:rFonts w:ascii="Times New Roman" w:eastAsia="Times New Roman" w:hAnsi="Times New Roman"/>
          <w:sz w:val="28"/>
          <w:szCs w:val="28"/>
        </w:rPr>
        <w:t>уховно-нравственное воспитание:</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освоение опыта человеческих взаимоотношений,</w:t>
      </w:r>
      <w:r w:rsidR="00D45313"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проявление сопереживания, уважения, любви, доброжелательности и других моральных качеств к родным</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и другим людям, независимо от их национальности, социального статуса, вероисповедания;</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осознание этических понятий, оценка поведения и поступков персонажей художественных произведений в ситуации нравственного выбора;</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выражение своего видения мира, индивидуальной позиции посредством накоп</w:t>
      </w:r>
      <w:r w:rsidRPr="00933CAF">
        <w:rPr>
          <w:rFonts w:ascii="Times New Roman" w:eastAsia="Times New Roman" w:hAnsi="Times New Roman"/>
          <w:sz w:val="28"/>
          <w:szCs w:val="28"/>
        </w:rPr>
        <w:lastRenderedPageBreak/>
        <w:t>ления и систематизации литературных впечатлений, разнообразных</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по эмоциональной окраске;</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неприятие любых форм поведения, направленных на причинение физического</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и морального вреда другим людям.</w:t>
      </w:r>
    </w:p>
    <w:p w:rsidR="00CA2E26" w:rsidRPr="00933CAF" w:rsidRDefault="00F4153E"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3) э</w:t>
      </w:r>
      <w:r w:rsidR="00CA2E26" w:rsidRPr="00933CAF">
        <w:rPr>
          <w:rFonts w:ascii="Times New Roman" w:eastAsia="Times New Roman" w:hAnsi="Times New Roman"/>
          <w:sz w:val="28"/>
          <w:szCs w:val="28"/>
        </w:rPr>
        <w:t>стетическое воспитание:</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проявление уважительного отношения и интереса к художественной культуре,</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к различным видам искусства, восприимчивость к</w:t>
      </w:r>
      <w:r w:rsidR="00C95C51" w:rsidRPr="00933CAF">
        <w:rPr>
          <w:rFonts w:ascii="Times New Roman" w:eastAsia="Times New Roman" w:hAnsi="Times New Roman"/>
          <w:sz w:val="28"/>
          <w:szCs w:val="28"/>
        </w:rPr>
        <w:t xml:space="preserve"> традициям и творчеству</w:t>
      </w:r>
      <w:r w:rsidR="00933CAF" w:rsidRPr="00933CAF">
        <w:rPr>
          <w:rFonts w:ascii="Times New Roman" w:eastAsia="Times New Roman" w:hAnsi="Times New Roman"/>
          <w:sz w:val="28"/>
          <w:szCs w:val="28"/>
        </w:rPr>
        <w:t xml:space="preserve"> </w:t>
      </w:r>
      <w:r w:rsidR="00C95C51" w:rsidRPr="00933CAF">
        <w:rPr>
          <w:rFonts w:ascii="Times New Roman" w:eastAsia="Times New Roman" w:hAnsi="Times New Roman"/>
          <w:sz w:val="28"/>
          <w:szCs w:val="28"/>
        </w:rPr>
        <w:t xml:space="preserve">своего </w:t>
      </w:r>
      <w:r w:rsidRPr="00933CAF">
        <w:rPr>
          <w:rFonts w:ascii="Times New Roman" w:eastAsia="Times New Roman" w:hAnsi="Times New Roman"/>
          <w:sz w:val="28"/>
          <w:szCs w:val="28"/>
        </w:rPr>
        <w:t>и других народов, готовность выражать своё отношение в разных видах художественной деятельности;</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понимание образного языка художественных произведений, выразительных средств, создающих художественный образ.</w:t>
      </w:r>
    </w:p>
    <w:p w:rsidR="00CA2E26" w:rsidRPr="00933CAF" w:rsidRDefault="00F4153E"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4) т</w:t>
      </w:r>
      <w:r w:rsidR="00CA2E26" w:rsidRPr="00933CAF">
        <w:rPr>
          <w:rFonts w:ascii="Times New Roman" w:eastAsia="Times New Roman" w:hAnsi="Times New Roman"/>
          <w:sz w:val="28"/>
          <w:szCs w:val="28"/>
        </w:rPr>
        <w:t>рудовое воспитание:</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осознание ценности труда в жизни человека и общества, ответственное потребление и бережное отношение к результатам труда, навыки участия</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в различных видах трудовой деятельности, интерес к различным профессиям.</w:t>
      </w:r>
    </w:p>
    <w:p w:rsidR="00CA2E26" w:rsidRPr="00933CAF" w:rsidRDefault="00F4153E"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5) э</w:t>
      </w:r>
      <w:r w:rsidR="00CA2E26" w:rsidRPr="00933CAF">
        <w:rPr>
          <w:rFonts w:ascii="Times New Roman" w:eastAsia="Times New Roman" w:hAnsi="Times New Roman"/>
          <w:sz w:val="28"/>
          <w:szCs w:val="28"/>
        </w:rPr>
        <w:t>кологическое воспитание:</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бережное отношение к природе, осознание проблем взаимоотношений человека и животных, отражённых в литературных произведениях;</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неприятие действий, приносящих вред окружающей среде.</w:t>
      </w:r>
    </w:p>
    <w:p w:rsidR="00CA2E26" w:rsidRPr="00933CAF" w:rsidRDefault="00F4153E"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6) ц</w:t>
      </w:r>
      <w:r w:rsidR="00CA2E26" w:rsidRPr="00933CAF">
        <w:rPr>
          <w:rFonts w:ascii="Times New Roman" w:eastAsia="Times New Roman" w:hAnsi="Times New Roman"/>
          <w:sz w:val="28"/>
          <w:szCs w:val="28"/>
        </w:rPr>
        <w:t>енности научного познания:</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овладение смысловым чтением для решения различного уровня учебных</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и жизненных задач;</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F4153E" w:rsidRPr="00933CAF" w:rsidRDefault="00F4153E" w:rsidP="003C45BA">
      <w:pPr>
        <w:spacing w:after="0" w:line="240" w:lineRule="auto"/>
        <w:ind w:firstLine="426"/>
        <w:jc w:val="both"/>
        <w:rPr>
          <w:rFonts w:ascii="Times New Roman" w:eastAsia="SchoolBookSanPin" w:hAnsi="Times New Roman"/>
          <w:bCs/>
          <w:sz w:val="28"/>
          <w:szCs w:val="28"/>
        </w:rPr>
      </w:pPr>
      <w:r w:rsidRPr="00933CAF">
        <w:rPr>
          <w:rFonts w:ascii="Times New Roman" w:eastAsia="SchoolBookSanPin" w:hAnsi="Times New Roman"/>
          <w:sz w:val="28"/>
          <w:szCs w:val="28"/>
        </w:rPr>
        <w:t xml:space="preserve">21.10.2. В результате изучения литературного чтения на уровне начального общего образования у обучающегося будут сформированы </w:t>
      </w:r>
      <w:r w:rsidRPr="00933CAF">
        <w:rPr>
          <w:rFonts w:ascii="Times New Roman" w:eastAsia="SchoolBookSanPin" w:hAnsi="Times New Roman"/>
          <w:bCs/>
          <w:sz w:val="28"/>
          <w:szCs w:val="28"/>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F4153E" w:rsidRPr="00933CAF" w:rsidRDefault="00F4153E" w:rsidP="003C45BA">
      <w:pPr>
        <w:spacing w:after="0" w:line="240" w:lineRule="auto"/>
        <w:ind w:firstLine="426"/>
        <w:jc w:val="both"/>
        <w:rPr>
          <w:rFonts w:ascii="Times New Roman" w:eastAsia="SchoolBookSanPin" w:hAnsi="Times New Roman"/>
          <w:sz w:val="28"/>
          <w:szCs w:val="28"/>
        </w:rPr>
      </w:pPr>
      <w:r w:rsidRPr="00933CAF">
        <w:rPr>
          <w:rFonts w:ascii="Times New Roman" w:eastAsia="OfficinaSansBoldITC" w:hAnsi="Times New Roman"/>
          <w:sz w:val="28"/>
          <w:szCs w:val="28"/>
        </w:rPr>
        <w:t>21.10.2.1. </w:t>
      </w:r>
      <w:r w:rsidRPr="00933CAF">
        <w:rPr>
          <w:rFonts w:ascii="Times New Roman" w:eastAsia="SchoolBookSanPin" w:hAnsi="Times New Roman"/>
          <w:sz w:val="28"/>
          <w:szCs w:val="28"/>
        </w:rPr>
        <w:t xml:space="preserve">У обучающегося будут сформированы следующие базовые логические действия как часть </w:t>
      </w:r>
      <w:r w:rsidRPr="00933CAF">
        <w:rPr>
          <w:rFonts w:ascii="Times New Roman" w:eastAsia="SchoolBookSanPin" w:hAnsi="Times New Roman"/>
          <w:bCs/>
          <w:sz w:val="28"/>
          <w:szCs w:val="28"/>
        </w:rPr>
        <w:t>познавательных универсальных учебных действий</w:t>
      </w:r>
      <w:r w:rsidRPr="00933CAF">
        <w:rPr>
          <w:rFonts w:ascii="Times New Roman" w:eastAsia="SchoolBookSanPin" w:hAnsi="Times New Roman"/>
          <w:sz w:val="28"/>
          <w:szCs w:val="28"/>
        </w:rPr>
        <w:t>:</w:t>
      </w:r>
    </w:p>
    <w:p w:rsidR="00F4153E" w:rsidRPr="00933CAF" w:rsidRDefault="00F4153E"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rsidR="00F4153E" w:rsidRPr="00933CAF" w:rsidRDefault="00F4153E"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объединять произведения по жанру, авторской принадлежности;</w:t>
      </w:r>
    </w:p>
    <w:p w:rsidR="00F4153E" w:rsidRPr="00933CAF" w:rsidRDefault="00F4153E"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определять существенный признак для классификации, классифицировать произведения по темам, жанрам;</w:t>
      </w:r>
    </w:p>
    <w:p w:rsidR="00F4153E" w:rsidRPr="00933CAF" w:rsidRDefault="00F4153E"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F4153E" w:rsidRPr="00933CAF" w:rsidRDefault="00F4153E"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 xml:space="preserve">выявлять недостаток информации для решения учебной (практической) задачи </w:t>
      </w:r>
      <w:r w:rsidRPr="00933CAF">
        <w:rPr>
          <w:rFonts w:ascii="Times New Roman" w:eastAsia="Times New Roman" w:hAnsi="Times New Roman"/>
          <w:sz w:val="28"/>
          <w:szCs w:val="28"/>
        </w:rPr>
        <w:lastRenderedPageBreak/>
        <w:t>на основе предложенного алгоритма;</w:t>
      </w:r>
    </w:p>
    <w:p w:rsidR="00F4153E" w:rsidRPr="00933CAF" w:rsidRDefault="00F4153E"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устанавливать причинно-следственные связи в сюжете фольклорного</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и художественного текста, при составлении плана, пересказе текста, характеристике поступков героев</w:t>
      </w:r>
      <w:r w:rsidR="00702604" w:rsidRPr="00933CAF">
        <w:rPr>
          <w:rFonts w:ascii="Times New Roman" w:eastAsia="Times New Roman" w:hAnsi="Times New Roman"/>
          <w:sz w:val="28"/>
          <w:szCs w:val="28"/>
        </w:rPr>
        <w:t>.</w:t>
      </w:r>
    </w:p>
    <w:p w:rsidR="00F4153E" w:rsidRPr="00933CAF" w:rsidRDefault="00F4153E" w:rsidP="003C45BA">
      <w:pPr>
        <w:spacing w:after="0" w:line="240" w:lineRule="auto"/>
        <w:ind w:firstLine="426"/>
        <w:jc w:val="both"/>
        <w:rPr>
          <w:rFonts w:ascii="Times New Roman" w:eastAsia="SchoolBookSanPin" w:hAnsi="Times New Roman"/>
          <w:sz w:val="28"/>
          <w:szCs w:val="28"/>
        </w:rPr>
      </w:pPr>
      <w:r w:rsidRPr="00933CAF">
        <w:rPr>
          <w:rFonts w:ascii="Times New Roman" w:eastAsia="OfficinaSansBoldITC" w:hAnsi="Times New Roman"/>
          <w:sz w:val="28"/>
          <w:szCs w:val="28"/>
        </w:rPr>
        <w:t>21.10.2.2. </w:t>
      </w:r>
      <w:r w:rsidRPr="00933CAF">
        <w:rPr>
          <w:rFonts w:ascii="Times New Roman" w:eastAsia="SchoolBookSanPin" w:hAnsi="Times New Roman"/>
          <w:sz w:val="28"/>
          <w:szCs w:val="28"/>
        </w:rPr>
        <w:t xml:space="preserve">У обучающегося будут сформированы следующие базовые исследовательские действия как часть </w:t>
      </w:r>
      <w:r w:rsidRPr="00933CAF">
        <w:rPr>
          <w:rFonts w:ascii="Times New Roman" w:eastAsia="SchoolBookSanPin" w:hAnsi="Times New Roman"/>
          <w:bCs/>
          <w:sz w:val="28"/>
          <w:szCs w:val="28"/>
        </w:rPr>
        <w:t>познавательных универсальных учебных действий</w:t>
      </w:r>
      <w:r w:rsidRPr="00933CAF">
        <w:rPr>
          <w:rFonts w:ascii="Times New Roman" w:eastAsia="SchoolBookSanPin" w:hAnsi="Times New Roman"/>
          <w:sz w:val="28"/>
          <w:szCs w:val="28"/>
        </w:rPr>
        <w:t>:</w:t>
      </w:r>
    </w:p>
    <w:p w:rsidR="00F4153E" w:rsidRPr="00933CAF" w:rsidRDefault="00F4153E"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определять разрыв между реальным и желательным состоянием объекта (ситуации) на основе предложенных учителем вопросов;</w:t>
      </w:r>
    </w:p>
    <w:p w:rsidR="00F4153E" w:rsidRPr="00933CAF" w:rsidRDefault="00F4153E"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формулировать с помощью учителя цель, планировать изменения объекта, ситуации;</w:t>
      </w:r>
    </w:p>
    <w:p w:rsidR="00F4153E" w:rsidRPr="00933CAF" w:rsidRDefault="00F4153E"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 xml:space="preserve">сравнивать несколько вариантов решения задачи, выбирать наиболее подходящий (на основе предложенных критериев); </w:t>
      </w:r>
    </w:p>
    <w:p w:rsidR="00F4153E" w:rsidRPr="00933CAF" w:rsidRDefault="00F4153E"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F4153E" w:rsidRPr="00933CAF" w:rsidRDefault="00F4153E"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прогнозировать возможное развитие процессов, событий и их последствия</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в аналогичных или сходных ситуациях</w:t>
      </w:r>
      <w:r w:rsidR="00702604" w:rsidRPr="00933CAF">
        <w:rPr>
          <w:rFonts w:ascii="Times New Roman" w:eastAsia="Times New Roman" w:hAnsi="Times New Roman"/>
          <w:sz w:val="28"/>
          <w:szCs w:val="28"/>
        </w:rPr>
        <w:t>.</w:t>
      </w:r>
    </w:p>
    <w:p w:rsidR="00F4153E" w:rsidRPr="00933CAF" w:rsidRDefault="00F4153E" w:rsidP="003C45BA">
      <w:pPr>
        <w:spacing w:after="0" w:line="240" w:lineRule="auto"/>
        <w:ind w:firstLine="426"/>
        <w:jc w:val="both"/>
        <w:rPr>
          <w:rFonts w:ascii="Times New Roman" w:eastAsia="SchoolBookSanPin" w:hAnsi="Times New Roman"/>
          <w:sz w:val="28"/>
          <w:szCs w:val="28"/>
        </w:rPr>
      </w:pPr>
      <w:r w:rsidRPr="00933CAF">
        <w:rPr>
          <w:rFonts w:ascii="Times New Roman" w:eastAsia="OfficinaSansBoldITC" w:hAnsi="Times New Roman"/>
          <w:sz w:val="28"/>
          <w:szCs w:val="28"/>
        </w:rPr>
        <w:t>2</w:t>
      </w:r>
      <w:r w:rsidR="00702604" w:rsidRPr="00933CAF">
        <w:rPr>
          <w:rFonts w:ascii="Times New Roman" w:eastAsia="OfficinaSansBoldITC" w:hAnsi="Times New Roman"/>
          <w:sz w:val="28"/>
          <w:szCs w:val="28"/>
        </w:rPr>
        <w:t>1</w:t>
      </w:r>
      <w:r w:rsidRPr="00933CAF">
        <w:rPr>
          <w:rFonts w:ascii="Times New Roman" w:eastAsia="OfficinaSansBoldITC" w:hAnsi="Times New Roman"/>
          <w:sz w:val="28"/>
          <w:szCs w:val="28"/>
        </w:rPr>
        <w:t>.10.2.3. </w:t>
      </w:r>
      <w:r w:rsidRPr="00933CAF">
        <w:rPr>
          <w:rFonts w:ascii="Times New Roman" w:eastAsia="SchoolBookSanPin" w:hAnsi="Times New Roman"/>
          <w:sz w:val="28"/>
          <w:szCs w:val="28"/>
        </w:rPr>
        <w:t xml:space="preserve">У </w:t>
      </w:r>
      <w:r w:rsidR="00131A4C" w:rsidRPr="00933CAF">
        <w:rPr>
          <w:rFonts w:ascii="Times New Roman" w:eastAsia="SchoolBookSanPin" w:hAnsi="Times New Roman"/>
          <w:sz w:val="28"/>
          <w:szCs w:val="28"/>
        </w:rPr>
        <w:t>обучающегося будут сформированы</w:t>
      </w:r>
      <w:r w:rsidRPr="00933CAF">
        <w:rPr>
          <w:rFonts w:ascii="Times New Roman" w:eastAsia="SchoolBookSanPin" w:hAnsi="Times New Roman"/>
          <w:sz w:val="28"/>
          <w:szCs w:val="28"/>
        </w:rPr>
        <w:t xml:space="preserve"> умения работать</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с информацией как часть </w:t>
      </w:r>
      <w:r w:rsidRPr="00933CAF">
        <w:rPr>
          <w:rFonts w:ascii="Times New Roman" w:eastAsia="SchoolBookSanPin" w:hAnsi="Times New Roman"/>
          <w:bCs/>
          <w:sz w:val="28"/>
          <w:szCs w:val="28"/>
        </w:rPr>
        <w:t>познавательных универсальных учебных действий</w:t>
      </w:r>
      <w:r w:rsidRPr="00933CAF">
        <w:rPr>
          <w:rFonts w:ascii="Times New Roman" w:eastAsia="SchoolBookSanPin" w:hAnsi="Times New Roman"/>
          <w:sz w:val="28"/>
          <w:szCs w:val="28"/>
        </w:rPr>
        <w:t>:</w:t>
      </w:r>
    </w:p>
    <w:p w:rsidR="00702604" w:rsidRPr="00933CAF" w:rsidRDefault="00702604"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выбирать источник получения информации;</w:t>
      </w:r>
    </w:p>
    <w:p w:rsidR="00702604" w:rsidRPr="00933CAF" w:rsidRDefault="00702604"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находить в предложенном источнике информацию, представленную в явном виде, согласно заданному алгоритму;</w:t>
      </w:r>
    </w:p>
    <w:p w:rsidR="00702604" w:rsidRPr="00933CAF" w:rsidRDefault="00702604"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распознавать достоверную и недостоверную информацию самостоятельно</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или на основании предложенного учителем способа её проверки;</w:t>
      </w:r>
    </w:p>
    <w:p w:rsidR="00702604" w:rsidRPr="00933CAF" w:rsidRDefault="00702604"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соблюдать с помощью взрослых (учителей, родителей (законных представителей) правила информационной безопасности при поиске информации</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в Интернет</w:t>
      </w:r>
      <w:r w:rsidR="00DF2A0E" w:rsidRPr="00933CAF">
        <w:rPr>
          <w:rFonts w:ascii="Times New Roman" w:eastAsia="Times New Roman" w:hAnsi="Times New Roman"/>
          <w:sz w:val="28"/>
          <w:szCs w:val="28"/>
        </w:rPr>
        <w:t>е</w:t>
      </w:r>
      <w:r w:rsidRPr="00933CAF">
        <w:rPr>
          <w:rFonts w:ascii="Times New Roman" w:eastAsia="Times New Roman" w:hAnsi="Times New Roman"/>
          <w:sz w:val="28"/>
          <w:szCs w:val="28"/>
        </w:rPr>
        <w:t>;</w:t>
      </w:r>
    </w:p>
    <w:p w:rsidR="00702604" w:rsidRPr="00933CAF" w:rsidRDefault="00702604"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анализировать и создавать текстовую, видео, графическую, звуковую информацию в соответствии с учебной задачей;</w:t>
      </w:r>
    </w:p>
    <w:p w:rsidR="00702604" w:rsidRPr="00933CAF" w:rsidRDefault="00702604"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самостоятельно создавать схемы, таблицы для представления информации.</w:t>
      </w:r>
    </w:p>
    <w:p w:rsidR="00F4153E" w:rsidRPr="00933CAF" w:rsidRDefault="00F4153E" w:rsidP="003C45BA">
      <w:pPr>
        <w:spacing w:after="0" w:line="240" w:lineRule="auto"/>
        <w:ind w:firstLine="426"/>
        <w:jc w:val="both"/>
        <w:rPr>
          <w:rFonts w:ascii="Times New Roman" w:eastAsia="SchoolBookSanPin" w:hAnsi="Times New Roman"/>
          <w:sz w:val="28"/>
          <w:szCs w:val="28"/>
        </w:rPr>
      </w:pPr>
      <w:r w:rsidRPr="00933CAF">
        <w:rPr>
          <w:rFonts w:ascii="Times New Roman" w:eastAsia="OfficinaSansBoldITC" w:hAnsi="Times New Roman"/>
          <w:sz w:val="28"/>
          <w:szCs w:val="28"/>
        </w:rPr>
        <w:t>2</w:t>
      </w:r>
      <w:r w:rsidR="00702604" w:rsidRPr="00933CAF">
        <w:rPr>
          <w:rFonts w:ascii="Times New Roman" w:eastAsia="OfficinaSansBoldITC" w:hAnsi="Times New Roman"/>
          <w:sz w:val="28"/>
          <w:szCs w:val="28"/>
        </w:rPr>
        <w:t>1</w:t>
      </w:r>
      <w:r w:rsidRPr="00933CAF">
        <w:rPr>
          <w:rFonts w:ascii="Times New Roman" w:eastAsia="OfficinaSansBoldITC" w:hAnsi="Times New Roman"/>
          <w:sz w:val="28"/>
          <w:szCs w:val="28"/>
        </w:rPr>
        <w:t>.10.2.4. </w:t>
      </w:r>
      <w:r w:rsidRPr="00933CAF">
        <w:rPr>
          <w:rFonts w:ascii="Times New Roman" w:eastAsia="SchoolBookSanPin" w:hAnsi="Times New Roman"/>
          <w:sz w:val="28"/>
          <w:szCs w:val="28"/>
        </w:rPr>
        <w:t xml:space="preserve">У обучающегося будут сформированы умения общения как часть </w:t>
      </w:r>
      <w:r w:rsidRPr="00933CAF">
        <w:rPr>
          <w:rFonts w:ascii="Times New Roman" w:eastAsia="SchoolBookSanPin" w:hAnsi="Times New Roman"/>
          <w:bCs/>
          <w:sz w:val="28"/>
          <w:szCs w:val="28"/>
        </w:rPr>
        <w:t>коммуникативных универсальных учебных действий</w:t>
      </w:r>
      <w:r w:rsidRPr="00933CAF">
        <w:rPr>
          <w:rFonts w:ascii="Times New Roman" w:eastAsia="SchoolBookSanPin" w:hAnsi="Times New Roman"/>
          <w:sz w:val="28"/>
          <w:szCs w:val="28"/>
        </w:rPr>
        <w:t>:</w:t>
      </w:r>
    </w:p>
    <w:p w:rsidR="00702604" w:rsidRPr="00933CAF" w:rsidRDefault="00702604"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воспринимать и формулировать суждения, выражать эмоции в соответствии</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с целями и условиями общения в знакомой среде;</w:t>
      </w:r>
    </w:p>
    <w:p w:rsidR="00702604" w:rsidRPr="00933CAF" w:rsidRDefault="00702604"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проявлять уважительное отношение к собеседнику, соблюдать правила ведения диалога и дискуссии;</w:t>
      </w:r>
    </w:p>
    <w:p w:rsidR="00702604" w:rsidRPr="00933CAF" w:rsidRDefault="00702604"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признавать возможность существования разных точек зрения;</w:t>
      </w:r>
    </w:p>
    <w:p w:rsidR="00702604" w:rsidRPr="00933CAF" w:rsidRDefault="00702604"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корректно и аргументированно высказывать своё мнение;</w:t>
      </w:r>
    </w:p>
    <w:p w:rsidR="00702604" w:rsidRPr="00933CAF" w:rsidRDefault="00702604"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строить речевое высказывание в соответствии с поставленной задачей;</w:t>
      </w:r>
    </w:p>
    <w:p w:rsidR="00702604" w:rsidRPr="00933CAF" w:rsidRDefault="00702604"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создавать устные и письменные тексты (описание, рассуждение, повествование);</w:t>
      </w:r>
    </w:p>
    <w:p w:rsidR="00702604" w:rsidRPr="00933CAF" w:rsidRDefault="005D7C98"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подготавливать</w:t>
      </w:r>
      <w:r w:rsidR="00702604" w:rsidRPr="00933CAF">
        <w:rPr>
          <w:rFonts w:ascii="Times New Roman" w:eastAsia="Times New Roman" w:hAnsi="Times New Roman"/>
          <w:sz w:val="28"/>
          <w:szCs w:val="28"/>
        </w:rPr>
        <w:t xml:space="preserve"> небольшие публичные выступления;</w:t>
      </w:r>
    </w:p>
    <w:p w:rsidR="00702604" w:rsidRPr="00933CAF" w:rsidRDefault="00702604"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подбирать иллюстративный материал (рисунки, фото, плакаты) к тексту выступления.</w:t>
      </w:r>
    </w:p>
    <w:p w:rsidR="00F4153E" w:rsidRPr="00933CAF" w:rsidRDefault="00F4153E" w:rsidP="003C45BA">
      <w:pPr>
        <w:spacing w:after="0" w:line="240" w:lineRule="auto"/>
        <w:ind w:firstLine="426"/>
        <w:jc w:val="both"/>
        <w:rPr>
          <w:rFonts w:ascii="Times New Roman" w:eastAsia="SchoolBookSanPin" w:hAnsi="Times New Roman"/>
          <w:sz w:val="28"/>
          <w:szCs w:val="28"/>
        </w:rPr>
      </w:pPr>
      <w:r w:rsidRPr="00933CAF">
        <w:rPr>
          <w:rFonts w:ascii="Times New Roman" w:eastAsia="OfficinaSansBoldITC" w:hAnsi="Times New Roman"/>
          <w:sz w:val="28"/>
          <w:szCs w:val="28"/>
        </w:rPr>
        <w:t>2</w:t>
      </w:r>
      <w:r w:rsidR="00702604" w:rsidRPr="00933CAF">
        <w:rPr>
          <w:rFonts w:ascii="Times New Roman" w:eastAsia="OfficinaSansBoldITC" w:hAnsi="Times New Roman"/>
          <w:sz w:val="28"/>
          <w:szCs w:val="28"/>
        </w:rPr>
        <w:t>1</w:t>
      </w:r>
      <w:r w:rsidRPr="00933CAF">
        <w:rPr>
          <w:rFonts w:ascii="Times New Roman" w:eastAsia="OfficinaSansBoldITC" w:hAnsi="Times New Roman"/>
          <w:sz w:val="28"/>
          <w:szCs w:val="28"/>
        </w:rPr>
        <w:t>.10.2.5. </w:t>
      </w:r>
      <w:r w:rsidRPr="00933CAF">
        <w:rPr>
          <w:rFonts w:ascii="Times New Roman" w:eastAsia="SchoolBookSanPin" w:hAnsi="Times New Roman"/>
          <w:sz w:val="28"/>
          <w:szCs w:val="28"/>
        </w:rPr>
        <w:t xml:space="preserve">У обучающегося будут сформированы умения самоорганизации как части </w:t>
      </w:r>
      <w:r w:rsidR="00115B28" w:rsidRPr="00933CAF">
        <w:rPr>
          <w:rFonts w:ascii="Times New Roman" w:eastAsia="SchoolBookSanPin" w:hAnsi="Times New Roman"/>
          <w:bCs/>
          <w:sz w:val="28"/>
          <w:szCs w:val="28"/>
        </w:rPr>
        <w:t>регулятивных</w:t>
      </w:r>
      <w:r w:rsidRPr="00933CAF">
        <w:rPr>
          <w:rFonts w:ascii="Times New Roman" w:eastAsia="SchoolBookSanPin" w:hAnsi="Times New Roman"/>
          <w:bCs/>
          <w:sz w:val="28"/>
          <w:szCs w:val="28"/>
        </w:rPr>
        <w:t xml:space="preserve"> универсальных учебных действий</w:t>
      </w:r>
      <w:r w:rsidRPr="00933CAF">
        <w:rPr>
          <w:rFonts w:ascii="Times New Roman" w:eastAsia="SchoolBookSanPin" w:hAnsi="Times New Roman"/>
          <w:sz w:val="28"/>
          <w:szCs w:val="28"/>
        </w:rPr>
        <w:t>:</w:t>
      </w:r>
    </w:p>
    <w:p w:rsidR="00702604" w:rsidRPr="00933CAF" w:rsidRDefault="00702604"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планировать действия по решению учебной задачи для получения результата;</w:t>
      </w:r>
    </w:p>
    <w:p w:rsidR="00702604" w:rsidRPr="00933CAF" w:rsidRDefault="00702604"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выстраивать последовательность выбранных действий.</w:t>
      </w:r>
    </w:p>
    <w:p w:rsidR="00F4153E" w:rsidRPr="00933CAF" w:rsidRDefault="00F4153E" w:rsidP="003C45BA">
      <w:pPr>
        <w:spacing w:after="0" w:line="240" w:lineRule="auto"/>
        <w:ind w:firstLine="426"/>
        <w:jc w:val="both"/>
        <w:rPr>
          <w:rFonts w:ascii="Times New Roman" w:eastAsia="SchoolBookSanPin" w:hAnsi="Times New Roman"/>
          <w:sz w:val="28"/>
          <w:szCs w:val="28"/>
        </w:rPr>
      </w:pPr>
      <w:r w:rsidRPr="00933CAF">
        <w:rPr>
          <w:rFonts w:ascii="Times New Roman" w:eastAsia="OfficinaSansBoldITC" w:hAnsi="Times New Roman"/>
          <w:sz w:val="28"/>
          <w:szCs w:val="28"/>
        </w:rPr>
        <w:t>2</w:t>
      </w:r>
      <w:r w:rsidR="00702604" w:rsidRPr="00933CAF">
        <w:rPr>
          <w:rFonts w:ascii="Times New Roman" w:eastAsia="OfficinaSansBoldITC" w:hAnsi="Times New Roman"/>
          <w:sz w:val="28"/>
          <w:szCs w:val="28"/>
        </w:rPr>
        <w:t>1</w:t>
      </w:r>
      <w:r w:rsidRPr="00933CAF">
        <w:rPr>
          <w:rFonts w:ascii="Times New Roman" w:eastAsia="OfficinaSansBoldITC" w:hAnsi="Times New Roman"/>
          <w:sz w:val="28"/>
          <w:szCs w:val="28"/>
        </w:rPr>
        <w:t>.10.2.6. </w:t>
      </w:r>
      <w:r w:rsidRPr="00933CAF">
        <w:rPr>
          <w:rFonts w:ascii="Times New Roman" w:eastAsia="SchoolBookSanPin" w:hAnsi="Times New Roman"/>
          <w:sz w:val="28"/>
          <w:szCs w:val="28"/>
        </w:rPr>
        <w:t xml:space="preserve">У обучающегося будут сформированы умения самоконтроля как части </w:t>
      </w:r>
      <w:r w:rsidR="00115B28" w:rsidRPr="00933CAF">
        <w:rPr>
          <w:rFonts w:ascii="Times New Roman" w:eastAsia="SchoolBookSanPin" w:hAnsi="Times New Roman"/>
          <w:bCs/>
          <w:sz w:val="28"/>
          <w:szCs w:val="28"/>
        </w:rPr>
        <w:t>регулятивных</w:t>
      </w:r>
      <w:r w:rsidRPr="00933CAF">
        <w:rPr>
          <w:rFonts w:ascii="Times New Roman" w:eastAsia="SchoolBookSanPin" w:hAnsi="Times New Roman"/>
          <w:bCs/>
          <w:sz w:val="28"/>
          <w:szCs w:val="28"/>
        </w:rPr>
        <w:t xml:space="preserve"> универсальных учебных действий</w:t>
      </w:r>
      <w:r w:rsidRPr="00933CAF">
        <w:rPr>
          <w:rFonts w:ascii="Times New Roman" w:eastAsia="SchoolBookSanPin" w:hAnsi="Times New Roman"/>
          <w:sz w:val="28"/>
          <w:szCs w:val="28"/>
        </w:rPr>
        <w:t>:</w:t>
      </w:r>
    </w:p>
    <w:p w:rsidR="00702604" w:rsidRPr="00933CAF" w:rsidRDefault="00702604"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lastRenderedPageBreak/>
        <w:t>устанавливать причины успеха</w:t>
      </w:r>
      <w:r w:rsidR="00676CF1"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неудач</w:t>
      </w:r>
      <w:r w:rsidR="00676CF1" w:rsidRPr="00933CAF">
        <w:rPr>
          <w:rFonts w:ascii="Times New Roman" w:eastAsia="Times New Roman" w:hAnsi="Times New Roman"/>
          <w:sz w:val="28"/>
          <w:szCs w:val="28"/>
        </w:rPr>
        <w:t>)</w:t>
      </w:r>
      <w:r w:rsidRPr="00933CAF">
        <w:rPr>
          <w:rFonts w:ascii="Times New Roman" w:eastAsia="Times New Roman" w:hAnsi="Times New Roman"/>
          <w:sz w:val="28"/>
          <w:szCs w:val="28"/>
        </w:rPr>
        <w:t xml:space="preserve"> учебной деятельности;</w:t>
      </w:r>
    </w:p>
    <w:p w:rsidR="00702604" w:rsidRPr="00933CAF" w:rsidRDefault="00702604"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корректировать свои учебные действия для преодоления ошибок.</w:t>
      </w:r>
    </w:p>
    <w:p w:rsidR="00F4153E" w:rsidRPr="00933CAF" w:rsidRDefault="00F4153E" w:rsidP="003C45BA">
      <w:pPr>
        <w:spacing w:after="0" w:line="240" w:lineRule="auto"/>
        <w:ind w:firstLine="426"/>
        <w:jc w:val="both"/>
        <w:rPr>
          <w:rFonts w:ascii="Times New Roman" w:eastAsia="SchoolBookSanPin" w:hAnsi="Times New Roman"/>
          <w:sz w:val="28"/>
          <w:szCs w:val="28"/>
        </w:rPr>
      </w:pPr>
      <w:r w:rsidRPr="00933CAF">
        <w:rPr>
          <w:rFonts w:ascii="Times New Roman" w:eastAsia="OfficinaSansBoldITC" w:hAnsi="Times New Roman"/>
          <w:sz w:val="28"/>
          <w:szCs w:val="28"/>
        </w:rPr>
        <w:t>2</w:t>
      </w:r>
      <w:r w:rsidR="00702604" w:rsidRPr="00933CAF">
        <w:rPr>
          <w:rFonts w:ascii="Times New Roman" w:eastAsia="OfficinaSansBoldITC" w:hAnsi="Times New Roman"/>
          <w:sz w:val="28"/>
          <w:szCs w:val="28"/>
        </w:rPr>
        <w:t>1</w:t>
      </w:r>
      <w:r w:rsidRPr="00933CAF">
        <w:rPr>
          <w:rFonts w:ascii="Times New Roman" w:eastAsia="OfficinaSansBoldITC" w:hAnsi="Times New Roman"/>
          <w:sz w:val="28"/>
          <w:szCs w:val="28"/>
        </w:rPr>
        <w:t>.10.2.7. </w:t>
      </w:r>
      <w:r w:rsidRPr="00933CAF">
        <w:rPr>
          <w:rFonts w:ascii="Times New Roman" w:eastAsia="SchoolBookSanPin" w:hAnsi="Times New Roman"/>
          <w:sz w:val="28"/>
          <w:szCs w:val="28"/>
        </w:rPr>
        <w:t>У обучающегося будут сформированы умения совместной деятельности:</w:t>
      </w:r>
    </w:p>
    <w:p w:rsidR="00702604" w:rsidRPr="00933CAF" w:rsidRDefault="00702604"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формулировать краткосрочные и долгосрочные цели (индивидуальные</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с учётом участия в коллективных задачах) в стандартной (типовой) ситуации</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на основе предложенного формата</w:t>
      </w:r>
      <w:r w:rsidR="00D45313"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планирования, распределения промежуточных шагов и сроков;</w:t>
      </w:r>
    </w:p>
    <w:p w:rsidR="00702604" w:rsidRPr="00933CAF" w:rsidRDefault="00702604"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принимать цель совместной деятельности, коллективно строить действия</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по её достижению: распределять роли, договариваться, обсуждать процесс</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и результат совместной работы;</w:t>
      </w:r>
    </w:p>
    <w:p w:rsidR="00702604" w:rsidRPr="00933CAF" w:rsidRDefault="00702604"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проявлять готовность руководить, выполнять поручения, подчиняться;</w:t>
      </w:r>
    </w:p>
    <w:p w:rsidR="00702604" w:rsidRPr="00933CAF" w:rsidRDefault="00702604"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ответственно выполнять свою часть работы;</w:t>
      </w:r>
    </w:p>
    <w:p w:rsidR="00702604" w:rsidRPr="00933CAF" w:rsidRDefault="00702604"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оценивать свой вклад в общий результат;</w:t>
      </w:r>
    </w:p>
    <w:p w:rsidR="00702604" w:rsidRPr="00933CAF" w:rsidRDefault="00702604"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выполнять совместные проектные задания с</w:t>
      </w:r>
      <w:r w:rsidR="00CC6265" w:rsidRPr="00933CAF">
        <w:rPr>
          <w:rFonts w:ascii="Times New Roman" w:eastAsia="Times New Roman" w:hAnsi="Times New Roman"/>
          <w:sz w:val="28"/>
          <w:szCs w:val="28"/>
        </w:rPr>
        <w:t xml:space="preserve"> </w:t>
      </w:r>
      <w:r w:rsidR="008337AA" w:rsidRPr="00933CAF">
        <w:rPr>
          <w:rFonts w:ascii="Times New Roman" w:eastAsia="Times New Roman" w:hAnsi="Times New Roman"/>
          <w:sz w:val="28"/>
          <w:szCs w:val="28"/>
        </w:rPr>
        <w:t>использованием</w:t>
      </w:r>
      <w:r w:rsidR="00CC6265" w:rsidRPr="00933CAF">
        <w:rPr>
          <w:rFonts w:ascii="Times New Roman" w:eastAsia="Times New Roman" w:hAnsi="Times New Roman"/>
          <w:sz w:val="28"/>
          <w:szCs w:val="28"/>
        </w:rPr>
        <w:t xml:space="preserve"> предложенны</w:t>
      </w:r>
      <w:r w:rsidR="008337AA" w:rsidRPr="00933CAF">
        <w:rPr>
          <w:rFonts w:ascii="Times New Roman" w:eastAsia="Times New Roman" w:hAnsi="Times New Roman"/>
          <w:sz w:val="28"/>
          <w:szCs w:val="28"/>
        </w:rPr>
        <w:t>х</w:t>
      </w:r>
      <w:r w:rsidR="00CC6265" w:rsidRPr="00933CAF">
        <w:rPr>
          <w:rFonts w:ascii="Times New Roman" w:eastAsia="Times New Roman" w:hAnsi="Times New Roman"/>
          <w:sz w:val="28"/>
          <w:szCs w:val="28"/>
        </w:rPr>
        <w:t xml:space="preserve"> образц</w:t>
      </w:r>
      <w:r w:rsidR="008337AA" w:rsidRPr="00933CAF">
        <w:rPr>
          <w:rFonts w:ascii="Times New Roman" w:eastAsia="Times New Roman" w:hAnsi="Times New Roman"/>
          <w:sz w:val="28"/>
          <w:szCs w:val="28"/>
        </w:rPr>
        <w:t>ов</w:t>
      </w:r>
      <w:r w:rsidR="00CC6265" w:rsidRPr="00933CAF">
        <w:rPr>
          <w:rFonts w:ascii="Times New Roman" w:eastAsia="Times New Roman" w:hAnsi="Times New Roman"/>
          <w:sz w:val="28"/>
          <w:szCs w:val="28"/>
        </w:rPr>
        <w:t>;</w:t>
      </w:r>
    </w:p>
    <w:p w:rsidR="00702604" w:rsidRPr="00933CAF" w:rsidRDefault="00702604"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планировать действия по решению учебной задачи для получения результата;</w:t>
      </w:r>
    </w:p>
    <w:p w:rsidR="00702604" w:rsidRPr="00933CAF" w:rsidRDefault="00702604"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выстраивать последовательность выбранных действий.</w:t>
      </w:r>
    </w:p>
    <w:p w:rsidR="00F4153E" w:rsidRPr="00933CAF" w:rsidRDefault="00F4153E"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2</w:t>
      </w:r>
      <w:r w:rsidR="00702604" w:rsidRPr="00933CAF">
        <w:rPr>
          <w:rFonts w:ascii="Times New Roman" w:eastAsia="SchoolBookSanPin" w:hAnsi="Times New Roman"/>
          <w:sz w:val="28"/>
          <w:szCs w:val="28"/>
        </w:rPr>
        <w:t>1</w:t>
      </w:r>
      <w:r w:rsidRPr="00933CAF">
        <w:rPr>
          <w:rFonts w:ascii="Times New Roman" w:eastAsia="SchoolBookSanPin" w:hAnsi="Times New Roman"/>
          <w:sz w:val="28"/>
          <w:szCs w:val="28"/>
        </w:rPr>
        <w:t>.10.3. </w:t>
      </w:r>
      <w:r w:rsidRPr="00933CAF">
        <w:rPr>
          <w:rFonts w:ascii="Times New Roman" w:eastAsia="OfficinaSansBoldITC" w:hAnsi="Times New Roman"/>
          <w:sz w:val="28"/>
          <w:szCs w:val="28"/>
        </w:rPr>
        <w:t xml:space="preserve">Предметные результаты изучения </w:t>
      </w:r>
      <w:r w:rsidR="00702604" w:rsidRPr="00933CAF">
        <w:rPr>
          <w:rFonts w:ascii="Times New Roman" w:eastAsia="OfficinaSansBoldITC" w:hAnsi="Times New Roman"/>
          <w:sz w:val="28"/>
          <w:szCs w:val="28"/>
        </w:rPr>
        <w:t>литературного чтения</w:t>
      </w:r>
      <w:r w:rsidR="0057686F" w:rsidRPr="00933CAF">
        <w:rPr>
          <w:rFonts w:ascii="Times New Roman" w:eastAsia="OfficinaSansBoldITC" w:hAnsi="Times New Roman"/>
          <w:sz w:val="28"/>
          <w:szCs w:val="28"/>
        </w:rPr>
        <w:t>.</w:t>
      </w:r>
      <w:r w:rsidRPr="00933CAF">
        <w:rPr>
          <w:rFonts w:ascii="Times New Roman" w:eastAsia="OfficinaSansBoldITC" w:hAnsi="Times New Roman"/>
          <w:sz w:val="28"/>
          <w:szCs w:val="28"/>
        </w:rPr>
        <w:t xml:space="preserve"> </w:t>
      </w:r>
      <w:r w:rsidR="0057686F" w:rsidRPr="00933CAF">
        <w:rPr>
          <w:rFonts w:ascii="Times New Roman" w:eastAsia="OfficinaSansBoldITC" w:hAnsi="Times New Roman"/>
          <w:sz w:val="28"/>
          <w:szCs w:val="28"/>
        </w:rPr>
        <w:t>К</w:t>
      </w:r>
      <w:r w:rsidRPr="00933CAF">
        <w:rPr>
          <w:rFonts w:ascii="Times New Roman" w:eastAsia="SchoolBookSanPin" w:hAnsi="Times New Roman"/>
          <w:sz w:val="28"/>
          <w:szCs w:val="28"/>
        </w:rPr>
        <w:t xml:space="preserve"> концу обучения в </w:t>
      </w:r>
      <w:r w:rsidRPr="00933CAF">
        <w:rPr>
          <w:rFonts w:ascii="Times New Roman" w:eastAsia="SchoolBookSanPin" w:hAnsi="Times New Roman"/>
          <w:bCs/>
          <w:sz w:val="28"/>
          <w:szCs w:val="28"/>
        </w:rPr>
        <w:t xml:space="preserve">1 классе </w:t>
      </w:r>
      <w:r w:rsidRPr="00933CAF">
        <w:rPr>
          <w:rFonts w:ascii="Times New Roman" w:eastAsia="SchoolBookSanPin" w:hAnsi="Times New Roman"/>
          <w:sz w:val="28"/>
          <w:szCs w:val="28"/>
        </w:rPr>
        <w:t>обучающийся научится:</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понимать ценность чтения для решения учебных задач и применения</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в различных жизненных ситуациях: отвечать на вопрос о важности чтения</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для личного развития, находить в художественных произведениях отражение нравственных ценностей, традиций, быта разных народов;</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в темпе не менее 30 слов в минуту (без отметочного оценивания);</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читать наизусть с соблюдением орфоэпических и пунктуационных норм</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не менее 2 стихотворений о Родине, о детях, о семье, о родной природе в разные времена года;</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различать прозаическую (</w:t>
      </w:r>
      <w:proofErr w:type="spellStart"/>
      <w:r w:rsidRPr="00933CAF">
        <w:rPr>
          <w:rFonts w:ascii="Times New Roman" w:eastAsia="Times New Roman" w:hAnsi="Times New Roman"/>
          <w:sz w:val="28"/>
          <w:szCs w:val="28"/>
        </w:rPr>
        <w:t>нестихотворную</w:t>
      </w:r>
      <w:proofErr w:type="spellEnd"/>
      <w:r w:rsidRPr="00933CAF">
        <w:rPr>
          <w:rFonts w:ascii="Times New Roman" w:eastAsia="Times New Roman" w:hAnsi="Times New Roman"/>
          <w:sz w:val="28"/>
          <w:szCs w:val="28"/>
        </w:rPr>
        <w:t>) и стихотворную речь;</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различать отдельные жанры фольклора (устного народного творчества)</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и художественной литературы (загадки, пословицы, потешки, сказки (фольклорные и литературные), рассказы, стихотворения);</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по</w:t>
      </w:r>
      <w:r w:rsidR="00676CF1" w:rsidRPr="00933CAF">
        <w:rPr>
          <w:rFonts w:ascii="Times New Roman" w:eastAsia="Times New Roman" w:hAnsi="Times New Roman"/>
          <w:sz w:val="28"/>
          <w:szCs w:val="28"/>
        </w:rPr>
        <w:t>нимать содержание прослушанного (</w:t>
      </w:r>
      <w:r w:rsidRPr="00933CAF">
        <w:rPr>
          <w:rFonts w:ascii="Times New Roman" w:eastAsia="Times New Roman" w:hAnsi="Times New Roman"/>
          <w:sz w:val="28"/>
          <w:szCs w:val="28"/>
        </w:rPr>
        <w:t>прочитанного</w:t>
      </w:r>
      <w:r w:rsidR="00676CF1" w:rsidRPr="00933CAF">
        <w:rPr>
          <w:rFonts w:ascii="Times New Roman" w:eastAsia="Times New Roman" w:hAnsi="Times New Roman"/>
          <w:sz w:val="28"/>
          <w:szCs w:val="28"/>
        </w:rPr>
        <w:t>)</w:t>
      </w:r>
      <w:r w:rsidRPr="00933CAF">
        <w:rPr>
          <w:rFonts w:ascii="Times New Roman" w:eastAsia="Times New Roman" w:hAnsi="Times New Roman"/>
          <w:sz w:val="28"/>
          <w:szCs w:val="28"/>
        </w:rPr>
        <w:t xml:space="preserve"> произведения: отвечать на вопросы по фактическому содержанию произведения;</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владеть элементарными умениями анализа текста прослушанного</w:t>
      </w:r>
      <w:r w:rsidR="00676CF1"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прочитанного</w:t>
      </w:r>
      <w:r w:rsidR="00676CF1" w:rsidRPr="00933CAF">
        <w:rPr>
          <w:rFonts w:ascii="Times New Roman" w:eastAsia="Times New Roman" w:hAnsi="Times New Roman"/>
          <w:sz w:val="28"/>
          <w:szCs w:val="28"/>
        </w:rPr>
        <w:t>)</w:t>
      </w:r>
      <w:r w:rsidRPr="00933CAF">
        <w:rPr>
          <w:rFonts w:ascii="Times New Roman" w:eastAsia="Times New Roman" w:hAnsi="Times New Roman"/>
          <w:sz w:val="28"/>
          <w:szCs w:val="28"/>
        </w:rPr>
        <w:t xml:space="preserve"> произведения: определять последовательность событий</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участво</w:t>
      </w:r>
      <w:r w:rsidR="00676CF1" w:rsidRPr="00933CAF">
        <w:rPr>
          <w:rFonts w:ascii="Times New Roman" w:eastAsia="Times New Roman" w:hAnsi="Times New Roman"/>
          <w:sz w:val="28"/>
          <w:szCs w:val="28"/>
        </w:rPr>
        <w:t>вать в обсуждении прослушанного (</w:t>
      </w:r>
      <w:r w:rsidRPr="00933CAF">
        <w:rPr>
          <w:rFonts w:ascii="Times New Roman" w:eastAsia="Times New Roman" w:hAnsi="Times New Roman"/>
          <w:sz w:val="28"/>
          <w:szCs w:val="28"/>
        </w:rPr>
        <w:t>прочитанного</w:t>
      </w:r>
      <w:r w:rsidR="00676CF1" w:rsidRPr="00933CAF">
        <w:rPr>
          <w:rFonts w:ascii="Times New Roman" w:eastAsia="Times New Roman" w:hAnsi="Times New Roman"/>
          <w:sz w:val="28"/>
          <w:szCs w:val="28"/>
        </w:rPr>
        <w:t>)</w:t>
      </w:r>
      <w:r w:rsidRPr="00933CAF">
        <w:rPr>
          <w:rFonts w:ascii="Times New Roman" w:eastAsia="Times New Roman" w:hAnsi="Times New Roman"/>
          <w:sz w:val="28"/>
          <w:szCs w:val="28"/>
        </w:rPr>
        <w:t xml:space="preserve">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 xml:space="preserve">пересказывать (устно) содержание произведения с соблюдением последовательности событий, с </w:t>
      </w:r>
      <w:r w:rsidR="008337AA" w:rsidRPr="00933CAF">
        <w:rPr>
          <w:rFonts w:ascii="Times New Roman" w:eastAsia="Times New Roman" w:hAnsi="Times New Roman"/>
          <w:sz w:val="28"/>
          <w:szCs w:val="28"/>
        </w:rPr>
        <w:t>использованием</w:t>
      </w:r>
      <w:r w:rsidRPr="00933CAF">
        <w:rPr>
          <w:rFonts w:ascii="Times New Roman" w:eastAsia="Times New Roman" w:hAnsi="Times New Roman"/>
          <w:sz w:val="28"/>
          <w:szCs w:val="28"/>
        </w:rPr>
        <w:t xml:space="preserve"> предложенны</w:t>
      </w:r>
      <w:r w:rsidR="008337AA" w:rsidRPr="00933CAF">
        <w:rPr>
          <w:rFonts w:ascii="Times New Roman" w:eastAsia="Times New Roman" w:hAnsi="Times New Roman"/>
          <w:sz w:val="28"/>
          <w:szCs w:val="28"/>
        </w:rPr>
        <w:t>х</w:t>
      </w:r>
      <w:r w:rsidRPr="00933CAF">
        <w:rPr>
          <w:rFonts w:ascii="Times New Roman" w:eastAsia="Times New Roman" w:hAnsi="Times New Roman"/>
          <w:sz w:val="28"/>
          <w:szCs w:val="28"/>
        </w:rPr>
        <w:t xml:space="preserve"> ключевы</w:t>
      </w:r>
      <w:r w:rsidR="008337AA" w:rsidRPr="00933CAF">
        <w:rPr>
          <w:rFonts w:ascii="Times New Roman" w:eastAsia="Times New Roman" w:hAnsi="Times New Roman"/>
          <w:sz w:val="28"/>
          <w:szCs w:val="28"/>
        </w:rPr>
        <w:t>х</w:t>
      </w:r>
      <w:r w:rsidRPr="00933CAF">
        <w:rPr>
          <w:rFonts w:ascii="Times New Roman" w:eastAsia="Times New Roman" w:hAnsi="Times New Roman"/>
          <w:sz w:val="28"/>
          <w:szCs w:val="28"/>
        </w:rPr>
        <w:t xml:space="preserve"> слов, вопрос</w:t>
      </w:r>
      <w:r w:rsidR="008337AA" w:rsidRPr="00933CAF">
        <w:rPr>
          <w:rFonts w:ascii="Times New Roman" w:eastAsia="Times New Roman" w:hAnsi="Times New Roman"/>
          <w:sz w:val="28"/>
          <w:szCs w:val="28"/>
        </w:rPr>
        <w:t>ов</w:t>
      </w:r>
      <w:r w:rsidRPr="00933CAF">
        <w:rPr>
          <w:rFonts w:ascii="Times New Roman" w:eastAsia="Times New Roman" w:hAnsi="Times New Roman"/>
          <w:sz w:val="28"/>
          <w:szCs w:val="28"/>
        </w:rPr>
        <w:t>, рисунк</w:t>
      </w:r>
      <w:r w:rsidR="008337AA" w:rsidRPr="00933CAF">
        <w:rPr>
          <w:rFonts w:ascii="Times New Roman" w:eastAsia="Times New Roman" w:hAnsi="Times New Roman"/>
          <w:sz w:val="28"/>
          <w:szCs w:val="28"/>
        </w:rPr>
        <w:t>ов</w:t>
      </w:r>
      <w:r w:rsidRPr="00933CAF">
        <w:rPr>
          <w:rFonts w:ascii="Times New Roman" w:eastAsia="Times New Roman" w:hAnsi="Times New Roman"/>
          <w:sz w:val="28"/>
          <w:szCs w:val="28"/>
        </w:rPr>
        <w:t>, предложенн</w:t>
      </w:r>
      <w:r w:rsidR="008337AA" w:rsidRPr="00933CAF">
        <w:rPr>
          <w:rFonts w:ascii="Times New Roman" w:eastAsia="Times New Roman" w:hAnsi="Times New Roman"/>
          <w:sz w:val="28"/>
          <w:szCs w:val="28"/>
        </w:rPr>
        <w:t>ого</w:t>
      </w:r>
      <w:r w:rsidRPr="00933CAF">
        <w:rPr>
          <w:rFonts w:ascii="Times New Roman" w:eastAsia="Times New Roman" w:hAnsi="Times New Roman"/>
          <w:sz w:val="28"/>
          <w:szCs w:val="28"/>
        </w:rPr>
        <w:t xml:space="preserve"> план</w:t>
      </w:r>
      <w:r w:rsidR="008337AA" w:rsidRPr="00933CAF">
        <w:rPr>
          <w:rFonts w:ascii="Times New Roman" w:eastAsia="Times New Roman" w:hAnsi="Times New Roman"/>
          <w:sz w:val="28"/>
          <w:szCs w:val="28"/>
        </w:rPr>
        <w:t>а</w:t>
      </w:r>
      <w:r w:rsidRPr="00933CAF">
        <w:rPr>
          <w:rFonts w:ascii="Times New Roman" w:eastAsia="Times New Roman" w:hAnsi="Times New Roman"/>
          <w:sz w:val="28"/>
          <w:szCs w:val="28"/>
        </w:rPr>
        <w:t>;</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lastRenderedPageBreak/>
        <w:t>читать по ролям с соблюдением норм произношения, расстановки ударения;</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составлять высказывания по содержанию произведения</w:t>
      </w:r>
      <w:r w:rsidR="00933CAF" w:rsidRPr="00933CAF">
        <w:rPr>
          <w:rFonts w:ascii="Times New Roman" w:eastAsia="Times New Roman" w:hAnsi="Times New Roman"/>
          <w:sz w:val="28"/>
          <w:szCs w:val="28"/>
        </w:rPr>
        <w:t xml:space="preserve"> </w:t>
      </w:r>
      <w:r w:rsidR="00C95C51" w:rsidRPr="00933CAF">
        <w:rPr>
          <w:rFonts w:ascii="Times New Roman" w:eastAsia="Times New Roman" w:hAnsi="Times New Roman"/>
          <w:sz w:val="28"/>
          <w:szCs w:val="28"/>
        </w:rPr>
        <w:t xml:space="preserve">(не менее </w:t>
      </w:r>
      <w:r w:rsidRPr="00933CAF">
        <w:rPr>
          <w:rFonts w:ascii="Times New Roman" w:eastAsia="Times New Roman" w:hAnsi="Times New Roman"/>
          <w:sz w:val="28"/>
          <w:szCs w:val="28"/>
        </w:rPr>
        <w:t>3 предложений) по заданному алгоритму;</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 xml:space="preserve">сочинять небольшие тексты по </w:t>
      </w:r>
      <w:r w:rsidR="00C95C51" w:rsidRPr="00933CAF">
        <w:rPr>
          <w:rFonts w:ascii="Times New Roman" w:eastAsia="Times New Roman" w:hAnsi="Times New Roman"/>
          <w:sz w:val="28"/>
          <w:szCs w:val="28"/>
        </w:rPr>
        <w:t>предложенному началу</w:t>
      </w:r>
      <w:r w:rsidR="00933CAF" w:rsidRPr="00933CAF">
        <w:rPr>
          <w:rFonts w:ascii="Times New Roman" w:eastAsia="Times New Roman" w:hAnsi="Times New Roman"/>
          <w:sz w:val="28"/>
          <w:szCs w:val="28"/>
        </w:rPr>
        <w:t xml:space="preserve"> </w:t>
      </w:r>
      <w:r w:rsidR="00C95C51" w:rsidRPr="00933CAF">
        <w:rPr>
          <w:rFonts w:ascii="Times New Roman" w:eastAsia="Times New Roman" w:hAnsi="Times New Roman"/>
          <w:sz w:val="28"/>
          <w:szCs w:val="28"/>
        </w:rPr>
        <w:t xml:space="preserve">(не менее </w:t>
      </w:r>
      <w:r w:rsidRPr="00933CAF">
        <w:rPr>
          <w:rFonts w:ascii="Times New Roman" w:eastAsia="Times New Roman" w:hAnsi="Times New Roman"/>
          <w:sz w:val="28"/>
          <w:szCs w:val="28"/>
        </w:rPr>
        <w:t>3 предложений);</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ориентироваться в</w:t>
      </w:r>
      <w:r w:rsidR="00676CF1" w:rsidRPr="00933CAF">
        <w:rPr>
          <w:rFonts w:ascii="Times New Roman" w:eastAsia="Times New Roman" w:hAnsi="Times New Roman"/>
          <w:sz w:val="28"/>
          <w:szCs w:val="28"/>
        </w:rPr>
        <w:t xml:space="preserve"> книге (</w:t>
      </w:r>
      <w:r w:rsidRPr="00933CAF">
        <w:rPr>
          <w:rFonts w:ascii="Times New Roman" w:eastAsia="Times New Roman" w:hAnsi="Times New Roman"/>
          <w:sz w:val="28"/>
          <w:szCs w:val="28"/>
        </w:rPr>
        <w:t>учебнике</w:t>
      </w:r>
      <w:r w:rsidR="00676CF1" w:rsidRPr="00933CAF">
        <w:rPr>
          <w:rFonts w:ascii="Times New Roman" w:eastAsia="Times New Roman" w:hAnsi="Times New Roman"/>
          <w:sz w:val="28"/>
          <w:szCs w:val="28"/>
        </w:rPr>
        <w:t>)</w:t>
      </w:r>
      <w:r w:rsidRPr="00933CAF">
        <w:rPr>
          <w:rFonts w:ascii="Times New Roman" w:eastAsia="Times New Roman" w:hAnsi="Times New Roman"/>
          <w:sz w:val="28"/>
          <w:szCs w:val="28"/>
        </w:rPr>
        <w:t xml:space="preserve"> по обложке, оглавлению, иллюстрациям;</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выбирать книги для самостоятельного чтения по совету взрослого и с учётом рекомендованного учителем списка, рассказывать о прочитанной книге</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по предложенному алгоритму;</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обращаться к справочной литературе для получения дополнительной информации в соответствии с учебной задачей.</w:t>
      </w:r>
    </w:p>
    <w:p w:rsidR="00702604" w:rsidRPr="00933CAF" w:rsidRDefault="00702604"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21.10.4. </w:t>
      </w:r>
      <w:r w:rsidRPr="00933CAF">
        <w:rPr>
          <w:rFonts w:ascii="Times New Roman" w:eastAsia="OfficinaSansBoldITC" w:hAnsi="Times New Roman"/>
          <w:sz w:val="28"/>
          <w:szCs w:val="28"/>
        </w:rPr>
        <w:t>Предметные результаты изучения литературного чтения</w:t>
      </w:r>
      <w:r w:rsidR="0057686F" w:rsidRPr="00933CAF">
        <w:rPr>
          <w:rFonts w:ascii="Times New Roman" w:eastAsia="OfficinaSansBoldITC" w:hAnsi="Times New Roman"/>
          <w:sz w:val="28"/>
          <w:szCs w:val="28"/>
        </w:rPr>
        <w:t>.</w:t>
      </w:r>
      <w:r w:rsidRPr="00933CAF">
        <w:rPr>
          <w:rFonts w:ascii="Times New Roman" w:eastAsia="OfficinaSansBoldITC" w:hAnsi="Times New Roman"/>
          <w:sz w:val="28"/>
          <w:szCs w:val="28"/>
        </w:rPr>
        <w:t xml:space="preserve"> </w:t>
      </w:r>
      <w:r w:rsidR="0057686F" w:rsidRPr="00933CAF">
        <w:rPr>
          <w:rFonts w:ascii="Times New Roman" w:eastAsia="OfficinaSansBoldITC" w:hAnsi="Times New Roman"/>
          <w:sz w:val="28"/>
          <w:szCs w:val="28"/>
        </w:rPr>
        <w:t>К</w:t>
      </w:r>
      <w:r w:rsidRPr="00933CAF">
        <w:rPr>
          <w:rFonts w:ascii="Times New Roman" w:eastAsia="SchoolBookSanPin" w:hAnsi="Times New Roman"/>
          <w:sz w:val="28"/>
          <w:szCs w:val="28"/>
        </w:rPr>
        <w:t xml:space="preserve"> концу обучения во </w:t>
      </w:r>
      <w:r w:rsidRPr="00933CAF">
        <w:rPr>
          <w:rFonts w:ascii="Times New Roman" w:eastAsia="SchoolBookSanPin" w:hAnsi="Times New Roman"/>
          <w:bCs/>
          <w:sz w:val="28"/>
          <w:szCs w:val="28"/>
        </w:rPr>
        <w:t xml:space="preserve">2 классе </w:t>
      </w:r>
      <w:r w:rsidRPr="00933CAF">
        <w:rPr>
          <w:rFonts w:ascii="Times New Roman" w:eastAsia="SchoolBookSanPin" w:hAnsi="Times New Roman"/>
          <w:sz w:val="28"/>
          <w:szCs w:val="28"/>
        </w:rPr>
        <w:t>обучающийся научится:</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объяснять важность чтения для решения учебных задач и применения</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в различных жизненных ситуациях: переходить от чтения вслух к чтению про себя</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в соответствии с учебной задачей, обращаться к разным видам чтения (изучающее, ознакомительное, поисковое выборочное, просмотровое выборочное), находить</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читать наизусть с соблюдением орфоэпических и пунктуационных норм</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не менее 3 стихотворений о Родине, о детях, о семье, о родной природе в разные времена года;</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различать прозаическую и стихотворную речь: называть особенности стихотворного произведения (ритм, рифма);</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 xml:space="preserve">понимать </w:t>
      </w:r>
      <w:r w:rsidR="00676CF1" w:rsidRPr="00933CAF">
        <w:rPr>
          <w:rFonts w:ascii="Times New Roman" w:eastAsia="Times New Roman" w:hAnsi="Times New Roman"/>
          <w:sz w:val="28"/>
          <w:szCs w:val="28"/>
        </w:rPr>
        <w:t>содержание, смысл прослушанного (</w:t>
      </w:r>
      <w:r w:rsidRPr="00933CAF">
        <w:rPr>
          <w:rFonts w:ascii="Times New Roman" w:eastAsia="Times New Roman" w:hAnsi="Times New Roman"/>
          <w:sz w:val="28"/>
          <w:szCs w:val="28"/>
        </w:rPr>
        <w:t>прочитанного</w:t>
      </w:r>
      <w:r w:rsidR="00676CF1" w:rsidRPr="00933CAF">
        <w:rPr>
          <w:rFonts w:ascii="Times New Roman" w:eastAsia="Times New Roman" w:hAnsi="Times New Roman"/>
          <w:sz w:val="28"/>
          <w:szCs w:val="28"/>
        </w:rPr>
        <w:t>)</w:t>
      </w:r>
      <w:r w:rsidRPr="00933CAF">
        <w:rPr>
          <w:rFonts w:ascii="Times New Roman" w:eastAsia="Times New Roman" w:hAnsi="Times New Roman"/>
          <w:sz w:val="28"/>
          <w:szCs w:val="28"/>
        </w:rPr>
        <w:t xml:space="preserve"> произведения: отвечать и формулировать вопросы по фактическому содержанию произведения;</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различать отдельные жанры фольклора (считалки, загадки, пословицы, потешки, небылицы, народные песни, скороговорки, сказки о животных, бытовые</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и волшебные) и художественной литературы (литературные сказки, рассказы, стихотворения, басни);</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(вопросный, номинативный);</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описывать характер героя, находить в тексте средства изображения (портрет) героя и выражения его чувств, оценивать поступки героев произвед</w:t>
      </w:r>
      <w:r w:rsidR="00B157AA" w:rsidRPr="00933CAF">
        <w:rPr>
          <w:rFonts w:ascii="Times New Roman" w:eastAsia="Times New Roman" w:hAnsi="Times New Roman"/>
          <w:sz w:val="28"/>
          <w:szCs w:val="28"/>
        </w:rPr>
        <w:t xml:space="preserve">ения, устанавливать взаимосвязь </w:t>
      </w:r>
      <w:r w:rsidRPr="00933CAF">
        <w:rPr>
          <w:rFonts w:ascii="Times New Roman" w:eastAsia="Times New Roman" w:hAnsi="Times New Roman"/>
          <w:sz w:val="28"/>
          <w:szCs w:val="28"/>
        </w:rPr>
        <w:t>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 xml:space="preserve">объяснять значение незнакомого слова с </w:t>
      </w:r>
      <w:r w:rsidR="008337AA" w:rsidRPr="00933CAF">
        <w:rPr>
          <w:rFonts w:ascii="Times New Roman" w:eastAsia="Times New Roman" w:hAnsi="Times New Roman"/>
          <w:sz w:val="28"/>
          <w:szCs w:val="28"/>
        </w:rPr>
        <w:t>использованием</w:t>
      </w:r>
      <w:r w:rsidRPr="00933CAF">
        <w:rPr>
          <w:rFonts w:ascii="Times New Roman" w:eastAsia="Times New Roman" w:hAnsi="Times New Roman"/>
          <w:sz w:val="28"/>
          <w:szCs w:val="28"/>
        </w:rPr>
        <w:t xml:space="preserve"> контекст</w:t>
      </w:r>
      <w:r w:rsidR="008337AA" w:rsidRPr="00933CAF">
        <w:rPr>
          <w:rFonts w:ascii="Times New Roman" w:eastAsia="Times New Roman" w:hAnsi="Times New Roman"/>
          <w:sz w:val="28"/>
          <w:szCs w:val="28"/>
        </w:rPr>
        <w:t>а</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и словаря; находить в тексте примеры использования слов в прямом и переносном значении;</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участво</w:t>
      </w:r>
      <w:r w:rsidR="00676CF1" w:rsidRPr="00933CAF">
        <w:rPr>
          <w:rFonts w:ascii="Times New Roman" w:eastAsia="Times New Roman" w:hAnsi="Times New Roman"/>
          <w:sz w:val="28"/>
          <w:szCs w:val="28"/>
        </w:rPr>
        <w:t>вать в обсуждении прослушанного (</w:t>
      </w:r>
      <w:r w:rsidRPr="00933CAF">
        <w:rPr>
          <w:rFonts w:ascii="Times New Roman" w:eastAsia="Times New Roman" w:hAnsi="Times New Roman"/>
          <w:sz w:val="28"/>
          <w:szCs w:val="28"/>
        </w:rPr>
        <w:t>прочитанного</w:t>
      </w:r>
      <w:r w:rsidR="00676CF1" w:rsidRPr="00933CAF">
        <w:rPr>
          <w:rFonts w:ascii="Times New Roman" w:eastAsia="Times New Roman" w:hAnsi="Times New Roman"/>
          <w:sz w:val="28"/>
          <w:szCs w:val="28"/>
        </w:rPr>
        <w:t>)</w:t>
      </w:r>
      <w:r w:rsidRPr="00933CAF">
        <w:rPr>
          <w:rFonts w:ascii="Times New Roman" w:eastAsia="Times New Roman" w:hAnsi="Times New Roman"/>
          <w:sz w:val="28"/>
          <w:szCs w:val="28"/>
        </w:rPr>
        <w:t xml:space="preserve"> произведения: пони</w:t>
      </w:r>
      <w:r w:rsidRPr="00933CAF">
        <w:rPr>
          <w:rFonts w:ascii="Times New Roman" w:eastAsia="Times New Roman" w:hAnsi="Times New Roman"/>
          <w:sz w:val="28"/>
          <w:szCs w:val="28"/>
        </w:rPr>
        <w:lastRenderedPageBreak/>
        <w:t>мать жанровую принадлежность произведения, формулировать устно простые выводы, подтверждать свой ответ примерами из текста;</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пересказывать (устно) содержание произведения подробно, выборочно,</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от лица героя, от третьего лица;</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читать по ролям с соблюдением норм произношения, расстановки ударения, инсценировать небольшие эпизоды из произведения;</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составлять высказывания на заданную тему по содержанию произведения</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(не менее 5 предложений);</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сочинять по аналогии с прочитанным загадки, небольшие сказки, рассказы;</w:t>
      </w:r>
    </w:p>
    <w:p w:rsidR="00CA2E26" w:rsidRPr="00933CAF" w:rsidRDefault="00676CF1"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 xml:space="preserve">ориентироваться в книге и (или) </w:t>
      </w:r>
      <w:r w:rsidR="00CA2E26" w:rsidRPr="00933CAF">
        <w:rPr>
          <w:rFonts w:ascii="Times New Roman" w:eastAsia="Times New Roman" w:hAnsi="Times New Roman"/>
          <w:sz w:val="28"/>
          <w:szCs w:val="28"/>
        </w:rPr>
        <w:t>учебнике по обложке, оглавлению, аннотации, иллюстрациям, предисловию, условным обозначениям;</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выбирать книги для самостоятельного чтения с учётом рекомендательного списка, используя картотеки, рассказывать о прочитанной книге;</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использовать справочную литературу для получения дополнительной информации в соответствии с учебной задачей.</w:t>
      </w:r>
    </w:p>
    <w:p w:rsidR="00702604" w:rsidRPr="00933CAF" w:rsidRDefault="00702604"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21.10.5. </w:t>
      </w:r>
      <w:r w:rsidRPr="00933CAF">
        <w:rPr>
          <w:rFonts w:ascii="Times New Roman" w:eastAsia="OfficinaSansBoldITC" w:hAnsi="Times New Roman"/>
          <w:sz w:val="28"/>
          <w:szCs w:val="28"/>
        </w:rPr>
        <w:t>Предметные результаты изучения литературного чтения</w:t>
      </w:r>
      <w:r w:rsidR="0057686F" w:rsidRPr="00933CAF">
        <w:rPr>
          <w:rFonts w:ascii="Times New Roman" w:eastAsia="OfficinaSansBoldITC" w:hAnsi="Times New Roman"/>
          <w:sz w:val="28"/>
          <w:szCs w:val="28"/>
        </w:rPr>
        <w:t>.</w:t>
      </w:r>
      <w:r w:rsidRPr="00933CAF">
        <w:rPr>
          <w:rFonts w:ascii="Times New Roman" w:eastAsia="OfficinaSansBoldITC" w:hAnsi="Times New Roman"/>
          <w:sz w:val="28"/>
          <w:szCs w:val="28"/>
        </w:rPr>
        <w:t xml:space="preserve"> </w:t>
      </w:r>
      <w:r w:rsidR="0057686F" w:rsidRPr="00933CAF">
        <w:rPr>
          <w:rFonts w:ascii="Times New Roman" w:eastAsia="OfficinaSansBoldITC" w:hAnsi="Times New Roman"/>
          <w:sz w:val="28"/>
          <w:szCs w:val="28"/>
        </w:rPr>
        <w:t>К</w:t>
      </w:r>
      <w:r w:rsidRPr="00933CAF">
        <w:rPr>
          <w:rFonts w:ascii="Times New Roman" w:eastAsia="SchoolBookSanPin" w:hAnsi="Times New Roman"/>
          <w:sz w:val="28"/>
          <w:szCs w:val="28"/>
        </w:rPr>
        <w:t xml:space="preserve"> концу обучения в </w:t>
      </w:r>
      <w:r w:rsidRPr="00933CAF">
        <w:rPr>
          <w:rFonts w:ascii="Times New Roman" w:eastAsia="SchoolBookSanPin" w:hAnsi="Times New Roman"/>
          <w:bCs/>
          <w:sz w:val="28"/>
          <w:szCs w:val="28"/>
        </w:rPr>
        <w:t xml:space="preserve">3 классе </w:t>
      </w:r>
      <w:r w:rsidRPr="00933CAF">
        <w:rPr>
          <w:rFonts w:ascii="Times New Roman" w:eastAsia="SchoolBookSanPin" w:hAnsi="Times New Roman"/>
          <w:sz w:val="28"/>
          <w:szCs w:val="28"/>
        </w:rPr>
        <w:t>обучающийся научится:</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отвечать на вопрос о культурной значимости устного народного творчества</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читать наизусть не менее 4 стихотворений в соответствии с изученной тематикой произведений;</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различать художественные произведения и познавательные тексты;</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понимать жанровую принадлежность, содержание, смысл прослушанного</w:t>
      </w:r>
      <w:r w:rsidR="00933CAF" w:rsidRPr="00933CAF">
        <w:rPr>
          <w:rFonts w:ascii="Times New Roman" w:eastAsia="Times New Roman" w:hAnsi="Times New Roman"/>
          <w:sz w:val="28"/>
          <w:szCs w:val="28"/>
        </w:rPr>
        <w:t xml:space="preserve"> </w:t>
      </w:r>
      <w:r w:rsidR="0057686F" w:rsidRPr="00933CAF">
        <w:rPr>
          <w:rFonts w:ascii="Times New Roman" w:eastAsia="Times New Roman" w:hAnsi="Times New Roman"/>
          <w:sz w:val="28"/>
          <w:szCs w:val="28"/>
        </w:rPr>
        <w:t>(</w:t>
      </w:r>
      <w:r w:rsidRPr="00933CAF">
        <w:rPr>
          <w:rFonts w:ascii="Times New Roman" w:eastAsia="Times New Roman" w:hAnsi="Times New Roman"/>
          <w:sz w:val="28"/>
          <w:szCs w:val="28"/>
        </w:rPr>
        <w:t>прочитанного</w:t>
      </w:r>
      <w:r w:rsidR="0057686F" w:rsidRPr="00933CAF">
        <w:rPr>
          <w:rFonts w:ascii="Times New Roman" w:eastAsia="Times New Roman" w:hAnsi="Times New Roman"/>
          <w:sz w:val="28"/>
          <w:szCs w:val="28"/>
        </w:rPr>
        <w:t>)</w:t>
      </w:r>
      <w:r w:rsidRPr="00933CAF">
        <w:rPr>
          <w:rFonts w:ascii="Times New Roman" w:eastAsia="Times New Roman" w:hAnsi="Times New Roman"/>
          <w:sz w:val="28"/>
          <w:szCs w:val="28"/>
        </w:rPr>
        <w:t xml:space="preserve"> произведения: отвечать и формулировать вопросы к учебным</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и художественным текстам;</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различать отдельные жанры фольклора (считалки, загадки, пословицы, потешки, небылицы, народные песни, скороговорки, сказки о животных, бытовые</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владеть элементарными умениями анализа и интерпретации текста: формулировать тему и главную мысль, определять последовательность событий</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в тексте произведения, выявлять связь событий, эпизодов текста; составлять план текста (вопросный, номинативный, цитатный);</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 xml:space="preserve">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w:t>
      </w:r>
      <w:r w:rsidRPr="00933CAF">
        <w:rPr>
          <w:rFonts w:ascii="Times New Roman" w:eastAsia="Times New Roman" w:hAnsi="Times New Roman"/>
          <w:sz w:val="28"/>
          <w:szCs w:val="28"/>
        </w:rPr>
        <w:lastRenderedPageBreak/>
        <w:t>между поступками, мыслями, чувствами героев, сравнивать героев</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одного произведения и сопоставлять их поступки по предложенным критериям</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(по аналогии или по контрасту);</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 xml:space="preserve">объяснять значение незнакомого слова с </w:t>
      </w:r>
      <w:r w:rsidR="008337AA" w:rsidRPr="00933CAF">
        <w:rPr>
          <w:rFonts w:ascii="Times New Roman" w:eastAsia="Times New Roman" w:hAnsi="Times New Roman"/>
          <w:sz w:val="28"/>
          <w:szCs w:val="28"/>
        </w:rPr>
        <w:t>использованием</w:t>
      </w:r>
      <w:r w:rsidRPr="00933CAF">
        <w:rPr>
          <w:rFonts w:ascii="Times New Roman" w:eastAsia="Times New Roman" w:hAnsi="Times New Roman"/>
          <w:sz w:val="28"/>
          <w:szCs w:val="28"/>
        </w:rPr>
        <w:t xml:space="preserve"> контекст</w:t>
      </w:r>
      <w:r w:rsidR="008337AA" w:rsidRPr="00933CAF">
        <w:rPr>
          <w:rFonts w:ascii="Times New Roman" w:eastAsia="Times New Roman" w:hAnsi="Times New Roman"/>
          <w:sz w:val="28"/>
          <w:szCs w:val="28"/>
        </w:rPr>
        <w:t>а</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и словаря; находить в тексте примеры использования слов</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в прямом и переносном значении, средств художественной выразительности (сравнение, эпитет, олицетворение);</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участвовать в обсуждении прослушанного</w:t>
      </w:r>
      <w:r w:rsidR="0057686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прочитанного</w:t>
      </w:r>
      <w:r w:rsidR="0057686F" w:rsidRPr="00933CAF">
        <w:rPr>
          <w:rFonts w:ascii="Times New Roman" w:eastAsia="Times New Roman" w:hAnsi="Times New Roman"/>
          <w:sz w:val="28"/>
          <w:szCs w:val="28"/>
        </w:rPr>
        <w:t>)</w:t>
      </w:r>
      <w:r w:rsidRPr="00933CAF">
        <w:rPr>
          <w:rFonts w:ascii="Times New Roman" w:eastAsia="Times New Roman" w:hAnsi="Times New Roman"/>
          <w:sz w:val="28"/>
          <w:szCs w:val="28"/>
        </w:rPr>
        <w:t xml:space="preserve">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в беседе изученные литературные понятия;</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пересказывать произведение (устно) подробно, выборочно, сжато (кратко),</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от лица героя, с изменением лица рассказчика, от третьего лица;</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при анализе и интерпретации текста использовать разные типы речи (повествование, описание, рассуждение) с учётом специфики учебного</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и художественного текстов;</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читать по ролям с соблюдением норм произношения, инсценировать небольшие эпизоды из произведения;</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составлять устные и письменные выск</w:t>
      </w:r>
      <w:r w:rsidR="00676CF1" w:rsidRPr="00933CAF">
        <w:rPr>
          <w:rFonts w:ascii="Times New Roman" w:eastAsia="Times New Roman" w:hAnsi="Times New Roman"/>
          <w:sz w:val="28"/>
          <w:szCs w:val="28"/>
        </w:rPr>
        <w:t>азывания на основе прочитанного (</w:t>
      </w:r>
      <w:r w:rsidRPr="00933CAF">
        <w:rPr>
          <w:rFonts w:ascii="Times New Roman" w:eastAsia="Times New Roman" w:hAnsi="Times New Roman"/>
          <w:sz w:val="28"/>
          <w:szCs w:val="28"/>
        </w:rPr>
        <w:t>прослушанного</w:t>
      </w:r>
      <w:r w:rsidR="00676CF1" w:rsidRPr="00933CAF">
        <w:rPr>
          <w:rFonts w:ascii="Times New Roman" w:eastAsia="Times New Roman" w:hAnsi="Times New Roman"/>
          <w:sz w:val="28"/>
          <w:szCs w:val="28"/>
        </w:rPr>
        <w:t>)</w:t>
      </w:r>
      <w:r w:rsidRPr="00933CAF">
        <w:rPr>
          <w:rFonts w:ascii="Times New Roman" w:eastAsia="Times New Roman" w:hAnsi="Times New Roman"/>
          <w:sz w:val="28"/>
          <w:szCs w:val="28"/>
        </w:rPr>
        <w:t xml:space="preserve"> текста на заданную тему по содержанию произведения</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(не менее 8 предложений), корректировать собственный письменный текст;</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составлять краткий отзыв о прочитанном произведении по заданному алгоритму;</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сочинять тексты, используя аналогии, иллюстрации, придумывать продолжение прочитанного произведения;</w:t>
      </w:r>
    </w:p>
    <w:p w:rsidR="00CA2E26" w:rsidRPr="00933CAF" w:rsidRDefault="007D409E" w:rsidP="003C45BA">
      <w:pPr>
        <w:spacing w:after="0" w:line="240" w:lineRule="auto"/>
        <w:ind w:firstLine="426"/>
        <w:jc w:val="both"/>
        <w:rPr>
          <w:rFonts w:ascii="Times New Roman" w:eastAsia="Times New Roman" w:hAnsi="Times New Roman"/>
          <w:sz w:val="28"/>
          <w:szCs w:val="28"/>
        </w:rPr>
      </w:pPr>
      <w:r w:rsidRPr="00933CAF">
        <w:rPr>
          <w:rFonts w:ascii="Times New Roman" w:hAnsi="Times New Roman"/>
          <w:sz w:val="28"/>
        </w:rPr>
        <w:t>ориентироваться в книге по её элементам (автор, название, обложка, титульный лист, оглавление, предисловие, аннотация, иллюстрации);</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выбирать книги для самостоятельного чтения с учётом рекомендательного списка, используя картотеки, рассказывать о прочитанной книге;</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использовать справочные издания, в том числе верифицированные электронные образовательные и информационные ресурсы, включённые</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в федеральный перечень.</w:t>
      </w:r>
    </w:p>
    <w:p w:rsidR="00702604" w:rsidRPr="00933CAF" w:rsidRDefault="00702604"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21.10.6. </w:t>
      </w:r>
      <w:r w:rsidRPr="00933CAF">
        <w:rPr>
          <w:rFonts w:ascii="Times New Roman" w:eastAsia="OfficinaSansBoldITC" w:hAnsi="Times New Roman"/>
          <w:sz w:val="28"/>
          <w:szCs w:val="28"/>
        </w:rPr>
        <w:t>Предметные результаты изучения литературного чтения</w:t>
      </w:r>
      <w:r w:rsidR="005C6810" w:rsidRPr="00933CAF">
        <w:rPr>
          <w:rFonts w:ascii="Times New Roman" w:eastAsia="OfficinaSansBoldITC" w:hAnsi="Times New Roman"/>
          <w:sz w:val="28"/>
          <w:szCs w:val="28"/>
        </w:rPr>
        <w:t>.</w:t>
      </w:r>
      <w:r w:rsidRPr="00933CAF">
        <w:rPr>
          <w:rFonts w:ascii="Times New Roman" w:eastAsia="OfficinaSansBoldITC" w:hAnsi="Times New Roman"/>
          <w:sz w:val="28"/>
          <w:szCs w:val="28"/>
        </w:rPr>
        <w:t xml:space="preserve"> </w:t>
      </w:r>
      <w:r w:rsidR="005C6810" w:rsidRPr="00933CAF">
        <w:rPr>
          <w:rFonts w:ascii="Times New Roman" w:eastAsia="OfficinaSansBoldITC" w:hAnsi="Times New Roman"/>
          <w:sz w:val="28"/>
          <w:szCs w:val="28"/>
        </w:rPr>
        <w:t>К</w:t>
      </w:r>
      <w:r w:rsidRPr="00933CAF">
        <w:rPr>
          <w:rFonts w:ascii="Times New Roman" w:eastAsia="SchoolBookSanPin" w:hAnsi="Times New Roman"/>
          <w:sz w:val="28"/>
          <w:szCs w:val="28"/>
        </w:rPr>
        <w:t xml:space="preserve"> концу обучения в </w:t>
      </w:r>
      <w:r w:rsidRPr="00933CAF">
        <w:rPr>
          <w:rFonts w:ascii="Times New Roman" w:eastAsia="SchoolBookSanPin" w:hAnsi="Times New Roman"/>
          <w:bCs/>
          <w:sz w:val="28"/>
          <w:szCs w:val="28"/>
        </w:rPr>
        <w:t xml:space="preserve">4 классе </w:t>
      </w:r>
      <w:r w:rsidRPr="00933CAF">
        <w:rPr>
          <w:rFonts w:ascii="Times New Roman" w:eastAsia="SchoolBookSanPin" w:hAnsi="Times New Roman"/>
          <w:sz w:val="28"/>
          <w:szCs w:val="28"/>
        </w:rPr>
        <w:t>обучающийся научится:</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осознавать значимость художественной литературы и фольклора</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читать вслух целыми словами без пропусков и перестановок букв и слогов до</w:t>
      </w:r>
      <w:r w:rsidRPr="00933CAF">
        <w:rPr>
          <w:rFonts w:ascii="Times New Roman" w:eastAsia="Times New Roman" w:hAnsi="Times New Roman"/>
          <w:sz w:val="28"/>
          <w:szCs w:val="28"/>
        </w:rPr>
        <w:lastRenderedPageBreak/>
        <w:t>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читать наизусть не менее 5 стихотворений в соответствии с изученной тематикой произведений;</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различать художественные произведения и познавательные тексты;</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понимать жанровую принадлежность, содержание, смысл прослушанного</w:t>
      </w:r>
      <w:r w:rsidR="005C6810"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прочитанного</w:t>
      </w:r>
      <w:r w:rsidR="005C6810" w:rsidRPr="00933CAF">
        <w:rPr>
          <w:rFonts w:ascii="Times New Roman" w:eastAsia="Times New Roman" w:hAnsi="Times New Roman"/>
          <w:sz w:val="28"/>
          <w:szCs w:val="28"/>
        </w:rPr>
        <w:t>)</w:t>
      </w:r>
      <w:r w:rsidR="007D409E" w:rsidRPr="00933CAF">
        <w:rPr>
          <w:rFonts w:ascii="Times New Roman" w:eastAsia="Times New Roman" w:hAnsi="Times New Roman"/>
          <w:sz w:val="28"/>
          <w:szCs w:val="28"/>
        </w:rPr>
        <w:t xml:space="preserve"> произведения</w:t>
      </w:r>
      <w:r w:rsidRPr="00933CAF">
        <w:rPr>
          <w:rFonts w:ascii="Times New Roman" w:eastAsia="Times New Roman" w:hAnsi="Times New Roman"/>
          <w:sz w:val="28"/>
          <w:szCs w:val="28"/>
        </w:rPr>
        <w:t>;</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различать отдельные жанры фольклора (считалки, загадки, пословицы, потешки, небылицы, народные песни, скороговорки, сказки о животных, бытовые</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и волшебные), приводить примеры произведений фольклора разных народов России;</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и интерьера, устанавливать причинно-следственные связи событий, явлений, поступков героев;</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 xml:space="preserve">объяснять значение незнакомого слова с </w:t>
      </w:r>
      <w:r w:rsidR="008337AA" w:rsidRPr="00933CAF">
        <w:rPr>
          <w:rFonts w:ascii="Times New Roman" w:eastAsia="Times New Roman" w:hAnsi="Times New Roman"/>
          <w:sz w:val="28"/>
          <w:szCs w:val="28"/>
        </w:rPr>
        <w:t>использованием</w:t>
      </w:r>
      <w:r w:rsidRPr="00933CAF">
        <w:rPr>
          <w:rFonts w:ascii="Times New Roman" w:eastAsia="Times New Roman" w:hAnsi="Times New Roman"/>
          <w:sz w:val="28"/>
          <w:szCs w:val="28"/>
        </w:rPr>
        <w:t xml:space="preserve"> контекст</w:t>
      </w:r>
      <w:r w:rsidR="008337AA" w:rsidRPr="00933CAF">
        <w:rPr>
          <w:rFonts w:ascii="Times New Roman" w:eastAsia="Times New Roman" w:hAnsi="Times New Roman"/>
          <w:sz w:val="28"/>
          <w:szCs w:val="28"/>
        </w:rPr>
        <w:t>а</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 xml:space="preserve">и словаря; </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 xml:space="preserve">участвовать в обсуждении </w:t>
      </w:r>
      <w:r w:rsidR="00676CF1" w:rsidRPr="00933CAF">
        <w:rPr>
          <w:rFonts w:ascii="Times New Roman" w:eastAsia="Times New Roman" w:hAnsi="Times New Roman"/>
          <w:sz w:val="28"/>
          <w:szCs w:val="28"/>
        </w:rPr>
        <w:t>прослушанного (</w:t>
      </w:r>
      <w:r w:rsidRPr="00933CAF">
        <w:rPr>
          <w:rFonts w:ascii="Times New Roman" w:eastAsia="Times New Roman" w:hAnsi="Times New Roman"/>
          <w:sz w:val="28"/>
          <w:szCs w:val="28"/>
        </w:rPr>
        <w:t>прочитанного</w:t>
      </w:r>
      <w:r w:rsidR="00676CF1" w:rsidRPr="00933CAF">
        <w:rPr>
          <w:rFonts w:ascii="Times New Roman" w:eastAsia="Times New Roman" w:hAnsi="Times New Roman"/>
          <w:sz w:val="28"/>
          <w:szCs w:val="28"/>
        </w:rPr>
        <w:t>)</w:t>
      </w:r>
      <w:r w:rsidRPr="00933CAF">
        <w:rPr>
          <w:rFonts w:ascii="Times New Roman" w:eastAsia="Times New Roman" w:hAnsi="Times New Roman"/>
          <w:sz w:val="28"/>
          <w:szCs w:val="28"/>
        </w:rPr>
        <w:t xml:space="preserve">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w:t>
      </w:r>
      <w:r w:rsidR="00676CF1"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прочитанного</w:t>
      </w:r>
      <w:r w:rsidR="00676CF1" w:rsidRPr="00933CAF">
        <w:rPr>
          <w:rFonts w:ascii="Times New Roman" w:eastAsia="Times New Roman" w:hAnsi="Times New Roman"/>
          <w:sz w:val="28"/>
          <w:szCs w:val="28"/>
        </w:rPr>
        <w:t>)</w:t>
      </w:r>
      <w:r w:rsidRPr="00933CAF">
        <w:rPr>
          <w:rFonts w:ascii="Times New Roman" w:eastAsia="Times New Roman" w:hAnsi="Times New Roman"/>
          <w:sz w:val="28"/>
          <w:szCs w:val="28"/>
        </w:rPr>
        <w:t xml:space="preserve"> текста, подтверждать свой ответ примерами</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из текста;</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читать по ролям с соблюдением норм произношения, расстановки ударения, инсценировать небольшие эпизоды из произведения;</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составлять устные и письменные высказывания на заданную тему</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по содержанию произведения (не менее 10 предложений), писать сочинения</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на заданную тему, используя разные типы речи (повествование, описание, рассуждение), корректиро</w:t>
      </w:r>
      <w:r w:rsidRPr="00933CAF">
        <w:rPr>
          <w:rFonts w:ascii="Times New Roman" w:eastAsia="Times New Roman" w:hAnsi="Times New Roman"/>
          <w:sz w:val="28"/>
          <w:szCs w:val="28"/>
        </w:rPr>
        <w:lastRenderedPageBreak/>
        <w:t>вать собственный текст с учётом правильности, выразительности письменной речи;</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составлять краткий отзыв о прочитанном произведении по заданному алгоритму;</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сочинять по аналогии с прочитанным, составлять рассказ по иллюстрациям,</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от имени одного из героев, придумывать продолжение прочитанного произведения (не менее 10 предложений);</w:t>
      </w:r>
    </w:p>
    <w:p w:rsidR="007D409E" w:rsidRPr="00933CAF" w:rsidRDefault="007D409E" w:rsidP="003C45BA">
      <w:pPr>
        <w:spacing w:after="0" w:line="240" w:lineRule="auto"/>
        <w:ind w:firstLine="426"/>
        <w:jc w:val="both"/>
        <w:rPr>
          <w:rFonts w:ascii="Times New Roman" w:eastAsia="Times New Roman" w:hAnsi="Times New Roman"/>
          <w:sz w:val="28"/>
          <w:szCs w:val="28"/>
        </w:rPr>
      </w:pPr>
      <w:r w:rsidRPr="00933CAF">
        <w:rPr>
          <w:rFonts w:ascii="Times New Roman" w:hAnsi="Times New Roman"/>
          <w:sz w:val="28"/>
        </w:rPr>
        <w:t>ориентироваться в книге по её элементам (автор, название, обложка, титульный лист, оглавление, предисловие, аннотация, иллюстрации);</w:t>
      </w:r>
    </w:p>
    <w:p w:rsidR="00CA2E26" w:rsidRPr="00933CAF" w:rsidRDefault="00CA2E26" w:rsidP="003C45BA">
      <w:pPr>
        <w:spacing w:after="0" w:line="240" w:lineRule="auto"/>
        <w:ind w:firstLine="426"/>
        <w:jc w:val="both"/>
        <w:rPr>
          <w:rFonts w:ascii="Times New Roman" w:eastAsia="Times New Roman" w:hAnsi="Times New Roman"/>
          <w:sz w:val="28"/>
          <w:szCs w:val="28"/>
        </w:rPr>
      </w:pPr>
      <w:r w:rsidRPr="00933CAF">
        <w:rPr>
          <w:rFonts w:ascii="Times New Roman" w:eastAsia="Times New Roman" w:hAnsi="Times New Roman"/>
          <w:sz w:val="28"/>
          <w:szCs w:val="28"/>
        </w:rPr>
        <w:t>выбирать книги для самостоятельного чтения с учётом рекомендательного списка, используя картотеки, рассказывать о прочитанной книге;</w:t>
      </w:r>
    </w:p>
    <w:p w:rsidR="00CA2E26" w:rsidRDefault="00CA2E26" w:rsidP="003C45BA">
      <w:pPr>
        <w:spacing w:after="0" w:line="240" w:lineRule="auto"/>
        <w:ind w:firstLine="426"/>
        <w:jc w:val="both"/>
      </w:pPr>
      <w:r w:rsidRPr="00933CAF">
        <w:rPr>
          <w:rFonts w:ascii="Times New Roman" w:eastAsia="Times New Roman" w:hAnsi="Times New Roman"/>
          <w:sz w:val="28"/>
          <w:szCs w:val="28"/>
        </w:rPr>
        <w:t>использовать справочную литературу, электронные образовательные</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 xml:space="preserve">и информационные ресурсы </w:t>
      </w:r>
      <w:r w:rsidR="00DF2A0E" w:rsidRPr="00933CAF">
        <w:rPr>
          <w:rFonts w:ascii="Times New Roman" w:eastAsia="Times New Roman" w:hAnsi="Times New Roman"/>
          <w:sz w:val="28"/>
          <w:szCs w:val="28"/>
        </w:rPr>
        <w:t xml:space="preserve">в </w:t>
      </w:r>
      <w:r w:rsidRPr="00933CAF">
        <w:rPr>
          <w:rFonts w:ascii="Times New Roman" w:eastAsia="Times New Roman" w:hAnsi="Times New Roman"/>
          <w:sz w:val="28"/>
          <w:szCs w:val="28"/>
        </w:rPr>
        <w:t>Интернет</w:t>
      </w:r>
      <w:r w:rsidR="00DF2A0E" w:rsidRPr="00933CAF">
        <w:rPr>
          <w:rFonts w:ascii="Times New Roman" w:eastAsia="Times New Roman" w:hAnsi="Times New Roman"/>
          <w:sz w:val="28"/>
          <w:szCs w:val="28"/>
        </w:rPr>
        <w:t xml:space="preserve">е </w:t>
      </w:r>
      <w:r w:rsidRPr="00933CAF">
        <w:rPr>
          <w:rFonts w:ascii="Times New Roman" w:eastAsia="Times New Roman" w:hAnsi="Times New Roman"/>
          <w:sz w:val="28"/>
          <w:szCs w:val="28"/>
        </w:rPr>
        <w:t>(в условиях контролируемого входа), для получения дополнительной информации в соответствии с учебной задачей.</w:t>
      </w:r>
      <w:r w:rsidRPr="00933CAF">
        <w:t xml:space="preserve"> </w:t>
      </w:r>
    </w:p>
    <w:p w:rsidR="00064ED8" w:rsidRPr="00933CAF" w:rsidRDefault="00064ED8" w:rsidP="003C45BA">
      <w:pPr>
        <w:spacing w:after="0" w:line="240" w:lineRule="auto"/>
        <w:ind w:firstLine="426"/>
        <w:jc w:val="both"/>
      </w:pPr>
    </w:p>
    <w:p w:rsidR="0022505A" w:rsidRPr="003C45BA" w:rsidRDefault="0022505A" w:rsidP="003C45BA">
      <w:pPr>
        <w:pStyle w:val="10"/>
        <w:pBdr>
          <w:bottom w:val="none" w:sz="0" w:space="0" w:color="auto"/>
        </w:pBdr>
        <w:spacing w:before="0" w:line="240" w:lineRule="auto"/>
        <w:ind w:firstLine="426"/>
        <w:jc w:val="both"/>
        <w:rPr>
          <w:szCs w:val="28"/>
        </w:rPr>
      </w:pPr>
      <w:bookmarkStart w:id="13" w:name="_22._Рабочая_программа"/>
      <w:bookmarkEnd w:id="13"/>
      <w:r w:rsidRPr="003C45BA">
        <w:rPr>
          <w:szCs w:val="28"/>
        </w:rPr>
        <w:t xml:space="preserve">22. </w:t>
      </w:r>
      <w:r w:rsidR="00064ED8">
        <w:rPr>
          <w:szCs w:val="28"/>
        </w:rPr>
        <w:t>Рабочая</w:t>
      </w:r>
      <w:r w:rsidRPr="003C45BA">
        <w:rPr>
          <w:szCs w:val="28"/>
        </w:rPr>
        <w:t xml:space="preserve"> программа по учебному предмету «Родной </w:t>
      </w:r>
      <w:r w:rsidR="00CA495C" w:rsidRPr="003C45BA">
        <w:rPr>
          <w:szCs w:val="28"/>
        </w:rPr>
        <w:t>(русский) язык</w:t>
      </w:r>
      <w:r w:rsidRPr="003C45BA">
        <w:rPr>
          <w:szCs w:val="28"/>
        </w:rPr>
        <w:t>».</w:t>
      </w:r>
    </w:p>
    <w:p w:rsidR="0022505A" w:rsidRPr="00933CAF" w:rsidRDefault="00B73D3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22</w:t>
      </w:r>
      <w:r w:rsidR="0022505A" w:rsidRPr="00933CAF">
        <w:rPr>
          <w:rFonts w:ascii="Times New Roman" w:hAnsi="Times New Roman"/>
          <w:sz w:val="28"/>
          <w:szCs w:val="28"/>
        </w:rPr>
        <w:t>.1. </w:t>
      </w:r>
      <w:r w:rsidR="00064ED8">
        <w:rPr>
          <w:rFonts w:ascii="Times New Roman" w:hAnsi="Times New Roman"/>
          <w:sz w:val="28"/>
          <w:szCs w:val="28"/>
        </w:rPr>
        <w:t>Рабочая</w:t>
      </w:r>
      <w:r w:rsidR="0022505A" w:rsidRPr="00933CAF">
        <w:rPr>
          <w:rFonts w:ascii="Times New Roman" w:hAnsi="Times New Roman"/>
          <w:sz w:val="28"/>
          <w:szCs w:val="28"/>
        </w:rPr>
        <w:t xml:space="preserve"> программа по учебному предмету «Родной </w:t>
      </w:r>
      <w:r w:rsidR="009B2009" w:rsidRPr="00933CAF">
        <w:rPr>
          <w:rFonts w:ascii="Times New Roman" w:hAnsi="Times New Roman"/>
          <w:sz w:val="28"/>
          <w:szCs w:val="28"/>
        </w:rPr>
        <w:t xml:space="preserve">(русский) </w:t>
      </w:r>
      <w:r w:rsidR="0022505A" w:rsidRPr="00933CAF">
        <w:rPr>
          <w:rFonts w:ascii="Times New Roman" w:hAnsi="Times New Roman"/>
          <w:sz w:val="28"/>
          <w:szCs w:val="28"/>
        </w:rPr>
        <w:t>язык» (предметная область «Родной язык и литературное чтение</w:t>
      </w:r>
      <w:r w:rsidR="00933CAF" w:rsidRPr="00933CAF">
        <w:rPr>
          <w:rFonts w:ascii="Times New Roman" w:hAnsi="Times New Roman"/>
          <w:sz w:val="28"/>
          <w:szCs w:val="28"/>
        </w:rPr>
        <w:t xml:space="preserve"> </w:t>
      </w:r>
      <w:r w:rsidR="0022505A" w:rsidRPr="00933CAF">
        <w:rPr>
          <w:rFonts w:ascii="Times New Roman" w:hAnsi="Times New Roman"/>
          <w:sz w:val="28"/>
          <w:szCs w:val="28"/>
        </w:rPr>
        <w:t>на родном языке») (далее соответственно – программа по родному (русскому</w:t>
      </w:r>
      <w:r w:rsidR="009B2009" w:rsidRPr="00933CAF">
        <w:rPr>
          <w:rFonts w:ascii="Times New Roman" w:hAnsi="Times New Roman"/>
          <w:sz w:val="28"/>
          <w:szCs w:val="28"/>
        </w:rPr>
        <w:t>) языку</w:t>
      </w:r>
      <w:r w:rsidR="0022505A" w:rsidRPr="00933CAF">
        <w:rPr>
          <w:rFonts w:ascii="Times New Roman" w:hAnsi="Times New Roman"/>
          <w:sz w:val="28"/>
          <w:szCs w:val="28"/>
        </w:rPr>
        <w:t xml:space="preserve">, родной (русский) </w:t>
      </w:r>
      <w:r w:rsidR="009B2009" w:rsidRPr="00933CAF">
        <w:rPr>
          <w:rFonts w:ascii="Times New Roman" w:hAnsi="Times New Roman"/>
          <w:sz w:val="28"/>
          <w:szCs w:val="28"/>
        </w:rPr>
        <w:t xml:space="preserve">язык) </w:t>
      </w:r>
      <w:r w:rsidR="0022505A" w:rsidRPr="00933CAF">
        <w:rPr>
          <w:rFonts w:ascii="Times New Roman" w:hAnsi="Times New Roman"/>
          <w:sz w:val="28"/>
          <w:szCs w:val="28"/>
        </w:rPr>
        <w:t>включает пояснительную записку, содержание обучения, планируемые результаты освоения программы по родному (русскому)</w:t>
      </w:r>
      <w:r w:rsidR="009B2009" w:rsidRPr="00933CAF">
        <w:rPr>
          <w:rFonts w:ascii="Times New Roman" w:hAnsi="Times New Roman"/>
          <w:sz w:val="28"/>
          <w:szCs w:val="28"/>
        </w:rPr>
        <w:t xml:space="preserve"> языку.</w:t>
      </w:r>
    </w:p>
    <w:p w:rsidR="0022505A" w:rsidRPr="00933CAF" w:rsidRDefault="00B73D3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22</w:t>
      </w:r>
      <w:r w:rsidR="0022505A" w:rsidRPr="00933CAF">
        <w:rPr>
          <w:rFonts w:ascii="Times New Roman" w:hAnsi="Times New Roman"/>
          <w:sz w:val="28"/>
          <w:szCs w:val="28"/>
        </w:rPr>
        <w:t xml:space="preserve">.2. Пояснительная записка отражает общие цели и задачи изучения </w:t>
      </w:r>
      <w:r w:rsidR="00FA7D06" w:rsidRPr="00933CAF">
        <w:rPr>
          <w:rFonts w:ascii="Times New Roman" w:hAnsi="Times New Roman"/>
          <w:sz w:val="28"/>
          <w:szCs w:val="28"/>
        </w:rPr>
        <w:t>родного (русского) языка</w:t>
      </w:r>
      <w:r w:rsidR="0022505A" w:rsidRPr="00933CAF">
        <w:rPr>
          <w:rFonts w:ascii="Times New Roman" w:hAnsi="Times New Roman"/>
          <w:sz w:val="28"/>
          <w:szCs w:val="28"/>
        </w:rPr>
        <w:t>, место в структуре учебного плана, а также подходы к отбору содержания и планируемым результатам.</w:t>
      </w:r>
    </w:p>
    <w:p w:rsidR="0022505A" w:rsidRPr="00933CAF" w:rsidRDefault="00B73D3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22</w:t>
      </w:r>
      <w:r w:rsidR="0022505A" w:rsidRPr="00933CAF">
        <w:rPr>
          <w:rFonts w:ascii="Times New Roman" w:hAnsi="Times New Roman"/>
          <w:sz w:val="28"/>
          <w:szCs w:val="28"/>
        </w:rPr>
        <w:t>.3. Содержание обучения раскрывает содержательные линии,</w:t>
      </w:r>
      <w:r w:rsidR="00933CAF" w:rsidRPr="00933CAF">
        <w:rPr>
          <w:rFonts w:ascii="Times New Roman" w:hAnsi="Times New Roman"/>
          <w:sz w:val="28"/>
          <w:szCs w:val="28"/>
        </w:rPr>
        <w:t xml:space="preserve"> </w:t>
      </w:r>
      <w:r w:rsidR="0022505A" w:rsidRPr="00933CAF">
        <w:rPr>
          <w:rFonts w:ascii="Times New Roman" w:hAnsi="Times New Roman"/>
          <w:sz w:val="28"/>
          <w:szCs w:val="28"/>
        </w:rPr>
        <w:t xml:space="preserve">которые предлагаются для обязательного изучения в каждом классе на уровне начального общего образования. </w:t>
      </w:r>
    </w:p>
    <w:p w:rsidR="0022505A" w:rsidRPr="00933CAF" w:rsidRDefault="00B73D3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22</w:t>
      </w:r>
      <w:r w:rsidR="0022505A" w:rsidRPr="00933CAF">
        <w:rPr>
          <w:rFonts w:ascii="Times New Roman" w:hAnsi="Times New Roman"/>
          <w:sz w:val="28"/>
          <w:szCs w:val="28"/>
        </w:rPr>
        <w:t xml:space="preserve">.4. Планируемые результаты освоения программы по родному (русскому) </w:t>
      </w:r>
      <w:r w:rsidR="00FF5B3D" w:rsidRPr="00933CAF">
        <w:rPr>
          <w:rFonts w:ascii="Times New Roman" w:hAnsi="Times New Roman"/>
          <w:sz w:val="28"/>
          <w:szCs w:val="28"/>
        </w:rPr>
        <w:t xml:space="preserve">языку </w:t>
      </w:r>
      <w:r w:rsidR="0022505A" w:rsidRPr="00933CAF">
        <w:rPr>
          <w:rFonts w:ascii="Times New Roman" w:hAnsi="Times New Roman"/>
          <w:sz w:val="28"/>
          <w:szCs w:val="28"/>
        </w:rPr>
        <w:t>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22505A" w:rsidRPr="00933CAF" w:rsidRDefault="00B73D3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22</w:t>
      </w:r>
      <w:r w:rsidR="0022505A" w:rsidRPr="00933CAF">
        <w:rPr>
          <w:rFonts w:ascii="Times New Roman" w:hAnsi="Times New Roman"/>
          <w:sz w:val="28"/>
          <w:szCs w:val="28"/>
        </w:rPr>
        <w:t>.5. Пояснительная записка.</w:t>
      </w:r>
    </w:p>
    <w:p w:rsidR="0022505A" w:rsidRPr="00933CAF" w:rsidRDefault="00B73D3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22</w:t>
      </w:r>
      <w:r w:rsidR="0022505A" w:rsidRPr="00933CAF">
        <w:rPr>
          <w:rFonts w:ascii="Times New Roman" w:hAnsi="Times New Roman"/>
          <w:sz w:val="28"/>
          <w:szCs w:val="28"/>
        </w:rPr>
        <w:t xml:space="preserve">.5.1. Программа по родному (русскому) </w:t>
      </w:r>
      <w:r w:rsidR="00FF5B3D" w:rsidRPr="00933CAF">
        <w:rPr>
          <w:rFonts w:ascii="Times New Roman" w:hAnsi="Times New Roman"/>
          <w:sz w:val="28"/>
          <w:szCs w:val="28"/>
        </w:rPr>
        <w:t xml:space="preserve">языку </w:t>
      </w:r>
      <w:r w:rsidR="0022505A" w:rsidRPr="00933CAF">
        <w:rPr>
          <w:rFonts w:ascii="Times New Roman" w:hAnsi="Times New Roman"/>
          <w:sz w:val="28"/>
          <w:szCs w:val="28"/>
        </w:rPr>
        <w:t xml:space="preserve">на уровне начального общего образования составлена на основе требований к результатам освоения </w:t>
      </w:r>
      <w:r w:rsidR="00FF5B3D" w:rsidRPr="00933CAF">
        <w:rPr>
          <w:rFonts w:ascii="Times New Roman" w:hAnsi="Times New Roman"/>
          <w:sz w:val="28"/>
          <w:szCs w:val="28"/>
        </w:rPr>
        <w:t xml:space="preserve">основной образовательной </w:t>
      </w:r>
      <w:r w:rsidR="0022505A" w:rsidRPr="00933CAF">
        <w:rPr>
          <w:rFonts w:ascii="Times New Roman" w:hAnsi="Times New Roman"/>
          <w:sz w:val="28"/>
          <w:szCs w:val="28"/>
        </w:rPr>
        <w:t>программы начального общего образования ФГОС НОО,</w:t>
      </w:r>
      <w:r w:rsidR="00933CAF" w:rsidRPr="00933CAF">
        <w:rPr>
          <w:rFonts w:ascii="Times New Roman" w:hAnsi="Times New Roman"/>
          <w:sz w:val="28"/>
          <w:szCs w:val="28"/>
        </w:rPr>
        <w:t xml:space="preserve"> </w:t>
      </w:r>
      <w:r w:rsidR="0022505A" w:rsidRPr="00933CAF">
        <w:rPr>
          <w:rFonts w:ascii="Times New Roman" w:hAnsi="Times New Roman"/>
          <w:sz w:val="28"/>
          <w:szCs w:val="28"/>
        </w:rPr>
        <w:t>а также ориентирована на целевые приоритеты духовно-нравственного развития, воспитания и социализации обучающихся, сформулированные в федеральной</w:t>
      </w:r>
      <w:r w:rsidR="00DC2B81" w:rsidRPr="00933CAF">
        <w:rPr>
          <w:rFonts w:ascii="Times New Roman" w:hAnsi="Times New Roman"/>
          <w:sz w:val="28"/>
          <w:szCs w:val="28"/>
        </w:rPr>
        <w:t xml:space="preserve"> </w:t>
      </w:r>
      <w:r w:rsidR="00DC2B81" w:rsidRPr="00933CAF">
        <w:rPr>
          <w:rFonts w:ascii="Times New Roman" w:eastAsia="SchoolBookSanPin" w:hAnsi="Times New Roman"/>
          <w:sz w:val="28"/>
          <w:szCs w:val="28"/>
        </w:rPr>
        <w:t>рабочей</w:t>
      </w:r>
      <w:r w:rsidR="0022505A" w:rsidRPr="00933CAF">
        <w:rPr>
          <w:rFonts w:ascii="Times New Roman" w:hAnsi="Times New Roman"/>
          <w:sz w:val="28"/>
          <w:szCs w:val="28"/>
        </w:rPr>
        <w:t xml:space="preserve"> программе воспитания.</w:t>
      </w:r>
    </w:p>
    <w:p w:rsidR="00267097" w:rsidRPr="00933CAF" w:rsidRDefault="00B73D3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22</w:t>
      </w:r>
      <w:r w:rsidR="0022505A" w:rsidRPr="00933CAF">
        <w:rPr>
          <w:rFonts w:ascii="Times New Roman" w:hAnsi="Times New Roman"/>
          <w:sz w:val="28"/>
          <w:szCs w:val="28"/>
        </w:rPr>
        <w:t xml:space="preserve">.5.2. Программа по родному (русскому) </w:t>
      </w:r>
      <w:r w:rsidR="00FF5B3D" w:rsidRPr="00933CAF">
        <w:rPr>
          <w:rFonts w:ascii="Times New Roman" w:hAnsi="Times New Roman"/>
          <w:sz w:val="28"/>
          <w:szCs w:val="28"/>
        </w:rPr>
        <w:t xml:space="preserve">языку </w:t>
      </w:r>
      <w:r w:rsidR="0022505A" w:rsidRPr="00933CAF">
        <w:rPr>
          <w:rFonts w:ascii="Times New Roman" w:hAnsi="Times New Roman"/>
          <w:sz w:val="28"/>
          <w:szCs w:val="28"/>
        </w:rPr>
        <w:t>разработана</w:t>
      </w:r>
      <w:r w:rsidR="00933CAF" w:rsidRPr="00933CAF">
        <w:rPr>
          <w:rFonts w:ascii="Times New Roman" w:hAnsi="Times New Roman"/>
          <w:sz w:val="28"/>
          <w:szCs w:val="28"/>
        </w:rPr>
        <w:t xml:space="preserve"> </w:t>
      </w:r>
      <w:r w:rsidR="0022505A" w:rsidRPr="00933CAF">
        <w:rPr>
          <w:rFonts w:ascii="Times New Roman" w:hAnsi="Times New Roman"/>
          <w:sz w:val="28"/>
          <w:szCs w:val="28"/>
        </w:rPr>
        <w:t xml:space="preserve">для </w:t>
      </w:r>
      <w:r w:rsidR="00FF5B3D" w:rsidRPr="00933CAF">
        <w:rPr>
          <w:rFonts w:ascii="Times New Roman" w:hAnsi="Times New Roman"/>
          <w:sz w:val="28"/>
          <w:szCs w:val="28"/>
        </w:rPr>
        <w:t xml:space="preserve">образовательных </w:t>
      </w:r>
      <w:r w:rsidR="0022505A" w:rsidRPr="00933CAF">
        <w:rPr>
          <w:rFonts w:ascii="Times New Roman" w:hAnsi="Times New Roman"/>
          <w:sz w:val="28"/>
          <w:szCs w:val="28"/>
        </w:rPr>
        <w:t xml:space="preserve">организаций, реализующих </w:t>
      </w:r>
      <w:r w:rsidR="00FF5B3D" w:rsidRPr="00933CAF">
        <w:rPr>
          <w:rFonts w:ascii="Times New Roman" w:hAnsi="Times New Roman"/>
          <w:sz w:val="28"/>
          <w:szCs w:val="28"/>
        </w:rPr>
        <w:t xml:space="preserve">образовательные </w:t>
      </w:r>
      <w:r w:rsidR="0022505A" w:rsidRPr="00933CAF">
        <w:rPr>
          <w:rFonts w:ascii="Times New Roman" w:hAnsi="Times New Roman"/>
          <w:sz w:val="28"/>
          <w:szCs w:val="28"/>
        </w:rPr>
        <w:t xml:space="preserve">программы начального общего образования. Программа по родному (русскому) </w:t>
      </w:r>
      <w:r w:rsidR="00FF5B3D" w:rsidRPr="00933CAF">
        <w:rPr>
          <w:rFonts w:ascii="Times New Roman" w:hAnsi="Times New Roman"/>
          <w:sz w:val="28"/>
          <w:szCs w:val="28"/>
        </w:rPr>
        <w:t xml:space="preserve">языку </w:t>
      </w:r>
      <w:r w:rsidR="0022505A" w:rsidRPr="00933CAF">
        <w:rPr>
          <w:rFonts w:ascii="Times New Roman" w:hAnsi="Times New Roman"/>
          <w:sz w:val="28"/>
          <w:szCs w:val="28"/>
        </w:rPr>
        <w:t xml:space="preserve">разработана с целью оказания методической помощи </w:t>
      </w:r>
      <w:r w:rsidR="00BD1A6B" w:rsidRPr="00933CAF">
        <w:rPr>
          <w:rFonts w:ascii="Times New Roman" w:hAnsi="Times New Roman"/>
          <w:sz w:val="28"/>
          <w:szCs w:val="28"/>
        </w:rPr>
        <w:t>педагогическому работнику</w:t>
      </w:r>
      <w:r w:rsidR="00933CAF" w:rsidRPr="00933CAF">
        <w:rPr>
          <w:rFonts w:ascii="Times New Roman" w:hAnsi="Times New Roman"/>
          <w:sz w:val="28"/>
          <w:szCs w:val="28"/>
        </w:rPr>
        <w:t xml:space="preserve"> </w:t>
      </w:r>
      <w:r w:rsidR="0022505A" w:rsidRPr="00933CAF">
        <w:rPr>
          <w:rFonts w:ascii="Times New Roman" w:hAnsi="Times New Roman"/>
          <w:sz w:val="28"/>
          <w:szCs w:val="28"/>
        </w:rPr>
        <w:t>в создании рабочей программы по учебному предмету «Родной (русский</w:t>
      </w:r>
      <w:r w:rsidR="00FF5B3D" w:rsidRPr="00933CAF">
        <w:rPr>
          <w:rFonts w:ascii="Times New Roman" w:hAnsi="Times New Roman"/>
          <w:sz w:val="28"/>
          <w:szCs w:val="28"/>
        </w:rPr>
        <w:t>) язык</w:t>
      </w:r>
      <w:r w:rsidR="00267097" w:rsidRPr="00933CAF">
        <w:rPr>
          <w:rFonts w:ascii="Times New Roman" w:hAnsi="Times New Roman"/>
          <w:sz w:val="28"/>
          <w:szCs w:val="28"/>
        </w:rPr>
        <w:t>.</w:t>
      </w:r>
    </w:p>
    <w:p w:rsidR="0022505A" w:rsidRPr="00933CAF" w:rsidRDefault="00B73D3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22</w:t>
      </w:r>
      <w:r w:rsidR="0022505A" w:rsidRPr="00933CAF">
        <w:rPr>
          <w:rFonts w:ascii="Times New Roman" w:hAnsi="Times New Roman"/>
          <w:sz w:val="28"/>
          <w:szCs w:val="28"/>
        </w:rPr>
        <w:t xml:space="preserve">.5.3. Программа по родному (русскому) </w:t>
      </w:r>
      <w:r w:rsidR="00FF5B3D" w:rsidRPr="00933CAF">
        <w:rPr>
          <w:rFonts w:ascii="Times New Roman" w:hAnsi="Times New Roman"/>
          <w:sz w:val="28"/>
          <w:szCs w:val="28"/>
        </w:rPr>
        <w:t xml:space="preserve">языку </w:t>
      </w:r>
      <w:r w:rsidR="0022505A" w:rsidRPr="00933CAF">
        <w:rPr>
          <w:rFonts w:ascii="Times New Roman" w:hAnsi="Times New Roman"/>
          <w:sz w:val="28"/>
          <w:szCs w:val="28"/>
        </w:rPr>
        <w:t xml:space="preserve">позволит </w:t>
      </w:r>
      <w:r w:rsidR="00BD1A6B" w:rsidRPr="00933CAF">
        <w:rPr>
          <w:rFonts w:ascii="Times New Roman" w:hAnsi="Times New Roman"/>
          <w:sz w:val="28"/>
          <w:szCs w:val="28"/>
        </w:rPr>
        <w:t>педагогическому работнику</w:t>
      </w:r>
      <w:r w:rsidR="0022505A" w:rsidRPr="00933CAF">
        <w:rPr>
          <w:rFonts w:ascii="Times New Roman" w:hAnsi="Times New Roman"/>
          <w:sz w:val="28"/>
          <w:szCs w:val="28"/>
        </w:rPr>
        <w:t>:</w:t>
      </w:r>
    </w:p>
    <w:p w:rsidR="0022505A" w:rsidRPr="00933CAF" w:rsidRDefault="0022505A"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реализовать в процессе преподавания родного (русского) </w:t>
      </w:r>
      <w:r w:rsidR="00FF5B3D" w:rsidRPr="00933CAF">
        <w:rPr>
          <w:rFonts w:ascii="Times New Roman" w:hAnsi="Times New Roman"/>
          <w:sz w:val="28"/>
          <w:szCs w:val="28"/>
        </w:rPr>
        <w:t xml:space="preserve">языка </w:t>
      </w:r>
      <w:r w:rsidRPr="00933CAF">
        <w:rPr>
          <w:rFonts w:ascii="Times New Roman" w:hAnsi="Times New Roman"/>
          <w:sz w:val="28"/>
          <w:szCs w:val="28"/>
        </w:rPr>
        <w:t xml:space="preserve">современные подходы к достижению личностных, метапредметных и предметных результатов обучения, сформулированных в </w:t>
      </w:r>
      <w:r w:rsidR="00076C58" w:rsidRPr="00933CAF">
        <w:rPr>
          <w:rFonts w:ascii="Times New Roman" w:hAnsi="Times New Roman"/>
          <w:sz w:val="28"/>
          <w:szCs w:val="28"/>
        </w:rPr>
        <w:t>ФГОС НОО</w:t>
      </w:r>
      <w:r w:rsidRPr="00933CAF">
        <w:rPr>
          <w:rFonts w:ascii="Times New Roman" w:hAnsi="Times New Roman"/>
          <w:sz w:val="28"/>
          <w:szCs w:val="28"/>
        </w:rPr>
        <w:t>;</w:t>
      </w:r>
    </w:p>
    <w:p w:rsidR="0022505A" w:rsidRPr="00933CAF" w:rsidRDefault="0022505A"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определить и структурировать планируемые результаты обучения</w:t>
      </w:r>
      <w:r w:rsidR="00933CAF" w:rsidRPr="00933CAF">
        <w:rPr>
          <w:rFonts w:ascii="Times New Roman" w:hAnsi="Times New Roman"/>
          <w:sz w:val="28"/>
          <w:szCs w:val="28"/>
        </w:rPr>
        <w:t xml:space="preserve"> </w:t>
      </w:r>
      <w:r w:rsidRPr="00933CAF">
        <w:rPr>
          <w:rFonts w:ascii="Times New Roman" w:hAnsi="Times New Roman"/>
          <w:sz w:val="28"/>
          <w:szCs w:val="28"/>
        </w:rPr>
        <w:t>и содержание учебного предмета «Родной (русский</w:t>
      </w:r>
      <w:r w:rsidR="00AE0123" w:rsidRPr="00933CAF">
        <w:rPr>
          <w:rFonts w:ascii="Times New Roman" w:hAnsi="Times New Roman"/>
          <w:sz w:val="28"/>
          <w:szCs w:val="28"/>
        </w:rPr>
        <w:t>) язык</w:t>
      </w:r>
      <w:r w:rsidRPr="00933CAF">
        <w:rPr>
          <w:rFonts w:ascii="Times New Roman" w:hAnsi="Times New Roman"/>
          <w:sz w:val="28"/>
          <w:szCs w:val="28"/>
        </w:rPr>
        <w:t>» по годам обучения</w:t>
      </w:r>
      <w:r w:rsidR="00933CAF" w:rsidRPr="00933CAF">
        <w:rPr>
          <w:rFonts w:ascii="Times New Roman" w:hAnsi="Times New Roman"/>
          <w:sz w:val="28"/>
          <w:szCs w:val="28"/>
        </w:rPr>
        <w:t xml:space="preserve"> </w:t>
      </w:r>
      <w:r w:rsidRPr="00933CAF">
        <w:rPr>
          <w:rFonts w:ascii="Times New Roman" w:hAnsi="Times New Roman"/>
          <w:sz w:val="28"/>
          <w:szCs w:val="28"/>
        </w:rPr>
        <w:t xml:space="preserve">в соответствии с </w:t>
      </w:r>
      <w:r w:rsidRPr="00933CAF">
        <w:rPr>
          <w:rFonts w:ascii="Times New Roman" w:hAnsi="Times New Roman"/>
          <w:sz w:val="28"/>
          <w:szCs w:val="28"/>
        </w:rPr>
        <w:lastRenderedPageBreak/>
        <w:t>ФГОС НОО;</w:t>
      </w:r>
    </w:p>
    <w:p w:rsidR="00267097" w:rsidRPr="00933CAF" w:rsidRDefault="0022505A" w:rsidP="003C45BA">
      <w:pPr>
        <w:spacing w:after="0" w:line="240" w:lineRule="auto"/>
        <w:ind w:firstLine="426"/>
        <w:jc w:val="both"/>
        <w:rPr>
          <w:rFonts w:ascii="Times New Roman" w:hAnsi="Times New Roman"/>
          <w:strike/>
          <w:sz w:val="28"/>
          <w:szCs w:val="28"/>
        </w:rPr>
      </w:pPr>
      <w:r w:rsidRPr="00933CAF">
        <w:rPr>
          <w:rFonts w:ascii="Times New Roman" w:hAnsi="Times New Roman"/>
          <w:sz w:val="28"/>
          <w:szCs w:val="28"/>
        </w:rPr>
        <w:t>разработать календарно-тематическое планирование с учётом особенностей конкретного класса</w:t>
      </w:r>
      <w:r w:rsidR="00267097" w:rsidRPr="00933CAF">
        <w:rPr>
          <w:rFonts w:ascii="Times New Roman" w:hAnsi="Times New Roman"/>
          <w:sz w:val="28"/>
          <w:szCs w:val="28"/>
        </w:rPr>
        <w:t>.</w:t>
      </w:r>
    </w:p>
    <w:p w:rsidR="0022505A" w:rsidRPr="00933CAF" w:rsidRDefault="00B73D3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22</w:t>
      </w:r>
      <w:r w:rsidR="0022505A" w:rsidRPr="00933CAF">
        <w:rPr>
          <w:rFonts w:ascii="Times New Roman" w:hAnsi="Times New Roman"/>
          <w:sz w:val="28"/>
          <w:szCs w:val="28"/>
        </w:rPr>
        <w:t xml:space="preserve">.5.4. Содержание программы по родному (русскому) </w:t>
      </w:r>
      <w:r w:rsidR="00D941FA" w:rsidRPr="00933CAF">
        <w:rPr>
          <w:rFonts w:ascii="Times New Roman" w:hAnsi="Times New Roman"/>
          <w:sz w:val="28"/>
          <w:szCs w:val="28"/>
        </w:rPr>
        <w:t xml:space="preserve">языку </w:t>
      </w:r>
      <w:r w:rsidR="0022505A" w:rsidRPr="00933CAF">
        <w:rPr>
          <w:rFonts w:ascii="Times New Roman" w:hAnsi="Times New Roman"/>
          <w:sz w:val="28"/>
          <w:szCs w:val="28"/>
        </w:rPr>
        <w:t>направлено</w:t>
      </w:r>
      <w:r w:rsidR="00933CAF" w:rsidRPr="00933CAF">
        <w:rPr>
          <w:rFonts w:ascii="Times New Roman" w:hAnsi="Times New Roman"/>
          <w:sz w:val="28"/>
          <w:szCs w:val="28"/>
        </w:rPr>
        <w:t xml:space="preserve"> </w:t>
      </w:r>
      <w:r w:rsidR="0022505A" w:rsidRPr="00933CAF">
        <w:rPr>
          <w:rFonts w:ascii="Times New Roman" w:hAnsi="Times New Roman"/>
          <w:sz w:val="28"/>
          <w:szCs w:val="28"/>
        </w:rPr>
        <w:t xml:space="preserve">на достижение результатов освоения </w:t>
      </w:r>
      <w:r w:rsidR="00D941FA" w:rsidRPr="00933CAF">
        <w:rPr>
          <w:rFonts w:ascii="Times New Roman" w:hAnsi="Times New Roman"/>
          <w:sz w:val="28"/>
          <w:szCs w:val="28"/>
        </w:rPr>
        <w:t xml:space="preserve">основной образовательной </w:t>
      </w:r>
      <w:r w:rsidR="0022505A" w:rsidRPr="00933CAF">
        <w:rPr>
          <w:rFonts w:ascii="Times New Roman" w:hAnsi="Times New Roman"/>
          <w:sz w:val="28"/>
          <w:szCs w:val="28"/>
        </w:rPr>
        <w:t xml:space="preserve">программы начального общего образования в части требований, заданных </w:t>
      </w:r>
      <w:r w:rsidR="00076C58" w:rsidRPr="00933CAF">
        <w:rPr>
          <w:rFonts w:ascii="Times New Roman" w:hAnsi="Times New Roman"/>
          <w:sz w:val="28"/>
          <w:szCs w:val="28"/>
        </w:rPr>
        <w:t>ФГОС НОО</w:t>
      </w:r>
      <w:r w:rsidR="00933CAF" w:rsidRPr="00933CAF">
        <w:rPr>
          <w:rFonts w:ascii="Times New Roman" w:hAnsi="Times New Roman"/>
          <w:sz w:val="28"/>
          <w:szCs w:val="28"/>
        </w:rPr>
        <w:t xml:space="preserve"> </w:t>
      </w:r>
      <w:r w:rsidR="00D941FA" w:rsidRPr="00933CAF">
        <w:rPr>
          <w:rFonts w:ascii="Times New Roman" w:hAnsi="Times New Roman"/>
          <w:sz w:val="28"/>
          <w:szCs w:val="28"/>
        </w:rPr>
        <w:t xml:space="preserve">для </w:t>
      </w:r>
      <w:r w:rsidR="0022505A" w:rsidRPr="00933CAF">
        <w:rPr>
          <w:rFonts w:ascii="Times New Roman" w:hAnsi="Times New Roman"/>
          <w:sz w:val="28"/>
          <w:szCs w:val="28"/>
        </w:rPr>
        <w:t xml:space="preserve">предметной области «Родной язык и литературное чтение на родном языке». Программа по родному (русскому) </w:t>
      </w:r>
      <w:r w:rsidR="00D941FA" w:rsidRPr="00933CAF">
        <w:rPr>
          <w:rFonts w:ascii="Times New Roman" w:hAnsi="Times New Roman"/>
          <w:sz w:val="28"/>
          <w:szCs w:val="28"/>
        </w:rPr>
        <w:t xml:space="preserve">языку </w:t>
      </w:r>
      <w:r w:rsidR="00C34DE5" w:rsidRPr="00933CAF">
        <w:rPr>
          <w:rFonts w:ascii="Times New Roman" w:hAnsi="Times New Roman"/>
          <w:sz w:val="28"/>
          <w:szCs w:val="28"/>
        </w:rPr>
        <w:t xml:space="preserve">ориентирована на </w:t>
      </w:r>
      <w:r w:rsidR="0022505A" w:rsidRPr="00933CAF">
        <w:rPr>
          <w:rFonts w:ascii="Times New Roman" w:hAnsi="Times New Roman"/>
          <w:sz w:val="28"/>
          <w:szCs w:val="28"/>
        </w:rPr>
        <w:t>сопровождение</w:t>
      </w:r>
      <w:r w:rsidR="00AE0123" w:rsidRPr="00933CAF">
        <w:rPr>
          <w:rFonts w:ascii="Times New Roman" w:hAnsi="Times New Roman"/>
          <w:strike/>
          <w:sz w:val="28"/>
          <w:szCs w:val="28"/>
        </w:rPr>
        <w:t xml:space="preserve"> </w:t>
      </w:r>
      <w:r w:rsidR="00AE0123" w:rsidRPr="00933CAF">
        <w:rPr>
          <w:rFonts w:ascii="Times New Roman" w:hAnsi="Times New Roman"/>
          <w:sz w:val="28"/>
          <w:szCs w:val="28"/>
        </w:rPr>
        <w:t>учебного предмета «Русский язык»</w:t>
      </w:r>
      <w:r w:rsidR="0022505A" w:rsidRPr="00933CAF">
        <w:rPr>
          <w:rFonts w:ascii="Times New Roman" w:hAnsi="Times New Roman"/>
          <w:sz w:val="28"/>
          <w:szCs w:val="28"/>
        </w:rPr>
        <w:t>, входящего в предметную область «Русский язык и литературное чтение».</w:t>
      </w:r>
    </w:p>
    <w:p w:rsidR="0022505A" w:rsidRPr="00933CAF" w:rsidRDefault="00B73D3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22</w:t>
      </w:r>
      <w:r w:rsidR="0022505A" w:rsidRPr="00933CAF">
        <w:rPr>
          <w:rFonts w:ascii="Times New Roman" w:hAnsi="Times New Roman"/>
          <w:sz w:val="28"/>
          <w:szCs w:val="28"/>
        </w:rPr>
        <w:t xml:space="preserve">.5.5. Целями изучения родного </w:t>
      </w:r>
      <w:r w:rsidR="00D941FA" w:rsidRPr="00933CAF">
        <w:rPr>
          <w:rFonts w:ascii="Times New Roman" w:hAnsi="Times New Roman"/>
          <w:sz w:val="28"/>
          <w:szCs w:val="28"/>
        </w:rPr>
        <w:t xml:space="preserve">(русского) </w:t>
      </w:r>
      <w:r w:rsidR="0022505A" w:rsidRPr="00933CAF">
        <w:rPr>
          <w:rFonts w:ascii="Times New Roman" w:hAnsi="Times New Roman"/>
          <w:sz w:val="28"/>
          <w:szCs w:val="28"/>
        </w:rPr>
        <w:t>языка являются:</w:t>
      </w:r>
    </w:p>
    <w:p w:rsidR="0022505A" w:rsidRPr="00933CAF" w:rsidRDefault="0022505A"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осознание русского языка как одной из главных духовно-нравственных ценностей русского народа, понимание значения родного языка для освоения</w:t>
      </w:r>
      <w:r w:rsidR="00933CAF" w:rsidRPr="00933CAF">
        <w:rPr>
          <w:rFonts w:ascii="Times New Roman" w:hAnsi="Times New Roman"/>
          <w:sz w:val="28"/>
          <w:szCs w:val="28"/>
        </w:rPr>
        <w:t xml:space="preserve"> </w:t>
      </w:r>
      <w:r w:rsidRPr="00933CAF">
        <w:rPr>
          <w:rFonts w:ascii="Times New Roman" w:hAnsi="Times New Roman"/>
          <w:sz w:val="28"/>
          <w:szCs w:val="28"/>
        </w:rPr>
        <w:t>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w:t>
      </w:r>
      <w:r w:rsidR="00933CAF" w:rsidRPr="00933CAF">
        <w:rPr>
          <w:rFonts w:ascii="Times New Roman" w:hAnsi="Times New Roman"/>
          <w:sz w:val="28"/>
          <w:szCs w:val="28"/>
        </w:rPr>
        <w:t xml:space="preserve"> </w:t>
      </w:r>
      <w:r w:rsidRPr="00933CAF">
        <w:rPr>
          <w:rFonts w:ascii="Times New Roman" w:hAnsi="Times New Roman"/>
          <w:sz w:val="28"/>
          <w:szCs w:val="28"/>
        </w:rPr>
        <w:t>а через него – к родной культуре;</w:t>
      </w:r>
    </w:p>
    <w:p w:rsidR="0022505A" w:rsidRPr="00933CAF" w:rsidRDefault="0022505A"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w:t>
      </w:r>
      <w:r w:rsidR="00933CAF" w:rsidRPr="00933CAF">
        <w:rPr>
          <w:rFonts w:ascii="Times New Roman" w:hAnsi="Times New Roman"/>
          <w:sz w:val="28"/>
          <w:szCs w:val="28"/>
        </w:rPr>
        <w:t xml:space="preserve"> </w:t>
      </w:r>
      <w:r w:rsidRPr="00933CAF">
        <w:rPr>
          <w:rFonts w:ascii="Times New Roman" w:hAnsi="Times New Roman"/>
          <w:sz w:val="28"/>
          <w:szCs w:val="28"/>
        </w:rPr>
        <w:t>к культурам и языкам народов России, овладение культурой межнационального общения;</w:t>
      </w:r>
    </w:p>
    <w:p w:rsidR="0022505A" w:rsidRPr="00933CAF" w:rsidRDefault="0022505A"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русско</w:t>
      </w:r>
      <w:r w:rsidR="009C0605" w:rsidRPr="00933CAF">
        <w:rPr>
          <w:rFonts w:ascii="Times New Roman" w:hAnsi="Times New Roman"/>
          <w:sz w:val="28"/>
          <w:szCs w:val="28"/>
        </w:rPr>
        <w:t>го языка</w:t>
      </w:r>
      <w:r w:rsidRPr="00933CAF">
        <w:rPr>
          <w:rFonts w:ascii="Times New Roman" w:hAnsi="Times New Roman"/>
          <w:sz w:val="28"/>
          <w:szCs w:val="28"/>
        </w:rPr>
        <w:t>;</w:t>
      </w:r>
    </w:p>
    <w:p w:rsidR="0022505A" w:rsidRPr="00933CAF" w:rsidRDefault="0022505A"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w:t>
      </w:r>
    </w:p>
    <w:p w:rsidR="0022505A" w:rsidRPr="00933CAF" w:rsidRDefault="0022505A"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22505A" w:rsidRPr="00933CAF" w:rsidRDefault="0022505A"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совершенствование коммуникативных умений и культуры речи, обеспечивающих владение русским литературным языком в разных ситуациях</w:t>
      </w:r>
      <w:r w:rsidR="00933CAF" w:rsidRPr="00933CAF">
        <w:rPr>
          <w:rFonts w:ascii="Times New Roman" w:hAnsi="Times New Roman"/>
          <w:sz w:val="28"/>
          <w:szCs w:val="28"/>
        </w:rPr>
        <w:t xml:space="preserve"> </w:t>
      </w:r>
      <w:r w:rsidRPr="00933CAF">
        <w:rPr>
          <w:rFonts w:ascii="Times New Roman" w:hAnsi="Times New Roman"/>
          <w:sz w:val="28"/>
          <w:szCs w:val="28"/>
        </w:rPr>
        <w:t>его использования, обогащение словарного запаса и грамматического строя речи, развитие потребности к речевому самосовершенствованию;</w:t>
      </w:r>
    </w:p>
    <w:p w:rsidR="0022505A" w:rsidRPr="00933CAF" w:rsidRDefault="0022505A"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приобретение практического опыта исследовательской работы по русскому языку, воспитание самостоятельности в приобретении знаний.</w:t>
      </w:r>
    </w:p>
    <w:p w:rsidR="0022505A" w:rsidRPr="00933CAF" w:rsidRDefault="00B73D3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22</w:t>
      </w:r>
      <w:r w:rsidR="0022505A" w:rsidRPr="00933CAF">
        <w:rPr>
          <w:rFonts w:ascii="Times New Roman" w:hAnsi="Times New Roman"/>
          <w:sz w:val="28"/>
          <w:szCs w:val="28"/>
        </w:rPr>
        <w:t xml:space="preserve">.5.6. В соответствии с </w:t>
      </w:r>
      <w:r w:rsidR="00076C58" w:rsidRPr="00933CAF">
        <w:rPr>
          <w:rFonts w:ascii="Times New Roman" w:hAnsi="Times New Roman"/>
          <w:sz w:val="28"/>
          <w:szCs w:val="28"/>
        </w:rPr>
        <w:t xml:space="preserve">ФГОС НОО </w:t>
      </w:r>
      <w:r w:rsidR="00D71D0B" w:rsidRPr="00933CAF">
        <w:rPr>
          <w:rFonts w:ascii="Times New Roman" w:hAnsi="Times New Roman"/>
          <w:sz w:val="28"/>
          <w:szCs w:val="28"/>
        </w:rPr>
        <w:t>р</w:t>
      </w:r>
      <w:r w:rsidR="0022505A" w:rsidRPr="00933CAF">
        <w:rPr>
          <w:rFonts w:ascii="Times New Roman" w:hAnsi="Times New Roman"/>
          <w:sz w:val="28"/>
          <w:szCs w:val="28"/>
        </w:rPr>
        <w:t>одной (русский</w:t>
      </w:r>
      <w:r w:rsidR="0016333C" w:rsidRPr="00933CAF">
        <w:rPr>
          <w:rFonts w:ascii="Times New Roman" w:hAnsi="Times New Roman"/>
          <w:sz w:val="28"/>
          <w:szCs w:val="28"/>
        </w:rPr>
        <w:t>) язык</w:t>
      </w:r>
      <w:r w:rsidR="0022505A" w:rsidRPr="00933CAF">
        <w:rPr>
          <w:rFonts w:ascii="Times New Roman" w:hAnsi="Times New Roman"/>
          <w:sz w:val="28"/>
          <w:szCs w:val="28"/>
        </w:rPr>
        <w:t xml:space="preserve"> входит</w:t>
      </w:r>
      <w:r w:rsidR="00933CAF" w:rsidRPr="00933CAF">
        <w:rPr>
          <w:rFonts w:ascii="Times New Roman" w:hAnsi="Times New Roman"/>
          <w:sz w:val="28"/>
          <w:szCs w:val="28"/>
        </w:rPr>
        <w:t xml:space="preserve"> </w:t>
      </w:r>
      <w:r w:rsidR="0022505A" w:rsidRPr="00933CAF">
        <w:rPr>
          <w:rFonts w:ascii="Times New Roman" w:hAnsi="Times New Roman"/>
          <w:sz w:val="28"/>
          <w:szCs w:val="28"/>
        </w:rPr>
        <w:t>в предметную область «Родной язык и литературное чтение</w:t>
      </w:r>
      <w:r w:rsidR="00933CAF" w:rsidRPr="00933CAF">
        <w:rPr>
          <w:rFonts w:ascii="Times New Roman" w:hAnsi="Times New Roman"/>
          <w:sz w:val="28"/>
          <w:szCs w:val="28"/>
        </w:rPr>
        <w:t xml:space="preserve"> </w:t>
      </w:r>
      <w:r w:rsidR="0022505A" w:rsidRPr="00933CAF">
        <w:rPr>
          <w:rFonts w:ascii="Times New Roman" w:hAnsi="Times New Roman"/>
          <w:sz w:val="28"/>
          <w:szCs w:val="28"/>
        </w:rPr>
        <w:t>на родном языке» и является обязательным для изучения.</w:t>
      </w:r>
    </w:p>
    <w:p w:rsidR="0022505A" w:rsidRPr="00933CAF" w:rsidRDefault="00B73D3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22</w:t>
      </w:r>
      <w:r w:rsidR="0022505A" w:rsidRPr="00933CAF">
        <w:rPr>
          <w:rFonts w:ascii="Times New Roman" w:hAnsi="Times New Roman"/>
          <w:sz w:val="28"/>
          <w:szCs w:val="28"/>
        </w:rPr>
        <w:t>.5.7. Содержание учебного предмета «Родной (русский</w:t>
      </w:r>
      <w:r w:rsidR="0016333C" w:rsidRPr="00933CAF">
        <w:rPr>
          <w:rFonts w:ascii="Times New Roman" w:hAnsi="Times New Roman"/>
          <w:sz w:val="28"/>
          <w:szCs w:val="28"/>
        </w:rPr>
        <w:t>) язык</w:t>
      </w:r>
      <w:r w:rsidR="0022505A" w:rsidRPr="00933CAF">
        <w:rPr>
          <w:rFonts w:ascii="Times New Roman" w:hAnsi="Times New Roman"/>
          <w:sz w:val="28"/>
          <w:szCs w:val="28"/>
        </w:rPr>
        <w:t>», представленное в программе по родному (русскому</w:t>
      </w:r>
      <w:r w:rsidR="0016333C" w:rsidRPr="00933CAF">
        <w:rPr>
          <w:rFonts w:ascii="Times New Roman" w:hAnsi="Times New Roman"/>
          <w:sz w:val="28"/>
          <w:szCs w:val="28"/>
        </w:rPr>
        <w:t>) языку</w:t>
      </w:r>
      <w:r w:rsidR="0022505A" w:rsidRPr="00933CAF">
        <w:rPr>
          <w:rFonts w:ascii="Times New Roman" w:hAnsi="Times New Roman"/>
          <w:sz w:val="28"/>
          <w:szCs w:val="28"/>
        </w:rPr>
        <w:t>, соответствует</w:t>
      </w:r>
      <w:r w:rsidR="00933CAF" w:rsidRPr="00933CAF">
        <w:rPr>
          <w:rFonts w:ascii="Times New Roman" w:hAnsi="Times New Roman"/>
          <w:sz w:val="28"/>
          <w:szCs w:val="28"/>
        </w:rPr>
        <w:t xml:space="preserve"> </w:t>
      </w:r>
      <w:r w:rsidR="0022505A" w:rsidRPr="00933CAF">
        <w:rPr>
          <w:rFonts w:ascii="Times New Roman" w:hAnsi="Times New Roman"/>
          <w:sz w:val="28"/>
          <w:szCs w:val="28"/>
        </w:rPr>
        <w:t>ФГОС НОО.</w:t>
      </w:r>
    </w:p>
    <w:p w:rsidR="0022505A" w:rsidRPr="00933CAF" w:rsidRDefault="00B73D3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22</w:t>
      </w:r>
      <w:r w:rsidR="0022505A" w:rsidRPr="00933CAF">
        <w:rPr>
          <w:rFonts w:ascii="Times New Roman" w:hAnsi="Times New Roman"/>
          <w:sz w:val="28"/>
          <w:szCs w:val="28"/>
        </w:rPr>
        <w:t xml:space="preserve">.5.8. Содержание </w:t>
      </w:r>
      <w:r w:rsidR="0016333C" w:rsidRPr="00933CAF">
        <w:rPr>
          <w:rFonts w:ascii="Times New Roman" w:hAnsi="Times New Roman"/>
          <w:sz w:val="28"/>
          <w:szCs w:val="28"/>
        </w:rPr>
        <w:t xml:space="preserve">программы по родному (русскому) языку </w:t>
      </w:r>
      <w:r w:rsidR="0022505A" w:rsidRPr="00933CAF">
        <w:rPr>
          <w:rFonts w:ascii="Times New Roman" w:hAnsi="Times New Roman"/>
          <w:sz w:val="28"/>
          <w:szCs w:val="28"/>
        </w:rPr>
        <w:t>направлено</w:t>
      </w:r>
      <w:r w:rsidR="00933CAF" w:rsidRPr="00933CAF">
        <w:rPr>
          <w:rFonts w:ascii="Times New Roman" w:hAnsi="Times New Roman"/>
          <w:sz w:val="28"/>
          <w:szCs w:val="28"/>
        </w:rPr>
        <w:t xml:space="preserve"> </w:t>
      </w:r>
      <w:r w:rsidR="0022505A" w:rsidRPr="00933CAF">
        <w:rPr>
          <w:rFonts w:ascii="Times New Roman" w:hAnsi="Times New Roman"/>
          <w:sz w:val="28"/>
          <w:szCs w:val="28"/>
        </w:rPr>
        <w:t>на удовлетворение потребности обучающихся в изучении родного языка</w:t>
      </w:r>
      <w:r w:rsidR="00933CAF" w:rsidRPr="00933CAF">
        <w:rPr>
          <w:rFonts w:ascii="Times New Roman" w:hAnsi="Times New Roman"/>
          <w:sz w:val="28"/>
          <w:szCs w:val="28"/>
        </w:rPr>
        <w:t xml:space="preserve"> </w:t>
      </w:r>
      <w:r w:rsidR="0022505A" w:rsidRPr="00933CAF">
        <w:rPr>
          <w:rFonts w:ascii="Times New Roman" w:hAnsi="Times New Roman"/>
          <w:sz w:val="28"/>
          <w:szCs w:val="28"/>
        </w:rPr>
        <w:t xml:space="preserve">как инструмента познания национальной культуры и самореализации в ней. </w:t>
      </w:r>
    </w:p>
    <w:p w:rsidR="0022505A" w:rsidRPr="00933CAF" w:rsidRDefault="00B73D3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22</w:t>
      </w:r>
      <w:r w:rsidR="0022505A" w:rsidRPr="00933CAF">
        <w:rPr>
          <w:rFonts w:ascii="Times New Roman" w:hAnsi="Times New Roman"/>
          <w:sz w:val="28"/>
          <w:szCs w:val="28"/>
        </w:rPr>
        <w:t>.5.9.</w:t>
      </w:r>
      <w:r w:rsidR="00D45313" w:rsidRPr="00933CAF">
        <w:rPr>
          <w:rFonts w:ascii="Times New Roman" w:hAnsi="Times New Roman"/>
          <w:sz w:val="28"/>
          <w:szCs w:val="28"/>
        </w:rPr>
        <w:t xml:space="preserve"> </w:t>
      </w:r>
      <w:r w:rsidR="0022505A" w:rsidRPr="00933CAF">
        <w:rPr>
          <w:rFonts w:ascii="Times New Roman" w:hAnsi="Times New Roman"/>
          <w:sz w:val="28"/>
          <w:szCs w:val="28"/>
        </w:rPr>
        <w:t xml:space="preserve">В содержании </w:t>
      </w:r>
      <w:r w:rsidR="0016333C" w:rsidRPr="00933CAF">
        <w:rPr>
          <w:rFonts w:ascii="Times New Roman" w:hAnsi="Times New Roman"/>
          <w:sz w:val="28"/>
          <w:szCs w:val="28"/>
        </w:rPr>
        <w:t xml:space="preserve">программы по родному (русскому) языку </w:t>
      </w:r>
      <w:r w:rsidR="0022505A" w:rsidRPr="00933CAF">
        <w:rPr>
          <w:rFonts w:ascii="Times New Roman" w:hAnsi="Times New Roman"/>
          <w:sz w:val="28"/>
          <w:szCs w:val="28"/>
        </w:rPr>
        <w:t>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w:t>
      </w:r>
      <w:r w:rsidR="0022505A" w:rsidRPr="00933CAF">
        <w:rPr>
          <w:rFonts w:ascii="Times New Roman" w:hAnsi="Times New Roman"/>
          <w:sz w:val="28"/>
          <w:szCs w:val="28"/>
        </w:rPr>
        <w:lastRenderedPageBreak/>
        <w:t>роне существования языка: к многообразным связям русского языка</w:t>
      </w:r>
      <w:r w:rsidR="00933CAF" w:rsidRPr="00933CAF">
        <w:rPr>
          <w:rFonts w:ascii="Times New Roman" w:hAnsi="Times New Roman"/>
          <w:sz w:val="28"/>
          <w:szCs w:val="28"/>
        </w:rPr>
        <w:t xml:space="preserve"> </w:t>
      </w:r>
      <w:r w:rsidR="0022505A" w:rsidRPr="00933CAF">
        <w:rPr>
          <w:rFonts w:ascii="Times New Roman" w:hAnsi="Times New Roman"/>
          <w:sz w:val="28"/>
          <w:szCs w:val="28"/>
        </w:rPr>
        <w:t xml:space="preserve">с цивилизацией и культурой, государством и обществом. Программа по родному (русскому) </w:t>
      </w:r>
      <w:r w:rsidR="0016333C" w:rsidRPr="00933CAF">
        <w:rPr>
          <w:rFonts w:ascii="Times New Roman" w:hAnsi="Times New Roman"/>
          <w:sz w:val="28"/>
          <w:szCs w:val="28"/>
        </w:rPr>
        <w:t xml:space="preserve">языку </w:t>
      </w:r>
      <w:r w:rsidR="0022505A" w:rsidRPr="00933CAF">
        <w:rPr>
          <w:rFonts w:ascii="Times New Roman" w:hAnsi="Times New Roman"/>
          <w:sz w:val="28"/>
          <w:szCs w:val="28"/>
        </w:rPr>
        <w:t>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22505A" w:rsidRPr="00933CAF" w:rsidRDefault="00B73D3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22</w:t>
      </w:r>
      <w:r w:rsidR="0022505A" w:rsidRPr="00933CAF">
        <w:rPr>
          <w:rFonts w:ascii="Times New Roman" w:hAnsi="Times New Roman"/>
          <w:sz w:val="28"/>
          <w:szCs w:val="28"/>
        </w:rPr>
        <w:t>.5.10</w:t>
      </w:r>
      <w:r w:rsidRPr="00933CAF">
        <w:rPr>
          <w:rFonts w:ascii="Times New Roman" w:hAnsi="Times New Roman"/>
          <w:sz w:val="28"/>
          <w:szCs w:val="28"/>
        </w:rPr>
        <w:t>.</w:t>
      </w:r>
      <w:r w:rsidR="0022505A" w:rsidRPr="00933CAF">
        <w:rPr>
          <w:rFonts w:ascii="Times New Roman" w:hAnsi="Times New Roman"/>
          <w:sz w:val="28"/>
          <w:szCs w:val="28"/>
        </w:rPr>
        <w:t xml:space="preserve"> Основные содержательные линии программы по родному </w:t>
      </w:r>
      <w:r w:rsidR="0016333C" w:rsidRPr="00933CAF">
        <w:rPr>
          <w:rFonts w:ascii="Times New Roman" w:hAnsi="Times New Roman"/>
          <w:sz w:val="28"/>
          <w:szCs w:val="28"/>
        </w:rPr>
        <w:t xml:space="preserve">(русскому) </w:t>
      </w:r>
      <w:r w:rsidR="0022505A" w:rsidRPr="00933CAF">
        <w:rPr>
          <w:rFonts w:ascii="Times New Roman" w:hAnsi="Times New Roman"/>
          <w:sz w:val="28"/>
          <w:szCs w:val="28"/>
        </w:rPr>
        <w:t xml:space="preserve">языку соотносятся с основными содержательными линиями </w:t>
      </w:r>
      <w:r w:rsidR="004A536D" w:rsidRPr="00933CAF">
        <w:rPr>
          <w:rFonts w:ascii="Times New Roman" w:hAnsi="Times New Roman"/>
          <w:sz w:val="28"/>
          <w:szCs w:val="28"/>
        </w:rPr>
        <w:t>учебного предмета «Русский язык»</w:t>
      </w:r>
      <w:r w:rsidR="0022505A" w:rsidRPr="00933CAF">
        <w:rPr>
          <w:rFonts w:ascii="Times New Roman" w:hAnsi="Times New Roman"/>
          <w:sz w:val="28"/>
          <w:szCs w:val="28"/>
        </w:rPr>
        <w:t xml:space="preserve"> </w:t>
      </w:r>
      <w:r w:rsidR="00CF6C89" w:rsidRPr="00933CAF">
        <w:rPr>
          <w:rFonts w:ascii="Times New Roman" w:eastAsia="SchoolBookSanPin" w:hAnsi="Times New Roman"/>
          <w:sz w:val="28"/>
          <w:szCs w:val="28"/>
        </w:rPr>
        <w:t>на уровне начального общего образования</w:t>
      </w:r>
      <w:r w:rsidR="0022505A" w:rsidRPr="00933CAF">
        <w:rPr>
          <w:rFonts w:ascii="Times New Roman" w:hAnsi="Times New Roman"/>
          <w:sz w:val="28"/>
          <w:szCs w:val="28"/>
        </w:rPr>
        <w:t>, но не дублируют</w:t>
      </w:r>
      <w:r w:rsidR="00933CAF" w:rsidRPr="00933CAF">
        <w:rPr>
          <w:rFonts w:ascii="Times New Roman" w:hAnsi="Times New Roman"/>
          <w:sz w:val="28"/>
          <w:szCs w:val="28"/>
        </w:rPr>
        <w:t xml:space="preserve"> </w:t>
      </w:r>
      <w:r w:rsidR="0022505A" w:rsidRPr="00933CAF">
        <w:rPr>
          <w:rFonts w:ascii="Times New Roman" w:hAnsi="Times New Roman"/>
          <w:sz w:val="28"/>
          <w:szCs w:val="28"/>
        </w:rPr>
        <w:t>их и имеют преимущественно практико-ориентированный характер.</w:t>
      </w:r>
    </w:p>
    <w:p w:rsidR="0022505A" w:rsidRPr="00933CAF" w:rsidRDefault="00B73D3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22</w:t>
      </w:r>
      <w:r w:rsidR="0022505A" w:rsidRPr="00933CAF">
        <w:rPr>
          <w:rFonts w:ascii="Times New Roman" w:hAnsi="Times New Roman"/>
          <w:sz w:val="28"/>
          <w:szCs w:val="28"/>
        </w:rPr>
        <w:t xml:space="preserve">.5.11. Задачами изучения родного (русского) </w:t>
      </w:r>
      <w:r w:rsidR="0016333C" w:rsidRPr="00933CAF">
        <w:rPr>
          <w:rFonts w:ascii="Times New Roman" w:hAnsi="Times New Roman"/>
          <w:sz w:val="28"/>
          <w:szCs w:val="28"/>
        </w:rPr>
        <w:t xml:space="preserve">языка </w:t>
      </w:r>
      <w:r w:rsidR="0022505A" w:rsidRPr="00933CAF">
        <w:rPr>
          <w:rFonts w:ascii="Times New Roman" w:hAnsi="Times New Roman"/>
          <w:sz w:val="28"/>
          <w:szCs w:val="28"/>
        </w:rPr>
        <w:t xml:space="preserve">являются: </w:t>
      </w:r>
    </w:p>
    <w:p w:rsidR="0022505A" w:rsidRPr="00933CAF" w:rsidRDefault="0022505A"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совершенствование у обучающихся как носителей языка способности ориентироваться в пространстве языка и речи, развитие языковой интуиции, изучение исторических фактов развития языка;</w:t>
      </w:r>
    </w:p>
    <w:p w:rsidR="0022505A" w:rsidRPr="00933CAF" w:rsidRDefault="0022505A"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расширение представлений о различных методах познания языка (учебное лингвистическое мини-исследование, проект, наблюдение, анализ </w:t>
      </w:r>
      <w:r w:rsidR="005D7C98" w:rsidRPr="00933CAF">
        <w:rPr>
          <w:rFonts w:ascii="Times New Roman" w:hAnsi="Times New Roman"/>
          <w:sz w:val="28"/>
          <w:szCs w:val="28"/>
        </w:rPr>
        <w:t>и другие</w:t>
      </w:r>
      <w:r w:rsidRPr="00933CAF">
        <w:rPr>
          <w:rFonts w:ascii="Times New Roman" w:hAnsi="Times New Roman"/>
          <w:sz w:val="28"/>
          <w:szCs w:val="28"/>
        </w:rPr>
        <w:t>), включение обучающихся в практическую речевую деятельность.</w:t>
      </w:r>
    </w:p>
    <w:p w:rsidR="0022505A" w:rsidRPr="00933CAF" w:rsidRDefault="00B73D3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22</w:t>
      </w:r>
      <w:r w:rsidR="0022505A" w:rsidRPr="00933CAF">
        <w:rPr>
          <w:rFonts w:ascii="Times New Roman" w:hAnsi="Times New Roman"/>
          <w:sz w:val="28"/>
          <w:szCs w:val="28"/>
        </w:rPr>
        <w:t xml:space="preserve">.5.12. В соответствии с этим в программе по родному (русскому) </w:t>
      </w:r>
      <w:r w:rsidR="00BE57F1" w:rsidRPr="00933CAF">
        <w:rPr>
          <w:rFonts w:ascii="Times New Roman" w:hAnsi="Times New Roman"/>
          <w:sz w:val="28"/>
          <w:szCs w:val="28"/>
        </w:rPr>
        <w:t xml:space="preserve">языку </w:t>
      </w:r>
      <w:r w:rsidR="0022505A" w:rsidRPr="00933CAF">
        <w:rPr>
          <w:rFonts w:ascii="Times New Roman" w:hAnsi="Times New Roman"/>
          <w:sz w:val="28"/>
          <w:szCs w:val="28"/>
        </w:rPr>
        <w:t>выделяются три блока.</w:t>
      </w:r>
    </w:p>
    <w:p w:rsidR="0022505A" w:rsidRPr="00933CAF" w:rsidRDefault="00B73D3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22</w:t>
      </w:r>
      <w:r w:rsidR="0022505A" w:rsidRPr="00933CAF">
        <w:rPr>
          <w:rFonts w:ascii="Times New Roman" w:hAnsi="Times New Roman"/>
          <w:sz w:val="28"/>
          <w:szCs w:val="28"/>
        </w:rPr>
        <w:t>.5.12.1. Первый блок – «Русский язык: прошлое и настоящее» – включает содержание, обеспечивающее расширение знаний об истории русского языка,</w:t>
      </w:r>
      <w:r w:rsidR="00933CAF" w:rsidRPr="00933CAF">
        <w:rPr>
          <w:rFonts w:ascii="Times New Roman" w:hAnsi="Times New Roman"/>
          <w:sz w:val="28"/>
          <w:szCs w:val="28"/>
        </w:rPr>
        <w:t xml:space="preserve"> </w:t>
      </w:r>
      <w:r w:rsidR="0022505A" w:rsidRPr="00933CAF">
        <w:rPr>
          <w:rFonts w:ascii="Times New Roman" w:hAnsi="Times New Roman"/>
          <w:sz w:val="28"/>
          <w:szCs w:val="28"/>
        </w:rPr>
        <w:t>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w:t>
      </w:r>
      <w:r w:rsidR="00933CAF" w:rsidRPr="00933CAF">
        <w:rPr>
          <w:rFonts w:ascii="Times New Roman" w:hAnsi="Times New Roman"/>
          <w:sz w:val="28"/>
          <w:szCs w:val="28"/>
        </w:rPr>
        <w:t xml:space="preserve"> </w:t>
      </w:r>
      <w:r w:rsidR="0022505A" w:rsidRPr="00933CAF">
        <w:rPr>
          <w:rFonts w:ascii="Times New Roman" w:hAnsi="Times New Roman"/>
          <w:sz w:val="28"/>
          <w:szCs w:val="28"/>
        </w:rPr>
        <w:t>и специфическом в языках и культурах русского и других народов России и мира.</w:t>
      </w:r>
    </w:p>
    <w:p w:rsidR="0022505A" w:rsidRPr="00933CAF" w:rsidRDefault="00B73D3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22</w:t>
      </w:r>
      <w:r w:rsidR="0022505A" w:rsidRPr="00933CAF">
        <w:rPr>
          <w:rFonts w:ascii="Times New Roman" w:hAnsi="Times New Roman"/>
          <w:sz w:val="28"/>
          <w:szCs w:val="28"/>
        </w:rPr>
        <w:t>.5.12.2. Второй блок – «Язык в действии»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w:t>
      </w:r>
      <w:r w:rsidR="00933CAF" w:rsidRPr="00933CAF">
        <w:rPr>
          <w:rFonts w:ascii="Times New Roman" w:hAnsi="Times New Roman"/>
          <w:sz w:val="28"/>
          <w:szCs w:val="28"/>
        </w:rPr>
        <w:t xml:space="preserve"> </w:t>
      </w:r>
      <w:r w:rsidR="0022505A" w:rsidRPr="00933CAF">
        <w:rPr>
          <w:rFonts w:ascii="Times New Roman" w:hAnsi="Times New Roman"/>
          <w:sz w:val="28"/>
          <w:szCs w:val="28"/>
        </w:rPr>
        <w:t>к использованию русского языка во всех сферах жизни.</w:t>
      </w:r>
    </w:p>
    <w:p w:rsidR="0022505A" w:rsidRPr="00933CAF" w:rsidRDefault="00B73D3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22</w:t>
      </w:r>
      <w:r w:rsidR="0022505A" w:rsidRPr="00933CAF">
        <w:rPr>
          <w:rFonts w:ascii="Times New Roman" w:hAnsi="Times New Roman"/>
          <w:sz w:val="28"/>
          <w:szCs w:val="28"/>
        </w:rPr>
        <w:t xml:space="preserve">.5.12.3. Третий блок – </w:t>
      </w:r>
      <w:r w:rsidR="0022505A" w:rsidRPr="00933CAF">
        <w:rPr>
          <w:rFonts w:ascii="Times New Roman" w:hAnsi="Times New Roman"/>
          <w:bCs/>
          <w:sz w:val="28"/>
          <w:szCs w:val="28"/>
        </w:rPr>
        <w:t>«Секреты речи и текста» – связан</w:t>
      </w:r>
      <w:r w:rsidR="00933CAF" w:rsidRPr="00933CAF">
        <w:rPr>
          <w:rFonts w:ascii="Times New Roman" w:hAnsi="Times New Roman"/>
          <w:sz w:val="28"/>
          <w:szCs w:val="28"/>
        </w:rPr>
        <w:t xml:space="preserve"> </w:t>
      </w:r>
      <w:r w:rsidR="0022505A" w:rsidRPr="00933CAF">
        <w:rPr>
          <w:rFonts w:ascii="Times New Roman" w:hAnsi="Times New Roman"/>
          <w:sz w:val="28"/>
          <w:szCs w:val="28"/>
        </w:rPr>
        <w:t>с совершенствованием четырёх видов речевой деятельности в их взаимосвязи, развитием коммуникативных навыков обучающихся (умениями определять цели общения,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22505A" w:rsidRPr="00933CAF" w:rsidRDefault="00B73D3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22</w:t>
      </w:r>
      <w:r w:rsidR="0022505A" w:rsidRPr="00933CAF">
        <w:rPr>
          <w:rFonts w:ascii="Times New Roman" w:hAnsi="Times New Roman"/>
          <w:sz w:val="28"/>
          <w:szCs w:val="28"/>
        </w:rPr>
        <w:t xml:space="preserve">.5.13. Общее число часов, рекомендованных для изучения родного (русского) </w:t>
      </w:r>
      <w:r w:rsidR="00A41F02" w:rsidRPr="00933CAF">
        <w:rPr>
          <w:rFonts w:ascii="Times New Roman" w:hAnsi="Times New Roman"/>
          <w:sz w:val="28"/>
          <w:szCs w:val="28"/>
        </w:rPr>
        <w:t>языка</w:t>
      </w:r>
      <w:r w:rsidR="00621D50" w:rsidRPr="00933CAF">
        <w:rPr>
          <w:rFonts w:ascii="Times New Roman" w:hAnsi="Times New Roman"/>
          <w:sz w:val="28"/>
          <w:szCs w:val="28"/>
        </w:rPr>
        <w:t>,</w:t>
      </w:r>
      <w:r w:rsidR="00A41F02" w:rsidRPr="00933CAF">
        <w:rPr>
          <w:rFonts w:ascii="Times New Roman" w:hAnsi="Times New Roman"/>
          <w:sz w:val="28"/>
          <w:szCs w:val="28"/>
        </w:rPr>
        <w:t xml:space="preserve"> </w:t>
      </w:r>
      <w:r w:rsidR="0022505A" w:rsidRPr="00933CAF">
        <w:rPr>
          <w:rFonts w:ascii="Times New Roman" w:hAnsi="Times New Roman"/>
          <w:sz w:val="28"/>
          <w:szCs w:val="28"/>
        </w:rPr>
        <w:t>– 203 часа: в 1 класс</w:t>
      </w:r>
      <w:r w:rsidR="00C34DE5" w:rsidRPr="00933CAF">
        <w:rPr>
          <w:rFonts w:ascii="Times New Roman" w:hAnsi="Times New Roman"/>
          <w:sz w:val="28"/>
          <w:szCs w:val="28"/>
        </w:rPr>
        <w:t>е</w:t>
      </w:r>
      <w:r w:rsidR="0022505A" w:rsidRPr="00933CAF">
        <w:rPr>
          <w:rFonts w:ascii="Times New Roman" w:hAnsi="Times New Roman"/>
          <w:sz w:val="28"/>
          <w:szCs w:val="28"/>
        </w:rPr>
        <w:t xml:space="preserve"> – 33 часа (1 час в неделю), во 2 классе –</w:t>
      </w:r>
      <w:r w:rsidR="00933CAF" w:rsidRPr="00933CAF">
        <w:rPr>
          <w:rFonts w:ascii="Times New Roman" w:hAnsi="Times New Roman"/>
          <w:sz w:val="28"/>
          <w:szCs w:val="28"/>
        </w:rPr>
        <w:t xml:space="preserve"> </w:t>
      </w:r>
      <w:r w:rsidR="0022505A" w:rsidRPr="00933CAF">
        <w:rPr>
          <w:rFonts w:ascii="Times New Roman" w:hAnsi="Times New Roman"/>
          <w:sz w:val="28"/>
          <w:szCs w:val="28"/>
        </w:rPr>
        <w:t>68 часов (2 часа в неделю), в 3 классе</w:t>
      </w:r>
      <w:r w:rsidR="00A670D7" w:rsidRPr="00933CAF">
        <w:rPr>
          <w:rFonts w:ascii="Times New Roman" w:hAnsi="Times New Roman"/>
          <w:sz w:val="28"/>
          <w:szCs w:val="28"/>
        </w:rPr>
        <w:t xml:space="preserve"> – </w:t>
      </w:r>
      <w:r w:rsidR="0022505A" w:rsidRPr="00933CAF">
        <w:rPr>
          <w:rFonts w:ascii="Times New Roman" w:hAnsi="Times New Roman"/>
          <w:sz w:val="28"/>
          <w:szCs w:val="28"/>
        </w:rPr>
        <w:t>68 часов (2 часа в неделю), в 4 классе –</w:t>
      </w:r>
      <w:r w:rsidR="00933CAF" w:rsidRPr="00933CAF">
        <w:rPr>
          <w:rFonts w:ascii="Times New Roman" w:hAnsi="Times New Roman"/>
          <w:sz w:val="28"/>
          <w:szCs w:val="28"/>
        </w:rPr>
        <w:t xml:space="preserve"> </w:t>
      </w:r>
      <w:r w:rsidR="00C34DE5" w:rsidRPr="00933CAF">
        <w:rPr>
          <w:rFonts w:ascii="Times New Roman" w:hAnsi="Times New Roman"/>
          <w:sz w:val="28"/>
          <w:szCs w:val="28"/>
        </w:rPr>
        <w:t>34 часа (1 час в нед</w:t>
      </w:r>
      <w:r w:rsidR="0022505A" w:rsidRPr="00933CAF">
        <w:rPr>
          <w:rFonts w:ascii="Times New Roman" w:hAnsi="Times New Roman"/>
          <w:sz w:val="28"/>
          <w:szCs w:val="28"/>
        </w:rPr>
        <w:t>елю).</w:t>
      </w:r>
    </w:p>
    <w:p w:rsidR="0022505A" w:rsidRPr="00933CAF" w:rsidRDefault="00B73D3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22</w:t>
      </w:r>
      <w:r w:rsidR="0022505A" w:rsidRPr="00933CAF">
        <w:rPr>
          <w:rFonts w:ascii="Times New Roman" w:hAnsi="Times New Roman"/>
          <w:sz w:val="28"/>
          <w:szCs w:val="28"/>
        </w:rPr>
        <w:t>.6. Содержание обучения в 1 классе.</w:t>
      </w:r>
    </w:p>
    <w:p w:rsidR="0022505A" w:rsidRPr="00933CAF" w:rsidRDefault="00B73D34" w:rsidP="003C45BA">
      <w:pPr>
        <w:spacing w:after="0" w:line="240" w:lineRule="auto"/>
        <w:ind w:firstLine="426"/>
        <w:jc w:val="both"/>
        <w:rPr>
          <w:rFonts w:ascii="Times New Roman" w:hAnsi="Times New Roman"/>
          <w:bCs/>
          <w:sz w:val="28"/>
          <w:szCs w:val="28"/>
        </w:rPr>
      </w:pPr>
      <w:r w:rsidRPr="00933CAF">
        <w:rPr>
          <w:rFonts w:ascii="Times New Roman" w:hAnsi="Times New Roman"/>
          <w:sz w:val="28"/>
          <w:szCs w:val="28"/>
        </w:rPr>
        <w:lastRenderedPageBreak/>
        <w:t>22</w:t>
      </w:r>
      <w:r w:rsidR="0022505A" w:rsidRPr="00933CAF">
        <w:rPr>
          <w:rFonts w:ascii="Times New Roman" w:hAnsi="Times New Roman"/>
          <w:bCs/>
          <w:sz w:val="28"/>
          <w:szCs w:val="28"/>
        </w:rPr>
        <w:t>.6.1. Русский язык: прошлое и настоящее.</w:t>
      </w:r>
    </w:p>
    <w:p w:rsidR="0022505A" w:rsidRPr="00933CAF" w:rsidRDefault="0022505A"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Сведения об истории русской письменности: как появились буквы современного русского алфавита.</w:t>
      </w:r>
    </w:p>
    <w:p w:rsidR="0022505A" w:rsidRPr="00933CAF" w:rsidRDefault="0022505A"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Особенности оформления книг в Древней Руси: оформление красной строки</w:t>
      </w:r>
      <w:r w:rsidR="00933CAF" w:rsidRPr="00933CAF">
        <w:rPr>
          <w:rFonts w:ascii="Times New Roman" w:hAnsi="Times New Roman"/>
          <w:sz w:val="28"/>
          <w:szCs w:val="28"/>
        </w:rPr>
        <w:t xml:space="preserve"> </w:t>
      </w:r>
      <w:r w:rsidRPr="00933CAF">
        <w:rPr>
          <w:rFonts w:ascii="Times New Roman" w:hAnsi="Times New Roman"/>
          <w:sz w:val="28"/>
          <w:szCs w:val="28"/>
        </w:rPr>
        <w:t>и заставок.</w:t>
      </w:r>
    </w:p>
    <w:p w:rsidR="0022505A" w:rsidRPr="00933CAF" w:rsidRDefault="0022505A" w:rsidP="003C45BA">
      <w:pPr>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 xml:space="preserve">Практическая работа. </w:t>
      </w:r>
    </w:p>
    <w:p w:rsidR="0022505A" w:rsidRPr="00933CAF" w:rsidRDefault="0022505A" w:rsidP="003C45BA">
      <w:pPr>
        <w:spacing w:after="0" w:line="240" w:lineRule="auto"/>
        <w:ind w:firstLine="426"/>
        <w:jc w:val="both"/>
        <w:rPr>
          <w:rFonts w:ascii="Times New Roman" w:hAnsi="Times New Roman"/>
          <w:sz w:val="28"/>
          <w:szCs w:val="28"/>
        </w:rPr>
      </w:pPr>
      <w:r w:rsidRPr="00933CAF">
        <w:rPr>
          <w:rFonts w:ascii="Times New Roman" w:hAnsi="Times New Roman"/>
          <w:bCs/>
          <w:sz w:val="28"/>
          <w:szCs w:val="28"/>
        </w:rPr>
        <w:t>Оформление буквиц и заставок. Лексические</w:t>
      </w:r>
      <w:r w:rsidRPr="00933CAF">
        <w:rPr>
          <w:rFonts w:ascii="Times New Roman" w:hAnsi="Times New Roman"/>
          <w:sz w:val="28"/>
          <w:szCs w:val="28"/>
        </w:rPr>
        <w:t xml:space="preserve"> единицы с национально-культурной семантикой, обозначающие предметы традиционного русского быта:</w:t>
      </w:r>
    </w:p>
    <w:p w:rsidR="0022505A" w:rsidRPr="00933CAF" w:rsidRDefault="0022505A" w:rsidP="003C45BA">
      <w:pPr>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 xml:space="preserve">дом в старину: что как называлось (изба, терем, хоромы, горница, светлица, светец, лучина </w:t>
      </w:r>
      <w:r w:rsidR="005D7C98" w:rsidRPr="00933CAF">
        <w:rPr>
          <w:rFonts w:ascii="Times New Roman" w:hAnsi="Times New Roman"/>
          <w:bCs/>
          <w:sz w:val="28"/>
          <w:szCs w:val="28"/>
        </w:rPr>
        <w:t>и другие</w:t>
      </w:r>
      <w:r w:rsidR="00C34DE5" w:rsidRPr="00933CAF">
        <w:rPr>
          <w:rFonts w:ascii="Times New Roman" w:hAnsi="Times New Roman"/>
          <w:bCs/>
          <w:sz w:val="28"/>
          <w:szCs w:val="28"/>
        </w:rPr>
        <w:t>);</w:t>
      </w:r>
    </w:p>
    <w:p w:rsidR="0022505A" w:rsidRPr="00933CAF" w:rsidRDefault="0022505A" w:rsidP="003C45BA">
      <w:pPr>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 xml:space="preserve">как называлось то, во что одевались в старину (кафтан, кушак, рубаха, сарафан, лапти </w:t>
      </w:r>
      <w:r w:rsidR="005D7C98" w:rsidRPr="00933CAF">
        <w:rPr>
          <w:rFonts w:ascii="Times New Roman" w:hAnsi="Times New Roman"/>
          <w:bCs/>
          <w:sz w:val="28"/>
          <w:szCs w:val="28"/>
        </w:rPr>
        <w:t>и другие</w:t>
      </w:r>
      <w:r w:rsidRPr="00933CAF">
        <w:rPr>
          <w:rFonts w:ascii="Times New Roman" w:hAnsi="Times New Roman"/>
          <w:bCs/>
          <w:sz w:val="28"/>
          <w:szCs w:val="28"/>
        </w:rPr>
        <w:t>).</w:t>
      </w:r>
    </w:p>
    <w:p w:rsidR="0022505A" w:rsidRPr="00933CAF" w:rsidRDefault="0022505A"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Имена в малых жанрах фольклора (пословицах, поговорках, загадках, прибаутках).</w:t>
      </w:r>
    </w:p>
    <w:p w:rsidR="0022505A" w:rsidRPr="00933CAF" w:rsidRDefault="0022505A" w:rsidP="003C45BA">
      <w:pPr>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 xml:space="preserve">Проектное задание. </w:t>
      </w:r>
    </w:p>
    <w:p w:rsidR="0022505A" w:rsidRPr="00933CAF" w:rsidRDefault="0022505A" w:rsidP="003C45BA">
      <w:pPr>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Словарь в картинках.</w:t>
      </w:r>
    </w:p>
    <w:p w:rsidR="0022505A" w:rsidRPr="00933CAF" w:rsidRDefault="00B73D34" w:rsidP="003C45BA">
      <w:pPr>
        <w:spacing w:after="0" w:line="240" w:lineRule="auto"/>
        <w:ind w:firstLine="426"/>
        <w:jc w:val="both"/>
        <w:rPr>
          <w:rFonts w:ascii="Times New Roman" w:hAnsi="Times New Roman"/>
          <w:bCs/>
          <w:sz w:val="28"/>
          <w:szCs w:val="28"/>
        </w:rPr>
      </w:pPr>
      <w:r w:rsidRPr="00933CAF">
        <w:rPr>
          <w:rFonts w:ascii="Times New Roman" w:hAnsi="Times New Roman"/>
          <w:sz w:val="28"/>
          <w:szCs w:val="28"/>
        </w:rPr>
        <w:t>22</w:t>
      </w:r>
      <w:r w:rsidR="0022505A" w:rsidRPr="00933CAF">
        <w:rPr>
          <w:rFonts w:ascii="Times New Roman" w:hAnsi="Times New Roman"/>
          <w:bCs/>
          <w:sz w:val="28"/>
          <w:szCs w:val="28"/>
        </w:rPr>
        <w:t>.6.2. Язык в действии.</w:t>
      </w:r>
    </w:p>
    <w:p w:rsidR="0022505A" w:rsidRPr="00933CAF" w:rsidRDefault="0022505A"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Как нельзя произносить слова (пропедевтическая работа по предупреждению ошибок в произношении слов).</w:t>
      </w:r>
    </w:p>
    <w:p w:rsidR="0022505A" w:rsidRPr="00933CAF" w:rsidRDefault="0022505A"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Смыслоразличительная роль ударения.</w:t>
      </w:r>
    </w:p>
    <w:p w:rsidR="0022505A" w:rsidRPr="00933CAF" w:rsidRDefault="0022505A"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Звукопись в стихотворном художественном тексте. Наблюдение</w:t>
      </w:r>
      <w:r w:rsidR="00933CAF" w:rsidRPr="00933CAF">
        <w:rPr>
          <w:rFonts w:ascii="Times New Roman" w:hAnsi="Times New Roman"/>
          <w:sz w:val="28"/>
          <w:szCs w:val="28"/>
        </w:rPr>
        <w:t xml:space="preserve"> </w:t>
      </w:r>
      <w:r w:rsidRPr="00933CAF">
        <w:rPr>
          <w:rFonts w:ascii="Times New Roman" w:hAnsi="Times New Roman"/>
          <w:sz w:val="28"/>
          <w:szCs w:val="28"/>
        </w:rPr>
        <w:t>за сочетаемостью слов (пропедевтическая работа по предупреждению ошибок</w:t>
      </w:r>
      <w:r w:rsidR="00933CAF" w:rsidRPr="00933CAF">
        <w:rPr>
          <w:rFonts w:ascii="Times New Roman" w:hAnsi="Times New Roman"/>
          <w:sz w:val="28"/>
          <w:szCs w:val="28"/>
        </w:rPr>
        <w:t xml:space="preserve"> </w:t>
      </w:r>
      <w:r w:rsidRPr="00933CAF">
        <w:rPr>
          <w:rFonts w:ascii="Times New Roman" w:hAnsi="Times New Roman"/>
          <w:sz w:val="28"/>
          <w:szCs w:val="28"/>
        </w:rPr>
        <w:t>в сочетаемости слов).</w:t>
      </w:r>
    </w:p>
    <w:p w:rsidR="0022505A" w:rsidRPr="00933CAF" w:rsidRDefault="00B73D34" w:rsidP="003C45BA">
      <w:pPr>
        <w:spacing w:after="0" w:line="240" w:lineRule="auto"/>
        <w:ind w:firstLine="426"/>
        <w:jc w:val="both"/>
        <w:rPr>
          <w:rFonts w:ascii="Times New Roman" w:hAnsi="Times New Roman"/>
          <w:bCs/>
          <w:sz w:val="28"/>
          <w:szCs w:val="28"/>
        </w:rPr>
      </w:pPr>
      <w:r w:rsidRPr="00933CAF">
        <w:rPr>
          <w:rFonts w:ascii="Times New Roman" w:hAnsi="Times New Roman"/>
          <w:sz w:val="28"/>
          <w:szCs w:val="28"/>
        </w:rPr>
        <w:t>22</w:t>
      </w:r>
      <w:r w:rsidR="0022505A" w:rsidRPr="00933CAF">
        <w:rPr>
          <w:rFonts w:ascii="Times New Roman" w:hAnsi="Times New Roman"/>
          <w:bCs/>
          <w:sz w:val="28"/>
          <w:szCs w:val="28"/>
        </w:rPr>
        <w:t>.6.3. Секреты речи и текста.</w:t>
      </w:r>
    </w:p>
    <w:p w:rsidR="0022505A" w:rsidRPr="00933CAF" w:rsidRDefault="0022505A"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Секреты диалога: учимся разговаривать друг с другом и со взрослыми. Диалоговая форма устной речи. Стандартные обороты речи для участия в диалоге </w:t>
      </w:r>
      <w:r w:rsidRPr="00933CAF">
        <w:rPr>
          <w:rFonts w:ascii="Times New Roman" w:hAnsi="Times New Roman"/>
          <w:iCs/>
          <w:sz w:val="28"/>
          <w:szCs w:val="28"/>
        </w:rPr>
        <w:t>(Как вежливо попросить? Как похвалить товарища? Как правильно поблагодарить?). Цели и виды вопросов (вопрос-уточнение, вопрос как запрос на</w:t>
      </w:r>
      <w:r w:rsidRPr="00933CAF">
        <w:rPr>
          <w:rFonts w:ascii="Times New Roman" w:hAnsi="Times New Roman"/>
          <w:sz w:val="28"/>
          <w:szCs w:val="28"/>
        </w:rPr>
        <w:t xml:space="preserve"> новое содержание).</w:t>
      </w:r>
    </w:p>
    <w:p w:rsidR="0022505A" w:rsidRPr="00933CAF" w:rsidRDefault="0022505A"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Различные приемы слушания научно-познавательных и художественных текстов об истории языка и культуре русского народа.</w:t>
      </w:r>
    </w:p>
    <w:p w:rsidR="0022505A" w:rsidRPr="00933CAF" w:rsidRDefault="00B73D34" w:rsidP="003C45BA">
      <w:pPr>
        <w:spacing w:after="0" w:line="240" w:lineRule="auto"/>
        <w:ind w:firstLine="426"/>
        <w:jc w:val="both"/>
        <w:rPr>
          <w:rFonts w:ascii="Times New Roman" w:hAnsi="Times New Roman"/>
          <w:bCs/>
          <w:sz w:val="28"/>
          <w:szCs w:val="28"/>
        </w:rPr>
      </w:pPr>
      <w:bookmarkStart w:id="14" w:name="_Toc124265686"/>
      <w:r w:rsidRPr="00933CAF">
        <w:rPr>
          <w:rFonts w:ascii="Times New Roman" w:hAnsi="Times New Roman"/>
          <w:sz w:val="28"/>
          <w:szCs w:val="28"/>
        </w:rPr>
        <w:t>22</w:t>
      </w:r>
      <w:r w:rsidR="0022505A" w:rsidRPr="00933CAF">
        <w:rPr>
          <w:rFonts w:ascii="Times New Roman" w:hAnsi="Times New Roman"/>
          <w:bCs/>
          <w:sz w:val="28"/>
          <w:szCs w:val="28"/>
        </w:rPr>
        <w:t>.7. Содержание обучения во 2 классе.</w:t>
      </w:r>
    </w:p>
    <w:bookmarkEnd w:id="14"/>
    <w:p w:rsidR="0022505A" w:rsidRPr="00933CAF" w:rsidRDefault="00B73D34" w:rsidP="003C45BA">
      <w:pPr>
        <w:spacing w:after="0" w:line="240" w:lineRule="auto"/>
        <w:ind w:firstLine="426"/>
        <w:jc w:val="both"/>
        <w:rPr>
          <w:rFonts w:ascii="Times New Roman" w:hAnsi="Times New Roman"/>
          <w:bCs/>
          <w:sz w:val="28"/>
          <w:szCs w:val="28"/>
        </w:rPr>
      </w:pPr>
      <w:r w:rsidRPr="00933CAF">
        <w:rPr>
          <w:rFonts w:ascii="Times New Roman" w:hAnsi="Times New Roman"/>
          <w:sz w:val="28"/>
          <w:szCs w:val="28"/>
        </w:rPr>
        <w:t>22</w:t>
      </w:r>
      <w:r w:rsidR="0022505A" w:rsidRPr="00933CAF">
        <w:rPr>
          <w:rFonts w:ascii="Times New Roman" w:hAnsi="Times New Roman"/>
          <w:bCs/>
          <w:sz w:val="28"/>
          <w:szCs w:val="28"/>
        </w:rPr>
        <w:t>.7.1. Русский язык: прошлое и настоящее.</w:t>
      </w:r>
    </w:p>
    <w:p w:rsidR="0022505A" w:rsidRPr="00933CAF" w:rsidRDefault="0022505A" w:rsidP="003C45BA">
      <w:pPr>
        <w:spacing w:after="0" w:line="240" w:lineRule="auto"/>
        <w:ind w:firstLine="426"/>
        <w:jc w:val="both"/>
        <w:rPr>
          <w:rFonts w:ascii="Times New Roman" w:hAnsi="Times New Roman"/>
          <w:iCs/>
          <w:sz w:val="28"/>
          <w:szCs w:val="28"/>
        </w:rPr>
      </w:pPr>
      <w:r w:rsidRPr="00933CAF">
        <w:rPr>
          <w:rFonts w:ascii="Times New Roman" w:hAnsi="Times New Roman"/>
          <w:sz w:val="28"/>
          <w:szCs w:val="28"/>
        </w:rPr>
        <w:t xml:space="preserve">Лексические единицы с национально-культурной семантикой, называющие игры, забавы, игрушки (например, </w:t>
      </w:r>
      <w:r w:rsidRPr="00933CAF">
        <w:rPr>
          <w:rFonts w:ascii="Times New Roman" w:hAnsi="Times New Roman"/>
          <w:iCs/>
          <w:sz w:val="28"/>
          <w:szCs w:val="28"/>
        </w:rPr>
        <w:t>городки, салочки, салазки, санки, волчок, свистулька).</w:t>
      </w:r>
    </w:p>
    <w:p w:rsidR="0022505A" w:rsidRPr="00933CAF" w:rsidRDefault="0022505A"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Лексические единицы с национально-культурной семантикой, называющие предметы традиционного русского быта: </w:t>
      </w:r>
    </w:p>
    <w:p w:rsidR="0022505A" w:rsidRPr="00933CAF" w:rsidRDefault="0022505A"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 слова, называющие домашнюю утварь и орудия труда (например, ухват, ушат, ступа, плошка, крынка, ковш, решет</w:t>
      </w:r>
      <w:r w:rsidR="00C34DE5" w:rsidRPr="00933CAF">
        <w:rPr>
          <w:rFonts w:ascii="Times New Roman" w:hAnsi="Times New Roman"/>
          <w:sz w:val="28"/>
          <w:szCs w:val="28"/>
        </w:rPr>
        <w:t>о, веретено, серп, коса, плуг),</w:t>
      </w:r>
    </w:p>
    <w:p w:rsidR="0022505A" w:rsidRPr="00933CAF" w:rsidRDefault="0022505A"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2) слова, называющие то, что ели в старину (например, тюря, полба, каша, щи, похлёбка, бублик, ватрушка, калач, коврижки): какие из них</w:t>
      </w:r>
      <w:r w:rsidR="00C34DE5" w:rsidRPr="00933CAF">
        <w:rPr>
          <w:rFonts w:ascii="Times New Roman" w:hAnsi="Times New Roman"/>
          <w:sz w:val="28"/>
          <w:szCs w:val="28"/>
        </w:rPr>
        <w:t xml:space="preserve"> сохранились до нашего времени,</w:t>
      </w:r>
    </w:p>
    <w:p w:rsidR="0022505A" w:rsidRPr="00933CAF" w:rsidRDefault="0022505A"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3) слова, называющие то, во что раньше одевались дети (например, шубейка, тулуп, шапка, валенки, сарафан, рубаха, лапти).</w:t>
      </w:r>
    </w:p>
    <w:p w:rsidR="0022505A" w:rsidRPr="00933CAF" w:rsidRDefault="0022505A"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Пословицы, поговорки, фразеологизмы, возникновение которых связано</w:t>
      </w:r>
      <w:r w:rsidR="00933CAF" w:rsidRPr="00933CAF">
        <w:rPr>
          <w:rFonts w:ascii="Times New Roman" w:hAnsi="Times New Roman"/>
          <w:sz w:val="28"/>
          <w:szCs w:val="28"/>
        </w:rPr>
        <w:t xml:space="preserve"> </w:t>
      </w:r>
      <w:r w:rsidRPr="00933CAF">
        <w:rPr>
          <w:rFonts w:ascii="Times New Roman" w:hAnsi="Times New Roman"/>
          <w:sz w:val="28"/>
          <w:szCs w:val="28"/>
        </w:rPr>
        <w:t>с предметами и явлениями традиционного русского быта: игры, утварь, орудия труда, еда, одежда (например, каши не сваришь, ни за какие коврижки). Сравнение русских по</w:t>
      </w:r>
      <w:r w:rsidRPr="00933CAF">
        <w:rPr>
          <w:rFonts w:ascii="Times New Roman" w:hAnsi="Times New Roman"/>
          <w:sz w:val="28"/>
          <w:szCs w:val="28"/>
        </w:rPr>
        <w:lastRenderedPageBreak/>
        <w:t>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 ехать в Тулу со своим самоваром (рус.); ехать в лес</w:t>
      </w:r>
      <w:r w:rsidR="00933CAF" w:rsidRPr="00933CAF">
        <w:rPr>
          <w:rFonts w:ascii="Times New Roman" w:hAnsi="Times New Roman"/>
          <w:sz w:val="28"/>
          <w:szCs w:val="28"/>
        </w:rPr>
        <w:t xml:space="preserve"> </w:t>
      </w:r>
      <w:r w:rsidRPr="00933CAF">
        <w:rPr>
          <w:rFonts w:ascii="Times New Roman" w:hAnsi="Times New Roman"/>
          <w:sz w:val="28"/>
          <w:szCs w:val="28"/>
        </w:rPr>
        <w:t xml:space="preserve">с дровами (тат.). </w:t>
      </w:r>
    </w:p>
    <w:p w:rsidR="0022505A" w:rsidRPr="00933CAF" w:rsidRDefault="0022505A" w:rsidP="003C45BA">
      <w:pPr>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 xml:space="preserve">Проектное задание. </w:t>
      </w:r>
    </w:p>
    <w:p w:rsidR="0022505A" w:rsidRPr="00933CAF" w:rsidRDefault="0022505A" w:rsidP="003C45BA">
      <w:pPr>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Словарь «Почему это так называется?».</w:t>
      </w:r>
    </w:p>
    <w:p w:rsidR="0022505A" w:rsidRPr="00933CAF" w:rsidRDefault="00B73D34" w:rsidP="003C45BA">
      <w:pPr>
        <w:spacing w:after="0" w:line="240" w:lineRule="auto"/>
        <w:ind w:firstLine="426"/>
        <w:jc w:val="both"/>
        <w:rPr>
          <w:rFonts w:ascii="Times New Roman" w:hAnsi="Times New Roman"/>
          <w:bCs/>
          <w:sz w:val="28"/>
          <w:szCs w:val="28"/>
        </w:rPr>
      </w:pPr>
      <w:r w:rsidRPr="00933CAF">
        <w:rPr>
          <w:rFonts w:ascii="Times New Roman" w:hAnsi="Times New Roman"/>
          <w:sz w:val="28"/>
          <w:szCs w:val="28"/>
        </w:rPr>
        <w:t>22</w:t>
      </w:r>
      <w:r w:rsidR="0022505A" w:rsidRPr="00933CAF">
        <w:rPr>
          <w:rFonts w:ascii="Times New Roman" w:hAnsi="Times New Roman"/>
          <w:bCs/>
          <w:sz w:val="28"/>
          <w:szCs w:val="28"/>
        </w:rPr>
        <w:t>.7.2. Язык в действии.</w:t>
      </w:r>
    </w:p>
    <w:p w:rsidR="0022505A" w:rsidRPr="00933CAF" w:rsidRDefault="0022505A" w:rsidP="003C45BA">
      <w:pPr>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Как правильно произносить слова (пропедевтическая работа</w:t>
      </w:r>
      <w:r w:rsidR="00933CAF" w:rsidRPr="00933CAF">
        <w:rPr>
          <w:rFonts w:ascii="Times New Roman" w:hAnsi="Times New Roman"/>
          <w:bCs/>
          <w:sz w:val="28"/>
          <w:szCs w:val="28"/>
        </w:rPr>
        <w:t xml:space="preserve"> </w:t>
      </w:r>
      <w:r w:rsidRPr="00933CAF">
        <w:rPr>
          <w:rFonts w:ascii="Times New Roman" w:hAnsi="Times New Roman"/>
          <w:bCs/>
          <w:sz w:val="28"/>
          <w:szCs w:val="28"/>
        </w:rPr>
        <w:t>по предупреждению ошибок в произношении слов в речи).</w:t>
      </w:r>
    </w:p>
    <w:p w:rsidR="0022505A" w:rsidRPr="00933CAF" w:rsidRDefault="0022505A" w:rsidP="003C45BA">
      <w:pPr>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Смыслоразличительная роль ударения. Наблюдение за изменением места ударения в поэтическом тексте. Работа со словарем ударений.</w:t>
      </w:r>
    </w:p>
    <w:p w:rsidR="0022505A" w:rsidRPr="00933CAF" w:rsidRDefault="0022505A" w:rsidP="003C45BA">
      <w:pPr>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 xml:space="preserve">Практическая работа. </w:t>
      </w:r>
    </w:p>
    <w:p w:rsidR="0022505A" w:rsidRPr="00933CAF" w:rsidRDefault="0022505A" w:rsidP="003C45BA">
      <w:pPr>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Слушаем и учимся читать фрагменты стихов и сказок, в которых есть слова</w:t>
      </w:r>
      <w:r w:rsidR="00933CAF" w:rsidRPr="00933CAF">
        <w:rPr>
          <w:rFonts w:ascii="Times New Roman" w:hAnsi="Times New Roman"/>
          <w:bCs/>
          <w:sz w:val="28"/>
          <w:szCs w:val="28"/>
        </w:rPr>
        <w:t xml:space="preserve"> </w:t>
      </w:r>
      <w:r w:rsidRPr="00933CAF">
        <w:rPr>
          <w:rFonts w:ascii="Times New Roman" w:hAnsi="Times New Roman"/>
          <w:bCs/>
          <w:sz w:val="28"/>
          <w:szCs w:val="28"/>
        </w:rPr>
        <w:t>с необычным произношением и ударением.</w:t>
      </w:r>
    </w:p>
    <w:p w:rsidR="0022505A" w:rsidRPr="00933CAF" w:rsidRDefault="0022505A" w:rsidP="003C45BA">
      <w:pPr>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Разные способы толкования значения слов. Наблюдение за сочетаемостью слов.</w:t>
      </w:r>
    </w:p>
    <w:p w:rsidR="0022505A" w:rsidRPr="00933CAF" w:rsidRDefault="0022505A" w:rsidP="003C45BA">
      <w:pPr>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Совершенствование орфографических навыков.</w:t>
      </w:r>
    </w:p>
    <w:p w:rsidR="0022505A" w:rsidRPr="00933CAF" w:rsidRDefault="00B73D34" w:rsidP="003C45BA">
      <w:pPr>
        <w:spacing w:after="0" w:line="240" w:lineRule="auto"/>
        <w:ind w:firstLine="426"/>
        <w:jc w:val="both"/>
        <w:rPr>
          <w:rFonts w:ascii="Times New Roman" w:hAnsi="Times New Roman"/>
          <w:bCs/>
          <w:sz w:val="28"/>
          <w:szCs w:val="28"/>
        </w:rPr>
      </w:pPr>
      <w:r w:rsidRPr="00933CAF">
        <w:rPr>
          <w:rFonts w:ascii="Times New Roman" w:hAnsi="Times New Roman"/>
          <w:sz w:val="28"/>
          <w:szCs w:val="28"/>
        </w:rPr>
        <w:t>22</w:t>
      </w:r>
      <w:r w:rsidR="0022505A" w:rsidRPr="00933CAF">
        <w:rPr>
          <w:rFonts w:ascii="Times New Roman" w:hAnsi="Times New Roman"/>
          <w:bCs/>
          <w:sz w:val="28"/>
          <w:szCs w:val="28"/>
        </w:rPr>
        <w:t>.7.3. Секреты речи и текста.</w:t>
      </w:r>
    </w:p>
    <w:p w:rsidR="0022505A" w:rsidRPr="00933CAF" w:rsidRDefault="0022505A"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Приемы общения: убеждение, уговаривание, просьба, похвала </w:t>
      </w:r>
      <w:r w:rsidR="005D7C98" w:rsidRPr="00933CAF">
        <w:rPr>
          <w:rFonts w:ascii="Times New Roman" w:hAnsi="Times New Roman"/>
          <w:sz w:val="28"/>
          <w:szCs w:val="28"/>
        </w:rPr>
        <w:t>и другие</w:t>
      </w:r>
      <w:r w:rsidRPr="00933CAF">
        <w:rPr>
          <w:rFonts w:ascii="Times New Roman" w:hAnsi="Times New Roman"/>
          <w:sz w:val="28"/>
          <w:szCs w:val="28"/>
        </w:rPr>
        <w:t>, сохранение инициативы в диалоге, уклонение от инициативы, завершение диалога</w:t>
      </w:r>
      <w:r w:rsidR="00933CAF" w:rsidRPr="00933CAF">
        <w:rPr>
          <w:rFonts w:ascii="Times New Roman" w:hAnsi="Times New Roman"/>
          <w:sz w:val="28"/>
          <w:szCs w:val="28"/>
        </w:rPr>
        <w:t xml:space="preserve"> </w:t>
      </w:r>
      <w:r w:rsidR="005D7C98" w:rsidRPr="00933CAF">
        <w:rPr>
          <w:rFonts w:ascii="Times New Roman" w:hAnsi="Times New Roman"/>
          <w:sz w:val="28"/>
          <w:szCs w:val="28"/>
        </w:rPr>
        <w:t>и другие</w:t>
      </w:r>
      <w:r w:rsidRPr="00933CAF">
        <w:rPr>
          <w:rFonts w:ascii="Times New Roman" w:hAnsi="Times New Roman"/>
          <w:sz w:val="28"/>
          <w:szCs w:val="28"/>
        </w:rPr>
        <w:t xml:space="preserve"> (например, как правильно выразить несогласие, как убедить товарища).</w:t>
      </w:r>
    </w:p>
    <w:p w:rsidR="0022505A" w:rsidRPr="00933CAF" w:rsidRDefault="0022505A"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Особенности русского речевого этикета. Устойчивые этикетные выражения</w:t>
      </w:r>
      <w:r w:rsidR="00933CAF" w:rsidRPr="00933CAF">
        <w:rPr>
          <w:rFonts w:ascii="Times New Roman" w:hAnsi="Times New Roman"/>
          <w:sz w:val="28"/>
          <w:szCs w:val="28"/>
        </w:rPr>
        <w:t xml:space="preserve"> </w:t>
      </w:r>
      <w:r w:rsidRPr="00933CAF">
        <w:rPr>
          <w:rFonts w:ascii="Times New Roman" w:hAnsi="Times New Roman"/>
          <w:sz w:val="28"/>
          <w:szCs w:val="28"/>
        </w:rPr>
        <w:t xml:space="preserve">в учебно-научной коммуникации: формы обращения, различение этикетных форм обращения в официальной и неофициальной речевой ситуации, использование обращений </w:t>
      </w:r>
      <w:r w:rsidRPr="00933CAF">
        <w:rPr>
          <w:rFonts w:ascii="Times New Roman" w:hAnsi="Times New Roman"/>
          <w:iCs/>
          <w:sz w:val="28"/>
          <w:szCs w:val="28"/>
        </w:rPr>
        <w:t>ты и вы.</w:t>
      </w:r>
    </w:p>
    <w:p w:rsidR="0022505A" w:rsidRPr="00933CAF" w:rsidRDefault="0022505A"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rsidR="0022505A" w:rsidRPr="00933CAF" w:rsidRDefault="0022505A"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Связь предложений в тексте. Практическое овладение средствами связи: лексический повтор, местоименный повтор.</w:t>
      </w:r>
    </w:p>
    <w:p w:rsidR="0022505A" w:rsidRPr="00933CAF" w:rsidRDefault="0022505A"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Создание текстов-повествований: заметки о посещении музеев, об участии</w:t>
      </w:r>
      <w:r w:rsidR="00933CAF" w:rsidRPr="00933CAF">
        <w:rPr>
          <w:rFonts w:ascii="Times New Roman" w:hAnsi="Times New Roman"/>
          <w:sz w:val="28"/>
          <w:szCs w:val="28"/>
        </w:rPr>
        <w:t xml:space="preserve"> </w:t>
      </w:r>
      <w:r w:rsidRPr="00933CAF">
        <w:rPr>
          <w:rFonts w:ascii="Times New Roman" w:hAnsi="Times New Roman"/>
          <w:sz w:val="28"/>
          <w:szCs w:val="28"/>
        </w:rPr>
        <w:t>в народных праздниках.</w:t>
      </w:r>
    </w:p>
    <w:p w:rsidR="0022505A" w:rsidRPr="00933CAF" w:rsidRDefault="0022505A"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Создание текста: развёрнутое толкование значения слова. Анализ информации прочитанного и прослушанного текста:</w:t>
      </w:r>
    </w:p>
    <w:p w:rsidR="0022505A" w:rsidRPr="00933CAF" w:rsidRDefault="0022505A"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различение главных фактов и второстепенных, выделение наиболее существенных фактов, установление логической связи между фактами.</w:t>
      </w:r>
    </w:p>
    <w:p w:rsidR="0022505A" w:rsidRPr="00933CAF" w:rsidRDefault="00B73D34" w:rsidP="003C45BA">
      <w:pPr>
        <w:spacing w:after="0" w:line="240" w:lineRule="auto"/>
        <w:ind w:firstLine="426"/>
        <w:jc w:val="both"/>
        <w:rPr>
          <w:rFonts w:ascii="Times New Roman" w:hAnsi="Times New Roman"/>
          <w:bCs/>
          <w:sz w:val="28"/>
          <w:szCs w:val="28"/>
        </w:rPr>
      </w:pPr>
      <w:bookmarkStart w:id="15" w:name="_Toc124265687"/>
      <w:r w:rsidRPr="00933CAF">
        <w:rPr>
          <w:rFonts w:ascii="Times New Roman" w:hAnsi="Times New Roman"/>
          <w:sz w:val="28"/>
          <w:szCs w:val="28"/>
        </w:rPr>
        <w:t>22</w:t>
      </w:r>
      <w:r w:rsidR="0022505A" w:rsidRPr="00933CAF">
        <w:rPr>
          <w:rFonts w:ascii="Times New Roman" w:hAnsi="Times New Roman"/>
          <w:bCs/>
          <w:sz w:val="28"/>
          <w:szCs w:val="28"/>
        </w:rPr>
        <w:t>.8. Содержание обучения в 3 классе.</w:t>
      </w:r>
    </w:p>
    <w:bookmarkEnd w:id="15"/>
    <w:p w:rsidR="0022505A" w:rsidRPr="00933CAF" w:rsidRDefault="00B73D34" w:rsidP="003C45BA">
      <w:pPr>
        <w:spacing w:after="0" w:line="240" w:lineRule="auto"/>
        <w:ind w:firstLine="426"/>
        <w:jc w:val="both"/>
        <w:rPr>
          <w:rFonts w:ascii="Times New Roman" w:hAnsi="Times New Roman"/>
          <w:bCs/>
          <w:sz w:val="28"/>
          <w:szCs w:val="28"/>
        </w:rPr>
      </w:pPr>
      <w:r w:rsidRPr="00933CAF">
        <w:rPr>
          <w:rFonts w:ascii="Times New Roman" w:hAnsi="Times New Roman"/>
          <w:sz w:val="28"/>
          <w:szCs w:val="28"/>
        </w:rPr>
        <w:t>22</w:t>
      </w:r>
      <w:r w:rsidR="0022505A" w:rsidRPr="00933CAF">
        <w:rPr>
          <w:rFonts w:ascii="Times New Roman" w:hAnsi="Times New Roman"/>
          <w:bCs/>
          <w:sz w:val="28"/>
          <w:szCs w:val="28"/>
        </w:rPr>
        <w:t>.8.1. Русский язык: прошлое и настоящее.</w:t>
      </w:r>
    </w:p>
    <w:p w:rsidR="0022505A" w:rsidRPr="00933CAF" w:rsidRDefault="0022505A"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Лексические единицы с национально-культурной семантикой, связанные</w:t>
      </w:r>
      <w:r w:rsidR="00933CAF" w:rsidRPr="00933CAF">
        <w:rPr>
          <w:rFonts w:ascii="Times New Roman" w:hAnsi="Times New Roman"/>
          <w:sz w:val="28"/>
          <w:szCs w:val="28"/>
        </w:rPr>
        <w:t xml:space="preserve"> </w:t>
      </w:r>
      <w:r w:rsidRPr="00933CAF">
        <w:rPr>
          <w:rFonts w:ascii="Times New Roman" w:hAnsi="Times New Roman"/>
          <w:sz w:val="28"/>
          <w:szCs w:val="28"/>
        </w:rPr>
        <w:t>с особенностями мировосприятия и отношений между людьми (например,</w:t>
      </w:r>
      <w:r w:rsidR="00933CAF" w:rsidRPr="00933CAF">
        <w:rPr>
          <w:rFonts w:ascii="Times New Roman" w:hAnsi="Times New Roman"/>
          <w:sz w:val="28"/>
          <w:szCs w:val="28"/>
        </w:rPr>
        <w:t xml:space="preserve"> </w:t>
      </w:r>
      <w:r w:rsidRPr="00933CAF">
        <w:rPr>
          <w:rFonts w:ascii="Times New Roman" w:hAnsi="Times New Roman"/>
          <w:sz w:val="28"/>
          <w:szCs w:val="28"/>
        </w:rPr>
        <w:t>правда – ложь, друг – недруг, брат – братство – побратим).</w:t>
      </w:r>
    </w:p>
    <w:p w:rsidR="0022505A" w:rsidRPr="00933CAF" w:rsidRDefault="0022505A"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Лексические единицы с национально-культурной семантикой, называющие природные явления и растения (например, образные названия ветра, дождя, снега, названия растений).</w:t>
      </w:r>
    </w:p>
    <w:p w:rsidR="0022505A" w:rsidRPr="00933CAF" w:rsidRDefault="0022505A"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Лексические единицы с национально-культурной семантикой, называющие занятия людей (например, ямщик, извозчик, коробейник, лавочник).</w:t>
      </w:r>
    </w:p>
    <w:p w:rsidR="0022505A" w:rsidRPr="00933CAF" w:rsidRDefault="0022505A"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Лексические единицы с национально-культурной семантикой, называющие музыкальные инструменты (например, балалайка, гусли, гармонь).</w:t>
      </w:r>
    </w:p>
    <w:p w:rsidR="0022505A" w:rsidRPr="00933CAF" w:rsidRDefault="0022505A"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Русские традиционные сказочные образы, эпитеты и сравнения (например, Сне</w:t>
      </w:r>
      <w:r w:rsidRPr="00933CAF">
        <w:rPr>
          <w:rFonts w:ascii="Times New Roman" w:hAnsi="Times New Roman"/>
          <w:sz w:val="28"/>
          <w:szCs w:val="28"/>
        </w:rPr>
        <w:lastRenderedPageBreak/>
        <w:t>гурочка, дубрава, сокол, соловей, зорька, солнце): уточнение значений, наблюдение за использованием в произведениях фольклора и художественной литературы.</w:t>
      </w:r>
    </w:p>
    <w:p w:rsidR="0022505A" w:rsidRPr="00933CAF" w:rsidRDefault="0022505A"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Названия старинных русских городов, сведения о происхождении</w:t>
      </w:r>
      <w:r w:rsidR="00933CAF" w:rsidRPr="00933CAF">
        <w:rPr>
          <w:rFonts w:ascii="Times New Roman" w:hAnsi="Times New Roman"/>
          <w:sz w:val="28"/>
          <w:szCs w:val="28"/>
        </w:rPr>
        <w:t xml:space="preserve"> </w:t>
      </w:r>
      <w:r w:rsidRPr="00933CAF">
        <w:rPr>
          <w:rFonts w:ascii="Times New Roman" w:hAnsi="Times New Roman"/>
          <w:sz w:val="28"/>
          <w:szCs w:val="28"/>
        </w:rPr>
        <w:t>этих названий.</w:t>
      </w:r>
    </w:p>
    <w:p w:rsidR="0022505A" w:rsidRPr="00933CAF" w:rsidRDefault="0022505A" w:rsidP="003C45BA">
      <w:pPr>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 xml:space="preserve">Проектные задания. </w:t>
      </w:r>
    </w:p>
    <w:p w:rsidR="0022505A" w:rsidRPr="00933CAF" w:rsidRDefault="0022505A" w:rsidP="003C45BA">
      <w:pPr>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Откуда в русском языке эта фамилия? История моих имени и фамилии. (Приобретение опыта поиска информации о происхождении слов.)</w:t>
      </w:r>
    </w:p>
    <w:p w:rsidR="0022505A" w:rsidRPr="00933CAF" w:rsidRDefault="00B73D34" w:rsidP="003C45BA">
      <w:pPr>
        <w:spacing w:after="0" w:line="240" w:lineRule="auto"/>
        <w:ind w:firstLine="426"/>
        <w:jc w:val="both"/>
        <w:rPr>
          <w:rFonts w:ascii="Times New Roman" w:hAnsi="Times New Roman"/>
          <w:bCs/>
          <w:sz w:val="28"/>
          <w:szCs w:val="28"/>
        </w:rPr>
      </w:pPr>
      <w:r w:rsidRPr="00933CAF">
        <w:rPr>
          <w:rFonts w:ascii="Times New Roman" w:hAnsi="Times New Roman"/>
          <w:sz w:val="28"/>
          <w:szCs w:val="28"/>
        </w:rPr>
        <w:t>22</w:t>
      </w:r>
      <w:r w:rsidR="0022505A" w:rsidRPr="00933CAF">
        <w:rPr>
          <w:rFonts w:ascii="Times New Roman" w:hAnsi="Times New Roman"/>
          <w:bCs/>
          <w:sz w:val="28"/>
          <w:szCs w:val="28"/>
        </w:rPr>
        <w:t>.8.2. Раздел 2. Язык в действии.</w:t>
      </w:r>
    </w:p>
    <w:p w:rsidR="0022505A" w:rsidRPr="00933CAF" w:rsidRDefault="0022505A" w:rsidP="003C45BA">
      <w:pPr>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Как правильно произносить слова (пропедевтическая работа</w:t>
      </w:r>
      <w:r w:rsidR="00933CAF" w:rsidRPr="00933CAF">
        <w:rPr>
          <w:rFonts w:ascii="Times New Roman" w:hAnsi="Times New Roman"/>
          <w:bCs/>
          <w:sz w:val="28"/>
          <w:szCs w:val="28"/>
        </w:rPr>
        <w:t xml:space="preserve"> </w:t>
      </w:r>
      <w:r w:rsidRPr="00933CAF">
        <w:rPr>
          <w:rFonts w:ascii="Times New Roman" w:hAnsi="Times New Roman"/>
          <w:bCs/>
          <w:sz w:val="28"/>
          <w:szCs w:val="28"/>
        </w:rPr>
        <w:t>по предупреждению ошибок в произношении слов в речи).</w:t>
      </w:r>
    </w:p>
    <w:p w:rsidR="0022505A" w:rsidRPr="00933CAF" w:rsidRDefault="0022505A" w:rsidP="003C45BA">
      <w:pPr>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Многообразие суффиксов, позволяющих выразить различные оттенки значения и различную оценку, как специфика русского языка (например, книга, книжка, книжечка, книжица, книжонка, книжища, заяц, зайчик, зайчонок, зайчишка, заинька) (на практическом уровне).</w:t>
      </w:r>
    </w:p>
    <w:p w:rsidR="0022505A" w:rsidRPr="00933CAF" w:rsidRDefault="0022505A"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Специфика грамматических категорий русского языка (например, категории рода, </w:t>
      </w:r>
      <w:r w:rsidR="00C810A2" w:rsidRPr="00933CAF">
        <w:rPr>
          <w:rFonts w:ascii="Times New Roman" w:hAnsi="Times New Roman"/>
          <w:sz w:val="28"/>
          <w:szCs w:val="28"/>
        </w:rPr>
        <w:t>числа</w:t>
      </w:r>
      <w:r w:rsidRPr="00933CAF">
        <w:rPr>
          <w:rFonts w:ascii="Times New Roman" w:hAnsi="Times New Roman"/>
          <w:sz w:val="28"/>
          <w:szCs w:val="28"/>
        </w:rPr>
        <w:t xml:space="preserve">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предложно-падежных форм существительных (на практическом уровне). Существительные, имеющие только форму единственного или только форму множественного числа</w:t>
      </w:r>
      <w:r w:rsidR="00933CAF" w:rsidRPr="00933CAF">
        <w:rPr>
          <w:rFonts w:ascii="Times New Roman" w:hAnsi="Times New Roman"/>
          <w:sz w:val="28"/>
          <w:szCs w:val="28"/>
        </w:rPr>
        <w:t xml:space="preserve"> </w:t>
      </w:r>
      <w:r w:rsidRPr="00933CAF">
        <w:rPr>
          <w:rFonts w:ascii="Times New Roman" w:hAnsi="Times New Roman"/>
          <w:sz w:val="28"/>
          <w:szCs w:val="28"/>
        </w:rPr>
        <w:t>(в рамках изученного).</w:t>
      </w:r>
    </w:p>
    <w:p w:rsidR="0022505A" w:rsidRPr="00933CAF" w:rsidRDefault="0022505A"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Совершенствование навыков орфографического оформления текста.</w:t>
      </w:r>
    </w:p>
    <w:p w:rsidR="0022505A" w:rsidRPr="00933CAF" w:rsidRDefault="00B73D34" w:rsidP="003C45BA">
      <w:pPr>
        <w:spacing w:after="0" w:line="240" w:lineRule="auto"/>
        <w:ind w:firstLine="426"/>
        <w:jc w:val="both"/>
        <w:rPr>
          <w:rFonts w:ascii="Times New Roman" w:hAnsi="Times New Roman"/>
          <w:bCs/>
          <w:sz w:val="28"/>
          <w:szCs w:val="28"/>
        </w:rPr>
      </w:pPr>
      <w:r w:rsidRPr="00933CAF">
        <w:rPr>
          <w:rFonts w:ascii="Times New Roman" w:hAnsi="Times New Roman"/>
          <w:sz w:val="28"/>
          <w:szCs w:val="28"/>
        </w:rPr>
        <w:t>22</w:t>
      </w:r>
      <w:r w:rsidR="0022505A" w:rsidRPr="00933CAF">
        <w:rPr>
          <w:rFonts w:ascii="Times New Roman" w:hAnsi="Times New Roman"/>
          <w:bCs/>
          <w:sz w:val="28"/>
          <w:szCs w:val="28"/>
        </w:rPr>
        <w:t>.8.3. Секреты речи и текста.</w:t>
      </w:r>
    </w:p>
    <w:p w:rsidR="0022505A" w:rsidRPr="00933CAF" w:rsidRDefault="0022505A"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Особенности устного выступления.</w:t>
      </w:r>
    </w:p>
    <w:p w:rsidR="0022505A" w:rsidRPr="00933CAF" w:rsidRDefault="0022505A"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Создание текстов-повествований о путешествии по городам, об участии</w:t>
      </w:r>
      <w:r w:rsidR="00933CAF" w:rsidRPr="00933CAF">
        <w:rPr>
          <w:rFonts w:ascii="Times New Roman" w:hAnsi="Times New Roman"/>
          <w:sz w:val="28"/>
          <w:szCs w:val="28"/>
        </w:rPr>
        <w:t xml:space="preserve"> </w:t>
      </w:r>
      <w:r w:rsidRPr="00933CAF">
        <w:rPr>
          <w:rFonts w:ascii="Times New Roman" w:hAnsi="Times New Roman"/>
          <w:sz w:val="28"/>
          <w:szCs w:val="28"/>
        </w:rPr>
        <w:t>в мастер-классах, связанных с народными промыслами. Создание</w:t>
      </w:r>
      <w:r w:rsidR="00933CAF" w:rsidRPr="00933CAF">
        <w:rPr>
          <w:rFonts w:ascii="Times New Roman" w:hAnsi="Times New Roman"/>
          <w:sz w:val="28"/>
          <w:szCs w:val="28"/>
        </w:rPr>
        <w:t xml:space="preserve"> </w:t>
      </w:r>
      <w:r w:rsidRPr="00933CAF">
        <w:rPr>
          <w:rFonts w:ascii="Times New Roman" w:hAnsi="Times New Roman"/>
          <w:sz w:val="28"/>
          <w:szCs w:val="28"/>
        </w:rPr>
        <w:t>текстов-рассуждений с использованием различных способов аргументации</w:t>
      </w:r>
      <w:r w:rsidR="00933CAF" w:rsidRPr="00933CAF">
        <w:rPr>
          <w:rFonts w:ascii="Times New Roman" w:hAnsi="Times New Roman"/>
          <w:sz w:val="28"/>
          <w:szCs w:val="28"/>
        </w:rPr>
        <w:t xml:space="preserve"> </w:t>
      </w:r>
      <w:r w:rsidRPr="00933CAF">
        <w:rPr>
          <w:rFonts w:ascii="Times New Roman" w:hAnsi="Times New Roman"/>
          <w:sz w:val="28"/>
          <w:szCs w:val="28"/>
        </w:rPr>
        <w:t>(в рамках изученного). Редактирование предложенных текстов с целью совершенствования их содержания и формы (в пределах изученного в основном курсе).</w:t>
      </w:r>
    </w:p>
    <w:p w:rsidR="0022505A" w:rsidRPr="00933CAF" w:rsidRDefault="0022505A"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Смысловой анализ фольклорных и художественных текстов</w:t>
      </w:r>
      <w:r w:rsidR="00933CAF" w:rsidRPr="00933CAF">
        <w:rPr>
          <w:rFonts w:ascii="Times New Roman" w:hAnsi="Times New Roman"/>
          <w:sz w:val="28"/>
          <w:szCs w:val="28"/>
        </w:rPr>
        <w:t xml:space="preserve"> </w:t>
      </w:r>
      <w:r w:rsidRPr="00933CAF">
        <w:rPr>
          <w:rFonts w:ascii="Times New Roman" w:hAnsi="Times New Roman"/>
          <w:sz w:val="28"/>
          <w:szCs w:val="28"/>
        </w:rPr>
        <w:t xml:space="preserve">или их фрагментов (народных и литературных сказок, рассказов, загадок, пословиц, притч и </w:t>
      </w:r>
      <w:r w:rsidR="003749D0" w:rsidRPr="00933CAF">
        <w:rPr>
          <w:rFonts w:ascii="Times New Roman" w:hAnsi="Times New Roman"/>
          <w:sz w:val="28"/>
          <w:szCs w:val="28"/>
        </w:rPr>
        <w:t>других</w:t>
      </w:r>
      <w:r w:rsidRPr="00933CAF">
        <w:rPr>
          <w:rFonts w:ascii="Times New Roman" w:hAnsi="Times New Roman"/>
          <w:sz w:val="28"/>
          <w:szCs w:val="28"/>
        </w:rPr>
        <w:t>). Языковые особенности текстов фольклора и художественных текстов или их фрагментов.</w:t>
      </w:r>
    </w:p>
    <w:p w:rsidR="0022505A" w:rsidRPr="00933CAF" w:rsidRDefault="00B73D34" w:rsidP="003C45BA">
      <w:pPr>
        <w:spacing w:after="0" w:line="240" w:lineRule="auto"/>
        <w:ind w:firstLine="426"/>
        <w:jc w:val="both"/>
        <w:rPr>
          <w:rFonts w:ascii="Times New Roman" w:hAnsi="Times New Roman"/>
          <w:bCs/>
          <w:sz w:val="28"/>
          <w:szCs w:val="28"/>
        </w:rPr>
      </w:pPr>
      <w:bookmarkStart w:id="16" w:name="_Toc124265688"/>
      <w:r w:rsidRPr="00933CAF">
        <w:rPr>
          <w:rFonts w:ascii="Times New Roman" w:hAnsi="Times New Roman"/>
          <w:sz w:val="28"/>
          <w:szCs w:val="28"/>
        </w:rPr>
        <w:t>22</w:t>
      </w:r>
      <w:r w:rsidR="0022505A" w:rsidRPr="00933CAF">
        <w:rPr>
          <w:rFonts w:ascii="Times New Roman" w:hAnsi="Times New Roman"/>
          <w:bCs/>
          <w:sz w:val="28"/>
          <w:szCs w:val="28"/>
        </w:rPr>
        <w:t>.9. Содержание обучения в 4 классе.</w:t>
      </w:r>
    </w:p>
    <w:bookmarkEnd w:id="16"/>
    <w:p w:rsidR="0022505A" w:rsidRPr="00933CAF" w:rsidRDefault="00B73D34" w:rsidP="003C45BA">
      <w:pPr>
        <w:spacing w:after="0" w:line="240" w:lineRule="auto"/>
        <w:ind w:firstLine="426"/>
        <w:jc w:val="both"/>
        <w:rPr>
          <w:rFonts w:ascii="Times New Roman" w:hAnsi="Times New Roman"/>
          <w:bCs/>
          <w:sz w:val="28"/>
          <w:szCs w:val="28"/>
        </w:rPr>
      </w:pPr>
      <w:r w:rsidRPr="00933CAF">
        <w:rPr>
          <w:rFonts w:ascii="Times New Roman" w:hAnsi="Times New Roman"/>
          <w:sz w:val="28"/>
          <w:szCs w:val="28"/>
        </w:rPr>
        <w:t>22</w:t>
      </w:r>
      <w:r w:rsidR="0022505A" w:rsidRPr="00933CAF">
        <w:rPr>
          <w:rFonts w:ascii="Times New Roman" w:hAnsi="Times New Roman"/>
          <w:bCs/>
          <w:sz w:val="28"/>
          <w:szCs w:val="28"/>
        </w:rPr>
        <w:t>.9.1. Русский язык: прошлое и настоящее.</w:t>
      </w:r>
    </w:p>
    <w:p w:rsidR="0022505A" w:rsidRPr="00933CAF" w:rsidRDefault="0022505A"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Лексические единицы с национально-культурной семантикой, связанные</w:t>
      </w:r>
      <w:r w:rsidR="00933CAF" w:rsidRPr="00933CAF">
        <w:rPr>
          <w:rFonts w:ascii="Times New Roman" w:hAnsi="Times New Roman"/>
          <w:sz w:val="28"/>
          <w:szCs w:val="28"/>
        </w:rPr>
        <w:t xml:space="preserve"> </w:t>
      </w:r>
      <w:r w:rsidRPr="00933CAF">
        <w:rPr>
          <w:rFonts w:ascii="Times New Roman" w:hAnsi="Times New Roman"/>
          <w:sz w:val="28"/>
          <w:szCs w:val="28"/>
        </w:rPr>
        <w:t>с качествами и чувствами людей (например, добросердечный, доброжелательный, благодарный, бескорыстный), связанные с обучением. Лексические единицы</w:t>
      </w:r>
      <w:r w:rsidR="00933CAF" w:rsidRPr="00933CAF">
        <w:rPr>
          <w:rFonts w:ascii="Times New Roman" w:hAnsi="Times New Roman"/>
          <w:sz w:val="28"/>
          <w:szCs w:val="28"/>
        </w:rPr>
        <w:t xml:space="preserve"> </w:t>
      </w:r>
      <w:r w:rsidRPr="00933CAF">
        <w:rPr>
          <w:rFonts w:ascii="Times New Roman" w:hAnsi="Times New Roman"/>
          <w:sz w:val="28"/>
          <w:szCs w:val="28"/>
        </w:rPr>
        <w:t>с национально-культурной семантикой, называющие родственные отношения (например, матушка, батюшка, братец, сестрица, мачеха, падчерица).</w:t>
      </w:r>
    </w:p>
    <w:p w:rsidR="0022505A" w:rsidRPr="00933CAF" w:rsidRDefault="0022505A"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Пословицы, поговорки и фразеологизмы, возникновение которых связано</w:t>
      </w:r>
      <w:r w:rsidR="00933CAF" w:rsidRPr="00933CAF">
        <w:rPr>
          <w:rFonts w:ascii="Times New Roman" w:hAnsi="Times New Roman"/>
          <w:sz w:val="28"/>
          <w:szCs w:val="28"/>
        </w:rPr>
        <w:t xml:space="preserve"> </w:t>
      </w:r>
      <w:r w:rsidRPr="00933CAF">
        <w:rPr>
          <w:rFonts w:ascii="Times New Roman" w:hAnsi="Times New Roman"/>
          <w:sz w:val="28"/>
          <w:szCs w:val="28"/>
        </w:rPr>
        <w:t>с качествами, чувствами людей, с учением, с родственными отношениями (например, от корки до корки, вся семья вместе, так и душа на месте). Сравнение</w:t>
      </w:r>
      <w:r w:rsidR="00933CAF" w:rsidRPr="00933CAF">
        <w:rPr>
          <w:rFonts w:ascii="Times New Roman" w:hAnsi="Times New Roman"/>
          <w:sz w:val="28"/>
          <w:szCs w:val="28"/>
        </w:rPr>
        <w:t xml:space="preserve"> </w:t>
      </w:r>
      <w:r w:rsidRPr="00933CAF">
        <w:rPr>
          <w:rFonts w:ascii="Times New Roman" w:hAnsi="Times New Roman"/>
          <w:sz w:val="28"/>
          <w:szCs w:val="28"/>
        </w:rPr>
        <w:t>с пословицами и поговорками других народов. Сравнение фразеологизмов</w:t>
      </w:r>
      <w:r w:rsidR="00933CAF" w:rsidRPr="00933CAF">
        <w:rPr>
          <w:rFonts w:ascii="Times New Roman" w:hAnsi="Times New Roman"/>
          <w:sz w:val="28"/>
          <w:szCs w:val="28"/>
        </w:rPr>
        <w:t xml:space="preserve"> </w:t>
      </w:r>
      <w:r w:rsidRPr="00933CAF">
        <w:rPr>
          <w:rFonts w:ascii="Times New Roman" w:hAnsi="Times New Roman"/>
          <w:sz w:val="28"/>
          <w:szCs w:val="28"/>
        </w:rPr>
        <w:t>из разных языков, имеющих общий смысл, но различную образную форму.</w:t>
      </w:r>
    </w:p>
    <w:p w:rsidR="0022505A" w:rsidRPr="00933CAF" w:rsidRDefault="0022505A"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Русские традиционные эпитеты: уточнение значений, наблюдение</w:t>
      </w:r>
      <w:r w:rsidR="00933CAF" w:rsidRPr="00933CAF">
        <w:rPr>
          <w:rFonts w:ascii="Times New Roman" w:hAnsi="Times New Roman"/>
          <w:sz w:val="28"/>
          <w:szCs w:val="28"/>
        </w:rPr>
        <w:t xml:space="preserve"> </w:t>
      </w:r>
      <w:r w:rsidRPr="00933CAF">
        <w:rPr>
          <w:rFonts w:ascii="Times New Roman" w:hAnsi="Times New Roman"/>
          <w:sz w:val="28"/>
          <w:szCs w:val="28"/>
        </w:rPr>
        <w:t>за использованием в произведениях фольклора и художественной литературы.</w:t>
      </w:r>
    </w:p>
    <w:p w:rsidR="0022505A" w:rsidRPr="00933CAF" w:rsidRDefault="0022505A"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lastRenderedPageBreak/>
        <w:t>Лексика, заимствованная русским языком из языков народов России и мира. Русские слова в языках других народов.</w:t>
      </w:r>
    </w:p>
    <w:p w:rsidR="0022505A" w:rsidRPr="00933CAF" w:rsidRDefault="0022505A"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Проектные задания. </w:t>
      </w:r>
    </w:p>
    <w:p w:rsidR="0022505A" w:rsidRPr="00933CAF" w:rsidRDefault="0022505A"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Откуда это слово появилось в русском языке? (Приобретение опыта поиска информации о происхождении слов.) Сравнение толкований слов в словаре В.И. Даля и современном толковом словаре. Русские слова в языках других народов.</w:t>
      </w:r>
    </w:p>
    <w:p w:rsidR="0022505A" w:rsidRPr="00933CAF" w:rsidRDefault="00B73D3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22</w:t>
      </w:r>
      <w:r w:rsidR="0022505A" w:rsidRPr="00933CAF">
        <w:rPr>
          <w:rFonts w:ascii="Times New Roman" w:hAnsi="Times New Roman"/>
          <w:sz w:val="28"/>
          <w:szCs w:val="28"/>
        </w:rPr>
        <w:t>.9.2. Язык в действии.</w:t>
      </w:r>
    </w:p>
    <w:p w:rsidR="0022505A" w:rsidRPr="00933CAF" w:rsidRDefault="0022505A"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Как правильно произносить слова (пропедевтическая работа</w:t>
      </w:r>
      <w:r w:rsidR="00933CAF" w:rsidRPr="00933CAF">
        <w:rPr>
          <w:rFonts w:ascii="Times New Roman" w:hAnsi="Times New Roman"/>
          <w:sz w:val="28"/>
          <w:szCs w:val="28"/>
        </w:rPr>
        <w:t xml:space="preserve"> </w:t>
      </w:r>
      <w:r w:rsidRPr="00933CAF">
        <w:rPr>
          <w:rFonts w:ascii="Times New Roman" w:hAnsi="Times New Roman"/>
          <w:sz w:val="28"/>
          <w:szCs w:val="28"/>
        </w:rPr>
        <w:t>по предупреждению ошибок в произношении слов в речи).</w:t>
      </w:r>
    </w:p>
    <w:p w:rsidR="0022505A" w:rsidRPr="00933CAF" w:rsidRDefault="0022505A"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rsidR="0022505A" w:rsidRPr="00933CAF" w:rsidRDefault="0022505A"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rsidR="0022505A" w:rsidRPr="00933CAF" w:rsidRDefault="00B73D3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22</w:t>
      </w:r>
      <w:r w:rsidR="0022505A" w:rsidRPr="00933CAF">
        <w:rPr>
          <w:rFonts w:ascii="Times New Roman" w:hAnsi="Times New Roman"/>
          <w:sz w:val="28"/>
          <w:szCs w:val="28"/>
        </w:rPr>
        <w:t>.9.3. Секреты речи и текста.</w:t>
      </w:r>
    </w:p>
    <w:p w:rsidR="0022505A" w:rsidRPr="00933CAF" w:rsidRDefault="0022505A"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Правила ведения диалога: корректные и некорректные вопросы.</w:t>
      </w:r>
    </w:p>
    <w:p w:rsidR="0022505A" w:rsidRPr="00933CAF" w:rsidRDefault="0022505A"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Различные виды чтения (изучающее и поисковое) научно-познавательных</w:t>
      </w:r>
      <w:r w:rsidR="00933CAF" w:rsidRPr="00933CAF">
        <w:rPr>
          <w:rFonts w:ascii="Times New Roman" w:hAnsi="Times New Roman"/>
          <w:sz w:val="28"/>
          <w:szCs w:val="28"/>
        </w:rPr>
        <w:t xml:space="preserve"> </w:t>
      </w:r>
      <w:r w:rsidRPr="00933CAF">
        <w:rPr>
          <w:rFonts w:ascii="Times New Roman" w:hAnsi="Times New Roman"/>
          <w:sz w:val="28"/>
          <w:szCs w:val="28"/>
        </w:rPr>
        <w:t>и художественных текстов об истории языка и культуре русского народа.</w:t>
      </w:r>
    </w:p>
    <w:p w:rsidR="0022505A" w:rsidRPr="00933CAF" w:rsidRDefault="0022505A"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Приёмы работы с примечаниями к тексту. Информативная функция заголовков. Типы заголовков.</w:t>
      </w:r>
    </w:p>
    <w:p w:rsidR="0022505A" w:rsidRPr="00933CAF" w:rsidRDefault="0022505A"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22505A" w:rsidRPr="00933CAF" w:rsidRDefault="0022505A"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Создание текста как результата собственной исследовательской деятельности.</w:t>
      </w:r>
    </w:p>
    <w:p w:rsidR="0022505A" w:rsidRPr="00933CAF" w:rsidRDefault="0022505A"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w:t>
      </w:r>
      <w:r w:rsidR="00933CAF" w:rsidRPr="00933CAF">
        <w:rPr>
          <w:rFonts w:ascii="Times New Roman" w:hAnsi="Times New Roman"/>
          <w:sz w:val="28"/>
          <w:szCs w:val="28"/>
        </w:rPr>
        <w:t xml:space="preserve"> </w:t>
      </w:r>
      <w:r w:rsidRPr="00933CAF">
        <w:rPr>
          <w:rFonts w:ascii="Times New Roman" w:hAnsi="Times New Roman"/>
          <w:sz w:val="28"/>
          <w:szCs w:val="28"/>
        </w:rPr>
        <w:t>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w:t>
      </w:r>
    </w:p>
    <w:p w:rsidR="0022505A" w:rsidRPr="00933CAF" w:rsidRDefault="00B73D34" w:rsidP="003C45BA">
      <w:pPr>
        <w:spacing w:after="0" w:line="240" w:lineRule="auto"/>
        <w:ind w:firstLine="426"/>
        <w:jc w:val="both"/>
        <w:rPr>
          <w:rFonts w:ascii="Times New Roman" w:hAnsi="Times New Roman"/>
          <w:sz w:val="28"/>
          <w:szCs w:val="28"/>
        </w:rPr>
      </w:pPr>
      <w:bookmarkStart w:id="17" w:name="_Toc124265689"/>
      <w:r w:rsidRPr="00933CAF">
        <w:rPr>
          <w:rFonts w:ascii="Times New Roman" w:hAnsi="Times New Roman"/>
          <w:sz w:val="28"/>
          <w:szCs w:val="28"/>
        </w:rPr>
        <w:t>22</w:t>
      </w:r>
      <w:r w:rsidR="0022505A" w:rsidRPr="00933CAF">
        <w:rPr>
          <w:rFonts w:ascii="Times New Roman" w:hAnsi="Times New Roman"/>
          <w:sz w:val="28"/>
          <w:szCs w:val="28"/>
        </w:rPr>
        <w:t xml:space="preserve">.10. Планируемые результаты освоения программы по родному (русскому) </w:t>
      </w:r>
      <w:r w:rsidR="009F07F3" w:rsidRPr="00933CAF">
        <w:rPr>
          <w:rFonts w:ascii="Times New Roman" w:hAnsi="Times New Roman"/>
          <w:sz w:val="28"/>
          <w:szCs w:val="28"/>
        </w:rPr>
        <w:t xml:space="preserve">языку </w:t>
      </w:r>
      <w:r w:rsidR="0022505A" w:rsidRPr="00933CAF">
        <w:rPr>
          <w:rFonts w:ascii="Times New Roman" w:hAnsi="Times New Roman"/>
          <w:sz w:val="28"/>
          <w:szCs w:val="28"/>
        </w:rPr>
        <w:t>на уровне начального общего образования</w:t>
      </w:r>
      <w:bookmarkEnd w:id="17"/>
      <w:r w:rsidR="0022505A" w:rsidRPr="00933CAF">
        <w:rPr>
          <w:rFonts w:ascii="Times New Roman" w:hAnsi="Times New Roman"/>
          <w:sz w:val="28"/>
          <w:szCs w:val="28"/>
        </w:rPr>
        <w:t>.</w:t>
      </w:r>
    </w:p>
    <w:p w:rsidR="0022505A" w:rsidRPr="00933CAF" w:rsidRDefault="00B73D34" w:rsidP="003C45BA">
      <w:pPr>
        <w:spacing w:after="0" w:line="240" w:lineRule="auto"/>
        <w:ind w:firstLine="426"/>
        <w:jc w:val="both"/>
        <w:rPr>
          <w:rFonts w:ascii="Times New Roman" w:hAnsi="Times New Roman"/>
          <w:bCs/>
          <w:iCs/>
          <w:sz w:val="28"/>
          <w:szCs w:val="28"/>
        </w:rPr>
      </w:pPr>
      <w:r w:rsidRPr="00933CAF">
        <w:rPr>
          <w:rFonts w:ascii="Times New Roman" w:hAnsi="Times New Roman"/>
          <w:sz w:val="28"/>
          <w:szCs w:val="28"/>
        </w:rPr>
        <w:t>22</w:t>
      </w:r>
      <w:r w:rsidR="0022505A" w:rsidRPr="00933CAF">
        <w:rPr>
          <w:rFonts w:ascii="Times New Roman" w:hAnsi="Times New Roman"/>
          <w:bCs/>
          <w:iCs/>
          <w:sz w:val="28"/>
          <w:szCs w:val="28"/>
        </w:rPr>
        <w:t xml:space="preserve">.10.1. В результате изучения родного (русского) </w:t>
      </w:r>
      <w:r w:rsidR="009F07F3" w:rsidRPr="00933CAF">
        <w:rPr>
          <w:rFonts w:ascii="Times New Roman" w:hAnsi="Times New Roman"/>
          <w:bCs/>
          <w:iCs/>
          <w:sz w:val="28"/>
          <w:szCs w:val="28"/>
        </w:rPr>
        <w:t xml:space="preserve">языка </w:t>
      </w:r>
      <w:r w:rsidR="0022505A" w:rsidRPr="00933CAF">
        <w:rPr>
          <w:rFonts w:ascii="Times New Roman" w:hAnsi="Times New Roman"/>
          <w:bCs/>
          <w:iCs/>
          <w:sz w:val="28"/>
          <w:szCs w:val="28"/>
        </w:rPr>
        <w:t xml:space="preserve">на уровне начального общего образования у обучающегося будут сформированы следующие личностные результаты: </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Гражданско-патриотическое воспитание:</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уважение к своему и другим народам, формируемое в том числе на основе примеров из художественных произведений;</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lastRenderedPageBreak/>
        <w:t>первоначальные представления о человеке как члене общества, о правах</w:t>
      </w:r>
      <w:r w:rsidR="00933CAF" w:rsidRPr="00933CAF">
        <w:rPr>
          <w:rFonts w:ascii="Times New Roman" w:hAnsi="Times New Roman"/>
          <w:bCs/>
          <w:iCs/>
          <w:sz w:val="28"/>
          <w:szCs w:val="28"/>
        </w:rPr>
        <w:t xml:space="preserve"> </w:t>
      </w:r>
      <w:r w:rsidRPr="00933CAF">
        <w:rPr>
          <w:rFonts w:ascii="Times New Roman" w:hAnsi="Times New Roman"/>
          <w:bCs/>
          <w:iCs/>
          <w:sz w:val="28"/>
          <w:szCs w:val="28"/>
        </w:rPr>
        <w:t>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Духовно-нравственное воспитание:</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 xml:space="preserve">признание индивидуальности каждого человека с </w:t>
      </w:r>
      <w:r w:rsidR="008337AA" w:rsidRPr="00933CAF">
        <w:rPr>
          <w:rFonts w:ascii="Times New Roman" w:hAnsi="Times New Roman"/>
          <w:bCs/>
          <w:iCs/>
          <w:sz w:val="28"/>
          <w:szCs w:val="28"/>
        </w:rPr>
        <w:t>использованием</w:t>
      </w:r>
      <w:r w:rsidRPr="00933CAF">
        <w:rPr>
          <w:rFonts w:ascii="Times New Roman" w:hAnsi="Times New Roman"/>
          <w:bCs/>
          <w:iCs/>
          <w:sz w:val="28"/>
          <w:szCs w:val="28"/>
        </w:rPr>
        <w:t xml:space="preserve"> собственн</w:t>
      </w:r>
      <w:r w:rsidR="008337AA" w:rsidRPr="00933CAF">
        <w:rPr>
          <w:rFonts w:ascii="Times New Roman" w:hAnsi="Times New Roman"/>
          <w:bCs/>
          <w:iCs/>
          <w:sz w:val="28"/>
          <w:szCs w:val="28"/>
        </w:rPr>
        <w:t>ого</w:t>
      </w:r>
      <w:r w:rsidRPr="00933CAF">
        <w:rPr>
          <w:rFonts w:ascii="Times New Roman" w:hAnsi="Times New Roman"/>
          <w:bCs/>
          <w:iCs/>
          <w:sz w:val="28"/>
          <w:szCs w:val="28"/>
        </w:rPr>
        <w:t xml:space="preserve"> жизненн</w:t>
      </w:r>
      <w:r w:rsidR="008337AA" w:rsidRPr="00933CAF">
        <w:rPr>
          <w:rFonts w:ascii="Times New Roman" w:hAnsi="Times New Roman"/>
          <w:bCs/>
          <w:iCs/>
          <w:sz w:val="28"/>
          <w:szCs w:val="28"/>
        </w:rPr>
        <w:t>ого</w:t>
      </w:r>
      <w:r w:rsidRPr="00933CAF">
        <w:rPr>
          <w:rFonts w:ascii="Times New Roman" w:hAnsi="Times New Roman"/>
          <w:bCs/>
          <w:iCs/>
          <w:sz w:val="28"/>
          <w:szCs w:val="28"/>
        </w:rPr>
        <w:t xml:space="preserve"> и читательск</w:t>
      </w:r>
      <w:r w:rsidR="008337AA" w:rsidRPr="00933CAF">
        <w:rPr>
          <w:rFonts w:ascii="Times New Roman" w:hAnsi="Times New Roman"/>
          <w:bCs/>
          <w:iCs/>
          <w:sz w:val="28"/>
          <w:szCs w:val="28"/>
        </w:rPr>
        <w:t>ого</w:t>
      </w:r>
      <w:r w:rsidRPr="00933CAF">
        <w:rPr>
          <w:rFonts w:ascii="Times New Roman" w:hAnsi="Times New Roman"/>
          <w:bCs/>
          <w:iCs/>
          <w:sz w:val="28"/>
          <w:szCs w:val="28"/>
        </w:rPr>
        <w:t xml:space="preserve"> опыт</w:t>
      </w:r>
      <w:r w:rsidR="008337AA" w:rsidRPr="00933CAF">
        <w:rPr>
          <w:rFonts w:ascii="Times New Roman" w:hAnsi="Times New Roman"/>
          <w:bCs/>
          <w:iCs/>
          <w:sz w:val="28"/>
          <w:szCs w:val="28"/>
        </w:rPr>
        <w:t>а</w:t>
      </w:r>
      <w:r w:rsidRPr="00933CAF">
        <w:rPr>
          <w:rFonts w:ascii="Times New Roman" w:hAnsi="Times New Roman"/>
          <w:bCs/>
          <w:iCs/>
          <w:sz w:val="28"/>
          <w:szCs w:val="28"/>
        </w:rPr>
        <w:t>;</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проявление сопереживания, уважения и доброжелательности, в том числе</w:t>
      </w:r>
      <w:r w:rsidR="00933CAF" w:rsidRPr="00933CAF">
        <w:rPr>
          <w:rFonts w:ascii="Times New Roman" w:hAnsi="Times New Roman"/>
          <w:bCs/>
          <w:iCs/>
          <w:sz w:val="28"/>
          <w:szCs w:val="28"/>
        </w:rPr>
        <w:t xml:space="preserve"> </w:t>
      </w:r>
      <w:r w:rsidRPr="00933CAF">
        <w:rPr>
          <w:rFonts w:ascii="Times New Roman" w:hAnsi="Times New Roman"/>
          <w:bCs/>
          <w:iCs/>
          <w:sz w:val="28"/>
          <w:szCs w:val="28"/>
        </w:rPr>
        <w:t>с использованием языковых средств для выражения своего состояния</w:t>
      </w:r>
      <w:r w:rsidR="00933CAF" w:rsidRPr="00933CAF">
        <w:rPr>
          <w:rFonts w:ascii="Times New Roman" w:hAnsi="Times New Roman"/>
          <w:bCs/>
          <w:iCs/>
          <w:sz w:val="28"/>
          <w:szCs w:val="28"/>
        </w:rPr>
        <w:t xml:space="preserve"> </w:t>
      </w:r>
      <w:r w:rsidRPr="00933CAF">
        <w:rPr>
          <w:rFonts w:ascii="Times New Roman" w:hAnsi="Times New Roman"/>
          <w:bCs/>
          <w:iCs/>
          <w:sz w:val="28"/>
          <w:szCs w:val="28"/>
        </w:rPr>
        <w:t>и чувств;</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Эстетическое воспитание:</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уважительное отношение и интерес к художественной культуре, восприимчивость к разным видам искусства,</w:t>
      </w:r>
      <w:r w:rsidR="00921ABB" w:rsidRPr="00933CAF">
        <w:rPr>
          <w:rFonts w:ascii="Times New Roman" w:hAnsi="Times New Roman"/>
          <w:bCs/>
          <w:iCs/>
          <w:sz w:val="28"/>
          <w:szCs w:val="28"/>
        </w:rPr>
        <w:t xml:space="preserve"> традициям и творчеству</w:t>
      </w:r>
      <w:r w:rsidR="00933CAF" w:rsidRPr="00933CAF">
        <w:rPr>
          <w:rFonts w:ascii="Times New Roman" w:hAnsi="Times New Roman"/>
          <w:bCs/>
          <w:iCs/>
          <w:sz w:val="28"/>
          <w:szCs w:val="28"/>
        </w:rPr>
        <w:t xml:space="preserve"> </w:t>
      </w:r>
      <w:r w:rsidR="00921ABB" w:rsidRPr="00933CAF">
        <w:rPr>
          <w:rFonts w:ascii="Times New Roman" w:hAnsi="Times New Roman"/>
          <w:bCs/>
          <w:iCs/>
          <w:sz w:val="28"/>
          <w:szCs w:val="28"/>
        </w:rPr>
        <w:t xml:space="preserve">своего </w:t>
      </w:r>
      <w:r w:rsidRPr="00933CAF">
        <w:rPr>
          <w:rFonts w:ascii="Times New Roman" w:hAnsi="Times New Roman"/>
          <w:bCs/>
          <w:iCs/>
          <w:sz w:val="28"/>
          <w:szCs w:val="28"/>
        </w:rPr>
        <w:t>и других народов;</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стремление к самовыражению в разных видах художественной деятельности,</w:t>
      </w:r>
      <w:r w:rsidR="00933CAF" w:rsidRPr="00933CAF">
        <w:rPr>
          <w:rFonts w:ascii="Times New Roman" w:hAnsi="Times New Roman"/>
          <w:bCs/>
          <w:iCs/>
          <w:sz w:val="28"/>
          <w:szCs w:val="28"/>
        </w:rPr>
        <w:t xml:space="preserve"> </w:t>
      </w:r>
      <w:r w:rsidRPr="00933CAF">
        <w:rPr>
          <w:rFonts w:ascii="Times New Roman" w:hAnsi="Times New Roman"/>
          <w:bCs/>
          <w:iCs/>
          <w:sz w:val="28"/>
          <w:szCs w:val="28"/>
        </w:rPr>
        <w:t>в том числе в искусстве слова, осознание важности русского языка как средства общения и самовыражения;</w:t>
      </w:r>
    </w:p>
    <w:p w:rsidR="0022505A" w:rsidRPr="00933CAF" w:rsidRDefault="007E04F3"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Физическое воспитание, формирование</w:t>
      </w:r>
      <w:r w:rsidR="0022505A" w:rsidRPr="00933CAF">
        <w:rPr>
          <w:rFonts w:ascii="Times New Roman" w:hAnsi="Times New Roman"/>
          <w:bCs/>
          <w:iCs/>
          <w:sz w:val="28"/>
          <w:szCs w:val="28"/>
        </w:rPr>
        <w:t xml:space="preserve"> культуры здоровья и эмоционального благополучия:</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бережное отношение к физическому и психическому здоровью, проявляющееся в выборе приемлемых способов речевого самовыражения</w:t>
      </w:r>
      <w:r w:rsidR="00933CAF" w:rsidRPr="00933CAF">
        <w:rPr>
          <w:rFonts w:ascii="Times New Roman" w:hAnsi="Times New Roman"/>
          <w:bCs/>
          <w:iCs/>
          <w:sz w:val="28"/>
          <w:szCs w:val="28"/>
        </w:rPr>
        <w:t xml:space="preserve"> </w:t>
      </w:r>
      <w:r w:rsidRPr="00933CAF">
        <w:rPr>
          <w:rFonts w:ascii="Times New Roman" w:hAnsi="Times New Roman"/>
          <w:bCs/>
          <w:iCs/>
          <w:sz w:val="28"/>
          <w:szCs w:val="28"/>
        </w:rPr>
        <w:t>и соблюдении норм речевого этикета и правил общения.</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Трудовое воспитание:</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w:t>
      </w:r>
      <w:r w:rsidR="00933CAF" w:rsidRPr="00933CAF">
        <w:rPr>
          <w:rFonts w:ascii="Times New Roman" w:hAnsi="Times New Roman"/>
          <w:bCs/>
          <w:iCs/>
          <w:sz w:val="28"/>
          <w:szCs w:val="28"/>
        </w:rPr>
        <w:t xml:space="preserve"> </w:t>
      </w:r>
      <w:r w:rsidRPr="00933CAF">
        <w:rPr>
          <w:rFonts w:ascii="Times New Roman" w:hAnsi="Times New Roman"/>
          <w:bCs/>
          <w:iCs/>
          <w:sz w:val="28"/>
          <w:szCs w:val="28"/>
        </w:rPr>
        <w:t>при обсуждении примеров из художественных произведений.</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Экологическое воспитание:</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бережное отношение к природе, формируемое в процессе работы с текстами;</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неприятие действий, приносящих ей вред.</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Ценности научного познания:</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 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w:t>
      </w:r>
      <w:r w:rsidR="00933CAF" w:rsidRPr="00933CAF">
        <w:rPr>
          <w:rFonts w:ascii="Times New Roman" w:hAnsi="Times New Roman"/>
          <w:bCs/>
          <w:iCs/>
          <w:sz w:val="28"/>
          <w:szCs w:val="28"/>
        </w:rPr>
        <w:t xml:space="preserve"> </w:t>
      </w:r>
      <w:r w:rsidRPr="00933CAF">
        <w:rPr>
          <w:rFonts w:ascii="Times New Roman" w:hAnsi="Times New Roman"/>
          <w:bCs/>
          <w:iCs/>
          <w:sz w:val="28"/>
          <w:szCs w:val="28"/>
        </w:rPr>
        <w:t>и самостоятельность в его познании.</w:t>
      </w:r>
    </w:p>
    <w:p w:rsidR="0022505A" w:rsidRPr="00933CAF" w:rsidRDefault="00B73D34" w:rsidP="003C45BA">
      <w:pPr>
        <w:spacing w:after="0" w:line="240" w:lineRule="auto"/>
        <w:ind w:firstLine="426"/>
        <w:jc w:val="both"/>
        <w:rPr>
          <w:rFonts w:ascii="Times New Roman" w:hAnsi="Times New Roman"/>
          <w:bCs/>
          <w:iCs/>
          <w:sz w:val="28"/>
          <w:szCs w:val="28"/>
        </w:rPr>
      </w:pPr>
      <w:r w:rsidRPr="00933CAF">
        <w:rPr>
          <w:rFonts w:ascii="Times New Roman" w:hAnsi="Times New Roman"/>
          <w:sz w:val="28"/>
          <w:szCs w:val="28"/>
        </w:rPr>
        <w:t>22</w:t>
      </w:r>
      <w:r w:rsidR="0022505A" w:rsidRPr="00933CAF">
        <w:rPr>
          <w:rFonts w:ascii="Times New Roman" w:hAnsi="Times New Roman"/>
          <w:bCs/>
          <w:iCs/>
          <w:sz w:val="28"/>
          <w:szCs w:val="28"/>
        </w:rPr>
        <w:t xml:space="preserve">.10.2. В результате изучения родного (русского) </w:t>
      </w:r>
      <w:r w:rsidR="009F07F3" w:rsidRPr="00933CAF">
        <w:rPr>
          <w:rFonts w:ascii="Times New Roman" w:hAnsi="Times New Roman"/>
          <w:bCs/>
          <w:iCs/>
          <w:sz w:val="28"/>
          <w:szCs w:val="28"/>
        </w:rPr>
        <w:t xml:space="preserve">языка </w:t>
      </w:r>
      <w:r w:rsidR="0022505A" w:rsidRPr="00933CAF">
        <w:rPr>
          <w:rFonts w:ascii="Times New Roman" w:hAnsi="Times New Roman"/>
          <w:bCs/>
          <w:iCs/>
          <w:sz w:val="28"/>
          <w:szCs w:val="28"/>
        </w:rPr>
        <w:t>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22505A" w:rsidRPr="00933CAF" w:rsidRDefault="00B73D34" w:rsidP="003C45BA">
      <w:pPr>
        <w:spacing w:after="0" w:line="240" w:lineRule="auto"/>
        <w:ind w:firstLine="426"/>
        <w:jc w:val="both"/>
        <w:rPr>
          <w:rFonts w:ascii="Times New Roman" w:hAnsi="Times New Roman"/>
          <w:bCs/>
          <w:iCs/>
          <w:sz w:val="28"/>
          <w:szCs w:val="28"/>
        </w:rPr>
      </w:pPr>
      <w:r w:rsidRPr="00933CAF">
        <w:rPr>
          <w:rFonts w:ascii="Times New Roman" w:hAnsi="Times New Roman"/>
          <w:sz w:val="28"/>
          <w:szCs w:val="28"/>
        </w:rPr>
        <w:t>22</w:t>
      </w:r>
      <w:r w:rsidR="0022505A" w:rsidRPr="00933CAF">
        <w:rPr>
          <w:rFonts w:ascii="Times New Roman" w:hAnsi="Times New Roman"/>
          <w:bCs/>
          <w:iCs/>
          <w:sz w:val="28"/>
          <w:szCs w:val="28"/>
        </w:rPr>
        <w:t>.10.2.1. У обучающегося будут сформированы следующие базовые логические действия как часть познавательных универсальных учебных действий:</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lastRenderedPageBreak/>
        <w:t>сравнивать различные языковые единицы, устанавливать основания</w:t>
      </w:r>
      <w:r w:rsidR="00933CAF" w:rsidRPr="00933CAF">
        <w:rPr>
          <w:rFonts w:ascii="Times New Roman" w:hAnsi="Times New Roman"/>
          <w:bCs/>
          <w:iCs/>
          <w:sz w:val="28"/>
          <w:szCs w:val="28"/>
        </w:rPr>
        <w:t xml:space="preserve"> </w:t>
      </w:r>
      <w:r w:rsidRPr="00933CAF">
        <w:rPr>
          <w:rFonts w:ascii="Times New Roman" w:hAnsi="Times New Roman"/>
          <w:bCs/>
          <w:iCs/>
          <w:sz w:val="28"/>
          <w:szCs w:val="28"/>
        </w:rPr>
        <w:t>для сравнения языковых единиц, устанавливать аналогии языковых единиц;</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объединять объекты (языковые единицы) по определённому признаку;</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определять существенный признак для классификации языковых единиц; классифицировать языковые единицы;</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выявлять недостаток информации для решения учебной и практической задачи на основе предложенного алгоритма, формулировать запрос</w:t>
      </w:r>
      <w:r w:rsidR="00933CAF" w:rsidRPr="00933CAF">
        <w:rPr>
          <w:rFonts w:ascii="Times New Roman" w:hAnsi="Times New Roman"/>
          <w:bCs/>
          <w:iCs/>
          <w:sz w:val="28"/>
          <w:szCs w:val="28"/>
        </w:rPr>
        <w:t xml:space="preserve"> </w:t>
      </w:r>
      <w:r w:rsidRPr="00933CAF">
        <w:rPr>
          <w:rFonts w:ascii="Times New Roman" w:hAnsi="Times New Roman"/>
          <w:bCs/>
          <w:iCs/>
          <w:sz w:val="28"/>
          <w:szCs w:val="28"/>
        </w:rPr>
        <w:t>на дополнительную информацию;</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устанавливать причинно-следственные связи в ситуациях наблюдения</w:t>
      </w:r>
      <w:r w:rsidR="00933CAF" w:rsidRPr="00933CAF">
        <w:rPr>
          <w:rFonts w:ascii="Times New Roman" w:hAnsi="Times New Roman"/>
          <w:bCs/>
          <w:iCs/>
          <w:sz w:val="28"/>
          <w:szCs w:val="28"/>
        </w:rPr>
        <w:t xml:space="preserve"> </w:t>
      </w:r>
      <w:r w:rsidRPr="00933CAF">
        <w:rPr>
          <w:rFonts w:ascii="Times New Roman" w:hAnsi="Times New Roman"/>
          <w:bCs/>
          <w:iCs/>
          <w:sz w:val="28"/>
          <w:szCs w:val="28"/>
        </w:rPr>
        <w:t>за языковым материалом, делать выводы.</w:t>
      </w:r>
    </w:p>
    <w:p w:rsidR="0022505A" w:rsidRPr="00933CAF" w:rsidRDefault="00B73D34" w:rsidP="003C45BA">
      <w:pPr>
        <w:spacing w:after="0" w:line="240" w:lineRule="auto"/>
        <w:ind w:firstLine="426"/>
        <w:jc w:val="both"/>
        <w:rPr>
          <w:rFonts w:ascii="Times New Roman" w:hAnsi="Times New Roman"/>
          <w:bCs/>
          <w:iCs/>
          <w:sz w:val="28"/>
          <w:szCs w:val="28"/>
        </w:rPr>
      </w:pPr>
      <w:r w:rsidRPr="00933CAF">
        <w:rPr>
          <w:rFonts w:ascii="Times New Roman" w:hAnsi="Times New Roman"/>
          <w:sz w:val="28"/>
          <w:szCs w:val="28"/>
        </w:rPr>
        <w:t>22</w:t>
      </w:r>
      <w:r w:rsidR="0022505A" w:rsidRPr="00933CAF">
        <w:rPr>
          <w:rFonts w:ascii="Times New Roman" w:hAnsi="Times New Roman"/>
          <w:bCs/>
          <w:iCs/>
          <w:sz w:val="28"/>
          <w:szCs w:val="28"/>
        </w:rPr>
        <w:t>.10.2.2. У обучающегося будут сформированы следующие базовые исследовательские действия как часть познавательных универсальных учебных действий:</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с помощью учителя формулировать цель, планировать изменения языкового объекта, речевой ситуации;</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сравнивать несколько вариантов выполнения задания, выбирать наиболее подходящий (на основе предложенных критериев), проводить по предложенному плану несложное лингвистическое мини</w:t>
      </w:r>
      <w:r w:rsidR="00921ABB" w:rsidRPr="00933CAF">
        <w:rPr>
          <w:rFonts w:ascii="Times New Roman" w:hAnsi="Times New Roman"/>
          <w:bCs/>
          <w:iCs/>
          <w:sz w:val="28"/>
          <w:szCs w:val="28"/>
        </w:rPr>
        <w:t>-</w:t>
      </w:r>
      <w:r w:rsidRPr="00933CAF">
        <w:rPr>
          <w:rFonts w:ascii="Times New Roman" w:hAnsi="Times New Roman"/>
          <w:bCs/>
          <w:iCs/>
          <w:sz w:val="28"/>
          <w:szCs w:val="28"/>
        </w:rPr>
        <w:t>исследование, выполнять</w:t>
      </w:r>
      <w:r w:rsidR="00933CAF" w:rsidRPr="00933CAF">
        <w:rPr>
          <w:rFonts w:ascii="Times New Roman" w:hAnsi="Times New Roman"/>
          <w:bCs/>
          <w:iCs/>
          <w:sz w:val="28"/>
          <w:szCs w:val="28"/>
        </w:rPr>
        <w:t xml:space="preserve"> </w:t>
      </w:r>
      <w:r w:rsidRPr="00933CAF">
        <w:rPr>
          <w:rFonts w:ascii="Times New Roman" w:hAnsi="Times New Roman"/>
          <w:bCs/>
          <w:iCs/>
          <w:sz w:val="28"/>
          <w:szCs w:val="28"/>
        </w:rPr>
        <w:t>по предложенному плану проектное задание;</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прогнозировать возможное развитие процессов, событий и их последствия</w:t>
      </w:r>
      <w:r w:rsidR="00933CAF" w:rsidRPr="00933CAF">
        <w:rPr>
          <w:rFonts w:ascii="Times New Roman" w:hAnsi="Times New Roman"/>
          <w:bCs/>
          <w:iCs/>
          <w:sz w:val="28"/>
          <w:szCs w:val="28"/>
        </w:rPr>
        <w:t xml:space="preserve"> </w:t>
      </w:r>
      <w:r w:rsidRPr="00933CAF">
        <w:rPr>
          <w:rFonts w:ascii="Times New Roman" w:hAnsi="Times New Roman"/>
          <w:bCs/>
          <w:iCs/>
          <w:sz w:val="28"/>
          <w:szCs w:val="28"/>
        </w:rPr>
        <w:t>в аналогичных или сходных ситуациях.</w:t>
      </w:r>
    </w:p>
    <w:p w:rsidR="0022505A" w:rsidRPr="00933CAF" w:rsidRDefault="00B73D34" w:rsidP="003C45BA">
      <w:pPr>
        <w:spacing w:after="0" w:line="240" w:lineRule="auto"/>
        <w:ind w:firstLine="426"/>
        <w:jc w:val="both"/>
        <w:rPr>
          <w:rFonts w:ascii="Times New Roman" w:hAnsi="Times New Roman"/>
          <w:bCs/>
          <w:iCs/>
          <w:sz w:val="28"/>
          <w:szCs w:val="28"/>
        </w:rPr>
      </w:pPr>
      <w:r w:rsidRPr="00933CAF">
        <w:rPr>
          <w:rFonts w:ascii="Times New Roman" w:hAnsi="Times New Roman"/>
          <w:sz w:val="28"/>
          <w:szCs w:val="28"/>
        </w:rPr>
        <w:t>22</w:t>
      </w:r>
      <w:r w:rsidR="0022505A" w:rsidRPr="00933CAF">
        <w:rPr>
          <w:rFonts w:ascii="Times New Roman" w:hAnsi="Times New Roman"/>
          <w:bCs/>
          <w:iCs/>
          <w:sz w:val="28"/>
          <w:szCs w:val="28"/>
        </w:rPr>
        <w:t>.10.2.3. У обучающегося будут сформированы умения работать</w:t>
      </w:r>
      <w:r w:rsidR="00933CAF" w:rsidRPr="00933CAF">
        <w:rPr>
          <w:rFonts w:ascii="Times New Roman" w:hAnsi="Times New Roman"/>
          <w:bCs/>
          <w:iCs/>
          <w:sz w:val="28"/>
          <w:szCs w:val="28"/>
        </w:rPr>
        <w:t xml:space="preserve"> </w:t>
      </w:r>
      <w:r w:rsidR="0022505A" w:rsidRPr="00933CAF">
        <w:rPr>
          <w:rFonts w:ascii="Times New Roman" w:hAnsi="Times New Roman"/>
          <w:bCs/>
          <w:iCs/>
          <w:sz w:val="28"/>
          <w:szCs w:val="28"/>
        </w:rPr>
        <w:t>с информацией как часть познавательных универсальных учебных действий:</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выбирать источник получения информации: нужный словарь для получения запрашиваемой информации, для уточнения;</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согласно заданному алгоритму находить представленную в явном виде информацию в предложенном источнике: в словарях, справочниках;</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распознавать достоверную и недостоверную информацию самостоятельно</w:t>
      </w:r>
      <w:r w:rsidR="00933CAF" w:rsidRPr="00933CAF">
        <w:rPr>
          <w:rFonts w:ascii="Times New Roman" w:hAnsi="Times New Roman"/>
          <w:bCs/>
          <w:iCs/>
          <w:sz w:val="28"/>
          <w:szCs w:val="28"/>
        </w:rPr>
        <w:t xml:space="preserve"> </w:t>
      </w:r>
      <w:r w:rsidRPr="00933CAF">
        <w:rPr>
          <w:rFonts w:ascii="Times New Roman" w:hAnsi="Times New Roman"/>
          <w:bCs/>
          <w:iCs/>
          <w:sz w:val="28"/>
          <w:szCs w:val="28"/>
        </w:rPr>
        <w:t>или на основании предложенного учителем способа её проверки (обращаясь</w:t>
      </w:r>
      <w:r w:rsidR="00933CAF" w:rsidRPr="00933CAF">
        <w:rPr>
          <w:rFonts w:ascii="Times New Roman" w:hAnsi="Times New Roman"/>
          <w:bCs/>
          <w:iCs/>
          <w:sz w:val="28"/>
          <w:szCs w:val="28"/>
        </w:rPr>
        <w:t xml:space="preserve"> </w:t>
      </w:r>
      <w:r w:rsidRPr="00933CAF">
        <w:rPr>
          <w:rFonts w:ascii="Times New Roman" w:hAnsi="Times New Roman"/>
          <w:bCs/>
          <w:iCs/>
          <w:sz w:val="28"/>
          <w:szCs w:val="28"/>
        </w:rPr>
        <w:t>к словарям, справочникам, учебнику);</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w:t>
      </w:r>
      <w:r w:rsidR="00933CAF" w:rsidRPr="00933CAF">
        <w:rPr>
          <w:rFonts w:ascii="Times New Roman" w:hAnsi="Times New Roman"/>
          <w:bCs/>
          <w:iCs/>
          <w:sz w:val="28"/>
          <w:szCs w:val="28"/>
        </w:rPr>
        <w:t xml:space="preserve"> </w:t>
      </w:r>
      <w:r w:rsidRPr="00933CAF">
        <w:rPr>
          <w:rFonts w:ascii="Times New Roman" w:hAnsi="Times New Roman"/>
          <w:bCs/>
          <w:iCs/>
          <w:sz w:val="28"/>
          <w:szCs w:val="28"/>
        </w:rPr>
        <w:t>о значении слова, о происхождении слова, о синонимах слова);</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анализировать и создавать текстовую, видео, графическую, звуковую информацию в соответствии с учебной задачей;</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22505A" w:rsidRPr="00933CAF" w:rsidRDefault="00B73D34" w:rsidP="003C45BA">
      <w:pPr>
        <w:spacing w:after="0" w:line="240" w:lineRule="auto"/>
        <w:ind w:firstLine="426"/>
        <w:jc w:val="both"/>
        <w:rPr>
          <w:rFonts w:ascii="Times New Roman" w:hAnsi="Times New Roman"/>
          <w:bCs/>
          <w:iCs/>
          <w:sz w:val="28"/>
          <w:szCs w:val="28"/>
        </w:rPr>
      </w:pPr>
      <w:r w:rsidRPr="00933CAF">
        <w:rPr>
          <w:rFonts w:ascii="Times New Roman" w:hAnsi="Times New Roman"/>
          <w:sz w:val="28"/>
          <w:szCs w:val="28"/>
        </w:rPr>
        <w:t>22</w:t>
      </w:r>
      <w:r w:rsidR="0022505A" w:rsidRPr="00933CAF">
        <w:rPr>
          <w:rFonts w:ascii="Times New Roman" w:hAnsi="Times New Roman"/>
          <w:bCs/>
          <w:iCs/>
          <w:sz w:val="28"/>
          <w:szCs w:val="28"/>
        </w:rPr>
        <w:t>.10.2.4. У обучающегося будут сформированы умения общения как часть ком</w:t>
      </w:r>
      <w:r w:rsidR="0022505A" w:rsidRPr="00933CAF">
        <w:rPr>
          <w:rFonts w:ascii="Times New Roman" w:hAnsi="Times New Roman"/>
          <w:bCs/>
          <w:iCs/>
          <w:sz w:val="28"/>
          <w:szCs w:val="28"/>
        </w:rPr>
        <w:lastRenderedPageBreak/>
        <w:t>муникативных универсальных учебных действий:</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воспринимать и формулировать суждения, выражать эмоции в соответствии</w:t>
      </w:r>
      <w:r w:rsidR="00933CAF" w:rsidRPr="00933CAF">
        <w:rPr>
          <w:rFonts w:ascii="Times New Roman" w:hAnsi="Times New Roman"/>
          <w:bCs/>
          <w:iCs/>
          <w:sz w:val="28"/>
          <w:szCs w:val="28"/>
        </w:rPr>
        <w:t xml:space="preserve"> </w:t>
      </w:r>
      <w:r w:rsidRPr="00933CAF">
        <w:rPr>
          <w:rFonts w:ascii="Times New Roman" w:hAnsi="Times New Roman"/>
          <w:bCs/>
          <w:iCs/>
          <w:sz w:val="28"/>
          <w:szCs w:val="28"/>
        </w:rPr>
        <w:t>с целями и условиями общения в знакомой среде, проявлять уважительное отношение к собеседнику, соблюдать правила ведения диалоги и дискуссии;</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признавать возможность существования разных точек зрения;</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корректно и аргументированно высказывать своё мнение, строить речевое высказывание в соответствии с поставленной задачей;</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создавать устные и письменные тексты (описание, рассуждение, повествование) в соответствии с речевой ситуацией;</w:t>
      </w:r>
    </w:p>
    <w:p w:rsidR="0022505A" w:rsidRPr="00933CAF" w:rsidRDefault="005D7C98"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подготавливать</w:t>
      </w:r>
      <w:r w:rsidR="0022505A" w:rsidRPr="00933CAF">
        <w:rPr>
          <w:rFonts w:ascii="Times New Roman" w:hAnsi="Times New Roman"/>
          <w:bCs/>
          <w:iCs/>
          <w:sz w:val="28"/>
          <w:szCs w:val="28"/>
        </w:rPr>
        <w:t xml:space="preserve"> небольшие публичные выступления о результатах парной</w:t>
      </w:r>
      <w:r w:rsidR="00933CAF" w:rsidRPr="00933CAF">
        <w:rPr>
          <w:rFonts w:ascii="Times New Roman" w:hAnsi="Times New Roman"/>
          <w:bCs/>
          <w:iCs/>
          <w:sz w:val="28"/>
          <w:szCs w:val="28"/>
        </w:rPr>
        <w:t xml:space="preserve"> </w:t>
      </w:r>
      <w:r w:rsidR="0022505A" w:rsidRPr="00933CAF">
        <w:rPr>
          <w:rFonts w:ascii="Times New Roman" w:hAnsi="Times New Roman"/>
          <w:bCs/>
          <w:iCs/>
          <w:sz w:val="28"/>
          <w:szCs w:val="28"/>
        </w:rPr>
        <w:t>и групповой работы, о результатах наблюдения, выполненного мини</w:t>
      </w:r>
      <w:r w:rsidR="00921ABB" w:rsidRPr="00933CAF">
        <w:rPr>
          <w:rFonts w:ascii="Times New Roman" w:hAnsi="Times New Roman"/>
          <w:bCs/>
          <w:iCs/>
          <w:sz w:val="28"/>
          <w:szCs w:val="28"/>
        </w:rPr>
        <w:t>-</w:t>
      </w:r>
      <w:r w:rsidR="0022505A" w:rsidRPr="00933CAF">
        <w:rPr>
          <w:rFonts w:ascii="Times New Roman" w:hAnsi="Times New Roman"/>
          <w:bCs/>
          <w:iCs/>
          <w:sz w:val="28"/>
          <w:szCs w:val="28"/>
        </w:rPr>
        <w:t>исследования, проектного задания;</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подбирать иллюстративный материал (рисунки, фото, плакаты) к тексту выступления.</w:t>
      </w:r>
    </w:p>
    <w:p w:rsidR="0022505A" w:rsidRPr="00933CAF" w:rsidRDefault="00B73D34" w:rsidP="003C45BA">
      <w:pPr>
        <w:spacing w:after="0" w:line="240" w:lineRule="auto"/>
        <w:ind w:firstLine="426"/>
        <w:jc w:val="both"/>
        <w:rPr>
          <w:rFonts w:ascii="Times New Roman" w:hAnsi="Times New Roman"/>
          <w:bCs/>
          <w:iCs/>
          <w:sz w:val="28"/>
          <w:szCs w:val="28"/>
        </w:rPr>
      </w:pPr>
      <w:r w:rsidRPr="00933CAF">
        <w:rPr>
          <w:rFonts w:ascii="Times New Roman" w:hAnsi="Times New Roman"/>
          <w:sz w:val="28"/>
          <w:szCs w:val="28"/>
        </w:rPr>
        <w:t>22</w:t>
      </w:r>
      <w:r w:rsidR="0022505A" w:rsidRPr="00933CAF">
        <w:rPr>
          <w:rFonts w:ascii="Times New Roman" w:hAnsi="Times New Roman"/>
          <w:bCs/>
          <w:iCs/>
          <w:sz w:val="28"/>
          <w:szCs w:val="28"/>
        </w:rPr>
        <w:t xml:space="preserve">.10.2.5. У обучающегося будут сформированы </w:t>
      </w:r>
      <w:r w:rsidR="00B20FD9" w:rsidRPr="00933CAF">
        <w:rPr>
          <w:rFonts w:ascii="Times New Roman" w:hAnsi="Times New Roman"/>
          <w:bCs/>
          <w:iCs/>
          <w:sz w:val="28"/>
          <w:szCs w:val="28"/>
        </w:rPr>
        <w:t>у</w:t>
      </w:r>
      <w:r w:rsidR="0022505A" w:rsidRPr="00933CAF">
        <w:rPr>
          <w:rFonts w:ascii="Times New Roman" w:hAnsi="Times New Roman"/>
          <w:bCs/>
          <w:iCs/>
          <w:sz w:val="28"/>
          <w:szCs w:val="28"/>
        </w:rPr>
        <w:t>мения самоорганизации как части регулятивных универсальных учебных действий:</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планировать действия по решению учебной задачи для получения результата;</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выстраивать последовательность выбранных действий.</w:t>
      </w:r>
    </w:p>
    <w:p w:rsidR="0022505A" w:rsidRPr="00933CAF" w:rsidRDefault="00B73D34" w:rsidP="003C45BA">
      <w:pPr>
        <w:spacing w:after="0" w:line="240" w:lineRule="auto"/>
        <w:ind w:firstLine="426"/>
        <w:jc w:val="both"/>
        <w:rPr>
          <w:rFonts w:ascii="Times New Roman" w:hAnsi="Times New Roman"/>
          <w:bCs/>
          <w:iCs/>
          <w:sz w:val="28"/>
          <w:szCs w:val="28"/>
        </w:rPr>
      </w:pPr>
      <w:r w:rsidRPr="00933CAF">
        <w:rPr>
          <w:rFonts w:ascii="Times New Roman" w:hAnsi="Times New Roman"/>
          <w:sz w:val="28"/>
          <w:szCs w:val="28"/>
        </w:rPr>
        <w:t>22</w:t>
      </w:r>
      <w:r w:rsidR="0022505A" w:rsidRPr="00933CAF">
        <w:rPr>
          <w:rFonts w:ascii="Times New Roman" w:hAnsi="Times New Roman"/>
          <w:bCs/>
          <w:iCs/>
          <w:sz w:val="28"/>
          <w:szCs w:val="28"/>
        </w:rPr>
        <w:t>.10.2.6. У обучающегося будут сформированы умения самоконтроля как части регулятивных универсальных учебных действий:</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устанавливать причины успеха/неудач учебной деятельности, корректировать свои учебные действия для преодоления речевых и орфографических ошибок;</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соотносить результат деятельности с поставленной учебной задачей</w:t>
      </w:r>
      <w:r w:rsidR="00933CAF" w:rsidRPr="00933CAF">
        <w:rPr>
          <w:rFonts w:ascii="Times New Roman" w:hAnsi="Times New Roman"/>
          <w:bCs/>
          <w:iCs/>
          <w:sz w:val="28"/>
          <w:szCs w:val="28"/>
        </w:rPr>
        <w:t xml:space="preserve"> </w:t>
      </w:r>
      <w:r w:rsidRPr="00933CAF">
        <w:rPr>
          <w:rFonts w:ascii="Times New Roman" w:hAnsi="Times New Roman"/>
          <w:bCs/>
          <w:iCs/>
          <w:sz w:val="28"/>
          <w:szCs w:val="28"/>
        </w:rPr>
        <w:t>по выделению, характеристике, использованию языковых единиц;</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находить ошибку, допущенную при работе с языковым материалом, находить орфографическую и пунктуационную ошибк</w:t>
      </w:r>
      <w:r w:rsidR="00E734D2" w:rsidRPr="00933CAF">
        <w:rPr>
          <w:rFonts w:ascii="Times New Roman" w:hAnsi="Times New Roman"/>
          <w:bCs/>
          <w:iCs/>
          <w:sz w:val="28"/>
          <w:szCs w:val="28"/>
        </w:rPr>
        <w:t>и</w:t>
      </w:r>
      <w:r w:rsidRPr="00933CAF">
        <w:rPr>
          <w:rFonts w:ascii="Times New Roman" w:hAnsi="Times New Roman"/>
          <w:bCs/>
          <w:iCs/>
          <w:sz w:val="28"/>
          <w:szCs w:val="28"/>
        </w:rPr>
        <w:t>;</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сравнивать результаты своей деятельности и деятельности</w:t>
      </w:r>
      <w:r w:rsidR="00933CAF" w:rsidRPr="00933CAF">
        <w:rPr>
          <w:rFonts w:ascii="Times New Roman" w:hAnsi="Times New Roman"/>
          <w:bCs/>
          <w:iCs/>
          <w:sz w:val="28"/>
          <w:szCs w:val="28"/>
        </w:rPr>
        <w:t xml:space="preserve"> </w:t>
      </w:r>
      <w:r w:rsidR="00BD1A6B" w:rsidRPr="00933CAF">
        <w:rPr>
          <w:rFonts w:ascii="Times New Roman" w:hAnsi="Times New Roman"/>
          <w:bCs/>
          <w:iCs/>
          <w:sz w:val="28"/>
          <w:szCs w:val="28"/>
        </w:rPr>
        <w:t>других обучающихся</w:t>
      </w:r>
      <w:r w:rsidRPr="00933CAF">
        <w:rPr>
          <w:rFonts w:ascii="Times New Roman" w:hAnsi="Times New Roman"/>
          <w:bCs/>
          <w:iCs/>
          <w:sz w:val="28"/>
          <w:szCs w:val="28"/>
        </w:rPr>
        <w:t>, объективно оценивать их по предложенным критериям.</w:t>
      </w:r>
    </w:p>
    <w:p w:rsidR="0022505A" w:rsidRPr="00933CAF" w:rsidRDefault="00B73D34" w:rsidP="003C45BA">
      <w:pPr>
        <w:spacing w:after="0" w:line="240" w:lineRule="auto"/>
        <w:ind w:firstLine="426"/>
        <w:jc w:val="both"/>
        <w:rPr>
          <w:rFonts w:ascii="Times New Roman" w:hAnsi="Times New Roman"/>
          <w:bCs/>
          <w:iCs/>
          <w:sz w:val="28"/>
          <w:szCs w:val="28"/>
        </w:rPr>
      </w:pPr>
      <w:r w:rsidRPr="00933CAF">
        <w:rPr>
          <w:rFonts w:ascii="Times New Roman" w:hAnsi="Times New Roman"/>
          <w:sz w:val="28"/>
          <w:szCs w:val="28"/>
        </w:rPr>
        <w:t>22</w:t>
      </w:r>
      <w:r w:rsidR="0022505A" w:rsidRPr="00933CAF">
        <w:rPr>
          <w:rFonts w:ascii="Times New Roman" w:hAnsi="Times New Roman"/>
          <w:bCs/>
          <w:iCs/>
          <w:sz w:val="28"/>
          <w:szCs w:val="28"/>
        </w:rPr>
        <w:t>.10.2.7. У обучающегося будут сформированы умения совместной деятельности:</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формулировать краткосрочные и долгосрочные цели (индивидуальные</w:t>
      </w:r>
      <w:r w:rsidR="00933CAF" w:rsidRPr="00933CAF">
        <w:rPr>
          <w:rFonts w:ascii="Times New Roman" w:hAnsi="Times New Roman"/>
          <w:bCs/>
          <w:iCs/>
          <w:sz w:val="28"/>
          <w:szCs w:val="28"/>
        </w:rPr>
        <w:t xml:space="preserve"> </w:t>
      </w:r>
      <w:r w:rsidRPr="00933CAF">
        <w:rPr>
          <w:rFonts w:ascii="Times New Roman" w:hAnsi="Times New Roman"/>
          <w:bCs/>
          <w:iCs/>
          <w:sz w:val="28"/>
          <w:szCs w:val="28"/>
        </w:rPr>
        <w:t>с учётом уч</w:t>
      </w:r>
      <w:r w:rsidR="00921ABB" w:rsidRPr="00933CAF">
        <w:rPr>
          <w:rFonts w:ascii="Times New Roman" w:hAnsi="Times New Roman"/>
          <w:bCs/>
          <w:iCs/>
          <w:sz w:val="28"/>
          <w:szCs w:val="28"/>
        </w:rPr>
        <w:t>астия в коллективных зада</w:t>
      </w:r>
      <w:r w:rsidRPr="00933CAF">
        <w:rPr>
          <w:rFonts w:ascii="Times New Roman" w:hAnsi="Times New Roman"/>
          <w:bCs/>
          <w:iCs/>
          <w:sz w:val="28"/>
          <w:szCs w:val="28"/>
        </w:rPr>
        <w:t>чах) в стандартной (типовой) ситуации</w:t>
      </w:r>
      <w:r w:rsidR="00933CAF" w:rsidRPr="00933CAF">
        <w:rPr>
          <w:rFonts w:ascii="Times New Roman" w:hAnsi="Times New Roman"/>
          <w:bCs/>
          <w:iCs/>
          <w:sz w:val="28"/>
          <w:szCs w:val="28"/>
        </w:rPr>
        <w:t xml:space="preserve"> </w:t>
      </w:r>
      <w:r w:rsidRPr="00933CAF">
        <w:rPr>
          <w:rFonts w:ascii="Times New Roman" w:hAnsi="Times New Roman"/>
          <w:bCs/>
          <w:iCs/>
          <w:sz w:val="28"/>
          <w:szCs w:val="28"/>
        </w:rPr>
        <w:t>на основе предложенного учителем формата планирования, распределения промежуточных шагов и сроков;</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принимать цель совместной деятельности, коллективно строить действия</w:t>
      </w:r>
      <w:r w:rsidR="00933CAF" w:rsidRPr="00933CAF">
        <w:rPr>
          <w:rFonts w:ascii="Times New Roman" w:hAnsi="Times New Roman"/>
          <w:bCs/>
          <w:iCs/>
          <w:sz w:val="28"/>
          <w:szCs w:val="28"/>
        </w:rPr>
        <w:t xml:space="preserve"> </w:t>
      </w:r>
      <w:r w:rsidRPr="00933CAF">
        <w:rPr>
          <w:rFonts w:ascii="Times New Roman" w:hAnsi="Times New Roman"/>
          <w:bCs/>
          <w:iCs/>
          <w:sz w:val="28"/>
          <w:szCs w:val="28"/>
        </w:rPr>
        <w:t>по её достижению: распределять роли, договариваться, обсуждать процесс</w:t>
      </w:r>
      <w:r w:rsidR="00933CAF" w:rsidRPr="00933CAF">
        <w:rPr>
          <w:rFonts w:ascii="Times New Roman" w:hAnsi="Times New Roman"/>
          <w:bCs/>
          <w:iCs/>
          <w:sz w:val="28"/>
          <w:szCs w:val="28"/>
        </w:rPr>
        <w:t xml:space="preserve"> </w:t>
      </w:r>
      <w:r w:rsidRPr="00933CAF">
        <w:rPr>
          <w:rFonts w:ascii="Times New Roman" w:hAnsi="Times New Roman"/>
          <w:bCs/>
          <w:iCs/>
          <w:sz w:val="28"/>
          <w:szCs w:val="28"/>
        </w:rPr>
        <w:t>и результат совместной работы;</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проявлять готовность руководить, выполнять поручения, подчиняться, самостоятельно разрешать конфликты;</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ответственно выполнять свою часть работы; оценивать свой вклад</w:t>
      </w:r>
      <w:r w:rsidR="00933CAF" w:rsidRPr="00933CAF">
        <w:rPr>
          <w:rFonts w:ascii="Times New Roman" w:hAnsi="Times New Roman"/>
          <w:bCs/>
          <w:iCs/>
          <w:sz w:val="28"/>
          <w:szCs w:val="28"/>
        </w:rPr>
        <w:t xml:space="preserve"> </w:t>
      </w:r>
      <w:r w:rsidRPr="00933CAF">
        <w:rPr>
          <w:rFonts w:ascii="Times New Roman" w:hAnsi="Times New Roman"/>
          <w:bCs/>
          <w:iCs/>
          <w:sz w:val="28"/>
          <w:szCs w:val="28"/>
        </w:rPr>
        <w:t>в общий результат;</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 xml:space="preserve">выполнять совместные проектные задания с </w:t>
      </w:r>
      <w:r w:rsidR="00045AAA" w:rsidRPr="00933CAF">
        <w:rPr>
          <w:rFonts w:ascii="Times New Roman" w:hAnsi="Times New Roman"/>
          <w:bCs/>
          <w:iCs/>
          <w:sz w:val="28"/>
          <w:szCs w:val="28"/>
        </w:rPr>
        <w:t>использованием</w:t>
      </w:r>
      <w:r w:rsidRPr="00933CAF">
        <w:rPr>
          <w:rFonts w:ascii="Times New Roman" w:hAnsi="Times New Roman"/>
          <w:bCs/>
          <w:iCs/>
          <w:sz w:val="28"/>
          <w:szCs w:val="28"/>
        </w:rPr>
        <w:t xml:space="preserve"> предложенн</w:t>
      </w:r>
      <w:r w:rsidR="00045AAA" w:rsidRPr="00933CAF">
        <w:rPr>
          <w:rFonts w:ascii="Times New Roman" w:hAnsi="Times New Roman"/>
          <w:bCs/>
          <w:iCs/>
          <w:sz w:val="28"/>
          <w:szCs w:val="28"/>
        </w:rPr>
        <w:t>ого</w:t>
      </w:r>
      <w:r w:rsidRPr="00933CAF">
        <w:rPr>
          <w:rFonts w:ascii="Times New Roman" w:hAnsi="Times New Roman"/>
          <w:bCs/>
          <w:iCs/>
          <w:sz w:val="28"/>
          <w:szCs w:val="28"/>
        </w:rPr>
        <w:t xml:space="preserve"> образц</w:t>
      </w:r>
      <w:r w:rsidR="00045AAA" w:rsidRPr="00933CAF">
        <w:rPr>
          <w:rFonts w:ascii="Times New Roman" w:hAnsi="Times New Roman"/>
          <w:bCs/>
          <w:iCs/>
          <w:sz w:val="28"/>
          <w:szCs w:val="28"/>
        </w:rPr>
        <w:t>а</w:t>
      </w:r>
      <w:r w:rsidRPr="00933CAF">
        <w:rPr>
          <w:rFonts w:ascii="Times New Roman" w:hAnsi="Times New Roman"/>
          <w:bCs/>
          <w:iCs/>
          <w:sz w:val="28"/>
          <w:szCs w:val="28"/>
        </w:rPr>
        <w:t>.</w:t>
      </w:r>
    </w:p>
    <w:p w:rsidR="0022505A" w:rsidRPr="00933CAF" w:rsidRDefault="00CF0FA1"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 xml:space="preserve">22.10.3. </w:t>
      </w:r>
      <w:r w:rsidR="0022505A" w:rsidRPr="00933CAF">
        <w:rPr>
          <w:rFonts w:ascii="Times New Roman" w:hAnsi="Times New Roman"/>
          <w:bCs/>
          <w:iCs/>
          <w:sz w:val="28"/>
          <w:szCs w:val="28"/>
        </w:rPr>
        <w:t>Изучение учебного предмета «Родной (русский</w:t>
      </w:r>
      <w:r w:rsidR="009F07F3" w:rsidRPr="00933CAF">
        <w:rPr>
          <w:rFonts w:ascii="Times New Roman" w:hAnsi="Times New Roman"/>
          <w:bCs/>
          <w:iCs/>
          <w:sz w:val="28"/>
          <w:szCs w:val="28"/>
        </w:rPr>
        <w:t>) язык</w:t>
      </w:r>
      <w:r w:rsidR="0022505A" w:rsidRPr="00933CAF">
        <w:rPr>
          <w:rFonts w:ascii="Times New Roman" w:hAnsi="Times New Roman"/>
          <w:bCs/>
          <w:iCs/>
          <w:sz w:val="28"/>
          <w:szCs w:val="28"/>
        </w:rPr>
        <w:t>» в течение четырёх лет обучения должно обеспечить воспитание ценностного отношения</w:t>
      </w:r>
      <w:r w:rsidR="00933CAF" w:rsidRPr="00933CAF">
        <w:rPr>
          <w:rFonts w:ascii="Times New Roman" w:hAnsi="Times New Roman"/>
          <w:bCs/>
          <w:iCs/>
          <w:sz w:val="28"/>
          <w:szCs w:val="28"/>
        </w:rPr>
        <w:t xml:space="preserve"> </w:t>
      </w:r>
      <w:r w:rsidR="0022505A" w:rsidRPr="00933CAF">
        <w:rPr>
          <w:rFonts w:ascii="Times New Roman" w:hAnsi="Times New Roman"/>
          <w:bCs/>
          <w:iCs/>
          <w:sz w:val="28"/>
          <w:szCs w:val="28"/>
        </w:rPr>
        <w:t>к родному языку как отражению культуры, включение обучающихся в культурно-языковое пространство русского народа, осмысление красоты и величия русского языка, при</w:t>
      </w:r>
      <w:r w:rsidR="0022505A" w:rsidRPr="00933CAF">
        <w:rPr>
          <w:rFonts w:ascii="Times New Roman" w:hAnsi="Times New Roman"/>
          <w:bCs/>
          <w:iCs/>
          <w:sz w:val="28"/>
          <w:szCs w:val="28"/>
        </w:rPr>
        <w:lastRenderedPageBreak/>
        <w:t>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w:t>
      </w:r>
      <w:r w:rsidR="00933CAF" w:rsidRPr="00933CAF">
        <w:rPr>
          <w:rFonts w:ascii="Times New Roman" w:hAnsi="Times New Roman"/>
          <w:bCs/>
          <w:iCs/>
          <w:sz w:val="28"/>
          <w:szCs w:val="28"/>
        </w:rPr>
        <w:t xml:space="preserve"> </w:t>
      </w:r>
      <w:r w:rsidR="0022505A" w:rsidRPr="00933CAF">
        <w:rPr>
          <w:rFonts w:ascii="Times New Roman" w:hAnsi="Times New Roman"/>
          <w:bCs/>
          <w:iCs/>
          <w:sz w:val="28"/>
          <w:szCs w:val="28"/>
        </w:rPr>
        <w:t>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22505A" w:rsidRPr="00933CAF" w:rsidRDefault="00B73D3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22</w:t>
      </w:r>
      <w:r w:rsidR="0022505A" w:rsidRPr="00933CAF">
        <w:rPr>
          <w:rFonts w:ascii="Times New Roman" w:hAnsi="Times New Roman"/>
          <w:bCs/>
          <w:iCs/>
          <w:sz w:val="28"/>
          <w:szCs w:val="28"/>
        </w:rPr>
        <w:t>.10.</w:t>
      </w:r>
      <w:r w:rsidR="00CF0FA1" w:rsidRPr="00933CAF">
        <w:rPr>
          <w:rFonts w:ascii="Times New Roman" w:hAnsi="Times New Roman"/>
          <w:bCs/>
          <w:iCs/>
          <w:sz w:val="28"/>
          <w:szCs w:val="28"/>
        </w:rPr>
        <w:t>4</w:t>
      </w:r>
      <w:r w:rsidR="0022505A" w:rsidRPr="00933CAF">
        <w:rPr>
          <w:rFonts w:ascii="Times New Roman" w:hAnsi="Times New Roman"/>
          <w:bCs/>
          <w:iCs/>
          <w:sz w:val="28"/>
          <w:szCs w:val="28"/>
        </w:rPr>
        <w:t>. </w:t>
      </w:r>
      <w:r w:rsidR="006B556C" w:rsidRPr="00933CAF">
        <w:rPr>
          <w:rFonts w:ascii="Times New Roman" w:hAnsi="Times New Roman"/>
          <w:sz w:val="28"/>
          <w:szCs w:val="28"/>
        </w:rPr>
        <w:t>К концу обучения в 1 классе обучающийся достигнет следующих предметных результатов по отдельным темам программы по родному (русскому)</w:t>
      </w:r>
      <w:r w:rsidR="009F07F3" w:rsidRPr="00933CAF">
        <w:rPr>
          <w:rFonts w:ascii="Times New Roman" w:hAnsi="Times New Roman"/>
          <w:sz w:val="28"/>
          <w:szCs w:val="28"/>
        </w:rPr>
        <w:t xml:space="preserve"> языку:</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 xml:space="preserve">распознавать слова с национально-культурным компонентом значения, обозначающие предметы традиционного русского быта (дом, одежда), </w:t>
      </w:r>
      <w:r w:rsidR="002368E7" w:rsidRPr="00933CAF">
        <w:rPr>
          <w:rFonts w:ascii="Times New Roman" w:hAnsi="Times New Roman"/>
          <w:bCs/>
          <w:iCs/>
          <w:sz w:val="28"/>
          <w:szCs w:val="28"/>
        </w:rPr>
        <w:t>понимать значения</w:t>
      </w:r>
      <w:r w:rsidRPr="00933CAF">
        <w:rPr>
          <w:rFonts w:ascii="Times New Roman" w:hAnsi="Times New Roman"/>
          <w:bCs/>
          <w:iCs/>
          <w:sz w:val="28"/>
          <w:szCs w:val="28"/>
        </w:rPr>
        <w:t xml:space="preserve"> устаревших слов по указанной тематике;</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использовать словарные статьи учебного пособия для определения лексического значения слова;</w:t>
      </w:r>
    </w:p>
    <w:p w:rsidR="0022505A" w:rsidRPr="00933CAF" w:rsidRDefault="002368E7"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понимать значения</w:t>
      </w:r>
      <w:r w:rsidR="0022505A" w:rsidRPr="00933CAF">
        <w:rPr>
          <w:rFonts w:ascii="Times New Roman" w:hAnsi="Times New Roman"/>
          <w:bCs/>
          <w:iCs/>
          <w:sz w:val="28"/>
          <w:szCs w:val="28"/>
        </w:rPr>
        <w:t xml:space="preserve"> русских пословиц и поговорок, связанных с изученными темами;</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осознавать важность соблюдения норм современного русского литературного языка для культурного человека;</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произносить слова с правильным ударением (в рамках изученного);</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осознавать смыслоразличительную роль ударения;</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соотносить собственную и чужую речь с нормами современного русского литературного языка (в рамках изученного);</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различать этикетные формы обращения в официальной и неофициальной речевой ситуации;</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уместно использовать коммуникативные приёмы диалога (начало</w:t>
      </w:r>
      <w:r w:rsidR="00933CAF" w:rsidRPr="00933CAF">
        <w:rPr>
          <w:rFonts w:ascii="Times New Roman" w:hAnsi="Times New Roman"/>
          <w:bCs/>
          <w:iCs/>
          <w:sz w:val="28"/>
          <w:szCs w:val="28"/>
        </w:rPr>
        <w:t xml:space="preserve"> </w:t>
      </w:r>
      <w:r w:rsidRPr="00933CAF">
        <w:rPr>
          <w:rFonts w:ascii="Times New Roman" w:hAnsi="Times New Roman"/>
          <w:bCs/>
          <w:iCs/>
          <w:sz w:val="28"/>
          <w:szCs w:val="28"/>
        </w:rPr>
        <w:t xml:space="preserve">и завершение диалога </w:t>
      </w:r>
      <w:r w:rsidR="005D7C98" w:rsidRPr="00933CAF">
        <w:rPr>
          <w:rFonts w:ascii="Times New Roman" w:hAnsi="Times New Roman"/>
          <w:bCs/>
          <w:iCs/>
          <w:sz w:val="28"/>
          <w:szCs w:val="28"/>
        </w:rPr>
        <w:t>и другие</w:t>
      </w:r>
      <w:r w:rsidRPr="00933CAF">
        <w:rPr>
          <w:rFonts w:ascii="Times New Roman" w:hAnsi="Times New Roman"/>
          <w:bCs/>
          <w:iCs/>
          <w:sz w:val="28"/>
          <w:szCs w:val="28"/>
        </w:rPr>
        <w:t>);</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владеть правилами корректного речевого поведения в ходе диалога;</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использовать в речи языковые средства для свободного выражения мыслей</w:t>
      </w:r>
      <w:r w:rsidR="00933CAF" w:rsidRPr="00933CAF">
        <w:rPr>
          <w:rFonts w:ascii="Times New Roman" w:hAnsi="Times New Roman"/>
          <w:bCs/>
          <w:iCs/>
          <w:sz w:val="28"/>
          <w:szCs w:val="28"/>
        </w:rPr>
        <w:t xml:space="preserve"> </w:t>
      </w:r>
      <w:r w:rsidRPr="00933CAF">
        <w:rPr>
          <w:rFonts w:ascii="Times New Roman" w:hAnsi="Times New Roman"/>
          <w:bCs/>
          <w:iCs/>
          <w:sz w:val="28"/>
          <w:szCs w:val="28"/>
        </w:rPr>
        <w:t xml:space="preserve">и чувств на родном языке </w:t>
      </w:r>
      <w:r w:rsidR="002C0425" w:rsidRPr="00933CAF">
        <w:rPr>
          <w:rFonts w:ascii="Times New Roman" w:hAnsi="Times New Roman"/>
          <w:bCs/>
          <w:iCs/>
          <w:sz w:val="28"/>
          <w:szCs w:val="28"/>
        </w:rPr>
        <w:t>в соответствии с ситуацией общения</w:t>
      </w:r>
      <w:r w:rsidRPr="00933CAF">
        <w:rPr>
          <w:rFonts w:ascii="Times New Roman" w:hAnsi="Times New Roman"/>
          <w:bCs/>
          <w:iCs/>
          <w:sz w:val="28"/>
          <w:szCs w:val="28"/>
        </w:rPr>
        <w:t>;</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владеть различными приёмами слушания научно-познавательных</w:t>
      </w:r>
      <w:r w:rsidR="00933CAF" w:rsidRPr="00933CAF">
        <w:rPr>
          <w:rFonts w:ascii="Times New Roman" w:hAnsi="Times New Roman"/>
          <w:bCs/>
          <w:iCs/>
          <w:sz w:val="28"/>
          <w:szCs w:val="28"/>
        </w:rPr>
        <w:t xml:space="preserve"> </w:t>
      </w:r>
      <w:r w:rsidRPr="00933CAF">
        <w:rPr>
          <w:rFonts w:ascii="Times New Roman" w:hAnsi="Times New Roman"/>
          <w:bCs/>
          <w:iCs/>
          <w:sz w:val="28"/>
          <w:szCs w:val="28"/>
        </w:rPr>
        <w:t>и художественных текстов об истории языка и культуре русского народа;</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анализировать информацию прочитанного и прослушанного текста: выделять в нём наиболее существенные факты.</w:t>
      </w:r>
    </w:p>
    <w:p w:rsidR="0022505A" w:rsidRPr="00933CAF" w:rsidRDefault="00B73D3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22</w:t>
      </w:r>
      <w:r w:rsidR="0022505A" w:rsidRPr="00933CAF">
        <w:rPr>
          <w:rFonts w:ascii="Times New Roman" w:hAnsi="Times New Roman"/>
          <w:bCs/>
          <w:iCs/>
          <w:sz w:val="28"/>
          <w:szCs w:val="28"/>
        </w:rPr>
        <w:t>.10.</w:t>
      </w:r>
      <w:r w:rsidR="00CF0FA1" w:rsidRPr="00933CAF">
        <w:rPr>
          <w:rFonts w:ascii="Times New Roman" w:hAnsi="Times New Roman"/>
          <w:bCs/>
          <w:iCs/>
          <w:sz w:val="28"/>
          <w:szCs w:val="28"/>
        </w:rPr>
        <w:t>5</w:t>
      </w:r>
      <w:r w:rsidR="0022505A" w:rsidRPr="00933CAF">
        <w:rPr>
          <w:rFonts w:ascii="Times New Roman" w:hAnsi="Times New Roman"/>
          <w:bCs/>
          <w:iCs/>
          <w:sz w:val="28"/>
          <w:szCs w:val="28"/>
        </w:rPr>
        <w:t>. </w:t>
      </w:r>
      <w:r w:rsidR="006B556C" w:rsidRPr="00933CAF">
        <w:rPr>
          <w:rFonts w:ascii="Times New Roman" w:hAnsi="Times New Roman"/>
          <w:sz w:val="28"/>
          <w:szCs w:val="28"/>
        </w:rPr>
        <w:t>К концу обучения во 2 классе обучающийся достигнет следующих предметных результатов по отдельным темам программы по родному (русскому)</w:t>
      </w:r>
      <w:r w:rsidR="009F07F3" w:rsidRPr="00933CAF">
        <w:rPr>
          <w:rFonts w:ascii="Times New Roman" w:hAnsi="Times New Roman"/>
          <w:sz w:val="28"/>
          <w:szCs w:val="28"/>
        </w:rPr>
        <w:t xml:space="preserve"> языку:</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осознавать роль русского родного языка в постижении культуры</w:t>
      </w:r>
      <w:r w:rsidR="00933CAF" w:rsidRPr="00933CAF">
        <w:rPr>
          <w:rFonts w:ascii="Times New Roman" w:hAnsi="Times New Roman"/>
          <w:bCs/>
          <w:iCs/>
          <w:sz w:val="28"/>
          <w:szCs w:val="28"/>
        </w:rPr>
        <w:t xml:space="preserve"> </w:t>
      </w:r>
      <w:r w:rsidRPr="00933CAF">
        <w:rPr>
          <w:rFonts w:ascii="Times New Roman" w:hAnsi="Times New Roman"/>
          <w:bCs/>
          <w:iCs/>
          <w:sz w:val="28"/>
          <w:szCs w:val="28"/>
        </w:rPr>
        <w:t>своего народа;</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осознавать язык как развивающееся явление, связанное с историей народа;</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w:t>
      </w:r>
      <w:r w:rsidR="002368E7" w:rsidRPr="00933CAF">
        <w:rPr>
          <w:rFonts w:ascii="Times New Roman" w:hAnsi="Times New Roman"/>
          <w:bCs/>
          <w:iCs/>
          <w:sz w:val="28"/>
          <w:szCs w:val="28"/>
        </w:rPr>
        <w:t>я</w:t>
      </w:r>
      <w:r w:rsidRPr="00933CAF">
        <w:rPr>
          <w:rFonts w:ascii="Times New Roman" w:hAnsi="Times New Roman"/>
          <w:bCs/>
          <w:iCs/>
          <w:sz w:val="28"/>
          <w:szCs w:val="28"/>
        </w:rPr>
        <w:t xml:space="preserve"> устаревших слов</w:t>
      </w:r>
      <w:r w:rsidR="00933CAF" w:rsidRPr="00933CAF">
        <w:rPr>
          <w:rFonts w:ascii="Times New Roman" w:hAnsi="Times New Roman"/>
          <w:bCs/>
          <w:iCs/>
          <w:sz w:val="28"/>
          <w:szCs w:val="28"/>
        </w:rPr>
        <w:t xml:space="preserve"> </w:t>
      </w:r>
      <w:r w:rsidRPr="00933CAF">
        <w:rPr>
          <w:rFonts w:ascii="Times New Roman" w:hAnsi="Times New Roman"/>
          <w:bCs/>
          <w:iCs/>
          <w:sz w:val="28"/>
          <w:szCs w:val="28"/>
        </w:rPr>
        <w:t>по указанной тематике;</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использовать словарные статьи учебного пособия для определения лексического значения слова;</w:t>
      </w:r>
    </w:p>
    <w:p w:rsidR="0022505A" w:rsidRPr="00933CAF" w:rsidRDefault="002368E7"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понимать значения</w:t>
      </w:r>
      <w:r w:rsidR="0022505A" w:rsidRPr="00933CAF">
        <w:rPr>
          <w:rFonts w:ascii="Times New Roman" w:hAnsi="Times New Roman"/>
          <w:bCs/>
          <w:iCs/>
          <w:sz w:val="28"/>
          <w:szCs w:val="28"/>
        </w:rPr>
        <w:t xml:space="preserve"> русских пословиц и поговорок, крылатых выражений, свя</w:t>
      </w:r>
      <w:r w:rsidR="0022505A" w:rsidRPr="00933CAF">
        <w:rPr>
          <w:rFonts w:ascii="Times New Roman" w:hAnsi="Times New Roman"/>
          <w:bCs/>
          <w:iCs/>
          <w:sz w:val="28"/>
          <w:szCs w:val="28"/>
        </w:rPr>
        <w:lastRenderedPageBreak/>
        <w:t>занных с изученными темами, правильно употреблять их в современных ситуациях речевого общения;</w:t>
      </w:r>
    </w:p>
    <w:p w:rsidR="0022505A" w:rsidRPr="00933CAF" w:rsidRDefault="002368E7"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понимать значения</w:t>
      </w:r>
      <w:r w:rsidR="0022505A" w:rsidRPr="00933CAF">
        <w:rPr>
          <w:rFonts w:ascii="Times New Roman" w:hAnsi="Times New Roman"/>
          <w:bCs/>
          <w:iCs/>
          <w:sz w:val="28"/>
          <w:szCs w:val="28"/>
        </w:rPr>
        <w:t xml:space="preserve"> фразеологических оборотов, отражающих русскую культуру, менталитет русского народа, элементы русского традиционного быта</w:t>
      </w:r>
      <w:r w:rsidR="00933CAF" w:rsidRPr="00933CAF">
        <w:rPr>
          <w:rFonts w:ascii="Times New Roman" w:hAnsi="Times New Roman"/>
          <w:bCs/>
          <w:iCs/>
          <w:sz w:val="28"/>
          <w:szCs w:val="28"/>
        </w:rPr>
        <w:t xml:space="preserve"> </w:t>
      </w:r>
      <w:r w:rsidR="0022505A" w:rsidRPr="00933CAF">
        <w:rPr>
          <w:rFonts w:ascii="Times New Roman" w:hAnsi="Times New Roman"/>
          <w:bCs/>
          <w:iCs/>
          <w:sz w:val="28"/>
          <w:szCs w:val="28"/>
        </w:rPr>
        <w:t>(в рамках изученных тем), осознавать уместность их употребления в современных ситуациях речевого общения;</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произносить слова с правильным ударением (в рамках изученного);</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осознавать смыслоразличительную роль ударения на примере омографов;</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соблюдать основные лексические нормы современного русского литературного языка: выбирать из нескольких возможных слов то слово,</w:t>
      </w:r>
      <w:r w:rsidR="00933CAF" w:rsidRPr="00933CAF">
        <w:rPr>
          <w:rFonts w:ascii="Times New Roman" w:hAnsi="Times New Roman"/>
          <w:bCs/>
          <w:iCs/>
          <w:sz w:val="28"/>
          <w:szCs w:val="28"/>
        </w:rPr>
        <w:t xml:space="preserve"> </w:t>
      </w:r>
      <w:r w:rsidRPr="00933CAF">
        <w:rPr>
          <w:rFonts w:ascii="Times New Roman" w:hAnsi="Times New Roman"/>
          <w:bCs/>
          <w:iCs/>
          <w:sz w:val="28"/>
          <w:szCs w:val="28"/>
        </w:rPr>
        <w:t>которое наиболее точно соответствует обозначаемому предмету или явлению реальной действительности;</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проводить синонимические замены с учётом особенностей текста;</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пользоваться учебными толковыми словарями для определения лексического значения слова;</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пользоваться учебными фразеологическими словарями, учебными словарями синонимов и антонимов для уточнения значения слов и выражений;</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пользоваться орфографическим словарём для определения нормативного написания слов;</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различать этикетные формы обращения в официальной и неофициальной речевой ситуации;</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владеть правилами корректного речевого поведения в ходе диалога;</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использовать коммуникативные приёмы устного общения: убеждение, уговаривание, похвалу, просьбу, извинение, поздравление;</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использовать в речи языковые средства для свободного выражения мыслей</w:t>
      </w:r>
      <w:r w:rsidR="00933CAF" w:rsidRPr="00933CAF">
        <w:rPr>
          <w:rFonts w:ascii="Times New Roman" w:hAnsi="Times New Roman"/>
          <w:bCs/>
          <w:iCs/>
          <w:sz w:val="28"/>
          <w:szCs w:val="28"/>
        </w:rPr>
        <w:t xml:space="preserve"> </w:t>
      </w:r>
      <w:r w:rsidRPr="00933CAF">
        <w:rPr>
          <w:rFonts w:ascii="Times New Roman" w:hAnsi="Times New Roman"/>
          <w:bCs/>
          <w:iCs/>
          <w:sz w:val="28"/>
          <w:szCs w:val="28"/>
        </w:rPr>
        <w:t xml:space="preserve">и чувств на родном языке </w:t>
      </w:r>
      <w:r w:rsidR="002C0425" w:rsidRPr="00933CAF">
        <w:rPr>
          <w:rFonts w:ascii="Times New Roman" w:hAnsi="Times New Roman"/>
          <w:bCs/>
          <w:iCs/>
          <w:sz w:val="28"/>
          <w:szCs w:val="28"/>
        </w:rPr>
        <w:t>в соответствии с ситуацией общения</w:t>
      </w:r>
      <w:r w:rsidRPr="00933CAF">
        <w:rPr>
          <w:rFonts w:ascii="Times New Roman" w:hAnsi="Times New Roman"/>
          <w:bCs/>
          <w:iCs/>
          <w:sz w:val="28"/>
          <w:szCs w:val="28"/>
        </w:rPr>
        <w:t>;</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владеть различными приёмами слушания научно-познавательных</w:t>
      </w:r>
      <w:r w:rsidR="00933CAF" w:rsidRPr="00933CAF">
        <w:rPr>
          <w:rFonts w:ascii="Times New Roman" w:hAnsi="Times New Roman"/>
          <w:bCs/>
          <w:iCs/>
          <w:sz w:val="28"/>
          <w:szCs w:val="28"/>
        </w:rPr>
        <w:t xml:space="preserve"> </w:t>
      </w:r>
      <w:r w:rsidRPr="00933CAF">
        <w:rPr>
          <w:rFonts w:ascii="Times New Roman" w:hAnsi="Times New Roman"/>
          <w:bCs/>
          <w:iCs/>
          <w:sz w:val="28"/>
          <w:szCs w:val="28"/>
        </w:rPr>
        <w:t>и художественных текстов об истории языка и о культуре русского народа;</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строить устные сообщения различных видов: развернутый ответ,</w:t>
      </w:r>
      <w:r w:rsidR="00933CAF" w:rsidRPr="00933CAF">
        <w:rPr>
          <w:rFonts w:ascii="Times New Roman" w:hAnsi="Times New Roman"/>
          <w:bCs/>
          <w:iCs/>
          <w:sz w:val="28"/>
          <w:szCs w:val="28"/>
        </w:rPr>
        <w:t xml:space="preserve"> </w:t>
      </w:r>
      <w:r w:rsidRPr="00933CAF">
        <w:rPr>
          <w:rFonts w:ascii="Times New Roman" w:hAnsi="Times New Roman"/>
          <w:bCs/>
          <w:iCs/>
          <w:sz w:val="28"/>
          <w:szCs w:val="28"/>
        </w:rPr>
        <w:t>ответ-добавление, комментирование ответа или работы одноклассника;</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 xml:space="preserve">создавать тексты-инструкции с </w:t>
      </w:r>
      <w:r w:rsidR="00045AAA" w:rsidRPr="00933CAF">
        <w:rPr>
          <w:rFonts w:ascii="Times New Roman" w:hAnsi="Times New Roman"/>
          <w:bCs/>
          <w:iCs/>
          <w:sz w:val="28"/>
          <w:szCs w:val="28"/>
        </w:rPr>
        <w:t>использованием</w:t>
      </w:r>
      <w:r w:rsidRPr="00933CAF">
        <w:rPr>
          <w:rFonts w:ascii="Times New Roman" w:hAnsi="Times New Roman"/>
          <w:bCs/>
          <w:iCs/>
          <w:sz w:val="28"/>
          <w:szCs w:val="28"/>
        </w:rPr>
        <w:t xml:space="preserve"> предложенн</w:t>
      </w:r>
      <w:r w:rsidR="00045AAA" w:rsidRPr="00933CAF">
        <w:rPr>
          <w:rFonts w:ascii="Times New Roman" w:hAnsi="Times New Roman"/>
          <w:bCs/>
          <w:iCs/>
          <w:sz w:val="28"/>
          <w:szCs w:val="28"/>
        </w:rPr>
        <w:t>ого</w:t>
      </w:r>
      <w:r w:rsidRPr="00933CAF">
        <w:rPr>
          <w:rFonts w:ascii="Times New Roman" w:hAnsi="Times New Roman"/>
          <w:bCs/>
          <w:iCs/>
          <w:sz w:val="28"/>
          <w:szCs w:val="28"/>
        </w:rPr>
        <w:t xml:space="preserve"> текст</w:t>
      </w:r>
      <w:r w:rsidR="00045AAA" w:rsidRPr="00933CAF">
        <w:rPr>
          <w:rFonts w:ascii="Times New Roman" w:hAnsi="Times New Roman"/>
          <w:bCs/>
          <w:iCs/>
          <w:sz w:val="28"/>
          <w:szCs w:val="28"/>
        </w:rPr>
        <w:t>а</w:t>
      </w:r>
      <w:r w:rsidRPr="00933CAF">
        <w:rPr>
          <w:rFonts w:ascii="Times New Roman" w:hAnsi="Times New Roman"/>
          <w:bCs/>
          <w:iCs/>
          <w:sz w:val="28"/>
          <w:szCs w:val="28"/>
        </w:rPr>
        <w:t>;</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создавать тексты-повествования о посещении музеев, об участии в народных праздниках.</w:t>
      </w:r>
    </w:p>
    <w:p w:rsidR="0022505A" w:rsidRPr="00933CAF" w:rsidRDefault="00B73D3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22</w:t>
      </w:r>
      <w:r w:rsidR="0022505A" w:rsidRPr="00933CAF">
        <w:rPr>
          <w:rFonts w:ascii="Times New Roman" w:hAnsi="Times New Roman"/>
          <w:bCs/>
          <w:iCs/>
          <w:sz w:val="28"/>
          <w:szCs w:val="28"/>
        </w:rPr>
        <w:t>.10.</w:t>
      </w:r>
      <w:r w:rsidR="00CF0FA1" w:rsidRPr="00933CAF">
        <w:rPr>
          <w:rFonts w:ascii="Times New Roman" w:hAnsi="Times New Roman"/>
          <w:bCs/>
          <w:iCs/>
          <w:sz w:val="28"/>
          <w:szCs w:val="28"/>
        </w:rPr>
        <w:t>6</w:t>
      </w:r>
      <w:r w:rsidR="0022505A" w:rsidRPr="00933CAF">
        <w:rPr>
          <w:rFonts w:ascii="Times New Roman" w:hAnsi="Times New Roman"/>
          <w:bCs/>
          <w:iCs/>
          <w:sz w:val="28"/>
          <w:szCs w:val="28"/>
        </w:rPr>
        <w:t>. </w:t>
      </w:r>
      <w:r w:rsidR="006B556C" w:rsidRPr="00933CAF">
        <w:rPr>
          <w:rFonts w:ascii="Times New Roman" w:hAnsi="Times New Roman"/>
          <w:sz w:val="28"/>
          <w:szCs w:val="28"/>
        </w:rPr>
        <w:t>К концу обучения в 3 классе обучающийся достигнет следующих предметных результатов по отдельным темам программы по родному (русскому)</w:t>
      </w:r>
      <w:r w:rsidR="009F07F3" w:rsidRPr="00933CAF">
        <w:rPr>
          <w:rFonts w:ascii="Times New Roman" w:hAnsi="Times New Roman"/>
          <w:sz w:val="28"/>
          <w:szCs w:val="28"/>
        </w:rPr>
        <w:t xml:space="preserve"> языку:</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осознавать национальное своеобразие, богатство, выразительность русского языка;</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 xml:space="preserve">использовать словарные статьи учебного пособия для определения лексического </w:t>
      </w:r>
      <w:r w:rsidRPr="00933CAF">
        <w:rPr>
          <w:rFonts w:ascii="Times New Roman" w:hAnsi="Times New Roman"/>
          <w:bCs/>
          <w:iCs/>
          <w:sz w:val="28"/>
          <w:szCs w:val="28"/>
        </w:rPr>
        <w:lastRenderedPageBreak/>
        <w:t>значения слова;</w:t>
      </w:r>
    </w:p>
    <w:p w:rsidR="0022505A" w:rsidRPr="00933CAF" w:rsidRDefault="002368E7"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понимать значения</w:t>
      </w:r>
      <w:r w:rsidR="0022505A" w:rsidRPr="00933CAF">
        <w:rPr>
          <w:rFonts w:ascii="Times New Roman" w:hAnsi="Times New Roman"/>
          <w:bCs/>
          <w:iCs/>
          <w:sz w:val="28"/>
          <w:szCs w:val="28"/>
        </w:rPr>
        <w:t xml:space="preserve">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22505A" w:rsidRPr="00933CAF" w:rsidRDefault="002368E7"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понимать значения</w:t>
      </w:r>
      <w:r w:rsidR="0022505A" w:rsidRPr="00933CAF">
        <w:rPr>
          <w:rFonts w:ascii="Times New Roman" w:hAnsi="Times New Roman"/>
          <w:bCs/>
          <w:iCs/>
          <w:sz w:val="28"/>
          <w:szCs w:val="28"/>
        </w:rPr>
        <w:t xml:space="preserve"> фразеологических оборотов, отражающих русскую культуру, менталитет русского народа, элементы русского традиционного быта</w:t>
      </w:r>
      <w:r w:rsidR="00933CAF" w:rsidRPr="00933CAF">
        <w:rPr>
          <w:rFonts w:ascii="Times New Roman" w:hAnsi="Times New Roman"/>
          <w:bCs/>
          <w:iCs/>
          <w:sz w:val="28"/>
          <w:szCs w:val="28"/>
        </w:rPr>
        <w:t xml:space="preserve"> </w:t>
      </w:r>
      <w:r w:rsidR="0022505A" w:rsidRPr="00933CAF">
        <w:rPr>
          <w:rFonts w:ascii="Times New Roman" w:hAnsi="Times New Roman"/>
          <w:bCs/>
          <w:iCs/>
          <w:sz w:val="28"/>
          <w:szCs w:val="28"/>
        </w:rPr>
        <w:t>(в рамках изученных тем), осознавать уместность их употребления в современных ситуациях речевого общения;</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 xml:space="preserve">соблюдать </w:t>
      </w:r>
      <w:r w:rsidR="002368E7" w:rsidRPr="00933CAF">
        <w:rPr>
          <w:rFonts w:ascii="Times New Roman" w:hAnsi="Times New Roman"/>
          <w:bCs/>
          <w:iCs/>
          <w:sz w:val="28"/>
          <w:szCs w:val="28"/>
        </w:rPr>
        <w:t>при письме</w:t>
      </w:r>
      <w:r w:rsidRPr="00933CAF">
        <w:rPr>
          <w:rFonts w:ascii="Times New Roman" w:hAnsi="Times New Roman"/>
          <w:bCs/>
          <w:iCs/>
          <w:sz w:val="28"/>
          <w:szCs w:val="28"/>
        </w:rPr>
        <w:t xml:space="preserve"> и в устной речи нормы современного русского литературного языка (в рамках изученного);</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произносить слова с правильным ударением (в рамках изученного);</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использовать учебный орфоэпический словарь для определения нормативного произношения слова, вариантов произношения;</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проводить синонимические замены с учётом особенностей текста;</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правильно употреблять отдельные формы множественного числа</w:t>
      </w:r>
      <w:r w:rsidR="00933CAF" w:rsidRPr="00933CAF">
        <w:rPr>
          <w:rFonts w:ascii="Times New Roman" w:hAnsi="Times New Roman"/>
          <w:bCs/>
          <w:iCs/>
          <w:sz w:val="28"/>
          <w:szCs w:val="28"/>
        </w:rPr>
        <w:t xml:space="preserve"> </w:t>
      </w:r>
      <w:r w:rsidRPr="00933CAF">
        <w:rPr>
          <w:rFonts w:ascii="Times New Roman" w:hAnsi="Times New Roman"/>
          <w:bCs/>
          <w:iCs/>
          <w:sz w:val="28"/>
          <w:szCs w:val="28"/>
        </w:rPr>
        <w:t>имён существительных;</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выявлять и исправлять в устной речи типичные грамматические ошибки, связанные с нарушением согласования имени существительного</w:t>
      </w:r>
      <w:r w:rsidR="00933CAF" w:rsidRPr="00933CAF">
        <w:rPr>
          <w:rFonts w:ascii="Times New Roman" w:hAnsi="Times New Roman"/>
          <w:bCs/>
          <w:iCs/>
          <w:sz w:val="28"/>
          <w:szCs w:val="28"/>
        </w:rPr>
        <w:t xml:space="preserve"> </w:t>
      </w:r>
      <w:r w:rsidRPr="00933CAF">
        <w:rPr>
          <w:rFonts w:ascii="Times New Roman" w:hAnsi="Times New Roman"/>
          <w:bCs/>
          <w:iCs/>
          <w:sz w:val="28"/>
          <w:szCs w:val="28"/>
        </w:rPr>
        <w:t>и имени прилагательного в числе, роде, падеже;</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пользоваться учебными толковыми словарями для определения лексического значения слова;</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пользоваться орфографическим словарём для определения нормативного написания слов;</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различать этикетные формы обращения в официальной и неофициальной речевой ситуации;</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владеть правилами корректного речевого поведения в ходе диалога;</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использовать коммуникативные приёмы устного общения: убеждение, уговаривание, похвалу, просьбу, извинение, поздравление;</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выражать мысли и чувства на родном языке в соответствии с ситуацией общения;</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владеть различными приёмами слушания научно-познавательных</w:t>
      </w:r>
      <w:r w:rsidR="00933CAF" w:rsidRPr="00933CAF">
        <w:rPr>
          <w:rFonts w:ascii="Times New Roman" w:hAnsi="Times New Roman"/>
          <w:bCs/>
          <w:iCs/>
          <w:sz w:val="28"/>
          <w:szCs w:val="28"/>
        </w:rPr>
        <w:t xml:space="preserve"> </w:t>
      </w:r>
      <w:r w:rsidRPr="00933CAF">
        <w:rPr>
          <w:rFonts w:ascii="Times New Roman" w:hAnsi="Times New Roman"/>
          <w:bCs/>
          <w:iCs/>
          <w:sz w:val="28"/>
          <w:szCs w:val="28"/>
        </w:rPr>
        <w:t>и художественных текстов об истории языка и о культуре русского народа;</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проводить смысловой анализ фольклорных и художественных текстов</w:t>
      </w:r>
      <w:r w:rsidR="00933CAF" w:rsidRPr="00933CAF">
        <w:rPr>
          <w:rFonts w:ascii="Times New Roman" w:hAnsi="Times New Roman"/>
          <w:bCs/>
          <w:iCs/>
          <w:sz w:val="28"/>
          <w:szCs w:val="28"/>
        </w:rPr>
        <w:t xml:space="preserve"> </w:t>
      </w:r>
      <w:r w:rsidRPr="00933CAF">
        <w:rPr>
          <w:rFonts w:ascii="Times New Roman" w:hAnsi="Times New Roman"/>
          <w:bCs/>
          <w:iCs/>
          <w:sz w:val="28"/>
          <w:szCs w:val="28"/>
        </w:rPr>
        <w:t xml:space="preserve">или их фрагментов (народных и литературных сказок, рассказов, загадок, пословиц, притч </w:t>
      </w:r>
      <w:r w:rsidR="005D7C98" w:rsidRPr="00933CAF">
        <w:rPr>
          <w:rFonts w:ascii="Times New Roman" w:hAnsi="Times New Roman"/>
          <w:bCs/>
          <w:iCs/>
          <w:sz w:val="28"/>
          <w:szCs w:val="28"/>
        </w:rPr>
        <w:t>и другие</w:t>
      </w:r>
      <w:r w:rsidRPr="00933CAF">
        <w:rPr>
          <w:rFonts w:ascii="Times New Roman" w:hAnsi="Times New Roman"/>
          <w:bCs/>
          <w:iCs/>
          <w:sz w:val="28"/>
          <w:szCs w:val="28"/>
        </w:rPr>
        <w:t>), определять языковые особенностей текстов;</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выявлять и исправлять речевые ошибки в устной речи;</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создавать тексты-повествования об участии в мастер-классах, связанных</w:t>
      </w:r>
      <w:r w:rsidR="00933CAF" w:rsidRPr="00933CAF">
        <w:rPr>
          <w:rFonts w:ascii="Times New Roman" w:hAnsi="Times New Roman"/>
          <w:bCs/>
          <w:iCs/>
          <w:sz w:val="28"/>
          <w:szCs w:val="28"/>
        </w:rPr>
        <w:t xml:space="preserve"> </w:t>
      </w:r>
      <w:r w:rsidRPr="00933CAF">
        <w:rPr>
          <w:rFonts w:ascii="Times New Roman" w:hAnsi="Times New Roman"/>
          <w:bCs/>
          <w:iCs/>
          <w:sz w:val="28"/>
          <w:szCs w:val="28"/>
        </w:rPr>
        <w:t>с народными промыслами;</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создавать тексты-рассуждения с использованием различных способов аргументации;</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оценивать устные и письменные речевые высказывания с точки зрения точного, уместного и выразительного словоупотребления;</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lastRenderedPageBreak/>
        <w:t>редактировать письменный текст с целью исправления речевых ошибок</w:t>
      </w:r>
      <w:r w:rsidR="00933CAF" w:rsidRPr="00933CAF">
        <w:rPr>
          <w:rFonts w:ascii="Times New Roman" w:hAnsi="Times New Roman"/>
          <w:bCs/>
          <w:iCs/>
          <w:sz w:val="28"/>
          <w:szCs w:val="28"/>
        </w:rPr>
        <w:t xml:space="preserve"> </w:t>
      </w:r>
      <w:r w:rsidRPr="00933CAF">
        <w:rPr>
          <w:rFonts w:ascii="Times New Roman" w:hAnsi="Times New Roman"/>
          <w:bCs/>
          <w:iCs/>
          <w:sz w:val="28"/>
          <w:szCs w:val="28"/>
        </w:rPr>
        <w:t>или с целью более точной передачи смысла.</w:t>
      </w:r>
    </w:p>
    <w:p w:rsidR="006B556C" w:rsidRPr="00933CAF" w:rsidRDefault="00B73D3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22</w:t>
      </w:r>
      <w:r w:rsidR="0022505A" w:rsidRPr="00933CAF">
        <w:rPr>
          <w:rFonts w:ascii="Times New Roman" w:hAnsi="Times New Roman"/>
          <w:bCs/>
          <w:iCs/>
          <w:sz w:val="28"/>
          <w:szCs w:val="28"/>
        </w:rPr>
        <w:t>.10.</w:t>
      </w:r>
      <w:r w:rsidR="00CF0FA1" w:rsidRPr="00933CAF">
        <w:rPr>
          <w:rFonts w:ascii="Times New Roman" w:hAnsi="Times New Roman"/>
          <w:bCs/>
          <w:iCs/>
          <w:sz w:val="28"/>
          <w:szCs w:val="28"/>
        </w:rPr>
        <w:t>7</w:t>
      </w:r>
      <w:r w:rsidR="0022505A" w:rsidRPr="00933CAF">
        <w:rPr>
          <w:rFonts w:ascii="Times New Roman" w:hAnsi="Times New Roman"/>
          <w:bCs/>
          <w:iCs/>
          <w:sz w:val="28"/>
          <w:szCs w:val="28"/>
        </w:rPr>
        <w:t>. </w:t>
      </w:r>
      <w:r w:rsidR="006B556C" w:rsidRPr="00933CAF">
        <w:rPr>
          <w:rFonts w:ascii="Times New Roman" w:hAnsi="Times New Roman"/>
          <w:sz w:val="28"/>
          <w:szCs w:val="28"/>
        </w:rPr>
        <w:t xml:space="preserve">К концу обучения в 4 классе обучающийся достигнет следующих предметных результатов по отдельным темам программы по родному </w:t>
      </w:r>
      <w:r w:rsidR="009F07F3" w:rsidRPr="00933CAF">
        <w:rPr>
          <w:rFonts w:ascii="Times New Roman" w:hAnsi="Times New Roman"/>
          <w:sz w:val="28"/>
          <w:szCs w:val="28"/>
        </w:rPr>
        <w:t>(русскому) языку:</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 xml:space="preserve">распознавать русские традиционные сказочные образы, </w:t>
      </w:r>
      <w:r w:rsidR="002368E7" w:rsidRPr="00933CAF">
        <w:rPr>
          <w:rFonts w:ascii="Times New Roman" w:hAnsi="Times New Roman"/>
          <w:bCs/>
          <w:iCs/>
          <w:sz w:val="28"/>
          <w:szCs w:val="28"/>
        </w:rPr>
        <w:t>понимать значения</w:t>
      </w:r>
      <w:r w:rsidRPr="00933CAF">
        <w:rPr>
          <w:rFonts w:ascii="Times New Roman" w:hAnsi="Times New Roman"/>
          <w:bCs/>
          <w:iCs/>
          <w:sz w:val="28"/>
          <w:szCs w:val="28"/>
        </w:rPr>
        <w:t xml:space="preserve"> эпитетов и сравнений в произведениях устного народного творчества</w:t>
      </w:r>
      <w:r w:rsidR="00933CAF" w:rsidRPr="00933CAF">
        <w:rPr>
          <w:rFonts w:ascii="Times New Roman" w:hAnsi="Times New Roman"/>
          <w:bCs/>
          <w:iCs/>
          <w:sz w:val="28"/>
          <w:szCs w:val="28"/>
        </w:rPr>
        <w:t xml:space="preserve"> </w:t>
      </w:r>
      <w:r w:rsidRPr="00933CAF">
        <w:rPr>
          <w:rFonts w:ascii="Times New Roman" w:hAnsi="Times New Roman"/>
          <w:bCs/>
          <w:iCs/>
          <w:sz w:val="28"/>
          <w:szCs w:val="28"/>
        </w:rPr>
        <w:t>и произведениях детской художественной литературы;</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осознавать уместность употребления эпитетов и сравнений в речи;</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использовать словарные статьи учебного пособия для определения лексического значения слова;</w:t>
      </w:r>
    </w:p>
    <w:p w:rsidR="0022505A" w:rsidRPr="00933CAF" w:rsidRDefault="002368E7"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понимать значения</w:t>
      </w:r>
      <w:r w:rsidR="0022505A" w:rsidRPr="00933CAF">
        <w:rPr>
          <w:rFonts w:ascii="Times New Roman" w:hAnsi="Times New Roman"/>
          <w:bCs/>
          <w:iCs/>
          <w:sz w:val="28"/>
          <w:szCs w:val="28"/>
        </w:rPr>
        <w:t xml:space="preserve">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22505A" w:rsidRPr="00933CAF" w:rsidRDefault="002368E7"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понимать значения</w:t>
      </w:r>
      <w:r w:rsidR="0022505A" w:rsidRPr="00933CAF">
        <w:rPr>
          <w:rFonts w:ascii="Times New Roman" w:hAnsi="Times New Roman"/>
          <w:bCs/>
          <w:iCs/>
          <w:sz w:val="28"/>
          <w:szCs w:val="28"/>
        </w:rPr>
        <w:t xml:space="preserve"> фразеологических оборотов, отражающих русскую культуру, менталитет русского народа, элементы русского традиционного быта</w:t>
      </w:r>
      <w:r w:rsidR="00933CAF" w:rsidRPr="00933CAF">
        <w:rPr>
          <w:rFonts w:ascii="Times New Roman" w:hAnsi="Times New Roman"/>
          <w:bCs/>
          <w:iCs/>
          <w:sz w:val="28"/>
          <w:szCs w:val="28"/>
        </w:rPr>
        <w:t xml:space="preserve"> </w:t>
      </w:r>
      <w:r w:rsidR="0022505A" w:rsidRPr="00933CAF">
        <w:rPr>
          <w:rFonts w:ascii="Times New Roman" w:hAnsi="Times New Roman"/>
          <w:bCs/>
          <w:iCs/>
          <w:sz w:val="28"/>
          <w:szCs w:val="28"/>
        </w:rPr>
        <w:t>(в рамках изученных тем), осознавать уместность их употребления в современных ситуациях речевого общения;</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соотносить собственную и чужую речь с нормами современного русского литературного языка (в рамках изученного);</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 xml:space="preserve">соблюдать </w:t>
      </w:r>
      <w:r w:rsidR="002368E7" w:rsidRPr="00933CAF">
        <w:rPr>
          <w:rFonts w:ascii="Times New Roman" w:hAnsi="Times New Roman"/>
          <w:bCs/>
          <w:iCs/>
          <w:sz w:val="28"/>
          <w:szCs w:val="28"/>
        </w:rPr>
        <w:t>при письме</w:t>
      </w:r>
      <w:r w:rsidRPr="00933CAF">
        <w:rPr>
          <w:rFonts w:ascii="Times New Roman" w:hAnsi="Times New Roman"/>
          <w:bCs/>
          <w:iCs/>
          <w:sz w:val="28"/>
          <w:szCs w:val="28"/>
        </w:rPr>
        <w:t xml:space="preserve"> и в устной речи нормы современного русского литературного языка (в рамках изученного);</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произносить слова с правильным ударением (в рамках изученного);</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проводить синонимические замены с учётом особенностей текста;</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заменять синонимическими конструкциями отдельные глаголы, у которых нет формы 1-го лица единственного числа настоящего и будущего времени;</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редактировать письменный текст с целью исправления грамматических ошибок;</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соблюдать изученные орфографические и пунктуационные нормы при записи собственного текста (в рамках изученного);</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пользоваться учебными толковыми словарями для определения лексического значения слова, для уточнения нормы формообразования;</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пользоваться орфографическим словарём для определения нормативного написания слов;</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пользоваться учебным этимологическим словарём для уточнения происхождения слова;</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различать этикетные формы обращения в официальной и неофициальной речевой ситуации;</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владеть правилами корректного речевого поведения в ходе диалога;</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использовать коммуникативные приёмы устного общения: убеждение, уговаривание, похвалу, просьбу, извинение, поздравление;</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lastRenderedPageBreak/>
        <w:t>выражать мысли и чувства на родном языке в соответствии с ситуацией общения;</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строить устные сообщения различных видов: развернутый ответ, ответ-добавление, комментирование ответа или работы одноклассника, мини-доклад;</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владеть различными приёмами слушания научно-познавательных</w:t>
      </w:r>
      <w:r w:rsidR="00933CAF" w:rsidRPr="00933CAF">
        <w:rPr>
          <w:rFonts w:ascii="Times New Roman" w:hAnsi="Times New Roman"/>
          <w:bCs/>
          <w:iCs/>
          <w:sz w:val="28"/>
          <w:szCs w:val="28"/>
        </w:rPr>
        <w:t xml:space="preserve"> </w:t>
      </w:r>
      <w:r w:rsidRPr="00933CAF">
        <w:rPr>
          <w:rFonts w:ascii="Times New Roman" w:hAnsi="Times New Roman"/>
          <w:bCs/>
          <w:iCs/>
          <w:sz w:val="28"/>
          <w:szCs w:val="28"/>
        </w:rPr>
        <w:t>и художественных текстов об истории языка и о культуре русского народа;</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владеть различными видами чтения (изучающим и поисковым)</w:t>
      </w:r>
      <w:r w:rsidR="00933CAF" w:rsidRPr="00933CAF">
        <w:rPr>
          <w:rFonts w:ascii="Times New Roman" w:hAnsi="Times New Roman"/>
          <w:bCs/>
          <w:iCs/>
          <w:sz w:val="28"/>
          <w:szCs w:val="28"/>
        </w:rPr>
        <w:t xml:space="preserve"> </w:t>
      </w:r>
      <w:r w:rsidRPr="00933CAF">
        <w:rPr>
          <w:rFonts w:ascii="Times New Roman" w:hAnsi="Times New Roman"/>
          <w:bCs/>
          <w:iCs/>
          <w:sz w:val="28"/>
          <w:szCs w:val="28"/>
        </w:rPr>
        <w:t>научно-познавательных и художественных текстов об истории языка и культуре русского народа;</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составлять план текста, не разделённого на абзацы;</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приводить объяснения заголовка текста;</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владеть приёмами работы с примечаниями к тексту;</w:t>
      </w:r>
    </w:p>
    <w:p w:rsidR="0022505A" w:rsidRPr="00933CAF" w:rsidRDefault="002368E7"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работать с</w:t>
      </w:r>
      <w:r w:rsidR="0022505A" w:rsidRPr="00933CAF">
        <w:rPr>
          <w:rFonts w:ascii="Times New Roman" w:hAnsi="Times New Roman"/>
          <w:bCs/>
          <w:iCs/>
          <w:sz w:val="28"/>
          <w:szCs w:val="28"/>
        </w:rPr>
        <w:t xml:space="preserve"> текст</w:t>
      </w:r>
      <w:r w:rsidRPr="00933CAF">
        <w:rPr>
          <w:rFonts w:ascii="Times New Roman" w:hAnsi="Times New Roman"/>
          <w:bCs/>
          <w:iCs/>
          <w:sz w:val="28"/>
          <w:szCs w:val="28"/>
        </w:rPr>
        <w:t>ом</w:t>
      </w:r>
      <w:r w:rsidR="0022505A" w:rsidRPr="00933CAF">
        <w:rPr>
          <w:rFonts w:ascii="Times New Roman" w:hAnsi="Times New Roman"/>
          <w:bCs/>
          <w:iCs/>
          <w:sz w:val="28"/>
          <w:szCs w:val="28"/>
        </w:rPr>
        <w:t>: пересказывать текст с изменением лица;</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создавать текст как результат собственного мини-исследования, оформлять сообщение в письменной форме и представлять его в устной форме;</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оценивать устные и письменные речевые высказывания с точки зрения точного, уместного и выразительного словоупотребления;</w:t>
      </w:r>
    </w:p>
    <w:p w:rsidR="0022505A" w:rsidRPr="00933CAF"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редактировать предлагаемый письменный текст с целью исправления речевых ошибок или с целью более точной передачи смысла;</w:t>
      </w:r>
    </w:p>
    <w:p w:rsidR="0022505A" w:rsidRDefault="0022505A" w:rsidP="003C45BA">
      <w:pPr>
        <w:spacing w:after="0" w:line="240" w:lineRule="auto"/>
        <w:ind w:firstLine="426"/>
        <w:jc w:val="both"/>
        <w:rPr>
          <w:rFonts w:ascii="Times New Roman" w:hAnsi="Times New Roman"/>
          <w:bCs/>
          <w:iCs/>
          <w:sz w:val="28"/>
          <w:szCs w:val="28"/>
        </w:rPr>
      </w:pPr>
      <w:r w:rsidRPr="00933CAF">
        <w:rPr>
          <w:rFonts w:ascii="Times New Roman" w:hAnsi="Times New Roman"/>
          <w:bCs/>
          <w:iCs/>
          <w:sz w:val="28"/>
          <w:szCs w:val="28"/>
        </w:rPr>
        <w:t>редактировать собственные тексты с целью совершенствования их содержания и формы, сопоставлять первоначаль</w:t>
      </w:r>
      <w:r w:rsidR="00CA5FE4" w:rsidRPr="00933CAF">
        <w:rPr>
          <w:rFonts w:ascii="Times New Roman" w:hAnsi="Times New Roman"/>
          <w:bCs/>
          <w:iCs/>
          <w:sz w:val="28"/>
          <w:szCs w:val="28"/>
        </w:rPr>
        <w:t>ный и отредактированный тексты.</w:t>
      </w:r>
    </w:p>
    <w:p w:rsidR="00064ED8" w:rsidRPr="00933CAF" w:rsidRDefault="00064ED8" w:rsidP="003C45BA">
      <w:pPr>
        <w:spacing w:after="0" w:line="240" w:lineRule="auto"/>
        <w:ind w:firstLine="426"/>
        <w:jc w:val="both"/>
        <w:rPr>
          <w:rFonts w:ascii="Times New Roman" w:hAnsi="Times New Roman"/>
          <w:bCs/>
          <w:iCs/>
          <w:sz w:val="28"/>
          <w:szCs w:val="28"/>
        </w:rPr>
      </w:pPr>
    </w:p>
    <w:p w:rsidR="00F95C9C" w:rsidRPr="003C45BA" w:rsidRDefault="00B73D34" w:rsidP="003C45BA">
      <w:pPr>
        <w:pStyle w:val="10"/>
        <w:pBdr>
          <w:bottom w:val="none" w:sz="0" w:space="0" w:color="auto"/>
        </w:pBdr>
        <w:spacing w:before="0" w:line="240" w:lineRule="auto"/>
        <w:ind w:firstLine="426"/>
        <w:jc w:val="both"/>
        <w:rPr>
          <w:szCs w:val="28"/>
        </w:rPr>
      </w:pPr>
      <w:bookmarkStart w:id="18" w:name="_24._Рабочая_программа"/>
      <w:bookmarkEnd w:id="18"/>
      <w:r w:rsidRPr="003C45BA">
        <w:rPr>
          <w:szCs w:val="28"/>
        </w:rPr>
        <w:t>2</w:t>
      </w:r>
      <w:r w:rsidR="002C3460" w:rsidRPr="003C45BA">
        <w:rPr>
          <w:szCs w:val="28"/>
        </w:rPr>
        <w:t>4</w:t>
      </w:r>
      <w:r w:rsidR="00553077" w:rsidRPr="003C45BA">
        <w:rPr>
          <w:szCs w:val="28"/>
        </w:rPr>
        <w:t xml:space="preserve">. </w:t>
      </w:r>
      <w:r w:rsidR="00064ED8">
        <w:rPr>
          <w:szCs w:val="28"/>
        </w:rPr>
        <w:t>Рабочая</w:t>
      </w:r>
      <w:r w:rsidR="00F95C9C" w:rsidRPr="003C45BA">
        <w:rPr>
          <w:szCs w:val="28"/>
        </w:rPr>
        <w:t xml:space="preserve"> программа по учебному предмету «Родной (аварский) язык».</w:t>
      </w:r>
    </w:p>
    <w:p w:rsidR="007D3F96" w:rsidRPr="00933CAF" w:rsidRDefault="00F9010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24.</w:t>
      </w:r>
      <w:r w:rsidR="007D3F96" w:rsidRPr="00933CAF">
        <w:rPr>
          <w:rFonts w:ascii="Times New Roman" w:hAnsi="Times New Roman"/>
          <w:sz w:val="28"/>
          <w:szCs w:val="28"/>
        </w:rPr>
        <w:t>1. </w:t>
      </w:r>
      <w:r w:rsidR="00064ED8">
        <w:rPr>
          <w:rFonts w:ascii="Times New Roman" w:hAnsi="Times New Roman"/>
          <w:sz w:val="28"/>
          <w:szCs w:val="28"/>
        </w:rPr>
        <w:t>Рабочая</w:t>
      </w:r>
      <w:r w:rsidR="007D3F96" w:rsidRPr="00933CAF">
        <w:rPr>
          <w:rFonts w:ascii="Times New Roman" w:hAnsi="Times New Roman"/>
          <w:sz w:val="28"/>
          <w:szCs w:val="28"/>
        </w:rPr>
        <w:t xml:space="preserve"> программа по учебному предмету «Родной (аварский) язык» (предметная область «Родной язык и литературное чтение</w:t>
      </w:r>
      <w:r w:rsidR="00933CAF" w:rsidRPr="00933CAF">
        <w:rPr>
          <w:rFonts w:ascii="Times New Roman" w:hAnsi="Times New Roman"/>
          <w:sz w:val="28"/>
          <w:szCs w:val="28"/>
        </w:rPr>
        <w:t xml:space="preserve"> </w:t>
      </w:r>
      <w:r w:rsidR="007D3F96" w:rsidRPr="00933CAF">
        <w:rPr>
          <w:rFonts w:ascii="Times New Roman" w:hAnsi="Times New Roman"/>
          <w:sz w:val="28"/>
          <w:szCs w:val="28"/>
        </w:rPr>
        <w:t>на родном языке») (далее соответственно</w:t>
      </w:r>
      <w:r w:rsidR="00A670D7" w:rsidRPr="00933CAF">
        <w:rPr>
          <w:rFonts w:ascii="Times New Roman" w:hAnsi="Times New Roman"/>
          <w:sz w:val="28"/>
          <w:szCs w:val="28"/>
        </w:rPr>
        <w:t xml:space="preserve"> – </w:t>
      </w:r>
      <w:r w:rsidR="007D3F96" w:rsidRPr="00933CAF">
        <w:rPr>
          <w:rFonts w:ascii="Times New Roman" w:hAnsi="Times New Roman"/>
          <w:sz w:val="28"/>
          <w:szCs w:val="28"/>
        </w:rPr>
        <w:t>программа по родному (аварскому</w:t>
      </w:r>
      <w:r w:rsidR="00EE0FD9" w:rsidRPr="00933CAF">
        <w:rPr>
          <w:rFonts w:ascii="Times New Roman" w:hAnsi="Times New Roman"/>
          <w:sz w:val="28"/>
          <w:szCs w:val="28"/>
        </w:rPr>
        <w:t>) языку, родной (аварский) язык</w:t>
      </w:r>
      <w:r w:rsidR="007D3F96" w:rsidRPr="00933CAF">
        <w:rPr>
          <w:rFonts w:ascii="Times New Roman" w:hAnsi="Times New Roman"/>
          <w:sz w:val="28"/>
          <w:szCs w:val="28"/>
        </w:rPr>
        <w:t xml:space="preserve">) разработана </w:t>
      </w:r>
      <w:r w:rsidR="007D3F96" w:rsidRPr="00933CAF">
        <w:rPr>
          <w:rFonts w:ascii="Times New Roman" w:eastAsia="Times New Roman" w:hAnsi="Times New Roman"/>
          <w:sz w:val="28"/>
          <w:szCs w:val="28"/>
        </w:rPr>
        <w:t xml:space="preserve">для обучающихся, владеющих и </w:t>
      </w:r>
      <w:r w:rsidR="002643DE" w:rsidRPr="00933CAF">
        <w:rPr>
          <w:rFonts w:ascii="Times New Roman" w:eastAsia="Times New Roman" w:hAnsi="Times New Roman"/>
          <w:sz w:val="28"/>
          <w:szCs w:val="28"/>
        </w:rPr>
        <w:t xml:space="preserve">(или) </w:t>
      </w:r>
      <w:r w:rsidR="007D3F96" w:rsidRPr="00933CAF">
        <w:rPr>
          <w:rFonts w:ascii="Times New Roman" w:eastAsia="Times New Roman" w:hAnsi="Times New Roman"/>
          <w:sz w:val="28"/>
          <w:szCs w:val="28"/>
        </w:rPr>
        <w:t>слабо владеющих родным (аварским) языком</w:t>
      </w:r>
      <w:r w:rsidR="007D3F96" w:rsidRPr="00933CAF">
        <w:rPr>
          <w:rFonts w:ascii="Times New Roman" w:hAnsi="Times New Roman"/>
          <w:sz w:val="28"/>
          <w:szCs w:val="28"/>
        </w:rPr>
        <w:t>, и включает пояснительную записку, содержание обучения, планируемые результаты освоения программы по родному (аварскому) языку.</w:t>
      </w:r>
    </w:p>
    <w:p w:rsidR="007D3F96" w:rsidRPr="00933CAF" w:rsidRDefault="00F9010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24.</w:t>
      </w:r>
      <w:r w:rsidR="007D3F96" w:rsidRPr="00933CAF">
        <w:rPr>
          <w:rFonts w:ascii="Times New Roman" w:hAnsi="Times New Roman"/>
          <w:sz w:val="28"/>
          <w:szCs w:val="28"/>
        </w:rPr>
        <w:t>2. Пояснительная записка отражает общие цели изучения родного (аварского) языка, место в структуре учебного плана, а также подходы к отбору содержания,</w:t>
      </w:r>
      <w:r w:rsidRPr="00933CAF">
        <w:rPr>
          <w:rFonts w:ascii="Times New Roman" w:hAnsi="Times New Roman"/>
          <w:sz w:val="28"/>
          <w:szCs w:val="28"/>
        </w:rPr>
        <w:t xml:space="preserve"> </w:t>
      </w:r>
      <w:r w:rsidR="007D3F96" w:rsidRPr="00933CAF">
        <w:rPr>
          <w:rFonts w:ascii="Times New Roman" w:hAnsi="Times New Roman"/>
          <w:sz w:val="28"/>
          <w:szCs w:val="28"/>
        </w:rPr>
        <w:t>к определению планируемых результатов.</w:t>
      </w:r>
    </w:p>
    <w:p w:rsidR="007D3F96" w:rsidRPr="00933CAF" w:rsidRDefault="00F9010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24.</w:t>
      </w:r>
      <w:r w:rsidR="007D3F96" w:rsidRPr="00933CAF">
        <w:rPr>
          <w:rFonts w:ascii="Times New Roman" w:hAnsi="Times New Roman"/>
          <w:sz w:val="28"/>
          <w:szCs w:val="28"/>
        </w:rPr>
        <w:t>3. Содержание обучения раскрывает содержательные линии,</w:t>
      </w:r>
      <w:r w:rsidR="00933CAF" w:rsidRPr="00933CAF">
        <w:rPr>
          <w:rFonts w:ascii="Times New Roman" w:hAnsi="Times New Roman"/>
          <w:sz w:val="28"/>
          <w:szCs w:val="28"/>
        </w:rPr>
        <w:t xml:space="preserve"> </w:t>
      </w:r>
      <w:r w:rsidR="007D3F96" w:rsidRPr="00933CAF">
        <w:rPr>
          <w:rFonts w:ascii="Times New Roman" w:hAnsi="Times New Roman"/>
          <w:sz w:val="28"/>
          <w:szCs w:val="28"/>
        </w:rPr>
        <w:t>которые предлагаются для обязательного изучения в каждом классе на уровне начального общего образования.</w:t>
      </w:r>
    </w:p>
    <w:p w:rsidR="007D3F96" w:rsidRPr="00933CAF" w:rsidRDefault="00F9010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24.</w:t>
      </w:r>
      <w:r w:rsidR="007D3F96" w:rsidRPr="00933CAF">
        <w:rPr>
          <w:rFonts w:ascii="Times New Roman" w:hAnsi="Times New Roman"/>
          <w:sz w:val="28"/>
          <w:szCs w:val="28"/>
        </w:rPr>
        <w:t>4. Планируемые результаты освоения программы по родному (аварскому)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7D3F96" w:rsidRPr="00933CAF" w:rsidRDefault="00F9010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lastRenderedPageBreak/>
        <w:t>24.</w:t>
      </w:r>
      <w:r w:rsidR="007D3F96" w:rsidRPr="00933CAF">
        <w:rPr>
          <w:rFonts w:ascii="Times New Roman" w:hAnsi="Times New Roman"/>
          <w:sz w:val="28"/>
          <w:szCs w:val="28"/>
        </w:rPr>
        <w:t>5. Пояснительная записка.</w:t>
      </w:r>
    </w:p>
    <w:p w:rsidR="007D3F96" w:rsidRPr="00933CAF" w:rsidRDefault="00F9010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24.</w:t>
      </w:r>
      <w:r w:rsidR="007D3F96" w:rsidRPr="00933CAF">
        <w:rPr>
          <w:rFonts w:ascii="Times New Roman" w:hAnsi="Times New Roman"/>
          <w:sz w:val="28"/>
          <w:szCs w:val="28"/>
        </w:rPr>
        <w:t>5.1. Программа по родному (аварскому) языку разработана с целью оказания методической помощи учителю в создании рабочей программы</w:t>
      </w:r>
      <w:r w:rsidR="00933CAF" w:rsidRPr="00933CAF">
        <w:rPr>
          <w:rFonts w:ascii="Times New Roman" w:hAnsi="Times New Roman"/>
          <w:sz w:val="28"/>
          <w:szCs w:val="28"/>
        </w:rPr>
        <w:t xml:space="preserve"> </w:t>
      </w:r>
      <w:r w:rsidR="007D3F96" w:rsidRPr="00933CAF">
        <w:rPr>
          <w:rFonts w:ascii="Times New Roman" w:hAnsi="Times New Roman"/>
          <w:sz w:val="28"/>
          <w:szCs w:val="28"/>
        </w:rPr>
        <w:t>по учебному предмету.</w:t>
      </w:r>
    </w:p>
    <w:p w:rsidR="007D3F96" w:rsidRPr="00933CAF" w:rsidRDefault="00F9010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24.</w:t>
      </w:r>
      <w:r w:rsidR="007D3F96" w:rsidRPr="00933CAF">
        <w:rPr>
          <w:rFonts w:ascii="Times New Roman" w:hAnsi="Times New Roman"/>
          <w:sz w:val="28"/>
          <w:szCs w:val="28"/>
        </w:rPr>
        <w:t>5.2. </w:t>
      </w:r>
      <w:r w:rsidR="007D3F96" w:rsidRPr="00933CAF">
        <w:rPr>
          <w:rFonts w:ascii="Times New Roman" w:hAnsi="Times New Roman"/>
          <w:sz w:val="28"/>
        </w:rPr>
        <w:t xml:space="preserve">Программа </w:t>
      </w:r>
      <w:r w:rsidR="002457C2" w:rsidRPr="00933CAF">
        <w:rPr>
          <w:rFonts w:ascii="Times New Roman" w:hAnsi="Times New Roman"/>
          <w:sz w:val="28"/>
        </w:rPr>
        <w:t>по р</w:t>
      </w:r>
      <w:r w:rsidR="007D3F96" w:rsidRPr="00933CAF">
        <w:rPr>
          <w:rFonts w:ascii="Times New Roman" w:hAnsi="Times New Roman"/>
          <w:sz w:val="28"/>
        </w:rPr>
        <w:t>одно</w:t>
      </w:r>
      <w:r w:rsidR="002457C2" w:rsidRPr="00933CAF">
        <w:rPr>
          <w:rFonts w:ascii="Times New Roman" w:hAnsi="Times New Roman"/>
          <w:sz w:val="28"/>
        </w:rPr>
        <w:t>му</w:t>
      </w:r>
      <w:r w:rsidR="007D3F96" w:rsidRPr="00933CAF">
        <w:rPr>
          <w:rFonts w:ascii="Times New Roman" w:hAnsi="Times New Roman"/>
          <w:sz w:val="28"/>
        </w:rPr>
        <w:t xml:space="preserve"> (аварск</w:t>
      </w:r>
      <w:r w:rsidR="002457C2" w:rsidRPr="00933CAF">
        <w:rPr>
          <w:rFonts w:ascii="Times New Roman" w:hAnsi="Times New Roman"/>
          <w:sz w:val="28"/>
        </w:rPr>
        <w:t>ому</w:t>
      </w:r>
      <w:r w:rsidR="007D3F96" w:rsidRPr="00933CAF">
        <w:rPr>
          <w:rFonts w:ascii="Times New Roman" w:hAnsi="Times New Roman"/>
          <w:sz w:val="28"/>
        </w:rPr>
        <w:t>) язык</w:t>
      </w:r>
      <w:r w:rsidR="002457C2" w:rsidRPr="00933CAF">
        <w:rPr>
          <w:rFonts w:ascii="Times New Roman" w:hAnsi="Times New Roman"/>
          <w:sz w:val="28"/>
        </w:rPr>
        <w:t>у</w:t>
      </w:r>
      <w:r w:rsidR="007D3F96" w:rsidRPr="00933CAF">
        <w:rPr>
          <w:rFonts w:ascii="Times New Roman" w:hAnsi="Times New Roman"/>
          <w:sz w:val="28"/>
        </w:rPr>
        <w:t xml:space="preserve"> отражает регионально-национальные и этнокультурные особенности обучения родному языку. Программа не отдаёт предпочтения какой-либо одной концепции преподавания в ущерб другим. Она позволяет выбирать варианты разработки авторских курсов, определять акценты в реализации конкретных наиболее значимых содержательных линий.</w:t>
      </w:r>
    </w:p>
    <w:p w:rsidR="007D3F96" w:rsidRPr="00933CAF" w:rsidRDefault="00F9010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24.</w:t>
      </w:r>
      <w:r w:rsidR="007D3F96" w:rsidRPr="00933CAF">
        <w:rPr>
          <w:rFonts w:ascii="Times New Roman" w:hAnsi="Times New Roman"/>
          <w:sz w:val="28"/>
          <w:szCs w:val="28"/>
        </w:rPr>
        <w:t xml:space="preserve">5.3. Программа </w:t>
      </w:r>
      <w:r w:rsidR="002457C2" w:rsidRPr="00933CAF">
        <w:rPr>
          <w:rFonts w:ascii="Times New Roman" w:hAnsi="Times New Roman"/>
          <w:sz w:val="28"/>
        </w:rPr>
        <w:t xml:space="preserve">по родному (аварскому) языку </w:t>
      </w:r>
      <w:r w:rsidR="007D3F96" w:rsidRPr="00933CAF">
        <w:rPr>
          <w:rFonts w:ascii="Times New Roman" w:hAnsi="Times New Roman"/>
          <w:sz w:val="28"/>
          <w:szCs w:val="28"/>
        </w:rPr>
        <w:t>позволит учителю:</w:t>
      </w:r>
    </w:p>
    <w:p w:rsidR="007D3F96" w:rsidRPr="00933CAF" w:rsidRDefault="007D3F96" w:rsidP="003C45BA">
      <w:pPr>
        <w:widowControl/>
        <w:tabs>
          <w:tab w:val="left" w:pos="1134"/>
        </w:tabs>
        <w:spacing w:after="0" w:line="240" w:lineRule="auto"/>
        <w:ind w:firstLine="426"/>
        <w:jc w:val="both"/>
        <w:rPr>
          <w:rFonts w:ascii="Times New Roman" w:hAnsi="Times New Roman"/>
          <w:sz w:val="28"/>
          <w:szCs w:val="28"/>
        </w:rPr>
      </w:pPr>
      <w:r w:rsidRPr="00933CAF">
        <w:rPr>
          <w:rFonts w:ascii="Times New Roman" w:hAnsi="Times New Roman"/>
          <w:sz w:val="28"/>
          <w:szCs w:val="28"/>
        </w:rPr>
        <w:t>реализовать в процессе преподавания родного (аварского) языка современные подходы к достижению личностных, метапредметных и предметных результатов обучения, сформулированных в ФГОС НОО;</w:t>
      </w:r>
    </w:p>
    <w:p w:rsidR="007D3F96" w:rsidRPr="00933CAF" w:rsidRDefault="007D3F96" w:rsidP="003C45BA">
      <w:pPr>
        <w:widowControl/>
        <w:tabs>
          <w:tab w:val="left" w:pos="1134"/>
        </w:tabs>
        <w:spacing w:after="0" w:line="240" w:lineRule="auto"/>
        <w:ind w:firstLine="426"/>
        <w:jc w:val="both"/>
        <w:rPr>
          <w:rFonts w:ascii="Times New Roman" w:hAnsi="Times New Roman"/>
          <w:sz w:val="28"/>
          <w:szCs w:val="28"/>
        </w:rPr>
      </w:pPr>
      <w:r w:rsidRPr="00933CAF">
        <w:rPr>
          <w:rFonts w:ascii="Times New Roman" w:hAnsi="Times New Roman"/>
          <w:sz w:val="28"/>
          <w:szCs w:val="28"/>
        </w:rPr>
        <w:t>определить и структурировать планируемые результаты обучения</w:t>
      </w:r>
      <w:r w:rsidR="00933CAF" w:rsidRPr="00933CAF">
        <w:rPr>
          <w:rFonts w:ascii="Times New Roman" w:hAnsi="Times New Roman"/>
          <w:sz w:val="28"/>
          <w:szCs w:val="28"/>
        </w:rPr>
        <w:t xml:space="preserve"> </w:t>
      </w:r>
      <w:r w:rsidRPr="00933CAF">
        <w:rPr>
          <w:rFonts w:ascii="Times New Roman" w:hAnsi="Times New Roman"/>
          <w:sz w:val="28"/>
          <w:szCs w:val="28"/>
        </w:rPr>
        <w:t xml:space="preserve">и содержание </w:t>
      </w:r>
      <w:r w:rsidR="000356FE" w:rsidRPr="00933CAF">
        <w:rPr>
          <w:rFonts w:ascii="Times New Roman" w:hAnsi="Times New Roman"/>
          <w:sz w:val="28"/>
          <w:szCs w:val="28"/>
        </w:rPr>
        <w:t xml:space="preserve">программы по родному (аварскому) языку </w:t>
      </w:r>
      <w:r w:rsidRPr="00933CAF">
        <w:rPr>
          <w:rFonts w:ascii="Times New Roman" w:hAnsi="Times New Roman"/>
          <w:sz w:val="28"/>
          <w:szCs w:val="28"/>
        </w:rPr>
        <w:t>по годам обучения</w:t>
      </w:r>
      <w:r w:rsidR="00933CAF" w:rsidRPr="00933CAF">
        <w:rPr>
          <w:rFonts w:ascii="Times New Roman" w:hAnsi="Times New Roman"/>
          <w:sz w:val="28"/>
          <w:szCs w:val="28"/>
        </w:rPr>
        <w:t xml:space="preserve"> </w:t>
      </w:r>
      <w:r w:rsidRPr="00933CAF">
        <w:rPr>
          <w:rFonts w:ascii="Times New Roman" w:hAnsi="Times New Roman"/>
          <w:sz w:val="28"/>
          <w:szCs w:val="28"/>
        </w:rPr>
        <w:t xml:space="preserve">в соответствии с ФГОС НОО, федеральной </w:t>
      </w:r>
      <w:r w:rsidR="00D66CF1" w:rsidRPr="00933CAF">
        <w:rPr>
          <w:rFonts w:ascii="Times New Roman" w:eastAsia="SchoolBookSanPin" w:hAnsi="Times New Roman"/>
          <w:sz w:val="28"/>
          <w:szCs w:val="28"/>
        </w:rPr>
        <w:t xml:space="preserve">рабочей </w:t>
      </w:r>
      <w:r w:rsidRPr="00933CAF">
        <w:rPr>
          <w:rFonts w:ascii="Times New Roman" w:hAnsi="Times New Roman"/>
          <w:sz w:val="28"/>
          <w:szCs w:val="28"/>
        </w:rPr>
        <w:t>программой воспитания, Единой концепцией духовно-нравственного воспитания и развития подрастающего поколения Республики Дагестан;</w:t>
      </w:r>
    </w:p>
    <w:p w:rsidR="007D3F96" w:rsidRPr="00933CAF" w:rsidRDefault="007D3F96" w:rsidP="003C45BA">
      <w:pPr>
        <w:widowControl/>
        <w:tabs>
          <w:tab w:val="left" w:pos="1134"/>
        </w:tabs>
        <w:spacing w:after="0" w:line="240" w:lineRule="auto"/>
        <w:ind w:firstLine="426"/>
        <w:jc w:val="both"/>
        <w:rPr>
          <w:rFonts w:ascii="Times New Roman" w:hAnsi="Times New Roman"/>
          <w:sz w:val="28"/>
          <w:szCs w:val="28"/>
        </w:rPr>
      </w:pPr>
      <w:r w:rsidRPr="00933CAF">
        <w:rPr>
          <w:rFonts w:ascii="Times New Roman" w:hAnsi="Times New Roman"/>
          <w:sz w:val="28"/>
          <w:szCs w:val="28"/>
        </w:rPr>
        <w:t>разработать календарно-тематическое планирование с учётом особенностей конкретного класса</w:t>
      </w:r>
      <w:r w:rsidR="004A536D" w:rsidRPr="00933CAF">
        <w:rPr>
          <w:rFonts w:ascii="Times New Roman" w:hAnsi="Times New Roman"/>
          <w:sz w:val="28"/>
          <w:szCs w:val="28"/>
        </w:rPr>
        <w:t>.</w:t>
      </w:r>
    </w:p>
    <w:p w:rsidR="007D3F96" w:rsidRPr="00933CAF" w:rsidRDefault="00F90107" w:rsidP="003C45BA">
      <w:pPr>
        <w:widowControl/>
        <w:spacing w:after="0" w:line="240" w:lineRule="auto"/>
        <w:ind w:firstLine="426"/>
        <w:jc w:val="both"/>
        <w:rPr>
          <w:rFonts w:ascii="Times New Roman" w:eastAsia="Times New Roman" w:hAnsi="Times New Roman"/>
          <w:sz w:val="28"/>
          <w:szCs w:val="28"/>
        </w:rPr>
      </w:pPr>
      <w:r w:rsidRPr="00933CAF">
        <w:rPr>
          <w:rFonts w:ascii="Times New Roman" w:hAnsi="Times New Roman"/>
          <w:sz w:val="28"/>
          <w:szCs w:val="28"/>
        </w:rPr>
        <w:t>24.</w:t>
      </w:r>
      <w:r w:rsidR="007D3F96" w:rsidRPr="00933CAF">
        <w:rPr>
          <w:rFonts w:ascii="Times New Roman" w:hAnsi="Times New Roman"/>
          <w:sz w:val="28"/>
          <w:szCs w:val="28"/>
        </w:rPr>
        <w:t xml:space="preserve">5.4. </w:t>
      </w:r>
      <w:r w:rsidR="007D3F96" w:rsidRPr="00933CAF">
        <w:rPr>
          <w:rFonts w:ascii="Times New Roman" w:eastAsia="Times New Roman" w:hAnsi="Times New Roman"/>
          <w:sz w:val="28"/>
          <w:szCs w:val="28"/>
        </w:rPr>
        <w:t xml:space="preserve">Материал </w:t>
      </w:r>
      <w:r w:rsidR="008445DB" w:rsidRPr="00933CAF">
        <w:rPr>
          <w:rFonts w:ascii="Times New Roman" w:eastAsia="Times New Roman" w:hAnsi="Times New Roman"/>
          <w:sz w:val="28"/>
          <w:szCs w:val="28"/>
        </w:rPr>
        <w:t xml:space="preserve">программы по родному (аварскому) языку </w:t>
      </w:r>
      <w:r w:rsidR="007D3F96" w:rsidRPr="00933CAF">
        <w:rPr>
          <w:rFonts w:ascii="Times New Roman" w:eastAsia="Times New Roman" w:hAnsi="Times New Roman"/>
          <w:sz w:val="28"/>
          <w:szCs w:val="28"/>
        </w:rPr>
        <w:t>структурирован</w:t>
      </w:r>
      <w:r w:rsidR="00933CAF" w:rsidRPr="00933CAF">
        <w:rPr>
          <w:rFonts w:ascii="Times New Roman" w:eastAsia="Times New Roman" w:hAnsi="Times New Roman"/>
          <w:sz w:val="28"/>
          <w:szCs w:val="28"/>
        </w:rPr>
        <w:t xml:space="preserve"> </w:t>
      </w:r>
      <w:r w:rsidR="007D3F96" w:rsidRPr="00933CAF">
        <w:rPr>
          <w:rFonts w:ascii="Times New Roman" w:eastAsia="Times New Roman" w:hAnsi="Times New Roman"/>
          <w:sz w:val="28"/>
          <w:szCs w:val="28"/>
        </w:rPr>
        <w:t xml:space="preserve">в соответствии с разделами языкознания. Систематический курс аварского языка представлен в </w:t>
      </w:r>
      <w:r w:rsidR="004B3265" w:rsidRPr="00933CAF">
        <w:rPr>
          <w:rFonts w:ascii="Times New Roman" w:eastAsia="Times New Roman" w:hAnsi="Times New Roman"/>
          <w:sz w:val="28"/>
          <w:szCs w:val="28"/>
        </w:rPr>
        <w:t>п</w:t>
      </w:r>
      <w:r w:rsidR="007D3F96" w:rsidRPr="00933CAF">
        <w:rPr>
          <w:rFonts w:ascii="Times New Roman" w:eastAsia="Times New Roman" w:hAnsi="Times New Roman"/>
          <w:sz w:val="28"/>
          <w:szCs w:val="28"/>
        </w:rPr>
        <w:t xml:space="preserve">рограмме </w:t>
      </w:r>
      <w:r w:rsidR="004B3265" w:rsidRPr="00933CAF">
        <w:rPr>
          <w:rFonts w:ascii="Times New Roman" w:eastAsia="Times New Roman" w:hAnsi="Times New Roman"/>
          <w:sz w:val="28"/>
          <w:szCs w:val="28"/>
        </w:rPr>
        <w:t xml:space="preserve">по родному (аварскому) языку </w:t>
      </w:r>
      <w:r w:rsidR="007D3F96" w:rsidRPr="00933CAF">
        <w:rPr>
          <w:rFonts w:ascii="Times New Roman" w:eastAsia="Times New Roman" w:hAnsi="Times New Roman"/>
          <w:sz w:val="28"/>
          <w:szCs w:val="28"/>
        </w:rPr>
        <w:t>следующими содержательными линиями: «Общие сведения о языке», «Фонетика, орфоэпия, графика, орфография»; «Лексика»; «</w:t>
      </w:r>
      <w:proofErr w:type="spellStart"/>
      <w:r w:rsidR="007D3F96" w:rsidRPr="00933CAF">
        <w:rPr>
          <w:rFonts w:ascii="Times New Roman" w:eastAsia="Times New Roman" w:hAnsi="Times New Roman"/>
          <w:sz w:val="28"/>
          <w:szCs w:val="28"/>
        </w:rPr>
        <w:t>Морфемика</w:t>
      </w:r>
      <w:proofErr w:type="spellEnd"/>
      <w:r w:rsidR="007D3F96" w:rsidRPr="00933CAF">
        <w:rPr>
          <w:rFonts w:ascii="Times New Roman" w:eastAsia="Times New Roman" w:hAnsi="Times New Roman"/>
          <w:sz w:val="28"/>
          <w:szCs w:val="28"/>
        </w:rPr>
        <w:t>»; «Морфология»; «Синтаксис», «Орфография и пунктуация», «Развитие речи».</w:t>
      </w:r>
    </w:p>
    <w:p w:rsidR="007D3F96" w:rsidRPr="00933CAF" w:rsidRDefault="00F90107" w:rsidP="003C45BA">
      <w:pPr>
        <w:widowControl/>
        <w:spacing w:after="0" w:line="240" w:lineRule="auto"/>
        <w:ind w:firstLine="426"/>
        <w:jc w:val="both"/>
        <w:rPr>
          <w:rFonts w:ascii="Times New Roman" w:eastAsia="Times New Roman" w:hAnsi="Times New Roman"/>
          <w:sz w:val="28"/>
          <w:szCs w:val="28"/>
        </w:rPr>
      </w:pPr>
      <w:r w:rsidRPr="00933CAF">
        <w:rPr>
          <w:rFonts w:ascii="Times New Roman" w:hAnsi="Times New Roman"/>
          <w:sz w:val="28"/>
          <w:szCs w:val="28"/>
        </w:rPr>
        <w:t>24.</w:t>
      </w:r>
      <w:r w:rsidR="007D3F96" w:rsidRPr="00933CAF">
        <w:rPr>
          <w:rFonts w:ascii="Times New Roman" w:hAnsi="Times New Roman"/>
          <w:sz w:val="28"/>
          <w:szCs w:val="28"/>
        </w:rPr>
        <w:t>5.5. </w:t>
      </w:r>
      <w:r w:rsidR="007D3F96" w:rsidRPr="00933CAF">
        <w:rPr>
          <w:rFonts w:ascii="Times New Roman" w:eastAsia="Times New Roman" w:hAnsi="Times New Roman"/>
          <w:sz w:val="28"/>
          <w:szCs w:val="28"/>
        </w:rPr>
        <w:t>Изучение родного (аварского) языка направлено на достижение следующих целей:</w:t>
      </w:r>
    </w:p>
    <w:p w:rsidR="007D3F96" w:rsidRPr="00933CAF" w:rsidRDefault="007D3F96" w:rsidP="003C45BA">
      <w:pPr>
        <w:widowControl/>
        <w:spacing w:after="0" w:line="240" w:lineRule="auto"/>
        <w:ind w:firstLine="426"/>
        <w:jc w:val="both"/>
        <w:rPr>
          <w:rFonts w:ascii="Times New Roman" w:hAnsi="Times New Roman"/>
          <w:sz w:val="28"/>
        </w:rPr>
      </w:pPr>
      <w:r w:rsidRPr="00933CAF">
        <w:rPr>
          <w:rFonts w:ascii="Times New Roman" w:hAnsi="Times New Roman"/>
          <w:sz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D3F96" w:rsidRPr="00933CAF" w:rsidRDefault="007D3F96" w:rsidP="003C45BA">
      <w:pPr>
        <w:widowControl/>
        <w:spacing w:after="0" w:line="240" w:lineRule="auto"/>
        <w:ind w:firstLine="426"/>
        <w:jc w:val="both"/>
        <w:rPr>
          <w:rFonts w:ascii="Times New Roman" w:hAnsi="Times New Roman"/>
          <w:sz w:val="28"/>
        </w:rPr>
      </w:pPr>
      <w:r w:rsidRPr="00933CAF">
        <w:rPr>
          <w:rFonts w:ascii="Times New Roman" w:hAnsi="Times New Roman"/>
          <w:sz w:val="28"/>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аварского языка как государственного языка Республики Дагестан;</w:t>
      </w:r>
    </w:p>
    <w:p w:rsidR="007D3F96" w:rsidRPr="00933CAF" w:rsidRDefault="007D3F96" w:rsidP="003C45BA">
      <w:pPr>
        <w:widowControl/>
        <w:spacing w:after="0" w:line="240" w:lineRule="auto"/>
        <w:ind w:firstLine="426"/>
        <w:jc w:val="both"/>
        <w:rPr>
          <w:rFonts w:ascii="Times New Roman" w:hAnsi="Times New Roman"/>
          <w:sz w:val="28"/>
        </w:rPr>
      </w:pPr>
      <w:r w:rsidRPr="00933CAF">
        <w:rPr>
          <w:rFonts w:ascii="Times New Roman" w:hAnsi="Times New Roman"/>
          <w:sz w:val="28"/>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7D3F96" w:rsidRPr="00933CAF" w:rsidRDefault="007D3F96" w:rsidP="003C45BA">
      <w:pPr>
        <w:widowControl/>
        <w:spacing w:after="0" w:line="240" w:lineRule="auto"/>
        <w:ind w:firstLine="426"/>
        <w:jc w:val="both"/>
        <w:rPr>
          <w:rFonts w:ascii="Times New Roman" w:hAnsi="Times New Roman"/>
          <w:sz w:val="28"/>
        </w:rPr>
      </w:pPr>
      <w:r w:rsidRPr="00933CAF">
        <w:rPr>
          <w:rFonts w:ascii="Times New Roman" w:hAnsi="Times New Roman"/>
          <w:sz w:val="28"/>
        </w:rPr>
        <w:t>овладение первоначальными представлениями о нормах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языковые средства для успешного</w:t>
      </w:r>
      <w:r w:rsidR="00A64AA4" w:rsidRPr="00933CAF">
        <w:rPr>
          <w:rFonts w:ascii="Times New Roman" w:hAnsi="Times New Roman"/>
          <w:sz w:val="28"/>
        </w:rPr>
        <w:t xml:space="preserve"> решения коммуникативных задач;</w:t>
      </w:r>
    </w:p>
    <w:p w:rsidR="007D3F96" w:rsidRPr="00933CAF" w:rsidRDefault="007D3F96" w:rsidP="003C45BA">
      <w:pPr>
        <w:widowControl/>
        <w:spacing w:after="0" w:line="240" w:lineRule="auto"/>
        <w:ind w:firstLine="426"/>
        <w:jc w:val="both"/>
        <w:rPr>
          <w:rFonts w:ascii="Times New Roman" w:eastAsia="Times New Roman" w:hAnsi="Times New Roman"/>
          <w:sz w:val="28"/>
          <w:szCs w:val="28"/>
        </w:rPr>
      </w:pPr>
      <w:r w:rsidRPr="00933CAF">
        <w:rPr>
          <w:rFonts w:ascii="Times New Roman" w:hAnsi="Times New Roman"/>
          <w:sz w:val="28"/>
        </w:rPr>
        <w:t>овладение учебными действиями с языковыми единицами и умение использовать знания для решения познавательных, практических</w:t>
      </w:r>
      <w:r w:rsidR="00933CAF" w:rsidRPr="00933CAF">
        <w:rPr>
          <w:rFonts w:ascii="Times New Roman" w:hAnsi="Times New Roman"/>
          <w:sz w:val="28"/>
        </w:rPr>
        <w:t xml:space="preserve"> </w:t>
      </w:r>
      <w:r w:rsidRPr="00933CAF">
        <w:rPr>
          <w:rFonts w:ascii="Times New Roman" w:hAnsi="Times New Roman"/>
          <w:sz w:val="28"/>
        </w:rPr>
        <w:t>и коммуникативных задач.</w:t>
      </w:r>
    </w:p>
    <w:p w:rsidR="007D3F96" w:rsidRPr="00933CAF" w:rsidRDefault="00F90107" w:rsidP="003C45BA">
      <w:pPr>
        <w:widowControl/>
        <w:spacing w:after="0" w:line="240" w:lineRule="auto"/>
        <w:ind w:firstLine="426"/>
        <w:jc w:val="both"/>
        <w:rPr>
          <w:rFonts w:ascii="Times New Roman" w:eastAsia="Times New Roman" w:hAnsi="Times New Roman"/>
          <w:sz w:val="28"/>
          <w:szCs w:val="28"/>
        </w:rPr>
      </w:pPr>
      <w:r w:rsidRPr="00933CAF">
        <w:rPr>
          <w:rFonts w:ascii="Times New Roman" w:hAnsi="Times New Roman"/>
          <w:sz w:val="28"/>
          <w:szCs w:val="28"/>
        </w:rPr>
        <w:t>24.</w:t>
      </w:r>
      <w:r w:rsidR="007D3F96" w:rsidRPr="00933CAF">
        <w:rPr>
          <w:rFonts w:ascii="Times New Roman" w:eastAsia="Times New Roman" w:hAnsi="Times New Roman"/>
          <w:sz w:val="28"/>
          <w:szCs w:val="28"/>
        </w:rPr>
        <w:t>5.6. Общее число часов, рекомендованных для изучения родного (аварского) языка,</w:t>
      </w:r>
      <w:r w:rsidR="00A670D7" w:rsidRPr="00933CAF">
        <w:rPr>
          <w:rFonts w:ascii="Times New Roman" w:eastAsia="Times New Roman" w:hAnsi="Times New Roman"/>
          <w:sz w:val="28"/>
          <w:szCs w:val="28"/>
        </w:rPr>
        <w:t xml:space="preserve"> – </w:t>
      </w:r>
      <w:r w:rsidR="007D3F96" w:rsidRPr="00933CAF">
        <w:rPr>
          <w:rFonts w:ascii="Times New Roman" w:eastAsia="Times New Roman" w:hAnsi="Times New Roman"/>
          <w:sz w:val="28"/>
          <w:szCs w:val="28"/>
        </w:rPr>
        <w:t>260 часов: в 1 классе</w:t>
      </w:r>
      <w:r w:rsidR="00A670D7" w:rsidRPr="00933CAF">
        <w:rPr>
          <w:rFonts w:ascii="Times New Roman" w:eastAsia="Times New Roman" w:hAnsi="Times New Roman"/>
          <w:sz w:val="28"/>
          <w:szCs w:val="28"/>
        </w:rPr>
        <w:t xml:space="preserve"> – </w:t>
      </w:r>
      <w:r w:rsidR="007D3F96" w:rsidRPr="00933CAF">
        <w:rPr>
          <w:rFonts w:ascii="Times New Roman" w:eastAsia="Times New Roman" w:hAnsi="Times New Roman"/>
          <w:sz w:val="28"/>
          <w:szCs w:val="28"/>
        </w:rPr>
        <w:t>56 часов (</w:t>
      </w:r>
      <w:r w:rsidR="002643DE" w:rsidRPr="00933CAF">
        <w:rPr>
          <w:rFonts w:ascii="Times New Roman" w:eastAsia="Times New Roman" w:hAnsi="Times New Roman"/>
          <w:sz w:val="28"/>
          <w:szCs w:val="28"/>
        </w:rPr>
        <w:t>1</w:t>
      </w:r>
      <w:r w:rsidR="007D3F96" w:rsidRPr="00933CAF">
        <w:rPr>
          <w:rFonts w:ascii="Times New Roman" w:eastAsia="Times New Roman" w:hAnsi="Times New Roman"/>
          <w:sz w:val="28"/>
          <w:szCs w:val="28"/>
        </w:rPr>
        <w:t xml:space="preserve"> час в неделю),</w:t>
      </w:r>
      <w:r w:rsidR="00933CAF" w:rsidRPr="00933CAF">
        <w:rPr>
          <w:rFonts w:ascii="Times New Roman" w:eastAsia="Times New Roman" w:hAnsi="Times New Roman"/>
          <w:sz w:val="28"/>
          <w:szCs w:val="28"/>
        </w:rPr>
        <w:t xml:space="preserve"> </w:t>
      </w:r>
      <w:r w:rsidR="007D3F96" w:rsidRPr="00933CAF">
        <w:rPr>
          <w:rFonts w:ascii="Times New Roman" w:eastAsia="Times New Roman" w:hAnsi="Times New Roman"/>
          <w:sz w:val="28"/>
          <w:szCs w:val="28"/>
        </w:rPr>
        <w:t>во 2 классе</w:t>
      </w:r>
      <w:r w:rsidR="00A670D7" w:rsidRPr="00933CAF">
        <w:rPr>
          <w:rFonts w:ascii="Times New Roman" w:eastAsia="Times New Roman" w:hAnsi="Times New Roman"/>
          <w:sz w:val="28"/>
          <w:szCs w:val="28"/>
        </w:rPr>
        <w:t xml:space="preserve"> – </w:t>
      </w:r>
      <w:r w:rsidR="007D3F96" w:rsidRPr="00933CAF">
        <w:rPr>
          <w:rFonts w:ascii="Times New Roman" w:eastAsia="Times New Roman" w:hAnsi="Times New Roman"/>
          <w:sz w:val="28"/>
          <w:szCs w:val="28"/>
        </w:rPr>
        <w:t>68 часов (2 часа в неделю), в 3 классе</w:t>
      </w:r>
      <w:r w:rsidR="00A670D7" w:rsidRPr="00933CAF">
        <w:rPr>
          <w:rFonts w:ascii="Times New Roman" w:eastAsia="Times New Roman" w:hAnsi="Times New Roman"/>
          <w:sz w:val="28"/>
          <w:szCs w:val="28"/>
        </w:rPr>
        <w:t xml:space="preserve"> – </w:t>
      </w:r>
      <w:r w:rsidR="007D3F96" w:rsidRPr="00933CAF">
        <w:rPr>
          <w:rFonts w:ascii="Times New Roman" w:eastAsia="Times New Roman" w:hAnsi="Times New Roman"/>
          <w:sz w:val="28"/>
          <w:szCs w:val="28"/>
        </w:rPr>
        <w:t>68 часов (2 часа в неделю),</w:t>
      </w:r>
      <w:r w:rsidR="00933CAF" w:rsidRPr="00933CAF">
        <w:rPr>
          <w:rFonts w:ascii="Times New Roman" w:eastAsia="Times New Roman" w:hAnsi="Times New Roman"/>
          <w:sz w:val="28"/>
          <w:szCs w:val="28"/>
        </w:rPr>
        <w:t xml:space="preserve"> </w:t>
      </w:r>
      <w:r w:rsidR="007D3F96" w:rsidRPr="00933CAF">
        <w:rPr>
          <w:rFonts w:ascii="Times New Roman" w:eastAsia="Times New Roman" w:hAnsi="Times New Roman"/>
          <w:sz w:val="28"/>
          <w:szCs w:val="28"/>
        </w:rPr>
        <w:t>в 4 классе</w:t>
      </w:r>
      <w:r w:rsidR="00A670D7" w:rsidRPr="00933CAF">
        <w:rPr>
          <w:rFonts w:ascii="Times New Roman" w:eastAsia="Times New Roman" w:hAnsi="Times New Roman"/>
          <w:sz w:val="28"/>
          <w:szCs w:val="28"/>
        </w:rPr>
        <w:t xml:space="preserve"> – </w:t>
      </w:r>
      <w:r w:rsidR="007D3F96" w:rsidRPr="00933CAF">
        <w:rPr>
          <w:rFonts w:ascii="Times New Roman" w:eastAsia="Times New Roman" w:hAnsi="Times New Roman"/>
          <w:sz w:val="28"/>
          <w:szCs w:val="28"/>
        </w:rPr>
        <w:t>68 часов (2 часа в неделю).</w:t>
      </w:r>
    </w:p>
    <w:p w:rsidR="007D3F96" w:rsidRPr="00933CAF" w:rsidRDefault="00F9010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24.</w:t>
      </w:r>
      <w:r w:rsidR="007D3F96" w:rsidRPr="00933CAF">
        <w:rPr>
          <w:rFonts w:ascii="Times New Roman" w:hAnsi="Times New Roman"/>
          <w:sz w:val="28"/>
          <w:szCs w:val="28"/>
        </w:rPr>
        <w:t>6. Содержание обучения в 1 классе.</w:t>
      </w:r>
    </w:p>
    <w:p w:rsidR="007D3F96" w:rsidRPr="00933CAF" w:rsidRDefault="00F9010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lastRenderedPageBreak/>
        <w:t>24.</w:t>
      </w:r>
      <w:r w:rsidR="007D3F96" w:rsidRPr="00933CAF">
        <w:rPr>
          <w:rFonts w:ascii="Times New Roman" w:hAnsi="Times New Roman"/>
          <w:sz w:val="28"/>
          <w:szCs w:val="28"/>
        </w:rPr>
        <w:t>6.1. Начальным этапом изучения родного (аварского) языка в 1 классе является учебный курс «Обучение грамоте». На учебный курс «Обучение грамоте» рекомендуется отводит</w:t>
      </w:r>
      <w:r w:rsidR="004B3265" w:rsidRPr="00933CAF">
        <w:rPr>
          <w:rFonts w:ascii="Times New Roman" w:hAnsi="Times New Roman"/>
          <w:sz w:val="28"/>
          <w:szCs w:val="28"/>
        </w:rPr>
        <w:t>ь</w:t>
      </w:r>
      <w:r w:rsidR="007D3F96" w:rsidRPr="00933CAF">
        <w:rPr>
          <w:rFonts w:ascii="Times New Roman" w:hAnsi="Times New Roman"/>
          <w:sz w:val="28"/>
          <w:szCs w:val="28"/>
        </w:rPr>
        <w:t xml:space="preserve"> 46 часов (2 часа в неделю): 23 часа на обучение чтению</w:t>
      </w:r>
      <w:r w:rsidR="00933CAF" w:rsidRPr="00933CAF">
        <w:rPr>
          <w:rFonts w:ascii="Times New Roman" w:hAnsi="Times New Roman"/>
          <w:sz w:val="28"/>
          <w:szCs w:val="28"/>
        </w:rPr>
        <w:t xml:space="preserve"> </w:t>
      </w:r>
      <w:r w:rsidR="007D3F96" w:rsidRPr="00933CAF">
        <w:rPr>
          <w:rFonts w:ascii="Times New Roman" w:hAnsi="Times New Roman"/>
          <w:sz w:val="28"/>
          <w:szCs w:val="28"/>
        </w:rPr>
        <w:t xml:space="preserve">и 23 часа на обучение письму. Продолжительность </w:t>
      </w:r>
      <w:r w:rsidR="004B3265" w:rsidRPr="00933CAF">
        <w:rPr>
          <w:rFonts w:ascii="Times New Roman" w:hAnsi="Times New Roman"/>
          <w:sz w:val="28"/>
          <w:szCs w:val="28"/>
        </w:rPr>
        <w:t xml:space="preserve">учебного курса </w:t>
      </w:r>
      <w:r w:rsidR="007D3F96" w:rsidRPr="00933CAF">
        <w:rPr>
          <w:rFonts w:ascii="Times New Roman" w:hAnsi="Times New Roman"/>
          <w:sz w:val="28"/>
          <w:szCs w:val="28"/>
        </w:rPr>
        <w:t>«Обучени</w:t>
      </w:r>
      <w:r w:rsidR="004B3265" w:rsidRPr="00933CAF">
        <w:rPr>
          <w:rFonts w:ascii="Times New Roman" w:hAnsi="Times New Roman"/>
          <w:sz w:val="28"/>
          <w:szCs w:val="28"/>
        </w:rPr>
        <w:t>е</w:t>
      </w:r>
      <w:r w:rsidR="007D3F96" w:rsidRPr="00933CAF">
        <w:rPr>
          <w:rFonts w:ascii="Times New Roman" w:hAnsi="Times New Roman"/>
          <w:sz w:val="28"/>
          <w:szCs w:val="28"/>
        </w:rPr>
        <w:t xml:space="preserve"> грамоте» составляет 23 учебные недели.</w:t>
      </w:r>
    </w:p>
    <w:p w:rsidR="007D3F96" w:rsidRPr="00933CAF" w:rsidRDefault="00F9010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24.</w:t>
      </w:r>
      <w:r w:rsidR="007D3F96" w:rsidRPr="00933CAF">
        <w:rPr>
          <w:rFonts w:ascii="Times New Roman" w:hAnsi="Times New Roman"/>
          <w:sz w:val="28"/>
          <w:szCs w:val="28"/>
        </w:rPr>
        <w:t>6.2.</w:t>
      </w:r>
      <w:r w:rsidR="007D3F96" w:rsidRPr="00933CAF">
        <w:rPr>
          <w:rFonts w:ascii="Times New Roman" w:hAnsi="Times New Roman"/>
          <w:bCs/>
          <w:sz w:val="28"/>
          <w:szCs w:val="28"/>
        </w:rPr>
        <w:t> </w:t>
      </w:r>
      <w:r w:rsidR="007D3F96" w:rsidRPr="00933CAF">
        <w:rPr>
          <w:rFonts w:ascii="Times New Roman" w:hAnsi="Times New Roman"/>
          <w:sz w:val="28"/>
          <w:szCs w:val="28"/>
        </w:rPr>
        <w:t>Развитие речи.</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Слово и предложение. Восприятие слова как объекта изучения, материала</w:t>
      </w:r>
      <w:r w:rsidR="00933CAF" w:rsidRPr="00933CAF">
        <w:rPr>
          <w:rFonts w:ascii="Times New Roman" w:hAnsi="Times New Roman"/>
          <w:sz w:val="28"/>
          <w:szCs w:val="28"/>
        </w:rPr>
        <w:t xml:space="preserve"> </w:t>
      </w:r>
      <w:r w:rsidRPr="00933CAF">
        <w:rPr>
          <w:rFonts w:ascii="Times New Roman" w:hAnsi="Times New Roman"/>
          <w:sz w:val="28"/>
          <w:szCs w:val="28"/>
        </w:rPr>
        <w:t>для анализа. Наблюдение над значением слова. Роль слова как посредника</w:t>
      </w:r>
      <w:r w:rsidR="00933CAF" w:rsidRPr="00933CAF">
        <w:rPr>
          <w:rFonts w:ascii="Times New Roman" w:hAnsi="Times New Roman"/>
          <w:sz w:val="28"/>
          <w:szCs w:val="28"/>
        </w:rPr>
        <w:t xml:space="preserve"> </w:t>
      </w:r>
      <w:r w:rsidRPr="00933CAF">
        <w:rPr>
          <w:rFonts w:ascii="Times New Roman" w:hAnsi="Times New Roman"/>
          <w:sz w:val="28"/>
          <w:szCs w:val="28"/>
        </w:rPr>
        <w:t>в общении, его номинативная функция. Правильное употребление в речи слов, обозначающих предметы, их признаки и действия.</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Различение слова и предложения. Работа с предложением: выделение слов, изменение их порядка. Интонация в предложении. Моделирование предложения</w:t>
      </w:r>
      <w:r w:rsidR="00933CAF" w:rsidRPr="00933CAF">
        <w:rPr>
          <w:rFonts w:ascii="Times New Roman" w:hAnsi="Times New Roman"/>
          <w:sz w:val="28"/>
          <w:szCs w:val="28"/>
        </w:rPr>
        <w:t xml:space="preserve"> </w:t>
      </w:r>
      <w:r w:rsidRPr="00933CAF">
        <w:rPr>
          <w:rFonts w:ascii="Times New Roman" w:hAnsi="Times New Roman"/>
          <w:sz w:val="28"/>
          <w:szCs w:val="28"/>
        </w:rPr>
        <w:t>в соответствии с заданной интонацией.</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Первоначальное представление о тексте как речевом произведении. Выделение в тексте предложений. Объединение предложений в текст. Понимание прочитанного текста при самостоятельном чтении вслух и при его прослушивании.</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Первоначальное представление о речи с помощью наглядно-образных моделей. Деление речи на смысловые части (предложения) с помощью рисунков</w:t>
      </w:r>
      <w:r w:rsidR="00933CAF" w:rsidRPr="00933CAF">
        <w:rPr>
          <w:rFonts w:ascii="Times New Roman" w:hAnsi="Times New Roman"/>
          <w:sz w:val="28"/>
          <w:szCs w:val="28"/>
        </w:rPr>
        <w:t xml:space="preserve"> </w:t>
      </w:r>
      <w:r w:rsidRPr="00933CAF">
        <w:rPr>
          <w:rFonts w:ascii="Times New Roman" w:hAnsi="Times New Roman"/>
          <w:sz w:val="28"/>
          <w:szCs w:val="28"/>
        </w:rPr>
        <w:t>и схем. Составление из предложений связного текста, его запись.</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Составление небольших рассказов повествовательного характера по серии сюжетных картинок, по материалам собственных игр, занятий, наблюдений. Разгадывание загадок, заучивание стихотворений, использование в речи пословиц</w:t>
      </w:r>
      <w:r w:rsidR="00933CAF" w:rsidRPr="00933CAF">
        <w:rPr>
          <w:rFonts w:ascii="Times New Roman" w:hAnsi="Times New Roman"/>
          <w:sz w:val="28"/>
          <w:szCs w:val="28"/>
        </w:rPr>
        <w:t xml:space="preserve"> </w:t>
      </w:r>
      <w:r w:rsidRPr="00933CAF">
        <w:rPr>
          <w:rFonts w:ascii="Times New Roman" w:hAnsi="Times New Roman"/>
          <w:sz w:val="28"/>
          <w:szCs w:val="28"/>
        </w:rPr>
        <w:t>и поговорок.</w:t>
      </w:r>
    </w:p>
    <w:p w:rsidR="007D3F96" w:rsidRPr="00933CAF" w:rsidRDefault="00F9010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24.</w:t>
      </w:r>
      <w:r w:rsidR="007D3F96" w:rsidRPr="00933CAF">
        <w:rPr>
          <w:rFonts w:ascii="Times New Roman" w:hAnsi="Times New Roman"/>
          <w:sz w:val="28"/>
          <w:szCs w:val="28"/>
        </w:rPr>
        <w:t>6.3. Слово и предложение.</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Наблюдение за лексическим значением слова. Роль слова в общении,</w:t>
      </w:r>
      <w:r w:rsidR="00933CAF" w:rsidRPr="00933CAF">
        <w:rPr>
          <w:rFonts w:ascii="Times New Roman" w:hAnsi="Times New Roman"/>
          <w:sz w:val="28"/>
          <w:szCs w:val="28"/>
        </w:rPr>
        <w:t xml:space="preserve"> </w:t>
      </w:r>
      <w:r w:rsidRPr="00933CAF">
        <w:rPr>
          <w:rFonts w:ascii="Times New Roman" w:hAnsi="Times New Roman"/>
          <w:sz w:val="28"/>
          <w:szCs w:val="28"/>
        </w:rPr>
        <w:t>его функция. Правильное употребление в речи слов, обозначающих предметы,</w:t>
      </w:r>
      <w:r w:rsidR="00933CAF" w:rsidRPr="00933CAF">
        <w:rPr>
          <w:rFonts w:ascii="Times New Roman" w:hAnsi="Times New Roman"/>
          <w:sz w:val="28"/>
          <w:szCs w:val="28"/>
        </w:rPr>
        <w:t xml:space="preserve"> </w:t>
      </w:r>
      <w:r w:rsidRPr="00933CAF">
        <w:rPr>
          <w:rFonts w:ascii="Times New Roman" w:hAnsi="Times New Roman"/>
          <w:sz w:val="28"/>
          <w:szCs w:val="28"/>
        </w:rPr>
        <w:t>их признаки и действия.</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Различение слова и предложения. Различение слова и предложения. Работа</w:t>
      </w:r>
      <w:r w:rsidR="00933CAF" w:rsidRPr="00933CAF">
        <w:rPr>
          <w:rFonts w:ascii="Times New Roman" w:hAnsi="Times New Roman"/>
          <w:sz w:val="28"/>
          <w:szCs w:val="28"/>
        </w:rPr>
        <w:t xml:space="preserve"> </w:t>
      </w:r>
      <w:r w:rsidRPr="00933CAF">
        <w:rPr>
          <w:rFonts w:ascii="Times New Roman" w:hAnsi="Times New Roman"/>
          <w:sz w:val="28"/>
          <w:szCs w:val="28"/>
        </w:rPr>
        <w:t xml:space="preserve">с предложением: выделение слов, изменение их порядка. Оформление предложений </w:t>
      </w:r>
      <w:r w:rsidR="002368E7" w:rsidRPr="00933CAF">
        <w:rPr>
          <w:rFonts w:ascii="Times New Roman" w:hAnsi="Times New Roman"/>
          <w:sz w:val="28"/>
          <w:szCs w:val="28"/>
        </w:rPr>
        <w:t>при письме</w:t>
      </w:r>
      <w:r w:rsidRPr="00933CAF">
        <w:rPr>
          <w:rFonts w:ascii="Times New Roman" w:hAnsi="Times New Roman"/>
          <w:sz w:val="28"/>
          <w:szCs w:val="28"/>
        </w:rPr>
        <w:t>. Чтение предложений с различной интонацией. Отработка навыков интонирования. Определение количества предложений в тексте.</w:t>
      </w:r>
    </w:p>
    <w:p w:rsidR="007D3F96" w:rsidRPr="00933CAF" w:rsidRDefault="00F9010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24.</w:t>
      </w:r>
      <w:r w:rsidR="007D3F96" w:rsidRPr="00933CAF">
        <w:rPr>
          <w:rFonts w:ascii="Times New Roman" w:hAnsi="Times New Roman"/>
          <w:sz w:val="28"/>
          <w:szCs w:val="28"/>
        </w:rPr>
        <w:t>6.4. Фонетика.</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Звуки речи. Единство звукового состава слова и его значения. Установление последовательности и количества звуков в слове. Характеристика звуков речи</w:t>
      </w:r>
      <w:r w:rsidR="00933CAF" w:rsidRPr="00933CAF">
        <w:rPr>
          <w:rFonts w:ascii="Times New Roman" w:hAnsi="Times New Roman"/>
          <w:sz w:val="28"/>
          <w:szCs w:val="28"/>
        </w:rPr>
        <w:t xml:space="preserve"> </w:t>
      </w:r>
      <w:r w:rsidRPr="00933CAF">
        <w:rPr>
          <w:rFonts w:ascii="Times New Roman" w:hAnsi="Times New Roman"/>
          <w:sz w:val="28"/>
          <w:szCs w:val="28"/>
        </w:rPr>
        <w:t xml:space="preserve">с </w:t>
      </w:r>
      <w:r w:rsidR="00045AAA" w:rsidRPr="00933CAF">
        <w:rPr>
          <w:rFonts w:ascii="Times New Roman" w:hAnsi="Times New Roman"/>
          <w:sz w:val="28"/>
          <w:szCs w:val="28"/>
        </w:rPr>
        <w:t>использованием</w:t>
      </w:r>
      <w:r w:rsidRPr="00933CAF">
        <w:rPr>
          <w:rFonts w:ascii="Times New Roman" w:hAnsi="Times New Roman"/>
          <w:sz w:val="28"/>
          <w:szCs w:val="28"/>
        </w:rPr>
        <w:t xml:space="preserve"> схем</w:t>
      </w:r>
      <w:r w:rsidR="00045AAA" w:rsidRPr="00933CAF">
        <w:rPr>
          <w:rFonts w:ascii="Times New Roman" w:hAnsi="Times New Roman"/>
          <w:sz w:val="28"/>
          <w:szCs w:val="28"/>
        </w:rPr>
        <w:t>ы</w:t>
      </w:r>
      <w:r w:rsidRPr="00933CAF">
        <w:rPr>
          <w:rFonts w:ascii="Times New Roman" w:hAnsi="Times New Roman"/>
          <w:sz w:val="28"/>
          <w:szCs w:val="28"/>
        </w:rPr>
        <w:t>.</w:t>
      </w:r>
    </w:p>
    <w:p w:rsidR="007D3F96" w:rsidRPr="00933CAF" w:rsidRDefault="007D3F96" w:rsidP="003C45BA">
      <w:pPr>
        <w:widowControl/>
        <w:suppressAutoHyphens/>
        <w:autoSpaceDE w:val="0"/>
        <w:autoSpaceDN w:val="0"/>
        <w:adjustRightInd w:val="0"/>
        <w:spacing w:after="0" w:line="240" w:lineRule="auto"/>
        <w:ind w:firstLine="426"/>
        <w:jc w:val="both"/>
        <w:textAlignment w:val="center"/>
        <w:rPr>
          <w:rFonts w:ascii="Times New Roman" w:hAnsi="Times New Roman"/>
          <w:b/>
          <w:color w:val="000000"/>
          <w:sz w:val="28"/>
          <w:szCs w:val="28"/>
        </w:rPr>
      </w:pPr>
      <w:r w:rsidRPr="00933CAF">
        <w:rPr>
          <w:rFonts w:ascii="Times New Roman" w:hAnsi="Times New Roman"/>
          <w:sz w:val="28"/>
          <w:szCs w:val="28"/>
        </w:rPr>
        <w:t xml:space="preserve">Различение гласных и согласных звуков. Специфические звуки аварского </w:t>
      </w:r>
      <w:r w:rsidRPr="00933CAF">
        <w:rPr>
          <w:rFonts w:ascii="Times New Roman" w:hAnsi="Times New Roman"/>
          <w:bCs/>
          <w:sz w:val="28"/>
          <w:szCs w:val="28"/>
        </w:rPr>
        <w:t>языка [</w:t>
      </w:r>
      <w:proofErr w:type="spellStart"/>
      <w:r w:rsidRPr="00933CAF">
        <w:rPr>
          <w:rFonts w:ascii="Times New Roman" w:hAnsi="Times New Roman"/>
          <w:bCs/>
          <w:iCs/>
          <w:sz w:val="28"/>
          <w:szCs w:val="28"/>
        </w:rPr>
        <w:t>гь</w:t>
      </w:r>
      <w:proofErr w:type="spellEnd"/>
      <w:r w:rsidRPr="00933CAF">
        <w:rPr>
          <w:rFonts w:ascii="Times New Roman" w:hAnsi="Times New Roman"/>
          <w:bCs/>
          <w:iCs/>
          <w:sz w:val="28"/>
          <w:szCs w:val="28"/>
        </w:rPr>
        <w:t>], [</w:t>
      </w:r>
      <w:proofErr w:type="spellStart"/>
      <w:r w:rsidRPr="00933CAF">
        <w:rPr>
          <w:rFonts w:ascii="Times New Roman" w:hAnsi="Times New Roman"/>
          <w:bCs/>
          <w:iCs/>
          <w:sz w:val="28"/>
          <w:szCs w:val="28"/>
        </w:rPr>
        <w:t>гъ</w:t>
      </w:r>
      <w:proofErr w:type="spellEnd"/>
      <w:r w:rsidRPr="00933CAF">
        <w:rPr>
          <w:rFonts w:ascii="Times New Roman" w:hAnsi="Times New Roman"/>
          <w:bCs/>
          <w:iCs/>
          <w:sz w:val="28"/>
          <w:szCs w:val="28"/>
        </w:rPr>
        <w:t>], [</w:t>
      </w:r>
      <w:proofErr w:type="spellStart"/>
      <w:r w:rsidRPr="00933CAF">
        <w:rPr>
          <w:rFonts w:ascii="Times New Roman" w:hAnsi="Times New Roman"/>
          <w:bCs/>
          <w:iCs/>
          <w:sz w:val="28"/>
          <w:szCs w:val="28"/>
        </w:rPr>
        <w:t>гI</w:t>
      </w:r>
      <w:proofErr w:type="spellEnd"/>
      <w:r w:rsidRPr="00933CAF">
        <w:rPr>
          <w:rFonts w:ascii="Times New Roman" w:hAnsi="Times New Roman"/>
          <w:bCs/>
          <w:iCs/>
          <w:sz w:val="28"/>
          <w:szCs w:val="28"/>
        </w:rPr>
        <w:t xml:space="preserve">], </w:t>
      </w:r>
      <w:r w:rsidRPr="00933CAF">
        <w:rPr>
          <w:rFonts w:ascii="Times New Roman" w:hAnsi="Times New Roman"/>
          <w:bCs/>
          <w:sz w:val="28"/>
          <w:szCs w:val="28"/>
        </w:rPr>
        <w:sym w:font="Symbol" w:char="F05B"/>
      </w:r>
      <w:proofErr w:type="spellStart"/>
      <w:r w:rsidRPr="00933CAF">
        <w:rPr>
          <w:rFonts w:ascii="Times New Roman" w:hAnsi="Times New Roman"/>
          <w:bCs/>
          <w:sz w:val="28"/>
          <w:szCs w:val="28"/>
        </w:rPr>
        <w:t>кь</w:t>
      </w:r>
      <w:proofErr w:type="spellEnd"/>
      <w:r w:rsidRPr="00933CAF">
        <w:rPr>
          <w:rFonts w:ascii="Times New Roman" w:hAnsi="Times New Roman"/>
          <w:bCs/>
          <w:sz w:val="28"/>
          <w:szCs w:val="28"/>
        </w:rPr>
        <w:sym w:font="Symbol" w:char="F05D"/>
      </w:r>
      <w:r w:rsidRPr="00933CAF">
        <w:rPr>
          <w:rFonts w:ascii="Times New Roman" w:hAnsi="Times New Roman"/>
          <w:bCs/>
          <w:sz w:val="28"/>
          <w:szCs w:val="28"/>
        </w:rPr>
        <w:t xml:space="preserve">, </w:t>
      </w:r>
      <w:r w:rsidRPr="00933CAF">
        <w:rPr>
          <w:rFonts w:ascii="Times New Roman" w:hAnsi="Times New Roman"/>
          <w:bCs/>
          <w:sz w:val="28"/>
          <w:szCs w:val="28"/>
        </w:rPr>
        <w:sym w:font="Symbol" w:char="F05B"/>
      </w:r>
      <w:proofErr w:type="spellStart"/>
      <w:r w:rsidRPr="00933CAF">
        <w:rPr>
          <w:rFonts w:ascii="Times New Roman" w:hAnsi="Times New Roman"/>
          <w:bCs/>
          <w:sz w:val="28"/>
          <w:szCs w:val="28"/>
        </w:rPr>
        <w:t>къ</w:t>
      </w:r>
      <w:proofErr w:type="spellEnd"/>
      <w:r w:rsidRPr="00933CAF">
        <w:rPr>
          <w:rFonts w:ascii="Times New Roman" w:hAnsi="Times New Roman"/>
          <w:bCs/>
          <w:sz w:val="28"/>
          <w:szCs w:val="28"/>
        </w:rPr>
        <w:sym w:font="Symbol" w:char="F05D"/>
      </w:r>
      <w:r w:rsidRPr="00933CAF">
        <w:rPr>
          <w:rFonts w:ascii="Times New Roman" w:hAnsi="Times New Roman"/>
          <w:bCs/>
          <w:sz w:val="28"/>
          <w:szCs w:val="28"/>
        </w:rPr>
        <w:t xml:space="preserve">, </w:t>
      </w:r>
      <w:r w:rsidRPr="00933CAF">
        <w:rPr>
          <w:rFonts w:ascii="Times New Roman" w:hAnsi="Times New Roman"/>
          <w:bCs/>
          <w:sz w:val="28"/>
          <w:szCs w:val="28"/>
        </w:rPr>
        <w:sym w:font="Symbol" w:char="F05B"/>
      </w:r>
      <w:proofErr w:type="spellStart"/>
      <w:r w:rsidRPr="00933CAF">
        <w:rPr>
          <w:rFonts w:ascii="Times New Roman" w:hAnsi="Times New Roman"/>
          <w:bCs/>
          <w:sz w:val="28"/>
          <w:szCs w:val="28"/>
        </w:rPr>
        <w:t>кI</w:t>
      </w:r>
      <w:proofErr w:type="spellEnd"/>
      <w:r w:rsidRPr="00933CAF">
        <w:rPr>
          <w:rFonts w:ascii="Times New Roman" w:hAnsi="Times New Roman"/>
          <w:bCs/>
          <w:sz w:val="28"/>
          <w:szCs w:val="28"/>
        </w:rPr>
        <w:sym w:font="Symbol" w:char="F05D"/>
      </w:r>
      <w:r w:rsidRPr="00933CAF">
        <w:rPr>
          <w:rFonts w:ascii="Times New Roman" w:hAnsi="Times New Roman"/>
          <w:bCs/>
          <w:sz w:val="28"/>
          <w:szCs w:val="28"/>
        </w:rPr>
        <w:t>, [</w:t>
      </w:r>
      <w:proofErr w:type="spellStart"/>
      <w:r w:rsidRPr="00933CAF">
        <w:rPr>
          <w:rFonts w:ascii="Times New Roman" w:hAnsi="Times New Roman"/>
          <w:bCs/>
          <w:iCs/>
          <w:sz w:val="28"/>
          <w:szCs w:val="28"/>
        </w:rPr>
        <w:t>лъ</w:t>
      </w:r>
      <w:proofErr w:type="spellEnd"/>
      <w:r w:rsidRPr="00933CAF">
        <w:rPr>
          <w:rFonts w:ascii="Times New Roman" w:hAnsi="Times New Roman"/>
          <w:bCs/>
          <w:iCs/>
          <w:sz w:val="28"/>
          <w:szCs w:val="28"/>
        </w:rPr>
        <w:t>], [</w:t>
      </w:r>
      <w:proofErr w:type="spellStart"/>
      <w:r w:rsidRPr="00933CAF">
        <w:rPr>
          <w:rFonts w:ascii="Times New Roman" w:hAnsi="Times New Roman"/>
          <w:bCs/>
          <w:iCs/>
          <w:sz w:val="28"/>
          <w:szCs w:val="28"/>
        </w:rPr>
        <w:t>тI</w:t>
      </w:r>
      <w:proofErr w:type="spellEnd"/>
      <w:r w:rsidRPr="00933CAF">
        <w:rPr>
          <w:rFonts w:ascii="Times New Roman" w:hAnsi="Times New Roman"/>
          <w:bCs/>
          <w:iCs/>
          <w:sz w:val="28"/>
          <w:szCs w:val="28"/>
        </w:rPr>
        <w:t>], [</w:t>
      </w:r>
      <w:proofErr w:type="spellStart"/>
      <w:r w:rsidRPr="00933CAF">
        <w:rPr>
          <w:rFonts w:ascii="Times New Roman" w:hAnsi="Times New Roman"/>
          <w:bCs/>
          <w:iCs/>
          <w:sz w:val="28"/>
          <w:szCs w:val="28"/>
        </w:rPr>
        <w:t>хь</w:t>
      </w:r>
      <w:proofErr w:type="spellEnd"/>
      <w:r w:rsidRPr="00933CAF">
        <w:rPr>
          <w:rFonts w:ascii="Times New Roman" w:hAnsi="Times New Roman"/>
          <w:bCs/>
          <w:iCs/>
          <w:sz w:val="28"/>
          <w:szCs w:val="28"/>
        </w:rPr>
        <w:t>], [</w:t>
      </w:r>
      <w:proofErr w:type="spellStart"/>
      <w:r w:rsidRPr="00933CAF">
        <w:rPr>
          <w:rFonts w:ascii="Times New Roman" w:hAnsi="Times New Roman"/>
          <w:bCs/>
          <w:iCs/>
          <w:sz w:val="28"/>
          <w:szCs w:val="28"/>
        </w:rPr>
        <w:t>хъ</w:t>
      </w:r>
      <w:proofErr w:type="spellEnd"/>
      <w:r w:rsidRPr="00933CAF">
        <w:rPr>
          <w:rFonts w:ascii="Times New Roman" w:hAnsi="Times New Roman"/>
          <w:bCs/>
          <w:iCs/>
          <w:sz w:val="28"/>
          <w:szCs w:val="28"/>
        </w:rPr>
        <w:t>], [</w:t>
      </w:r>
      <w:proofErr w:type="spellStart"/>
      <w:r w:rsidRPr="00933CAF">
        <w:rPr>
          <w:rFonts w:ascii="Times New Roman" w:hAnsi="Times New Roman"/>
          <w:bCs/>
          <w:iCs/>
          <w:sz w:val="28"/>
          <w:szCs w:val="28"/>
        </w:rPr>
        <w:t>хI</w:t>
      </w:r>
      <w:proofErr w:type="spellEnd"/>
      <w:r w:rsidRPr="00933CAF">
        <w:rPr>
          <w:rFonts w:ascii="Times New Roman" w:hAnsi="Times New Roman"/>
          <w:bCs/>
          <w:iCs/>
          <w:sz w:val="28"/>
          <w:szCs w:val="28"/>
        </w:rPr>
        <w:t>], [</w:t>
      </w:r>
      <w:proofErr w:type="spellStart"/>
      <w:r w:rsidRPr="00933CAF">
        <w:rPr>
          <w:rFonts w:ascii="Times New Roman" w:hAnsi="Times New Roman"/>
          <w:bCs/>
          <w:iCs/>
          <w:sz w:val="28"/>
          <w:szCs w:val="28"/>
        </w:rPr>
        <w:t>чI</w:t>
      </w:r>
      <w:proofErr w:type="spellEnd"/>
      <w:r w:rsidRPr="00933CAF">
        <w:rPr>
          <w:rFonts w:ascii="Times New Roman" w:hAnsi="Times New Roman"/>
          <w:bCs/>
          <w:iCs/>
          <w:sz w:val="28"/>
          <w:szCs w:val="28"/>
        </w:rPr>
        <w:t>], [</w:t>
      </w:r>
      <w:proofErr w:type="spellStart"/>
      <w:r w:rsidRPr="00933CAF">
        <w:rPr>
          <w:rFonts w:ascii="Times New Roman" w:hAnsi="Times New Roman"/>
          <w:bCs/>
          <w:iCs/>
          <w:sz w:val="28"/>
          <w:szCs w:val="28"/>
        </w:rPr>
        <w:t>цI</w:t>
      </w:r>
      <w:proofErr w:type="spellEnd"/>
      <w:r w:rsidRPr="00933CAF">
        <w:rPr>
          <w:rFonts w:ascii="Times New Roman" w:hAnsi="Times New Roman"/>
          <w:bCs/>
          <w:iCs/>
          <w:sz w:val="28"/>
          <w:szCs w:val="28"/>
        </w:rPr>
        <w:t>]</w:t>
      </w:r>
      <w:r w:rsidRPr="00933CAF">
        <w:rPr>
          <w:rFonts w:ascii="Times New Roman" w:hAnsi="Times New Roman"/>
          <w:bCs/>
          <w:color w:val="000000"/>
          <w:sz w:val="28"/>
          <w:szCs w:val="28"/>
        </w:rPr>
        <w:t>.</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Слог как минимальная единица произношения. Деление слов на слоги. Количество слогов в слове. Чтение слов по слогам.</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Звуковой анализ слова, работа со звуковыми моделями: построение модели звукового состава слова, подбор слов, соответствующих заданной модели.</w:t>
      </w:r>
    </w:p>
    <w:p w:rsidR="007D3F96" w:rsidRPr="00933CAF" w:rsidRDefault="00F9010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24.</w:t>
      </w:r>
      <w:r w:rsidR="007D3F96" w:rsidRPr="00933CAF">
        <w:rPr>
          <w:rFonts w:ascii="Times New Roman" w:hAnsi="Times New Roman"/>
          <w:sz w:val="28"/>
          <w:szCs w:val="28"/>
        </w:rPr>
        <w:t>6.5. Графика.</w:t>
      </w:r>
    </w:p>
    <w:p w:rsidR="008B188B" w:rsidRPr="00933CAF" w:rsidRDefault="008B188B"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Различение звука и буквы: буква как знак звука.</w:t>
      </w:r>
      <w:r w:rsidRPr="00933CAF">
        <w:t xml:space="preserve"> </w:t>
      </w:r>
      <w:r w:rsidRPr="00933CAF">
        <w:rPr>
          <w:rFonts w:ascii="Times New Roman" w:hAnsi="Times New Roman"/>
          <w:sz w:val="28"/>
          <w:szCs w:val="28"/>
        </w:rPr>
        <w:t>Обозначение звуков буквами. Гласные буквы «</w:t>
      </w:r>
      <w:r w:rsidRPr="00933CAF">
        <w:rPr>
          <w:rFonts w:ascii="Times New Roman" w:hAnsi="Times New Roman"/>
          <w:bCs/>
          <w:sz w:val="28"/>
          <w:szCs w:val="28"/>
        </w:rPr>
        <w:t>е», «ё», «ю», «я»;</w:t>
      </w:r>
      <w:r w:rsidRPr="00933CAF">
        <w:rPr>
          <w:rFonts w:ascii="Times New Roman" w:hAnsi="Times New Roman"/>
          <w:sz w:val="28"/>
          <w:szCs w:val="28"/>
        </w:rPr>
        <w:t xml:space="preserve"> их двойная роль (в зависимости от места в слове). Буква «</w:t>
      </w:r>
      <w:r w:rsidRPr="00933CAF">
        <w:rPr>
          <w:rFonts w:ascii="Times New Roman" w:hAnsi="Times New Roman"/>
          <w:bCs/>
          <w:sz w:val="28"/>
          <w:szCs w:val="28"/>
        </w:rPr>
        <w:t>ъ»</w:t>
      </w:r>
      <w:r w:rsidRPr="00933CAF">
        <w:rPr>
          <w:rFonts w:ascii="Times New Roman" w:hAnsi="Times New Roman"/>
          <w:sz w:val="28"/>
          <w:szCs w:val="28"/>
        </w:rPr>
        <w:t xml:space="preserve"> как согласный звук и буква. Буква «</w:t>
      </w:r>
      <w:r w:rsidRPr="00933CAF">
        <w:rPr>
          <w:rFonts w:ascii="Times New Roman" w:hAnsi="Times New Roman"/>
          <w:bCs/>
          <w:sz w:val="28"/>
          <w:szCs w:val="28"/>
        </w:rPr>
        <w:t>ь»</w:t>
      </w:r>
      <w:r w:rsidRPr="00933CAF">
        <w:rPr>
          <w:rFonts w:ascii="Times New Roman" w:hAnsi="Times New Roman"/>
          <w:sz w:val="28"/>
          <w:szCs w:val="28"/>
        </w:rPr>
        <w:t xml:space="preserve"> и её функции. </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Знакомство с алфавитом аварского языка как последовательностью букв. Значение алфавита.</w:t>
      </w:r>
    </w:p>
    <w:p w:rsidR="007D3F96" w:rsidRPr="00933CAF" w:rsidRDefault="00F9010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lastRenderedPageBreak/>
        <w:t>24.</w:t>
      </w:r>
      <w:r w:rsidR="007D3F96" w:rsidRPr="00933CAF">
        <w:rPr>
          <w:rFonts w:ascii="Times New Roman" w:hAnsi="Times New Roman"/>
          <w:sz w:val="28"/>
          <w:szCs w:val="28"/>
        </w:rPr>
        <w:t>6.6. Чтение.</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Формирование навыка слогового чтения (ориентация на букву, обозначающую гласный звук) как вида речевой деятельности. Плавное слоговое чтение и чтение целыми словами со скоростью, соответствующей индивидуальному темпу обучающегося.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w:t>
      </w:r>
      <w:r w:rsidR="00933CAF" w:rsidRPr="00933CAF">
        <w:rPr>
          <w:rFonts w:ascii="Times New Roman" w:hAnsi="Times New Roman"/>
          <w:sz w:val="28"/>
          <w:szCs w:val="28"/>
        </w:rPr>
        <w:t xml:space="preserve"> </w:t>
      </w:r>
      <w:r w:rsidRPr="00933CAF">
        <w:rPr>
          <w:rFonts w:ascii="Times New Roman" w:hAnsi="Times New Roman"/>
          <w:sz w:val="28"/>
          <w:szCs w:val="28"/>
        </w:rPr>
        <w:t>и стихотворений. Воспроизведение прочитанного текста по вопросам учителя</w:t>
      </w:r>
      <w:r w:rsidR="00933CAF" w:rsidRPr="00933CAF">
        <w:rPr>
          <w:rFonts w:ascii="Times New Roman" w:hAnsi="Times New Roman"/>
          <w:sz w:val="28"/>
          <w:szCs w:val="28"/>
        </w:rPr>
        <w:t xml:space="preserve"> </w:t>
      </w:r>
      <w:r w:rsidRPr="00933CAF">
        <w:rPr>
          <w:rFonts w:ascii="Times New Roman" w:hAnsi="Times New Roman"/>
          <w:sz w:val="28"/>
          <w:szCs w:val="28"/>
        </w:rPr>
        <w:t>и самостоятельно. Знакомство с орфоэпическим чтением (при переходе</w:t>
      </w:r>
      <w:r w:rsidR="00933CAF" w:rsidRPr="00933CAF">
        <w:rPr>
          <w:rFonts w:ascii="Times New Roman" w:hAnsi="Times New Roman"/>
          <w:sz w:val="28"/>
          <w:szCs w:val="28"/>
        </w:rPr>
        <w:t xml:space="preserve"> </w:t>
      </w:r>
      <w:r w:rsidRPr="00933CAF">
        <w:rPr>
          <w:rFonts w:ascii="Times New Roman" w:hAnsi="Times New Roman"/>
          <w:sz w:val="28"/>
          <w:szCs w:val="28"/>
        </w:rPr>
        <w:t>к чтению целыми словами). Орфографическое чтение (проговаривание)</w:t>
      </w:r>
      <w:r w:rsidR="00933CAF" w:rsidRPr="00933CAF">
        <w:rPr>
          <w:rFonts w:ascii="Times New Roman" w:hAnsi="Times New Roman"/>
          <w:sz w:val="28"/>
          <w:szCs w:val="28"/>
        </w:rPr>
        <w:t xml:space="preserve"> </w:t>
      </w:r>
      <w:r w:rsidRPr="00933CAF">
        <w:rPr>
          <w:rFonts w:ascii="Times New Roman" w:hAnsi="Times New Roman"/>
          <w:sz w:val="28"/>
          <w:szCs w:val="28"/>
        </w:rPr>
        <w:t>как средство самоконтроля при письме под диктовку и при списывании.</w:t>
      </w:r>
    </w:p>
    <w:p w:rsidR="007D3F96" w:rsidRPr="00933CAF" w:rsidRDefault="00F9010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24.</w:t>
      </w:r>
      <w:r w:rsidR="007D3F96" w:rsidRPr="00933CAF">
        <w:rPr>
          <w:rFonts w:ascii="Times New Roman" w:hAnsi="Times New Roman"/>
          <w:sz w:val="28"/>
          <w:szCs w:val="28"/>
        </w:rPr>
        <w:t>6.7. Письмо.</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Усвоение гигиенических требований при письме. Развитие мелкой моторики пальцев и свободы движения руки. Развитие умения ориентироваться</w:t>
      </w:r>
      <w:r w:rsidR="00933CAF" w:rsidRPr="00933CAF">
        <w:rPr>
          <w:rFonts w:ascii="Times New Roman" w:hAnsi="Times New Roman"/>
          <w:sz w:val="28"/>
          <w:szCs w:val="28"/>
        </w:rPr>
        <w:t xml:space="preserve"> </w:t>
      </w:r>
      <w:r w:rsidRPr="00933CAF">
        <w:rPr>
          <w:rFonts w:ascii="Times New Roman" w:hAnsi="Times New Roman"/>
          <w:sz w:val="28"/>
          <w:szCs w:val="28"/>
        </w:rPr>
        <w:t>на пространстве листа в тетради,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w:t>
      </w:r>
      <w:r w:rsidR="00933CAF" w:rsidRPr="00933CAF">
        <w:rPr>
          <w:rFonts w:ascii="Times New Roman" w:hAnsi="Times New Roman"/>
          <w:sz w:val="28"/>
          <w:szCs w:val="28"/>
        </w:rPr>
        <w:t xml:space="preserve"> </w:t>
      </w:r>
      <w:r w:rsidRPr="00933CAF">
        <w:rPr>
          <w:rFonts w:ascii="Times New Roman" w:hAnsi="Times New Roman"/>
          <w:sz w:val="28"/>
          <w:szCs w:val="28"/>
        </w:rPr>
        <w:t>и предложений, написание которых не расходится с их произношением. Усвоение приёмов и последовательности правильного списывания текста. Понимание функции небуквенных графических средств: пробела между словами, знака переноса.</w:t>
      </w:r>
    </w:p>
    <w:p w:rsidR="007D3F96" w:rsidRPr="00933CAF" w:rsidRDefault="00F9010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24.</w:t>
      </w:r>
      <w:r w:rsidR="007D3F96" w:rsidRPr="00933CAF">
        <w:rPr>
          <w:rFonts w:ascii="Times New Roman" w:hAnsi="Times New Roman"/>
          <w:sz w:val="28"/>
          <w:szCs w:val="28"/>
        </w:rPr>
        <w:t>6.8. Орфография.</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Знакомство с правилами правописания и их применение:</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обозначение </w:t>
      </w:r>
      <w:proofErr w:type="spellStart"/>
      <w:r w:rsidRPr="00933CAF">
        <w:rPr>
          <w:rFonts w:ascii="Times New Roman" w:hAnsi="Times New Roman"/>
          <w:sz w:val="28"/>
          <w:szCs w:val="28"/>
        </w:rPr>
        <w:t>геминатов</w:t>
      </w:r>
      <w:proofErr w:type="spellEnd"/>
      <w:r w:rsidRPr="00933CAF">
        <w:rPr>
          <w:rFonts w:ascii="Times New Roman" w:hAnsi="Times New Roman"/>
          <w:sz w:val="28"/>
          <w:szCs w:val="28"/>
        </w:rPr>
        <w:t xml:space="preserve"> и лабиализованных звуков </w:t>
      </w:r>
      <w:r w:rsidR="002368E7" w:rsidRPr="00933CAF">
        <w:rPr>
          <w:rFonts w:ascii="Times New Roman" w:hAnsi="Times New Roman"/>
          <w:sz w:val="28"/>
          <w:szCs w:val="28"/>
        </w:rPr>
        <w:t>при письме</w:t>
      </w:r>
      <w:r w:rsidRPr="00933CAF">
        <w:rPr>
          <w:rFonts w:ascii="Times New Roman" w:hAnsi="Times New Roman"/>
          <w:sz w:val="28"/>
          <w:szCs w:val="28"/>
        </w:rPr>
        <w:t>;</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раздельное написание слов; </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прописная буква в начале предложения, в именах собственных;</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перенос слов по слогам.</w:t>
      </w:r>
    </w:p>
    <w:p w:rsidR="007D3F96" w:rsidRPr="00933CAF" w:rsidRDefault="00F9010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24.</w:t>
      </w:r>
      <w:r w:rsidR="007D3F96" w:rsidRPr="00933CAF">
        <w:rPr>
          <w:rFonts w:ascii="Times New Roman" w:hAnsi="Times New Roman"/>
          <w:sz w:val="28"/>
          <w:szCs w:val="28"/>
        </w:rPr>
        <w:t>7. </w:t>
      </w:r>
      <w:r w:rsidR="007D3F96" w:rsidRPr="00933CAF">
        <w:rPr>
          <w:rFonts w:ascii="Times New Roman" w:hAnsi="Times New Roman"/>
          <w:sz w:val="28"/>
        </w:rPr>
        <w:t xml:space="preserve">После обучения грамоте начинается раздельное изучение родного (аварского) языка и литературного чтения на родном (аварском) языке. На изучение курса родного (аварского) языка отводится 10 часов (1 час в неделю), </w:t>
      </w:r>
      <w:r w:rsidR="007D3F96" w:rsidRPr="00933CAF">
        <w:rPr>
          <w:rFonts w:ascii="Times New Roman" w:hAnsi="Times New Roman"/>
          <w:sz w:val="28"/>
          <w:szCs w:val="28"/>
        </w:rPr>
        <w:t>продолжительность изучения систематического курса в 1 классе составляет</w:t>
      </w:r>
      <w:r w:rsidR="00933CAF" w:rsidRPr="00933CAF">
        <w:rPr>
          <w:rFonts w:ascii="Times New Roman" w:hAnsi="Times New Roman"/>
          <w:sz w:val="28"/>
          <w:szCs w:val="28"/>
        </w:rPr>
        <w:t xml:space="preserve"> </w:t>
      </w:r>
      <w:r w:rsidR="007D3F96" w:rsidRPr="00933CAF">
        <w:rPr>
          <w:rFonts w:ascii="Times New Roman" w:hAnsi="Times New Roman"/>
          <w:sz w:val="28"/>
          <w:szCs w:val="28"/>
        </w:rPr>
        <w:t>10 недель</w:t>
      </w:r>
      <w:r w:rsidR="007D3F96" w:rsidRPr="00933CAF">
        <w:rPr>
          <w:rFonts w:ascii="Times New Roman" w:hAnsi="Times New Roman"/>
          <w:color w:val="833C0B"/>
          <w:sz w:val="28"/>
          <w:szCs w:val="28"/>
        </w:rPr>
        <w:t>.</w:t>
      </w:r>
    </w:p>
    <w:p w:rsidR="007D3F96" w:rsidRPr="00933CAF" w:rsidRDefault="00F9010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24.</w:t>
      </w:r>
      <w:r w:rsidR="007D3F96" w:rsidRPr="00933CAF">
        <w:rPr>
          <w:rFonts w:ascii="Times New Roman" w:hAnsi="Times New Roman"/>
          <w:sz w:val="28"/>
          <w:szCs w:val="28"/>
        </w:rPr>
        <w:t>7.1. Слово. Предложение. Текст.</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Наша речь. Слово</w:t>
      </w:r>
      <w:r w:rsidR="00A670D7" w:rsidRPr="00933CAF">
        <w:rPr>
          <w:rFonts w:ascii="Times New Roman" w:hAnsi="Times New Roman"/>
          <w:sz w:val="28"/>
          <w:szCs w:val="28"/>
        </w:rPr>
        <w:t xml:space="preserve"> – </w:t>
      </w:r>
      <w:r w:rsidRPr="00933CAF">
        <w:rPr>
          <w:rFonts w:ascii="Times New Roman" w:hAnsi="Times New Roman"/>
          <w:sz w:val="28"/>
          <w:szCs w:val="28"/>
        </w:rPr>
        <w:t>единица речи. Роль слова в речи. Номинативная функция слов. Связь слов по смыслу. Предложение и текст как единицы речи.</w:t>
      </w:r>
    </w:p>
    <w:p w:rsidR="007D3F96" w:rsidRPr="00933CAF" w:rsidRDefault="00F9010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24.</w:t>
      </w:r>
      <w:r w:rsidR="007D3F96" w:rsidRPr="00933CAF">
        <w:rPr>
          <w:rFonts w:ascii="Times New Roman" w:hAnsi="Times New Roman"/>
          <w:sz w:val="28"/>
          <w:szCs w:val="28"/>
        </w:rPr>
        <w:t>7.2. Звуки и буквы.</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Звуки и буквы. Гласные звуки и буквы. Согласные звуки и буквы. Аварские специфические звуки и буквы. </w:t>
      </w:r>
      <w:proofErr w:type="spellStart"/>
      <w:r w:rsidRPr="00933CAF">
        <w:rPr>
          <w:rFonts w:ascii="Times New Roman" w:hAnsi="Times New Roman"/>
          <w:sz w:val="28"/>
          <w:szCs w:val="28"/>
        </w:rPr>
        <w:t>Геминаты</w:t>
      </w:r>
      <w:proofErr w:type="spellEnd"/>
      <w:r w:rsidRPr="00933CAF">
        <w:rPr>
          <w:rFonts w:ascii="Times New Roman" w:hAnsi="Times New Roman"/>
          <w:sz w:val="28"/>
          <w:szCs w:val="28"/>
        </w:rPr>
        <w:t xml:space="preserve"> и их обозначение </w:t>
      </w:r>
      <w:r w:rsidR="002368E7" w:rsidRPr="00933CAF">
        <w:rPr>
          <w:rFonts w:ascii="Times New Roman" w:hAnsi="Times New Roman"/>
          <w:sz w:val="28"/>
          <w:szCs w:val="28"/>
        </w:rPr>
        <w:t>при письме</w:t>
      </w:r>
      <w:r w:rsidRPr="00933CAF">
        <w:rPr>
          <w:rFonts w:ascii="Times New Roman" w:hAnsi="Times New Roman"/>
          <w:sz w:val="28"/>
          <w:szCs w:val="28"/>
        </w:rPr>
        <w:t xml:space="preserve">. Лабиализованные звуки и их обозначение </w:t>
      </w:r>
      <w:r w:rsidR="002368E7" w:rsidRPr="00933CAF">
        <w:rPr>
          <w:rFonts w:ascii="Times New Roman" w:hAnsi="Times New Roman"/>
          <w:sz w:val="28"/>
          <w:szCs w:val="28"/>
        </w:rPr>
        <w:t>при письме</w:t>
      </w:r>
      <w:r w:rsidRPr="00933CAF">
        <w:rPr>
          <w:rFonts w:ascii="Times New Roman" w:hAnsi="Times New Roman"/>
          <w:sz w:val="28"/>
          <w:szCs w:val="28"/>
        </w:rPr>
        <w:t xml:space="preserve">. </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Слог. Перенос слов.</w:t>
      </w:r>
    </w:p>
    <w:p w:rsidR="007D3F96" w:rsidRPr="00933CAF" w:rsidRDefault="00F9010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24.</w:t>
      </w:r>
      <w:r w:rsidR="007D3F96" w:rsidRPr="00933CAF">
        <w:rPr>
          <w:rFonts w:ascii="Times New Roman" w:hAnsi="Times New Roman"/>
          <w:sz w:val="28"/>
          <w:szCs w:val="28"/>
        </w:rPr>
        <w:t>7.3. Слово.</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Слова, отвечающие на вопросы «</w:t>
      </w:r>
      <w:proofErr w:type="spellStart"/>
      <w:r w:rsidRPr="00933CAF">
        <w:rPr>
          <w:rFonts w:ascii="Times New Roman" w:hAnsi="Times New Roman"/>
          <w:sz w:val="28"/>
          <w:szCs w:val="28"/>
        </w:rPr>
        <w:t>щив</w:t>
      </w:r>
      <w:proofErr w:type="spellEnd"/>
      <w:r w:rsidRPr="00933CAF">
        <w:rPr>
          <w:rFonts w:ascii="Times New Roman" w:hAnsi="Times New Roman"/>
          <w:sz w:val="28"/>
          <w:szCs w:val="28"/>
        </w:rPr>
        <w:t>?» («кто?»), «</w:t>
      </w:r>
      <w:proofErr w:type="spellStart"/>
      <w:r w:rsidRPr="00933CAF">
        <w:rPr>
          <w:rFonts w:ascii="Times New Roman" w:hAnsi="Times New Roman"/>
          <w:sz w:val="28"/>
          <w:szCs w:val="28"/>
        </w:rPr>
        <w:t>щий</w:t>
      </w:r>
      <w:proofErr w:type="spellEnd"/>
      <w:r w:rsidRPr="00933CAF">
        <w:rPr>
          <w:rFonts w:ascii="Times New Roman" w:hAnsi="Times New Roman"/>
          <w:sz w:val="28"/>
          <w:szCs w:val="28"/>
        </w:rPr>
        <w:t>?» («кто?»), «</w:t>
      </w:r>
      <w:proofErr w:type="spellStart"/>
      <w:r w:rsidRPr="00933CAF">
        <w:rPr>
          <w:rFonts w:ascii="Times New Roman" w:hAnsi="Times New Roman"/>
          <w:sz w:val="28"/>
          <w:szCs w:val="28"/>
        </w:rPr>
        <w:t>щиб</w:t>
      </w:r>
      <w:proofErr w:type="spellEnd"/>
      <w:r w:rsidRPr="00933CAF">
        <w:rPr>
          <w:rFonts w:ascii="Times New Roman" w:hAnsi="Times New Roman"/>
          <w:sz w:val="28"/>
          <w:szCs w:val="28"/>
        </w:rPr>
        <w:t>?» («что?»), «</w:t>
      </w:r>
      <w:proofErr w:type="spellStart"/>
      <w:r w:rsidRPr="00933CAF">
        <w:rPr>
          <w:rFonts w:ascii="Times New Roman" w:hAnsi="Times New Roman"/>
          <w:sz w:val="28"/>
          <w:szCs w:val="28"/>
        </w:rPr>
        <w:t>щал</w:t>
      </w:r>
      <w:proofErr w:type="spellEnd"/>
      <w:r w:rsidRPr="00933CAF">
        <w:rPr>
          <w:rFonts w:ascii="Times New Roman" w:hAnsi="Times New Roman"/>
          <w:sz w:val="28"/>
          <w:szCs w:val="28"/>
        </w:rPr>
        <w:t>?» («кто?»).</w:t>
      </w:r>
    </w:p>
    <w:p w:rsidR="007D3F96" w:rsidRPr="00933CAF" w:rsidRDefault="007D3F96" w:rsidP="003C45BA">
      <w:pPr>
        <w:widowControl/>
        <w:spacing w:after="0" w:line="240" w:lineRule="auto"/>
        <w:ind w:firstLine="426"/>
        <w:jc w:val="both"/>
        <w:rPr>
          <w:rFonts w:ascii="Times New Roman" w:hAnsi="Times New Roman"/>
          <w:b/>
          <w:sz w:val="28"/>
          <w:szCs w:val="28"/>
        </w:rPr>
      </w:pPr>
      <w:r w:rsidRPr="00933CAF">
        <w:rPr>
          <w:rFonts w:ascii="Times New Roman" w:hAnsi="Times New Roman"/>
          <w:sz w:val="28"/>
          <w:szCs w:val="28"/>
        </w:rPr>
        <w:t>Слова, отвечающие на вопросы «</w:t>
      </w:r>
      <w:proofErr w:type="spellStart"/>
      <w:r w:rsidRPr="00933CAF">
        <w:rPr>
          <w:rFonts w:ascii="Times New Roman" w:hAnsi="Times New Roman"/>
          <w:sz w:val="28"/>
          <w:szCs w:val="28"/>
        </w:rPr>
        <w:t>кинав</w:t>
      </w:r>
      <w:proofErr w:type="spellEnd"/>
      <w:r w:rsidRPr="00933CAF">
        <w:rPr>
          <w:rFonts w:ascii="Times New Roman" w:hAnsi="Times New Roman"/>
          <w:sz w:val="28"/>
          <w:szCs w:val="28"/>
        </w:rPr>
        <w:t>?» («какой?»), «</w:t>
      </w:r>
      <w:proofErr w:type="spellStart"/>
      <w:r w:rsidRPr="00933CAF">
        <w:rPr>
          <w:rFonts w:ascii="Times New Roman" w:hAnsi="Times New Roman"/>
          <w:sz w:val="28"/>
          <w:szCs w:val="28"/>
        </w:rPr>
        <w:t>кинай</w:t>
      </w:r>
      <w:proofErr w:type="spellEnd"/>
      <w:r w:rsidRPr="00933CAF">
        <w:rPr>
          <w:rFonts w:ascii="Times New Roman" w:hAnsi="Times New Roman"/>
          <w:sz w:val="28"/>
          <w:szCs w:val="28"/>
        </w:rPr>
        <w:t>?» («какая?»), «</w:t>
      </w:r>
      <w:proofErr w:type="spellStart"/>
      <w:r w:rsidRPr="00933CAF">
        <w:rPr>
          <w:rFonts w:ascii="Times New Roman" w:hAnsi="Times New Roman"/>
          <w:sz w:val="28"/>
          <w:szCs w:val="28"/>
        </w:rPr>
        <w:t>кинаб</w:t>
      </w:r>
      <w:proofErr w:type="spellEnd"/>
      <w:r w:rsidRPr="00933CAF">
        <w:rPr>
          <w:rFonts w:ascii="Times New Roman" w:hAnsi="Times New Roman"/>
          <w:sz w:val="28"/>
          <w:szCs w:val="28"/>
        </w:rPr>
        <w:t>?» («какой?», «какая?»), «</w:t>
      </w:r>
      <w:proofErr w:type="spellStart"/>
      <w:r w:rsidRPr="00933CAF">
        <w:rPr>
          <w:rFonts w:ascii="Times New Roman" w:hAnsi="Times New Roman"/>
          <w:sz w:val="28"/>
          <w:szCs w:val="28"/>
        </w:rPr>
        <w:t>кинал</w:t>
      </w:r>
      <w:proofErr w:type="spellEnd"/>
      <w:r w:rsidRPr="00933CAF">
        <w:rPr>
          <w:rFonts w:ascii="Times New Roman" w:hAnsi="Times New Roman"/>
          <w:sz w:val="28"/>
          <w:szCs w:val="28"/>
        </w:rPr>
        <w:t>?» (какие?»).</w:t>
      </w:r>
    </w:p>
    <w:p w:rsidR="007D3F96" w:rsidRPr="00933CAF" w:rsidRDefault="007D3F96" w:rsidP="003C45BA">
      <w:pPr>
        <w:widowControl/>
        <w:spacing w:after="0" w:line="240" w:lineRule="auto"/>
        <w:ind w:firstLine="426"/>
        <w:jc w:val="both"/>
        <w:rPr>
          <w:rFonts w:ascii="Times New Roman" w:hAnsi="Times New Roman"/>
          <w:b/>
          <w:sz w:val="28"/>
          <w:szCs w:val="28"/>
        </w:rPr>
      </w:pPr>
      <w:r w:rsidRPr="00933CAF">
        <w:rPr>
          <w:rFonts w:ascii="Times New Roman" w:hAnsi="Times New Roman"/>
          <w:sz w:val="28"/>
          <w:szCs w:val="28"/>
        </w:rPr>
        <w:t>Слова, отвечающие на вопросы «</w:t>
      </w:r>
      <w:proofErr w:type="spellStart"/>
      <w:r w:rsidRPr="00933CAF">
        <w:rPr>
          <w:rFonts w:ascii="Times New Roman" w:hAnsi="Times New Roman"/>
          <w:sz w:val="28"/>
          <w:szCs w:val="28"/>
        </w:rPr>
        <w:t>щиб</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гьабураб</w:t>
      </w:r>
      <w:proofErr w:type="spellEnd"/>
      <w:r w:rsidRPr="00933CAF">
        <w:rPr>
          <w:rFonts w:ascii="Times New Roman" w:hAnsi="Times New Roman"/>
          <w:sz w:val="28"/>
          <w:szCs w:val="28"/>
        </w:rPr>
        <w:t>?» («что делал?»), «</w:t>
      </w:r>
      <w:proofErr w:type="spellStart"/>
      <w:r w:rsidRPr="00933CAF">
        <w:rPr>
          <w:rFonts w:ascii="Times New Roman" w:hAnsi="Times New Roman"/>
          <w:sz w:val="28"/>
          <w:szCs w:val="28"/>
        </w:rPr>
        <w:t>щиб</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лъугьараб</w:t>
      </w:r>
      <w:proofErr w:type="spellEnd"/>
      <w:r w:rsidRPr="00933CAF">
        <w:rPr>
          <w:rFonts w:ascii="Times New Roman" w:hAnsi="Times New Roman"/>
          <w:sz w:val="28"/>
          <w:szCs w:val="28"/>
        </w:rPr>
        <w:t>?» («что случилось?»), «</w:t>
      </w:r>
      <w:proofErr w:type="spellStart"/>
      <w:r w:rsidRPr="00933CAF">
        <w:rPr>
          <w:rFonts w:ascii="Times New Roman" w:hAnsi="Times New Roman"/>
          <w:sz w:val="28"/>
          <w:szCs w:val="28"/>
        </w:rPr>
        <w:t>щиб</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гьабизе</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бугеб</w:t>
      </w:r>
      <w:proofErr w:type="spellEnd"/>
      <w:r w:rsidRPr="00933CAF">
        <w:rPr>
          <w:rFonts w:ascii="Times New Roman" w:hAnsi="Times New Roman"/>
          <w:sz w:val="28"/>
          <w:szCs w:val="28"/>
        </w:rPr>
        <w:t>?» («что будет делать?»), «</w:t>
      </w:r>
      <w:proofErr w:type="spellStart"/>
      <w:r w:rsidRPr="00933CAF">
        <w:rPr>
          <w:rFonts w:ascii="Times New Roman" w:hAnsi="Times New Roman"/>
          <w:sz w:val="28"/>
          <w:szCs w:val="28"/>
        </w:rPr>
        <w:t>щиб</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гьабулеб</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бугеб</w:t>
      </w:r>
      <w:proofErr w:type="spellEnd"/>
      <w:r w:rsidRPr="00933CAF">
        <w:rPr>
          <w:rFonts w:ascii="Times New Roman" w:hAnsi="Times New Roman"/>
          <w:sz w:val="28"/>
          <w:szCs w:val="28"/>
        </w:rPr>
        <w:t>?» (что делает?»).</w:t>
      </w:r>
    </w:p>
    <w:p w:rsidR="007D3F96" w:rsidRPr="00933CAF" w:rsidRDefault="00F9010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lastRenderedPageBreak/>
        <w:t>24.</w:t>
      </w:r>
      <w:r w:rsidR="007D3F96" w:rsidRPr="00933CAF">
        <w:rPr>
          <w:rFonts w:ascii="Times New Roman" w:hAnsi="Times New Roman"/>
          <w:sz w:val="28"/>
          <w:szCs w:val="28"/>
        </w:rPr>
        <w:t>8. Содержание обучения во 2 классе.</w:t>
      </w:r>
    </w:p>
    <w:p w:rsidR="007D3F96" w:rsidRPr="00933CAF" w:rsidRDefault="00F90107" w:rsidP="003C45BA">
      <w:pPr>
        <w:widowControl/>
        <w:spacing w:after="0" w:line="240" w:lineRule="auto"/>
        <w:ind w:firstLine="426"/>
        <w:jc w:val="both"/>
        <w:rPr>
          <w:rFonts w:ascii="Times New Roman" w:hAnsi="Times New Roman"/>
          <w:b/>
          <w:sz w:val="28"/>
          <w:szCs w:val="28"/>
        </w:rPr>
      </w:pPr>
      <w:r w:rsidRPr="00933CAF">
        <w:rPr>
          <w:rFonts w:ascii="Times New Roman" w:hAnsi="Times New Roman"/>
          <w:sz w:val="28"/>
          <w:szCs w:val="28"/>
        </w:rPr>
        <w:t>24.</w:t>
      </w:r>
      <w:r w:rsidR="007D3F96" w:rsidRPr="00933CAF">
        <w:rPr>
          <w:rFonts w:ascii="Times New Roman" w:hAnsi="Times New Roman"/>
          <w:sz w:val="28"/>
          <w:szCs w:val="28"/>
        </w:rPr>
        <w:t>8.1. Слово, предложение, текст.</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Слово</w:t>
      </w:r>
      <w:r w:rsidR="00A670D7" w:rsidRPr="00933CAF">
        <w:rPr>
          <w:rFonts w:ascii="Times New Roman" w:hAnsi="Times New Roman"/>
          <w:sz w:val="28"/>
          <w:szCs w:val="28"/>
        </w:rPr>
        <w:t xml:space="preserve"> – </w:t>
      </w:r>
      <w:r w:rsidRPr="00933CAF">
        <w:rPr>
          <w:rFonts w:ascii="Times New Roman" w:hAnsi="Times New Roman"/>
          <w:sz w:val="28"/>
          <w:szCs w:val="28"/>
        </w:rPr>
        <w:t>единица речи. Связь слов в предложении, связь предложений в тексте. Предложение и текст</w:t>
      </w:r>
      <w:r w:rsidR="00A670D7" w:rsidRPr="00933CAF">
        <w:rPr>
          <w:rFonts w:ascii="Times New Roman" w:hAnsi="Times New Roman"/>
          <w:sz w:val="28"/>
          <w:szCs w:val="28"/>
        </w:rPr>
        <w:t xml:space="preserve"> – </w:t>
      </w:r>
      <w:r w:rsidRPr="00933CAF">
        <w:rPr>
          <w:rFonts w:ascii="Times New Roman" w:hAnsi="Times New Roman"/>
          <w:sz w:val="28"/>
          <w:szCs w:val="28"/>
        </w:rPr>
        <w:t>единицы речи. Основные функции предложений в речи. Текст</w:t>
      </w:r>
      <w:r w:rsidR="00A670D7" w:rsidRPr="00933CAF">
        <w:rPr>
          <w:rFonts w:ascii="Times New Roman" w:hAnsi="Times New Roman"/>
          <w:sz w:val="28"/>
          <w:szCs w:val="28"/>
        </w:rPr>
        <w:t xml:space="preserve"> – </w:t>
      </w:r>
      <w:r w:rsidRPr="00933CAF">
        <w:rPr>
          <w:rFonts w:ascii="Times New Roman" w:hAnsi="Times New Roman"/>
          <w:sz w:val="28"/>
          <w:szCs w:val="28"/>
        </w:rPr>
        <w:t>единица речи.</w:t>
      </w:r>
    </w:p>
    <w:p w:rsidR="007D3F96" w:rsidRPr="00933CAF" w:rsidRDefault="00F9010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24.</w:t>
      </w:r>
      <w:r w:rsidR="007D3F96" w:rsidRPr="00933CAF">
        <w:rPr>
          <w:rFonts w:ascii="Times New Roman" w:hAnsi="Times New Roman"/>
          <w:sz w:val="28"/>
          <w:szCs w:val="28"/>
        </w:rPr>
        <w:t xml:space="preserve">8.2. Фонетика. </w:t>
      </w:r>
    </w:p>
    <w:p w:rsidR="008B188B" w:rsidRPr="00933CAF" w:rsidRDefault="008B188B"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Звуки и буквы. Гласные звуки и буквы. Согласные звуки и буквы. Буквы</w:t>
      </w:r>
      <w:r w:rsidR="00933CAF" w:rsidRPr="00933CAF">
        <w:rPr>
          <w:rFonts w:ascii="Times New Roman" w:hAnsi="Times New Roman"/>
          <w:sz w:val="28"/>
          <w:szCs w:val="28"/>
        </w:rPr>
        <w:t xml:space="preserve"> </w:t>
      </w:r>
      <w:r w:rsidRPr="00933CAF">
        <w:rPr>
          <w:rFonts w:ascii="Times New Roman" w:hAnsi="Times New Roman"/>
          <w:sz w:val="28"/>
          <w:szCs w:val="28"/>
        </w:rPr>
        <w:t>«</w:t>
      </w:r>
      <w:r w:rsidRPr="00933CAF">
        <w:rPr>
          <w:rFonts w:ascii="Times New Roman" w:hAnsi="Times New Roman"/>
          <w:bCs/>
          <w:sz w:val="28"/>
          <w:szCs w:val="28"/>
        </w:rPr>
        <w:t>е», «ё», «ю», «я»</w:t>
      </w:r>
      <w:r w:rsidRPr="00933CAF">
        <w:rPr>
          <w:rFonts w:ascii="Times New Roman" w:hAnsi="Times New Roman"/>
          <w:sz w:val="28"/>
          <w:szCs w:val="28"/>
        </w:rPr>
        <w:t>. Согласный звук [й] и буква «й».</w:t>
      </w:r>
    </w:p>
    <w:p w:rsidR="008B188B" w:rsidRPr="00933CAF" w:rsidRDefault="008B188B"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Аварские специфические согласные буквы «</w:t>
      </w:r>
      <w:proofErr w:type="spellStart"/>
      <w:r w:rsidRPr="00933CAF">
        <w:rPr>
          <w:rFonts w:ascii="Times New Roman" w:hAnsi="Times New Roman"/>
          <w:bCs/>
          <w:sz w:val="28"/>
          <w:szCs w:val="28"/>
        </w:rPr>
        <w:t>гь</w:t>
      </w:r>
      <w:proofErr w:type="spellEnd"/>
      <w:r w:rsidRPr="00933CAF">
        <w:rPr>
          <w:rFonts w:ascii="Times New Roman" w:hAnsi="Times New Roman"/>
          <w:bCs/>
          <w:sz w:val="28"/>
          <w:szCs w:val="28"/>
        </w:rPr>
        <w:t>», «</w:t>
      </w:r>
      <w:proofErr w:type="spellStart"/>
      <w:r w:rsidRPr="00933CAF">
        <w:rPr>
          <w:rFonts w:ascii="Times New Roman" w:hAnsi="Times New Roman"/>
          <w:bCs/>
          <w:sz w:val="28"/>
          <w:szCs w:val="28"/>
        </w:rPr>
        <w:t>гъ</w:t>
      </w:r>
      <w:proofErr w:type="spellEnd"/>
      <w:r w:rsidRPr="00933CAF">
        <w:rPr>
          <w:rFonts w:ascii="Times New Roman" w:hAnsi="Times New Roman"/>
          <w:bCs/>
          <w:sz w:val="28"/>
          <w:szCs w:val="28"/>
        </w:rPr>
        <w:t>», «</w:t>
      </w:r>
      <w:proofErr w:type="spellStart"/>
      <w:r w:rsidRPr="00933CAF">
        <w:rPr>
          <w:rFonts w:ascii="Times New Roman" w:hAnsi="Times New Roman"/>
          <w:bCs/>
          <w:sz w:val="28"/>
          <w:szCs w:val="28"/>
        </w:rPr>
        <w:t>гI</w:t>
      </w:r>
      <w:proofErr w:type="spellEnd"/>
      <w:r w:rsidRPr="00933CAF">
        <w:rPr>
          <w:rFonts w:ascii="Times New Roman" w:hAnsi="Times New Roman"/>
          <w:bCs/>
          <w:sz w:val="28"/>
          <w:szCs w:val="28"/>
        </w:rPr>
        <w:t>», «</w:t>
      </w:r>
      <w:proofErr w:type="spellStart"/>
      <w:r w:rsidRPr="00933CAF">
        <w:rPr>
          <w:rFonts w:ascii="Times New Roman" w:hAnsi="Times New Roman"/>
          <w:bCs/>
          <w:sz w:val="28"/>
          <w:szCs w:val="28"/>
        </w:rPr>
        <w:t>кь</w:t>
      </w:r>
      <w:proofErr w:type="spellEnd"/>
      <w:r w:rsidRPr="00933CAF">
        <w:rPr>
          <w:rFonts w:ascii="Times New Roman" w:hAnsi="Times New Roman"/>
          <w:bCs/>
          <w:sz w:val="28"/>
          <w:szCs w:val="28"/>
        </w:rPr>
        <w:t>», «</w:t>
      </w:r>
      <w:proofErr w:type="spellStart"/>
      <w:r w:rsidRPr="00933CAF">
        <w:rPr>
          <w:rFonts w:ascii="Times New Roman" w:hAnsi="Times New Roman"/>
          <w:bCs/>
          <w:sz w:val="28"/>
          <w:szCs w:val="28"/>
        </w:rPr>
        <w:t>къ</w:t>
      </w:r>
      <w:proofErr w:type="spellEnd"/>
      <w:r w:rsidRPr="00933CAF">
        <w:rPr>
          <w:rFonts w:ascii="Times New Roman" w:hAnsi="Times New Roman"/>
          <w:bCs/>
          <w:sz w:val="28"/>
          <w:szCs w:val="28"/>
        </w:rPr>
        <w:t>», «</w:t>
      </w:r>
      <w:proofErr w:type="spellStart"/>
      <w:r w:rsidRPr="00933CAF">
        <w:rPr>
          <w:rFonts w:ascii="Times New Roman" w:hAnsi="Times New Roman"/>
          <w:bCs/>
          <w:sz w:val="28"/>
          <w:szCs w:val="28"/>
        </w:rPr>
        <w:t>кI</w:t>
      </w:r>
      <w:proofErr w:type="spellEnd"/>
      <w:r w:rsidRPr="00933CAF">
        <w:rPr>
          <w:rFonts w:ascii="Times New Roman" w:hAnsi="Times New Roman"/>
          <w:bCs/>
          <w:sz w:val="28"/>
          <w:szCs w:val="28"/>
        </w:rPr>
        <w:t>», «</w:t>
      </w:r>
      <w:proofErr w:type="spellStart"/>
      <w:r w:rsidRPr="00933CAF">
        <w:rPr>
          <w:rFonts w:ascii="Times New Roman" w:hAnsi="Times New Roman"/>
          <w:bCs/>
          <w:sz w:val="28"/>
          <w:szCs w:val="28"/>
        </w:rPr>
        <w:t>лъ</w:t>
      </w:r>
      <w:proofErr w:type="spellEnd"/>
      <w:r w:rsidRPr="00933CAF">
        <w:rPr>
          <w:rFonts w:ascii="Times New Roman" w:hAnsi="Times New Roman"/>
          <w:bCs/>
          <w:sz w:val="28"/>
          <w:szCs w:val="28"/>
        </w:rPr>
        <w:t>», «</w:t>
      </w:r>
      <w:proofErr w:type="spellStart"/>
      <w:r w:rsidRPr="00933CAF">
        <w:rPr>
          <w:rFonts w:ascii="Times New Roman" w:hAnsi="Times New Roman"/>
          <w:bCs/>
          <w:sz w:val="28"/>
          <w:szCs w:val="28"/>
        </w:rPr>
        <w:t>тI</w:t>
      </w:r>
      <w:proofErr w:type="spellEnd"/>
      <w:r w:rsidRPr="00933CAF">
        <w:rPr>
          <w:rFonts w:ascii="Times New Roman" w:hAnsi="Times New Roman"/>
          <w:bCs/>
          <w:sz w:val="28"/>
          <w:szCs w:val="28"/>
        </w:rPr>
        <w:t>», «</w:t>
      </w:r>
      <w:proofErr w:type="spellStart"/>
      <w:r w:rsidRPr="00933CAF">
        <w:rPr>
          <w:rFonts w:ascii="Times New Roman" w:hAnsi="Times New Roman"/>
          <w:bCs/>
          <w:sz w:val="28"/>
          <w:szCs w:val="28"/>
        </w:rPr>
        <w:t>хь</w:t>
      </w:r>
      <w:proofErr w:type="spellEnd"/>
      <w:r w:rsidRPr="00933CAF">
        <w:rPr>
          <w:rFonts w:ascii="Times New Roman" w:hAnsi="Times New Roman"/>
          <w:bCs/>
          <w:sz w:val="28"/>
          <w:szCs w:val="28"/>
        </w:rPr>
        <w:t>», «</w:t>
      </w:r>
      <w:proofErr w:type="spellStart"/>
      <w:r w:rsidRPr="00933CAF">
        <w:rPr>
          <w:rFonts w:ascii="Times New Roman" w:hAnsi="Times New Roman"/>
          <w:bCs/>
          <w:sz w:val="28"/>
          <w:szCs w:val="28"/>
        </w:rPr>
        <w:t>хъ</w:t>
      </w:r>
      <w:proofErr w:type="spellEnd"/>
      <w:r w:rsidRPr="00933CAF">
        <w:rPr>
          <w:rFonts w:ascii="Times New Roman" w:hAnsi="Times New Roman"/>
          <w:bCs/>
          <w:sz w:val="28"/>
          <w:szCs w:val="28"/>
        </w:rPr>
        <w:t>», «</w:t>
      </w:r>
      <w:proofErr w:type="spellStart"/>
      <w:r w:rsidRPr="00933CAF">
        <w:rPr>
          <w:rFonts w:ascii="Times New Roman" w:hAnsi="Times New Roman"/>
          <w:bCs/>
          <w:sz w:val="28"/>
          <w:szCs w:val="28"/>
        </w:rPr>
        <w:t>хI</w:t>
      </w:r>
      <w:proofErr w:type="spellEnd"/>
      <w:r w:rsidRPr="00933CAF">
        <w:rPr>
          <w:rFonts w:ascii="Times New Roman" w:hAnsi="Times New Roman"/>
          <w:bCs/>
          <w:sz w:val="28"/>
          <w:szCs w:val="28"/>
        </w:rPr>
        <w:t>», «</w:t>
      </w:r>
      <w:proofErr w:type="spellStart"/>
      <w:r w:rsidRPr="00933CAF">
        <w:rPr>
          <w:rFonts w:ascii="Times New Roman" w:hAnsi="Times New Roman"/>
          <w:bCs/>
          <w:sz w:val="28"/>
          <w:szCs w:val="28"/>
        </w:rPr>
        <w:t>чI</w:t>
      </w:r>
      <w:proofErr w:type="spellEnd"/>
      <w:r w:rsidRPr="00933CAF">
        <w:rPr>
          <w:rFonts w:ascii="Times New Roman" w:hAnsi="Times New Roman"/>
          <w:bCs/>
          <w:sz w:val="28"/>
          <w:szCs w:val="28"/>
        </w:rPr>
        <w:t>», «</w:t>
      </w:r>
      <w:proofErr w:type="spellStart"/>
      <w:r w:rsidRPr="00933CAF">
        <w:rPr>
          <w:rFonts w:ascii="Times New Roman" w:hAnsi="Times New Roman"/>
          <w:bCs/>
          <w:sz w:val="28"/>
          <w:szCs w:val="28"/>
        </w:rPr>
        <w:t>цI</w:t>
      </w:r>
      <w:proofErr w:type="spellEnd"/>
      <w:r w:rsidRPr="00933CAF">
        <w:rPr>
          <w:rFonts w:ascii="Times New Roman" w:hAnsi="Times New Roman"/>
          <w:bCs/>
          <w:sz w:val="28"/>
          <w:szCs w:val="28"/>
        </w:rPr>
        <w:t>» и звуки, их обозначающие.</w:t>
      </w:r>
    </w:p>
    <w:p w:rsidR="008B188B" w:rsidRPr="00933CAF" w:rsidRDefault="008B188B"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Буквы «</w:t>
      </w:r>
      <w:r w:rsidRPr="00933CAF">
        <w:rPr>
          <w:rFonts w:ascii="Times New Roman" w:hAnsi="Times New Roman"/>
          <w:bCs/>
          <w:sz w:val="28"/>
          <w:szCs w:val="28"/>
        </w:rPr>
        <w:t>ш», «щ» и звуки, их обозначающие.</w:t>
      </w:r>
    </w:p>
    <w:p w:rsidR="008B188B" w:rsidRPr="00933CAF" w:rsidRDefault="008B188B" w:rsidP="003C45BA">
      <w:pPr>
        <w:widowControl/>
        <w:spacing w:after="0" w:line="240" w:lineRule="auto"/>
        <w:ind w:firstLine="426"/>
        <w:jc w:val="both"/>
        <w:rPr>
          <w:rFonts w:ascii="Times New Roman" w:hAnsi="Times New Roman"/>
          <w:sz w:val="28"/>
          <w:szCs w:val="28"/>
        </w:rPr>
      </w:pPr>
      <w:proofErr w:type="spellStart"/>
      <w:r w:rsidRPr="00933CAF">
        <w:rPr>
          <w:rFonts w:ascii="Times New Roman" w:hAnsi="Times New Roman"/>
          <w:sz w:val="28"/>
          <w:szCs w:val="28"/>
        </w:rPr>
        <w:t>Геминаты</w:t>
      </w:r>
      <w:proofErr w:type="spellEnd"/>
      <w:r w:rsidRPr="00933CAF">
        <w:rPr>
          <w:rFonts w:ascii="Times New Roman" w:hAnsi="Times New Roman"/>
          <w:sz w:val="28"/>
          <w:szCs w:val="28"/>
        </w:rPr>
        <w:t xml:space="preserve">. Согласные звуки </w:t>
      </w:r>
      <w:r w:rsidRPr="00933CAF">
        <w:rPr>
          <w:rFonts w:ascii="Times New Roman" w:hAnsi="Times New Roman"/>
          <w:bCs/>
          <w:sz w:val="28"/>
          <w:szCs w:val="28"/>
        </w:rPr>
        <w:t>[</w:t>
      </w:r>
      <w:proofErr w:type="spellStart"/>
      <w:r w:rsidRPr="00933CAF">
        <w:rPr>
          <w:rFonts w:ascii="Times New Roman" w:hAnsi="Times New Roman"/>
          <w:bCs/>
          <w:sz w:val="28"/>
          <w:szCs w:val="28"/>
        </w:rPr>
        <w:t>кк</w:t>
      </w:r>
      <w:proofErr w:type="spellEnd"/>
      <w:r w:rsidRPr="00933CAF">
        <w:rPr>
          <w:rFonts w:ascii="Times New Roman" w:hAnsi="Times New Roman"/>
          <w:bCs/>
          <w:sz w:val="28"/>
          <w:szCs w:val="28"/>
        </w:rPr>
        <w:t>], [</w:t>
      </w:r>
      <w:proofErr w:type="spellStart"/>
      <w:r w:rsidRPr="00933CAF">
        <w:rPr>
          <w:rFonts w:ascii="Times New Roman" w:hAnsi="Times New Roman"/>
          <w:bCs/>
          <w:sz w:val="28"/>
          <w:szCs w:val="28"/>
        </w:rPr>
        <w:t>кIкI</w:t>
      </w:r>
      <w:proofErr w:type="spellEnd"/>
      <w:r w:rsidRPr="00933CAF">
        <w:rPr>
          <w:rFonts w:ascii="Times New Roman" w:hAnsi="Times New Roman"/>
          <w:bCs/>
          <w:sz w:val="28"/>
          <w:szCs w:val="28"/>
        </w:rPr>
        <w:t>], [</w:t>
      </w:r>
      <w:proofErr w:type="spellStart"/>
      <w:r w:rsidRPr="00933CAF">
        <w:rPr>
          <w:rFonts w:ascii="Times New Roman" w:hAnsi="Times New Roman"/>
          <w:bCs/>
          <w:sz w:val="28"/>
          <w:szCs w:val="28"/>
        </w:rPr>
        <w:t>чч</w:t>
      </w:r>
      <w:proofErr w:type="spellEnd"/>
      <w:r w:rsidRPr="00933CAF">
        <w:rPr>
          <w:rFonts w:ascii="Times New Roman" w:hAnsi="Times New Roman"/>
          <w:bCs/>
          <w:sz w:val="28"/>
          <w:szCs w:val="28"/>
        </w:rPr>
        <w:t>].</w:t>
      </w:r>
      <w:r w:rsidRPr="00933CAF">
        <w:rPr>
          <w:rFonts w:ascii="Times New Roman" w:hAnsi="Times New Roman"/>
          <w:sz w:val="28"/>
          <w:szCs w:val="28"/>
        </w:rPr>
        <w:t xml:space="preserve"> Согласный звук </w:t>
      </w:r>
      <w:r w:rsidRPr="00933CAF">
        <w:rPr>
          <w:rFonts w:ascii="Times New Roman" w:hAnsi="Times New Roman"/>
          <w:bCs/>
          <w:sz w:val="28"/>
          <w:szCs w:val="28"/>
        </w:rPr>
        <w:t>[</w:t>
      </w:r>
      <w:proofErr w:type="spellStart"/>
      <w:r w:rsidRPr="00933CAF">
        <w:rPr>
          <w:rFonts w:ascii="Times New Roman" w:hAnsi="Times New Roman"/>
          <w:bCs/>
          <w:sz w:val="28"/>
          <w:szCs w:val="28"/>
        </w:rPr>
        <w:t>чIчI</w:t>
      </w:r>
      <w:proofErr w:type="spellEnd"/>
      <w:r w:rsidRPr="00933CAF">
        <w:rPr>
          <w:rFonts w:ascii="Times New Roman" w:hAnsi="Times New Roman"/>
          <w:bCs/>
          <w:sz w:val="28"/>
          <w:szCs w:val="28"/>
        </w:rPr>
        <w:t>].</w:t>
      </w:r>
      <w:r w:rsidRPr="00933CAF">
        <w:rPr>
          <w:rFonts w:ascii="Times New Roman" w:hAnsi="Times New Roman"/>
          <w:sz w:val="28"/>
          <w:szCs w:val="28"/>
        </w:rPr>
        <w:t xml:space="preserve"> Согласный звук [сс]. Согласный звук [</w:t>
      </w:r>
      <w:proofErr w:type="spellStart"/>
      <w:r w:rsidRPr="00933CAF">
        <w:rPr>
          <w:rFonts w:ascii="Times New Roman" w:hAnsi="Times New Roman"/>
          <w:sz w:val="28"/>
          <w:szCs w:val="28"/>
        </w:rPr>
        <w:t>хх</w:t>
      </w:r>
      <w:proofErr w:type="spellEnd"/>
      <w:r w:rsidRPr="00933CAF">
        <w:rPr>
          <w:rFonts w:ascii="Times New Roman" w:hAnsi="Times New Roman"/>
          <w:sz w:val="28"/>
          <w:szCs w:val="28"/>
        </w:rPr>
        <w:t>]. Согласный звук [</w:t>
      </w:r>
      <w:proofErr w:type="spellStart"/>
      <w:r w:rsidRPr="00933CAF">
        <w:rPr>
          <w:rFonts w:ascii="Times New Roman" w:hAnsi="Times New Roman"/>
          <w:sz w:val="28"/>
          <w:szCs w:val="28"/>
        </w:rPr>
        <w:t>цц</w:t>
      </w:r>
      <w:proofErr w:type="spellEnd"/>
      <w:r w:rsidRPr="00933CAF">
        <w:rPr>
          <w:rFonts w:ascii="Times New Roman" w:hAnsi="Times New Roman"/>
          <w:sz w:val="28"/>
          <w:szCs w:val="28"/>
        </w:rPr>
        <w:t>]. Согласный звук [</w:t>
      </w:r>
      <w:proofErr w:type="spellStart"/>
      <w:r w:rsidRPr="00933CAF">
        <w:rPr>
          <w:rFonts w:ascii="Times New Roman" w:hAnsi="Times New Roman"/>
          <w:sz w:val="28"/>
          <w:szCs w:val="28"/>
        </w:rPr>
        <w:t>цIцI</w:t>
      </w:r>
      <w:proofErr w:type="spellEnd"/>
      <w:r w:rsidRPr="00933CAF">
        <w:rPr>
          <w:rFonts w:ascii="Times New Roman" w:hAnsi="Times New Roman"/>
          <w:sz w:val="28"/>
          <w:szCs w:val="28"/>
        </w:rPr>
        <w:t>]. Согласный звук [</w:t>
      </w:r>
      <w:proofErr w:type="spellStart"/>
      <w:r w:rsidRPr="00933CAF">
        <w:rPr>
          <w:rFonts w:ascii="Times New Roman" w:hAnsi="Times New Roman"/>
          <w:sz w:val="28"/>
          <w:szCs w:val="28"/>
        </w:rPr>
        <w:t>лълъ</w:t>
      </w:r>
      <w:proofErr w:type="spellEnd"/>
      <w:r w:rsidRPr="00933CAF">
        <w:rPr>
          <w:rFonts w:ascii="Times New Roman" w:hAnsi="Times New Roman"/>
          <w:sz w:val="28"/>
          <w:szCs w:val="28"/>
        </w:rPr>
        <w:t>].</w:t>
      </w:r>
    </w:p>
    <w:p w:rsidR="008B188B" w:rsidRPr="00933CAF" w:rsidRDefault="008B188B"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Лабиализованные согласные звуки: </w:t>
      </w:r>
      <w:r w:rsidRPr="00933CAF">
        <w:rPr>
          <w:rFonts w:ascii="Times New Roman" w:hAnsi="Times New Roman"/>
          <w:bCs/>
          <w:sz w:val="28"/>
          <w:szCs w:val="28"/>
        </w:rPr>
        <w:t>[</w:t>
      </w:r>
      <w:proofErr w:type="spellStart"/>
      <w:r w:rsidRPr="00933CAF">
        <w:rPr>
          <w:rFonts w:ascii="Times New Roman" w:hAnsi="Times New Roman"/>
          <w:bCs/>
          <w:sz w:val="28"/>
          <w:szCs w:val="28"/>
        </w:rPr>
        <w:t>гв</w:t>
      </w:r>
      <w:proofErr w:type="spellEnd"/>
      <w:r w:rsidRPr="00933CAF">
        <w:rPr>
          <w:rFonts w:ascii="Times New Roman" w:hAnsi="Times New Roman"/>
          <w:bCs/>
          <w:sz w:val="28"/>
          <w:szCs w:val="28"/>
        </w:rPr>
        <w:t>], [</w:t>
      </w:r>
      <w:proofErr w:type="spellStart"/>
      <w:r w:rsidRPr="00933CAF">
        <w:rPr>
          <w:rFonts w:ascii="Times New Roman" w:hAnsi="Times New Roman"/>
          <w:bCs/>
          <w:sz w:val="28"/>
          <w:szCs w:val="28"/>
        </w:rPr>
        <w:t>гъв</w:t>
      </w:r>
      <w:proofErr w:type="spellEnd"/>
      <w:r w:rsidRPr="00933CAF">
        <w:rPr>
          <w:rFonts w:ascii="Times New Roman" w:hAnsi="Times New Roman"/>
          <w:bCs/>
          <w:sz w:val="28"/>
          <w:szCs w:val="28"/>
        </w:rPr>
        <w:t>], [</w:t>
      </w:r>
      <w:proofErr w:type="spellStart"/>
      <w:r w:rsidRPr="00933CAF">
        <w:rPr>
          <w:rFonts w:ascii="Times New Roman" w:hAnsi="Times New Roman"/>
          <w:bCs/>
          <w:sz w:val="28"/>
          <w:szCs w:val="28"/>
        </w:rPr>
        <w:t>кв</w:t>
      </w:r>
      <w:proofErr w:type="spellEnd"/>
      <w:r w:rsidRPr="00933CAF">
        <w:rPr>
          <w:rFonts w:ascii="Times New Roman" w:hAnsi="Times New Roman"/>
          <w:bCs/>
          <w:sz w:val="28"/>
          <w:szCs w:val="28"/>
        </w:rPr>
        <w:t>], [</w:t>
      </w:r>
      <w:proofErr w:type="spellStart"/>
      <w:r w:rsidRPr="00933CAF">
        <w:rPr>
          <w:rFonts w:ascii="Times New Roman" w:hAnsi="Times New Roman"/>
          <w:bCs/>
          <w:sz w:val="28"/>
          <w:szCs w:val="28"/>
        </w:rPr>
        <w:t>кIв</w:t>
      </w:r>
      <w:proofErr w:type="spellEnd"/>
      <w:r w:rsidRPr="00933CAF">
        <w:rPr>
          <w:rFonts w:ascii="Times New Roman" w:hAnsi="Times New Roman"/>
          <w:bCs/>
          <w:sz w:val="28"/>
          <w:szCs w:val="28"/>
        </w:rPr>
        <w:t>], [</w:t>
      </w:r>
      <w:proofErr w:type="spellStart"/>
      <w:r w:rsidRPr="00933CAF">
        <w:rPr>
          <w:rFonts w:ascii="Times New Roman" w:hAnsi="Times New Roman"/>
          <w:bCs/>
          <w:sz w:val="28"/>
          <w:szCs w:val="28"/>
        </w:rPr>
        <w:t>къв</w:t>
      </w:r>
      <w:proofErr w:type="spellEnd"/>
      <w:r w:rsidRPr="00933CAF">
        <w:rPr>
          <w:rFonts w:ascii="Times New Roman" w:hAnsi="Times New Roman"/>
          <w:bCs/>
          <w:sz w:val="28"/>
          <w:szCs w:val="28"/>
        </w:rPr>
        <w:t>], [</w:t>
      </w:r>
      <w:proofErr w:type="spellStart"/>
      <w:r w:rsidRPr="00933CAF">
        <w:rPr>
          <w:rFonts w:ascii="Times New Roman" w:hAnsi="Times New Roman"/>
          <w:bCs/>
          <w:sz w:val="28"/>
          <w:szCs w:val="28"/>
        </w:rPr>
        <w:t>кьв</w:t>
      </w:r>
      <w:proofErr w:type="spellEnd"/>
      <w:r w:rsidRPr="00933CAF">
        <w:rPr>
          <w:rFonts w:ascii="Times New Roman" w:hAnsi="Times New Roman"/>
          <w:bCs/>
          <w:sz w:val="28"/>
          <w:szCs w:val="28"/>
        </w:rPr>
        <w:t>], [</w:t>
      </w:r>
      <w:proofErr w:type="spellStart"/>
      <w:r w:rsidRPr="00933CAF">
        <w:rPr>
          <w:rFonts w:ascii="Times New Roman" w:hAnsi="Times New Roman"/>
          <w:bCs/>
          <w:sz w:val="28"/>
          <w:szCs w:val="28"/>
        </w:rPr>
        <w:t>св</w:t>
      </w:r>
      <w:proofErr w:type="spellEnd"/>
      <w:r w:rsidRPr="00933CAF">
        <w:rPr>
          <w:rFonts w:ascii="Times New Roman" w:hAnsi="Times New Roman"/>
          <w:bCs/>
          <w:sz w:val="28"/>
          <w:szCs w:val="28"/>
        </w:rPr>
        <w:t>], [</w:t>
      </w:r>
      <w:proofErr w:type="spellStart"/>
      <w:r w:rsidRPr="00933CAF">
        <w:rPr>
          <w:rFonts w:ascii="Times New Roman" w:hAnsi="Times New Roman"/>
          <w:bCs/>
          <w:sz w:val="28"/>
          <w:szCs w:val="28"/>
        </w:rPr>
        <w:t>цIв</w:t>
      </w:r>
      <w:proofErr w:type="spellEnd"/>
      <w:r w:rsidRPr="00933CAF">
        <w:rPr>
          <w:rFonts w:ascii="Times New Roman" w:hAnsi="Times New Roman"/>
          <w:bCs/>
          <w:sz w:val="28"/>
          <w:szCs w:val="28"/>
        </w:rPr>
        <w:t>], [</w:t>
      </w:r>
      <w:proofErr w:type="spellStart"/>
      <w:r w:rsidRPr="00933CAF">
        <w:rPr>
          <w:rFonts w:ascii="Times New Roman" w:hAnsi="Times New Roman"/>
          <w:bCs/>
          <w:sz w:val="28"/>
          <w:szCs w:val="28"/>
        </w:rPr>
        <w:t>цв</w:t>
      </w:r>
      <w:proofErr w:type="spellEnd"/>
      <w:r w:rsidRPr="00933CAF">
        <w:rPr>
          <w:rFonts w:ascii="Times New Roman" w:hAnsi="Times New Roman"/>
          <w:bCs/>
          <w:sz w:val="28"/>
          <w:szCs w:val="28"/>
        </w:rPr>
        <w:t>], [</w:t>
      </w:r>
      <w:proofErr w:type="spellStart"/>
      <w:r w:rsidRPr="00933CAF">
        <w:rPr>
          <w:rFonts w:ascii="Times New Roman" w:hAnsi="Times New Roman"/>
          <w:bCs/>
          <w:sz w:val="28"/>
          <w:szCs w:val="28"/>
        </w:rPr>
        <w:t>чв</w:t>
      </w:r>
      <w:proofErr w:type="spellEnd"/>
      <w:r w:rsidRPr="00933CAF">
        <w:rPr>
          <w:rFonts w:ascii="Times New Roman" w:hAnsi="Times New Roman"/>
          <w:bCs/>
          <w:sz w:val="28"/>
          <w:szCs w:val="28"/>
        </w:rPr>
        <w:t>], [</w:t>
      </w:r>
      <w:proofErr w:type="spellStart"/>
      <w:r w:rsidRPr="00933CAF">
        <w:rPr>
          <w:rFonts w:ascii="Times New Roman" w:hAnsi="Times New Roman"/>
          <w:bCs/>
          <w:sz w:val="28"/>
          <w:szCs w:val="28"/>
        </w:rPr>
        <w:t>чIв</w:t>
      </w:r>
      <w:proofErr w:type="spellEnd"/>
      <w:r w:rsidRPr="00933CAF">
        <w:rPr>
          <w:rFonts w:ascii="Times New Roman" w:hAnsi="Times New Roman"/>
          <w:bCs/>
          <w:sz w:val="28"/>
          <w:szCs w:val="28"/>
        </w:rPr>
        <w:t>], [</w:t>
      </w:r>
      <w:proofErr w:type="spellStart"/>
      <w:r w:rsidRPr="00933CAF">
        <w:rPr>
          <w:rFonts w:ascii="Times New Roman" w:hAnsi="Times New Roman"/>
          <w:bCs/>
          <w:sz w:val="28"/>
          <w:szCs w:val="28"/>
        </w:rPr>
        <w:t>хв</w:t>
      </w:r>
      <w:proofErr w:type="spellEnd"/>
      <w:r w:rsidRPr="00933CAF">
        <w:rPr>
          <w:rFonts w:ascii="Times New Roman" w:hAnsi="Times New Roman"/>
          <w:bCs/>
          <w:sz w:val="28"/>
          <w:szCs w:val="28"/>
        </w:rPr>
        <w:t>], [</w:t>
      </w:r>
      <w:proofErr w:type="spellStart"/>
      <w:r w:rsidRPr="00933CAF">
        <w:rPr>
          <w:rFonts w:ascii="Times New Roman" w:hAnsi="Times New Roman"/>
          <w:bCs/>
          <w:sz w:val="28"/>
          <w:szCs w:val="28"/>
        </w:rPr>
        <w:t>хъв</w:t>
      </w:r>
      <w:proofErr w:type="spellEnd"/>
      <w:r w:rsidRPr="00933CAF">
        <w:rPr>
          <w:rFonts w:ascii="Times New Roman" w:hAnsi="Times New Roman"/>
          <w:bCs/>
          <w:sz w:val="28"/>
          <w:szCs w:val="28"/>
        </w:rPr>
        <w:t>], [</w:t>
      </w:r>
      <w:proofErr w:type="spellStart"/>
      <w:r w:rsidRPr="00933CAF">
        <w:rPr>
          <w:rFonts w:ascii="Times New Roman" w:hAnsi="Times New Roman"/>
          <w:bCs/>
          <w:sz w:val="28"/>
          <w:szCs w:val="28"/>
        </w:rPr>
        <w:t>щв</w:t>
      </w:r>
      <w:proofErr w:type="spellEnd"/>
      <w:r w:rsidRPr="00933CAF">
        <w:rPr>
          <w:rFonts w:ascii="Times New Roman" w:hAnsi="Times New Roman"/>
          <w:bCs/>
          <w:sz w:val="28"/>
          <w:szCs w:val="28"/>
        </w:rPr>
        <w:t>] и другие.</w:t>
      </w:r>
    </w:p>
    <w:p w:rsidR="008B188B" w:rsidRPr="00933CAF" w:rsidRDefault="008B188B"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Функция букв «ъ», «ь» в слове.</w:t>
      </w:r>
    </w:p>
    <w:p w:rsidR="008B188B" w:rsidRPr="00933CAF" w:rsidRDefault="008B188B"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Ударение. Функция ударения.</w:t>
      </w:r>
    </w:p>
    <w:p w:rsidR="008B188B" w:rsidRPr="00933CAF" w:rsidRDefault="008B188B"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Алфавит, функция алфавита в жизни людей.</w:t>
      </w:r>
    </w:p>
    <w:p w:rsidR="008B188B" w:rsidRPr="00933CAF" w:rsidRDefault="008B188B"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Слог, количество слогов в слове, правила переноса слов.</w:t>
      </w:r>
    </w:p>
    <w:p w:rsidR="007D3F96" w:rsidRPr="00933CAF" w:rsidRDefault="00F9010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24.</w:t>
      </w:r>
      <w:r w:rsidR="007D3F96" w:rsidRPr="00933CAF">
        <w:rPr>
          <w:rFonts w:ascii="Times New Roman" w:hAnsi="Times New Roman"/>
          <w:sz w:val="28"/>
          <w:szCs w:val="28"/>
        </w:rPr>
        <w:t>8.3. Речь.</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Речь. Речь устная и письменная. Тема текста, последовательность предложений в тексте. Знаки в конце предложения.</w:t>
      </w:r>
    </w:p>
    <w:p w:rsidR="007D3F96" w:rsidRPr="00933CAF" w:rsidRDefault="00F9010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24.</w:t>
      </w:r>
      <w:r w:rsidR="007D3F96" w:rsidRPr="00933CAF">
        <w:rPr>
          <w:rFonts w:ascii="Times New Roman" w:hAnsi="Times New Roman"/>
          <w:sz w:val="28"/>
          <w:szCs w:val="28"/>
        </w:rPr>
        <w:t>8.4. Предложение и текст.</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Текст, признаки текста, смысловое единство предложений в тексте, заглавие текста. План текста. Типы текстов: описание, повествование, рассуждение.</w:t>
      </w:r>
    </w:p>
    <w:p w:rsidR="007D3F96" w:rsidRPr="00933CAF" w:rsidRDefault="00F9010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24.</w:t>
      </w:r>
      <w:r w:rsidR="007D3F96" w:rsidRPr="00933CAF">
        <w:rPr>
          <w:rFonts w:ascii="Times New Roman" w:hAnsi="Times New Roman"/>
          <w:sz w:val="28"/>
          <w:szCs w:val="28"/>
        </w:rPr>
        <w:t>8.5. Части речи.</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Имя существительное. Собственные и нарицательные существительные. </w:t>
      </w:r>
      <w:r w:rsidR="005F3364" w:rsidRPr="00933CAF">
        <w:rPr>
          <w:rFonts w:ascii="Times New Roman" w:eastAsia="Times New Roman" w:hAnsi="Times New Roman"/>
          <w:sz w:val="28"/>
          <w:szCs w:val="28"/>
          <w:lang w:eastAsia="ru-RU"/>
        </w:rPr>
        <w:t>Прописная</w:t>
      </w:r>
      <w:r w:rsidRPr="00933CAF">
        <w:rPr>
          <w:rFonts w:ascii="Times New Roman" w:hAnsi="Times New Roman"/>
          <w:sz w:val="28"/>
          <w:szCs w:val="28"/>
        </w:rPr>
        <w:t xml:space="preserve"> буква в именах, фамилиях людей. </w:t>
      </w:r>
      <w:r w:rsidR="005F3364" w:rsidRPr="00933CAF">
        <w:rPr>
          <w:rFonts w:ascii="Times New Roman" w:eastAsia="Times New Roman" w:hAnsi="Times New Roman"/>
          <w:sz w:val="28"/>
          <w:szCs w:val="28"/>
          <w:lang w:eastAsia="ru-RU"/>
        </w:rPr>
        <w:t>Прописная</w:t>
      </w:r>
      <w:r w:rsidRPr="00933CAF">
        <w:rPr>
          <w:rFonts w:ascii="Times New Roman" w:hAnsi="Times New Roman"/>
          <w:sz w:val="28"/>
          <w:szCs w:val="28"/>
        </w:rPr>
        <w:t xml:space="preserve"> буква</w:t>
      </w:r>
      <w:r w:rsidR="00933CAF" w:rsidRPr="00933CAF">
        <w:rPr>
          <w:rFonts w:ascii="Times New Roman" w:hAnsi="Times New Roman"/>
          <w:sz w:val="28"/>
          <w:szCs w:val="28"/>
        </w:rPr>
        <w:t xml:space="preserve"> </w:t>
      </w:r>
      <w:r w:rsidRPr="00933CAF">
        <w:rPr>
          <w:rFonts w:ascii="Times New Roman" w:hAnsi="Times New Roman"/>
          <w:sz w:val="28"/>
          <w:szCs w:val="28"/>
        </w:rPr>
        <w:t xml:space="preserve">в кличках животных. </w:t>
      </w:r>
      <w:r w:rsidR="005F3364" w:rsidRPr="00933CAF">
        <w:rPr>
          <w:rFonts w:ascii="Times New Roman" w:eastAsia="Times New Roman" w:hAnsi="Times New Roman"/>
          <w:sz w:val="28"/>
          <w:szCs w:val="28"/>
          <w:lang w:eastAsia="ru-RU"/>
        </w:rPr>
        <w:t>Прописная</w:t>
      </w:r>
      <w:r w:rsidRPr="00933CAF">
        <w:rPr>
          <w:rFonts w:ascii="Times New Roman" w:hAnsi="Times New Roman"/>
          <w:sz w:val="28"/>
          <w:szCs w:val="28"/>
        </w:rPr>
        <w:t xml:space="preserve"> буква в названиях местностей.</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Имя прилагательное, его значение, признаки, использование в речи; формы единственного и множественного числа; прилагательные, близкие</w:t>
      </w:r>
      <w:r w:rsidR="00933CAF" w:rsidRPr="00933CAF">
        <w:rPr>
          <w:rFonts w:ascii="Times New Roman" w:hAnsi="Times New Roman"/>
          <w:sz w:val="28"/>
          <w:szCs w:val="28"/>
        </w:rPr>
        <w:t xml:space="preserve"> </w:t>
      </w:r>
      <w:r w:rsidRPr="00933CAF">
        <w:rPr>
          <w:rFonts w:ascii="Times New Roman" w:hAnsi="Times New Roman"/>
          <w:sz w:val="28"/>
          <w:szCs w:val="28"/>
        </w:rPr>
        <w:t>и противоположные по значению (синонимы, антонимы).</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Глагол, его значение, признаки, использование в речи. Употребление глаголов в форме единственного и множественного числа; формы настоящего, общего, прошедшего и будущего времени глаголов. Глаголы, близкие и противоположные по значению (синонимы, антонимы).</w:t>
      </w:r>
    </w:p>
    <w:p w:rsidR="007D3F96" w:rsidRPr="00933CAF" w:rsidRDefault="00F9010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24.</w:t>
      </w:r>
      <w:r w:rsidR="007D3F96" w:rsidRPr="00933CAF">
        <w:rPr>
          <w:rFonts w:ascii="Times New Roman" w:hAnsi="Times New Roman"/>
          <w:sz w:val="28"/>
          <w:szCs w:val="28"/>
        </w:rPr>
        <w:t>8.6. Развитие речи.</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Умение вести разговор. Практическое овладение диалогической формой речи.</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Текст. Признаки текста (смысловое единство предложений в тексте, последовательность предложений в тексте, выражение в тексте законченной мысли).</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Тема текста. Основная мысль текста. Заглавие текста. Подбор заголовков</w:t>
      </w:r>
      <w:r w:rsidR="00933CAF" w:rsidRPr="00933CAF">
        <w:rPr>
          <w:rFonts w:ascii="Times New Roman" w:hAnsi="Times New Roman"/>
          <w:sz w:val="28"/>
          <w:szCs w:val="28"/>
        </w:rPr>
        <w:t xml:space="preserve"> </w:t>
      </w:r>
      <w:r w:rsidRPr="00933CAF">
        <w:rPr>
          <w:rFonts w:ascii="Times New Roman" w:hAnsi="Times New Roman"/>
          <w:sz w:val="28"/>
          <w:szCs w:val="28"/>
        </w:rPr>
        <w:t xml:space="preserve">к предложенным текстам. Последовательность частей текста (абзацев). </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lastRenderedPageBreak/>
        <w:t>Типы текстов: описание, повествование, рассуждение, их особенности (первичное ознакомление).</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Понимание текста: развитие умения формулировать простые выводы</w:t>
      </w:r>
      <w:r w:rsidR="00933CAF" w:rsidRPr="00933CAF">
        <w:rPr>
          <w:rFonts w:ascii="Times New Roman" w:hAnsi="Times New Roman"/>
          <w:sz w:val="28"/>
          <w:szCs w:val="28"/>
        </w:rPr>
        <w:t xml:space="preserve"> </w:t>
      </w:r>
      <w:r w:rsidRPr="00933CAF">
        <w:rPr>
          <w:rFonts w:ascii="Times New Roman" w:hAnsi="Times New Roman"/>
          <w:sz w:val="28"/>
          <w:szCs w:val="28"/>
        </w:rPr>
        <w:t>на основе информации, содержащейся в тексте. Выразительное чтение текста вслух с соблюдением правильной интонации.</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Подробное изложение повес</w:t>
      </w:r>
      <w:r w:rsidR="00252860" w:rsidRPr="00933CAF">
        <w:rPr>
          <w:rFonts w:ascii="Times New Roman" w:hAnsi="Times New Roman"/>
          <w:sz w:val="28"/>
          <w:szCs w:val="28"/>
        </w:rPr>
        <w:t>твовательного текста объёмом 30–</w:t>
      </w:r>
      <w:r w:rsidRPr="00933CAF">
        <w:rPr>
          <w:rFonts w:ascii="Times New Roman" w:hAnsi="Times New Roman"/>
          <w:sz w:val="28"/>
          <w:szCs w:val="28"/>
        </w:rPr>
        <w:t>35 слов</w:t>
      </w:r>
      <w:r w:rsidR="00933CAF" w:rsidRPr="00933CAF">
        <w:rPr>
          <w:rFonts w:ascii="Times New Roman" w:hAnsi="Times New Roman"/>
          <w:sz w:val="28"/>
          <w:szCs w:val="28"/>
        </w:rPr>
        <w:t xml:space="preserve"> </w:t>
      </w:r>
      <w:r w:rsidRPr="00933CAF">
        <w:rPr>
          <w:rFonts w:ascii="Times New Roman" w:hAnsi="Times New Roman"/>
          <w:sz w:val="28"/>
          <w:szCs w:val="28"/>
        </w:rPr>
        <w:t xml:space="preserve">с </w:t>
      </w:r>
      <w:r w:rsidR="00045AAA" w:rsidRPr="00933CAF">
        <w:rPr>
          <w:rFonts w:ascii="Times New Roman" w:hAnsi="Times New Roman"/>
          <w:sz w:val="28"/>
          <w:szCs w:val="28"/>
        </w:rPr>
        <w:t>использованием</w:t>
      </w:r>
      <w:r w:rsidRPr="00933CAF">
        <w:rPr>
          <w:rFonts w:ascii="Times New Roman" w:hAnsi="Times New Roman"/>
          <w:sz w:val="28"/>
          <w:szCs w:val="28"/>
        </w:rPr>
        <w:t xml:space="preserve"> вопрос</w:t>
      </w:r>
      <w:r w:rsidR="00045AAA" w:rsidRPr="00933CAF">
        <w:rPr>
          <w:rFonts w:ascii="Times New Roman" w:hAnsi="Times New Roman"/>
          <w:sz w:val="28"/>
          <w:szCs w:val="28"/>
        </w:rPr>
        <w:t>ов</w:t>
      </w:r>
      <w:r w:rsidRPr="00933CAF">
        <w:rPr>
          <w:rFonts w:ascii="Times New Roman" w:hAnsi="Times New Roman"/>
          <w:sz w:val="28"/>
          <w:szCs w:val="28"/>
        </w:rPr>
        <w:t>.</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Составление устного рассказа по репродукции картины. Составление устного рассказа по личным наблюдениям и вопросам.</w:t>
      </w:r>
    </w:p>
    <w:p w:rsidR="007D3F96" w:rsidRPr="00933CAF" w:rsidRDefault="00F9010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24.</w:t>
      </w:r>
      <w:r w:rsidR="007D3F96" w:rsidRPr="00933CAF">
        <w:rPr>
          <w:rFonts w:ascii="Times New Roman" w:hAnsi="Times New Roman"/>
          <w:sz w:val="28"/>
          <w:szCs w:val="28"/>
        </w:rPr>
        <w:t>9. Содержание обучения в 3 классе.</w:t>
      </w:r>
    </w:p>
    <w:p w:rsidR="007D3F96" w:rsidRPr="00933CAF" w:rsidRDefault="00F90107" w:rsidP="003C45BA">
      <w:pPr>
        <w:widowControl/>
        <w:spacing w:after="0" w:line="240" w:lineRule="auto"/>
        <w:ind w:firstLine="426"/>
        <w:jc w:val="both"/>
        <w:rPr>
          <w:rFonts w:ascii="Times New Roman" w:hAnsi="Times New Roman"/>
          <w:b/>
          <w:sz w:val="28"/>
          <w:szCs w:val="28"/>
        </w:rPr>
      </w:pPr>
      <w:r w:rsidRPr="00933CAF">
        <w:rPr>
          <w:rFonts w:ascii="Times New Roman" w:hAnsi="Times New Roman"/>
          <w:sz w:val="28"/>
          <w:szCs w:val="28"/>
        </w:rPr>
        <w:t>24.</w:t>
      </w:r>
      <w:r w:rsidR="007D3F96" w:rsidRPr="00933CAF">
        <w:rPr>
          <w:rFonts w:ascii="Times New Roman" w:hAnsi="Times New Roman"/>
          <w:sz w:val="28"/>
          <w:szCs w:val="28"/>
        </w:rPr>
        <w:t>9.1. Повторение изученного во 2 классе.</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Слово, предложение, текст</w:t>
      </w:r>
      <w:r w:rsidR="00A670D7" w:rsidRPr="00933CAF">
        <w:rPr>
          <w:rFonts w:ascii="Times New Roman" w:hAnsi="Times New Roman"/>
          <w:sz w:val="28"/>
          <w:szCs w:val="28"/>
        </w:rPr>
        <w:t xml:space="preserve"> – </w:t>
      </w:r>
      <w:r w:rsidRPr="00933CAF">
        <w:rPr>
          <w:rFonts w:ascii="Times New Roman" w:hAnsi="Times New Roman"/>
          <w:sz w:val="28"/>
          <w:szCs w:val="28"/>
        </w:rPr>
        <w:t>единицы языка и речи. Слова, обозначающие предмет, признак и действия.</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Роль предложени</w:t>
      </w:r>
      <w:r w:rsidR="00F30E9D" w:rsidRPr="00933CAF">
        <w:rPr>
          <w:rFonts w:ascii="Times New Roman" w:hAnsi="Times New Roman"/>
          <w:sz w:val="28"/>
          <w:szCs w:val="28"/>
        </w:rPr>
        <w:t>й</w:t>
      </w:r>
      <w:r w:rsidRPr="00933CAF">
        <w:rPr>
          <w:rFonts w:ascii="Times New Roman" w:hAnsi="Times New Roman"/>
          <w:sz w:val="28"/>
          <w:szCs w:val="28"/>
        </w:rPr>
        <w:t xml:space="preserve"> в речи. Текст, структурные части текста, связь</w:t>
      </w:r>
      <w:r w:rsidR="00933CAF" w:rsidRPr="00933CAF">
        <w:rPr>
          <w:rFonts w:ascii="Times New Roman" w:hAnsi="Times New Roman"/>
          <w:sz w:val="28"/>
          <w:szCs w:val="28"/>
        </w:rPr>
        <w:t xml:space="preserve"> </w:t>
      </w:r>
      <w:r w:rsidRPr="00933CAF">
        <w:rPr>
          <w:rFonts w:ascii="Times New Roman" w:hAnsi="Times New Roman"/>
          <w:sz w:val="28"/>
          <w:szCs w:val="28"/>
        </w:rPr>
        <w:t xml:space="preserve">между структурными частями текста. </w:t>
      </w:r>
    </w:p>
    <w:p w:rsidR="008B188B" w:rsidRPr="00933CAF" w:rsidRDefault="008B188B"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Звуки и буквы, гласные и согласные звуки; слогообразующая роль гласных звуков. Гласные букв «е», «ё», «ю», «я». </w:t>
      </w:r>
      <w:proofErr w:type="spellStart"/>
      <w:r w:rsidRPr="00933CAF">
        <w:rPr>
          <w:rFonts w:ascii="Times New Roman" w:hAnsi="Times New Roman"/>
          <w:sz w:val="28"/>
          <w:szCs w:val="28"/>
        </w:rPr>
        <w:t>Геминаты</w:t>
      </w:r>
      <w:proofErr w:type="spellEnd"/>
      <w:r w:rsidRPr="00933CAF">
        <w:rPr>
          <w:rFonts w:ascii="Times New Roman" w:hAnsi="Times New Roman"/>
          <w:sz w:val="28"/>
          <w:szCs w:val="28"/>
        </w:rPr>
        <w:t xml:space="preserve"> и лабиализованные звуки.</w:t>
      </w:r>
    </w:p>
    <w:p w:rsidR="007D3F96" w:rsidRPr="00933CAF" w:rsidRDefault="00F9010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24.</w:t>
      </w:r>
      <w:r w:rsidR="007D3F96" w:rsidRPr="00933CAF">
        <w:rPr>
          <w:rFonts w:ascii="Times New Roman" w:hAnsi="Times New Roman"/>
          <w:sz w:val="28"/>
          <w:szCs w:val="28"/>
        </w:rPr>
        <w:t>9.2. Предложение. Словосочетание.</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Предложение. Виды предложений по цели высказывания (повествовательные, вопросительные и побудительные), виды предложений по эмоциональной окраске (восклицательные).</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Главные члены предложения. Подлежащее, сказуемое и прямое дополнение.</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В</w:t>
      </w:r>
      <w:r w:rsidR="00F30E9D" w:rsidRPr="00933CAF">
        <w:rPr>
          <w:rFonts w:ascii="Times New Roman" w:hAnsi="Times New Roman"/>
          <w:sz w:val="28"/>
          <w:szCs w:val="28"/>
        </w:rPr>
        <w:t>торостепенные члены предложения</w:t>
      </w:r>
      <w:r w:rsidRPr="00933CAF">
        <w:rPr>
          <w:rFonts w:ascii="Times New Roman" w:hAnsi="Times New Roman"/>
          <w:sz w:val="28"/>
          <w:szCs w:val="28"/>
        </w:rPr>
        <w:t xml:space="preserve"> (без терминов, по вопросам). </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Связь слов в предложении. </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Предложения распространённые и нераспространённые. Знаки препинания</w:t>
      </w:r>
      <w:r w:rsidR="00933CAF" w:rsidRPr="00933CAF">
        <w:rPr>
          <w:rFonts w:ascii="Times New Roman" w:hAnsi="Times New Roman"/>
          <w:sz w:val="28"/>
          <w:szCs w:val="28"/>
        </w:rPr>
        <w:t xml:space="preserve"> </w:t>
      </w:r>
      <w:r w:rsidRPr="00933CAF">
        <w:rPr>
          <w:rFonts w:ascii="Times New Roman" w:hAnsi="Times New Roman"/>
          <w:sz w:val="28"/>
          <w:szCs w:val="28"/>
        </w:rPr>
        <w:t>в конце предложения. Простое и сложное предложение (ознакомление).</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Словосочетание.</w:t>
      </w:r>
    </w:p>
    <w:p w:rsidR="007D3F96" w:rsidRPr="00933CAF" w:rsidRDefault="00F9010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24.</w:t>
      </w:r>
      <w:r w:rsidR="007D3F96" w:rsidRPr="00933CAF">
        <w:rPr>
          <w:rFonts w:ascii="Times New Roman" w:hAnsi="Times New Roman"/>
          <w:sz w:val="28"/>
          <w:szCs w:val="28"/>
        </w:rPr>
        <w:t>9.3. Состав слова.</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Однокоренные слова. Корень. Окончание слова. Основа слова. Суффикс. Чередование согласных и гласных звуков в основе слов (ознакомление).</w:t>
      </w:r>
    </w:p>
    <w:p w:rsidR="007D3F96" w:rsidRPr="00933CAF" w:rsidRDefault="00F9010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24.</w:t>
      </w:r>
      <w:r w:rsidR="007D3F96" w:rsidRPr="00933CAF">
        <w:rPr>
          <w:rFonts w:ascii="Times New Roman" w:hAnsi="Times New Roman"/>
          <w:sz w:val="28"/>
          <w:szCs w:val="28"/>
        </w:rPr>
        <w:t>9.4. Лексика.</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Лексическое значение слова. Многозначность слова. Прямое и переносное значение слова (ознакомление). Синонимы. Антонимы.</w:t>
      </w:r>
    </w:p>
    <w:p w:rsidR="007D3F96" w:rsidRPr="00933CAF" w:rsidRDefault="00F9010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24.</w:t>
      </w:r>
      <w:r w:rsidR="007D3F96" w:rsidRPr="00933CAF">
        <w:rPr>
          <w:rFonts w:ascii="Times New Roman" w:hAnsi="Times New Roman"/>
          <w:sz w:val="28"/>
          <w:szCs w:val="28"/>
        </w:rPr>
        <w:t xml:space="preserve">9.5. Части речи. </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Имя существительное: общее значение, вопросы, употребление в речи. Собственные имена существительные (фамилии,</w:t>
      </w:r>
      <w:r w:rsidR="00F30E9D" w:rsidRPr="00933CAF">
        <w:rPr>
          <w:rFonts w:ascii="Times New Roman" w:hAnsi="Times New Roman"/>
          <w:sz w:val="28"/>
          <w:szCs w:val="28"/>
        </w:rPr>
        <w:t xml:space="preserve"> имена и отчества людей; клички;</w:t>
      </w:r>
      <w:r w:rsidRPr="00933CAF">
        <w:rPr>
          <w:rFonts w:ascii="Times New Roman" w:hAnsi="Times New Roman"/>
          <w:sz w:val="28"/>
          <w:szCs w:val="28"/>
        </w:rPr>
        <w:t xml:space="preserve"> географические названия; названия журналов, газет, произведений </w:t>
      </w:r>
      <w:r w:rsidR="005D7C98" w:rsidRPr="00933CAF">
        <w:rPr>
          <w:rFonts w:ascii="Times New Roman" w:hAnsi="Times New Roman"/>
          <w:sz w:val="28"/>
          <w:szCs w:val="28"/>
        </w:rPr>
        <w:t>и другие</w:t>
      </w:r>
      <w:r w:rsidRPr="00933CAF">
        <w:rPr>
          <w:rFonts w:ascii="Times New Roman" w:hAnsi="Times New Roman"/>
          <w:sz w:val="28"/>
          <w:szCs w:val="28"/>
        </w:rPr>
        <w:t>)</w:t>
      </w:r>
      <w:r w:rsidR="00933CAF" w:rsidRPr="00933CAF">
        <w:rPr>
          <w:rFonts w:ascii="Times New Roman" w:hAnsi="Times New Roman"/>
          <w:sz w:val="28"/>
          <w:szCs w:val="28"/>
        </w:rPr>
        <w:t xml:space="preserve"> </w:t>
      </w:r>
      <w:r w:rsidRPr="00933CAF">
        <w:rPr>
          <w:rFonts w:ascii="Times New Roman" w:hAnsi="Times New Roman"/>
          <w:sz w:val="28"/>
          <w:szCs w:val="28"/>
        </w:rPr>
        <w:t>и нарицательные. Число имени существительного. Изменение существительных</w:t>
      </w:r>
      <w:r w:rsidR="00933CAF" w:rsidRPr="00933CAF">
        <w:rPr>
          <w:rFonts w:ascii="Times New Roman" w:hAnsi="Times New Roman"/>
          <w:sz w:val="28"/>
          <w:szCs w:val="28"/>
        </w:rPr>
        <w:t xml:space="preserve"> </w:t>
      </w:r>
      <w:r w:rsidRPr="00933CAF">
        <w:rPr>
          <w:rFonts w:ascii="Times New Roman" w:hAnsi="Times New Roman"/>
          <w:sz w:val="28"/>
          <w:szCs w:val="28"/>
        </w:rPr>
        <w:t>по числам. Существительные, имеющие форму только единственного</w:t>
      </w:r>
      <w:r w:rsidR="00933CAF" w:rsidRPr="00933CAF">
        <w:rPr>
          <w:rFonts w:ascii="Times New Roman" w:hAnsi="Times New Roman"/>
          <w:sz w:val="28"/>
          <w:szCs w:val="28"/>
        </w:rPr>
        <w:t xml:space="preserve"> </w:t>
      </w:r>
      <w:r w:rsidRPr="00933CAF">
        <w:rPr>
          <w:rFonts w:ascii="Times New Roman" w:hAnsi="Times New Roman"/>
          <w:sz w:val="28"/>
          <w:szCs w:val="28"/>
        </w:rPr>
        <w:t>или только множественного числа. Грамматический класс имени существительного. Показатели грамматического класса имён существительных. Падеж существительного. Определение падежа, в котором употреблено существительное. Изменение существительных по падежам и числам.</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Имя прилагательное: общее значение, вопросы и употребление в речи. Связь прилагательных с существительным. Имена прилагательные с прямым</w:t>
      </w:r>
      <w:r w:rsidR="00933CAF" w:rsidRPr="00933CAF">
        <w:rPr>
          <w:rFonts w:ascii="Times New Roman" w:hAnsi="Times New Roman"/>
          <w:sz w:val="28"/>
          <w:szCs w:val="28"/>
        </w:rPr>
        <w:t xml:space="preserve"> </w:t>
      </w:r>
      <w:r w:rsidRPr="00933CAF">
        <w:rPr>
          <w:rFonts w:ascii="Times New Roman" w:hAnsi="Times New Roman"/>
          <w:sz w:val="28"/>
          <w:szCs w:val="28"/>
        </w:rPr>
        <w:t>или переносным значением. Употребление в речи прилагательных-антонимов. Изменение прилагательных по классам, числам.</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lastRenderedPageBreak/>
        <w:t>Имя числительное: общее значение, вопросы и употребление в речи. Количественные и порядковые числительные и их правописание. Изменение порядковых числительных по классам.</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Глагол как часть речи, его значение, глагольные вопросы.</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Изменение глаголов по временам: настоящее, общее, прошедшее и будущее время глаголов.</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Изменение глаголов по классам и числам.</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Роль глаголов в предложении.</w:t>
      </w:r>
    </w:p>
    <w:p w:rsidR="007D3F96" w:rsidRPr="00933CAF" w:rsidRDefault="00F9010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24.</w:t>
      </w:r>
      <w:r w:rsidR="007D3F96" w:rsidRPr="00933CAF">
        <w:rPr>
          <w:rFonts w:ascii="Times New Roman" w:hAnsi="Times New Roman"/>
          <w:sz w:val="28"/>
          <w:szCs w:val="28"/>
        </w:rPr>
        <w:t>9.6. Развитие речи.</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Нормы речевого этикета: устное и письменное приглашение, просьба, извинение, благодарность, отказ и друг</w:t>
      </w:r>
      <w:r w:rsidR="005F3364" w:rsidRPr="00933CAF">
        <w:rPr>
          <w:rFonts w:ascii="Times New Roman" w:hAnsi="Times New Roman"/>
          <w:sz w:val="28"/>
          <w:szCs w:val="28"/>
        </w:rPr>
        <w:t>и</w:t>
      </w:r>
      <w:r w:rsidRPr="00933CAF">
        <w:rPr>
          <w:rFonts w:ascii="Times New Roman" w:hAnsi="Times New Roman"/>
          <w:sz w:val="28"/>
          <w:szCs w:val="28"/>
        </w:rPr>
        <w:t>е. Соблюдение норм речевого этикета</w:t>
      </w:r>
      <w:r w:rsidR="00933CAF" w:rsidRPr="00933CAF">
        <w:rPr>
          <w:rFonts w:ascii="Times New Roman" w:hAnsi="Times New Roman"/>
          <w:sz w:val="28"/>
          <w:szCs w:val="28"/>
        </w:rPr>
        <w:t xml:space="preserve"> </w:t>
      </w:r>
      <w:r w:rsidRPr="00933CAF">
        <w:rPr>
          <w:rFonts w:ascii="Times New Roman" w:hAnsi="Times New Roman"/>
          <w:sz w:val="28"/>
          <w:szCs w:val="28"/>
        </w:rPr>
        <w:t xml:space="preserve">и орфоэпических норм в ситуациях учебного и бытового общения. </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Текст. Составление плана текста, написание текста по заданному плану. Связь предложений в тексте с помощью личных местоимений, синонимов, союзов. Ключевые слова в тексте. Определение типов текстов (повествование, описание, рассуждение) и создание собственных текстов заданного типа. Жанр письма, объявления. Изложение текста по коллективно или самостоятельно составленному плану. </w:t>
      </w:r>
    </w:p>
    <w:p w:rsidR="007D3F96" w:rsidRPr="00933CAF" w:rsidRDefault="00F9010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24.</w:t>
      </w:r>
      <w:r w:rsidR="007D3F96" w:rsidRPr="00933CAF">
        <w:rPr>
          <w:rFonts w:ascii="Times New Roman" w:hAnsi="Times New Roman"/>
          <w:sz w:val="28"/>
          <w:szCs w:val="28"/>
        </w:rPr>
        <w:t>10. Содержание обучения в 4 классе.</w:t>
      </w:r>
    </w:p>
    <w:p w:rsidR="007D3F96" w:rsidRPr="00933CAF" w:rsidRDefault="00F90107" w:rsidP="003C45BA">
      <w:pPr>
        <w:widowControl/>
        <w:spacing w:after="0" w:line="240" w:lineRule="auto"/>
        <w:ind w:firstLine="426"/>
        <w:jc w:val="both"/>
        <w:rPr>
          <w:rFonts w:ascii="Times New Roman" w:hAnsi="Times New Roman"/>
          <w:b/>
          <w:sz w:val="28"/>
          <w:szCs w:val="28"/>
        </w:rPr>
      </w:pPr>
      <w:r w:rsidRPr="00933CAF">
        <w:rPr>
          <w:rFonts w:ascii="Times New Roman" w:hAnsi="Times New Roman"/>
          <w:sz w:val="28"/>
          <w:szCs w:val="28"/>
        </w:rPr>
        <w:t>24.</w:t>
      </w:r>
      <w:r w:rsidR="007D3F96" w:rsidRPr="00933CAF">
        <w:rPr>
          <w:rFonts w:ascii="Times New Roman" w:hAnsi="Times New Roman"/>
          <w:sz w:val="28"/>
          <w:szCs w:val="28"/>
        </w:rPr>
        <w:t>10.1. Повторение ранее изученного.</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Предложение как единица речи. Виды предложений по цели высказывания. Знаки препинания в конце предложения. Главные и второстепенные члены предложения. Связь слов в предложении. Словосочетание.</w:t>
      </w:r>
    </w:p>
    <w:p w:rsidR="007D3F96" w:rsidRPr="00933CAF" w:rsidRDefault="00F9010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24.</w:t>
      </w:r>
      <w:r w:rsidR="007D3F96" w:rsidRPr="00933CAF">
        <w:rPr>
          <w:rFonts w:ascii="Times New Roman" w:hAnsi="Times New Roman"/>
          <w:sz w:val="28"/>
          <w:szCs w:val="28"/>
        </w:rPr>
        <w:t>10.2. Предложение. Словосочетание.</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Предложение. Главные и второстепенные члены предложения. </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Предложения с однородными членами предложения. Знаки препинания</w:t>
      </w:r>
      <w:r w:rsidR="00933CAF" w:rsidRPr="00933CAF">
        <w:rPr>
          <w:rFonts w:ascii="Times New Roman" w:hAnsi="Times New Roman"/>
          <w:sz w:val="28"/>
          <w:szCs w:val="28"/>
        </w:rPr>
        <w:t xml:space="preserve"> </w:t>
      </w:r>
      <w:r w:rsidRPr="00933CAF">
        <w:rPr>
          <w:rFonts w:ascii="Times New Roman" w:hAnsi="Times New Roman"/>
          <w:sz w:val="28"/>
          <w:szCs w:val="28"/>
        </w:rPr>
        <w:t xml:space="preserve">в предложениях с однородными членами предложения. </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Предложения с обращением. Сложное предложение (ознакомление).</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Словосочетание.</w:t>
      </w:r>
    </w:p>
    <w:p w:rsidR="007D3F96" w:rsidRPr="00933CAF" w:rsidRDefault="00F9010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24.</w:t>
      </w:r>
      <w:r w:rsidR="007D3F96" w:rsidRPr="00933CAF">
        <w:rPr>
          <w:rFonts w:ascii="Times New Roman" w:hAnsi="Times New Roman"/>
          <w:sz w:val="28"/>
          <w:szCs w:val="28"/>
        </w:rPr>
        <w:t xml:space="preserve">10.3. Части речи. </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Имя существительное. Категория грамматического класса. Падежи</w:t>
      </w:r>
      <w:r w:rsidR="00933CAF" w:rsidRPr="00933CAF">
        <w:rPr>
          <w:rFonts w:ascii="Times New Roman" w:hAnsi="Times New Roman"/>
          <w:sz w:val="28"/>
          <w:szCs w:val="28"/>
        </w:rPr>
        <w:t xml:space="preserve"> </w:t>
      </w:r>
      <w:r w:rsidRPr="00933CAF">
        <w:rPr>
          <w:rFonts w:ascii="Times New Roman" w:hAnsi="Times New Roman"/>
          <w:sz w:val="28"/>
          <w:szCs w:val="28"/>
        </w:rPr>
        <w:t>имён существительных. Склонение имён существительных. Местные падежи (общее знакомство).</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Имя прилагательное: лексическое значение, вопросы и употребление в речи.</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Изменение прилагательных по классам, числам.</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Склонение субстантивированных имён прилагательных.</w:t>
      </w:r>
    </w:p>
    <w:p w:rsidR="007D3F96" w:rsidRPr="00933CAF" w:rsidRDefault="00F9010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24.</w:t>
      </w:r>
      <w:r w:rsidR="007D3F96" w:rsidRPr="00933CAF">
        <w:rPr>
          <w:rFonts w:ascii="Times New Roman" w:hAnsi="Times New Roman"/>
          <w:sz w:val="28"/>
          <w:szCs w:val="28"/>
        </w:rPr>
        <w:t>10.</w:t>
      </w:r>
      <w:r w:rsidRPr="00933CAF">
        <w:rPr>
          <w:rFonts w:ascii="Times New Roman" w:hAnsi="Times New Roman"/>
          <w:sz w:val="28"/>
          <w:szCs w:val="28"/>
        </w:rPr>
        <w:t>4</w:t>
      </w:r>
      <w:r w:rsidR="007D3F96" w:rsidRPr="00933CAF">
        <w:rPr>
          <w:rFonts w:ascii="Times New Roman" w:hAnsi="Times New Roman"/>
          <w:sz w:val="28"/>
          <w:szCs w:val="28"/>
        </w:rPr>
        <w:t>. Местоимения</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Местоимение как часть речи. Местоимения первого, второго и третьего лица. Употребление местоимений в речи. Изменение личных местоимений по падежам.</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Глагол как часть речи: лексическое значение глагола, глагольные вопросы. Глагольное имя (</w:t>
      </w:r>
      <w:proofErr w:type="spellStart"/>
      <w:r w:rsidRPr="00933CAF">
        <w:rPr>
          <w:rFonts w:ascii="Times New Roman" w:hAnsi="Times New Roman"/>
          <w:sz w:val="28"/>
          <w:szCs w:val="28"/>
        </w:rPr>
        <w:t>масдар</w:t>
      </w:r>
      <w:proofErr w:type="spellEnd"/>
      <w:r w:rsidRPr="00933CAF">
        <w:rPr>
          <w:rFonts w:ascii="Times New Roman" w:hAnsi="Times New Roman"/>
          <w:sz w:val="28"/>
          <w:szCs w:val="28"/>
        </w:rPr>
        <w:t>). Целевая форма глагола. Глаголы с классными показателями. Изменение глаголов по классам.</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Изменение глаголов по временам: простые глаголы прошедшего, будущего</w:t>
      </w:r>
      <w:r w:rsidR="00933CAF" w:rsidRPr="00933CAF">
        <w:rPr>
          <w:rFonts w:ascii="Times New Roman" w:hAnsi="Times New Roman"/>
          <w:sz w:val="28"/>
          <w:szCs w:val="28"/>
        </w:rPr>
        <w:t xml:space="preserve"> </w:t>
      </w:r>
      <w:r w:rsidRPr="00933CAF">
        <w:rPr>
          <w:rFonts w:ascii="Times New Roman" w:hAnsi="Times New Roman"/>
          <w:sz w:val="28"/>
          <w:szCs w:val="28"/>
        </w:rPr>
        <w:t>и общего времени; составные глаголы прошедшего, будущего и настоящего времени.</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Наречие как часть речи: лексическое значение наречия, наречные вопросы. Употребление наречия в речи.</w:t>
      </w:r>
    </w:p>
    <w:p w:rsidR="007D3F96" w:rsidRPr="00933CAF" w:rsidRDefault="00F9010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24.</w:t>
      </w:r>
      <w:r w:rsidR="007D3F96" w:rsidRPr="00933CAF">
        <w:rPr>
          <w:rFonts w:ascii="Times New Roman" w:hAnsi="Times New Roman"/>
          <w:sz w:val="28"/>
          <w:szCs w:val="28"/>
        </w:rPr>
        <w:t>10.</w:t>
      </w:r>
      <w:r w:rsidRPr="00933CAF">
        <w:rPr>
          <w:rFonts w:ascii="Times New Roman" w:hAnsi="Times New Roman"/>
          <w:sz w:val="28"/>
          <w:szCs w:val="28"/>
        </w:rPr>
        <w:t>5</w:t>
      </w:r>
      <w:r w:rsidR="007D3F96" w:rsidRPr="00933CAF">
        <w:rPr>
          <w:rFonts w:ascii="Times New Roman" w:hAnsi="Times New Roman"/>
          <w:sz w:val="28"/>
          <w:szCs w:val="28"/>
        </w:rPr>
        <w:t>. Развитие речи.</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lastRenderedPageBreak/>
        <w:t>Ситуации устного и письменного общения (письмо, поздравительная открытка, объявление и друг</w:t>
      </w:r>
      <w:r w:rsidR="005D7C98" w:rsidRPr="00933CAF">
        <w:rPr>
          <w:rFonts w:ascii="Times New Roman" w:hAnsi="Times New Roman"/>
          <w:sz w:val="28"/>
          <w:szCs w:val="28"/>
        </w:rPr>
        <w:t>и</w:t>
      </w:r>
      <w:r w:rsidRPr="00933CAF">
        <w:rPr>
          <w:rFonts w:ascii="Times New Roman" w:hAnsi="Times New Roman"/>
          <w:sz w:val="28"/>
          <w:szCs w:val="28"/>
        </w:rPr>
        <w:t>е), диалог и монолог, отражение темы текста</w:t>
      </w:r>
      <w:r w:rsidR="00933CAF" w:rsidRPr="00933CAF">
        <w:rPr>
          <w:rFonts w:ascii="Times New Roman" w:hAnsi="Times New Roman"/>
          <w:sz w:val="28"/>
          <w:szCs w:val="28"/>
        </w:rPr>
        <w:t xml:space="preserve"> </w:t>
      </w:r>
      <w:r w:rsidRPr="00933CAF">
        <w:rPr>
          <w:rFonts w:ascii="Times New Roman" w:hAnsi="Times New Roman"/>
          <w:sz w:val="28"/>
          <w:szCs w:val="28"/>
        </w:rPr>
        <w:t>или основной мысли в заголовке. Корректирование те</w:t>
      </w:r>
      <w:r w:rsidR="00F30E9D" w:rsidRPr="00933CAF">
        <w:rPr>
          <w:rFonts w:ascii="Times New Roman" w:hAnsi="Times New Roman"/>
          <w:sz w:val="28"/>
          <w:szCs w:val="28"/>
        </w:rPr>
        <w:t>кстов (заданных</w:t>
      </w:r>
      <w:r w:rsidR="00933CAF" w:rsidRPr="00933CAF">
        <w:rPr>
          <w:rFonts w:ascii="Times New Roman" w:hAnsi="Times New Roman"/>
          <w:sz w:val="28"/>
          <w:szCs w:val="28"/>
        </w:rPr>
        <w:t xml:space="preserve"> </w:t>
      </w:r>
      <w:r w:rsidR="00F30E9D" w:rsidRPr="00933CAF">
        <w:rPr>
          <w:rFonts w:ascii="Times New Roman" w:hAnsi="Times New Roman"/>
          <w:sz w:val="28"/>
          <w:szCs w:val="28"/>
        </w:rPr>
        <w:t xml:space="preserve">и собственных) </w:t>
      </w:r>
      <w:r w:rsidRPr="00933CAF">
        <w:rPr>
          <w:rFonts w:ascii="Times New Roman" w:hAnsi="Times New Roman"/>
          <w:sz w:val="28"/>
          <w:szCs w:val="28"/>
        </w:rPr>
        <w:t>с учётом точности, правильности, богатства и выразительности письменной речи.</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Изложение (подробный устный и письменный пересказ текста, выборочный устный пересказ текста).</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Сочинение как вид письменной работы.</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Поиск информации, заданной в тексте в явном виде. Формулирование простых выводов на основе информации, содержащейся в тексте. Интерпретация</w:t>
      </w:r>
      <w:r w:rsidR="00933CAF" w:rsidRPr="00933CAF">
        <w:rPr>
          <w:rFonts w:ascii="Times New Roman" w:hAnsi="Times New Roman"/>
          <w:sz w:val="28"/>
          <w:szCs w:val="28"/>
        </w:rPr>
        <w:t xml:space="preserve"> </w:t>
      </w:r>
      <w:r w:rsidRPr="00933CAF">
        <w:rPr>
          <w:rFonts w:ascii="Times New Roman" w:hAnsi="Times New Roman"/>
          <w:sz w:val="28"/>
          <w:szCs w:val="28"/>
        </w:rPr>
        <w:t>и обобщение содержащейся в тексте информации.</w:t>
      </w:r>
    </w:p>
    <w:p w:rsidR="007D3F96" w:rsidRPr="00933CAF" w:rsidRDefault="00F9010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24.</w:t>
      </w:r>
      <w:r w:rsidR="007D3F96" w:rsidRPr="00933CAF">
        <w:rPr>
          <w:rFonts w:ascii="Times New Roman" w:hAnsi="Times New Roman"/>
          <w:sz w:val="28"/>
          <w:szCs w:val="28"/>
        </w:rPr>
        <w:t>11.</w:t>
      </w:r>
      <w:r w:rsidR="007D3F96" w:rsidRPr="00933CAF">
        <w:rPr>
          <w:rFonts w:ascii="Times New Roman" w:hAnsi="Times New Roman"/>
          <w:b/>
          <w:sz w:val="28"/>
          <w:szCs w:val="28"/>
        </w:rPr>
        <w:t> </w:t>
      </w:r>
      <w:r w:rsidR="007D3F96" w:rsidRPr="00933CAF">
        <w:rPr>
          <w:rFonts w:ascii="Times New Roman" w:hAnsi="Times New Roman"/>
          <w:sz w:val="28"/>
          <w:szCs w:val="28"/>
        </w:rPr>
        <w:t>Планируемые результаты освоения программы по родному (аварскому) языку на уровне начального общего образования.</w:t>
      </w:r>
    </w:p>
    <w:p w:rsidR="007D3F96" w:rsidRPr="00933CAF" w:rsidRDefault="00F9010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24.</w:t>
      </w:r>
      <w:r w:rsidR="007D3F96" w:rsidRPr="00933CAF">
        <w:rPr>
          <w:rFonts w:ascii="Times New Roman" w:hAnsi="Times New Roman"/>
          <w:sz w:val="28"/>
          <w:szCs w:val="28"/>
        </w:rPr>
        <w:t>11.1. В результате изучения родного (аварского) языка на уровне начального общего образования у обучающегося будут сформированы следующие личностные результаты:</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1) гражданско-патриотического воспитания:</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становление ценностного отношения к своей Родине, в том числе</w:t>
      </w:r>
      <w:r w:rsidR="00933CAF" w:rsidRPr="00933CAF">
        <w:rPr>
          <w:rFonts w:ascii="Times New Roman" w:hAnsi="Times New Roman"/>
          <w:sz w:val="28"/>
          <w:szCs w:val="28"/>
        </w:rPr>
        <w:t xml:space="preserve"> </w:t>
      </w:r>
      <w:r w:rsidRPr="00933CAF">
        <w:rPr>
          <w:rFonts w:ascii="Times New Roman" w:hAnsi="Times New Roman"/>
          <w:sz w:val="28"/>
          <w:szCs w:val="28"/>
        </w:rPr>
        <w:t xml:space="preserve">через изучение родного (аварского) языка, являющегося частью истории и культуры страны; </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осознание своей этнокультурной и российской гражданской идентичности, понимание статуса родного (аварского) языка в Российской Федерации и в субъекте;</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сопричастность к прошлому, настоящему и будущему родного края,</w:t>
      </w:r>
      <w:r w:rsidR="00933CAF" w:rsidRPr="00933CAF">
        <w:rPr>
          <w:rFonts w:ascii="Times New Roman" w:hAnsi="Times New Roman"/>
          <w:sz w:val="28"/>
          <w:szCs w:val="28"/>
        </w:rPr>
        <w:t xml:space="preserve"> </w:t>
      </w:r>
      <w:r w:rsidRPr="00933CAF">
        <w:rPr>
          <w:rFonts w:ascii="Times New Roman" w:hAnsi="Times New Roman"/>
          <w:sz w:val="28"/>
          <w:szCs w:val="28"/>
        </w:rPr>
        <w:t>в том числе при работе с учебными текстами;</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уважение к своему и другим народам России;</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первоначальные представления о человеке как члене общества, о правах</w:t>
      </w:r>
      <w:r w:rsidR="00933CAF" w:rsidRPr="00933CAF">
        <w:rPr>
          <w:rFonts w:ascii="Times New Roman" w:hAnsi="Times New Roman"/>
          <w:sz w:val="28"/>
          <w:szCs w:val="28"/>
        </w:rPr>
        <w:t xml:space="preserve"> </w:t>
      </w:r>
      <w:r w:rsidRPr="00933CAF">
        <w:rPr>
          <w:rFonts w:ascii="Times New Roman" w:hAnsi="Times New Roman"/>
          <w:sz w:val="28"/>
          <w:szCs w:val="28"/>
        </w:rPr>
        <w:t>и ответственности, уважении и достоинстве человека, о нравственно-этических нормах поведения и правилах межличностных отношений, через работу с учебными текстами;</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2</w:t>
      </w:r>
      <w:r w:rsidRPr="00933CAF">
        <w:rPr>
          <w:rFonts w:ascii="Times New Roman" w:hAnsi="Times New Roman"/>
          <w:sz w:val="28"/>
          <w:szCs w:val="28"/>
          <w:shd w:val="clear" w:color="auto" w:fill="FFFFFF"/>
        </w:rPr>
        <w:t>) д</w:t>
      </w:r>
      <w:r w:rsidRPr="00933CAF">
        <w:rPr>
          <w:rFonts w:ascii="Times New Roman" w:hAnsi="Times New Roman"/>
          <w:sz w:val="28"/>
          <w:szCs w:val="28"/>
        </w:rPr>
        <w:t>уховно-нравственного воспитания:</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признание индивидуальности каждого человека;</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проявление сопереживания, уважения и доброжелательности (в том числе</w:t>
      </w:r>
      <w:r w:rsidR="00933CAF" w:rsidRPr="00933CAF">
        <w:rPr>
          <w:rFonts w:ascii="Times New Roman" w:hAnsi="Times New Roman"/>
          <w:sz w:val="28"/>
          <w:szCs w:val="28"/>
        </w:rPr>
        <w:t xml:space="preserve"> </w:t>
      </w:r>
      <w:r w:rsidRPr="00933CAF">
        <w:rPr>
          <w:rFonts w:ascii="Times New Roman" w:hAnsi="Times New Roman"/>
          <w:sz w:val="28"/>
          <w:szCs w:val="28"/>
        </w:rPr>
        <w:t>с использованием языковых средств для выражения своего состояния</w:t>
      </w:r>
      <w:r w:rsidR="00933CAF" w:rsidRPr="00933CAF">
        <w:rPr>
          <w:rFonts w:ascii="Times New Roman" w:hAnsi="Times New Roman"/>
          <w:sz w:val="28"/>
          <w:szCs w:val="28"/>
        </w:rPr>
        <w:t xml:space="preserve"> </w:t>
      </w:r>
      <w:r w:rsidRPr="00933CAF">
        <w:rPr>
          <w:rFonts w:ascii="Times New Roman" w:hAnsi="Times New Roman"/>
          <w:sz w:val="28"/>
          <w:szCs w:val="28"/>
        </w:rPr>
        <w:t>и чувств);</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3</w:t>
      </w:r>
      <w:r w:rsidRPr="00933CAF">
        <w:rPr>
          <w:rFonts w:ascii="Times New Roman" w:hAnsi="Times New Roman"/>
          <w:sz w:val="28"/>
          <w:szCs w:val="28"/>
          <w:shd w:val="clear" w:color="auto" w:fill="FFFFFF"/>
        </w:rPr>
        <w:t>) эстетического</w:t>
      </w:r>
      <w:r w:rsidRPr="00933CAF">
        <w:rPr>
          <w:rFonts w:ascii="Times New Roman" w:hAnsi="Times New Roman"/>
          <w:sz w:val="28"/>
          <w:szCs w:val="28"/>
        </w:rPr>
        <w:t xml:space="preserve"> воспитания:</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уважительное отношение и интерес к художественной культуре, восприимчивость к разным видам искусства</w:t>
      </w:r>
      <w:r w:rsidR="00E70B9C" w:rsidRPr="00933CAF">
        <w:rPr>
          <w:rFonts w:ascii="Times New Roman" w:hAnsi="Times New Roman"/>
          <w:sz w:val="28"/>
          <w:szCs w:val="28"/>
        </w:rPr>
        <w:t>, традициям и творчеству</w:t>
      </w:r>
      <w:r w:rsidR="00933CAF" w:rsidRPr="00933CAF">
        <w:rPr>
          <w:rFonts w:ascii="Times New Roman" w:hAnsi="Times New Roman"/>
          <w:sz w:val="28"/>
          <w:szCs w:val="28"/>
        </w:rPr>
        <w:t xml:space="preserve"> </w:t>
      </w:r>
      <w:r w:rsidR="00E70B9C" w:rsidRPr="00933CAF">
        <w:rPr>
          <w:rFonts w:ascii="Times New Roman" w:hAnsi="Times New Roman"/>
          <w:sz w:val="28"/>
          <w:szCs w:val="28"/>
        </w:rPr>
        <w:t xml:space="preserve">своего </w:t>
      </w:r>
      <w:r w:rsidRPr="00933CAF">
        <w:rPr>
          <w:rFonts w:ascii="Times New Roman" w:hAnsi="Times New Roman"/>
          <w:sz w:val="28"/>
          <w:szCs w:val="28"/>
        </w:rPr>
        <w:t>и других народов;</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стремление к самовыражению в искусстве слова, осознание важности родного языка как средства общения и самовыражения;</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4</w:t>
      </w:r>
      <w:r w:rsidRPr="00933CAF">
        <w:rPr>
          <w:rFonts w:ascii="Times New Roman" w:hAnsi="Times New Roman"/>
          <w:sz w:val="28"/>
          <w:szCs w:val="28"/>
          <w:shd w:val="clear" w:color="auto" w:fill="FFFFFF"/>
        </w:rPr>
        <w:t>) ф</w:t>
      </w:r>
      <w:r w:rsidRPr="00933CAF">
        <w:rPr>
          <w:rFonts w:ascii="Times New Roman" w:hAnsi="Times New Roman"/>
          <w:sz w:val="28"/>
          <w:szCs w:val="28"/>
        </w:rPr>
        <w:t>изического воспитания, формирования культуры здоровья</w:t>
      </w:r>
      <w:r w:rsidR="00933CAF" w:rsidRPr="00933CAF">
        <w:rPr>
          <w:rFonts w:ascii="Times New Roman" w:hAnsi="Times New Roman"/>
          <w:sz w:val="28"/>
          <w:szCs w:val="28"/>
        </w:rPr>
        <w:t xml:space="preserve"> </w:t>
      </w:r>
      <w:r w:rsidRPr="00933CAF">
        <w:rPr>
          <w:rFonts w:ascii="Times New Roman" w:hAnsi="Times New Roman"/>
          <w:sz w:val="28"/>
          <w:szCs w:val="28"/>
        </w:rPr>
        <w:t>и эмоционального благополучия:</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соблюдение правил здорового и безопасного (для себя и других людей) образа жизни в окружающей среде (в том числе информационной) в процессе языкового образования; </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бережное отношение к физическому и психическому здоровью, выбор приемлемых способов речевого самовыражения, соблюдение норм речевого этикета;</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shd w:val="clear" w:color="auto" w:fill="FFFFFF"/>
        </w:rPr>
        <w:t>5) трудового</w:t>
      </w:r>
      <w:r w:rsidRPr="00933CAF">
        <w:rPr>
          <w:rFonts w:ascii="Times New Roman" w:hAnsi="Times New Roman"/>
          <w:sz w:val="28"/>
          <w:szCs w:val="28"/>
        </w:rPr>
        <w:t xml:space="preserve"> воспитания:</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lastRenderedPageBreak/>
        <w:t>осознание ценности труда в жизни человека и общества, ответственное потребление и бережное отношение к результатам труда, навыки участия</w:t>
      </w:r>
      <w:r w:rsidR="00933CAF" w:rsidRPr="00933CAF">
        <w:rPr>
          <w:rFonts w:ascii="Times New Roman" w:hAnsi="Times New Roman"/>
          <w:sz w:val="28"/>
          <w:szCs w:val="28"/>
        </w:rPr>
        <w:t xml:space="preserve"> </w:t>
      </w:r>
      <w:r w:rsidRPr="00933CAF">
        <w:rPr>
          <w:rFonts w:ascii="Times New Roman" w:hAnsi="Times New Roman"/>
          <w:sz w:val="28"/>
          <w:szCs w:val="28"/>
        </w:rPr>
        <w:t>в различных видах трудовой деятельности, интерес к различным профессиям</w:t>
      </w:r>
      <w:r w:rsidR="00933CAF" w:rsidRPr="00933CAF">
        <w:rPr>
          <w:rFonts w:ascii="Times New Roman" w:hAnsi="Times New Roman"/>
          <w:sz w:val="28"/>
          <w:szCs w:val="28"/>
        </w:rPr>
        <w:t xml:space="preserve"> </w:t>
      </w:r>
      <w:r w:rsidRPr="00933CAF">
        <w:rPr>
          <w:rFonts w:ascii="Times New Roman" w:hAnsi="Times New Roman"/>
          <w:sz w:val="28"/>
          <w:szCs w:val="28"/>
        </w:rPr>
        <w:t>(в том числе через примеры из учебных текстов);</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6</w:t>
      </w:r>
      <w:r w:rsidRPr="00933CAF">
        <w:rPr>
          <w:rFonts w:ascii="Times New Roman" w:hAnsi="Times New Roman"/>
          <w:sz w:val="28"/>
          <w:szCs w:val="28"/>
          <w:shd w:val="clear" w:color="auto" w:fill="FFFFFF"/>
        </w:rPr>
        <w:t>) э</w:t>
      </w:r>
      <w:r w:rsidRPr="00933CAF">
        <w:rPr>
          <w:rFonts w:ascii="Times New Roman" w:hAnsi="Times New Roman"/>
          <w:sz w:val="28"/>
          <w:szCs w:val="28"/>
        </w:rPr>
        <w:t>кологического воспитания:</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бережное отношение к природе, формируемое в процессе работы</w:t>
      </w:r>
      <w:r w:rsidR="00933CAF" w:rsidRPr="00933CAF">
        <w:rPr>
          <w:rFonts w:ascii="Times New Roman" w:hAnsi="Times New Roman"/>
          <w:sz w:val="28"/>
          <w:szCs w:val="28"/>
        </w:rPr>
        <w:t xml:space="preserve"> </w:t>
      </w:r>
      <w:r w:rsidRPr="00933CAF">
        <w:rPr>
          <w:rFonts w:ascii="Times New Roman" w:hAnsi="Times New Roman"/>
          <w:sz w:val="28"/>
          <w:szCs w:val="28"/>
        </w:rPr>
        <w:t>над текстами;</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неприятие действий, приносящих вред природе;</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7</w:t>
      </w:r>
      <w:r w:rsidRPr="00933CAF">
        <w:rPr>
          <w:rFonts w:ascii="Times New Roman" w:hAnsi="Times New Roman"/>
          <w:sz w:val="28"/>
          <w:szCs w:val="28"/>
          <w:shd w:val="clear" w:color="auto" w:fill="FFFFFF"/>
        </w:rPr>
        <w:t>) ценности</w:t>
      </w:r>
      <w:r w:rsidRPr="00933CAF">
        <w:rPr>
          <w:rFonts w:ascii="Times New Roman" w:hAnsi="Times New Roman"/>
          <w:sz w:val="28"/>
          <w:szCs w:val="28"/>
        </w:rPr>
        <w:t xml:space="preserve"> научного познания:</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первоначальные представления о научной картине мира (в том числе первоначальные представление о системе родного (аварского) языка);</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познавательные интересы, активность, инициативность, любознательность</w:t>
      </w:r>
      <w:r w:rsidR="00933CAF" w:rsidRPr="00933CAF">
        <w:rPr>
          <w:rFonts w:ascii="Times New Roman" w:hAnsi="Times New Roman"/>
          <w:sz w:val="28"/>
          <w:szCs w:val="28"/>
        </w:rPr>
        <w:t xml:space="preserve"> </w:t>
      </w:r>
      <w:r w:rsidRPr="00933CAF">
        <w:rPr>
          <w:rFonts w:ascii="Times New Roman" w:hAnsi="Times New Roman"/>
          <w:sz w:val="28"/>
          <w:szCs w:val="28"/>
        </w:rPr>
        <w:t>и самостоятельность в познании (в том числе познавательный интерес к изучению родного (аварского) языка).</w:t>
      </w:r>
    </w:p>
    <w:p w:rsidR="007D3F96" w:rsidRPr="00933CAF" w:rsidRDefault="00F9010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24.</w:t>
      </w:r>
      <w:r w:rsidR="007D3F96" w:rsidRPr="00933CAF">
        <w:rPr>
          <w:rFonts w:ascii="Times New Roman" w:hAnsi="Times New Roman"/>
          <w:sz w:val="28"/>
          <w:szCs w:val="28"/>
          <w:shd w:val="clear" w:color="auto" w:fill="FFFFFF"/>
        </w:rPr>
        <w:t>11.2. В</w:t>
      </w:r>
      <w:r w:rsidR="007D3F96" w:rsidRPr="00933CAF">
        <w:rPr>
          <w:rFonts w:ascii="Times New Roman" w:hAnsi="Times New Roman"/>
          <w:sz w:val="28"/>
          <w:szCs w:val="28"/>
        </w:rPr>
        <w:t xml:space="preserve"> результате изучения родного (аварского)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умения совместной деятельности.</w:t>
      </w:r>
    </w:p>
    <w:p w:rsidR="007D3F96" w:rsidRPr="00933CAF" w:rsidRDefault="00F9010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24.</w:t>
      </w:r>
      <w:r w:rsidR="007D3F96" w:rsidRPr="00933CAF">
        <w:rPr>
          <w:rFonts w:ascii="Times New Roman" w:hAnsi="Times New Roman"/>
          <w:sz w:val="28"/>
          <w:szCs w:val="28"/>
        </w:rPr>
        <w:t>11.2.1</w:t>
      </w:r>
      <w:r w:rsidR="007D3F96" w:rsidRPr="00933CAF">
        <w:rPr>
          <w:rFonts w:ascii="Times New Roman" w:hAnsi="Times New Roman"/>
          <w:sz w:val="28"/>
          <w:szCs w:val="28"/>
          <w:shd w:val="clear" w:color="auto" w:fill="FFFFFF"/>
        </w:rPr>
        <w:t>. У</w:t>
      </w:r>
      <w:r w:rsidR="007D3F96" w:rsidRPr="00933CAF">
        <w:rPr>
          <w:rFonts w:ascii="Times New Roman" w:hAnsi="Times New Roman"/>
          <w:sz w:val="28"/>
          <w:szCs w:val="28"/>
        </w:rPr>
        <w:t xml:space="preserve"> обучающегося будут сформированы следующие базовые логические действия как часть познавательных универсальных учебных действий:</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сравнивать различные языковые единицы, устанавливать основания</w:t>
      </w:r>
      <w:r w:rsidR="00933CAF" w:rsidRPr="00933CAF">
        <w:rPr>
          <w:rFonts w:ascii="Times New Roman" w:hAnsi="Times New Roman"/>
          <w:sz w:val="28"/>
          <w:szCs w:val="28"/>
        </w:rPr>
        <w:t xml:space="preserve"> </w:t>
      </w:r>
      <w:r w:rsidRPr="00933CAF">
        <w:rPr>
          <w:rFonts w:ascii="Times New Roman" w:hAnsi="Times New Roman"/>
          <w:sz w:val="28"/>
          <w:szCs w:val="28"/>
        </w:rPr>
        <w:t>для сравнения языковых единиц, устанавливать аналогии языковых единиц, сравнивать языковые единицы и явления родного (аварского) языка с языковыми явлениями русского языка;</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объединять объекты (языковые единицы) по заданному признаку;</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определять существенный признак для классификации языковых единиц, классифицировать предложенные языковые единицы;</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находить закономерности и противоречия в языковом материале на основе предложенного учителем алгоритма наблюдения;</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выявлять недостаток информации для решения учебной и практической задачи на основе предложенного алгоритма;</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устанавливать причинно-следственные связи в ситуациях наблюдения</w:t>
      </w:r>
      <w:r w:rsidR="00933CAF" w:rsidRPr="00933CAF">
        <w:rPr>
          <w:rFonts w:ascii="Times New Roman" w:hAnsi="Times New Roman"/>
          <w:sz w:val="28"/>
          <w:szCs w:val="28"/>
        </w:rPr>
        <w:t xml:space="preserve"> </w:t>
      </w:r>
      <w:r w:rsidRPr="00933CAF">
        <w:rPr>
          <w:rFonts w:ascii="Times New Roman" w:hAnsi="Times New Roman"/>
          <w:sz w:val="28"/>
          <w:szCs w:val="28"/>
        </w:rPr>
        <w:t>за языковым материалом, делать выводы.</w:t>
      </w:r>
    </w:p>
    <w:p w:rsidR="007D3F96" w:rsidRPr="00933CAF" w:rsidRDefault="00F9010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24.</w:t>
      </w:r>
      <w:r w:rsidR="007D3F96" w:rsidRPr="00933CAF">
        <w:rPr>
          <w:rFonts w:ascii="Times New Roman" w:hAnsi="Times New Roman"/>
          <w:sz w:val="28"/>
          <w:szCs w:val="28"/>
        </w:rPr>
        <w:t>11.2.2. У обучающегося будут сформированы следующие базовые исследовательские действия как часть познавательных универсальных учебных действий:</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определять разрыв между реальным и желательным состоянием языкового объекта (речевой ситуации) на основе предложенных учителем вопросов;</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с помощью учителя формулировать цель, планировать изменения языкового объекта, речевой ситуации;</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сравнивать несколько вариантов решения задачи, выбирать наиболее подходящий (на основе предложенных критериев);</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выполнять по предложенному плану проектное задание;</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прогнозировать возможное развитие процессов, событий и их последствия</w:t>
      </w:r>
      <w:r w:rsidR="00933CAF" w:rsidRPr="00933CAF">
        <w:rPr>
          <w:rFonts w:ascii="Times New Roman" w:hAnsi="Times New Roman"/>
          <w:sz w:val="28"/>
          <w:szCs w:val="28"/>
        </w:rPr>
        <w:t xml:space="preserve"> </w:t>
      </w:r>
      <w:r w:rsidRPr="00933CAF">
        <w:rPr>
          <w:rFonts w:ascii="Times New Roman" w:hAnsi="Times New Roman"/>
          <w:sz w:val="28"/>
          <w:szCs w:val="28"/>
        </w:rPr>
        <w:t>в аналогичных или сходных ситуациях.</w:t>
      </w:r>
    </w:p>
    <w:p w:rsidR="007D3F96" w:rsidRPr="00933CAF" w:rsidRDefault="00F9010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lastRenderedPageBreak/>
        <w:t>24.</w:t>
      </w:r>
      <w:r w:rsidR="007D3F96" w:rsidRPr="00933CAF">
        <w:rPr>
          <w:rFonts w:ascii="Times New Roman" w:hAnsi="Times New Roman"/>
          <w:sz w:val="28"/>
          <w:szCs w:val="28"/>
        </w:rPr>
        <w:t>11.2.</w:t>
      </w:r>
      <w:r w:rsidR="007D3F96" w:rsidRPr="00933CAF">
        <w:rPr>
          <w:rFonts w:ascii="Times New Roman" w:hAnsi="Times New Roman"/>
          <w:sz w:val="28"/>
          <w:szCs w:val="28"/>
          <w:shd w:val="clear" w:color="auto" w:fill="FFFFFF"/>
        </w:rPr>
        <w:t>3. У обучающегося</w:t>
      </w:r>
      <w:r w:rsidR="007D3F96" w:rsidRPr="00933CAF">
        <w:rPr>
          <w:rFonts w:ascii="Times New Roman" w:hAnsi="Times New Roman"/>
          <w:sz w:val="28"/>
          <w:szCs w:val="28"/>
        </w:rPr>
        <w:t xml:space="preserve"> будут сформированы следующие умения работать</w:t>
      </w:r>
      <w:r w:rsidR="00933CAF" w:rsidRPr="00933CAF">
        <w:rPr>
          <w:rFonts w:ascii="Times New Roman" w:hAnsi="Times New Roman"/>
          <w:sz w:val="28"/>
          <w:szCs w:val="28"/>
        </w:rPr>
        <w:t xml:space="preserve"> </w:t>
      </w:r>
      <w:r w:rsidR="007D3F96" w:rsidRPr="00933CAF">
        <w:rPr>
          <w:rFonts w:ascii="Times New Roman" w:hAnsi="Times New Roman"/>
          <w:sz w:val="28"/>
          <w:szCs w:val="28"/>
        </w:rPr>
        <w:t>с информацией как часть познавательных универсальных учебных действий:</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выбирать источник получения информации: словарь, справочник;</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согласно заданному алгоритму находить в предложенном источнике (словаре, справочнике) информацию, представленную в явном виде;</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распознавать достоверную и недостоверную информацию самостоятельно</w:t>
      </w:r>
      <w:r w:rsidR="00933CAF" w:rsidRPr="00933CAF">
        <w:rPr>
          <w:rFonts w:ascii="Times New Roman" w:hAnsi="Times New Roman"/>
          <w:sz w:val="28"/>
          <w:szCs w:val="28"/>
        </w:rPr>
        <w:t xml:space="preserve"> </w:t>
      </w:r>
      <w:r w:rsidRPr="00933CAF">
        <w:rPr>
          <w:rFonts w:ascii="Times New Roman" w:hAnsi="Times New Roman"/>
          <w:sz w:val="28"/>
          <w:szCs w:val="28"/>
        </w:rPr>
        <w:t>или на основании предложенного учителем способа её проверки (с помощью словарей, справочников);</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соблюдать с помощью взрослых (учителей, родителей, законных представителей) правила информационной безопасности при поиске информации</w:t>
      </w:r>
      <w:r w:rsidR="00933CAF" w:rsidRPr="00933CAF">
        <w:rPr>
          <w:rFonts w:ascii="Times New Roman" w:hAnsi="Times New Roman"/>
          <w:sz w:val="28"/>
          <w:szCs w:val="28"/>
        </w:rPr>
        <w:t xml:space="preserve"> </w:t>
      </w:r>
      <w:r w:rsidRPr="00933CAF">
        <w:rPr>
          <w:rFonts w:ascii="Times New Roman" w:hAnsi="Times New Roman"/>
          <w:sz w:val="28"/>
          <w:szCs w:val="28"/>
        </w:rPr>
        <w:t>в Интернет</w:t>
      </w:r>
      <w:r w:rsidR="000D1029" w:rsidRPr="00933CAF">
        <w:rPr>
          <w:rFonts w:ascii="Times New Roman" w:hAnsi="Times New Roman"/>
          <w:sz w:val="28"/>
          <w:szCs w:val="28"/>
        </w:rPr>
        <w:t>е</w:t>
      </w:r>
      <w:r w:rsidRPr="00933CAF">
        <w:rPr>
          <w:rFonts w:ascii="Times New Roman" w:hAnsi="Times New Roman"/>
          <w:sz w:val="28"/>
          <w:szCs w:val="28"/>
        </w:rPr>
        <w:t xml:space="preserve"> (информации</w:t>
      </w:r>
      <w:r w:rsidR="00E70B9C" w:rsidRPr="00933CAF">
        <w:rPr>
          <w:rFonts w:ascii="Times New Roman" w:hAnsi="Times New Roman"/>
          <w:sz w:val="28"/>
          <w:szCs w:val="28"/>
        </w:rPr>
        <w:t xml:space="preserve"> </w:t>
      </w:r>
      <w:r w:rsidRPr="00933CAF">
        <w:rPr>
          <w:rFonts w:ascii="Times New Roman" w:hAnsi="Times New Roman"/>
          <w:sz w:val="28"/>
          <w:szCs w:val="28"/>
        </w:rPr>
        <w:t>о написании и произношении слова, о значении слова,</w:t>
      </w:r>
      <w:r w:rsidR="00933CAF" w:rsidRPr="00933CAF">
        <w:rPr>
          <w:rFonts w:ascii="Times New Roman" w:hAnsi="Times New Roman"/>
          <w:sz w:val="28"/>
          <w:szCs w:val="28"/>
        </w:rPr>
        <w:t xml:space="preserve"> </w:t>
      </w:r>
      <w:r w:rsidRPr="00933CAF">
        <w:rPr>
          <w:rFonts w:ascii="Times New Roman" w:hAnsi="Times New Roman"/>
          <w:sz w:val="28"/>
          <w:szCs w:val="28"/>
        </w:rPr>
        <w:t>о происхождении слова,</w:t>
      </w:r>
      <w:r w:rsidR="000D1029" w:rsidRPr="00933CAF">
        <w:rPr>
          <w:rFonts w:ascii="Times New Roman" w:hAnsi="Times New Roman"/>
          <w:sz w:val="28"/>
          <w:szCs w:val="28"/>
        </w:rPr>
        <w:t xml:space="preserve"> </w:t>
      </w:r>
      <w:r w:rsidRPr="00933CAF">
        <w:rPr>
          <w:rFonts w:ascii="Times New Roman" w:hAnsi="Times New Roman"/>
          <w:sz w:val="28"/>
          <w:szCs w:val="28"/>
        </w:rPr>
        <w:t>о синонимах слова);</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анализировать и создавать текстовую, видео-, графическую, звуковую информацию в соответствии с учебной задачей;</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самостоятельно создавать схемы, таблицы для представления лингвистической информации; понимать лингвистическую информацию, зафиксированную в виде таблиц, схем.</w:t>
      </w:r>
    </w:p>
    <w:p w:rsidR="007D3F96" w:rsidRPr="00933CAF" w:rsidRDefault="00F9010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24.</w:t>
      </w:r>
      <w:r w:rsidR="007D3F96" w:rsidRPr="00933CAF">
        <w:rPr>
          <w:rFonts w:ascii="Times New Roman" w:hAnsi="Times New Roman"/>
          <w:sz w:val="28"/>
          <w:szCs w:val="28"/>
        </w:rPr>
        <w:t>11.2.</w:t>
      </w:r>
      <w:r w:rsidR="007D3F96" w:rsidRPr="00933CAF">
        <w:rPr>
          <w:rFonts w:ascii="Times New Roman" w:hAnsi="Times New Roman"/>
          <w:sz w:val="28"/>
          <w:szCs w:val="28"/>
          <w:shd w:val="clear" w:color="auto" w:fill="FFFFFF"/>
        </w:rPr>
        <w:t>4. У</w:t>
      </w:r>
      <w:r w:rsidR="007D3F96" w:rsidRPr="00933CAF">
        <w:rPr>
          <w:rFonts w:ascii="Times New Roman" w:hAnsi="Times New Roman"/>
          <w:sz w:val="28"/>
          <w:szCs w:val="28"/>
        </w:rPr>
        <w:t xml:space="preserve"> обучающегося будут сформированы следующие умения общения</w:t>
      </w:r>
      <w:r w:rsidR="00933CAF" w:rsidRPr="00933CAF">
        <w:rPr>
          <w:rFonts w:ascii="Times New Roman" w:hAnsi="Times New Roman"/>
          <w:sz w:val="28"/>
          <w:szCs w:val="28"/>
        </w:rPr>
        <w:t xml:space="preserve"> </w:t>
      </w:r>
      <w:r w:rsidR="007D3F96" w:rsidRPr="00933CAF">
        <w:rPr>
          <w:rFonts w:ascii="Times New Roman" w:hAnsi="Times New Roman"/>
          <w:sz w:val="28"/>
          <w:szCs w:val="28"/>
        </w:rPr>
        <w:t>как часть коммуникативных универсальных учебных действий:</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воспринимать и формулировать суждения, выражать эмоции в соответствии</w:t>
      </w:r>
      <w:r w:rsidR="00933CAF" w:rsidRPr="00933CAF">
        <w:rPr>
          <w:rFonts w:ascii="Times New Roman" w:hAnsi="Times New Roman"/>
          <w:sz w:val="28"/>
          <w:szCs w:val="28"/>
        </w:rPr>
        <w:t xml:space="preserve"> </w:t>
      </w:r>
      <w:r w:rsidRPr="00933CAF">
        <w:rPr>
          <w:rFonts w:ascii="Times New Roman" w:hAnsi="Times New Roman"/>
          <w:sz w:val="28"/>
          <w:szCs w:val="28"/>
        </w:rPr>
        <w:t>с целями и условиями общения в знакомой среде;</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проявлять уважительное отношение к собеседнику, соблюдать правила ведения диалога и дискуссии;</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признавать возможность существования разных точек зрения;</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корректно и аргументированно высказывать своё мнение;</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строить речевое высказывание в соответствии с поставленной задачей;</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создавать устные и письменные тексты (описание, рассуждение, повествование);</w:t>
      </w:r>
    </w:p>
    <w:p w:rsidR="007D3F96" w:rsidRPr="00933CAF" w:rsidRDefault="005D7C98"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подготавливать</w:t>
      </w:r>
      <w:r w:rsidR="007D3F96" w:rsidRPr="00933CAF">
        <w:rPr>
          <w:rFonts w:ascii="Times New Roman" w:hAnsi="Times New Roman"/>
          <w:sz w:val="28"/>
          <w:szCs w:val="28"/>
        </w:rPr>
        <w:t xml:space="preserve"> небольшие публичные выступления;</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подбирать иллюстративный материал (рисунки, фото, плакаты) к тексту выступления.</w:t>
      </w:r>
    </w:p>
    <w:p w:rsidR="007D3F96" w:rsidRPr="00933CAF" w:rsidRDefault="00F9010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24.</w:t>
      </w:r>
      <w:r w:rsidR="007D3F96" w:rsidRPr="00933CAF">
        <w:rPr>
          <w:rFonts w:ascii="Times New Roman" w:hAnsi="Times New Roman"/>
          <w:sz w:val="28"/>
          <w:szCs w:val="28"/>
        </w:rPr>
        <w:t>11.2.5. У обучающегося будут сформированы следующие умения самоорганизации как части регулятивных универсальных учебных действий:</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планировать действия по решению учебной задачи для получения результата;</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выстраивать последовательность выбранных действий.</w:t>
      </w:r>
    </w:p>
    <w:p w:rsidR="007D3F96" w:rsidRPr="00933CAF" w:rsidRDefault="00F9010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24.</w:t>
      </w:r>
      <w:r w:rsidR="007D3F96" w:rsidRPr="00933CAF">
        <w:rPr>
          <w:rFonts w:ascii="Times New Roman" w:hAnsi="Times New Roman"/>
          <w:sz w:val="28"/>
          <w:szCs w:val="28"/>
        </w:rPr>
        <w:t>11.2.6</w:t>
      </w:r>
      <w:r w:rsidR="007D3F96" w:rsidRPr="00933CAF">
        <w:rPr>
          <w:rFonts w:ascii="Times New Roman" w:hAnsi="Times New Roman"/>
          <w:sz w:val="28"/>
          <w:szCs w:val="28"/>
          <w:shd w:val="clear" w:color="auto" w:fill="FFFFFF"/>
        </w:rPr>
        <w:t>. </w:t>
      </w:r>
      <w:r w:rsidR="007D3F96" w:rsidRPr="00933CAF">
        <w:rPr>
          <w:rFonts w:ascii="Times New Roman" w:hAnsi="Times New Roman"/>
          <w:sz w:val="28"/>
          <w:szCs w:val="28"/>
        </w:rPr>
        <w:t>У обучающегося будут сформированы следующие умения самоконтроля как части регулятивных универсальных учебных действий:</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устанавливать причины успеха (неудач) учебной деятельности;</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корректировать свои учебные действия для преодоления речевых</w:t>
      </w:r>
      <w:r w:rsidR="00933CAF" w:rsidRPr="00933CAF">
        <w:rPr>
          <w:rFonts w:ascii="Times New Roman" w:hAnsi="Times New Roman"/>
          <w:sz w:val="28"/>
          <w:szCs w:val="28"/>
        </w:rPr>
        <w:t xml:space="preserve"> </w:t>
      </w:r>
      <w:r w:rsidRPr="00933CAF">
        <w:rPr>
          <w:rFonts w:ascii="Times New Roman" w:hAnsi="Times New Roman"/>
          <w:sz w:val="28"/>
          <w:szCs w:val="28"/>
        </w:rPr>
        <w:t>и орфографических ошибок.</w:t>
      </w:r>
    </w:p>
    <w:p w:rsidR="007D3F96" w:rsidRPr="00933CAF" w:rsidRDefault="00F9010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24.</w:t>
      </w:r>
      <w:r w:rsidR="007D3F96" w:rsidRPr="00933CAF">
        <w:rPr>
          <w:rFonts w:ascii="Times New Roman" w:hAnsi="Times New Roman"/>
          <w:sz w:val="28"/>
          <w:szCs w:val="28"/>
        </w:rPr>
        <w:t>11.2.7</w:t>
      </w:r>
      <w:r w:rsidR="007D3F96" w:rsidRPr="00933CAF">
        <w:rPr>
          <w:rFonts w:ascii="Times New Roman" w:hAnsi="Times New Roman"/>
          <w:sz w:val="28"/>
          <w:szCs w:val="28"/>
          <w:shd w:val="clear" w:color="auto" w:fill="FFFFFF"/>
        </w:rPr>
        <w:t>. </w:t>
      </w:r>
      <w:r w:rsidR="007D3F96" w:rsidRPr="00933CAF">
        <w:rPr>
          <w:rFonts w:ascii="Times New Roman" w:hAnsi="Times New Roman"/>
          <w:sz w:val="28"/>
          <w:szCs w:val="28"/>
        </w:rPr>
        <w:t>У обучающегося будут сформированы следующие умения совместной деятельности:</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формулировать краткосрочные и долгосрочные цели (индивидуальные</w:t>
      </w:r>
      <w:r w:rsidR="00933CAF" w:rsidRPr="00933CAF">
        <w:rPr>
          <w:rFonts w:ascii="Times New Roman" w:hAnsi="Times New Roman"/>
          <w:sz w:val="28"/>
          <w:szCs w:val="28"/>
        </w:rPr>
        <w:t xml:space="preserve"> </w:t>
      </w:r>
      <w:r w:rsidRPr="00933CAF">
        <w:rPr>
          <w:rFonts w:ascii="Times New Roman" w:hAnsi="Times New Roman"/>
          <w:sz w:val="28"/>
          <w:szCs w:val="28"/>
        </w:rPr>
        <w:t>с учётом участия в коллективных задачах) в стандартной (типовой) ситуации</w:t>
      </w:r>
      <w:r w:rsidR="00933CAF" w:rsidRPr="00933CAF">
        <w:rPr>
          <w:rFonts w:ascii="Times New Roman" w:hAnsi="Times New Roman"/>
          <w:sz w:val="28"/>
          <w:szCs w:val="28"/>
        </w:rPr>
        <w:t xml:space="preserve"> </w:t>
      </w:r>
      <w:r w:rsidRPr="00933CAF">
        <w:rPr>
          <w:rFonts w:ascii="Times New Roman" w:hAnsi="Times New Roman"/>
          <w:sz w:val="28"/>
          <w:szCs w:val="28"/>
        </w:rPr>
        <w:t>на основе предложенного формата планирования, распределения промежуточных шагов и сроков;</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принимать цель совместной деятельности, коллективно выстраивать действия по её достижению (распределять роли, договариваться, обсуждать процесс</w:t>
      </w:r>
      <w:r w:rsidR="00933CAF" w:rsidRPr="00933CAF">
        <w:rPr>
          <w:rFonts w:ascii="Times New Roman" w:hAnsi="Times New Roman"/>
          <w:sz w:val="28"/>
          <w:szCs w:val="28"/>
        </w:rPr>
        <w:t xml:space="preserve"> </w:t>
      </w:r>
      <w:r w:rsidRPr="00933CAF">
        <w:rPr>
          <w:rFonts w:ascii="Times New Roman" w:hAnsi="Times New Roman"/>
          <w:sz w:val="28"/>
          <w:szCs w:val="28"/>
        </w:rPr>
        <w:t>и результат совместной работы);</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lastRenderedPageBreak/>
        <w:t>проявлять готовность руководить, выполнять поручения, подчиняться;</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ответственно выполнять свою часть работы;</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оценивать свой вклад в общий результат;</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выполнять совместные проектные задания с </w:t>
      </w:r>
      <w:r w:rsidR="00045AAA" w:rsidRPr="00933CAF">
        <w:rPr>
          <w:rFonts w:ascii="Times New Roman" w:hAnsi="Times New Roman"/>
          <w:sz w:val="28"/>
          <w:szCs w:val="28"/>
        </w:rPr>
        <w:t>использованием</w:t>
      </w:r>
      <w:r w:rsidRPr="00933CAF">
        <w:rPr>
          <w:rFonts w:ascii="Times New Roman" w:hAnsi="Times New Roman"/>
          <w:sz w:val="28"/>
          <w:szCs w:val="28"/>
        </w:rPr>
        <w:t xml:space="preserve"> предложенны</w:t>
      </w:r>
      <w:r w:rsidR="00045AAA" w:rsidRPr="00933CAF">
        <w:rPr>
          <w:rFonts w:ascii="Times New Roman" w:hAnsi="Times New Roman"/>
          <w:sz w:val="28"/>
          <w:szCs w:val="28"/>
        </w:rPr>
        <w:t>х</w:t>
      </w:r>
      <w:r w:rsidRPr="00933CAF">
        <w:rPr>
          <w:rFonts w:ascii="Times New Roman" w:hAnsi="Times New Roman"/>
          <w:sz w:val="28"/>
          <w:szCs w:val="28"/>
        </w:rPr>
        <w:t xml:space="preserve"> образц</w:t>
      </w:r>
      <w:r w:rsidR="00045AAA" w:rsidRPr="00933CAF">
        <w:rPr>
          <w:rFonts w:ascii="Times New Roman" w:hAnsi="Times New Roman"/>
          <w:sz w:val="28"/>
          <w:szCs w:val="28"/>
        </w:rPr>
        <w:t>ов</w:t>
      </w:r>
      <w:r w:rsidRPr="00933CAF">
        <w:rPr>
          <w:rFonts w:ascii="Times New Roman" w:hAnsi="Times New Roman"/>
          <w:sz w:val="28"/>
          <w:szCs w:val="28"/>
        </w:rPr>
        <w:t>.</w:t>
      </w:r>
    </w:p>
    <w:p w:rsidR="007D3F96" w:rsidRPr="00933CAF" w:rsidRDefault="00F9010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24.</w:t>
      </w:r>
      <w:r w:rsidR="007D3F96" w:rsidRPr="00933CAF">
        <w:rPr>
          <w:rFonts w:ascii="Times New Roman" w:hAnsi="Times New Roman"/>
          <w:sz w:val="28"/>
          <w:szCs w:val="28"/>
        </w:rPr>
        <w:t>11.3</w:t>
      </w:r>
      <w:r w:rsidR="007D3F96" w:rsidRPr="00933CAF">
        <w:rPr>
          <w:rFonts w:ascii="Times New Roman" w:hAnsi="Times New Roman"/>
          <w:sz w:val="28"/>
          <w:szCs w:val="28"/>
          <w:shd w:val="clear" w:color="auto" w:fill="FFFFFF"/>
        </w:rPr>
        <w:t>. П</w:t>
      </w:r>
      <w:r w:rsidR="007D3F96" w:rsidRPr="00933CAF">
        <w:rPr>
          <w:rFonts w:ascii="Times New Roman" w:hAnsi="Times New Roman"/>
          <w:sz w:val="28"/>
          <w:szCs w:val="28"/>
        </w:rPr>
        <w:t>редметные результаты изучения родного (аварского) языка. К концу обучения в 1 классе обучающийся научится:</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различать текст и предложение, предложение и слова, не составляющие предложения;</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выделять предложения из речи;</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определять существенные признаки предложения: законченность мысли</w:t>
      </w:r>
      <w:r w:rsidR="00933CAF" w:rsidRPr="00933CAF">
        <w:rPr>
          <w:rFonts w:ascii="Times New Roman" w:hAnsi="Times New Roman"/>
          <w:sz w:val="28"/>
          <w:szCs w:val="28"/>
        </w:rPr>
        <w:t xml:space="preserve"> </w:t>
      </w:r>
      <w:r w:rsidRPr="00933CAF">
        <w:rPr>
          <w:rFonts w:ascii="Times New Roman" w:hAnsi="Times New Roman"/>
          <w:sz w:val="28"/>
          <w:szCs w:val="28"/>
        </w:rPr>
        <w:t>и интонацию конца предложения;</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устанавливать связь слов в предложении;</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понимать различие между звуками и буквами;</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устанавливать последовательность звуков в слове и их число;</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различать гласные и согласные звуки, определять их в слове и правильно произносить;</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различать согласные </w:t>
      </w:r>
      <w:proofErr w:type="spellStart"/>
      <w:r w:rsidRPr="00933CAF">
        <w:rPr>
          <w:rFonts w:ascii="Times New Roman" w:hAnsi="Times New Roman"/>
          <w:sz w:val="28"/>
          <w:szCs w:val="28"/>
        </w:rPr>
        <w:t>геминаты</w:t>
      </w:r>
      <w:proofErr w:type="spellEnd"/>
      <w:r w:rsidRPr="00933CAF">
        <w:rPr>
          <w:rFonts w:ascii="Times New Roman" w:hAnsi="Times New Roman"/>
          <w:sz w:val="28"/>
          <w:szCs w:val="28"/>
        </w:rPr>
        <w:t>, определять их в слове и правильно произносить;</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различать лабиализованные звуки, находить их в слове, правильно произносить;</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различать слово и слог; определять количество слогов в слове;</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делить слова на слоги;</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освоить правила переноса слов;</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иметь представление о словах, отвечающих на вопросы «</w:t>
      </w:r>
      <w:proofErr w:type="spellStart"/>
      <w:r w:rsidRPr="00933CAF">
        <w:rPr>
          <w:rFonts w:ascii="Times New Roman" w:hAnsi="Times New Roman"/>
          <w:sz w:val="28"/>
          <w:szCs w:val="28"/>
        </w:rPr>
        <w:t>щив</w:t>
      </w:r>
      <w:proofErr w:type="spellEnd"/>
      <w:r w:rsidRPr="00933CAF">
        <w:rPr>
          <w:rFonts w:ascii="Times New Roman" w:hAnsi="Times New Roman"/>
          <w:sz w:val="28"/>
          <w:szCs w:val="28"/>
        </w:rPr>
        <w:t>?» («кто?»), «</w:t>
      </w:r>
      <w:proofErr w:type="spellStart"/>
      <w:r w:rsidRPr="00933CAF">
        <w:rPr>
          <w:rFonts w:ascii="Times New Roman" w:hAnsi="Times New Roman"/>
          <w:sz w:val="28"/>
          <w:szCs w:val="28"/>
        </w:rPr>
        <w:t>щий</w:t>
      </w:r>
      <w:proofErr w:type="spellEnd"/>
      <w:r w:rsidRPr="00933CAF">
        <w:rPr>
          <w:rFonts w:ascii="Times New Roman" w:hAnsi="Times New Roman"/>
          <w:sz w:val="28"/>
          <w:szCs w:val="28"/>
        </w:rPr>
        <w:t>?» («кто?»), «</w:t>
      </w:r>
      <w:proofErr w:type="spellStart"/>
      <w:r w:rsidRPr="00933CAF">
        <w:rPr>
          <w:rFonts w:ascii="Times New Roman" w:hAnsi="Times New Roman"/>
          <w:sz w:val="28"/>
          <w:szCs w:val="28"/>
        </w:rPr>
        <w:t>щиб</w:t>
      </w:r>
      <w:proofErr w:type="spellEnd"/>
      <w:r w:rsidRPr="00933CAF">
        <w:rPr>
          <w:rFonts w:ascii="Times New Roman" w:hAnsi="Times New Roman"/>
          <w:sz w:val="28"/>
          <w:szCs w:val="28"/>
        </w:rPr>
        <w:t>?» («что?»), «</w:t>
      </w:r>
      <w:proofErr w:type="spellStart"/>
      <w:r w:rsidRPr="00933CAF">
        <w:rPr>
          <w:rFonts w:ascii="Times New Roman" w:hAnsi="Times New Roman"/>
          <w:sz w:val="28"/>
          <w:szCs w:val="28"/>
        </w:rPr>
        <w:t>щал</w:t>
      </w:r>
      <w:proofErr w:type="spellEnd"/>
      <w:r w:rsidRPr="00933CAF">
        <w:rPr>
          <w:rFonts w:ascii="Times New Roman" w:hAnsi="Times New Roman"/>
          <w:sz w:val="28"/>
          <w:szCs w:val="28"/>
        </w:rPr>
        <w:t>?» (кто?»);</w:t>
      </w:r>
    </w:p>
    <w:p w:rsidR="007D3F96" w:rsidRPr="00933CAF" w:rsidRDefault="007D3F96" w:rsidP="003C45BA">
      <w:pPr>
        <w:widowControl/>
        <w:spacing w:after="0" w:line="240" w:lineRule="auto"/>
        <w:ind w:firstLine="426"/>
        <w:jc w:val="both"/>
        <w:rPr>
          <w:rFonts w:ascii="Times New Roman" w:hAnsi="Times New Roman"/>
          <w:b/>
          <w:sz w:val="28"/>
          <w:szCs w:val="28"/>
        </w:rPr>
      </w:pPr>
      <w:r w:rsidRPr="00933CAF">
        <w:rPr>
          <w:rFonts w:ascii="Times New Roman" w:hAnsi="Times New Roman"/>
          <w:sz w:val="28"/>
          <w:szCs w:val="28"/>
        </w:rPr>
        <w:t>иметь представление о словах, отвечающих на вопросы «</w:t>
      </w:r>
      <w:proofErr w:type="spellStart"/>
      <w:r w:rsidRPr="00933CAF">
        <w:rPr>
          <w:rFonts w:ascii="Times New Roman" w:hAnsi="Times New Roman"/>
          <w:sz w:val="28"/>
          <w:szCs w:val="28"/>
        </w:rPr>
        <w:t>кинав</w:t>
      </w:r>
      <w:proofErr w:type="spellEnd"/>
      <w:r w:rsidRPr="00933CAF">
        <w:rPr>
          <w:rFonts w:ascii="Times New Roman" w:hAnsi="Times New Roman"/>
          <w:sz w:val="28"/>
          <w:szCs w:val="28"/>
        </w:rPr>
        <w:t>?» («какой?»), «</w:t>
      </w:r>
      <w:proofErr w:type="spellStart"/>
      <w:r w:rsidRPr="00933CAF">
        <w:rPr>
          <w:rFonts w:ascii="Times New Roman" w:hAnsi="Times New Roman"/>
          <w:sz w:val="28"/>
          <w:szCs w:val="28"/>
        </w:rPr>
        <w:t>кинай</w:t>
      </w:r>
      <w:proofErr w:type="spellEnd"/>
      <w:r w:rsidRPr="00933CAF">
        <w:rPr>
          <w:rFonts w:ascii="Times New Roman" w:hAnsi="Times New Roman"/>
          <w:sz w:val="28"/>
          <w:szCs w:val="28"/>
        </w:rPr>
        <w:t>?» («какая?»), «</w:t>
      </w:r>
      <w:proofErr w:type="spellStart"/>
      <w:r w:rsidRPr="00933CAF">
        <w:rPr>
          <w:rFonts w:ascii="Times New Roman" w:hAnsi="Times New Roman"/>
          <w:sz w:val="28"/>
          <w:szCs w:val="28"/>
        </w:rPr>
        <w:t>кинаб</w:t>
      </w:r>
      <w:proofErr w:type="spellEnd"/>
      <w:r w:rsidRPr="00933CAF">
        <w:rPr>
          <w:rFonts w:ascii="Times New Roman" w:hAnsi="Times New Roman"/>
          <w:sz w:val="28"/>
          <w:szCs w:val="28"/>
        </w:rPr>
        <w:t>?» («какой?», «какая?»), «</w:t>
      </w:r>
      <w:proofErr w:type="spellStart"/>
      <w:r w:rsidRPr="00933CAF">
        <w:rPr>
          <w:rFonts w:ascii="Times New Roman" w:hAnsi="Times New Roman"/>
          <w:sz w:val="28"/>
          <w:szCs w:val="28"/>
        </w:rPr>
        <w:t>кинал</w:t>
      </w:r>
      <w:proofErr w:type="spellEnd"/>
      <w:r w:rsidRPr="00933CAF">
        <w:rPr>
          <w:rFonts w:ascii="Times New Roman" w:hAnsi="Times New Roman"/>
          <w:sz w:val="28"/>
          <w:szCs w:val="28"/>
        </w:rPr>
        <w:t>?» («какие?»);</w:t>
      </w:r>
    </w:p>
    <w:p w:rsidR="007D3F96" w:rsidRPr="00933CAF" w:rsidRDefault="007D3F96" w:rsidP="003C45BA">
      <w:pPr>
        <w:widowControl/>
        <w:spacing w:after="0" w:line="240" w:lineRule="auto"/>
        <w:ind w:firstLine="426"/>
        <w:jc w:val="both"/>
        <w:rPr>
          <w:rFonts w:ascii="Times New Roman" w:hAnsi="Times New Roman"/>
          <w:b/>
          <w:sz w:val="28"/>
          <w:szCs w:val="28"/>
        </w:rPr>
      </w:pPr>
      <w:r w:rsidRPr="00933CAF">
        <w:rPr>
          <w:rFonts w:ascii="Times New Roman" w:hAnsi="Times New Roman"/>
          <w:sz w:val="28"/>
          <w:szCs w:val="28"/>
        </w:rPr>
        <w:t>иметь представление о словах, отвечающих на вопросы «</w:t>
      </w:r>
      <w:proofErr w:type="spellStart"/>
      <w:r w:rsidRPr="00933CAF">
        <w:rPr>
          <w:rFonts w:ascii="Times New Roman" w:hAnsi="Times New Roman"/>
          <w:sz w:val="28"/>
          <w:szCs w:val="28"/>
        </w:rPr>
        <w:t>щиб</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гьабураб</w:t>
      </w:r>
      <w:proofErr w:type="spellEnd"/>
      <w:r w:rsidRPr="00933CAF">
        <w:rPr>
          <w:rFonts w:ascii="Times New Roman" w:hAnsi="Times New Roman"/>
          <w:sz w:val="28"/>
          <w:szCs w:val="28"/>
        </w:rPr>
        <w:t>?»</w:t>
      </w:r>
      <w:r w:rsidR="00933CAF" w:rsidRPr="00933CAF">
        <w:rPr>
          <w:rFonts w:ascii="Times New Roman" w:hAnsi="Times New Roman"/>
          <w:sz w:val="28"/>
          <w:szCs w:val="28"/>
        </w:rPr>
        <w:t xml:space="preserve"> </w:t>
      </w:r>
      <w:r w:rsidRPr="00933CAF">
        <w:rPr>
          <w:rFonts w:ascii="Times New Roman" w:hAnsi="Times New Roman"/>
          <w:sz w:val="28"/>
          <w:szCs w:val="28"/>
        </w:rPr>
        <w:t>(«что делал?»), «</w:t>
      </w:r>
      <w:proofErr w:type="spellStart"/>
      <w:r w:rsidRPr="00933CAF">
        <w:rPr>
          <w:rFonts w:ascii="Times New Roman" w:hAnsi="Times New Roman"/>
          <w:sz w:val="28"/>
          <w:szCs w:val="28"/>
        </w:rPr>
        <w:t>щиб</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лъугьараб</w:t>
      </w:r>
      <w:proofErr w:type="spellEnd"/>
      <w:r w:rsidRPr="00933CAF">
        <w:rPr>
          <w:rFonts w:ascii="Times New Roman" w:hAnsi="Times New Roman"/>
          <w:sz w:val="28"/>
          <w:szCs w:val="28"/>
        </w:rPr>
        <w:t>?» («что случилось?»), «</w:t>
      </w:r>
      <w:proofErr w:type="spellStart"/>
      <w:r w:rsidRPr="00933CAF">
        <w:rPr>
          <w:rFonts w:ascii="Times New Roman" w:hAnsi="Times New Roman"/>
          <w:sz w:val="28"/>
          <w:szCs w:val="28"/>
        </w:rPr>
        <w:t>щиб</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гьабизе</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бугеб</w:t>
      </w:r>
      <w:proofErr w:type="spellEnd"/>
      <w:r w:rsidRPr="00933CAF">
        <w:rPr>
          <w:rFonts w:ascii="Times New Roman" w:hAnsi="Times New Roman"/>
          <w:sz w:val="28"/>
          <w:szCs w:val="28"/>
        </w:rPr>
        <w:t>?»</w:t>
      </w:r>
      <w:r w:rsidR="00933CAF" w:rsidRPr="00933CAF">
        <w:rPr>
          <w:rFonts w:ascii="Times New Roman" w:hAnsi="Times New Roman"/>
          <w:sz w:val="28"/>
          <w:szCs w:val="28"/>
        </w:rPr>
        <w:t xml:space="preserve"> </w:t>
      </w:r>
      <w:r w:rsidRPr="00933CAF">
        <w:rPr>
          <w:rFonts w:ascii="Times New Roman" w:hAnsi="Times New Roman"/>
          <w:sz w:val="28"/>
          <w:szCs w:val="28"/>
        </w:rPr>
        <w:t>(«что будет делать?»), «</w:t>
      </w:r>
      <w:proofErr w:type="spellStart"/>
      <w:r w:rsidRPr="00933CAF">
        <w:rPr>
          <w:rFonts w:ascii="Times New Roman" w:hAnsi="Times New Roman"/>
          <w:sz w:val="28"/>
          <w:szCs w:val="28"/>
        </w:rPr>
        <w:t>щиб</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гьабулеб</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бугеб</w:t>
      </w:r>
      <w:proofErr w:type="spellEnd"/>
      <w:r w:rsidRPr="00933CAF">
        <w:rPr>
          <w:rFonts w:ascii="Times New Roman" w:hAnsi="Times New Roman"/>
          <w:sz w:val="28"/>
          <w:szCs w:val="28"/>
        </w:rPr>
        <w:t>?» («что делает?»).</w:t>
      </w:r>
    </w:p>
    <w:p w:rsidR="007D3F96" w:rsidRPr="00933CAF" w:rsidRDefault="00F9010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24.</w:t>
      </w:r>
      <w:r w:rsidR="007D3F96" w:rsidRPr="00933CAF">
        <w:rPr>
          <w:rFonts w:ascii="Times New Roman" w:hAnsi="Times New Roman"/>
          <w:sz w:val="28"/>
          <w:szCs w:val="28"/>
        </w:rPr>
        <w:t>11.4. Предметные результаты изучения родного (аварского) языка. К концу обучения во 2 классе обучающийся научится:</w:t>
      </w:r>
    </w:p>
    <w:p w:rsidR="008B188B" w:rsidRPr="00933CAF" w:rsidRDefault="008B188B"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различать текст и предложение, предложение и слова, не составляющие предложения; выделять предложения из речи;</w:t>
      </w:r>
    </w:p>
    <w:p w:rsidR="008B188B" w:rsidRPr="00933CAF" w:rsidRDefault="008B188B"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определять существенные признаки предложения: законченность мысли</w:t>
      </w:r>
      <w:r w:rsidR="00933CAF" w:rsidRPr="00933CAF">
        <w:rPr>
          <w:rFonts w:ascii="Times New Roman" w:hAnsi="Times New Roman"/>
          <w:sz w:val="28"/>
          <w:szCs w:val="28"/>
        </w:rPr>
        <w:t xml:space="preserve"> </w:t>
      </w:r>
      <w:r w:rsidRPr="00933CAF">
        <w:rPr>
          <w:rFonts w:ascii="Times New Roman" w:hAnsi="Times New Roman"/>
          <w:sz w:val="28"/>
          <w:szCs w:val="28"/>
        </w:rPr>
        <w:t>и интонацию конца предложения; соблюдать в устной речи интонацию конца предложений;</w:t>
      </w:r>
    </w:p>
    <w:p w:rsidR="008B188B" w:rsidRPr="00933CAF" w:rsidRDefault="008B188B"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сравнивать предложения по цели высказывания и по интонации</w:t>
      </w:r>
      <w:r w:rsidR="00933CAF" w:rsidRPr="00933CAF">
        <w:rPr>
          <w:rFonts w:ascii="Times New Roman" w:hAnsi="Times New Roman"/>
          <w:sz w:val="28"/>
          <w:szCs w:val="28"/>
        </w:rPr>
        <w:t xml:space="preserve"> </w:t>
      </w:r>
      <w:r w:rsidRPr="00933CAF">
        <w:rPr>
          <w:rFonts w:ascii="Times New Roman" w:hAnsi="Times New Roman"/>
          <w:sz w:val="28"/>
          <w:szCs w:val="28"/>
        </w:rPr>
        <w:t xml:space="preserve">(без терминов) с </w:t>
      </w:r>
      <w:r w:rsidR="00497DC3" w:rsidRPr="00933CAF">
        <w:rPr>
          <w:rFonts w:ascii="Times New Roman" w:hAnsi="Times New Roman"/>
          <w:sz w:val="28"/>
          <w:szCs w:val="28"/>
        </w:rPr>
        <w:t>использованием</w:t>
      </w:r>
      <w:r w:rsidRPr="00933CAF">
        <w:rPr>
          <w:rFonts w:ascii="Times New Roman" w:hAnsi="Times New Roman"/>
          <w:sz w:val="28"/>
          <w:szCs w:val="28"/>
        </w:rPr>
        <w:t xml:space="preserve"> содержани</w:t>
      </w:r>
      <w:r w:rsidR="00497DC3" w:rsidRPr="00933CAF">
        <w:rPr>
          <w:rFonts w:ascii="Times New Roman" w:hAnsi="Times New Roman"/>
          <w:sz w:val="28"/>
          <w:szCs w:val="28"/>
        </w:rPr>
        <w:t>я</w:t>
      </w:r>
      <w:r w:rsidRPr="00933CAF">
        <w:rPr>
          <w:rFonts w:ascii="Times New Roman" w:hAnsi="Times New Roman"/>
          <w:sz w:val="28"/>
          <w:szCs w:val="28"/>
        </w:rPr>
        <w:t xml:space="preserve"> (цель высказывания), интонаци</w:t>
      </w:r>
      <w:r w:rsidR="00497DC3" w:rsidRPr="00933CAF">
        <w:rPr>
          <w:rFonts w:ascii="Times New Roman" w:hAnsi="Times New Roman"/>
          <w:sz w:val="28"/>
          <w:szCs w:val="28"/>
        </w:rPr>
        <w:t>й</w:t>
      </w:r>
      <w:r w:rsidRPr="00933CAF">
        <w:rPr>
          <w:rFonts w:ascii="Times New Roman" w:hAnsi="Times New Roman"/>
          <w:sz w:val="28"/>
          <w:szCs w:val="28"/>
        </w:rPr>
        <w:t>, (мелодик</w:t>
      </w:r>
      <w:r w:rsidR="00497DC3" w:rsidRPr="00933CAF">
        <w:rPr>
          <w:rFonts w:ascii="Times New Roman" w:hAnsi="Times New Roman"/>
          <w:sz w:val="28"/>
          <w:szCs w:val="28"/>
        </w:rPr>
        <w:t>а</w:t>
      </w:r>
      <w:r w:rsidRPr="00933CAF">
        <w:rPr>
          <w:rFonts w:ascii="Times New Roman" w:hAnsi="Times New Roman"/>
          <w:sz w:val="28"/>
          <w:szCs w:val="28"/>
        </w:rPr>
        <w:t>, логическое ударение), порядк</w:t>
      </w:r>
      <w:r w:rsidR="00497DC3" w:rsidRPr="00933CAF">
        <w:rPr>
          <w:rFonts w:ascii="Times New Roman" w:hAnsi="Times New Roman"/>
          <w:sz w:val="28"/>
          <w:szCs w:val="28"/>
        </w:rPr>
        <w:t>а</w:t>
      </w:r>
      <w:r w:rsidRPr="00933CAF">
        <w:rPr>
          <w:rFonts w:ascii="Times New Roman" w:hAnsi="Times New Roman"/>
          <w:sz w:val="28"/>
          <w:szCs w:val="28"/>
        </w:rPr>
        <w:t xml:space="preserve"> слов, знак</w:t>
      </w:r>
      <w:r w:rsidR="00497DC3" w:rsidRPr="00933CAF">
        <w:rPr>
          <w:rFonts w:ascii="Times New Roman" w:hAnsi="Times New Roman"/>
          <w:sz w:val="28"/>
          <w:szCs w:val="28"/>
        </w:rPr>
        <w:t>ов</w:t>
      </w:r>
      <w:r w:rsidRPr="00933CAF">
        <w:rPr>
          <w:rFonts w:ascii="Times New Roman" w:hAnsi="Times New Roman"/>
          <w:sz w:val="28"/>
          <w:szCs w:val="28"/>
        </w:rPr>
        <w:t xml:space="preserve"> </w:t>
      </w:r>
      <w:r w:rsidR="00497DC3" w:rsidRPr="00933CAF">
        <w:rPr>
          <w:rFonts w:ascii="Times New Roman" w:hAnsi="Times New Roman"/>
          <w:sz w:val="28"/>
          <w:szCs w:val="28"/>
        </w:rPr>
        <w:t xml:space="preserve">препинания в </w:t>
      </w:r>
      <w:r w:rsidRPr="00933CAF">
        <w:rPr>
          <w:rFonts w:ascii="Times New Roman" w:hAnsi="Times New Roman"/>
          <w:sz w:val="28"/>
          <w:szCs w:val="28"/>
        </w:rPr>
        <w:t>конц</w:t>
      </w:r>
      <w:r w:rsidR="00497DC3" w:rsidRPr="00933CAF">
        <w:rPr>
          <w:rFonts w:ascii="Times New Roman" w:hAnsi="Times New Roman"/>
          <w:sz w:val="28"/>
          <w:szCs w:val="28"/>
        </w:rPr>
        <w:t>е</w:t>
      </w:r>
      <w:r w:rsidRPr="00933CAF">
        <w:rPr>
          <w:rFonts w:ascii="Times New Roman" w:hAnsi="Times New Roman"/>
          <w:sz w:val="28"/>
          <w:szCs w:val="28"/>
        </w:rPr>
        <w:t xml:space="preserve"> предложения;</w:t>
      </w:r>
    </w:p>
    <w:p w:rsidR="008B188B" w:rsidRPr="00933CAF" w:rsidRDefault="008B188B"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устанавливать связи слов между словами в предложении;</w:t>
      </w:r>
    </w:p>
    <w:p w:rsidR="008B188B" w:rsidRPr="00933CAF" w:rsidRDefault="008B188B"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восстанавливать деформированные предложения;</w:t>
      </w:r>
    </w:p>
    <w:p w:rsidR="008B188B" w:rsidRPr="00933CAF" w:rsidRDefault="008B188B"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отличать текст от набора не связанных друг с другом предложений;</w:t>
      </w:r>
    </w:p>
    <w:p w:rsidR="008B188B" w:rsidRPr="00933CAF" w:rsidRDefault="008B188B"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анализировать текст с нарушенным порядком предложений и восстанавливать их последовательность в тексте;</w:t>
      </w:r>
    </w:p>
    <w:p w:rsidR="008B188B" w:rsidRPr="00933CAF" w:rsidRDefault="008B188B"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понимать тему и главную мысль текста, подбирать заглавие к тексту, распознавать части текста по их абзацным отступам, определять последовательность частей текста;</w:t>
      </w:r>
    </w:p>
    <w:p w:rsidR="008B188B" w:rsidRPr="00933CAF" w:rsidRDefault="008B188B"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lastRenderedPageBreak/>
        <w:t xml:space="preserve">составлять текст по рисунку, вопросам и </w:t>
      </w:r>
      <w:r w:rsidR="00B22011" w:rsidRPr="00933CAF">
        <w:rPr>
          <w:rFonts w:ascii="Times New Roman" w:hAnsi="Times New Roman"/>
          <w:sz w:val="28"/>
          <w:szCs w:val="28"/>
        </w:rPr>
        <w:t>ключевым словам</w:t>
      </w:r>
      <w:r w:rsidRPr="00933CAF">
        <w:rPr>
          <w:rFonts w:ascii="Times New Roman" w:hAnsi="Times New Roman"/>
          <w:sz w:val="28"/>
          <w:szCs w:val="28"/>
        </w:rPr>
        <w:t>; составлять текс</w:t>
      </w:r>
      <w:r w:rsidR="00E70B9C" w:rsidRPr="00933CAF">
        <w:rPr>
          <w:rFonts w:ascii="Times New Roman" w:hAnsi="Times New Roman"/>
          <w:sz w:val="28"/>
          <w:szCs w:val="28"/>
        </w:rPr>
        <w:t>т</w:t>
      </w:r>
      <w:r w:rsidR="00933CAF" w:rsidRPr="00933CAF">
        <w:rPr>
          <w:rFonts w:ascii="Times New Roman" w:hAnsi="Times New Roman"/>
          <w:sz w:val="28"/>
          <w:szCs w:val="28"/>
        </w:rPr>
        <w:t xml:space="preserve"> </w:t>
      </w:r>
      <w:r w:rsidR="00E70B9C" w:rsidRPr="00933CAF">
        <w:rPr>
          <w:rFonts w:ascii="Times New Roman" w:hAnsi="Times New Roman"/>
          <w:sz w:val="28"/>
          <w:szCs w:val="28"/>
        </w:rPr>
        <w:t>по его началу и по его концу;</w:t>
      </w:r>
    </w:p>
    <w:p w:rsidR="008B188B" w:rsidRPr="00933CAF" w:rsidRDefault="008B188B"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озаглавливать текст по его теме или по его главной мысли;</w:t>
      </w:r>
    </w:p>
    <w:p w:rsidR="008B188B" w:rsidRPr="00933CAF" w:rsidRDefault="008B188B"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распознавать тексты разных типов: описание и повествование, рассуждение;</w:t>
      </w:r>
    </w:p>
    <w:p w:rsidR="008B188B" w:rsidRPr="00933CAF" w:rsidRDefault="008B188B"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составлять небольшие повествовательные и описательные тексты на близкую жизненному опыту детей тему (после предварительной подготовки);</w:t>
      </w:r>
    </w:p>
    <w:p w:rsidR="008B188B" w:rsidRPr="00933CAF" w:rsidRDefault="008B188B"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различать понятия «звук» и «буква», правильно называть буквы и правильно произносить звуки в слове и вне слова;</w:t>
      </w:r>
    </w:p>
    <w:p w:rsidR="008B188B" w:rsidRPr="00933CAF" w:rsidRDefault="008B188B"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характеризовать, сравнивать, классифицировать звуки вне слова и в слове</w:t>
      </w:r>
      <w:r w:rsidR="00933CAF" w:rsidRPr="00933CAF">
        <w:rPr>
          <w:rFonts w:ascii="Times New Roman" w:hAnsi="Times New Roman"/>
          <w:sz w:val="28"/>
          <w:szCs w:val="28"/>
        </w:rPr>
        <w:t xml:space="preserve"> </w:t>
      </w:r>
      <w:r w:rsidRPr="00933CAF">
        <w:rPr>
          <w:rFonts w:ascii="Times New Roman" w:hAnsi="Times New Roman"/>
          <w:sz w:val="28"/>
          <w:szCs w:val="28"/>
        </w:rPr>
        <w:t>по заданным параметрам;</w:t>
      </w:r>
    </w:p>
    <w:p w:rsidR="008B188B" w:rsidRPr="00933CAF" w:rsidRDefault="008B188B"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различать буквы, обозначающие гласные звуки;</w:t>
      </w:r>
    </w:p>
    <w:p w:rsidR="008B188B" w:rsidRPr="00933CAF" w:rsidRDefault="008B188B"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различать буквы, обозначающие согласные звуки;</w:t>
      </w:r>
    </w:p>
    <w:p w:rsidR="008B188B" w:rsidRPr="00933CAF" w:rsidRDefault="008B188B"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находить в слове аварские специфические согласные звуки;</w:t>
      </w:r>
    </w:p>
    <w:p w:rsidR="008B188B" w:rsidRPr="00933CAF" w:rsidRDefault="008B188B"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правильно произносить аварские специфические согласные звуки;</w:t>
      </w:r>
    </w:p>
    <w:p w:rsidR="008B188B" w:rsidRPr="00933CAF" w:rsidRDefault="008B188B"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правильно произносить звуки </w:t>
      </w:r>
      <w:r w:rsidRPr="00933CAF">
        <w:rPr>
          <w:rFonts w:ascii="Times New Roman" w:hAnsi="Times New Roman"/>
          <w:bCs/>
          <w:sz w:val="28"/>
          <w:szCs w:val="28"/>
        </w:rPr>
        <w:t>[ш], [щ];</w:t>
      </w:r>
    </w:p>
    <w:p w:rsidR="008B188B" w:rsidRPr="00933CAF" w:rsidRDefault="008B188B"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находить в слове </w:t>
      </w:r>
      <w:proofErr w:type="spellStart"/>
      <w:r w:rsidRPr="00933CAF">
        <w:rPr>
          <w:rFonts w:ascii="Times New Roman" w:hAnsi="Times New Roman"/>
          <w:sz w:val="28"/>
          <w:szCs w:val="28"/>
        </w:rPr>
        <w:t>геминаты</w:t>
      </w:r>
      <w:proofErr w:type="spellEnd"/>
      <w:r w:rsidRPr="00933CAF">
        <w:rPr>
          <w:rFonts w:ascii="Times New Roman" w:hAnsi="Times New Roman"/>
          <w:sz w:val="28"/>
          <w:szCs w:val="28"/>
        </w:rPr>
        <w:t xml:space="preserve"> и лабиализованные звуки и правильно</w:t>
      </w:r>
      <w:r w:rsidR="00933CAF" w:rsidRPr="00933CAF">
        <w:rPr>
          <w:rFonts w:ascii="Times New Roman" w:hAnsi="Times New Roman"/>
          <w:sz w:val="28"/>
          <w:szCs w:val="28"/>
        </w:rPr>
        <w:t xml:space="preserve"> </w:t>
      </w:r>
      <w:r w:rsidRPr="00933CAF">
        <w:rPr>
          <w:rFonts w:ascii="Times New Roman" w:hAnsi="Times New Roman"/>
          <w:sz w:val="28"/>
          <w:szCs w:val="28"/>
        </w:rPr>
        <w:t>произносить их;</w:t>
      </w:r>
    </w:p>
    <w:p w:rsidR="008B188B" w:rsidRPr="00933CAF" w:rsidRDefault="008B188B"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различать в слове буквы, обозначающие </w:t>
      </w:r>
      <w:proofErr w:type="spellStart"/>
      <w:r w:rsidRPr="00933CAF">
        <w:rPr>
          <w:rFonts w:ascii="Times New Roman" w:hAnsi="Times New Roman"/>
          <w:sz w:val="28"/>
          <w:szCs w:val="28"/>
        </w:rPr>
        <w:t>геминаты</w:t>
      </w:r>
      <w:proofErr w:type="spellEnd"/>
      <w:r w:rsidRPr="00933CAF">
        <w:rPr>
          <w:rFonts w:ascii="Times New Roman" w:hAnsi="Times New Roman"/>
          <w:sz w:val="28"/>
          <w:szCs w:val="28"/>
        </w:rPr>
        <w:t xml:space="preserve"> и лабиализованные звуки;</w:t>
      </w:r>
    </w:p>
    <w:p w:rsidR="008B188B" w:rsidRPr="00933CAF" w:rsidRDefault="008B188B"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объяснять причины расхождения количества звуков и букв в словах;</w:t>
      </w:r>
    </w:p>
    <w:p w:rsidR="008B188B" w:rsidRPr="00933CAF" w:rsidRDefault="008B188B"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определять функции букв «ь», «ъ»;</w:t>
      </w:r>
    </w:p>
    <w:p w:rsidR="008B188B" w:rsidRPr="00933CAF" w:rsidRDefault="008B188B"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определять функции букв «е», «ё», «ю», «я» в слове;</w:t>
      </w:r>
    </w:p>
    <w:p w:rsidR="008B188B" w:rsidRPr="00933CAF" w:rsidRDefault="008B188B"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определять количество слогов в слове и их границы, сравнивать</w:t>
      </w:r>
      <w:r w:rsidR="00933CAF" w:rsidRPr="00933CAF">
        <w:rPr>
          <w:rFonts w:ascii="Times New Roman" w:hAnsi="Times New Roman"/>
          <w:sz w:val="28"/>
          <w:szCs w:val="28"/>
        </w:rPr>
        <w:t xml:space="preserve"> </w:t>
      </w:r>
      <w:r w:rsidRPr="00933CAF">
        <w:rPr>
          <w:rFonts w:ascii="Times New Roman" w:hAnsi="Times New Roman"/>
          <w:sz w:val="28"/>
          <w:szCs w:val="28"/>
        </w:rPr>
        <w:t>и классифицировать слова по слоговому составу;</w:t>
      </w:r>
    </w:p>
    <w:p w:rsidR="008B188B" w:rsidRPr="00933CAF" w:rsidRDefault="008B188B"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определять ударный и безударные слоги в слове;</w:t>
      </w:r>
    </w:p>
    <w:p w:rsidR="008B188B" w:rsidRPr="00933CAF" w:rsidRDefault="008B188B"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правильно называть буквы алфавита, располагать буквы и слова по алфавиту;</w:t>
      </w:r>
    </w:p>
    <w:p w:rsidR="008B188B" w:rsidRPr="00933CAF" w:rsidRDefault="008B188B"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использовать знание алфавита при работе со словарями;</w:t>
      </w:r>
    </w:p>
    <w:p w:rsidR="008B188B" w:rsidRPr="00933CAF" w:rsidRDefault="008B188B"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определять функцию мягкого знака «ь» как разделительного;</w:t>
      </w:r>
    </w:p>
    <w:p w:rsidR="008B188B" w:rsidRPr="00933CAF" w:rsidRDefault="008B188B"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устанавливать соотношение звукового и буквенного состава в словах</w:t>
      </w:r>
      <w:r w:rsidR="00933CAF" w:rsidRPr="00933CAF">
        <w:rPr>
          <w:rFonts w:ascii="Times New Roman" w:hAnsi="Times New Roman"/>
          <w:sz w:val="28"/>
          <w:szCs w:val="28"/>
        </w:rPr>
        <w:t xml:space="preserve"> </w:t>
      </w:r>
      <w:r w:rsidRPr="00933CAF">
        <w:rPr>
          <w:rFonts w:ascii="Times New Roman" w:hAnsi="Times New Roman"/>
          <w:sz w:val="28"/>
          <w:szCs w:val="28"/>
        </w:rPr>
        <w:t>с йотированными гласными буквами «</w:t>
      </w:r>
      <w:r w:rsidRPr="00933CAF">
        <w:rPr>
          <w:rFonts w:ascii="Times New Roman" w:hAnsi="Times New Roman"/>
          <w:bCs/>
          <w:sz w:val="28"/>
          <w:szCs w:val="28"/>
        </w:rPr>
        <w:t>е», «ё», «ю», «я»,</w:t>
      </w:r>
      <w:r w:rsidRPr="00933CAF">
        <w:rPr>
          <w:rFonts w:ascii="Times New Roman" w:hAnsi="Times New Roman"/>
          <w:sz w:val="28"/>
          <w:szCs w:val="28"/>
        </w:rPr>
        <w:t xml:space="preserve"> </w:t>
      </w:r>
      <w:proofErr w:type="spellStart"/>
      <w:r w:rsidRPr="00933CAF">
        <w:rPr>
          <w:rFonts w:ascii="Times New Roman" w:hAnsi="Times New Roman"/>
          <w:sz w:val="28"/>
          <w:szCs w:val="28"/>
        </w:rPr>
        <w:t>геминатами</w:t>
      </w:r>
      <w:proofErr w:type="spellEnd"/>
      <w:r w:rsidR="00933CAF" w:rsidRPr="00933CAF">
        <w:rPr>
          <w:rFonts w:ascii="Times New Roman" w:hAnsi="Times New Roman"/>
          <w:sz w:val="28"/>
          <w:szCs w:val="28"/>
        </w:rPr>
        <w:t xml:space="preserve"> </w:t>
      </w:r>
      <w:r w:rsidRPr="00933CAF">
        <w:rPr>
          <w:rFonts w:ascii="Times New Roman" w:hAnsi="Times New Roman"/>
          <w:sz w:val="28"/>
          <w:szCs w:val="28"/>
        </w:rPr>
        <w:t>и лабиализованными согласными;</w:t>
      </w:r>
    </w:p>
    <w:p w:rsidR="008B188B" w:rsidRPr="00933CAF" w:rsidRDefault="008B188B"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осуществлять звуко-буквенный разбор слова самостоятельно</w:t>
      </w:r>
      <w:r w:rsidR="00933CAF" w:rsidRPr="00933CAF">
        <w:rPr>
          <w:rFonts w:ascii="Times New Roman" w:hAnsi="Times New Roman"/>
          <w:sz w:val="28"/>
          <w:szCs w:val="28"/>
        </w:rPr>
        <w:t xml:space="preserve"> </w:t>
      </w:r>
      <w:r w:rsidRPr="00933CAF">
        <w:rPr>
          <w:rFonts w:ascii="Times New Roman" w:hAnsi="Times New Roman"/>
          <w:sz w:val="28"/>
          <w:szCs w:val="28"/>
        </w:rPr>
        <w:t>по предложенному в учебнике алгоритму;</w:t>
      </w:r>
    </w:p>
    <w:p w:rsidR="008B188B" w:rsidRPr="00933CAF" w:rsidRDefault="008B188B"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применять изученные правила правописания: согласные буквы «</w:t>
      </w:r>
      <w:proofErr w:type="spellStart"/>
      <w:r w:rsidRPr="00933CAF">
        <w:rPr>
          <w:rFonts w:ascii="Times New Roman" w:hAnsi="Times New Roman"/>
          <w:sz w:val="28"/>
          <w:szCs w:val="28"/>
        </w:rPr>
        <w:t>кк</w:t>
      </w:r>
      <w:proofErr w:type="spellEnd"/>
      <w:r w:rsidRPr="00933CAF">
        <w:rPr>
          <w:rFonts w:ascii="Times New Roman" w:hAnsi="Times New Roman"/>
          <w:sz w:val="28"/>
          <w:szCs w:val="28"/>
        </w:rPr>
        <w:t>», «</w:t>
      </w:r>
      <w:proofErr w:type="spellStart"/>
      <w:r w:rsidRPr="00933CAF">
        <w:rPr>
          <w:rFonts w:ascii="Times New Roman" w:hAnsi="Times New Roman"/>
          <w:sz w:val="28"/>
          <w:szCs w:val="28"/>
        </w:rPr>
        <w:t>кIкI</w:t>
      </w:r>
      <w:proofErr w:type="spellEnd"/>
      <w:r w:rsidRPr="00933CAF">
        <w:rPr>
          <w:rFonts w:ascii="Times New Roman" w:hAnsi="Times New Roman"/>
          <w:sz w:val="28"/>
          <w:szCs w:val="28"/>
        </w:rPr>
        <w:t>», «</w:t>
      </w:r>
      <w:proofErr w:type="spellStart"/>
      <w:r w:rsidRPr="00933CAF">
        <w:rPr>
          <w:rFonts w:ascii="Times New Roman" w:hAnsi="Times New Roman"/>
          <w:sz w:val="28"/>
          <w:szCs w:val="28"/>
        </w:rPr>
        <w:t>чч</w:t>
      </w:r>
      <w:proofErr w:type="spellEnd"/>
      <w:r w:rsidRPr="00933CAF">
        <w:rPr>
          <w:rFonts w:ascii="Times New Roman" w:hAnsi="Times New Roman"/>
          <w:sz w:val="28"/>
          <w:szCs w:val="28"/>
        </w:rPr>
        <w:t>» в словах, согласные буквы «</w:t>
      </w:r>
      <w:proofErr w:type="spellStart"/>
      <w:r w:rsidRPr="00933CAF">
        <w:rPr>
          <w:rFonts w:ascii="Times New Roman" w:hAnsi="Times New Roman"/>
          <w:sz w:val="28"/>
          <w:szCs w:val="28"/>
        </w:rPr>
        <w:t>хх</w:t>
      </w:r>
      <w:proofErr w:type="spellEnd"/>
      <w:r w:rsidRPr="00933CAF">
        <w:rPr>
          <w:rFonts w:ascii="Times New Roman" w:hAnsi="Times New Roman"/>
          <w:sz w:val="28"/>
          <w:szCs w:val="28"/>
        </w:rPr>
        <w:t>», «сс», «</w:t>
      </w:r>
      <w:proofErr w:type="spellStart"/>
      <w:r w:rsidRPr="00933CAF">
        <w:rPr>
          <w:rFonts w:ascii="Times New Roman" w:hAnsi="Times New Roman"/>
          <w:sz w:val="28"/>
          <w:szCs w:val="28"/>
        </w:rPr>
        <w:t>лълъ</w:t>
      </w:r>
      <w:proofErr w:type="spellEnd"/>
      <w:r w:rsidRPr="00933CAF">
        <w:rPr>
          <w:rFonts w:ascii="Times New Roman" w:hAnsi="Times New Roman"/>
          <w:sz w:val="28"/>
          <w:szCs w:val="28"/>
        </w:rPr>
        <w:t>», «</w:t>
      </w:r>
      <w:proofErr w:type="spellStart"/>
      <w:r w:rsidRPr="00933CAF">
        <w:rPr>
          <w:rFonts w:ascii="Times New Roman" w:hAnsi="Times New Roman"/>
          <w:sz w:val="28"/>
          <w:szCs w:val="28"/>
        </w:rPr>
        <w:t>цц</w:t>
      </w:r>
      <w:proofErr w:type="spellEnd"/>
      <w:r w:rsidRPr="00933CAF">
        <w:rPr>
          <w:rFonts w:ascii="Times New Roman" w:hAnsi="Times New Roman"/>
          <w:sz w:val="28"/>
          <w:szCs w:val="28"/>
        </w:rPr>
        <w:t>», «</w:t>
      </w:r>
      <w:proofErr w:type="spellStart"/>
      <w:r w:rsidRPr="00933CAF">
        <w:rPr>
          <w:rFonts w:ascii="Times New Roman" w:hAnsi="Times New Roman"/>
          <w:sz w:val="28"/>
          <w:szCs w:val="28"/>
        </w:rPr>
        <w:t>цIцI</w:t>
      </w:r>
      <w:proofErr w:type="spellEnd"/>
      <w:r w:rsidRPr="00933CAF">
        <w:rPr>
          <w:rFonts w:ascii="Times New Roman" w:hAnsi="Times New Roman"/>
          <w:sz w:val="28"/>
          <w:szCs w:val="28"/>
        </w:rPr>
        <w:t>», «</w:t>
      </w:r>
      <w:proofErr w:type="spellStart"/>
      <w:r w:rsidRPr="00933CAF">
        <w:rPr>
          <w:rFonts w:ascii="Times New Roman" w:hAnsi="Times New Roman"/>
          <w:sz w:val="28"/>
          <w:szCs w:val="28"/>
        </w:rPr>
        <w:t>чIчI</w:t>
      </w:r>
      <w:proofErr w:type="spellEnd"/>
      <w:r w:rsidRPr="00933CAF">
        <w:rPr>
          <w:rFonts w:ascii="Times New Roman" w:hAnsi="Times New Roman"/>
          <w:sz w:val="28"/>
          <w:szCs w:val="28"/>
        </w:rPr>
        <w:t>» в словах, согласные буквы «ш», «щ», «</w:t>
      </w:r>
      <w:proofErr w:type="spellStart"/>
      <w:r w:rsidRPr="00933CAF">
        <w:rPr>
          <w:rFonts w:ascii="Times New Roman" w:hAnsi="Times New Roman"/>
          <w:sz w:val="28"/>
          <w:szCs w:val="28"/>
        </w:rPr>
        <w:t>хъ</w:t>
      </w:r>
      <w:proofErr w:type="spellEnd"/>
      <w:r w:rsidRPr="00933CAF">
        <w:rPr>
          <w:rFonts w:ascii="Times New Roman" w:hAnsi="Times New Roman"/>
          <w:sz w:val="28"/>
          <w:szCs w:val="28"/>
        </w:rPr>
        <w:t>» в словах, буква «ё»</w:t>
      </w:r>
      <w:r w:rsidR="00E70B9C" w:rsidRPr="00933CAF">
        <w:rPr>
          <w:rFonts w:ascii="Times New Roman" w:hAnsi="Times New Roman"/>
          <w:sz w:val="28"/>
          <w:szCs w:val="28"/>
        </w:rPr>
        <w:t xml:space="preserve"> </w:t>
      </w:r>
      <w:r w:rsidRPr="00933CAF">
        <w:rPr>
          <w:rFonts w:ascii="Times New Roman" w:hAnsi="Times New Roman"/>
          <w:sz w:val="28"/>
          <w:szCs w:val="28"/>
        </w:rPr>
        <w:t>в заимствованных</w:t>
      </w:r>
      <w:r w:rsidR="00933CAF" w:rsidRPr="00933CAF">
        <w:rPr>
          <w:rFonts w:ascii="Times New Roman" w:hAnsi="Times New Roman"/>
          <w:sz w:val="28"/>
          <w:szCs w:val="28"/>
        </w:rPr>
        <w:t xml:space="preserve"> </w:t>
      </w:r>
      <w:r w:rsidRPr="00933CAF">
        <w:rPr>
          <w:rFonts w:ascii="Times New Roman" w:hAnsi="Times New Roman"/>
          <w:sz w:val="28"/>
          <w:szCs w:val="28"/>
        </w:rPr>
        <w:t>и исконно аварских словах, буква й в словах, перенос слов, прописная буква</w:t>
      </w:r>
      <w:r w:rsidR="00933CAF" w:rsidRPr="00933CAF">
        <w:rPr>
          <w:rFonts w:ascii="Times New Roman" w:hAnsi="Times New Roman"/>
          <w:sz w:val="28"/>
          <w:szCs w:val="28"/>
        </w:rPr>
        <w:t xml:space="preserve"> </w:t>
      </w:r>
      <w:r w:rsidRPr="00933CAF">
        <w:rPr>
          <w:rFonts w:ascii="Times New Roman" w:hAnsi="Times New Roman"/>
          <w:sz w:val="28"/>
          <w:szCs w:val="28"/>
        </w:rPr>
        <w:t>в начале предложения, в именах собственных; гласные и согласные в изменяемых</w:t>
      </w:r>
      <w:r w:rsidR="00933CAF" w:rsidRPr="00933CAF">
        <w:rPr>
          <w:rFonts w:ascii="Times New Roman" w:hAnsi="Times New Roman"/>
          <w:sz w:val="28"/>
          <w:szCs w:val="28"/>
        </w:rPr>
        <w:t xml:space="preserve"> </w:t>
      </w:r>
      <w:r w:rsidR="002368E7" w:rsidRPr="00933CAF">
        <w:rPr>
          <w:rFonts w:ascii="Times New Roman" w:hAnsi="Times New Roman"/>
          <w:sz w:val="28"/>
          <w:szCs w:val="28"/>
        </w:rPr>
        <w:t>при письме</w:t>
      </w:r>
      <w:r w:rsidRPr="00933CAF">
        <w:rPr>
          <w:rFonts w:ascii="Times New Roman" w:hAnsi="Times New Roman"/>
          <w:sz w:val="28"/>
          <w:szCs w:val="28"/>
        </w:rPr>
        <w:t xml:space="preserve"> словах; русские заимствования;</w:t>
      </w:r>
    </w:p>
    <w:p w:rsidR="008B188B" w:rsidRPr="00933CAF" w:rsidRDefault="008B188B"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различать слова, обозначающие предметы (признаки предметов, действия предметов), вопросы, на которые они отвечают, и соотносить их с определенной частью речи;</w:t>
      </w:r>
    </w:p>
    <w:p w:rsidR="008B188B" w:rsidRPr="00933CAF" w:rsidRDefault="008B188B"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находить грамматические группы слов (части речи) по комплексу усвоенных признаков: имя существительное, имя прилагательное, глагол;</w:t>
      </w:r>
    </w:p>
    <w:p w:rsidR="008B188B" w:rsidRPr="00933CAF" w:rsidRDefault="008B188B"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находить имена существительные, понимать их значение и употребление</w:t>
      </w:r>
      <w:r w:rsidR="00933CAF" w:rsidRPr="00933CAF">
        <w:rPr>
          <w:rFonts w:ascii="Times New Roman" w:hAnsi="Times New Roman"/>
          <w:sz w:val="28"/>
          <w:szCs w:val="28"/>
        </w:rPr>
        <w:t xml:space="preserve"> </w:t>
      </w:r>
      <w:r w:rsidRPr="00933CAF">
        <w:rPr>
          <w:rFonts w:ascii="Times New Roman" w:hAnsi="Times New Roman"/>
          <w:sz w:val="28"/>
          <w:szCs w:val="28"/>
        </w:rPr>
        <w:t>в речи, опознавать разумные и неразумные имена существительные по вопросам «</w:t>
      </w:r>
      <w:proofErr w:type="spellStart"/>
      <w:r w:rsidRPr="00933CAF">
        <w:rPr>
          <w:rFonts w:ascii="Times New Roman" w:hAnsi="Times New Roman"/>
          <w:sz w:val="28"/>
          <w:szCs w:val="28"/>
        </w:rPr>
        <w:t>щив</w:t>
      </w:r>
      <w:proofErr w:type="spellEnd"/>
      <w:r w:rsidRPr="00933CAF">
        <w:rPr>
          <w:rFonts w:ascii="Times New Roman" w:hAnsi="Times New Roman"/>
          <w:sz w:val="28"/>
          <w:szCs w:val="28"/>
        </w:rPr>
        <w:t>?» («кто?»), «</w:t>
      </w:r>
      <w:proofErr w:type="spellStart"/>
      <w:r w:rsidRPr="00933CAF">
        <w:rPr>
          <w:rFonts w:ascii="Times New Roman" w:hAnsi="Times New Roman"/>
          <w:sz w:val="28"/>
          <w:szCs w:val="28"/>
        </w:rPr>
        <w:t>щий</w:t>
      </w:r>
      <w:proofErr w:type="spellEnd"/>
      <w:r w:rsidRPr="00933CAF">
        <w:rPr>
          <w:rFonts w:ascii="Times New Roman" w:hAnsi="Times New Roman"/>
          <w:sz w:val="28"/>
          <w:szCs w:val="28"/>
        </w:rPr>
        <w:t>?» («кто?»), «</w:t>
      </w:r>
      <w:proofErr w:type="spellStart"/>
      <w:r w:rsidRPr="00933CAF">
        <w:rPr>
          <w:rFonts w:ascii="Times New Roman" w:hAnsi="Times New Roman"/>
          <w:sz w:val="28"/>
          <w:szCs w:val="28"/>
        </w:rPr>
        <w:t>щиб</w:t>
      </w:r>
      <w:proofErr w:type="spellEnd"/>
      <w:r w:rsidRPr="00933CAF">
        <w:rPr>
          <w:rFonts w:ascii="Times New Roman" w:hAnsi="Times New Roman"/>
          <w:sz w:val="28"/>
          <w:szCs w:val="28"/>
        </w:rPr>
        <w:t>?» («что?»), собственные и нарицательные имена существительные, определять форму числа имён существительных;</w:t>
      </w:r>
    </w:p>
    <w:p w:rsidR="008B188B" w:rsidRPr="00933CAF" w:rsidRDefault="008B188B"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lastRenderedPageBreak/>
        <w:t>находить имена прилагательные, понимать их значение и употребление</w:t>
      </w:r>
      <w:r w:rsidR="00933CAF" w:rsidRPr="00933CAF">
        <w:rPr>
          <w:rFonts w:ascii="Times New Roman" w:hAnsi="Times New Roman"/>
          <w:sz w:val="28"/>
          <w:szCs w:val="28"/>
        </w:rPr>
        <w:t xml:space="preserve"> </w:t>
      </w:r>
      <w:r w:rsidRPr="00933CAF">
        <w:rPr>
          <w:rFonts w:ascii="Times New Roman" w:hAnsi="Times New Roman"/>
          <w:sz w:val="28"/>
          <w:szCs w:val="28"/>
        </w:rPr>
        <w:t>в речи, опознавать форму числа имён прилагательных, роль в предложении;</w:t>
      </w:r>
    </w:p>
    <w:p w:rsidR="008B188B" w:rsidRPr="00933CAF" w:rsidRDefault="008B188B"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находить глаголы, понимать их значение и употребление в речи, опознавать форму числа глаголов, роль в предложении;</w:t>
      </w:r>
    </w:p>
    <w:p w:rsidR="008B188B" w:rsidRPr="00933CAF" w:rsidRDefault="008B188B"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различать однозначные и многозначные слова (простые случаи);</w:t>
      </w:r>
    </w:p>
    <w:p w:rsidR="008B188B" w:rsidRPr="00933CAF" w:rsidRDefault="008B188B"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наблюдать над словами, употреблёнными в прямом и переносном значении;</w:t>
      </w:r>
    </w:p>
    <w:p w:rsidR="008B188B" w:rsidRPr="00933CAF" w:rsidRDefault="008B188B"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иметь представление о словах близких и противоположных по значению.</w:t>
      </w:r>
    </w:p>
    <w:p w:rsidR="007D3F96" w:rsidRPr="00933CAF" w:rsidRDefault="00F9010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24.</w:t>
      </w:r>
      <w:r w:rsidR="007D3F96" w:rsidRPr="00933CAF">
        <w:rPr>
          <w:rFonts w:ascii="Times New Roman" w:hAnsi="Times New Roman"/>
          <w:sz w:val="28"/>
          <w:szCs w:val="28"/>
        </w:rPr>
        <w:t>11.5. Предметные результаты изучения родного (аварского) языка. К концу обучения в 3 классе обучающийся научится:</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понимать тему и главную мысль текста, подбирать к тексту заголовок</w:t>
      </w:r>
      <w:r w:rsidR="00933CAF" w:rsidRPr="00933CAF">
        <w:rPr>
          <w:rFonts w:ascii="Times New Roman" w:hAnsi="Times New Roman"/>
          <w:sz w:val="28"/>
          <w:szCs w:val="28"/>
        </w:rPr>
        <w:t xml:space="preserve"> </w:t>
      </w:r>
      <w:r w:rsidRPr="00933CAF">
        <w:rPr>
          <w:rFonts w:ascii="Times New Roman" w:hAnsi="Times New Roman"/>
          <w:sz w:val="28"/>
          <w:szCs w:val="28"/>
        </w:rPr>
        <w:t>по его теме или главной мысли, находить части текста, определять</w:t>
      </w:r>
      <w:r w:rsidR="00933CAF" w:rsidRPr="00933CAF">
        <w:rPr>
          <w:rFonts w:ascii="Times New Roman" w:hAnsi="Times New Roman"/>
          <w:sz w:val="28"/>
          <w:szCs w:val="28"/>
        </w:rPr>
        <w:t xml:space="preserve"> </w:t>
      </w:r>
      <w:r w:rsidRPr="00933CAF">
        <w:rPr>
          <w:rFonts w:ascii="Times New Roman" w:hAnsi="Times New Roman"/>
          <w:sz w:val="28"/>
          <w:szCs w:val="28"/>
        </w:rPr>
        <w:t>их последовательность, озаглавливать части текста;</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восстанавливать последовательность частей или последовательность предложений в тексте повествовательного характера;</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использовать в монологическом высказывании разные типы речи: описание, рассуждение, повествование;</w:t>
      </w:r>
    </w:p>
    <w:p w:rsidR="007D3F96" w:rsidRPr="00933CAF" w:rsidRDefault="005D7C98"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находить</w:t>
      </w:r>
      <w:r w:rsidR="007D3F96" w:rsidRPr="00933CAF">
        <w:rPr>
          <w:rFonts w:ascii="Times New Roman" w:hAnsi="Times New Roman"/>
          <w:sz w:val="28"/>
          <w:szCs w:val="28"/>
        </w:rPr>
        <w:t xml:space="preserve"> в художественном тексте языковые средства, создающие</w:t>
      </w:r>
      <w:r w:rsidR="00933CAF" w:rsidRPr="00933CAF">
        <w:rPr>
          <w:rFonts w:ascii="Times New Roman" w:hAnsi="Times New Roman"/>
          <w:sz w:val="28"/>
          <w:szCs w:val="28"/>
        </w:rPr>
        <w:t xml:space="preserve"> </w:t>
      </w:r>
      <w:r w:rsidR="007D3F96" w:rsidRPr="00933CAF">
        <w:rPr>
          <w:rFonts w:ascii="Times New Roman" w:hAnsi="Times New Roman"/>
          <w:sz w:val="28"/>
          <w:szCs w:val="28"/>
        </w:rPr>
        <w:t>его выразительность;</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определять последовательность частей текста, составлять план текста, составлять собственные тексты по предложенным и самостоятельно составленным планам;</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различать предложение и словосочетание;</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выделять предложения из потока устной и письменной речи, оформлять</w:t>
      </w:r>
      <w:r w:rsidR="00933CAF" w:rsidRPr="00933CAF">
        <w:rPr>
          <w:rFonts w:ascii="Times New Roman" w:hAnsi="Times New Roman"/>
          <w:sz w:val="28"/>
          <w:szCs w:val="28"/>
        </w:rPr>
        <w:t xml:space="preserve"> </w:t>
      </w:r>
      <w:r w:rsidRPr="00933CAF">
        <w:rPr>
          <w:rFonts w:ascii="Times New Roman" w:hAnsi="Times New Roman"/>
          <w:sz w:val="28"/>
          <w:szCs w:val="28"/>
        </w:rPr>
        <w:t>их границы;</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определять вид предложений по цели высказывания (повествовательные, вопросительные, побудительные) и по интонации (восклицательные, невосклицательные), правильно интонировать эти предложения; составлять</w:t>
      </w:r>
      <w:r w:rsidR="00933CAF" w:rsidRPr="00933CAF">
        <w:rPr>
          <w:rFonts w:ascii="Times New Roman" w:hAnsi="Times New Roman"/>
          <w:sz w:val="28"/>
          <w:szCs w:val="28"/>
        </w:rPr>
        <w:t xml:space="preserve"> </w:t>
      </w:r>
      <w:r w:rsidRPr="00933CAF">
        <w:rPr>
          <w:rFonts w:ascii="Times New Roman" w:hAnsi="Times New Roman"/>
          <w:sz w:val="28"/>
          <w:szCs w:val="28"/>
        </w:rPr>
        <w:t>такие предложения;</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различать понятия «члены предложения» и «части речи»;</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находить главные (подлежащее, сказуемое и прямое дополнение)</w:t>
      </w:r>
      <w:r w:rsidR="00933CAF" w:rsidRPr="00933CAF">
        <w:rPr>
          <w:rFonts w:ascii="Times New Roman" w:hAnsi="Times New Roman"/>
          <w:sz w:val="28"/>
          <w:szCs w:val="28"/>
        </w:rPr>
        <w:t xml:space="preserve"> </w:t>
      </w:r>
      <w:r w:rsidRPr="00933CAF">
        <w:rPr>
          <w:rFonts w:ascii="Times New Roman" w:hAnsi="Times New Roman"/>
          <w:sz w:val="28"/>
          <w:szCs w:val="28"/>
        </w:rPr>
        <w:t>и второстепенные члены предложения (без деления на виды);</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устанавливать при помощи вопросов связь между словами в предложении; отражать её в схеме;</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соотносить предложения со схемами, выбирать предложение, соответствующее схеме;</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отличать основу предложения от словосочетания; выделять в предложении словосочетания;</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разбирать предложение по членам предложения: находить грамматическую основу (подлежащее, сказуемое и прямое дополнение), ставить вопросы</w:t>
      </w:r>
      <w:r w:rsidR="00933CAF" w:rsidRPr="00933CAF">
        <w:rPr>
          <w:rFonts w:ascii="Times New Roman" w:hAnsi="Times New Roman"/>
          <w:sz w:val="28"/>
          <w:szCs w:val="28"/>
        </w:rPr>
        <w:t xml:space="preserve"> </w:t>
      </w:r>
      <w:r w:rsidRPr="00933CAF">
        <w:rPr>
          <w:rFonts w:ascii="Times New Roman" w:hAnsi="Times New Roman"/>
          <w:sz w:val="28"/>
          <w:szCs w:val="28"/>
        </w:rPr>
        <w:t>к второстепенным членам предложения, определять, какие из них поясняют подлежащее, сказуемое или прямое дополнение, или другие второстепенные члены, выделять из предложения словосочетания;</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наблюдать над употреблением синонимов и антонимов в речи, подбирать синонимы и антонимы к словам разных частей речи, уточнять их значение;</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распознавать слова, употребл</w:t>
      </w:r>
      <w:r w:rsidR="00E734D2" w:rsidRPr="00933CAF">
        <w:rPr>
          <w:rFonts w:ascii="Times New Roman" w:hAnsi="Times New Roman"/>
          <w:sz w:val="28"/>
          <w:szCs w:val="28"/>
        </w:rPr>
        <w:t>яемые</w:t>
      </w:r>
      <w:r w:rsidRPr="00933CAF">
        <w:rPr>
          <w:rFonts w:ascii="Times New Roman" w:hAnsi="Times New Roman"/>
          <w:sz w:val="28"/>
          <w:szCs w:val="28"/>
        </w:rPr>
        <w:t xml:space="preserve"> в прямом и переносном значении (простые случаи);</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пользоваться словарями при решении языковых и речевых задач;</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осознавать значение понятия «родственные слова», соотносить его с понятием «однокоренные слова»;</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lastRenderedPageBreak/>
        <w:t>различать однокоренные слова и различные формы одного и того же слова;</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находить корень в однокоренных словах с чередованием согласных и гласных в корне;</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находить в словах с однозначно выделяемыми морфемами окончание, основу (простые случаи), корень, суффикс;</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выделять нулевое окончание;</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подбирать слова с заданной морфемой;</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образовывать слова с помощью суффикса, осознавать значение новых слов;</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распознавать части речи на основе усвоенных признаков (в объёме программы);</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распознавать имена существительные; находить начальную форму</w:t>
      </w:r>
      <w:r w:rsidR="00933CAF" w:rsidRPr="00933CAF">
        <w:rPr>
          <w:rFonts w:ascii="Times New Roman" w:hAnsi="Times New Roman"/>
          <w:sz w:val="28"/>
          <w:szCs w:val="28"/>
        </w:rPr>
        <w:t xml:space="preserve"> </w:t>
      </w:r>
      <w:r w:rsidRPr="00933CAF">
        <w:rPr>
          <w:rFonts w:ascii="Times New Roman" w:hAnsi="Times New Roman"/>
          <w:sz w:val="28"/>
          <w:szCs w:val="28"/>
        </w:rPr>
        <w:t>имени существительного; определять грамматические признаки (класс, число, падеж); изменять имена существительные по числам и падежам;</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распознавать имена существительные, имеющие форму одного числа;</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распознавать имена прилагательные; определять зависимость</w:t>
      </w:r>
      <w:r w:rsidR="00933CAF" w:rsidRPr="00933CAF">
        <w:rPr>
          <w:rFonts w:ascii="Times New Roman" w:hAnsi="Times New Roman"/>
          <w:sz w:val="28"/>
          <w:szCs w:val="28"/>
        </w:rPr>
        <w:t xml:space="preserve"> </w:t>
      </w:r>
      <w:r w:rsidRPr="00933CAF">
        <w:rPr>
          <w:rFonts w:ascii="Times New Roman" w:hAnsi="Times New Roman"/>
          <w:sz w:val="28"/>
          <w:szCs w:val="28"/>
        </w:rPr>
        <w:t>имени прилагательного от формы имени существительного; изменять</w:t>
      </w:r>
      <w:r w:rsidR="00933CAF" w:rsidRPr="00933CAF">
        <w:rPr>
          <w:rFonts w:ascii="Times New Roman" w:hAnsi="Times New Roman"/>
          <w:sz w:val="28"/>
          <w:szCs w:val="28"/>
        </w:rPr>
        <w:t xml:space="preserve"> </w:t>
      </w:r>
      <w:r w:rsidRPr="00933CAF">
        <w:rPr>
          <w:rFonts w:ascii="Times New Roman" w:hAnsi="Times New Roman"/>
          <w:sz w:val="28"/>
          <w:szCs w:val="28"/>
        </w:rPr>
        <w:t>имена прилагательные по числам, классам (в единственном числе);</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распознавать глаголы: определять грамматические признаки глагола, форму времени, число, класс (у глаголов с </w:t>
      </w:r>
      <w:r w:rsidR="0068374A" w:rsidRPr="00933CAF">
        <w:rPr>
          <w:rFonts w:ascii="Times New Roman" w:hAnsi="Times New Roman"/>
          <w:sz w:val="28"/>
          <w:szCs w:val="28"/>
        </w:rPr>
        <w:t>указанными</w:t>
      </w:r>
      <w:r w:rsidRPr="00933CAF">
        <w:rPr>
          <w:rFonts w:ascii="Times New Roman" w:hAnsi="Times New Roman"/>
          <w:sz w:val="28"/>
          <w:szCs w:val="28"/>
        </w:rPr>
        <w:t xml:space="preserve"> показателями);</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узнавать имена числительные (общее представление); распознавать количественные и порядковые имена числительные;</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производить морфологический разбор изучаемых самостоятельных частей речи (в объёме программы), пользуясь алгоритмом разбора в учебнике;</w:t>
      </w:r>
    </w:p>
    <w:p w:rsidR="007D3F96" w:rsidRPr="00933CAF" w:rsidRDefault="007D3F96" w:rsidP="003C45BA">
      <w:pPr>
        <w:widowControl/>
        <w:spacing w:after="0" w:line="240" w:lineRule="auto"/>
        <w:ind w:firstLine="426"/>
        <w:jc w:val="both"/>
        <w:rPr>
          <w:rFonts w:ascii="Times New Roman" w:hAnsi="Times New Roman"/>
          <w:b/>
          <w:sz w:val="28"/>
          <w:szCs w:val="28"/>
        </w:rPr>
      </w:pPr>
      <w:r w:rsidRPr="00933CAF">
        <w:rPr>
          <w:rFonts w:ascii="Times New Roman" w:hAnsi="Times New Roman"/>
          <w:sz w:val="28"/>
          <w:szCs w:val="28"/>
        </w:rPr>
        <w:t>применять ранее изученные правила правописания, а также: гласные</w:t>
      </w:r>
      <w:r w:rsidR="00933CAF" w:rsidRPr="00933CAF">
        <w:rPr>
          <w:rFonts w:ascii="Times New Roman" w:hAnsi="Times New Roman"/>
          <w:sz w:val="28"/>
          <w:szCs w:val="28"/>
        </w:rPr>
        <w:t xml:space="preserve"> </w:t>
      </w:r>
      <w:r w:rsidRPr="00933CAF">
        <w:rPr>
          <w:rFonts w:ascii="Times New Roman" w:hAnsi="Times New Roman"/>
          <w:sz w:val="28"/>
          <w:szCs w:val="28"/>
        </w:rPr>
        <w:t xml:space="preserve">и согласные в изменяемых </w:t>
      </w:r>
      <w:r w:rsidR="002368E7" w:rsidRPr="00933CAF">
        <w:rPr>
          <w:rFonts w:ascii="Times New Roman" w:hAnsi="Times New Roman"/>
          <w:sz w:val="28"/>
          <w:szCs w:val="28"/>
        </w:rPr>
        <w:t>при письме</w:t>
      </w:r>
      <w:r w:rsidRPr="00933CAF">
        <w:rPr>
          <w:rFonts w:ascii="Times New Roman" w:hAnsi="Times New Roman"/>
          <w:sz w:val="28"/>
          <w:szCs w:val="28"/>
        </w:rPr>
        <w:t xml:space="preserve"> словах; суффиксы </w:t>
      </w:r>
      <w:r w:rsidR="00521752" w:rsidRPr="00933CAF">
        <w:rPr>
          <w:rFonts w:ascii="Times New Roman" w:hAnsi="Times New Roman"/>
          <w:sz w:val="28"/>
          <w:szCs w:val="28"/>
        </w:rPr>
        <w:t>«</w:t>
      </w:r>
      <w:r w:rsidRPr="00933CAF">
        <w:rPr>
          <w:rFonts w:ascii="Times New Roman" w:hAnsi="Times New Roman"/>
          <w:sz w:val="28"/>
          <w:szCs w:val="28"/>
        </w:rPr>
        <w:t>-</w:t>
      </w:r>
      <w:proofErr w:type="spellStart"/>
      <w:r w:rsidRPr="00933CAF">
        <w:rPr>
          <w:rFonts w:ascii="Times New Roman" w:hAnsi="Times New Roman"/>
          <w:sz w:val="28"/>
          <w:szCs w:val="28"/>
        </w:rPr>
        <w:t>хъан</w:t>
      </w:r>
      <w:proofErr w:type="spellEnd"/>
      <w:r w:rsidR="00521752" w:rsidRPr="00933CAF">
        <w:rPr>
          <w:rFonts w:ascii="Times New Roman" w:hAnsi="Times New Roman"/>
          <w:sz w:val="28"/>
          <w:szCs w:val="28"/>
        </w:rPr>
        <w:t>»</w:t>
      </w:r>
      <w:r w:rsidRPr="00933CAF">
        <w:rPr>
          <w:rFonts w:ascii="Times New Roman" w:hAnsi="Times New Roman"/>
          <w:sz w:val="28"/>
          <w:szCs w:val="28"/>
        </w:rPr>
        <w:t xml:space="preserve">, </w:t>
      </w:r>
      <w:r w:rsidR="00521752" w:rsidRPr="00933CAF">
        <w:rPr>
          <w:rFonts w:ascii="Times New Roman" w:hAnsi="Times New Roman"/>
          <w:sz w:val="28"/>
          <w:szCs w:val="28"/>
        </w:rPr>
        <w:t>«</w:t>
      </w:r>
      <w:r w:rsidRPr="00933CAF">
        <w:rPr>
          <w:rFonts w:ascii="Times New Roman" w:hAnsi="Times New Roman"/>
          <w:sz w:val="28"/>
          <w:szCs w:val="28"/>
        </w:rPr>
        <w:t>-</w:t>
      </w:r>
      <w:proofErr w:type="spellStart"/>
      <w:r w:rsidRPr="00933CAF">
        <w:rPr>
          <w:rFonts w:ascii="Times New Roman" w:hAnsi="Times New Roman"/>
          <w:sz w:val="28"/>
          <w:szCs w:val="28"/>
        </w:rPr>
        <w:t>лъи</w:t>
      </w:r>
      <w:proofErr w:type="spellEnd"/>
      <w:r w:rsidR="00521752" w:rsidRPr="00933CAF">
        <w:rPr>
          <w:rFonts w:ascii="Times New Roman" w:hAnsi="Times New Roman"/>
          <w:sz w:val="28"/>
          <w:szCs w:val="28"/>
        </w:rPr>
        <w:t>»</w:t>
      </w:r>
      <w:r w:rsidRPr="00933CAF">
        <w:rPr>
          <w:rFonts w:ascii="Times New Roman" w:hAnsi="Times New Roman"/>
          <w:sz w:val="28"/>
          <w:szCs w:val="28"/>
        </w:rPr>
        <w:t xml:space="preserve">, </w:t>
      </w:r>
      <w:r w:rsidR="00521752" w:rsidRPr="00933CAF">
        <w:rPr>
          <w:rFonts w:ascii="Times New Roman" w:hAnsi="Times New Roman"/>
          <w:sz w:val="28"/>
          <w:szCs w:val="28"/>
        </w:rPr>
        <w:t>«</w:t>
      </w:r>
      <w:r w:rsidRPr="00933CAF">
        <w:rPr>
          <w:rFonts w:ascii="Times New Roman" w:hAnsi="Times New Roman"/>
          <w:sz w:val="28"/>
          <w:szCs w:val="28"/>
        </w:rPr>
        <w:t>-</w:t>
      </w:r>
      <w:proofErr w:type="spellStart"/>
      <w:r w:rsidRPr="00933CAF">
        <w:rPr>
          <w:rFonts w:ascii="Times New Roman" w:hAnsi="Times New Roman"/>
          <w:sz w:val="28"/>
          <w:szCs w:val="28"/>
        </w:rPr>
        <w:t>ро</w:t>
      </w:r>
      <w:proofErr w:type="spellEnd"/>
      <w:r w:rsidR="00521752" w:rsidRPr="00933CAF">
        <w:rPr>
          <w:rFonts w:ascii="Times New Roman" w:hAnsi="Times New Roman"/>
          <w:sz w:val="28"/>
          <w:szCs w:val="28"/>
        </w:rPr>
        <w:t>»</w:t>
      </w:r>
      <w:r w:rsidRPr="00933CAF">
        <w:rPr>
          <w:rFonts w:ascii="Times New Roman" w:hAnsi="Times New Roman"/>
          <w:sz w:val="28"/>
          <w:szCs w:val="28"/>
        </w:rPr>
        <w:t>,</w:t>
      </w:r>
      <w:r w:rsidR="00933CAF" w:rsidRPr="00933CAF">
        <w:rPr>
          <w:rFonts w:ascii="Times New Roman" w:hAnsi="Times New Roman"/>
          <w:sz w:val="28"/>
          <w:szCs w:val="28"/>
        </w:rPr>
        <w:t xml:space="preserve"> </w:t>
      </w:r>
      <w:r w:rsidR="00521752" w:rsidRPr="00933CAF">
        <w:rPr>
          <w:rFonts w:ascii="Times New Roman" w:hAnsi="Times New Roman"/>
          <w:sz w:val="28"/>
          <w:szCs w:val="28"/>
        </w:rPr>
        <w:t>«-</w:t>
      </w:r>
      <w:r w:rsidRPr="00933CAF">
        <w:rPr>
          <w:rFonts w:ascii="Times New Roman" w:hAnsi="Times New Roman"/>
          <w:sz w:val="28"/>
          <w:szCs w:val="28"/>
        </w:rPr>
        <w:t>н</w:t>
      </w:r>
      <w:r w:rsidR="00521752" w:rsidRPr="00933CAF">
        <w:rPr>
          <w:rFonts w:ascii="Times New Roman" w:hAnsi="Times New Roman"/>
          <w:sz w:val="28"/>
          <w:szCs w:val="28"/>
        </w:rPr>
        <w:t>»</w:t>
      </w:r>
      <w:r w:rsidRPr="00933CAF">
        <w:rPr>
          <w:rFonts w:ascii="Times New Roman" w:hAnsi="Times New Roman"/>
          <w:sz w:val="28"/>
          <w:szCs w:val="28"/>
        </w:rPr>
        <w:t xml:space="preserve">, </w:t>
      </w:r>
      <w:r w:rsidR="00521752" w:rsidRPr="00933CAF">
        <w:rPr>
          <w:rFonts w:ascii="Times New Roman" w:hAnsi="Times New Roman"/>
          <w:sz w:val="28"/>
          <w:szCs w:val="28"/>
        </w:rPr>
        <w:t>«</w:t>
      </w:r>
      <w:r w:rsidRPr="00933CAF">
        <w:rPr>
          <w:rFonts w:ascii="Times New Roman" w:hAnsi="Times New Roman"/>
          <w:sz w:val="28"/>
          <w:szCs w:val="28"/>
        </w:rPr>
        <w:t>-ел</w:t>
      </w:r>
      <w:r w:rsidR="00521752" w:rsidRPr="00933CAF">
        <w:rPr>
          <w:rFonts w:ascii="Times New Roman" w:hAnsi="Times New Roman"/>
          <w:sz w:val="28"/>
          <w:szCs w:val="28"/>
        </w:rPr>
        <w:t>»</w:t>
      </w:r>
      <w:r w:rsidRPr="00933CAF">
        <w:rPr>
          <w:rFonts w:ascii="Times New Roman" w:hAnsi="Times New Roman"/>
          <w:sz w:val="28"/>
          <w:szCs w:val="28"/>
        </w:rPr>
        <w:t xml:space="preserve">, </w:t>
      </w:r>
      <w:r w:rsidR="00521752" w:rsidRPr="00933CAF">
        <w:rPr>
          <w:rFonts w:ascii="Times New Roman" w:hAnsi="Times New Roman"/>
          <w:sz w:val="28"/>
          <w:szCs w:val="28"/>
        </w:rPr>
        <w:t>«</w:t>
      </w:r>
      <w:r w:rsidRPr="00933CAF">
        <w:rPr>
          <w:rFonts w:ascii="Times New Roman" w:hAnsi="Times New Roman"/>
          <w:sz w:val="28"/>
          <w:szCs w:val="28"/>
        </w:rPr>
        <w:t>-ко</w:t>
      </w:r>
      <w:r w:rsidR="00521752" w:rsidRPr="00933CAF">
        <w:rPr>
          <w:rFonts w:ascii="Times New Roman" w:hAnsi="Times New Roman"/>
          <w:sz w:val="28"/>
          <w:szCs w:val="28"/>
        </w:rPr>
        <w:t>»</w:t>
      </w:r>
      <w:r w:rsidRPr="00933CAF">
        <w:rPr>
          <w:rFonts w:ascii="Times New Roman" w:hAnsi="Times New Roman"/>
          <w:sz w:val="28"/>
          <w:szCs w:val="28"/>
        </w:rPr>
        <w:t xml:space="preserve">, </w:t>
      </w:r>
      <w:r w:rsidR="00521752" w:rsidRPr="00933CAF">
        <w:rPr>
          <w:rFonts w:ascii="Times New Roman" w:hAnsi="Times New Roman"/>
          <w:sz w:val="28"/>
          <w:szCs w:val="28"/>
        </w:rPr>
        <w:t>«</w:t>
      </w:r>
      <w:r w:rsidRPr="00933CAF">
        <w:rPr>
          <w:rFonts w:ascii="Times New Roman" w:hAnsi="Times New Roman"/>
          <w:sz w:val="28"/>
          <w:szCs w:val="28"/>
        </w:rPr>
        <w:t>-</w:t>
      </w:r>
      <w:proofErr w:type="spellStart"/>
      <w:r w:rsidRPr="00933CAF">
        <w:rPr>
          <w:rFonts w:ascii="Times New Roman" w:hAnsi="Times New Roman"/>
          <w:sz w:val="28"/>
          <w:szCs w:val="28"/>
        </w:rPr>
        <w:t>кIо</w:t>
      </w:r>
      <w:proofErr w:type="spellEnd"/>
      <w:r w:rsidR="00521752" w:rsidRPr="00933CAF">
        <w:rPr>
          <w:rFonts w:ascii="Times New Roman" w:hAnsi="Times New Roman"/>
          <w:sz w:val="28"/>
          <w:szCs w:val="28"/>
        </w:rPr>
        <w:t>»</w:t>
      </w:r>
      <w:r w:rsidRPr="00933CAF">
        <w:rPr>
          <w:rFonts w:ascii="Times New Roman" w:hAnsi="Times New Roman"/>
          <w:sz w:val="28"/>
          <w:szCs w:val="28"/>
        </w:rPr>
        <w:t xml:space="preserve">, </w:t>
      </w:r>
      <w:r w:rsidR="00521752" w:rsidRPr="00933CAF">
        <w:rPr>
          <w:rFonts w:ascii="Times New Roman" w:hAnsi="Times New Roman"/>
          <w:sz w:val="28"/>
          <w:szCs w:val="28"/>
        </w:rPr>
        <w:t>«</w:t>
      </w:r>
      <w:r w:rsidRPr="00933CAF">
        <w:rPr>
          <w:rFonts w:ascii="Times New Roman" w:hAnsi="Times New Roman"/>
          <w:sz w:val="28"/>
          <w:szCs w:val="28"/>
        </w:rPr>
        <w:t>-</w:t>
      </w:r>
      <w:proofErr w:type="spellStart"/>
      <w:r w:rsidRPr="00933CAF">
        <w:rPr>
          <w:rFonts w:ascii="Times New Roman" w:hAnsi="Times New Roman"/>
          <w:sz w:val="28"/>
          <w:szCs w:val="28"/>
        </w:rPr>
        <w:t>гьан</w:t>
      </w:r>
      <w:proofErr w:type="spellEnd"/>
      <w:r w:rsidR="00521752" w:rsidRPr="00933CAF">
        <w:rPr>
          <w:rFonts w:ascii="Times New Roman" w:hAnsi="Times New Roman"/>
          <w:sz w:val="28"/>
          <w:szCs w:val="28"/>
        </w:rPr>
        <w:t>»</w:t>
      </w:r>
      <w:r w:rsidRPr="00933CAF">
        <w:rPr>
          <w:rFonts w:ascii="Times New Roman" w:hAnsi="Times New Roman"/>
          <w:sz w:val="28"/>
          <w:szCs w:val="28"/>
        </w:rPr>
        <w:t>; падежные окончания имён существительных; окончания имён прилагательных; раздельное написание составных глаголов; окончания</w:t>
      </w:r>
      <w:r w:rsidRPr="00933CAF">
        <w:rPr>
          <w:rFonts w:ascii="Times New Roman" w:hAnsi="Times New Roman"/>
          <w:b/>
          <w:sz w:val="28"/>
          <w:szCs w:val="28"/>
        </w:rPr>
        <w:t xml:space="preserve"> </w:t>
      </w:r>
      <w:r w:rsidRPr="00933CAF">
        <w:rPr>
          <w:rFonts w:ascii="Times New Roman" w:hAnsi="Times New Roman"/>
          <w:sz w:val="28"/>
          <w:szCs w:val="28"/>
        </w:rPr>
        <w:t>глаголов; сложные слова; знаки препинания в конце предложения: точка, вопросительный и восклицательный знаки.</w:t>
      </w:r>
    </w:p>
    <w:p w:rsidR="007D3F96" w:rsidRPr="00933CAF" w:rsidRDefault="00F9010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24.</w:t>
      </w:r>
      <w:r w:rsidR="007D3F96" w:rsidRPr="00933CAF">
        <w:rPr>
          <w:rFonts w:ascii="Times New Roman" w:hAnsi="Times New Roman"/>
          <w:sz w:val="28"/>
          <w:szCs w:val="28"/>
        </w:rPr>
        <w:t>11.6. Предметные результаты изучения родного (аварского) языка. К концу обучения в 4 классе обучающийся научится:</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работать с текстом: определять тему и главную мысль текста, самостоятельно озаглавливать текст по его теме или главной мысли, выделять части текста (корректировать порядок предложений и частей текста), составлять план к заданным текстам;</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составлять тексты повествовательного и описательного характера на основе разных источников (по наблюдению, по сюжетному рисунку, по заданным теме</w:t>
      </w:r>
      <w:r w:rsidR="00933CAF" w:rsidRPr="00933CAF">
        <w:rPr>
          <w:rFonts w:ascii="Times New Roman" w:hAnsi="Times New Roman"/>
          <w:sz w:val="28"/>
          <w:szCs w:val="28"/>
        </w:rPr>
        <w:t xml:space="preserve"> </w:t>
      </w:r>
      <w:r w:rsidRPr="00933CAF">
        <w:rPr>
          <w:rFonts w:ascii="Times New Roman" w:hAnsi="Times New Roman"/>
          <w:sz w:val="28"/>
          <w:szCs w:val="28"/>
        </w:rPr>
        <w:t xml:space="preserve">и плану, </w:t>
      </w:r>
      <w:r w:rsidR="00B22011" w:rsidRPr="00933CAF">
        <w:rPr>
          <w:rFonts w:ascii="Times New Roman" w:hAnsi="Times New Roman"/>
          <w:sz w:val="28"/>
          <w:szCs w:val="28"/>
        </w:rPr>
        <w:t>ключевым словам</w:t>
      </w:r>
      <w:r w:rsidRPr="00933CAF">
        <w:rPr>
          <w:rFonts w:ascii="Times New Roman" w:hAnsi="Times New Roman"/>
          <w:sz w:val="28"/>
          <w:szCs w:val="28"/>
        </w:rPr>
        <w:t>, на свободную тему);</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сравнивать предложение, словосочетание и слово, объяснять их сходство</w:t>
      </w:r>
      <w:r w:rsidR="00933CAF" w:rsidRPr="00933CAF">
        <w:rPr>
          <w:rFonts w:ascii="Times New Roman" w:hAnsi="Times New Roman"/>
          <w:sz w:val="28"/>
          <w:szCs w:val="28"/>
        </w:rPr>
        <w:t xml:space="preserve"> </w:t>
      </w:r>
      <w:r w:rsidRPr="00933CAF">
        <w:rPr>
          <w:rFonts w:ascii="Times New Roman" w:hAnsi="Times New Roman"/>
          <w:sz w:val="28"/>
          <w:szCs w:val="28"/>
        </w:rPr>
        <w:t>и различие;</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классифицировать предложения по цели высказывания и по интонации;</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обосновывать использование знаков препинания в конце предложений;</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находить обращение в предложении, составлять предложения с обращением;</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устанавливать при помощи смысловых вопросов связь между словами</w:t>
      </w:r>
      <w:r w:rsidR="00933CAF" w:rsidRPr="00933CAF">
        <w:rPr>
          <w:rFonts w:ascii="Times New Roman" w:hAnsi="Times New Roman"/>
          <w:sz w:val="28"/>
          <w:szCs w:val="28"/>
        </w:rPr>
        <w:t xml:space="preserve"> </w:t>
      </w:r>
      <w:r w:rsidRPr="00933CAF">
        <w:rPr>
          <w:rFonts w:ascii="Times New Roman" w:hAnsi="Times New Roman"/>
          <w:sz w:val="28"/>
          <w:szCs w:val="28"/>
        </w:rPr>
        <w:t>в предложении;</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выделять главные члены предложения и объяснять способы нахождения главных членов предложения;</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разбирать предложение по членам предложения;</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lastRenderedPageBreak/>
        <w:t>распознавать предложения с однородными членами, находить их в тексте;</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определять, каким членом предложения являются однородные члены;</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соблюдать интонацию перечисления в предложениях с однородными членами;</w:t>
      </w:r>
    </w:p>
    <w:p w:rsidR="0068374A" w:rsidRPr="00933CAF" w:rsidRDefault="0068374A"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составлять предложения с однородными членами без союзов и с союзами</w:t>
      </w:r>
      <w:r w:rsidR="00933CAF" w:rsidRPr="00933CAF">
        <w:rPr>
          <w:rFonts w:ascii="Times New Roman" w:hAnsi="Times New Roman"/>
          <w:sz w:val="28"/>
          <w:szCs w:val="28"/>
        </w:rPr>
        <w:t xml:space="preserve"> </w:t>
      </w:r>
      <w:r w:rsidRPr="00933CAF">
        <w:rPr>
          <w:rFonts w:ascii="Times New Roman" w:hAnsi="Times New Roman"/>
          <w:sz w:val="28"/>
          <w:szCs w:val="28"/>
        </w:rPr>
        <w:t>«</w:t>
      </w:r>
      <w:proofErr w:type="spellStart"/>
      <w:r w:rsidRPr="00933CAF">
        <w:rPr>
          <w:rFonts w:ascii="Times New Roman" w:hAnsi="Times New Roman"/>
          <w:sz w:val="28"/>
          <w:szCs w:val="28"/>
        </w:rPr>
        <w:t>ги</w:t>
      </w:r>
      <w:proofErr w:type="spellEnd"/>
      <w:r w:rsidRPr="00933CAF">
        <w:rPr>
          <w:rFonts w:ascii="Times New Roman" w:hAnsi="Times New Roman"/>
          <w:sz w:val="28"/>
          <w:szCs w:val="28"/>
        </w:rPr>
        <w:t xml:space="preserve"> (и)», «</w:t>
      </w:r>
      <w:proofErr w:type="spellStart"/>
      <w:r w:rsidRPr="00933CAF">
        <w:rPr>
          <w:rFonts w:ascii="Times New Roman" w:hAnsi="Times New Roman"/>
          <w:sz w:val="28"/>
          <w:szCs w:val="28"/>
        </w:rPr>
        <w:t>ва</w:t>
      </w:r>
      <w:proofErr w:type="spellEnd"/>
      <w:r w:rsidRPr="00933CAF">
        <w:rPr>
          <w:rFonts w:ascii="Times New Roman" w:hAnsi="Times New Roman"/>
          <w:sz w:val="28"/>
          <w:szCs w:val="28"/>
        </w:rPr>
        <w:t xml:space="preserve"> (и)», «</w:t>
      </w:r>
      <w:proofErr w:type="spellStart"/>
      <w:r w:rsidRPr="00933CAF">
        <w:rPr>
          <w:rFonts w:ascii="Times New Roman" w:hAnsi="Times New Roman"/>
          <w:sz w:val="28"/>
          <w:szCs w:val="28"/>
        </w:rPr>
        <w:t>амма</w:t>
      </w:r>
      <w:proofErr w:type="spellEnd"/>
      <w:r w:rsidRPr="00933CAF">
        <w:rPr>
          <w:rFonts w:ascii="Times New Roman" w:hAnsi="Times New Roman"/>
          <w:sz w:val="28"/>
          <w:szCs w:val="28"/>
        </w:rPr>
        <w:t xml:space="preserve"> (но)»;</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объяснять выбор нужного союза в предложении с однородными членами;</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сравнивать простые и сложные предложения;</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различать простое предложение с однородными членами и сложное предложение;</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выделять в сложном предложении его основы;</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определять принадлежность слова к определенной части речи по комплексу освоенных признаков, классифицировать слова по частям речи;</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распознавать части речи на основе усвоенных признаков (в объёме программы);</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пользоваться словами разных частей речи и их формами в собственных речевых высказываниях;</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выявлять роль и значение слов частей речи в речи;</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определять грамматические признаки имён существительных</w:t>
      </w:r>
      <w:r w:rsidR="00A670D7" w:rsidRPr="00933CAF">
        <w:rPr>
          <w:rFonts w:ascii="Times New Roman" w:hAnsi="Times New Roman"/>
          <w:sz w:val="28"/>
          <w:szCs w:val="28"/>
        </w:rPr>
        <w:t xml:space="preserve"> – </w:t>
      </w:r>
      <w:r w:rsidRPr="00933CAF">
        <w:rPr>
          <w:rFonts w:ascii="Times New Roman" w:hAnsi="Times New Roman"/>
          <w:sz w:val="28"/>
          <w:szCs w:val="28"/>
        </w:rPr>
        <w:t>класс, склонение, число, падеж;</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наблюдать за употреблением местных падежей в устной и письменной речи;</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определять грамматические признаки имён прилагательных</w:t>
      </w:r>
      <w:r w:rsidR="00A670D7" w:rsidRPr="00933CAF">
        <w:rPr>
          <w:rFonts w:ascii="Times New Roman" w:hAnsi="Times New Roman"/>
          <w:sz w:val="28"/>
          <w:szCs w:val="28"/>
        </w:rPr>
        <w:t xml:space="preserve"> – </w:t>
      </w:r>
      <w:r w:rsidRPr="00933CAF">
        <w:rPr>
          <w:rFonts w:ascii="Times New Roman" w:hAnsi="Times New Roman"/>
          <w:sz w:val="28"/>
          <w:szCs w:val="28"/>
        </w:rPr>
        <w:t>класс</w:t>
      </w:r>
      <w:r w:rsidR="00933CAF" w:rsidRPr="00933CAF">
        <w:rPr>
          <w:rFonts w:ascii="Times New Roman" w:hAnsi="Times New Roman"/>
          <w:sz w:val="28"/>
          <w:szCs w:val="28"/>
        </w:rPr>
        <w:t xml:space="preserve"> </w:t>
      </w:r>
      <w:r w:rsidRPr="00933CAF">
        <w:rPr>
          <w:rFonts w:ascii="Times New Roman" w:hAnsi="Times New Roman"/>
          <w:sz w:val="28"/>
          <w:szCs w:val="28"/>
        </w:rPr>
        <w:t>(у прилагательных с классным показателем), число, падеж (у субстанти</w:t>
      </w:r>
      <w:r w:rsidR="00621D50" w:rsidRPr="00933CAF">
        <w:rPr>
          <w:rFonts w:ascii="Times New Roman" w:hAnsi="Times New Roman"/>
          <w:sz w:val="28"/>
          <w:szCs w:val="28"/>
        </w:rPr>
        <w:t>ви</w:t>
      </w:r>
      <w:r w:rsidRPr="00933CAF">
        <w:rPr>
          <w:rFonts w:ascii="Times New Roman" w:hAnsi="Times New Roman"/>
          <w:sz w:val="28"/>
          <w:szCs w:val="28"/>
        </w:rPr>
        <w:t>рованных прилагательных);</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узнавать личные местоимения, понимать их значение и употребление в речи;</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использовать личные местоимения для устранения неоправданных повторов; правильно употреблять в речи формы личных местоимений;</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распознавать глагол среди других частей речи, определять грамматические признаки глаголов</w:t>
      </w:r>
      <w:r w:rsidR="00A670D7" w:rsidRPr="00933CAF">
        <w:rPr>
          <w:rFonts w:ascii="Times New Roman" w:hAnsi="Times New Roman"/>
          <w:sz w:val="28"/>
          <w:szCs w:val="28"/>
        </w:rPr>
        <w:t xml:space="preserve"> – </w:t>
      </w:r>
      <w:r w:rsidRPr="00933CAF">
        <w:rPr>
          <w:rFonts w:ascii="Times New Roman" w:hAnsi="Times New Roman"/>
          <w:sz w:val="28"/>
          <w:szCs w:val="28"/>
        </w:rPr>
        <w:t>время, число, класс (у глаголов с классными показателями);</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соотносить начальную форму (</w:t>
      </w:r>
      <w:proofErr w:type="spellStart"/>
      <w:r w:rsidRPr="00933CAF">
        <w:rPr>
          <w:rFonts w:ascii="Times New Roman" w:hAnsi="Times New Roman"/>
          <w:sz w:val="28"/>
          <w:szCs w:val="28"/>
        </w:rPr>
        <w:t>масдар</w:t>
      </w:r>
      <w:proofErr w:type="spellEnd"/>
      <w:r w:rsidRPr="00933CAF">
        <w:rPr>
          <w:rFonts w:ascii="Times New Roman" w:hAnsi="Times New Roman"/>
          <w:sz w:val="28"/>
          <w:szCs w:val="28"/>
        </w:rPr>
        <w:t>) и временные формы глаголов;</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распознавать временные формы глаголов;</w:t>
      </w:r>
    </w:p>
    <w:p w:rsidR="007D3F96" w:rsidRPr="00933CAF"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осознанно употреблять глаголы в настоящем, прошедшем, общем и будущем временах, изменяя глаголы по временам и числам;</w:t>
      </w:r>
    </w:p>
    <w:p w:rsidR="007D3F96" w:rsidRDefault="007D3F96"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применять ранее изученные правила правописания: падежные окончания имён существительных, местоимения «</w:t>
      </w:r>
      <w:proofErr w:type="spellStart"/>
      <w:r w:rsidRPr="00933CAF">
        <w:rPr>
          <w:rFonts w:ascii="Times New Roman" w:hAnsi="Times New Roman"/>
          <w:bCs/>
          <w:sz w:val="28"/>
          <w:szCs w:val="28"/>
        </w:rPr>
        <w:t>ниж</w:t>
      </w:r>
      <w:proofErr w:type="spellEnd"/>
      <w:r w:rsidRPr="00933CAF">
        <w:rPr>
          <w:rFonts w:ascii="Times New Roman" w:hAnsi="Times New Roman"/>
          <w:bCs/>
          <w:sz w:val="28"/>
          <w:szCs w:val="28"/>
        </w:rPr>
        <w:t>» («мы») и «</w:t>
      </w:r>
      <w:proofErr w:type="spellStart"/>
      <w:r w:rsidRPr="00933CAF">
        <w:rPr>
          <w:rFonts w:ascii="Times New Roman" w:hAnsi="Times New Roman"/>
          <w:bCs/>
          <w:sz w:val="28"/>
          <w:szCs w:val="28"/>
        </w:rPr>
        <w:t>нилъ</w:t>
      </w:r>
      <w:proofErr w:type="spellEnd"/>
      <w:r w:rsidRPr="00933CAF">
        <w:rPr>
          <w:rFonts w:ascii="Times New Roman" w:hAnsi="Times New Roman"/>
          <w:bCs/>
          <w:sz w:val="28"/>
          <w:szCs w:val="28"/>
        </w:rPr>
        <w:t>» («мы»),</w:t>
      </w:r>
      <w:r w:rsidRPr="00933CAF">
        <w:rPr>
          <w:rFonts w:ascii="Times New Roman" w:hAnsi="Times New Roman"/>
          <w:sz w:val="28"/>
          <w:szCs w:val="28"/>
        </w:rPr>
        <w:t xml:space="preserve"> окончания имён прилагательных, раздельное написание составных глаголов, окончания глаголов, сложные слова, знаки препинания в конце предложения: точка, вопросительный</w:t>
      </w:r>
      <w:r w:rsidR="00933CAF" w:rsidRPr="00933CAF">
        <w:rPr>
          <w:rFonts w:ascii="Times New Roman" w:hAnsi="Times New Roman"/>
          <w:sz w:val="28"/>
          <w:szCs w:val="28"/>
        </w:rPr>
        <w:t xml:space="preserve"> </w:t>
      </w:r>
      <w:r w:rsidRPr="00933CAF">
        <w:rPr>
          <w:rFonts w:ascii="Times New Roman" w:hAnsi="Times New Roman"/>
          <w:sz w:val="28"/>
          <w:szCs w:val="28"/>
        </w:rPr>
        <w:t>и восклицательный знаки; знаки препинания (запятая) в предложениях</w:t>
      </w:r>
      <w:r w:rsidR="00933CAF" w:rsidRPr="00933CAF">
        <w:rPr>
          <w:rFonts w:ascii="Times New Roman" w:hAnsi="Times New Roman"/>
          <w:sz w:val="28"/>
          <w:szCs w:val="28"/>
        </w:rPr>
        <w:t xml:space="preserve"> </w:t>
      </w:r>
      <w:r w:rsidRPr="00933CAF">
        <w:rPr>
          <w:rFonts w:ascii="Times New Roman" w:hAnsi="Times New Roman"/>
          <w:sz w:val="28"/>
          <w:szCs w:val="28"/>
        </w:rPr>
        <w:t>с однородными членами, запятая между частями сложного предложения.</w:t>
      </w:r>
    </w:p>
    <w:p w:rsidR="00064ED8" w:rsidRPr="00933CAF" w:rsidRDefault="00064ED8" w:rsidP="003C45BA">
      <w:pPr>
        <w:widowControl/>
        <w:spacing w:after="0" w:line="240" w:lineRule="auto"/>
        <w:ind w:firstLine="426"/>
        <w:jc w:val="both"/>
        <w:rPr>
          <w:rFonts w:ascii="Times New Roman" w:hAnsi="Times New Roman"/>
          <w:sz w:val="28"/>
          <w:szCs w:val="28"/>
        </w:rPr>
      </w:pPr>
    </w:p>
    <w:p w:rsidR="003626F3" w:rsidRPr="003C45BA" w:rsidRDefault="002F52B4" w:rsidP="003C45BA">
      <w:pPr>
        <w:pStyle w:val="10"/>
        <w:pBdr>
          <w:bottom w:val="none" w:sz="0" w:space="0" w:color="auto"/>
        </w:pBdr>
        <w:spacing w:before="0" w:line="240" w:lineRule="auto"/>
        <w:ind w:firstLine="426"/>
        <w:jc w:val="both"/>
        <w:rPr>
          <w:rFonts w:eastAsia="Calibri"/>
          <w:szCs w:val="28"/>
        </w:rPr>
      </w:pPr>
      <w:bookmarkStart w:id="19" w:name="_36._Рабочая_программа"/>
      <w:bookmarkEnd w:id="19"/>
      <w:r w:rsidRPr="003C45BA">
        <w:rPr>
          <w:rFonts w:eastAsia="Calibri"/>
          <w:szCs w:val="28"/>
        </w:rPr>
        <w:t>3</w:t>
      </w:r>
      <w:r w:rsidR="00F826B9" w:rsidRPr="003C45BA">
        <w:rPr>
          <w:rFonts w:eastAsia="Calibri"/>
          <w:szCs w:val="28"/>
        </w:rPr>
        <w:t>6</w:t>
      </w:r>
      <w:r w:rsidRPr="003C45BA">
        <w:rPr>
          <w:rFonts w:eastAsia="Calibri"/>
          <w:szCs w:val="28"/>
        </w:rPr>
        <w:t xml:space="preserve">. </w:t>
      </w:r>
      <w:r w:rsidR="00064ED8">
        <w:rPr>
          <w:rFonts w:eastAsia="Calibri"/>
          <w:szCs w:val="28"/>
        </w:rPr>
        <w:t>Рабочая</w:t>
      </w:r>
      <w:r w:rsidR="003626F3" w:rsidRPr="003C45BA">
        <w:rPr>
          <w:rFonts w:eastAsia="Calibri"/>
          <w:szCs w:val="28"/>
        </w:rPr>
        <w:t xml:space="preserve"> программа по учебному предмету «Родной (даргинский) язык».</w:t>
      </w:r>
    </w:p>
    <w:p w:rsidR="003626F3" w:rsidRPr="00933CAF" w:rsidRDefault="002F52B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3</w:t>
      </w:r>
      <w:r w:rsidR="00F826B9" w:rsidRPr="00933CAF">
        <w:rPr>
          <w:rFonts w:ascii="Times New Roman" w:hAnsi="Times New Roman"/>
          <w:sz w:val="28"/>
          <w:szCs w:val="28"/>
        </w:rPr>
        <w:t>6</w:t>
      </w:r>
      <w:r w:rsidRPr="00933CAF">
        <w:rPr>
          <w:rFonts w:ascii="Times New Roman" w:hAnsi="Times New Roman"/>
          <w:sz w:val="28"/>
          <w:szCs w:val="28"/>
        </w:rPr>
        <w:t>.</w:t>
      </w:r>
      <w:r w:rsidR="003626F3" w:rsidRPr="00933CAF">
        <w:rPr>
          <w:rFonts w:ascii="Times New Roman" w:hAnsi="Times New Roman"/>
          <w:sz w:val="28"/>
          <w:szCs w:val="28"/>
        </w:rPr>
        <w:t>1. </w:t>
      </w:r>
      <w:r w:rsidR="00064ED8">
        <w:rPr>
          <w:rFonts w:ascii="Times New Roman" w:hAnsi="Times New Roman"/>
          <w:sz w:val="28"/>
          <w:szCs w:val="28"/>
        </w:rPr>
        <w:t>Рабочая</w:t>
      </w:r>
      <w:r w:rsidR="003626F3" w:rsidRPr="00933CAF">
        <w:rPr>
          <w:rFonts w:ascii="Times New Roman" w:hAnsi="Times New Roman"/>
          <w:sz w:val="28"/>
          <w:szCs w:val="28"/>
        </w:rPr>
        <w:t xml:space="preserve"> программа по учебному предмету «Родной (даргинский) язык» (предметная область «Родной язык и литературное чтение</w:t>
      </w:r>
      <w:r w:rsidR="00933CAF" w:rsidRPr="00933CAF">
        <w:rPr>
          <w:rFonts w:ascii="Times New Roman" w:hAnsi="Times New Roman"/>
          <w:sz w:val="28"/>
          <w:szCs w:val="28"/>
        </w:rPr>
        <w:t xml:space="preserve"> </w:t>
      </w:r>
      <w:r w:rsidR="003626F3" w:rsidRPr="00933CAF">
        <w:rPr>
          <w:rFonts w:ascii="Times New Roman" w:hAnsi="Times New Roman"/>
          <w:sz w:val="28"/>
          <w:szCs w:val="28"/>
        </w:rPr>
        <w:t xml:space="preserve">на родном языке») (далее соответственно – программа по родному (даргинскому) языку, родной (даргинский) язык, даргинский язык) разработана </w:t>
      </w:r>
      <w:r w:rsidR="003626F3" w:rsidRPr="00933CAF">
        <w:rPr>
          <w:rFonts w:ascii="Times New Roman" w:eastAsia="Times New Roman" w:hAnsi="Times New Roman"/>
          <w:sz w:val="28"/>
          <w:szCs w:val="28"/>
        </w:rPr>
        <w:t xml:space="preserve">для обучающихся, владеющих и </w:t>
      </w:r>
      <w:r w:rsidR="00D46B92" w:rsidRPr="00933CAF">
        <w:rPr>
          <w:rFonts w:ascii="Times New Roman" w:eastAsia="Times New Roman" w:hAnsi="Times New Roman"/>
          <w:sz w:val="28"/>
          <w:szCs w:val="28"/>
        </w:rPr>
        <w:t xml:space="preserve">(или) </w:t>
      </w:r>
      <w:r w:rsidR="003626F3" w:rsidRPr="00933CAF">
        <w:rPr>
          <w:rFonts w:ascii="Times New Roman" w:eastAsia="Times New Roman" w:hAnsi="Times New Roman"/>
          <w:sz w:val="28"/>
          <w:szCs w:val="28"/>
        </w:rPr>
        <w:t>слабо владеющих родным (даргинским) языком</w:t>
      </w:r>
      <w:r w:rsidR="003626F3" w:rsidRPr="00933CAF">
        <w:rPr>
          <w:rFonts w:ascii="Times New Roman" w:hAnsi="Times New Roman"/>
          <w:sz w:val="28"/>
          <w:szCs w:val="28"/>
        </w:rPr>
        <w:t>, и включает пояснительную записку, содержание обучения, планируемые результаты освоения программы по родному (даргинскому) языку.</w:t>
      </w:r>
    </w:p>
    <w:p w:rsidR="003626F3" w:rsidRPr="00933CAF" w:rsidRDefault="002F52B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3</w:t>
      </w:r>
      <w:r w:rsidR="00F826B9" w:rsidRPr="00933CAF">
        <w:rPr>
          <w:rFonts w:ascii="Times New Roman" w:hAnsi="Times New Roman"/>
          <w:sz w:val="28"/>
          <w:szCs w:val="28"/>
        </w:rPr>
        <w:t>6</w:t>
      </w:r>
      <w:r w:rsidRPr="00933CAF">
        <w:rPr>
          <w:rFonts w:ascii="Times New Roman" w:hAnsi="Times New Roman"/>
          <w:sz w:val="28"/>
          <w:szCs w:val="28"/>
        </w:rPr>
        <w:t>.</w:t>
      </w:r>
      <w:r w:rsidR="003626F3" w:rsidRPr="00933CAF">
        <w:rPr>
          <w:rFonts w:ascii="Times New Roman" w:hAnsi="Times New Roman"/>
          <w:sz w:val="28"/>
          <w:szCs w:val="28"/>
        </w:rPr>
        <w:t>2. Пояснительная записка отражает общие цели изучения родного (даргинско</w:t>
      </w:r>
      <w:r w:rsidR="003626F3" w:rsidRPr="00933CAF">
        <w:rPr>
          <w:rFonts w:ascii="Times New Roman" w:hAnsi="Times New Roman"/>
          <w:sz w:val="28"/>
          <w:szCs w:val="28"/>
        </w:rPr>
        <w:lastRenderedPageBreak/>
        <w:t>го) языка, место в структуре учебного плана, а также подходы к отбору содержания, к определению планируемых результатов.</w:t>
      </w:r>
    </w:p>
    <w:p w:rsidR="003626F3" w:rsidRPr="00933CAF" w:rsidRDefault="00F826B9"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36</w:t>
      </w:r>
      <w:r w:rsidR="002F52B4" w:rsidRPr="00933CAF">
        <w:rPr>
          <w:rFonts w:ascii="Times New Roman" w:hAnsi="Times New Roman"/>
          <w:sz w:val="28"/>
          <w:szCs w:val="28"/>
        </w:rPr>
        <w:t>.</w:t>
      </w:r>
      <w:r w:rsidR="003626F3" w:rsidRPr="00933CAF">
        <w:rPr>
          <w:rFonts w:ascii="Times New Roman" w:hAnsi="Times New Roman"/>
          <w:sz w:val="28"/>
          <w:szCs w:val="28"/>
        </w:rPr>
        <w:t>3. Содержание обучения раскрывает содержательные линии,</w:t>
      </w:r>
      <w:r w:rsidR="00933CAF" w:rsidRPr="00933CAF">
        <w:rPr>
          <w:rFonts w:ascii="Times New Roman" w:hAnsi="Times New Roman"/>
          <w:sz w:val="28"/>
          <w:szCs w:val="28"/>
        </w:rPr>
        <w:t xml:space="preserve"> </w:t>
      </w:r>
      <w:r w:rsidR="003626F3" w:rsidRPr="00933CAF">
        <w:rPr>
          <w:rFonts w:ascii="Times New Roman" w:hAnsi="Times New Roman"/>
          <w:sz w:val="28"/>
          <w:szCs w:val="28"/>
        </w:rPr>
        <w:t>которые предлагаются для обязательного изучения в каждом классе на уровне начального общего образования.</w:t>
      </w:r>
    </w:p>
    <w:p w:rsidR="003626F3" w:rsidRPr="00933CAF" w:rsidRDefault="00F826B9"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36</w:t>
      </w:r>
      <w:r w:rsidR="002F52B4" w:rsidRPr="00933CAF">
        <w:rPr>
          <w:rFonts w:ascii="Times New Roman" w:hAnsi="Times New Roman"/>
          <w:sz w:val="28"/>
          <w:szCs w:val="28"/>
        </w:rPr>
        <w:t>.</w:t>
      </w:r>
      <w:r w:rsidR="003626F3" w:rsidRPr="00933CAF">
        <w:rPr>
          <w:rFonts w:ascii="Times New Roman" w:hAnsi="Times New Roman"/>
          <w:sz w:val="28"/>
          <w:szCs w:val="28"/>
        </w:rPr>
        <w:t>4. Планируемые результаты освоения программы по родному (даргинскому) языку включают личностные, метапредметные результаты</w:t>
      </w:r>
      <w:r w:rsidR="00933CAF" w:rsidRPr="00933CAF">
        <w:rPr>
          <w:rFonts w:ascii="Times New Roman" w:hAnsi="Times New Roman"/>
          <w:sz w:val="28"/>
          <w:szCs w:val="28"/>
        </w:rPr>
        <w:t xml:space="preserve"> </w:t>
      </w:r>
      <w:r w:rsidR="003626F3" w:rsidRPr="00933CAF">
        <w:rPr>
          <w:rFonts w:ascii="Times New Roman" w:hAnsi="Times New Roman"/>
          <w:sz w:val="28"/>
          <w:szCs w:val="28"/>
        </w:rPr>
        <w:t>за весь период обучения на уровне начального общего образования,</w:t>
      </w:r>
      <w:r w:rsidR="00933CAF" w:rsidRPr="00933CAF">
        <w:rPr>
          <w:rFonts w:ascii="Times New Roman" w:hAnsi="Times New Roman"/>
          <w:sz w:val="28"/>
          <w:szCs w:val="28"/>
        </w:rPr>
        <w:t xml:space="preserve"> </w:t>
      </w:r>
      <w:r w:rsidR="003626F3" w:rsidRPr="00933CAF">
        <w:rPr>
          <w:rFonts w:ascii="Times New Roman" w:hAnsi="Times New Roman"/>
          <w:sz w:val="28"/>
          <w:szCs w:val="28"/>
        </w:rPr>
        <w:t>а также предметные достижения обучающегося за каждый год обучения.</w:t>
      </w:r>
    </w:p>
    <w:p w:rsidR="003626F3" w:rsidRPr="00933CAF" w:rsidRDefault="00F826B9"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36</w:t>
      </w:r>
      <w:r w:rsidR="002F52B4" w:rsidRPr="00933CAF">
        <w:rPr>
          <w:rFonts w:ascii="Times New Roman" w:hAnsi="Times New Roman"/>
          <w:sz w:val="28"/>
          <w:szCs w:val="28"/>
        </w:rPr>
        <w:t>.</w:t>
      </w:r>
      <w:r w:rsidR="003626F3" w:rsidRPr="00933CAF">
        <w:rPr>
          <w:rFonts w:ascii="Times New Roman" w:hAnsi="Times New Roman"/>
          <w:sz w:val="28"/>
          <w:szCs w:val="28"/>
        </w:rPr>
        <w:t>5. Пояснительная записка.</w:t>
      </w:r>
    </w:p>
    <w:p w:rsidR="003626F3" w:rsidRPr="00933CAF" w:rsidRDefault="00F826B9"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36</w:t>
      </w:r>
      <w:r w:rsidR="002F52B4" w:rsidRPr="00933CAF">
        <w:rPr>
          <w:rFonts w:ascii="Times New Roman" w:hAnsi="Times New Roman"/>
          <w:sz w:val="28"/>
          <w:szCs w:val="28"/>
        </w:rPr>
        <w:t>.</w:t>
      </w:r>
      <w:r w:rsidR="003626F3" w:rsidRPr="00933CAF">
        <w:rPr>
          <w:rFonts w:ascii="Times New Roman" w:hAnsi="Times New Roman"/>
          <w:sz w:val="28"/>
          <w:szCs w:val="28"/>
        </w:rPr>
        <w:t>5.1. Программа по родному (даргинскому) языку разработана с целью оказания методической помощи учителю в создании рабочей программы</w:t>
      </w:r>
      <w:r w:rsidR="00933CAF" w:rsidRPr="00933CAF">
        <w:rPr>
          <w:rFonts w:ascii="Times New Roman" w:hAnsi="Times New Roman"/>
          <w:sz w:val="28"/>
          <w:szCs w:val="28"/>
        </w:rPr>
        <w:t xml:space="preserve"> </w:t>
      </w:r>
      <w:r w:rsidR="003626F3" w:rsidRPr="00933CAF">
        <w:rPr>
          <w:rFonts w:ascii="Times New Roman" w:hAnsi="Times New Roman"/>
          <w:sz w:val="28"/>
          <w:szCs w:val="28"/>
        </w:rPr>
        <w:t>по учебному предмету</w:t>
      </w:r>
      <w:r w:rsidR="00DB2B67" w:rsidRPr="00933CAF">
        <w:rPr>
          <w:rFonts w:ascii="Times New Roman" w:hAnsi="Times New Roman"/>
          <w:sz w:val="28"/>
          <w:szCs w:val="28"/>
        </w:rPr>
        <w:t>.</w:t>
      </w:r>
    </w:p>
    <w:p w:rsidR="003626F3" w:rsidRPr="00933CAF" w:rsidRDefault="00F826B9"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36</w:t>
      </w:r>
      <w:r w:rsidR="002F52B4" w:rsidRPr="00933CAF">
        <w:rPr>
          <w:rFonts w:ascii="Times New Roman" w:hAnsi="Times New Roman"/>
          <w:sz w:val="28"/>
          <w:szCs w:val="28"/>
        </w:rPr>
        <w:t>.</w:t>
      </w:r>
      <w:r w:rsidR="003626F3" w:rsidRPr="00933CAF">
        <w:rPr>
          <w:rFonts w:ascii="Times New Roman" w:hAnsi="Times New Roman"/>
          <w:sz w:val="28"/>
          <w:szCs w:val="28"/>
        </w:rPr>
        <w:t xml:space="preserve">5.2. Программа по родному (даргинскому) языку отражает регионально-национальные и этнокультурные особенности обучения родному языку. Программа </w:t>
      </w:r>
      <w:r w:rsidR="00BA034D" w:rsidRPr="00933CAF">
        <w:rPr>
          <w:rFonts w:ascii="Times New Roman" w:hAnsi="Times New Roman"/>
          <w:sz w:val="28"/>
          <w:szCs w:val="28"/>
        </w:rPr>
        <w:t xml:space="preserve">по родному (даргинскому) языку </w:t>
      </w:r>
      <w:r w:rsidR="003626F3" w:rsidRPr="00933CAF">
        <w:rPr>
          <w:rFonts w:ascii="Times New Roman" w:hAnsi="Times New Roman"/>
          <w:sz w:val="28"/>
          <w:szCs w:val="28"/>
        </w:rPr>
        <w:t>не отдаёт предпочтения какой-либо</w:t>
      </w:r>
      <w:r w:rsidR="00933CAF" w:rsidRPr="00933CAF">
        <w:rPr>
          <w:rFonts w:ascii="Times New Roman" w:hAnsi="Times New Roman"/>
          <w:sz w:val="28"/>
          <w:szCs w:val="28"/>
        </w:rPr>
        <w:t xml:space="preserve"> </w:t>
      </w:r>
      <w:r w:rsidR="003626F3" w:rsidRPr="00933CAF">
        <w:rPr>
          <w:rFonts w:ascii="Times New Roman" w:hAnsi="Times New Roman"/>
          <w:sz w:val="28"/>
          <w:szCs w:val="28"/>
        </w:rPr>
        <w:t>одной концепции преподавания в ущерб другим. Она позволяет выбирать варианты разработки авторских курсов, определять акценты в реализации конкретных наиболее значимых содержательных линий.</w:t>
      </w:r>
    </w:p>
    <w:p w:rsidR="003626F3" w:rsidRPr="00933CAF" w:rsidRDefault="00F826B9"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36</w:t>
      </w:r>
      <w:r w:rsidR="002F52B4" w:rsidRPr="00933CAF">
        <w:rPr>
          <w:rFonts w:ascii="Times New Roman" w:hAnsi="Times New Roman"/>
          <w:sz w:val="28"/>
          <w:szCs w:val="28"/>
        </w:rPr>
        <w:t>.</w:t>
      </w:r>
      <w:r w:rsidR="003626F3" w:rsidRPr="00933CAF">
        <w:rPr>
          <w:rFonts w:ascii="Times New Roman" w:hAnsi="Times New Roman"/>
          <w:sz w:val="28"/>
          <w:szCs w:val="28"/>
        </w:rPr>
        <w:t xml:space="preserve">5.3. Программа </w:t>
      </w:r>
      <w:r w:rsidR="00BA034D" w:rsidRPr="00933CAF">
        <w:rPr>
          <w:rFonts w:ascii="Times New Roman" w:hAnsi="Times New Roman"/>
          <w:sz w:val="28"/>
          <w:szCs w:val="28"/>
        </w:rPr>
        <w:t xml:space="preserve">по родному (даргинскому) языку </w:t>
      </w:r>
      <w:r w:rsidR="003626F3" w:rsidRPr="00933CAF">
        <w:rPr>
          <w:rFonts w:ascii="Times New Roman" w:hAnsi="Times New Roman"/>
          <w:sz w:val="28"/>
          <w:szCs w:val="28"/>
        </w:rPr>
        <w:t>позволит учителю:</w:t>
      </w:r>
    </w:p>
    <w:p w:rsidR="003626F3" w:rsidRPr="00933CAF" w:rsidRDefault="003626F3" w:rsidP="003C45BA">
      <w:pPr>
        <w:tabs>
          <w:tab w:val="left" w:pos="1134"/>
        </w:tabs>
        <w:spacing w:after="0" w:line="240" w:lineRule="auto"/>
        <w:ind w:firstLine="426"/>
        <w:jc w:val="both"/>
        <w:rPr>
          <w:rFonts w:ascii="Times New Roman" w:hAnsi="Times New Roman"/>
          <w:sz w:val="28"/>
          <w:szCs w:val="28"/>
        </w:rPr>
      </w:pPr>
      <w:r w:rsidRPr="00933CAF">
        <w:rPr>
          <w:rFonts w:ascii="Times New Roman" w:hAnsi="Times New Roman"/>
          <w:sz w:val="28"/>
          <w:szCs w:val="28"/>
        </w:rPr>
        <w:t>реализовать в процессе преподавания родного (даргинского) языка современные подходы к достижению личностных, метапредметных и предметных результатов обучения, сформулированных в ФГОС НОО;</w:t>
      </w:r>
    </w:p>
    <w:p w:rsidR="003626F3" w:rsidRPr="00933CAF" w:rsidRDefault="003626F3" w:rsidP="003C45BA">
      <w:pPr>
        <w:tabs>
          <w:tab w:val="left" w:pos="1134"/>
        </w:tabs>
        <w:spacing w:after="0" w:line="240" w:lineRule="auto"/>
        <w:ind w:firstLine="426"/>
        <w:jc w:val="both"/>
        <w:rPr>
          <w:rFonts w:ascii="Times New Roman" w:hAnsi="Times New Roman"/>
          <w:sz w:val="28"/>
          <w:szCs w:val="28"/>
        </w:rPr>
      </w:pPr>
      <w:r w:rsidRPr="00933CAF">
        <w:rPr>
          <w:rFonts w:ascii="Times New Roman" w:hAnsi="Times New Roman"/>
          <w:sz w:val="28"/>
          <w:szCs w:val="28"/>
        </w:rPr>
        <w:t>определить и структурировать планируемые результаты обучения</w:t>
      </w:r>
      <w:r w:rsidR="00933CAF" w:rsidRPr="00933CAF">
        <w:rPr>
          <w:rFonts w:ascii="Times New Roman" w:hAnsi="Times New Roman"/>
          <w:sz w:val="28"/>
          <w:szCs w:val="28"/>
        </w:rPr>
        <w:t xml:space="preserve"> </w:t>
      </w:r>
      <w:r w:rsidRPr="00933CAF">
        <w:rPr>
          <w:rFonts w:ascii="Times New Roman" w:hAnsi="Times New Roman"/>
          <w:sz w:val="28"/>
          <w:szCs w:val="28"/>
        </w:rPr>
        <w:t>и содержание учебного предмета «Родной (даргинский) язык» по годам обучения</w:t>
      </w:r>
      <w:r w:rsidR="00933CAF" w:rsidRPr="00933CAF">
        <w:rPr>
          <w:rFonts w:ascii="Times New Roman" w:hAnsi="Times New Roman"/>
          <w:sz w:val="28"/>
          <w:szCs w:val="28"/>
        </w:rPr>
        <w:t xml:space="preserve"> </w:t>
      </w:r>
      <w:r w:rsidRPr="00933CAF">
        <w:rPr>
          <w:rFonts w:ascii="Times New Roman" w:hAnsi="Times New Roman"/>
          <w:sz w:val="28"/>
          <w:szCs w:val="28"/>
        </w:rPr>
        <w:t xml:space="preserve">в соответствии с ФГОС НОО, федеральной </w:t>
      </w:r>
      <w:r w:rsidR="00D66CF1" w:rsidRPr="00933CAF">
        <w:rPr>
          <w:rFonts w:ascii="Times New Roman" w:eastAsia="SchoolBookSanPin" w:hAnsi="Times New Roman"/>
          <w:sz w:val="28"/>
          <w:szCs w:val="28"/>
        </w:rPr>
        <w:t xml:space="preserve">рабочей </w:t>
      </w:r>
      <w:r w:rsidRPr="00933CAF">
        <w:rPr>
          <w:rFonts w:ascii="Times New Roman" w:hAnsi="Times New Roman"/>
          <w:sz w:val="28"/>
          <w:szCs w:val="28"/>
        </w:rPr>
        <w:t>программой воспитания, Единой концепцией духовно-нравственного воспитания и развития подрастающего поколения Республики Дагестан;</w:t>
      </w:r>
    </w:p>
    <w:p w:rsidR="003626F3" w:rsidRPr="00933CAF" w:rsidRDefault="003626F3" w:rsidP="003C45BA">
      <w:pPr>
        <w:tabs>
          <w:tab w:val="left" w:pos="1134"/>
        </w:tabs>
        <w:spacing w:after="0" w:line="240" w:lineRule="auto"/>
        <w:ind w:firstLine="426"/>
        <w:jc w:val="both"/>
        <w:rPr>
          <w:rFonts w:ascii="Times New Roman" w:hAnsi="Times New Roman"/>
          <w:sz w:val="28"/>
          <w:szCs w:val="28"/>
        </w:rPr>
      </w:pPr>
      <w:r w:rsidRPr="00933CAF">
        <w:rPr>
          <w:rFonts w:ascii="Times New Roman" w:hAnsi="Times New Roman"/>
          <w:sz w:val="28"/>
          <w:szCs w:val="28"/>
        </w:rPr>
        <w:t>разработать календарно-тематическое планирование с учётом особенностей конкретного класса.</w:t>
      </w:r>
    </w:p>
    <w:p w:rsidR="003626F3" w:rsidRPr="00933CAF" w:rsidRDefault="00F826B9" w:rsidP="003C45BA">
      <w:pPr>
        <w:tabs>
          <w:tab w:val="left" w:pos="1134"/>
        </w:tabs>
        <w:spacing w:after="0" w:line="240" w:lineRule="auto"/>
        <w:ind w:firstLine="426"/>
        <w:jc w:val="both"/>
        <w:rPr>
          <w:rFonts w:ascii="Times New Roman" w:eastAsia="Times New Roman" w:hAnsi="Times New Roman"/>
          <w:sz w:val="28"/>
          <w:szCs w:val="28"/>
        </w:rPr>
      </w:pPr>
      <w:r w:rsidRPr="00933CAF">
        <w:rPr>
          <w:rFonts w:ascii="Times New Roman" w:hAnsi="Times New Roman"/>
          <w:sz w:val="28"/>
          <w:szCs w:val="28"/>
        </w:rPr>
        <w:t>36</w:t>
      </w:r>
      <w:r w:rsidR="002F52B4" w:rsidRPr="00933CAF">
        <w:rPr>
          <w:rFonts w:ascii="Times New Roman" w:hAnsi="Times New Roman"/>
          <w:sz w:val="28"/>
          <w:szCs w:val="28"/>
        </w:rPr>
        <w:t>.</w:t>
      </w:r>
      <w:r w:rsidR="003626F3" w:rsidRPr="00933CAF">
        <w:rPr>
          <w:rFonts w:ascii="Times New Roman" w:hAnsi="Times New Roman"/>
          <w:sz w:val="28"/>
          <w:szCs w:val="28"/>
        </w:rPr>
        <w:t>5.4. </w:t>
      </w:r>
      <w:r w:rsidR="003626F3" w:rsidRPr="00933CAF">
        <w:rPr>
          <w:rFonts w:ascii="Times New Roman" w:eastAsia="Times New Roman" w:hAnsi="Times New Roman"/>
          <w:sz w:val="28"/>
          <w:szCs w:val="28"/>
        </w:rPr>
        <w:t xml:space="preserve">Материал </w:t>
      </w:r>
      <w:r w:rsidR="00BA034D" w:rsidRPr="00933CAF">
        <w:rPr>
          <w:rFonts w:ascii="Times New Roman" w:eastAsia="Times New Roman" w:hAnsi="Times New Roman"/>
          <w:sz w:val="28"/>
          <w:szCs w:val="28"/>
        </w:rPr>
        <w:t xml:space="preserve">программы </w:t>
      </w:r>
      <w:r w:rsidR="00BA034D" w:rsidRPr="00933CAF">
        <w:rPr>
          <w:rFonts w:ascii="Times New Roman" w:hAnsi="Times New Roman"/>
          <w:sz w:val="28"/>
          <w:szCs w:val="28"/>
        </w:rPr>
        <w:t>по родному (даргинскому) языку</w:t>
      </w:r>
      <w:r w:rsidR="00BA034D" w:rsidRPr="00933CAF">
        <w:rPr>
          <w:rFonts w:ascii="Times New Roman" w:eastAsia="Times New Roman" w:hAnsi="Times New Roman"/>
          <w:sz w:val="28"/>
          <w:szCs w:val="28"/>
        </w:rPr>
        <w:t xml:space="preserve"> </w:t>
      </w:r>
      <w:r w:rsidR="003626F3" w:rsidRPr="00933CAF">
        <w:rPr>
          <w:rFonts w:ascii="Times New Roman" w:eastAsia="Times New Roman" w:hAnsi="Times New Roman"/>
          <w:sz w:val="28"/>
          <w:szCs w:val="28"/>
        </w:rPr>
        <w:t xml:space="preserve">структурирован в соответствии с разделами языкознания и следующими содержательными линиями: общие сведения о языке, фонетика, орфоэпия, графика, орфография, лексика, </w:t>
      </w:r>
      <w:proofErr w:type="spellStart"/>
      <w:r w:rsidR="003626F3" w:rsidRPr="00933CAF">
        <w:rPr>
          <w:rFonts w:ascii="Times New Roman" w:eastAsia="Times New Roman" w:hAnsi="Times New Roman"/>
          <w:sz w:val="28"/>
          <w:szCs w:val="28"/>
        </w:rPr>
        <w:t>морфемика</w:t>
      </w:r>
      <w:proofErr w:type="spellEnd"/>
      <w:r w:rsidR="003626F3" w:rsidRPr="00933CAF">
        <w:rPr>
          <w:rFonts w:ascii="Times New Roman" w:eastAsia="Times New Roman" w:hAnsi="Times New Roman"/>
          <w:sz w:val="28"/>
          <w:szCs w:val="28"/>
        </w:rPr>
        <w:t>, морфология, синтаксис, орфография и пунктуация, развитие речи.</w:t>
      </w:r>
    </w:p>
    <w:p w:rsidR="003626F3" w:rsidRPr="00933CAF" w:rsidRDefault="00F826B9" w:rsidP="003C45BA">
      <w:pPr>
        <w:spacing w:after="0" w:line="240" w:lineRule="auto"/>
        <w:ind w:firstLine="426"/>
        <w:jc w:val="both"/>
        <w:rPr>
          <w:rFonts w:ascii="Times New Roman" w:eastAsia="Times New Roman" w:hAnsi="Times New Roman"/>
          <w:sz w:val="28"/>
          <w:szCs w:val="28"/>
        </w:rPr>
      </w:pPr>
      <w:r w:rsidRPr="00933CAF">
        <w:rPr>
          <w:rFonts w:ascii="Times New Roman" w:hAnsi="Times New Roman"/>
          <w:sz w:val="28"/>
          <w:szCs w:val="28"/>
        </w:rPr>
        <w:t>36</w:t>
      </w:r>
      <w:r w:rsidR="002F52B4" w:rsidRPr="00933CAF">
        <w:rPr>
          <w:rFonts w:ascii="Times New Roman" w:hAnsi="Times New Roman"/>
          <w:sz w:val="28"/>
          <w:szCs w:val="28"/>
        </w:rPr>
        <w:t>.</w:t>
      </w:r>
      <w:r w:rsidR="003626F3" w:rsidRPr="00933CAF">
        <w:rPr>
          <w:rFonts w:ascii="Times New Roman" w:hAnsi="Times New Roman"/>
          <w:sz w:val="28"/>
          <w:szCs w:val="28"/>
        </w:rPr>
        <w:t>5.5. </w:t>
      </w:r>
      <w:r w:rsidR="003626F3" w:rsidRPr="00933CAF">
        <w:rPr>
          <w:rFonts w:ascii="Times New Roman" w:eastAsia="Times New Roman" w:hAnsi="Times New Roman"/>
          <w:sz w:val="28"/>
          <w:szCs w:val="28"/>
        </w:rPr>
        <w:t xml:space="preserve">Изучение родного </w:t>
      </w:r>
      <w:r w:rsidR="003626F3" w:rsidRPr="00933CAF">
        <w:rPr>
          <w:rFonts w:ascii="Times New Roman" w:hAnsi="Times New Roman"/>
          <w:sz w:val="28"/>
          <w:szCs w:val="28"/>
        </w:rPr>
        <w:t>(даргинского</w:t>
      </w:r>
      <w:r w:rsidR="003626F3" w:rsidRPr="00933CAF">
        <w:rPr>
          <w:rFonts w:ascii="Times New Roman" w:eastAsia="Times New Roman" w:hAnsi="Times New Roman"/>
          <w:sz w:val="28"/>
          <w:szCs w:val="28"/>
        </w:rPr>
        <w:t>) языка направлено на достижение следующих целей:</w:t>
      </w:r>
    </w:p>
    <w:p w:rsidR="003626F3" w:rsidRPr="00933CAF" w:rsidRDefault="003626F3" w:rsidP="003C45BA">
      <w:pPr>
        <w:spacing w:after="0" w:line="240" w:lineRule="auto"/>
        <w:ind w:firstLine="426"/>
        <w:jc w:val="both"/>
        <w:rPr>
          <w:rFonts w:ascii="Times New Roman" w:eastAsia="Times New Roman" w:hAnsi="Times New Roman"/>
          <w:sz w:val="28"/>
          <w:szCs w:val="28"/>
        </w:rPr>
      </w:pPr>
      <w:r w:rsidRPr="00933CAF">
        <w:rPr>
          <w:rFonts w:ascii="Times New Roman" w:hAnsi="Times New Roman"/>
          <w:sz w:val="28"/>
          <w:szCs w:val="28"/>
        </w:rPr>
        <w:t xml:space="preserve">формирование первоначальных представлений о единстве и многообразии языкового и культурного пространства </w:t>
      </w:r>
      <w:r w:rsidR="00DB2B67" w:rsidRPr="00933CAF">
        <w:rPr>
          <w:rFonts w:ascii="Times New Roman" w:hAnsi="Times New Roman"/>
          <w:sz w:val="28"/>
          <w:szCs w:val="28"/>
        </w:rPr>
        <w:t>страны</w:t>
      </w:r>
      <w:r w:rsidRPr="00933CAF">
        <w:rPr>
          <w:rFonts w:ascii="Times New Roman" w:hAnsi="Times New Roman"/>
          <w:sz w:val="28"/>
          <w:szCs w:val="28"/>
        </w:rPr>
        <w:t>, о языке как основе национального самосознания;</w:t>
      </w:r>
    </w:p>
    <w:p w:rsidR="003626F3" w:rsidRPr="00933CAF" w:rsidRDefault="003626F3" w:rsidP="003C45BA">
      <w:pPr>
        <w:spacing w:after="0" w:line="240" w:lineRule="auto"/>
        <w:ind w:firstLine="426"/>
        <w:jc w:val="both"/>
        <w:rPr>
          <w:rFonts w:ascii="Times New Roman" w:eastAsia="Times New Roman" w:hAnsi="Times New Roman"/>
          <w:sz w:val="28"/>
          <w:szCs w:val="28"/>
        </w:rPr>
      </w:pPr>
      <w:r w:rsidRPr="00933CAF">
        <w:rPr>
          <w:rFonts w:ascii="Times New Roman" w:hAnsi="Times New Roman"/>
          <w:sz w:val="28"/>
          <w:szCs w:val="28"/>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даргинского языка</w:t>
      </w:r>
      <w:r w:rsidR="00DB2B67" w:rsidRPr="00933CAF">
        <w:rPr>
          <w:rFonts w:ascii="Times New Roman" w:hAnsi="Times New Roman"/>
          <w:sz w:val="28"/>
          <w:szCs w:val="28"/>
        </w:rPr>
        <w:t xml:space="preserve"> </w:t>
      </w:r>
      <w:r w:rsidRPr="00933CAF">
        <w:rPr>
          <w:rFonts w:ascii="Times New Roman" w:hAnsi="Times New Roman"/>
          <w:sz w:val="28"/>
          <w:szCs w:val="28"/>
        </w:rPr>
        <w:t xml:space="preserve">как </w:t>
      </w:r>
      <w:r w:rsidR="00BA034D" w:rsidRPr="00933CAF">
        <w:rPr>
          <w:rFonts w:ascii="Times New Roman" w:hAnsi="Times New Roman"/>
          <w:sz w:val="28"/>
          <w:szCs w:val="28"/>
        </w:rPr>
        <w:t xml:space="preserve">одного </w:t>
      </w:r>
      <w:r w:rsidRPr="00933CAF">
        <w:rPr>
          <w:rFonts w:ascii="Times New Roman" w:hAnsi="Times New Roman"/>
          <w:sz w:val="28"/>
          <w:szCs w:val="28"/>
        </w:rPr>
        <w:t>из государственн</w:t>
      </w:r>
      <w:r w:rsidR="00BA034D" w:rsidRPr="00933CAF">
        <w:rPr>
          <w:rFonts w:ascii="Times New Roman" w:hAnsi="Times New Roman"/>
          <w:sz w:val="28"/>
          <w:szCs w:val="28"/>
        </w:rPr>
        <w:t>ых</w:t>
      </w:r>
      <w:r w:rsidRPr="00933CAF">
        <w:rPr>
          <w:rFonts w:ascii="Times New Roman" w:hAnsi="Times New Roman"/>
          <w:sz w:val="28"/>
          <w:szCs w:val="28"/>
        </w:rPr>
        <w:t xml:space="preserve"> язык</w:t>
      </w:r>
      <w:r w:rsidR="00BA034D" w:rsidRPr="00933CAF">
        <w:rPr>
          <w:rFonts w:ascii="Times New Roman" w:hAnsi="Times New Roman"/>
          <w:sz w:val="28"/>
          <w:szCs w:val="28"/>
        </w:rPr>
        <w:t>ов</w:t>
      </w:r>
      <w:r w:rsidRPr="00933CAF">
        <w:rPr>
          <w:rFonts w:ascii="Times New Roman" w:hAnsi="Times New Roman"/>
          <w:sz w:val="28"/>
          <w:szCs w:val="28"/>
        </w:rPr>
        <w:t xml:space="preserve"> Республики Дагестан;</w:t>
      </w:r>
    </w:p>
    <w:p w:rsidR="003626F3" w:rsidRPr="00933CAF" w:rsidRDefault="003626F3" w:rsidP="003C45BA">
      <w:pPr>
        <w:spacing w:after="0" w:line="240" w:lineRule="auto"/>
        <w:ind w:firstLine="426"/>
        <w:jc w:val="both"/>
        <w:rPr>
          <w:rFonts w:ascii="Times New Roman" w:eastAsia="Times New Roman" w:hAnsi="Times New Roman"/>
          <w:sz w:val="28"/>
          <w:szCs w:val="28"/>
        </w:rPr>
      </w:pPr>
      <w:r w:rsidRPr="00933CAF">
        <w:rPr>
          <w:rFonts w:ascii="Times New Roman" w:hAnsi="Times New Roman"/>
          <w:sz w:val="28"/>
          <w:szCs w:val="28"/>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3626F3" w:rsidRPr="00933CAF" w:rsidRDefault="003626F3" w:rsidP="003C45BA">
      <w:pPr>
        <w:spacing w:after="0" w:line="240" w:lineRule="auto"/>
        <w:ind w:firstLine="426"/>
        <w:jc w:val="both"/>
        <w:rPr>
          <w:rFonts w:ascii="Times New Roman" w:eastAsia="Times New Roman" w:hAnsi="Times New Roman"/>
          <w:sz w:val="28"/>
          <w:szCs w:val="28"/>
        </w:rPr>
      </w:pPr>
      <w:r w:rsidRPr="00933CAF">
        <w:rPr>
          <w:rFonts w:ascii="Times New Roman" w:hAnsi="Times New Roman"/>
          <w:sz w:val="28"/>
          <w:szCs w:val="28"/>
        </w:rPr>
        <w:t xml:space="preserve">овладение первоначальными представлениями о нормах родного литературного языка (орфоэпических, лексических, грамматических) и правилах речевого этикета, </w:t>
      </w:r>
      <w:r w:rsidR="00BA034D" w:rsidRPr="00933CAF">
        <w:rPr>
          <w:rFonts w:ascii="Times New Roman" w:hAnsi="Times New Roman"/>
          <w:sz w:val="28"/>
          <w:szCs w:val="28"/>
        </w:rPr>
        <w:t xml:space="preserve">формирование умения </w:t>
      </w:r>
      <w:r w:rsidRPr="00933CAF">
        <w:rPr>
          <w:rFonts w:ascii="Times New Roman" w:hAnsi="Times New Roman"/>
          <w:sz w:val="28"/>
          <w:szCs w:val="28"/>
        </w:rPr>
        <w:t>ориентироваться в целях, задачах, средствах и условиях об</w:t>
      </w:r>
      <w:r w:rsidRPr="00933CAF">
        <w:rPr>
          <w:rFonts w:ascii="Times New Roman" w:hAnsi="Times New Roman"/>
          <w:sz w:val="28"/>
          <w:szCs w:val="28"/>
        </w:rPr>
        <w:lastRenderedPageBreak/>
        <w:t>щения, выбирать языковые средства</w:t>
      </w:r>
      <w:r w:rsidR="00933CAF" w:rsidRPr="00933CAF">
        <w:rPr>
          <w:rFonts w:ascii="Times New Roman" w:hAnsi="Times New Roman"/>
          <w:sz w:val="28"/>
          <w:szCs w:val="28"/>
        </w:rPr>
        <w:t xml:space="preserve"> </w:t>
      </w:r>
      <w:r w:rsidRPr="00933CAF">
        <w:rPr>
          <w:rFonts w:ascii="Times New Roman" w:hAnsi="Times New Roman"/>
          <w:sz w:val="28"/>
          <w:szCs w:val="28"/>
        </w:rPr>
        <w:t>для успешного решения коммуникативных задач;</w:t>
      </w:r>
    </w:p>
    <w:p w:rsidR="003626F3" w:rsidRPr="00933CAF" w:rsidRDefault="003626F3" w:rsidP="003C45BA">
      <w:pPr>
        <w:spacing w:after="0" w:line="240" w:lineRule="auto"/>
        <w:ind w:firstLine="426"/>
        <w:jc w:val="both"/>
        <w:rPr>
          <w:rFonts w:ascii="Times New Roman" w:eastAsia="Times New Roman" w:hAnsi="Times New Roman"/>
          <w:sz w:val="28"/>
          <w:szCs w:val="28"/>
        </w:rPr>
      </w:pPr>
      <w:r w:rsidRPr="00933CAF">
        <w:rPr>
          <w:rFonts w:ascii="Times New Roman" w:hAnsi="Times New Roman"/>
          <w:sz w:val="28"/>
          <w:szCs w:val="28"/>
        </w:rPr>
        <w:t xml:space="preserve">овладение учебными действиями с языковыми единицами и </w:t>
      </w:r>
      <w:r w:rsidR="00BA034D" w:rsidRPr="00933CAF">
        <w:rPr>
          <w:rFonts w:ascii="Times New Roman" w:hAnsi="Times New Roman"/>
          <w:sz w:val="28"/>
          <w:szCs w:val="28"/>
        </w:rPr>
        <w:t xml:space="preserve">формирование </w:t>
      </w:r>
      <w:r w:rsidRPr="00933CAF">
        <w:rPr>
          <w:rFonts w:ascii="Times New Roman" w:hAnsi="Times New Roman"/>
          <w:sz w:val="28"/>
          <w:szCs w:val="28"/>
        </w:rPr>
        <w:t>умени</w:t>
      </w:r>
      <w:r w:rsidR="00BA034D" w:rsidRPr="00933CAF">
        <w:rPr>
          <w:rFonts w:ascii="Times New Roman" w:hAnsi="Times New Roman"/>
          <w:sz w:val="28"/>
          <w:szCs w:val="28"/>
        </w:rPr>
        <w:t>я</w:t>
      </w:r>
      <w:r w:rsidRPr="00933CAF">
        <w:rPr>
          <w:rFonts w:ascii="Times New Roman" w:hAnsi="Times New Roman"/>
          <w:sz w:val="28"/>
          <w:szCs w:val="28"/>
        </w:rPr>
        <w:t xml:space="preserve"> использовать знания для решения познавательных, практических</w:t>
      </w:r>
      <w:r w:rsidR="00933CAF" w:rsidRPr="00933CAF">
        <w:rPr>
          <w:rFonts w:ascii="Times New Roman" w:hAnsi="Times New Roman"/>
          <w:sz w:val="28"/>
          <w:szCs w:val="28"/>
        </w:rPr>
        <w:t xml:space="preserve"> </w:t>
      </w:r>
      <w:r w:rsidRPr="00933CAF">
        <w:rPr>
          <w:rFonts w:ascii="Times New Roman" w:hAnsi="Times New Roman"/>
          <w:sz w:val="28"/>
          <w:szCs w:val="28"/>
        </w:rPr>
        <w:t>и коммуникативных задач.</w:t>
      </w:r>
    </w:p>
    <w:p w:rsidR="003626F3" w:rsidRPr="00933CAF" w:rsidRDefault="00F826B9" w:rsidP="003C45BA">
      <w:pPr>
        <w:spacing w:after="0" w:line="240" w:lineRule="auto"/>
        <w:ind w:firstLine="426"/>
        <w:jc w:val="both"/>
        <w:rPr>
          <w:rFonts w:ascii="Times New Roman" w:eastAsia="Times New Roman" w:hAnsi="Times New Roman"/>
          <w:sz w:val="28"/>
          <w:szCs w:val="28"/>
        </w:rPr>
      </w:pPr>
      <w:r w:rsidRPr="00933CAF">
        <w:rPr>
          <w:rFonts w:ascii="Times New Roman" w:hAnsi="Times New Roman"/>
          <w:sz w:val="28"/>
          <w:szCs w:val="28"/>
        </w:rPr>
        <w:t>36</w:t>
      </w:r>
      <w:r w:rsidR="002F52B4" w:rsidRPr="00933CAF">
        <w:rPr>
          <w:rFonts w:ascii="Times New Roman" w:hAnsi="Times New Roman"/>
          <w:sz w:val="28"/>
          <w:szCs w:val="28"/>
        </w:rPr>
        <w:t>.</w:t>
      </w:r>
      <w:r w:rsidR="003626F3" w:rsidRPr="00933CAF">
        <w:rPr>
          <w:rFonts w:ascii="Times New Roman" w:eastAsia="Times New Roman" w:hAnsi="Times New Roman"/>
          <w:sz w:val="28"/>
          <w:szCs w:val="28"/>
        </w:rPr>
        <w:t xml:space="preserve">5.6. Общее число часов, рекомендованных для изучения родного </w:t>
      </w:r>
      <w:r w:rsidR="003626F3" w:rsidRPr="00933CAF">
        <w:rPr>
          <w:rFonts w:ascii="Times New Roman" w:hAnsi="Times New Roman"/>
          <w:sz w:val="28"/>
          <w:szCs w:val="28"/>
        </w:rPr>
        <w:t xml:space="preserve">(даргинского) </w:t>
      </w:r>
      <w:r w:rsidR="003626F3" w:rsidRPr="00933CAF">
        <w:rPr>
          <w:rFonts w:ascii="Times New Roman" w:eastAsia="Times New Roman" w:hAnsi="Times New Roman"/>
          <w:sz w:val="28"/>
          <w:szCs w:val="28"/>
        </w:rPr>
        <w:t>языка,</w:t>
      </w:r>
      <w:r w:rsidR="00A670D7" w:rsidRPr="00933CAF">
        <w:rPr>
          <w:rFonts w:ascii="Times New Roman" w:eastAsia="Times New Roman" w:hAnsi="Times New Roman"/>
          <w:sz w:val="28"/>
          <w:szCs w:val="28"/>
        </w:rPr>
        <w:t xml:space="preserve"> – </w:t>
      </w:r>
      <w:r w:rsidR="003626F3" w:rsidRPr="00933CAF">
        <w:rPr>
          <w:rFonts w:ascii="Times New Roman" w:eastAsia="Times New Roman" w:hAnsi="Times New Roman"/>
          <w:sz w:val="28"/>
          <w:szCs w:val="28"/>
        </w:rPr>
        <w:t>260 часов: в 1 классе</w:t>
      </w:r>
      <w:r w:rsidR="00A670D7" w:rsidRPr="00933CAF">
        <w:rPr>
          <w:rFonts w:ascii="Times New Roman" w:eastAsia="Times New Roman" w:hAnsi="Times New Roman"/>
          <w:sz w:val="28"/>
          <w:szCs w:val="28"/>
        </w:rPr>
        <w:t xml:space="preserve"> – </w:t>
      </w:r>
      <w:r w:rsidR="003626F3" w:rsidRPr="00933CAF">
        <w:rPr>
          <w:rFonts w:ascii="Times New Roman" w:eastAsia="Times New Roman" w:hAnsi="Times New Roman"/>
          <w:sz w:val="28"/>
          <w:szCs w:val="28"/>
        </w:rPr>
        <w:t>56 часов (1 час в неделю),</w:t>
      </w:r>
      <w:r w:rsidR="00933CAF" w:rsidRPr="00933CAF">
        <w:rPr>
          <w:rFonts w:ascii="Times New Roman" w:eastAsia="Times New Roman" w:hAnsi="Times New Roman"/>
          <w:sz w:val="28"/>
          <w:szCs w:val="28"/>
        </w:rPr>
        <w:t xml:space="preserve"> </w:t>
      </w:r>
      <w:r w:rsidR="003626F3" w:rsidRPr="00933CAF">
        <w:rPr>
          <w:rFonts w:ascii="Times New Roman" w:eastAsia="Times New Roman" w:hAnsi="Times New Roman"/>
          <w:sz w:val="28"/>
          <w:szCs w:val="28"/>
        </w:rPr>
        <w:t>во 2 классе</w:t>
      </w:r>
      <w:r w:rsidR="00A670D7" w:rsidRPr="00933CAF">
        <w:rPr>
          <w:rFonts w:ascii="Times New Roman" w:eastAsia="Times New Roman" w:hAnsi="Times New Roman"/>
          <w:sz w:val="28"/>
          <w:szCs w:val="28"/>
        </w:rPr>
        <w:t xml:space="preserve"> – </w:t>
      </w:r>
      <w:r w:rsidR="003626F3" w:rsidRPr="00933CAF">
        <w:rPr>
          <w:rFonts w:ascii="Times New Roman" w:eastAsia="Times New Roman" w:hAnsi="Times New Roman"/>
          <w:sz w:val="28"/>
          <w:szCs w:val="28"/>
        </w:rPr>
        <w:t>68 часов (2 часа в неделю), в 3 классе</w:t>
      </w:r>
      <w:r w:rsidR="00A670D7" w:rsidRPr="00933CAF">
        <w:rPr>
          <w:rFonts w:ascii="Times New Roman" w:eastAsia="Times New Roman" w:hAnsi="Times New Roman"/>
          <w:sz w:val="28"/>
          <w:szCs w:val="28"/>
        </w:rPr>
        <w:t xml:space="preserve"> – </w:t>
      </w:r>
      <w:r w:rsidR="003626F3" w:rsidRPr="00933CAF">
        <w:rPr>
          <w:rFonts w:ascii="Times New Roman" w:eastAsia="Times New Roman" w:hAnsi="Times New Roman"/>
          <w:sz w:val="28"/>
          <w:szCs w:val="28"/>
        </w:rPr>
        <w:t>68 часов (2 часа в неделю),</w:t>
      </w:r>
      <w:r w:rsidR="00933CAF" w:rsidRPr="00933CAF">
        <w:rPr>
          <w:rFonts w:ascii="Times New Roman" w:eastAsia="Times New Roman" w:hAnsi="Times New Roman"/>
          <w:sz w:val="28"/>
          <w:szCs w:val="28"/>
        </w:rPr>
        <w:t xml:space="preserve"> </w:t>
      </w:r>
      <w:r w:rsidR="003626F3" w:rsidRPr="00933CAF">
        <w:rPr>
          <w:rFonts w:ascii="Times New Roman" w:eastAsia="Times New Roman" w:hAnsi="Times New Roman"/>
          <w:sz w:val="28"/>
          <w:szCs w:val="28"/>
        </w:rPr>
        <w:t>в 4 классе</w:t>
      </w:r>
      <w:r w:rsidR="00A670D7" w:rsidRPr="00933CAF">
        <w:rPr>
          <w:rFonts w:ascii="Times New Roman" w:eastAsia="Times New Roman" w:hAnsi="Times New Roman"/>
          <w:sz w:val="28"/>
          <w:szCs w:val="28"/>
        </w:rPr>
        <w:t xml:space="preserve"> – </w:t>
      </w:r>
      <w:r w:rsidR="003626F3" w:rsidRPr="00933CAF">
        <w:rPr>
          <w:rFonts w:ascii="Times New Roman" w:eastAsia="Times New Roman" w:hAnsi="Times New Roman"/>
          <w:sz w:val="28"/>
          <w:szCs w:val="28"/>
        </w:rPr>
        <w:t>68часов (2 часа в неделю).</w:t>
      </w:r>
    </w:p>
    <w:p w:rsidR="003626F3" w:rsidRPr="00933CAF" w:rsidRDefault="00F826B9" w:rsidP="003C45BA">
      <w:pPr>
        <w:spacing w:after="0" w:line="240" w:lineRule="auto"/>
        <w:ind w:firstLine="426"/>
        <w:rPr>
          <w:rFonts w:ascii="Times New Roman" w:eastAsia="Times New Roman" w:hAnsi="Times New Roman"/>
          <w:sz w:val="28"/>
          <w:szCs w:val="28"/>
        </w:rPr>
      </w:pPr>
      <w:r w:rsidRPr="00933CAF">
        <w:rPr>
          <w:rFonts w:ascii="Times New Roman" w:hAnsi="Times New Roman"/>
          <w:sz w:val="28"/>
          <w:szCs w:val="28"/>
        </w:rPr>
        <w:t>36</w:t>
      </w:r>
      <w:r w:rsidR="002F52B4" w:rsidRPr="00933CAF">
        <w:rPr>
          <w:rFonts w:ascii="Times New Roman" w:hAnsi="Times New Roman"/>
          <w:sz w:val="28"/>
          <w:szCs w:val="28"/>
        </w:rPr>
        <w:t>.</w:t>
      </w:r>
      <w:r w:rsidR="003626F3" w:rsidRPr="00933CAF">
        <w:rPr>
          <w:rFonts w:ascii="Times New Roman" w:hAnsi="Times New Roman"/>
          <w:sz w:val="28"/>
          <w:szCs w:val="28"/>
        </w:rPr>
        <w:t>6. Содержание учебного предмета «</w:t>
      </w:r>
      <w:r w:rsidR="00484FFE" w:rsidRPr="00933CAF">
        <w:rPr>
          <w:rFonts w:ascii="Times New Roman" w:hAnsi="Times New Roman"/>
          <w:sz w:val="28"/>
          <w:szCs w:val="28"/>
        </w:rPr>
        <w:t>Р</w:t>
      </w:r>
      <w:r w:rsidR="003626F3" w:rsidRPr="00933CAF">
        <w:rPr>
          <w:rFonts w:ascii="Times New Roman" w:hAnsi="Times New Roman"/>
          <w:sz w:val="28"/>
          <w:szCs w:val="28"/>
        </w:rPr>
        <w:t>одной (даргинский) язык».</w:t>
      </w:r>
    </w:p>
    <w:p w:rsidR="003626F3" w:rsidRPr="00933CAF" w:rsidRDefault="00F826B9"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36</w:t>
      </w:r>
      <w:r w:rsidR="002F52B4" w:rsidRPr="00933CAF">
        <w:rPr>
          <w:rFonts w:ascii="Times New Roman" w:hAnsi="Times New Roman"/>
          <w:sz w:val="28"/>
          <w:szCs w:val="28"/>
        </w:rPr>
        <w:t>.</w:t>
      </w:r>
      <w:r w:rsidR="003626F3" w:rsidRPr="00933CAF">
        <w:rPr>
          <w:rFonts w:ascii="Times New Roman" w:hAnsi="Times New Roman"/>
          <w:sz w:val="28"/>
          <w:szCs w:val="28"/>
        </w:rPr>
        <w:t>6.1. Содержание обучения в 1 классе.</w:t>
      </w:r>
    </w:p>
    <w:p w:rsidR="003626F3" w:rsidRPr="00933CAF" w:rsidRDefault="00F826B9"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36</w:t>
      </w:r>
      <w:r w:rsidR="002F52B4" w:rsidRPr="00933CAF">
        <w:rPr>
          <w:rFonts w:ascii="Times New Roman" w:hAnsi="Times New Roman"/>
          <w:sz w:val="28"/>
          <w:szCs w:val="28"/>
        </w:rPr>
        <w:t>.</w:t>
      </w:r>
      <w:r w:rsidR="003626F3" w:rsidRPr="00933CAF">
        <w:rPr>
          <w:rFonts w:ascii="Times New Roman" w:hAnsi="Times New Roman"/>
          <w:sz w:val="28"/>
          <w:szCs w:val="28"/>
        </w:rPr>
        <w:t>6.1.2. Начальным этапом изучения родного (даргинского) языка в 1 классе является учебный курс «Обучение грамоте». На учебный курс «Обучение грамоте» рекомендуется отводить 46 часов (2 часа в неделю: 1 час учебного предмета «Родной (даргинский) язык» и 1 час учебного предмета «Литературное чтение</w:t>
      </w:r>
      <w:r w:rsidR="00933CAF" w:rsidRPr="00933CAF">
        <w:rPr>
          <w:rFonts w:ascii="Times New Roman" w:hAnsi="Times New Roman"/>
          <w:sz w:val="28"/>
          <w:szCs w:val="28"/>
        </w:rPr>
        <w:t xml:space="preserve"> </w:t>
      </w:r>
      <w:r w:rsidR="003626F3" w:rsidRPr="00933CAF">
        <w:rPr>
          <w:rFonts w:ascii="Times New Roman" w:hAnsi="Times New Roman"/>
          <w:sz w:val="28"/>
          <w:szCs w:val="28"/>
        </w:rPr>
        <w:t xml:space="preserve">на родном (даргинском) языке». Продолжительность </w:t>
      </w:r>
      <w:r w:rsidR="00BA034D" w:rsidRPr="00933CAF">
        <w:rPr>
          <w:rFonts w:ascii="Times New Roman" w:hAnsi="Times New Roman"/>
          <w:sz w:val="28"/>
          <w:szCs w:val="28"/>
        </w:rPr>
        <w:t xml:space="preserve">учебного курса </w:t>
      </w:r>
      <w:r w:rsidR="003626F3" w:rsidRPr="00933CAF">
        <w:rPr>
          <w:rFonts w:ascii="Times New Roman" w:hAnsi="Times New Roman"/>
          <w:sz w:val="28"/>
          <w:szCs w:val="28"/>
        </w:rPr>
        <w:t>«Обучени</w:t>
      </w:r>
      <w:r w:rsidR="00BA034D" w:rsidRPr="00933CAF">
        <w:rPr>
          <w:rFonts w:ascii="Times New Roman" w:hAnsi="Times New Roman"/>
          <w:sz w:val="28"/>
          <w:szCs w:val="28"/>
        </w:rPr>
        <w:t>е</w:t>
      </w:r>
      <w:r w:rsidR="003626F3" w:rsidRPr="00933CAF">
        <w:rPr>
          <w:rFonts w:ascii="Times New Roman" w:hAnsi="Times New Roman"/>
          <w:sz w:val="28"/>
          <w:szCs w:val="28"/>
        </w:rPr>
        <w:t xml:space="preserve"> грамоте» составляет 23 учебные недели, соответственно, продолжительность изучения систематического курса в 1 классе составляет 10 недель.</w:t>
      </w:r>
    </w:p>
    <w:p w:rsidR="003626F3" w:rsidRPr="00933CAF" w:rsidRDefault="00F826B9"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36</w:t>
      </w:r>
      <w:r w:rsidR="002F52B4" w:rsidRPr="00933CAF">
        <w:rPr>
          <w:rFonts w:ascii="Times New Roman" w:hAnsi="Times New Roman"/>
          <w:sz w:val="28"/>
          <w:szCs w:val="28"/>
        </w:rPr>
        <w:t>.</w:t>
      </w:r>
      <w:r w:rsidR="003626F3" w:rsidRPr="00933CAF">
        <w:rPr>
          <w:rFonts w:ascii="Times New Roman" w:hAnsi="Times New Roman"/>
          <w:sz w:val="28"/>
          <w:szCs w:val="28"/>
        </w:rPr>
        <w:t>6.1.3.</w:t>
      </w:r>
      <w:r w:rsidR="003626F3" w:rsidRPr="00933CAF">
        <w:rPr>
          <w:rFonts w:ascii="Times New Roman" w:hAnsi="Times New Roman"/>
          <w:bCs/>
          <w:sz w:val="28"/>
          <w:szCs w:val="28"/>
        </w:rPr>
        <w:t> </w:t>
      </w:r>
      <w:r w:rsidR="003626F3" w:rsidRPr="00933CAF">
        <w:rPr>
          <w:rFonts w:ascii="Times New Roman" w:hAnsi="Times New Roman"/>
          <w:sz w:val="28"/>
          <w:szCs w:val="28"/>
        </w:rPr>
        <w:t>Развитие речи.</w:t>
      </w:r>
    </w:p>
    <w:p w:rsidR="003626F3" w:rsidRPr="00933CAF" w:rsidRDefault="003626F3"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Слово и предложение. Восприятие слова как объекта изучения, материала</w:t>
      </w:r>
      <w:r w:rsidR="00933CAF" w:rsidRPr="00933CAF">
        <w:rPr>
          <w:rFonts w:ascii="Times New Roman" w:hAnsi="Times New Roman"/>
          <w:sz w:val="28"/>
          <w:szCs w:val="28"/>
        </w:rPr>
        <w:t xml:space="preserve"> </w:t>
      </w:r>
      <w:r w:rsidRPr="00933CAF">
        <w:rPr>
          <w:rFonts w:ascii="Times New Roman" w:hAnsi="Times New Roman"/>
          <w:sz w:val="28"/>
          <w:szCs w:val="28"/>
        </w:rPr>
        <w:t>для анализа. Наблюдение над значением слова. Роль слова как посредника</w:t>
      </w:r>
      <w:r w:rsidR="00933CAF" w:rsidRPr="00933CAF">
        <w:rPr>
          <w:rFonts w:ascii="Times New Roman" w:hAnsi="Times New Roman"/>
          <w:sz w:val="28"/>
          <w:szCs w:val="28"/>
        </w:rPr>
        <w:t xml:space="preserve"> </w:t>
      </w:r>
      <w:r w:rsidRPr="00933CAF">
        <w:rPr>
          <w:rFonts w:ascii="Times New Roman" w:hAnsi="Times New Roman"/>
          <w:sz w:val="28"/>
          <w:szCs w:val="28"/>
        </w:rPr>
        <w:t>в общении, его номинативная функция. Правильное употребление в речи слов, обозначающих предметы, их признаки и действия.</w:t>
      </w:r>
    </w:p>
    <w:p w:rsidR="003626F3" w:rsidRPr="00933CAF" w:rsidRDefault="003626F3"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Различение слова и предложения. Работа с предложением: выделение слов, изменение их порядка. Интонация в предложении. Моделирование предложения</w:t>
      </w:r>
      <w:r w:rsidR="00933CAF" w:rsidRPr="00933CAF">
        <w:rPr>
          <w:rFonts w:ascii="Times New Roman" w:hAnsi="Times New Roman"/>
          <w:sz w:val="28"/>
          <w:szCs w:val="28"/>
        </w:rPr>
        <w:t xml:space="preserve"> </w:t>
      </w:r>
      <w:r w:rsidRPr="00933CAF">
        <w:rPr>
          <w:rFonts w:ascii="Times New Roman" w:hAnsi="Times New Roman"/>
          <w:sz w:val="28"/>
          <w:szCs w:val="28"/>
        </w:rPr>
        <w:t>в соответствии с заданной интонацией.</w:t>
      </w:r>
    </w:p>
    <w:p w:rsidR="003626F3" w:rsidRPr="00933CAF" w:rsidRDefault="003626F3"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Первоначальное представление о тексте как речевом произведении. Выделение в тексте предложений. Объединение предложений в текст. Понимание прочитанного текста при самостоятельном чтении вслух и при его прослушивании.</w:t>
      </w:r>
    </w:p>
    <w:p w:rsidR="003626F3" w:rsidRPr="00933CAF" w:rsidRDefault="003626F3"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Первоначальное представление о речи с помощью наглядно-образных моделей. Деление речи на смысловые части (предложения) с помощью рисунков</w:t>
      </w:r>
      <w:r w:rsidR="00933CAF" w:rsidRPr="00933CAF">
        <w:rPr>
          <w:rFonts w:ascii="Times New Roman" w:hAnsi="Times New Roman"/>
          <w:sz w:val="28"/>
          <w:szCs w:val="28"/>
        </w:rPr>
        <w:t xml:space="preserve"> </w:t>
      </w:r>
      <w:r w:rsidRPr="00933CAF">
        <w:rPr>
          <w:rFonts w:ascii="Times New Roman" w:hAnsi="Times New Roman"/>
          <w:sz w:val="28"/>
          <w:szCs w:val="28"/>
        </w:rPr>
        <w:t>и схем. Составление из предложений связного текста, его запись.</w:t>
      </w:r>
    </w:p>
    <w:p w:rsidR="003626F3" w:rsidRPr="00933CAF" w:rsidRDefault="003626F3" w:rsidP="003C45BA">
      <w:pPr>
        <w:tabs>
          <w:tab w:val="left" w:pos="851"/>
        </w:tabs>
        <w:spacing w:after="0" w:line="240" w:lineRule="auto"/>
        <w:ind w:firstLine="426"/>
        <w:contextualSpacing/>
        <w:jc w:val="both"/>
        <w:rPr>
          <w:rFonts w:ascii="Times New Roman" w:eastAsia="Times New Roman" w:hAnsi="Times New Roman"/>
          <w:sz w:val="28"/>
          <w:szCs w:val="28"/>
          <w:lang w:eastAsia="ru-RU"/>
        </w:rPr>
      </w:pPr>
      <w:r w:rsidRPr="00933CAF">
        <w:rPr>
          <w:rFonts w:ascii="Times New Roman" w:hAnsi="Times New Roman"/>
          <w:sz w:val="28"/>
          <w:szCs w:val="28"/>
        </w:rPr>
        <w:t xml:space="preserve">Составление небольших рассказов повествовательного характера по серии сюжетных картинок, по материалам собственных игр, занятий, наблюдений. </w:t>
      </w:r>
      <w:r w:rsidRPr="00933CAF">
        <w:rPr>
          <w:rFonts w:ascii="Times New Roman" w:eastAsia="Times New Roman" w:hAnsi="Times New Roman"/>
          <w:sz w:val="28"/>
          <w:szCs w:val="28"/>
          <w:lang w:eastAsia="ru-RU"/>
        </w:rPr>
        <w:t>Разгадывание загадок, заучивание стихотворений, использование в речи пословиц</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 поговорок, разработка проектов.</w:t>
      </w:r>
    </w:p>
    <w:p w:rsidR="003626F3" w:rsidRPr="00933CAF" w:rsidRDefault="003626F3" w:rsidP="003C45BA">
      <w:pPr>
        <w:spacing w:after="0" w:line="240" w:lineRule="auto"/>
        <w:ind w:firstLine="426"/>
        <w:contextualSpacing/>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Участие в учебном диалоге, оценивание процесса и результата решения коммуникативной задачи. Составление диалога на заданные темы и ситуации.</w:t>
      </w:r>
    </w:p>
    <w:p w:rsidR="003626F3" w:rsidRPr="00933CAF" w:rsidRDefault="003626F3" w:rsidP="003C45BA">
      <w:pPr>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Культура речевого общения. Освоение позитивной модели речевого общения, основанной на доброжелательности, миролюбии и уважении к собеседнику.</w:t>
      </w:r>
    </w:p>
    <w:p w:rsidR="003626F3" w:rsidRPr="00933CAF" w:rsidRDefault="00F826B9"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36</w:t>
      </w:r>
      <w:r w:rsidR="002F52B4" w:rsidRPr="00933CAF">
        <w:rPr>
          <w:rFonts w:ascii="Times New Roman" w:hAnsi="Times New Roman"/>
          <w:sz w:val="28"/>
          <w:szCs w:val="28"/>
        </w:rPr>
        <w:t>.</w:t>
      </w:r>
      <w:r w:rsidR="003626F3" w:rsidRPr="00933CAF">
        <w:rPr>
          <w:rFonts w:ascii="Times New Roman" w:hAnsi="Times New Roman"/>
          <w:sz w:val="28"/>
          <w:szCs w:val="28"/>
        </w:rPr>
        <w:t>6.1.4. Слово и предложение.</w:t>
      </w:r>
    </w:p>
    <w:p w:rsidR="003626F3" w:rsidRPr="00933CAF" w:rsidRDefault="003626F3" w:rsidP="003C45BA">
      <w:pPr>
        <w:spacing w:after="0" w:line="240" w:lineRule="auto"/>
        <w:ind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 xml:space="preserve">Восприятие слова как объекта изучения, материала для анализа. Наблюдение над значением слова. </w:t>
      </w:r>
      <w:r w:rsidRPr="00933CAF">
        <w:rPr>
          <w:rFonts w:ascii="Times New Roman" w:eastAsia="Times New Roman" w:hAnsi="Times New Roman"/>
          <w:iCs/>
          <w:spacing w:val="-2"/>
          <w:sz w:val="28"/>
          <w:szCs w:val="28"/>
          <w:lang w:eastAsia="ru-RU"/>
        </w:rPr>
        <w:t xml:space="preserve">Слова с близкими и противоположными значениями. Однозначные и многозначные слова. </w:t>
      </w:r>
      <w:r w:rsidRPr="00933CAF">
        <w:rPr>
          <w:rFonts w:ascii="Times New Roman" w:eastAsia="Times New Roman" w:hAnsi="Times New Roman"/>
          <w:sz w:val="28"/>
          <w:szCs w:val="28"/>
          <w:lang w:eastAsia="ru-RU"/>
        </w:rPr>
        <w:t>Роль слова как посредника в общении,</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его номинативная функция. Правильное употребление в речи слов, обозначающих предметы, их признаки и действия. Постановка вопросов к словам-предметам, словам-признакам, словам-действиям. Различение слова, словосочетания</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 предложения.</w:t>
      </w:r>
    </w:p>
    <w:p w:rsidR="003626F3" w:rsidRPr="00933CAF" w:rsidRDefault="003626F3"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lastRenderedPageBreak/>
        <w:t>Различение слова и предложения. Различение слова и предложения. Работа</w:t>
      </w:r>
      <w:r w:rsidR="00933CAF" w:rsidRPr="00933CAF">
        <w:rPr>
          <w:rFonts w:ascii="Times New Roman" w:hAnsi="Times New Roman"/>
          <w:sz w:val="28"/>
          <w:szCs w:val="28"/>
        </w:rPr>
        <w:t xml:space="preserve"> </w:t>
      </w:r>
      <w:r w:rsidRPr="00933CAF">
        <w:rPr>
          <w:rFonts w:ascii="Times New Roman" w:hAnsi="Times New Roman"/>
          <w:sz w:val="28"/>
          <w:szCs w:val="28"/>
        </w:rPr>
        <w:t xml:space="preserve">с предложением: выделение слов, изменение их порядка. Оформление предложений </w:t>
      </w:r>
      <w:r w:rsidR="002368E7" w:rsidRPr="00933CAF">
        <w:rPr>
          <w:rFonts w:ascii="Times New Roman" w:hAnsi="Times New Roman"/>
          <w:sz w:val="28"/>
          <w:szCs w:val="28"/>
        </w:rPr>
        <w:t>при письме</w:t>
      </w:r>
      <w:r w:rsidRPr="00933CAF">
        <w:rPr>
          <w:rFonts w:ascii="Times New Roman" w:hAnsi="Times New Roman"/>
          <w:sz w:val="28"/>
          <w:szCs w:val="28"/>
        </w:rPr>
        <w:t>. Чтение предложений с различной интонацией. Отработка навыков интонирования. Определение количества предложений в тексте.</w:t>
      </w:r>
    </w:p>
    <w:p w:rsidR="003626F3" w:rsidRPr="00933CAF" w:rsidRDefault="00F826B9"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36</w:t>
      </w:r>
      <w:r w:rsidR="002F52B4" w:rsidRPr="00933CAF">
        <w:rPr>
          <w:rFonts w:ascii="Times New Roman" w:hAnsi="Times New Roman"/>
          <w:sz w:val="28"/>
          <w:szCs w:val="28"/>
        </w:rPr>
        <w:t>.</w:t>
      </w:r>
      <w:r w:rsidR="003626F3" w:rsidRPr="00933CAF">
        <w:rPr>
          <w:rFonts w:ascii="Times New Roman" w:hAnsi="Times New Roman"/>
          <w:sz w:val="28"/>
          <w:szCs w:val="28"/>
        </w:rPr>
        <w:t>6.1.5. Фонетика.</w:t>
      </w:r>
    </w:p>
    <w:p w:rsidR="003626F3" w:rsidRPr="00933CAF" w:rsidRDefault="003626F3" w:rsidP="003C45BA">
      <w:pPr>
        <w:spacing w:after="0" w:line="240" w:lineRule="auto"/>
        <w:ind w:firstLine="426"/>
        <w:contextualSpacing/>
        <w:jc w:val="both"/>
        <w:rPr>
          <w:rFonts w:ascii="Times New Roman" w:hAnsi="Times New Roman"/>
          <w:sz w:val="28"/>
          <w:szCs w:val="28"/>
        </w:rPr>
      </w:pPr>
      <w:r w:rsidRPr="00933CAF">
        <w:rPr>
          <w:rFonts w:ascii="Times New Roman" w:eastAsia="Times New Roman" w:hAnsi="Times New Roman"/>
          <w:sz w:val="28"/>
          <w:szCs w:val="28"/>
          <w:lang w:eastAsia="ru-RU"/>
        </w:rPr>
        <w:t>Звуки речи, их характеристика.</w:t>
      </w:r>
      <w:r w:rsidRPr="00933CAF">
        <w:rPr>
          <w:rFonts w:ascii="Times New Roman" w:eastAsia="Times New Roman" w:hAnsi="Times New Roman"/>
          <w:iCs/>
          <w:spacing w:val="-2"/>
          <w:sz w:val="28"/>
          <w:szCs w:val="28"/>
          <w:lang w:eastAsia="ru-RU"/>
        </w:rPr>
        <w:t xml:space="preserve"> Осознание единства звукового состава слова</w:t>
      </w:r>
      <w:r w:rsidR="00933CAF" w:rsidRPr="00933CAF">
        <w:rPr>
          <w:rFonts w:ascii="Times New Roman" w:eastAsia="Times New Roman" w:hAnsi="Times New Roman"/>
          <w:iCs/>
          <w:spacing w:val="-2"/>
          <w:sz w:val="28"/>
          <w:szCs w:val="28"/>
          <w:lang w:eastAsia="ru-RU"/>
        </w:rPr>
        <w:t xml:space="preserve"> </w:t>
      </w:r>
      <w:r w:rsidRPr="00933CAF">
        <w:rPr>
          <w:rFonts w:ascii="Times New Roman" w:eastAsia="Times New Roman" w:hAnsi="Times New Roman"/>
          <w:iCs/>
          <w:spacing w:val="-2"/>
          <w:sz w:val="28"/>
          <w:szCs w:val="28"/>
          <w:lang w:eastAsia="ru-RU"/>
        </w:rPr>
        <w:t>и его значения. Установление последовательности звуков в слове. Сопоставление слов, которые различаются одним или несколькими звуками (мура-</w:t>
      </w:r>
      <w:proofErr w:type="spellStart"/>
      <w:r w:rsidRPr="00933CAF">
        <w:rPr>
          <w:rFonts w:ascii="Times New Roman" w:eastAsia="Times New Roman" w:hAnsi="Times New Roman"/>
          <w:iCs/>
          <w:spacing w:val="-2"/>
          <w:sz w:val="28"/>
          <w:szCs w:val="28"/>
          <w:lang w:eastAsia="ru-RU"/>
        </w:rPr>
        <w:t>цура</w:t>
      </w:r>
      <w:proofErr w:type="spellEnd"/>
      <w:r w:rsidRPr="00933CAF">
        <w:rPr>
          <w:rFonts w:ascii="Times New Roman" w:eastAsia="Times New Roman" w:hAnsi="Times New Roman"/>
          <w:iCs/>
          <w:spacing w:val="-2"/>
          <w:sz w:val="28"/>
          <w:szCs w:val="28"/>
          <w:lang w:eastAsia="ru-RU"/>
        </w:rPr>
        <w:t>, дам-</w:t>
      </w:r>
      <w:proofErr w:type="spellStart"/>
      <w:r w:rsidRPr="00933CAF">
        <w:rPr>
          <w:rFonts w:ascii="Times New Roman" w:eastAsia="Times New Roman" w:hAnsi="Times New Roman"/>
          <w:iCs/>
          <w:spacing w:val="-2"/>
          <w:sz w:val="28"/>
          <w:szCs w:val="28"/>
          <w:lang w:eastAsia="ru-RU"/>
        </w:rPr>
        <w:t>кам</w:t>
      </w:r>
      <w:proofErr w:type="spellEnd"/>
      <w:r w:rsidRPr="00933CAF">
        <w:rPr>
          <w:rFonts w:ascii="Times New Roman" w:eastAsia="Times New Roman" w:hAnsi="Times New Roman"/>
          <w:iCs/>
          <w:spacing w:val="-2"/>
          <w:sz w:val="28"/>
          <w:szCs w:val="28"/>
          <w:lang w:eastAsia="ru-RU"/>
        </w:rPr>
        <w:t xml:space="preserve">). </w:t>
      </w:r>
      <w:r w:rsidRPr="00933CAF">
        <w:rPr>
          <w:rFonts w:ascii="Times New Roman" w:eastAsia="Times New Roman" w:hAnsi="Times New Roman"/>
          <w:sz w:val="28"/>
          <w:szCs w:val="28"/>
          <w:lang w:eastAsia="ru-RU"/>
        </w:rPr>
        <w:t xml:space="preserve">Составление звуковых моделей слов. Сравнение моделей различных слов. Подбор слов к определенной модели. </w:t>
      </w:r>
      <w:r w:rsidRPr="00933CAF">
        <w:rPr>
          <w:rFonts w:ascii="Times New Roman" w:eastAsia="Times New Roman" w:hAnsi="Times New Roman"/>
          <w:iCs/>
          <w:spacing w:val="-2"/>
          <w:sz w:val="28"/>
          <w:szCs w:val="28"/>
          <w:lang w:eastAsia="ru-RU"/>
        </w:rPr>
        <w:t>Различение согласных и гласных. Специфические звуки: [</w:t>
      </w:r>
      <w:proofErr w:type="spellStart"/>
      <w:r w:rsidRPr="00933CAF">
        <w:rPr>
          <w:rFonts w:ascii="Times New Roman" w:eastAsia="Times New Roman" w:hAnsi="Times New Roman"/>
          <w:noProof/>
          <w:sz w:val="28"/>
          <w:szCs w:val="28"/>
          <w:lang w:eastAsia="ru-RU"/>
        </w:rPr>
        <w:t>гъ</w:t>
      </w:r>
      <w:proofErr w:type="spellEnd"/>
      <w:r w:rsidRPr="00933CAF">
        <w:rPr>
          <w:rFonts w:ascii="Times New Roman" w:eastAsia="Times New Roman" w:hAnsi="Times New Roman"/>
          <w:noProof/>
          <w:sz w:val="28"/>
          <w:szCs w:val="28"/>
          <w:lang w:eastAsia="ru-RU"/>
        </w:rPr>
        <w:t xml:space="preserve">], [гь], [гI], [къ], [кь], [кI], [пI], [тI], [хъ], [хь], [хI], [цI], [чI]. </w:t>
      </w:r>
      <w:r w:rsidRPr="00933CAF">
        <w:rPr>
          <w:rFonts w:ascii="Times New Roman" w:eastAsia="Times New Roman" w:hAnsi="Times New Roman"/>
          <w:iCs/>
          <w:spacing w:val="-2"/>
          <w:sz w:val="28"/>
          <w:szCs w:val="28"/>
          <w:lang w:eastAsia="ru-RU"/>
        </w:rPr>
        <w:t>Звуко-буквенный анализ слов.</w:t>
      </w:r>
      <w:r w:rsidRPr="00933CAF">
        <w:rPr>
          <w:rFonts w:ascii="Times New Roman" w:eastAsia="Times New Roman" w:hAnsi="Times New Roman"/>
          <w:sz w:val="28"/>
          <w:szCs w:val="28"/>
        </w:rPr>
        <w:t xml:space="preserve"> Слог как минимальная произносительная единица.</w:t>
      </w:r>
      <w:r w:rsidRPr="00933CAF">
        <w:rPr>
          <w:rFonts w:ascii="Times New Roman" w:eastAsia="Times New Roman" w:hAnsi="Times New Roman"/>
          <w:iCs/>
          <w:spacing w:val="-2"/>
          <w:sz w:val="28"/>
          <w:szCs w:val="28"/>
          <w:lang w:eastAsia="ru-RU"/>
        </w:rPr>
        <w:t xml:space="preserve"> Слогообразующая роль гласных. </w:t>
      </w:r>
      <w:r w:rsidRPr="00933CAF">
        <w:rPr>
          <w:rFonts w:ascii="Times New Roman" w:eastAsia="Times New Roman" w:hAnsi="Times New Roman"/>
          <w:sz w:val="28"/>
          <w:szCs w:val="28"/>
        </w:rPr>
        <w:t>Деление слов на слоги, открытый и закрытый слоги.</w:t>
      </w:r>
    </w:p>
    <w:p w:rsidR="003626F3" w:rsidRPr="00933CAF" w:rsidRDefault="00F826B9"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36</w:t>
      </w:r>
      <w:r w:rsidR="002F52B4" w:rsidRPr="00933CAF">
        <w:rPr>
          <w:rFonts w:ascii="Times New Roman" w:hAnsi="Times New Roman"/>
          <w:sz w:val="28"/>
          <w:szCs w:val="28"/>
        </w:rPr>
        <w:t>.</w:t>
      </w:r>
      <w:r w:rsidR="003626F3" w:rsidRPr="00933CAF">
        <w:rPr>
          <w:rFonts w:ascii="Times New Roman" w:hAnsi="Times New Roman"/>
          <w:sz w:val="28"/>
          <w:szCs w:val="28"/>
        </w:rPr>
        <w:t>6.1.6. Графика.</w:t>
      </w:r>
    </w:p>
    <w:p w:rsidR="003626F3" w:rsidRPr="00933CAF" w:rsidRDefault="003626F3" w:rsidP="003C45BA">
      <w:pPr>
        <w:shd w:val="clear" w:color="auto" w:fill="FFFFFF"/>
        <w:spacing w:after="0" w:line="240" w:lineRule="auto"/>
        <w:ind w:firstLine="426"/>
        <w:contextualSpacing/>
        <w:jc w:val="both"/>
        <w:rPr>
          <w:rFonts w:ascii="Times New Roman" w:hAnsi="Times New Roman"/>
          <w:sz w:val="28"/>
          <w:szCs w:val="28"/>
        </w:rPr>
      </w:pPr>
      <w:r w:rsidRPr="00933CAF">
        <w:rPr>
          <w:rFonts w:ascii="Times New Roman" w:eastAsia="Times New Roman" w:hAnsi="Times New Roman"/>
          <w:iCs/>
          <w:spacing w:val="-2"/>
          <w:sz w:val="28"/>
          <w:szCs w:val="28"/>
          <w:lang w:eastAsia="ru-RU"/>
        </w:rPr>
        <w:t xml:space="preserve">Различение звука и буквы: буква как знак звука. Овладение позиционным способам обозначения звуков буквами. </w:t>
      </w:r>
      <w:r w:rsidRPr="00933CAF">
        <w:rPr>
          <w:rFonts w:ascii="Times New Roman" w:eastAsia="Times New Roman" w:hAnsi="Times New Roman"/>
          <w:sz w:val="28"/>
          <w:szCs w:val="28"/>
        </w:rPr>
        <w:t>Гласные буквы е, ё, ю, я, их двойная роль</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 xml:space="preserve">(в зависимости от места в слове). Буква ъ </w:t>
      </w:r>
      <w:r w:rsidRPr="00933CAF">
        <w:rPr>
          <w:rFonts w:ascii="Times New Roman" w:eastAsia="Times New Roman" w:hAnsi="Times New Roman"/>
          <w:bCs/>
          <w:iCs/>
          <w:sz w:val="28"/>
          <w:szCs w:val="28"/>
          <w:bdr w:val="none" w:sz="0" w:space="0" w:color="auto" w:frame="1"/>
          <w:lang w:eastAsia="ru-RU"/>
        </w:rPr>
        <w:t>как согласный звук и буква. Буква ь</w:t>
      </w:r>
      <w:r w:rsidR="00933CAF" w:rsidRPr="00933CAF">
        <w:rPr>
          <w:rFonts w:ascii="Times New Roman" w:eastAsia="Times New Roman" w:hAnsi="Times New Roman"/>
          <w:bCs/>
          <w:iCs/>
          <w:sz w:val="28"/>
          <w:szCs w:val="28"/>
          <w:bdr w:val="none" w:sz="0" w:space="0" w:color="auto" w:frame="1"/>
          <w:lang w:eastAsia="ru-RU"/>
        </w:rPr>
        <w:t xml:space="preserve"> </w:t>
      </w:r>
      <w:r w:rsidRPr="00933CAF">
        <w:rPr>
          <w:rFonts w:ascii="Times New Roman" w:eastAsia="Times New Roman" w:hAnsi="Times New Roman"/>
          <w:bCs/>
          <w:iCs/>
          <w:sz w:val="28"/>
          <w:szCs w:val="28"/>
          <w:bdr w:val="none" w:sz="0" w:space="0" w:color="auto" w:frame="1"/>
          <w:lang w:eastAsia="ru-RU"/>
        </w:rPr>
        <w:t>и её функции.</w:t>
      </w:r>
      <w:r w:rsidRPr="00933CAF">
        <w:rPr>
          <w:rFonts w:ascii="Times New Roman" w:eastAsia="Times New Roman" w:hAnsi="Times New Roman"/>
          <w:sz w:val="28"/>
          <w:szCs w:val="28"/>
        </w:rPr>
        <w:t xml:space="preserve"> Знакомство с алфавитом даргинского языка как последовательностью букв. Значение алфавита</w:t>
      </w:r>
      <w:r w:rsidRPr="00933CAF">
        <w:rPr>
          <w:rFonts w:ascii="Times New Roman" w:eastAsia="Times New Roman" w:hAnsi="Times New Roman"/>
          <w:iCs/>
          <w:spacing w:val="-2"/>
          <w:sz w:val="28"/>
          <w:szCs w:val="28"/>
          <w:lang w:eastAsia="ru-RU"/>
        </w:rPr>
        <w:t>.</w:t>
      </w:r>
    </w:p>
    <w:p w:rsidR="003626F3" w:rsidRPr="00933CAF" w:rsidRDefault="00F826B9"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36</w:t>
      </w:r>
      <w:r w:rsidR="002F52B4" w:rsidRPr="00933CAF">
        <w:rPr>
          <w:rFonts w:ascii="Times New Roman" w:hAnsi="Times New Roman"/>
          <w:sz w:val="28"/>
          <w:szCs w:val="28"/>
        </w:rPr>
        <w:t>.</w:t>
      </w:r>
      <w:r w:rsidR="003626F3" w:rsidRPr="00933CAF">
        <w:rPr>
          <w:rFonts w:ascii="Times New Roman" w:hAnsi="Times New Roman"/>
          <w:sz w:val="28"/>
          <w:szCs w:val="28"/>
        </w:rPr>
        <w:t>6.1.7. Чтение.</w:t>
      </w:r>
    </w:p>
    <w:p w:rsidR="003626F3" w:rsidRPr="00933CAF" w:rsidRDefault="003626F3" w:rsidP="003C45BA">
      <w:pPr>
        <w:shd w:val="clear" w:color="auto" w:fill="FFFFFF"/>
        <w:spacing w:after="0" w:line="240" w:lineRule="auto"/>
        <w:ind w:firstLine="426"/>
        <w:contextualSpacing/>
        <w:jc w:val="both"/>
        <w:rPr>
          <w:rFonts w:ascii="Times New Roman" w:hAnsi="Times New Roman"/>
          <w:sz w:val="28"/>
          <w:szCs w:val="28"/>
        </w:rPr>
      </w:pPr>
      <w:r w:rsidRPr="00933CAF">
        <w:rPr>
          <w:rFonts w:ascii="Times New Roman" w:eastAsia="Times New Roman" w:hAnsi="Times New Roman"/>
          <w:iCs/>
          <w:spacing w:val="-2"/>
          <w:sz w:val="28"/>
          <w:szCs w:val="28"/>
          <w:lang w:eastAsia="ru-RU"/>
        </w:rPr>
        <w:t xml:space="preserve">Формирование навыка слогового чтения. Механизм чтения открытого слога. Слоговое чтение и чтение целыми словами со скоростью, соответствующей индивидуальному темпу </w:t>
      </w:r>
      <w:r w:rsidR="002A1349" w:rsidRPr="00933CAF">
        <w:rPr>
          <w:rFonts w:ascii="Times New Roman" w:eastAsia="Times New Roman" w:hAnsi="Times New Roman"/>
          <w:iCs/>
          <w:spacing w:val="-2"/>
          <w:sz w:val="28"/>
          <w:szCs w:val="28"/>
          <w:lang w:eastAsia="ru-RU"/>
        </w:rPr>
        <w:t>обучающегося</w:t>
      </w:r>
      <w:r w:rsidRPr="00933CAF">
        <w:rPr>
          <w:rFonts w:ascii="Times New Roman" w:eastAsia="Times New Roman" w:hAnsi="Times New Roman"/>
          <w:iCs/>
          <w:spacing w:val="-2"/>
          <w:sz w:val="28"/>
          <w:szCs w:val="28"/>
          <w:lang w:eastAsia="ru-RU"/>
        </w:rPr>
        <w:t xml:space="preserve">. Осознанное чтение слов, словосочетаний, предложений и небольших текстов. Чтение с интонациями и паузами в соответствии со знаками препинания. Выразительное чтение коротких текстов и стихотворений. </w:t>
      </w:r>
      <w:r w:rsidRPr="00933CAF">
        <w:rPr>
          <w:rFonts w:ascii="Times New Roman" w:eastAsia="Times New Roman" w:hAnsi="Times New Roman"/>
          <w:sz w:val="28"/>
          <w:szCs w:val="28"/>
        </w:rPr>
        <w:t xml:space="preserve">Воспроизведение прочитанного текста по вопросам учителя и самостоятельно. </w:t>
      </w:r>
      <w:r w:rsidRPr="00933CAF">
        <w:rPr>
          <w:rFonts w:ascii="Times New Roman" w:eastAsia="Times New Roman" w:hAnsi="Times New Roman"/>
          <w:iCs/>
          <w:spacing w:val="-2"/>
          <w:sz w:val="28"/>
          <w:szCs w:val="28"/>
          <w:lang w:eastAsia="ru-RU"/>
        </w:rPr>
        <w:t>Орфографическое и орфоэпическое чтение слов (без терминов). Проговаривание (орфографическое чтение) как средство самоконтроля при письме под диктовку</w:t>
      </w:r>
      <w:r w:rsidR="00933CAF" w:rsidRPr="00933CAF">
        <w:rPr>
          <w:rFonts w:ascii="Times New Roman" w:eastAsia="Times New Roman" w:hAnsi="Times New Roman"/>
          <w:iCs/>
          <w:spacing w:val="-2"/>
          <w:sz w:val="28"/>
          <w:szCs w:val="28"/>
          <w:lang w:eastAsia="ru-RU"/>
        </w:rPr>
        <w:t xml:space="preserve"> </w:t>
      </w:r>
      <w:r w:rsidRPr="00933CAF">
        <w:rPr>
          <w:rFonts w:ascii="Times New Roman" w:eastAsia="Times New Roman" w:hAnsi="Times New Roman"/>
          <w:iCs/>
          <w:spacing w:val="-2"/>
          <w:sz w:val="28"/>
          <w:szCs w:val="28"/>
          <w:lang w:eastAsia="ru-RU"/>
        </w:rPr>
        <w:t>и при списывании.</w:t>
      </w:r>
    </w:p>
    <w:p w:rsidR="003626F3" w:rsidRPr="00933CAF" w:rsidRDefault="00F826B9"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36</w:t>
      </w:r>
      <w:r w:rsidR="002F52B4" w:rsidRPr="00933CAF">
        <w:rPr>
          <w:rFonts w:ascii="Times New Roman" w:hAnsi="Times New Roman"/>
          <w:sz w:val="28"/>
          <w:szCs w:val="28"/>
        </w:rPr>
        <w:t>.</w:t>
      </w:r>
      <w:r w:rsidR="003626F3" w:rsidRPr="00933CAF">
        <w:rPr>
          <w:rFonts w:ascii="Times New Roman" w:hAnsi="Times New Roman"/>
          <w:sz w:val="28"/>
          <w:szCs w:val="28"/>
        </w:rPr>
        <w:t>6.1.8. Письмо.</w:t>
      </w:r>
    </w:p>
    <w:p w:rsidR="003626F3" w:rsidRPr="00933CAF" w:rsidRDefault="003626F3" w:rsidP="003C45BA">
      <w:pPr>
        <w:spacing w:after="0" w:line="240" w:lineRule="auto"/>
        <w:ind w:firstLine="426"/>
        <w:contextualSpacing/>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Обучение первоначальному письму и формирование каллиграфического навыка. Знакомство с гигиеническими требованиями при письме. Развитие мелкой моторики пальцев и свободы движения руки. Развитие умения ориентироваться</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на пространстве листа в тетради и на пространстве классной доски. Овладение начертанием письменных прописных (заглавных) и строчных букв. Понимание функции небуквенных графических средств: пробела между словами и знака переноса. Овладение разборчивым, аккуратным письмом. Письмо под диктовку слов и небольших предложений. Усвоение приёмов и последовательности правильного списывания слов, предложений и текста.</w:t>
      </w:r>
    </w:p>
    <w:p w:rsidR="003626F3" w:rsidRPr="00933CAF" w:rsidRDefault="00F826B9" w:rsidP="003C45BA">
      <w:pPr>
        <w:spacing w:after="0" w:line="240" w:lineRule="auto"/>
        <w:ind w:firstLine="426"/>
        <w:contextualSpacing/>
        <w:jc w:val="both"/>
        <w:rPr>
          <w:rFonts w:ascii="Times New Roman" w:eastAsia="Times New Roman" w:hAnsi="Times New Roman"/>
          <w:iCs/>
          <w:spacing w:val="-2"/>
          <w:sz w:val="28"/>
          <w:szCs w:val="28"/>
          <w:lang w:eastAsia="ru-RU"/>
        </w:rPr>
      </w:pPr>
      <w:r w:rsidRPr="00933CAF">
        <w:rPr>
          <w:rFonts w:ascii="Times New Roman" w:hAnsi="Times New Roman"/>
          <w:sz w:val="28"/>
          <w:szCs w:val="28"/>
        </w:rPr>
        <w:t>36</w:t>
      </w:r>
      <w:r w:rsidR="002F52B4" w:rsidRPr="00933CAF">
        <w:rPr>
          <w:rFonts w:ascii="Times New Roman" w:hAnsi="Times New Roman"/>
          <w:sz w:val="28"/>
          <w:szCs w:val="28"/>
        </w:rPr>
        <w:t>.</w:t>
      </w:r>
      <w:r w:rsidR="003626F3" w:rsidRPr="00933CAF">
        <w:rPr>
          <w:rFonts w:ascii="Times New Roman" w:eastAsia="Times New Roman" w:hAnsi="Times New Roman"/>
          <w:iCs/>
          <w:spacing w:val="-2"/>
          <w:sz w:val="28"/>
          <w:szCs w:val="28"/>
          <w:lang w:eastAsia="ru-RU"/>
        </w:rPr>
        <w:t>6.1.9. Орфография и пунктуация.</w:t>
      </w:r>
      <w:r w:rsidR="003626F3" w:rsidRPr="00933CAF">
        <w:rPr>
          <w:rFonts w:ascii="Times New Roman" w:eastAsia="Times New Roman" w:hAnsi="Times New Roman"/>
          <w:b/>
          <w:iCs/>
          <w:spacing w:val="-2"/>
          <w:sz w:val="28"/>
          <w:szCs w:val="28"/>
          <w:lang w:eastAsia="ru-RU"/>
        </w:rPr>
        <w:t xml:space="preserve"> </w:t>
      </w:r>
      <w:r w:rsidR="003626F3" w:rsidRPr="00933CAF">
        <w:rPr>
          <w:rFonts w:ascii="Times New Roman" w:eastAsia="Times New Roman" w:hAnsi="Times New Roman"/>
          <w:sz w:val="28"/>
          <w:szCs w:val="28"/>
          <w:lang w:eastAsia="ru-RU"/>
        </w:rPr>
        <w:t>Знакомство с правилами правописания</w:t>
      </w:r>
      <w:r w:rsidR="00933CAF" w:rsidRPr="00933CAF">
        <w:rPr>
          <w:rFonts w:ascii="Times New Roman" w:eastAsia="Times New Roman" w:hAnsi="Times New Roman"/>
          <w:sz w:val="28"/>
          <w:szCs w:val="28"/>
          <w:lang w:eastAsia="ru-RU"/>
        </w:rPr>
        <w:t xml:space="preserve"> </w:t>
      </w:r>
      <w:r w:rsidR="003626F3" w:rsidRPr="00933CAF">
        <w:rPr>
          <w:rFonts w:ascii="Times New Roman" w:eastAsia="Times New Roman" w:hAnsi="Times New Roman"/>
          <w:sz w:val="28"/>
          <w:szCs w:val="28"/>
          <w:lang w:eastAsia="ru-RU"/>
        </w:rPr>
        <w:t>и их применение: р</w:t>
      </w:r>
      <w:r w:rsidR="003626F3" w:rsidRPr="00933CAF">
        <w:rPr>
          <w:rFonts w:ascii="Times New Roman" w:eastAsia="Times New Roman" w:hAnsi="Times New Roman"/>
          <w:iCs/>
          <w:spacing w:val="-2"/>
          <w:sz w:val="28"/>
          <w:szCs w:val="28"/>
          <w:lang w:eastAsia="ru-RU"/>
        </w:rPr>
        <w:t xml:space="preserve">аздельное написание слов, </w:t>
      </w:r>
      <w:r w:rsidR="005F3364" w:rsidRPr="00933CAF">
        <w:rPr>
          <w:rFonts w:ascii="Times New Roman" w:eastAsia="Times New Roman" w:hAnsi="Times New Roman"/>
          <w:iCs/>
          <w:spacing w:val="-2"/>
          <w:sz w:val="28"/>
          <w:szCs w:val="28"/>
          <w:lang w:eastAsia="ru-RU"/>
        </w:rPr>
        <w:t>Прописная</w:t>
      </w:r>
      <w:r w:rsidR="003626F3" w:rsidRPr="00933CAF">
        <w:rPr>
          <w:rFonts w:ascii="Times New Roman" w:eastAsia="Times New Roman" w:hAnsi="Times New Roman"/>
          <w:iCs/>
          <w:spacing w:val="-2"/>
          <w:sz w:val="28"/>
          <w:szCs w:val="28"/>
          <w:lang w:eastAsia="ru-RU"/>
        </w:rPr>
        <w:t xml:space="preserve"> буква в начале предложения, в именах собственных, перенос слов по слогам, знаки препинания</w:t>
      </w:r>
      <w:r w:rsidR="00933CAF" w:rsidRPr="00933CAF">
        <w:rPr>
          <w:rFonts w:ascii="Times New Roman" w:eastAsia="Times New Roman" w:hAnsi="Times New Roman"/>
          <w:iCs/>
          <w:spacing w:val="-2"/>
          <w:sz w:val="28"/>
          <w:szCs w:val="28"/>
          <w:lang w:eastAsia="ru-RU"/>
        </w:rPr>
        <w:t xml:space="preserve"> </w:t>
      </w:r>
      <w:r w:rsidR="003626F3" w:rsidRPr="00933CAF">
        <w:rPr>
          <w:rFonts w:ascii="Times New Roman" w:eastAsia="Times New Roman" w:hAnsi="Times New Roman"/>
          <w:iCs/>
          <w:spacing w:val="-2"/>
          <w:sz w:val="28"/>
          <w:szCs w:val="28"/>
          <w:lang w:eastAsia="ru-RU"/>
        </w:rPr>
        <w:t>в конце предложения.</w:t>
      </w:r>
    </w:p>
    <w:p w:rsidR="003626F3" w:rsidRPr="00933CAF" w:rsidRDefault="00F826B9"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36</w:t>
      </w:r>
      <w:r w:rsidR="002F52B4" w:rsidRPr="00933CAF">
        <w:rPr>
          <w:rFonts w:ascii="Times New Roman" w:hAnsi="Times New Roman"/>
          <w:sz w:val="28"/>
          <w:szCs w:val="28"/>
        </w:rPr>
        <w:t>.</w:t>
      </w:r>
      <w:r w:rsidR="003626F3" w:rsidRPr="00933CAF">
        <w:rPr>
          <w:rFonts w:ascii="Times New Roman" w:hAnsi="Times New Roman"/>
          <w:sz w:val="28"/>
          <w:szCs w:val="28"/>
        </w:rPr>
        <w:t>6.2. Систематический курс.</w:t>
      </w:r>
    </w:p>
    <w:p w:rsidR="003626F3" w:rsidRPr="00933CAF" w:rsidRDefault="0051618E"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36</w:t>
      </w:r>
      <w:r w:rsidR="002F52B4" w:rsidRPr="00933CAF">
        <w:rPr>
          <w:rFonts w:ascii="Times New Roman" w:hAnsi="Times New Roman"/>
          <w:sz w:val="28"/>
          <w:szCs w:val="28"/>
        </w:rPr>
        <w:t>.</w:t>
      </w:r>
      <w:r w:rsidR="003626F3" w:rsidRPr="00933CAF">
        <w:rPr>
          <w:rFonts w:ascii="Times New Roman" w:hAnsi="Times New Roman"/>
          <w:sz w:val="28"/>
          <w:szCs w:val="28"/>
        </w:rPr>
        <w:t>6.2.1. Речь. Слово. Предложение. Текст.</w:t>
      </w:r>
    </w:p>
    <w:p w:rsidR="003626F3" w:rsidRPr="00933CAF" w:rsidRDefault="003626F3"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Наша речь. Слово – единица речи. Роль слова в речи. Номинативная функция слов. Связь слов по смыслу. Предложение и текст как единицы речи.</w:t>
      </w:r>
      <w:r w:rsidRPr="00933CAF">
        <w:rPr>
          <w:rFonts w:ascii="Times New Roman" w:eastAsia="Times New Roman" w:hAnsi="Times New Roman"/>
          <w:sz w:val="28"/>
          <w:szCs w:val="28"/>
          <w:lang w:eastAsia="ru-RU"/>
        </w:rPr>
        <w:t xml:space="preserve"> </w:t>
      </w:r>
      <w:r w:rsidR="005F3364" w:rsidRPr="00933CAF">
        <w:rPr>
          <w:rFonts w:ascii="Times New Roman" w:eastAsia="Times New Roman" w:hAnsi="Times New Roman"/>
          <w:sz w:val="28"/>
          <w:szCs w:val="28"/>
          <w:lang w:eastAsia="ru-RU"/>
        </w:rPr>
        <w:t>Прописная</w:t>
      </w:r>
      <w:r w:rsidRPr="00933CAF">
        <w:rPr>
          <w:rFonts w:ascii="Times New Roman" w:eastAsia="Times New Roman" w:hAnsi="Times New Roman"/>
          <w:sz w:val="28"/>
          <w:szCs w:val="28"/>
          <w:lang w:eastAsia="ru-RU"/>
        </w:rPr>
        <w:t xml:space="preserve"> буква в начале предложения</w:t>
      </w:r>
      <w:r w:rsidRPr="00933CAF">
        <w:rPr>
          <w:rFonts w:ascii="Times New Roman" w:hAnsi="Times New Roman"/>
          <w:sz w:val="28"/>
          <w:szCs w:val="28"/>
        </w:rPr>
        <w:t>.</w:t>
      </w:r>
    </w:p>
    <w:p w:rsidR="003626F3" w:rsidRPr="00933CAF" w:rsidRDefault="0051618E"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lastRenderedPageBreak/>
        <w:t>36</w:t>
      </w:r>
      <w:r w:rsidR="002F52B4" w:rsidRPr="00933CAF">
        <w:rPr>
          <w:rFonts w:ascii="Times New Roman" w:hAnsi="Times New Roman"/>
          <w:sz w:val="28"/>
          <w:szCs w:val="28"/>
        </w:rPr>
        <w:t>.</w:t>
      </w:r>
      <w:r w:rsidR="003626F3" w:rsidRPr="00933CAF">
        <w:rPr>
          <w:rFonts w:ascii="Times New Roman" w:hAnsi="Times New Roman"/>
          <w:sz w:val="28"/>
          <w:szCs w:val="28"/>
        </w:rPr>
        <w:t>6.2.2. Звуки и буквы.</w:t>
      </w:r>
    </w:p>
    <w:p w:rsidR="003626F3" w:rsidRPr="00933CAF" w:rsidRDefault="003626F3" w:rsidP="003C45BA">
      <w:pPr>
        <w:spacing w:line="240" w:lineRule="auto"/>
        <w:ind w:firstLine="426"/>
        <w:contextualSpacing/>
        <w:jc w:val="both"/>
        <w:rPr>
          <w:rFonts w:ascii="Times New Roman" w:hAnsi="Times New Roman"/>
          <w:spacing w:val="-7"/>
          <w:sz w:val="28"/>
          <w:szCs w:val="28"/>
        </w:rPr>
      </w:pPr>
      <w:r w:rsidRPr="00933CAF">
        <w:rPr>
          <w:rFonts w:ascii="Times New Roman" w:hAnsi="Times New Roman"/>
          <w:sz w:val="28"/>
          <w:szCs w:val="28"/>
        </w:rPr>
        <w:t xml:space="preserve">Звуки и буквы. Гласные звуки и буквы. Согласные звуки и буквы. Даргинские специфические звуки: </w:t>
      </w:r>
      <w:r w:rsidRPr="00933CAF">
        <w:rPr>
          <w:rFonts w:ascii="Times New Roman" w:hAnsi="Times New Roman"/>
          <w:spacing w:val="-7"/>
          <w:sz w:val="28"/>
          <w:szCs w:val="28"/>
        </w:rPr>
        <w:t>[</w:t>
      </w:r>
      <w:proofErr w:type="spellStart"/>
      <w:r w:rsidRPr="00933CAF">
        <w:rPr>
          <w:rFonts w:ascii="Times New Roman" w:hAnsi="Times New Roman"/>
          <w:sz w:val="28"/>
          <w:szCs w:val="28"/>
        </w:rPr>
        <w:t>гъ</w:t>
      </w:r>
      <w:proofErr w:type="spellEnd"/>
      <w:r w:rsidRPr="00933CAF">
        <w:rPr>
          <w:rFonts w:ascii="Times New Roman" w:hAnsi="Times New Roman"/>
          <w:spacing w:val="-7"/>
          <w:sz w:val="28"/>
          <w:szCs w:val="28"/>
        </w:rPr>
        <w:t>]</w:t>
      </w:r>
      <w:r w:rsidRPr="00933CAF">
        <w:rPr>
          <w:rFonts w:ascii="Times New Roman" w:hAnsi="Times New Roman"/>
          <w:sz w:val="28"/>
          <w:szCs w:val="28"/>
        </w:rPr>
        <w:t xml:space="preserve">, </w:t>
      </w:r>
      <w:r w:rsidRPr="00933CAF">
        <w:rPr>
          <w:rFonts w:ascii="Times New Roman" w:hAnsi="Times New Roman"/>
          <w:spacing w:val="-7"/>
          <w:sz w:val="28"/>
          <w:szCs w:val="28"/>
        </w:rPr>
        <w:t>[</w:t>
      </w:r>
      <w:proofErr w:type="spellStart"/>
      <w:r w:rsidRPr="00933CAF">
        <w:rPr>
          <w:rFonts w:ascii="Times New Roman" w:hAnsi="Times New Roman"/>
          <w:sz w:val="28"/>
          <w:szCs w:val="28"/>
        </w:rPr>
        <w:t>гь</w:t>
      </w:r>
      <w:proofErr w:type="spellEnd"/>
      <w:r w:rsidRPr="00933CAF">
        <w:rPr>
          <w:rFonts w:ascii="Times New Roman" w:hAnsi="Times New Roman"/>
          <w:spacing w:val="-7"/>
          <w:sz w:val="28"/>
          <w:szCs w:val="28"/>
        </w:rPr>
        <w:t>]</w:t>
      </w:r>
      <w:r w:rsidRPr="00933CAF">
        <w:rPr>
          <w:rFonts w:ascii="Times New Roman" w:hAnsi="Times New Roman"/>
          <w:sz w:val="28"/>
          <w:szCs w:val="28"/>
        </w:rPr>
        <w:t xml:space="preserve">, </w:t>
      </w:r>
      <w:r w:rsidRPr="00933CAF">
        <w:rPr>
          <w:rFonts w:ascii="Times New Roman" w:hAnsi="Times New Roman"/>
          <w:spacing w:val="-7"/>
          <w:sz w:val="28"/>
          <w:szCs w:val="28"/>
        </w:rPr>
        <w:t>[</w:t>
      </w:r>
      <w:proofErr w:type="spellStart"/>
      <w:r w:rsidRPr="00933CAF">
        <w:rPr>
          <w:rFonts w:ascii="Times New Roman" w:hAnsi="Times New Roman"/>
          <w:sz w:val="28"/>
          <w:szCs w:val="28"/>
        </w:rPr>
        <w:t>гI</w:t>
      </w:r>
      <w:proofErr w:type="spellEnd"/>
      <w:r w:rsidRPr="00933CAF">
        <w:rPr>
          <w:rFonts w:ascii="Times New Roman" w:hAnsi="Times New Roman"/>
          <w:spacing w:val="-7"/>
          <w:sz w:val="28"/>
          <w:szCs w:val="28"/>
        </w:rPr>
        <w:t>]</w:t>
      </w:r>
      <w:r w:rsidRPr="00933CAF">
        <w:rPr>
          <w:rFonts w:ascii="Times New Roman" w:hAnsi="Times New Roman"/>
          <w:sz w:val="28"/>
          <w:szCs w:val="28"/>
        </w:rPr>
        <w:t xml:space="preserve">, </w:t>
      </w:r>
      <w:r w:rsidRPr="00933CAF">
        <w:rPr>
          <w:rFonts w:ascii="Times New Roman" w:hAnsi="Times New Roman"/>
          <w:spacing w:val="-7"/>
          <w:sz w:val="28"/>
          <w:szCs w:val="28"/>
        </w:rPr>
        <w:t>[</w:t>
      </w:r>
      <w:r w:rsidRPr="00933CAF">
        <w:rPr>
          <w:rFonts w:ascii="Times New Roman" w:hAnsi="Times New Roman"/>
          <w:sz w:val="28"/>
          <w:szCs w:val="28"/>
        </w:rPr>
        <w:t>к1</w:t>
      </w:r>
      <w:r w:rsidRPr="00933CAF">
        <w:rPr>
          <w:rFonts w:ascii="Times New Roman" w:hAnsi="Times New Roman"/>
          <w:spacing w:val="-7"/>
          <w:sz w:val="28"/>
          <w:szCs w:val="28"/>
        </w:rPr>
        <w:t>]</w:t>
      </w:r>
      <w:r w:rsidRPr="00933CAF">
        <w:rPr>
          <w:rFonts w:ascii="Times New Roman" w:hAnsi="Times New Roman"/>
          <w:sz w:val="28"/>
          <w:szCs w:val="28"/>
        </w:rPr>
        <w:t xml:space="preserve">, </w:t>
      </w:r>
      <w:r w:rsidRPr="00933CAF">
        <w:rPr>
          <w:rFonts w:ascii="Times New Roman" w:hAnsi="Times New Roman"/>
          <w:spacing w:val="-7"/>
          <w:sz w:val="28"/>
          <w:szCs w:val="28"/>
        </w:rPr>
        <w:t>[</w:t>
      </w:r>
      <w:proofErr w:type="spellStart"/>
      <w:r w:rsidRPr="00933CAF">
        <w:rPr>
          <w:rFonts w:ascii="Times New Roman" w:hAnsi="Times New Roman"/>
          <w:sz w:val="28"/>
          <w:szCs w:val="28"/>
        </w:rPr>
        <w:t>кь</w:t>
      </w:r>
      <w:proofErr w:type="spellEnd"/>
      <w:r w:rsidRPr="00933CAF">
        <w:rPr>
          <w:rFonts w:ascii="Times New Roman" w:hAnsi="Times New Roman"/>
          <w:spacing w:val="-7"/>
          <w:sz w:val="28"/>
          <w:szCs w:val="28"/>
        </w:rPr>
        <w:t>]</w:t>
      </w:r>
      <w:r w:rsidRPr="00933CAF">
        <w:rPr>
          <w:rFonts w:ascii="Times New Roman" w:hAnsi="Times New Roman"/>
          <w:sz w:val="28"/>
          <w:szCs w:val="28"/>
        </w:rPr>
        <w:t>,</w:t>
      </w:r>
      <w:r w:rsidRPr="00933CAF">
        <w:rPr>
          <w:rFonts w:ascii="Times New Roman" w:hAnsi="Times New Roman"/>
          <w:spacing w:val="-7"/>
          <w:sz w:val="28"/>
          <w:szCs w:val="28"/>
        </w:rPr>
        <w:t xml:space="preserve"> [</w:t>
      </w:r>
      <w:proofErr w:type="spellStart"/>
      <w:r w:rsidRPr="00933CAF">
        <w:rPr>
          <w:rFonts w:ascii="Times New Roman" w:hAnsi="Times New Roman"/>
          <w:sz w:val="28"/>
          <w:szCs w:val="28"/>
        </w:rPr>
        <w:t>къ</w:t>
      </w:r>
      <w:proofErr w:type="spellEnd"/>
      <w:r w:rsidRPr="00933CAF">
        <w:rPr>
          <w:rFonts w:ascii="Times New Roman" w:hAnsi="Times New Roman"/>
          <w:spacing w:val="-7"/>
          <w:sz w:val="28"/>
          <w:szCs w:val="28"/>
        </w:rPr>
        <w:t>]</w:t>
      </w:r>
      <w:r w:rsidRPr="00933CAF">
        <w:rPr>
          <w:rFonts w:ascii="Times New Roman" w:hAnsi="Times New Roman"/>
          <w:sz w:val="28"/>
          <w:szCs w:val="28"/>
        </w:rPr>
        <w:t xml:space="preserve">, </w:t>
      </w:r>
      <w:r w:rsidRPr="00933CAF">
        <w:rPr>
          <w:rFonts w:ascii="Times New Roman" w:hAnsi="Times New Roman"/>
          <w:spacing w:val="-7"/>
          <w:sz w:val="28"/>
          <w:szCs w:val="28"/>
        </w:rPr>
        <w:t>[</w:t>
      </w:r>
      <w:proofErr w:type="spellStart"/>
      <w:r w:rsidRPr="00933CAF">
        <w:rPr>
          <w:rFonts w:ascii="Times New Roman" w:hAnsi="Times New Roman"/>
          <w:sz w:val="28"/>
          <w:szCs w:val="28"/>
        </w:rPr>
        <w:t>хъ</w:t>
      </w:r>
      <w:proofErr w:type="spellEnd"/>
      <w:r w:rsidRPr="00933CAF">
        <w:rPr>
          <w:rFonts w:ascii="Times New Roman" w:hAnsi="Times New Roman"/>
          <w:spacing w:val="-7"/>
          <w:sz w:val="28"/>
          <w:szCs w:val="28"/>
        </w:rPr>
        <w:t>]</w:t>
      </w:r>
      <w:r w:rsidRPr="00933CAF">
        <w:rPr>
          <w:rFonts w:ascii="Times New Roman" w:hAnsi="Times New Roman"/>
          <w:sz w:val="28"/>
          <w:szCs w:val="28"/>
        </w:rPr>
        <w:t xml:space="preserve">, </w:t>
      </w:r>
      <w:r w:rsidRPr="00933CAF">
        <w:rPr>
          <w:rFonts w:ascii="Times New Roman" w:hAnsi="Times New Roman"/>
          <w:spacing w:val="-7"/>
          <w:sz w:val="28"/>
          <w:szCs w:val="28"/>
        </w:rPr>
        <w:t>[</w:t>
      </w:r>
      <w:proofErr w:type="spellStart"/>
      <w:r w:rsidRPr="00933CAF">
        <w:rPr>
          <w:rFonts w:ascii="Times New Roman" w:hAnsi="Times New Roman"/>
          <w:sz w:val="28"/>
          <w:szCs w:val="28"/>
        </w:rPr>
        <w:t>хь</w:t>
      </w:r>
      <w:proofErr w:type="spellEnd"/>
      <w:r w:rsidRPr="00933CAF">
        <w:rPr>
          <w:rFonts w:ascii="Times New Roman" w:hAnsi="Times New Roman"/>
          <w:spacing w:val="-7"/>
          <w:sz w:val="28"/>
          <w:szCs w:val="28"/>
        </w:rPr>
        <w:t>]</w:t>
      </w:r>
      <w:r w:rsidRPr="00933CAF">
        <w:rPr>
          <w:rFonts w:ascii="Times New Roman" w:hAnsi="Times New Roman"/>
          <w:sz w:val="28"/>
          <w:szCs w:val="28"/>
        </w:rPr>
        <w:t xml:space="preserve">, </w:t>
      </w:r>
      <w:r w:rsidRPr="00933CAF">
        <w:rPr>
          <w:rFonts w:ascii="Times New Roman" w:hAnsi="Times New Roman"/>
          <w:spacing w:val="-7"/>
          <w:sz w:val="28"/>
          <w:szCs w:val="28"/>
        </w:rPr>
        <w:t>[</w:t>
      </w:r>
      <w:proofErr w:type="spellStart"/>
      <w:r w:rsidRPr="00933CAF">
        <w:rPr>
          <w:rFonts w:ascii="Times New Roman" w:hAnsi="Times New Roman"/>
          <w:sz w:val="28"/>
          <w:szCs w:val="28"/>
        </w:rPr>
        <w:t>хI</w:t>
      </w:r>
      <w:proofErr w:type="spellEnd"/>
      <w:r w:rsidRPr="00933CAF">
        <w:rPr>
          <w:rFonts w:ascii="Times New Roman" w:hAnsi="Times New Roman"/>
          <w:spacing w:val="-7"/>
          <w:sz w:val="28"/>
          <w:szCs w:val="28"/>
        </w:rPr>
        <w:t>]</w:t>
      </w:r>
      <w:r w:rsidRPr="00933CAF">
        <w:rPr>
          <w:rFonts w:ascii="Times New Roman" w:hAnsi="Times New Roman"/>
          <w:sz w:val="28"/>
          <w:szCs w:val="28"/>
        </w:rPr>
        <w:t xml:space="preserve">, </w:t>
      </w:r>
      <w:r w:rsidRPr="00933CAF">
        <w:rPr>
          <w:rFonts w:ascii="Times New Roman" w:hAnsi="Times New Roman"/>
          <w:spacing w:val="-7"/>
          <w:sz w:val="28"/>
          <w:szCs w:val="28"/>
        </w:rPr>
        <w:t>[</w:t>
      </w:r>
      <w:proofErr w:type="spellStart"/>
      <w:r w:rsidRPr="00933CAF">
        <w:rPr>
          <w:rFonts w:ascii="Times New Roman" w:hAnsi="Times New Roman"/>
          <w:sz w:val="28"/>
          <w:szCs w:val="28"/>
        </w:rPr>
        <w:t>пI</w:t>
      </w:r>
      <w:proofErr w:type="spellEnd"/>
      <w:r w:rsidRPr="00933CAF">
        <w:rPr>
          <w:rFonts w:ascii="Times New Roman" w:hAnsi="Times New Roman"/>
          <w:spacing w:val="-7"/>
          <w:sz w:val="28"/>
          <w:szCs w:val="28"/>
        </w:rPr>
        <w:t>]</w:t>
      </w:r>
      <w:r w:rsidRPr="00933CAF">
        <w:rPr>
          <w:rFonts w:ascii="Times New Roman" w:hAnsi="Times New Roman"/>
          <w:sz w:val="28"/>
          <w:szCs w:val="28"/>
        </w:rPr>
        <w:t xml:space="preserve">, </w:t>
      </w:r>
      <w:r w:rsidRPr="00933CAF">
        <w:rPr>
          <w:rFonts w:ascii="Times New Roman" w:hAnsi="Times New Roman"/>
          <w:spacing w:val="-7"/>
          <w:sz w:val="28"/>
          <w:szCs w:val="28"/>
        </w:rPr>
        <w:t>[</w:t>
      </w:r>
      <w:proofErr w:type="spellStart"/>
      <w:r w:rsidRPr="00933CAF">
        <w:rPr>
          <w:rFonts w:ascii="Times New Roman" w:hAnsi="Times New Roman"/>
          <w:sz w:val="28"/>
          <w:szCs w:val="28"/>
        </w:rPr>
        <w:t>тI</w:t>
      </w:r>
      <w:proofErr w:type="spellEnd"/>
      <w:r w:rsidRPr="00933CAF">
        <w:rPr>
          <w:rFonts w:ascii="Times New Roman" w:hAnsi="Times New Roman"/>
          <w:spacing w:val="-7"/>
          <w:sz w:val="28"/>
          <w:szCs w:val="28"/>
        </w:rPr>
        <w:t>]</w:t>
      </w:r>
      <w:r w:rsidRPr="00933CAF">
        <w:rPr>
          <w:rFonts w:ascii="Times New Roman" w:hAnsi="Times New Roman"/>
          <w:sz w:val="28"/>
          <w:szCs w:val="28"/>
        </w:rPr>
        <w:t xml:space="preserve">, </w:t>
      </w:r>
      <w:r w:rsidRPr="00933CAF">
        <w:rPr>
          <w:rFonts w:ascii="Times New Roman" w:hAnsi="Times New Roman"/>
          <w:spacing w:val="-7"/>
          <w:sz w:val="28"/>
          <w:szCs w:val="28"/>
        </w:rPr>
        <w:t>[</w:t>
      </w:r>
      <w:proofErr w:type="spellStart"/>
      <w:r w:rsidRPr="00933CAF">
        <w:rPr>
          <w:rFonts w:ascii="Times New Roman" w:hAnsi="Times New Roman"/>
          <w:sz w:val="28"/>
          <w:szCs w:val="28"/>
        </w:rPr>
        <w:t>цI</w:t>
      </w:r>
      <w:proofErr w:type="spellEnd"/>
      <w:r w:rsidRPr="00933CAF">
        <w:rPr>
          <w:rFonts w:ascii="Times New Roman" w:hAnsi="Times New Roman"/>
          <w:spacing w:val="-7"/>
          <w:sz w:val="28"/>
          <w:szCs w:val="28"/>
        </w:rPr>
        <w:t>]</w:t>
      </w:r>
      <w:r w:rsidRPr="00933CAF">
        <w:rPr>
          <w:rFonts w:ascii="Times New Roman" w:hAnsi="Times New Roman"/>
          <w:sz w:val="28"/>
          <w:szCs w:val="28"/>
        </w:rPr>
        <w:t xml:space="preserve">, </w:t>
      </w:r>
      <w:r w:rsidRPr="00933CAF">
        <w:rPr>
          <w:rFonts w:ascii="Times New Roman" w:hAnsi="Times New Roman"/>
          <w:spacing w:val="-7"/>
          <w:sz w:val="28"/>
          <w:szCs w:val="28"/>
        </w:rPr>
        <w:t>[</w:t>
      </w:r>
      <w:proofErr w:type="spellStart"/>
      <w:r w:rsidRPr="00933CAF">
        <w:rPr>
          <w:rFonts w:ascii="Times New Roman" w:hAnsi="Times New Roman"/>
          <w:sz w:val="28"/>
          <w:szCs w:val="28"/>
        </w:rPr>
        <w:t>чI</w:t>
      </w:r>
      <w:proofErr w:type="spellEnd"/>
      <w:r w:rsidRPr="00933CAF">
        <w:rPr>
          <w:rFonts w:ascii="Times New Roman" w:hAnsi="Times New Roman"/>
          <w:spacing w:val="-7"/>
          <w:sz w:val="28"/>
          <w:szCs w:val="28"/>
        </w:rPr>
        <w:t>]</w:t>
      </w:r>
      <w:r w:rsidR="00933CAF" w:rsidRPr="00933CAF">
        <w:rPr>
          <w:rFonts w:ascii="Times New Roman" w:hAnsi="Times New Roman"/>
          <w:sz w:val="28"/>
          <w:szCs w:val="28"/>
        </w:rPr>
        <w:t xml:space="preserve"> </w:t>
      </w:r>
      <w:r w:rsidRPr="00933CAF">
        <w:rPr>
          <w:rFonts w:ascii="Times New Roman" w:hAnsi="Times New Roman"/>
          <w:sz w:val="28"/>
          <w:szCs w:val="28"/>
        </w:rPr>
        <w:t xml:space="preserve">и буквы. </w:t>
      </w:r>
      <w:r w:rsidRPr="00933CAF">
        <w:rPr>
          <w:rFonts w:ascii="Times New Roman" w:hAnsi="Times New Roman"/>
          <w:spacing w:val="-7"/>
          <w:sz w:val="28"/>
          <w:szCs w:val="28"/>
        </w:rPr>
        <w:t>Передача русских звуков [о], [ё], [ы], [ф], [щ] в даргинском языке.</w:t>
      </w:r>
    </w:p>
    <w:p w:rsidR="003626F3" w:rsidRPr="00933CAF" w:rsidRDefault="003626F3" w:rsidP="003C45BA">
      <w:pPr>
        <w:spacing w:line="240" w:lineRule="auto"/>
        <w:ind w:firstLine="426"/>
        <w:contextualSpacing/>
        <w:jc w:val="both"/>
        <w:rPr>
          <w:rFonts w:ascii="Times New Roman" w:hAnsi="Times New Roman"/>
          <w:sz w:val="28"/>
          <w:szCs w:val="28"/>
        </w:rPr>
      </w:pPr>
      <w:r w:rsidRPr="00933CAF">
        <w:rPr>
          <w:rFonts w:ascii="Times New Roman" w:hAnsi="Times New Roman"/>
          <w:sz w:val="28"/>
          <w:szCs w:val="28"/>
        </w:rPr>
        <w:t>Слог. Перенос слов. Деление слов на слоги.</w:t>
      </w:r>
    </w:p>
    <w:p w:rsidR="003626F3" w:rsidRPr="00933CAF" w:rsidRDefault="003626F3" w:rsidP="003C45BA">
      <w:pPr>
        <w:spacing w:line="240" w:lineRule="auto"/>
        <w:ind w:firstLine="426"/>
        <w:contextualSpacing/>
        <w:jc w:val="both"/>
        <w:rPr>
          <w:rFonts w:ascii="Times New Roman" w:hAnsi="Times New Roman"/>
          <w:sz w:val="28"/>
          <w:szCs w:val="28"/>
        </w:rPr>
      </w:pPr>
      <w:r w:rsidRPr="00933CAF">
        <w:rPr>
          <w:rFonts w:ascii="Times New Roman" w:hAnsi="Times New Roman"/>
          <w:sz w:val="28"/>
          <w:szCs w:val="28"/>
        </w:rPr>
        <w:t>Правописание заимствованных слов с русского языка. Произношение звуков</w:t>
      </w:r>
      <w:r w:rsidR="00933CAF" w:rsidRPr="00933CAF">
        <w:rPr>
          <w:rFonts w:ascii="Times New Roman" w:hAnsi="Times New Roman"/>
          <w:sz w:val="28"/>
          <w:szCs w:val="28"/>
        </w:rPr>
        <w:t xml:space="preserve"> </w:t>
      </w:r>
      <w:r w:rsidRPr="00933CAF">
        <w:rPr>
          <w:rFonts w:ascii="Times New Roman" w:hAnsi="Times New Roman"/>
          <w:sz w:val="28"/>
          <w:szCs w:val="28"/>
        </w:rPr>
        <w:t>и сочетаний звуков в соответствии с нормами современного даргинского литературного языка.</w:t>
      </w:r>
    </w:p>
    <w:p w:rsidR="003626F3" w:rsidRPr="00933CAF" w:rsidRDefault="0051618E"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36</w:t>
      </w:r>
      <w:r w:rsidR="002F52B4" w:rsidRPr="00933CAF">
        <w:rPr>
          <w:rFonts w:ascii="Times New Roman" w:hAnsi="Times New Roman"/>
          <w:sz w:val="28"/>
          <w:szCs w:val="28"/>
        </w:rPr>
        <w:t>.</w:t>
      </w:r>
      <w:r w:rsidR="003626F3" w:rsidRPr="00933CAF">
        <w:rPr>
          <w:rFonts w:ascii="Times New Roman" w:hAnsi="Times New Roman"/>
          <w:sz w:val="28"/>
          <w:szCs w:val="28"/>
        </w:rPr>
        <w:t>6.2.3. Слово.</w:t>
      </w:r>
    </w:p>
    <w:p w:rsidR="003626F3" w:rsidRPr="00933CAF" w:rsidRDefault="003626F3"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Слова, отвечающие на вопросы: «</w:t>
      </w:r>
      <w:proofErr w:type="spellStart"/>
      <w:r w:rsidRPr="00933CAF">
        <w:rPr>
          <w:rFonts w:ascii="Times New Roman" w:hAnsi="Times New Roman"/>
          <w:sz w:val="28"/>
          <w:szCs w:val="28"/>
        </w:rPr>
        <w:t>чи</w:t>
      </w:r>
      <w:proofErr w:type="spellEnd"/>
      <w:r w:rsidRPr="00933CAF">
        <w:rPr>
          <w:rFonts w:ascii="Times New Roman" w:hAnsi="Times New Roman"/>
          <w:sz w:val="28"/>
          <w:szCs w:val="28"/>
        </w:rPr>
        <w:t>?» («кто?»), «се?» («что?»).</w:t>
      </w:r>
    </w:p>
    <w:p w:rsidR="003626F3" w:rsidRPr="00933CAF" w:rsidRDefault="003626F3"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Слова, отвечающие на вопросы: «се </w:t>
      </w:r>
      <w:proofErr w:type="spellStart"/>
      <w:r w:rsidRPr="00933CAF">
        <w:rPr>
          <w:rFonts w:ascii="Times New Roman" w:hAnsi="Times New Roman"/>
          <w:sz w:val="28"/>
          <w:szCs w:val="28"/>
        </w:rPr>
        <w:t>барес</w:t>
      </w:r>
      <w:proofErr w:type="spellEnd"/>
      <w:r w:rsidRPr="00933CAF">
        <w:rPr>
          <w:rFonts w:ascii="Times New Roman" w:hAnsi="Times New Roman"/>
          <w:sz w:val="28"/>
          <w:szCs w:val="28"/>
        </w:rPr>
        <w:t xml:space="preserve">?» («что делать?»), «се </w:t>
      </w:r>
      <w:proofErr w:type="spellStart"/>
      <w:r w:rsidRPr="00933CAF">
        <w:rPr>
          <w:rFonts w:ascii="Times New Roman" w:hAnsi="Times New Roman"/>
          <w:sz w:val="28"/>
          <w:szCs w:val="28"/>
        </w:rPr>
        <w:t>бирули</w:t>
      </w:r>
      <w:proofErr w:type="spellEnd"/>
      <w:r w:rsidRPr="00933CAF">
        <w:rPr>
          <w:rFonts w:ascii="Times New Roman" w:hAnsi="Times New Roman"/>
          <w:sz w:val="28"/>
          <w:szCs w:val="28"/>
        </w:rPr>
        <w:t>?» («что делает?»),</w:t>
      </w:r>
      <w:r w:rsidRPr="00933CAF">
        <w:rPr>
          <w:rFonts w:ascii="Times New Roman" w:hAnsi="Times New Roman"/>
          <w:b/>
          <w:sz w:val="28"/>
          <w:szCs w:val="28"/>
        </w:rPr>
        <w:t xml:space="preserve"> «</w:t>
      </w:r>
      <w:r w:rsidRPr="00933CAF">
        <w:rPr>
          <w:rFonts w:ascii="Times New Roman" w:hAnsi="Times New Roman"/>
          <w:sz w:val="28"/>
          <w:szCs w:val="28"/>
        </w:rPr>
        <w:t xml:space="preserve">се </w:t>
      </w:r>
      <w:proofErr w:type="spellStart"/>
      <w:r w:rsidRPr="00933CAF">
        <w:rPr>
          <w:rFonts w:ascii="Times New Roman" w:hAnsi="Times New Roman"/>
          <w:sz w:val="28"/>
          <w:szCs w:val="28"/>
        </w:rPr>
        <w:t>биру</w:t>
      </w:r>
      <w:proofErr w:type="spellEnd"/>
      <w:r w:rsidRPr="00933CAF">
        <w:rPr>
          <w:rFonts w:ascii="Times New Roman" w:hAnsi="Times New Roman"/>
          <w:sz w:val="28"/>
          <w:szCs w:val="28"/>
        </w:rPr>
        <w:t>?» («что будет делать?»).</w:t>
      </w:r>
    </w:p>
    <w:p w:rsidR="003626F3" w:rsidRPr="00933CAF" w:rsidRDefault="003626F3"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Слова, отвечающие на вопросы: «</w:t>
      </w:r>
      <w:proofErr w:type="spellStart"/>
      <w:r w:rsidRPr="00933CAF">
        <w:rPr>
          <w:rFonts w:ascii="Times New Roman" w:hAnsi="Times New Roman"/>
          <w:sz w:val="28"/>
          <w:szCs w:val="28"/>
        </w:rPr>
        <w:t>сегъуна</w:t>
      </w:r>
      <w:proofErr w:type="spellEnd"/>
      <w:r w:rsidRPr="00933CAF">
        <w:rPr>
          <w:rFonts w:ascii="Times New Roman" w:hAnsi="Times New Roman"/>
          <w:sz w:val="28"/>
          <w:szCs w:val="28"/>
        </w:rPr>
        <w:t>?» («какой?»), «</w:t>
      </w:r>
      <w:proofErr w:type="spellStart"/>
      <w:r w:rsidRPr="00933CAF">
        <w:rPr>
          <w:rFonts w:ascii="Times New Roman" w:hAnsi="Times New Roman"/>
          <w:sz w:val="28"/>
          <w:szCs w:val="28"/>
        </w:rPr>
        <w:t>чиди</w:t>
      </w:r>
      <w:proofErr w:type="spellEnd"/>
      <w:r w:rsidRPr="00933CAF">
        <w:rPr>
          <w:rFonts w:ascii="Times New Roman" w:hAnsi="Times New Roman"/>
          <w:sz w:val="28"/>
          <w:szCs w:val="28"/>
        </w:rPr>
        <w:t>?» (который?), «</w:t>
      </w:r>
      <w:proofErr w:type="spellStart"/>
      <w:r w:rsidRPr="00933CAF">
        <w:rPr>
          <w:rFonts w:ascii="Times New Roman" w:hAnsi="Times New Roman"/>
          <w:sz w:val="28"/>
          <w:szCs w:val="28"/>
        </w:rPr>
        <w:t>сегъунти</w:t>
      </w:r>
      <w:proofErr w:type="spellEnd"/>
      <w:r w:rsidRPr="00933CAF">
        <w:rPr>
          <w:rFonts w:ascii="Times New Roman" w:hAnsi="Times New Roman"/>
          <w:sz w:val="28"/>
          <w:szCs w:val="28"/>
        </w:rPr>
        <w:t>» («какие?»).</w:t>
      </w:r>
    </w:p>
    <w:p w:rsidR="003626F3" w:rsidRPr="00933CAF" w:rsidRDefault="005F3364" w:rsidP="003C45BA">
      <w:pPr>
        <w:spacing w:line="240" w:lineRule="auto"/>
        <w:ind w:firstLine="426"/>
        <w:contextualSpacing/>
        <w:jc w:val="both"/>
        <w:rPr>
          <w:rFonts w:ascii="Times New Roman" w:hAnsi="Times New Roman"/>
          <w:sz w:val="28"/>
          <w:szCs w:val="28"/>
        </w:rPr>
      </w:pPr>
      <w:r w:rsidRPr="00933CAF">
        <w:rPr>
          <w:rFonts w:ascii="Times New Roman" w:hAnsi="Times New Roman"/>
          <w:sz w:val="28"/>
          <w:szCs w:val="28"/>
        </w:rPr>
        <w:t>Прописная</w:t>
      </w:r>
      <w:r w:rsidR="003626F3" w:rsidRPr="00933CAF">
        <w:rPr>
          <w:rFonts w:ascii="Times New Roman" w:hAnsi="Times New Roman"/>
          <w:sz w:val="28"/>
          <w:szCs w:val="28"/>
        </w:rPr>
        <w:t xml:space="preserve"> буква в именах, фамилиях, названиях и других.</w:t>
      </w:r>
    </w:p>
    <w:p w:rsidR="003626F3" w:rsidRPr="00933CAF" w:rsidRDefault="0051618E"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36</w:t>
      </w:r>
      <w:r w:rsidR="002F52B4" w:rsidRPr="00933CAF">
        <w:rPr>
          <w:rFonts w:ascii="Times New Roman" w:hAnsi="Times New Roman"/>
          <w:sz w:val="28"/>
          <w:szCs w:val="28"/>
        </w:rPr>
        <w:t>.</w:t>
      </w:r>
      <w:r w:rsidR="003626F3" w:rsidRPr="00933CAF">
        <w:rPr>
          <w:rFonts w:ascii="Times New Roman" w:hAnsi="Times New Roman"/>
          <w:sz w:val="28"/>
          <w:szCs w:val="28"/>
        </w:rPr>
        <w:t>7. Содержание обучения во 2 классе.</w:t>
      </w:r>
    </w:p>
    <w:p w:rsidR="003626F3" w:rsidRPr="00933CAF" w:rsidRDefault="0051618E"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36</w:t>
      </w:r>
      <w:r w:rsidR="002F52B4" w:rsidRPr="00933CAF">
        <w:rPr>
          <w:rFonts w:ascii="Times New Roman" w:hAnsi="Times New Roman"/>
          <w:sz w:val="28"/>
          <w:szCs w:val="28"/>
        </w:rPr>
        <w:t>.</w:t>
      </w:r>
      <w:r w:rsidR="003626F3" w:rsidRPr="00933CAF">
        <w:rPr>
          <w:rFonts w:ascii="Times New Roman" w:hAnsi="Times New Roman"/>
          <w:sz w:val="28"/>
          <w:szCs w:val="28"/>
        </w:rPr>
        <w:t>7.1. Повторение изученного в 1 классе.</w:t>
      </w:r>
    </w:p>
    <w:p w:rsidR="003626F3" w:rsidRPr="00933CAF" w:rsidRDefault="003626F3"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Гласные звуки и буквы. Согласные звуки и буквы. Слог. Перенос слов. </w:t>
      </w:r>
      <w:r w:rsidRPr="00933CAF">
        <w:rPr>
          <w:rFonts w:ascii="Times New Roman" w:eastAsia="Times New Roman" w:hAnsi="Times New Roman"/>
          <w:sz w:val="28"/>
          <w:szCs w:val="28"/>
          <w:lang w:eastAsia="ru-RU"/>
        </w:rPr>
        <w:t xml:space="preserve">Звуки и буквы. Гласные звуки и буквы. Согласные звуки и буквы. </w:t>
      </w:r>
      <w:r w:rsidRPr="00933CAF">
        <w:rPr>
          <w:rFonts w:ascii="Times New Roman" w:eastAsia="Times New Roman" w:hAnsi="Times New Roman"/>
          <w:bCs/>
          <w:sz w:val="28"/>
          <w:szCs w:val="28"/>
          <w:lang w:eastAsia="ru-RU"/>
        </w:rPr>
        <w:t xml:space="preserve">Буквы е, ё, ю, я. Согласный звук [й’] и буква й. Звуки </w:t>
      </w:r>
      <w:r w:rsidRPr="00933CAF">
        <w:rPr>
          <w:rFonts w:ascii="Times New Roman" w:hAnsi="Times New Roman"/>
          <w:sz w:val="28"/>
          <w:szCs w:val="28"/>
        </w:rPr>
        <w:t>[в], [г], [ж], [з]. Буква ь (мягкий знак).</w:t>
      </w:r>
      <w:r w:rsidR="00933CAF" w:rsidRPr="00933CAF">
        <w:rPr>
          <w:rFonts w:ascii="Times New Roman" w:hAnsi="Times New Roman"/>
          <w:sz w:val="28"/>
          <w:szCs w:val="28"/>
        </w:rPr>
        <w:t xml:space="preserve"> </w:t>
      </w:r>
      <w:r w:rsidRPr="00933CAF">
        <w:rPr>
          <w:rFonts w:ascii="Times New Roman" w:hAnsi="Times New Roman"/>
          <w:sz w:val="28"/>
          <w:szCs w:val="28"/>
        </w:rPr>
        <w:t xml:space="preserve">Буква ъ (твёрдый знак). Функция букв ъ, ь в слове. Ударение. Функция ударения. </w:t>
      </w:r>
      <w:r w:rsidRPr="00933CAF">
        <w:rPr>
          <w:rFonts w:ascii="Times New Roman" w:eastAsia="Times New Roman" w:hAnsi="Times New Roman"/>
          <w:sz w:val="28"/>
          <w:szCs w:val="28"/>
          <w:lang w:eastAsia="ru-RU"/>
        </w:rPr>
        <w:t xml:space="preserve">Даргинские специфические согласные звуки и буквы </w:t>
      </w:r>
      <w:proofErr w:type="spellStart"/>
      <w:r w:rsidRPr="00933CAF">
        <w:rPr>
          <w:rFonts w:ascii="Times New Roman" w:eastAsia="Times New Roman" w:hAnsi="Times New Roman"/>
          <w:sz w:val="28"/>
          <w:szCs w:val="28"/>
          <w:lang w:eastAsia="ru-RU"/>
        </w:rPr>
        <w:t>гь</w:t>
      </w:r>
      <w:proofErr w:type="spellEnd"/>
      <w:r w:rsidRPr="00933CAF">
        <w:rPr>
          <w:rFonts w:ascii="Times New Roman" w:eastAsia="Times New Roman" w:hAnsi="Times New Roman"/>
          <w:sz w:val="28"/>
          <w:szCs w:val="28"/>
          <w:lang w:eastAsia="ru-RU"/>
        </w:rPr>
        <w:t xml:space="preserve">, </w:t>
      </w:r>
      <w:proofErr w:type="spellStart"/>
      <w:r w:rsidRPr="00933CAF">
        <w:rPr>
          <w:rFonts w:ascii="Times New Roman" w:eastAsia="Times New Roman" w:hAnsi="Times New Roman"/>
          <w:sz w:val="28"/>
          <w:szCs w:val="28"/>
          <w:lang w:eastAsia="ru-RU"/>
        </w:rPr>
        <w:t>гъ</w:t>
      </w:r>
      <w:proofErr w:type="spellEnd"/>
      <w:r w:rsidRPr="00933CAF">
        <w:rPr>
          <w:rFonts w:ascii="Times New Roman" w:eastAsia="Times New Roman" w:hAnsi="Times New Roman"/>
          <w:sz w:val="28"/>
          <w:szCs w:val="28"/>
          <w:lang w:eastAsia="ru-RU"/>
        </w:rPr>
        <w:t xml:space="preserve">, </w:t>
      </w:r>
      <w:proofErr w:type="spellStart"/>
      <w:r w:rsidRPr="00933CAF">
        <w:rPr>
          <w:rFonts w:ascii="Times New Roman" w:eastAsia="Times New Roman" w:hAnsi="Times New Roman"/>
          <w:sz w:val="28"/>
          <w:szCs w:val="28"/>
          <w:lang w:eastAsia="ru-RU"/>
        </w:rPr>
        <w:t>гI</w:t>
      </w:r>
      <w:proofErr w:type="spellEnd"/>
      <w:r w:rsidRPr="00933CAF">
        <w:rPr>
          <w:rFonts w:ascii="Times New Roman" w:eastAsia="Times New Roman" w:hAnsi="Times New Roman"/>
          <w:sz w:val="28"/>
          <w:szCs w:val="28"/>
          <w:lang w:eastAsia="ru-RU"/>
        </w:rPr>
        <w:t xml:space="preserve">, </w:t>
      </w:r>
      <w:proofErr w:type="spellStart"/>
      <w:r w:rsidRPr="00933CAF">
        <w:rPr>
          <w:rFonts w:ascii="Times New Roman" w:eastAsia="Times New Roman" w:hAnsi="Times New Roman"/>
          <w:sz w:val="28"/>
          <w:szCs w:val="28"/>
          <w:lang w:eastAsia="ru-RU"/>
        </w:rPr>
        <w:t>къ</w:t>
      </w:r>
      <w:proofErr w:type="spellEnd"/>
      <w:r w:rsidRPr="00933CAF">
        <w:rPr>
          <w:rFonts w:ascii="Times New Roman" w:eastAsia="Times New Roman" w:hAnsi="Times New Roman"/>
          <w:sz w:val="28"/>
          <w:szCs w:val="28"/>
          <w:lang w:eastAsia="ru-RU"/>
        </w:rPr>
        <w:t xml:space="preserve">, </w:t>
      </w:r>
      <w:proofErr w:type="spellStart"/>
      <w:r w:rsidRPr="00933CAF">
        <w:rPr>
          <w:rFonts w:ascii="Times New Roman" w:eastAsia="Times New Roman" w:hAnsi="Times New Roman"/>
          <w:sz w:val="28"/>
          <w:szCs w:val="28"/>
          <w:lang w:eastAsia="ru-RU"/>
        </w:rPr>
        <w:t>кь</w:t>
      </w:r>
      <w:proofErr w:type="spellEnd"/>
      <w:r w:rsidRPr="00933CAF">
        <w:rPr>
          <w:rFonts w:ascii="Times New Roman" w:eastAsia="Times New Roman" w:hAnsi="Times New Roman"/>
          <w:sz w:val="28"/>
          <w:szCs w:val="28"/>
          <w:lang w:eastAsia="ru-RU"/>
        </w:rPr>
        <w:t xml:space="preserve">, </w:t>
      </w:r>
      <w:proofErr w:type="spellStart"/>
      <w:r w:rsidRPr="00933CAF">
        <w:rPr>
          <w:rFonts w:ascii="Times New Roman" w:eastAsia="Times New Roman" w:hAnsi="Times New Roman"/>
          <w:sz w:val="28"/>
          <w:szCs w:val="28"/>
          <w:lang w:eastAsia="ru-RU"/>
        </w:rPr>
        <w:t>кI</w:t>
      </w:r>
      <w:proofErr w:type="spellEnd"/>
      <w:r w:rsidRPr="00933CAF">
        <w:rPr>
          <w:rFonts w:ascii="Times New Roman" w:eastAsia="Times New Roman" w:hAnsi="Times New Roman"/>
          <w:sz w:val="28"/>
          <w:szCs w:val="28"/>
          <w:lang w:eastAsia="ru-RU"/>
        </w:rPr>
        <w:t xml:space="preserve">, п1, </w:t>
      </w:r>
      <w:proofErr w:type="spellStart"/>
      <w:r w:rsidRPr="00933CAF">
        <w:rPr>
          <w:rFonts w:ascii="Times New Roman" w:eastAsia="Times New Roman" w:hAnsi="Times New Roman"/>
          <w:sz w:val="28"/>
          <w:szCs w:val="28"/>
          <w:lang w:eastAsia="ru-RU"/>
        </w:rPr>
        <w:t>тI</w:t>
      </w:r>
      <w:proofErr w:type="spellEnd"/>
      <w:r w:rsidRPr="00933CAF">
        <w:rPr>
          <w:rFonts w:ascii="Times New Roman" w:eastAsia="Times New Roman" w:hAnsi="Times New Roman"/>
          <w:sz w:val="28"/>
          <w:szCs w:val="28"/>
          <w:lang w:eastAsia="ru-RU"/>
        </w:rPr>
        <w:t xml:space="preserve">, </w:t>
      </w:r>
      <w:proofErr w:type="spellStart"/>
      <w:r w:rsidRPr="00933CAF">
        <w:rPr>
          <w:rFonts w:ascii="Times New Roman" w:eastAsia="Times New Roman" w:hAnsi="Times New Roman"/>
          <w:sz w:val="28"/>
          <w:szCs w:val="28"/>
          <w:lang w:eastAsia="ru-RU"/>
        </w:rPr>
        <w:t>хъ</w:t>
      </w:r>
      <w:proofErr w:type="spellEnd"/>
      <w:r w:rsidRPr="00933CAF">
        <w:rPr>
          <w:rFonts w:ascii="Times New Roman" w:eastAsia="Times New Roman" w:hAnsi="Times New Roman"/>
          <w:sz w:val="28"/>
          <w:szCs w:val="28"/>
          <w:lang w:eastAsia="ru-RU"/>
        </w:rPr>
        <w:t xml:space="preserve">, </w:t>
      </w:r>
      <w:proofErr w:type="spellStart"/>
      <w:r w:rsidRPr="00933CAF">
        <w:rPr>
          <w:rFonts w:ascii="Times New Roman" w:eastAsia="Times New Roman" w:hAnsi="Times New Roman"/>
          <w:sz w:val="28"/>
          <w:szCs w:val="28"/>
          <w:lang w:eastAsia="ru-RU"/>
        </w:rPr>
        <w:t>хь</w:t>
      </w:r>
      <w:proofErr w:type="spellEnd"/>
      <w:r w:rsidRPr="00933CAF">
        <w:rPr>
          <w:rFonts w:ascii="Times New Roman" w:eastAsia="Times New Roman" w:hAnsi="Times New Roman"/>
          <w:sz w:val="28"/>
          <w:szCs w:val="28"/>
          <w:lang w:eastAsia="ru-RU"/>
        </w:rPr>
        <w:t xml:space="preserve">, </w:t>
      </w:r>
      <w:proofErr w:type="spellStart"/>
      <w:r w:rsidRPr="00933CAF">
        <w:rPr>
          <w:rFonts w:ascii="Times New Roman" w:eastAsia="Times New Roman" w:hAnsi="Times New Roman"/>
          <w:sz w:val="28"/>
          <w:szCs w:val="28"/>
          <w:lang w:eastAsia="ru-RU"/>
        </w:rPr>
        <w:t>хI</w:t>
      </w:r>
      <w:proofErr w:type="spellEnd"/>
      <w:r w:rsidRPr="00933CAF">
        <w:rPr>
          <w:rFonts w:ascii="Times New Roman" w:eastAsia="Times New Roman" w:hAnsi="Times New Roman"/>
          <w:sz w:val="28"/>
          <w:szCs w:val="28"/>
          <w:lang w:eastAsia="ru-RU"/>
        </w:rPr>
        <w:t xml:space="preserve">, ц1, </w:t>
      </w:r>
      <w:proofErr w:type="spellStart"/>
      <w:r w:rsidRPr="00933CAF">
        <w:rPr>
          <w:rFonts w:ascii="Times New Roman" w:eastAsia="Times New Roman" w:hAnsi="Times New Roman"/>
          <w:sz w:val="28"/>
          <w:szCs w:val="28"/>
          <w:lang w:eastAsia="ru-RU"/>
        </w:rPr>
        <w:t>чI</w:t>
      </w:r>
      <w:proofErr w:type="spellEnd"/>
      <w:r w:rsidRPr="00933CAF">
        <w:rPr>
          <w:rFonts w:ascii="Times New Roman" w:eastAsia="Times New Roman" w:hAnsi="Times New Roman"/>
          <w:sz w:val="28"/>
          <w:szCs w:val="28"/>
          <w:lang w:eastAsia="ru-RU"/>
        </w:rPr>
        <w:t xml:space="preserve">. </w:t>
      </w:r>
      <w:r w:rsidRPr="00933CAF">
        <w:rPr>
          <w:rFonts w:ascii="Times New Roman" w:hAnsi="Times New Roman"/>
          <w:sz w:val="28"/>
          <w:szCs w:val="28"/>
        </w:rPr>
        <w:t>Алфавит, функция алфавита в жизни людей. Слог, количество слогов</w:t>
      </w:r>
      <w:r w:rsidR="00933CAF" w:rsidRPr="00933CAF">
        <w:rPr>
          <w:rFonts w:ascii="Times New Roman" w:hAnsi="Times New Roman"/>
          <w:sz w:val="28"/>
          <w:szCs w:val="28"/>
        </w:rPr>
        <w:t xml:space="preserve"> </w:t>
      </w:r>
      <w:r w:rsidRPr="00933CAF">
        <w:rPr>
          <w:rFonts w:ascii="Times New Roman" w:hAnsi="Times New Roman"/>
          <w:sz w:val="28"/>
          <w:szCs w:val="28"/>
        </w:rPr>
        <w:t>в слове, правила переноса слов.</w:t>
      </w:r>
    </w:p>
    <w:p w:rsidR="003626F3" w:rsidRPr="00933CAF" w:rsidRDefault="0051618E"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36</w:t>
      </w:r>
      <w:r w:rsidR="002F52B4" w:rsidRPr="00933CAF">
        <w:rPr>
          <w:rFonts w:ascii="Times New Roman" w:hAnsi="Times New Roman"/>
          <w:sz w:val="28"/>
          <w:szCs w:val="28"/>
        </w:rPr>
        <w:t>.</w:t>
      </w:r>
      <w:r w:rsidR="003626F3" w:rsidRPr="00933CAF">
        <w:rPr>
          <w:rFonts w:ascii="Times New Roman" w:hAnsi="Times New Roman"/>
          <w:sz w:val="28"/>
          <w:szCs w:val="28"/>
        </w:rPr>
        <w:t>7.2. Речь.</w:t>
      </w:r>
    </w:p>
    <w:p w:rsidR="003626F3" w:rsidRPr="00933CAF" w:rsidRDefault="003626F3" w:rsidP="003C45BA">
      <w:pPr>
        <w:spacing w:after="0" w:line="240" w:lineRule="auto"/>
        <w:ind w:firstLine="426"/>
        <w:jc w:val="both"/>
        <w:rPr>
          <w:rFonts w:ascii="Times New Roman" w:eastAsia="Times New Roman" w:hAnsi="Times New Roman"/>
          <w:sz w:val="28"/>
          <w:szCs w:val="28"/>
          <w:lang w:eastAsia="ru-RU"/>
        </w:rPr>
      </w:pPr>
      <w:r w:rsidRPr="00933CAF">
        <w:rPr>
          <w:rFonts w:ascii="Times New Roman" w:hAnsi="Times New Roman"/>
          <w:sz w:val="28"/>
          <w:szCs w:val="28"/>
        </w:rPr>
        <w:t xml:space="preserve">Речь. Речь устная и письменная. </w:t>
      </w:r>
      <w:r w:rsidRPr="00933CAF">
        <w:rPr>
          <w:rFonts w:ascii="Times New Roman" w:eastAsia="Times New Roman" w:hAnsi="Times New Roman"/>
          <w:sz w:val="28"/>
          <w:szCs w:val="28"/>
          <w:lang w:eastAsia="ru-RU"/>
        </w:rPr>
        <w:t>Речь диалогическая и монологическая. Правила речевого этикета.</w:t>
      </w:r>
    </w:p>
    <w:p w:rsidR="003626F3" w:rsidRPr="00933CAF" w:rsidRDefault="0051618E"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36</w:t>
      </w:r>
      <w:r w:rsidR="002F52B4" w:rsidRPr="00933CAF">
        <w:rPr>
          <w:rFonts w:ascii="Times New Roman" w:hAnsi="Times New Roman"/>
          <w:sz w:val="28"/>
          <w:szCs w:val="28"/>
        </w:rPr>
        <w:t>.</w:t>
      </w:r>
      <w:r w:rsidR="003626F3" w:rsidRPr="00933CAF">
        <w:rPr>
          <w:rFonts w:ascii="Times New Roman" w:hAnsi="Times New Roman"/>
          <w:sz w:val="28"/>
          <w:szCs w:val="28"/>
        </w:rPr>
        <w:t>7.3. Предложение. Предложение. Главные члены предложения. Подлежащее и сказуемое.</w:t>
      </w:r>
    </w:p>
    <w:p w:rsidR="003626F3" w:rsidRPr="00933CAF" w:rsidRDefault="003626F3" w:rsidP="003C45BA">
      <w:pPr>
        <w:spacing w:after="0" w:line="240" w:lineRule="auto"/>
        <w:ind w:firstLine="426"/>
        <w:jc w:val="both"/>
        <w:rPr>
          <w:rFonts w:ascii="Times New Roman" w:hAnsi="Times New Roman"/>
          <w:sz w:val="28"/>
          <w:szCs w:val="28"/>
          <w:shd w:val="clear" w:color="auto" w:fill="FFFFFF"/>
        </w:rPr>
      </w:pPr>
      <w:r w:rsidRPr="00933CAF">
        <w:rPr>
          <w:rFonts w:ascii="Times New Roman" w:hAnsi="Times New Roman"/>
          <w:sz w:val="28"/>
          <w:szCs w:val="28"/>
          <w:shd w:val="clear" w:color="auto" w:fill="FFFFFF"/>
        </w:rPr>
        <w:t>Виды предложений по цели высказывания (повествовательные, вопросительные, побудительные, восклицательные).</w:t>
      </w:r>
    </w:p>
    <w:p w:rsidR="003626F3" w:rsidRPr="00933CAF" w:rsidRDefault="0051618E"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36</w:t>
      </w:r>
      <w:r w:rsidR="002F52B4" w:rsidRPr="00933CAF">
        <w:rPr>
          <w:rFonts w:ascii="Times New Roman" w:hAnsi="Times New Roman"/>
          <w:sz w:val="28"/>
          <w:szCs w:val="28"/>
        </w:rPr>
        <w:t>.</w:t>
      </w:r>
      <w:r w:rsidR="003626F3" w:rsidRPr="00933CAF">
        <w:rPr>
          <w:rFonts w:ascii="Times New Roman" w:hAnsi="Times New Roman"/>
          <w:sz w:val="28"/>
          <w:szCs w:val="28"/>
        </w:rPr>
        <w:t>7.4. Части речи.</w:t>
      </w:r>
    </w:p>
    <w:p w:rsidR="003626F3" w:rsidRPr="00933CAF" w:rsidRDefault="003626F3"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Существительное.</w:t>
      </w:r>
    </w:p>
    <w:p w:rsidR="003626F3" w:rsidRPr="00933CAF" w:rsidRDefault="003626F3"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Собственные и нарицательные существительные.</w:t>
      </w:r>
    </w:p>
    <w:p w:rsidR="003626F3" w:rsidRPr="00933CAF" w:rsidRDefault="005F3364" w:rsidP="003C45BA">
      <w:pPr>
        <w:spacing w:line="240" w:lineRule="auto"/>
        <w:ind w:firstLine="426"/>
        <w:contextualSpacing/>
        <w:jc w:val="both"/>
        <w:rPr>
          <w:rFonts w:ascii="Times New Roman" w:hAnsi="Times New Roman"/>
          <w:sz w:val="28"/>
          <w:szCs w:val="28"/>
        </w:rPr>
      </w:pPr>
      <w:r w:rsidRPr="00933CAF">
        <w:rPr>
          <w:rFonts w:ascii="Times New Roman" w:hAnsi="Times New Roman"/>
          <w:sz w:val="28"/>
          <w:szCs w:val="28"/>
        </w:rPr>
        <w:t>Прописная</w:t>
      </w:r>
      <w:r w:rsidR="003626F3" w:rsidRPr="00933CAF">
        <w:rPr>
          <w:rFonts w:ascii="Times New Roman" w:hAnsi="Times New Roman"/>
          <w:sz w:val="28"/>
          <w:szCs w:val="28"/>
        </w:rPr>
        <w:t xml:space="preserve"> буква в именах, фамилиях людей.</w:t>
      </w:r>
    </w:p>
    <w:p w:rsidR="003626F3" w:rsidRPr="00933CAF" w:rsidRDefault="005F3364" w:rsidP="003C45BA">
      <w:pPr>
        <w:spacing w:line="240" w:lineRule="auto"/>
        <w:ind w:firstLine="426"/>
        <w:contextualSpacing/>
        <w:jc w:val="both"/>
        <w:rPr>
          <w:rFonts w:ascii="Times New Roman" w:hAnsi="Times New Roman"/>
          <w:sz w:val="28"/>
          <w:szCs w:val="28"/>
        </w:rPr>
      </w:pPr>
      <w:r w:rsidRPr="00933CAF">
        <w:rPr>
          <w:rFonts w:ascii="Times New Roman" w:hAnsi="Times New Roman"/>
          <w:sz w:val="28"/>
          <w:szCs w:val="28"/>
        </w:rPr>
        <w:t>Прописная</w:t>
      </w:r>
      <w:r w:rsidR="003626F3" w:rsidRPr="00933CAF">
        <w:rPr>
          <w:rFonts w:ascii="Times New Roman" w:hAnsi="Times New Roman"/>
          <w:sz w:val="28"/>
          <w:szCs w:val="28"/>
        </w:rPr>
        <w:t xml:space="preserve"> буква в кличках животных.</w:t>
      </w:r>
    </w:p>
    <w:p w:rsidR="003626F3" w:rsidRPr="00933CAF" w:rsidRDefault="005F3364" w:rsidP="003C45BA">
      <w:pPr>
        <w:spacing w:line="240" w:lineRule="auto"/>
        <w:ind w:firstLine="426"/>
        <w:contextualSpacing/>
        <w:jc w:val="both"/>
        <w:rPr>
          <w:rFonts w:ascii="Times New Roman" w:hAnsi="Times New Roman"/>
          <w:sz w:val="28"/>
          <w:szCs w:val="28"/>
        </w:rPr>
      </w:pPr>
      <w:r w:rsidRPr="00933CAF">
        <w:rPr>
          <w:rFonts w:ascii="Times New Roman" w:hAnsi="Times New Roman"/>
          <w:sz w:val="28"/>
          <w:szCs w:val="28"/>
        </w:rPr>
        <w:t>Прописная</w:t>
      </w:r>
      <w:r w:rsidR="003626F3" w:rsidRPr="00933CAF">
        <w:rPr>
          <w:rFonts w:ascii="Times New Roman" w:hAnsi="Times New Roman"/>
          <w:sz w:val="28"/>
          <w:szCs w:val="28"/>
        </w:rPr>
        <w:t xml:space="preserve"> буква в названиях местностей.</w:t>
      </w:r>
    </w:p>
    <w:p w:rsidR="003626F3" w:rsidRPr="00933CAF" w:rsidRDefault="003626F3" w:rsidP="003C45BA">
      <w:pPr>
        <w:spacing w:line="240" w:lineRule="auto"/>
        <w:ind w:firstLine="426"/>
        <w:contextualSpacing/>
        <w:jc w:val="both"/>
        <w:rPr>
          <w:rFonts w:ascii="Times New Roman" w:hAnsi="Times New Roman"/>
          <w:sz w:val="28"/>
          <w:szCs w:val="28"/>
        </w:rPr>
      </w:pPr>
      <w:r w:rsidRPr="00933CAF">
        <w:rPr>
          <w:rFonts w:ascii="Times New Roman" w:hAnsi="Times New Roman"/>
          <w:sz w:val="28"/>
          <w:szCs w:val="28"/>
        </w:rPr>
        <w:t>Изменение существительных по числам. Единственное и множественное число существительных.</w:t>
      </w:r>
    </w:p>
    <w:p w:rsidR="003626F3" w:rsidRPr="00933CAF" w:rsidRDefault="003626F3" w:rsidP="003C45BA">
      <w:pPr>
        <w:spacing w:line="240" w:lineRule="auto"/>
        <w:ind w:firstLine="426"/>
        <w:contextualSpacing/>
        <w:jc w:val="both"/>
        <w:rPr>
          <w:rFonts w:ascii="Times New Roman" w:hAnsi="Times New Roman"/>
          <w:sz w:val="28"/>
          <w:szCs w:val="28"/>
        </w:rPr>
      </w:pPr>
      <w:r w:rsidRPr="00933CAF">
        <w:rPr>
          <w:rFonts w:ascii="Times New Roman" w:hAnsi="Times New Roman"/>
          <w:sz w:val="28"/>
          <w:szCs w:val="28"/>
        </w:rPr>
        <w:t>Различение имён существительных по грамматическим признакам.</w:t>
      </w:r>
    </w:p>
    <w:p w:rsidR="003626F3" w:rsidRPr="00933CAF" w:rsidRDefault="003626F3" w:rsidP="003C45BA">
      <w:pPr>
        <w:spacing w:line="240" w:lineRule="auto"/>
        <w:ind w:firstLine="426"/>
        <w:contextualSpacing/>
        <w:jc w:val="both"/>
        <w:rPr>
          <w:rFonts w:ascii="Times New Roman" w:hAnsi="Times New Roman"/>
          <w:sz w:val="28"/>
          <w:szCs w:val="28"/>
        </w:rPr>
      </w:pPr>
      <w:r w:rsidRPr="00933CAF">
        <w:rPr>
          <w:rFonts w:ascii="Times New Roman" w:hAnsi="Times New Roman"/>
          <w:sz w:val="28"/>
          <w:szCs w:val="28"/>
        </w:rPr>
        <w:t>Глагол.</w:t>
      </w:r>
    </w:p>
    <w:p w:rsidR="003626F3" w:rsidRPr="00933CAF" w:rsidRDefault="003626F3" w:rsidP="003C45BA">
      <w:pPr>
        <w:shd w:val="clear" w:color="auto" w:fill="FFFFFF"/>
        <w:spacing w:after="0" w:line="240" w:lineRule="auto"/>
        <w:ind w:firstLine="426"/>
        <w:jc w:val="both"/>
        <w:rPr>
          <w:rFonts w:ascii="Times New Roman" w:hAnsi="Times New Roman"/>
          <w:sz w:val="28"/>
          <w:szCs w:val="28"/>
        </w:rPr>
      </w:pPr>
      <w:r w:rsidRPr="00933CAF">
        <w:rPr>
          <w:rFonts w:ascii="Times New Roman" w:eastAsia="Times New Roman" w:hAnsi="Times New Roman"/>
          <w:sz w:val="28"/>
          <w:szCs w:val="28"/>
          <w:lang w:eastAsia="ru-RU"/>
        </w:rPr>
        <w:t xml:space="preserve">Значение глаголов в речи. </w:t>
      </w:r>
      <w:r w:rsidRPr="00933CAF">
        <w:rPr>
          <w:rFonts w:ascii="Times New Roman" w:hAnsi="Times New Roman"/>
          <w:sz w:val="28"/>
          <w:szCs w:val="28"/>
        </w:rPr>
        <w:t>Глаголы в форме единственного и множественного числа, формы настоящего, общего, прошедшего и будущего времени глаголов.</w:t>
      </w:r>
    </w:p>
    <w:p w:rsidR="003626F3" w:rsidRPr="00933CAF" w:rsidRDefault="003626F3" w:rsidP="003C45BA">
      <w:pPr>
        <w:shd w:val="clear" w:color="auto" w:fill="FFFFFF"/>
        <w:spacing w:after="0" w:line="240" w:lineRule="auto"/>
        <w:ind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Синтаксическая функция глагола в предложении (чаще всего является сказуемым).</w:t>
      </w:r>
    </w:p>
    <w:p w:rsidR="003626F3" w:rsidRPr="00933CAF" w:rsidRDefault="003626F3" w:rsidP="003C45BA">
      <w:pPr>
        <w:shd w:val="clear" w:color="auto" w:fill="FFFFFF"/>
        <w:spacing w:after="0" w:line="240" w:lineRule="auto"/>
        <w:ind w:firstLine="426"/>
        <w:jc w:val="both"/>
        <w:rPr>
          <w:rFonts w:ascii="Times New Roman" w:hAnsi="Times New Roman"/>
          <w:sz w:val="28"/>
          <w:szCs w:val="28"/>
        </w:rPr>
      </w:pPr>
      <w:r w:rsidRPr="00933CAF">
        <w:rPr>
          <w:rFonts w:ascii="Times New Roman" w:hAnsi="Times New Roman"/>
          <w:bCs/>
          <w:sz w:val="28"/>
          <w:szCs w:val="28"/>
          <w:shd w:val="clear" w:color="auto" w:fill="FFFFFF"/>
        </w:rPr>
        <w:t xml:space="preserve">Имя прилагательное как часть речи: </w:t>
      </w:r>
      <w:r w:rsidRPr="00933CAF">
        <w:rPr>
          <w:rFonts w:ascii="Times New Roman" w:hAnsi="Times New Roman"/>
          <w:sz w:val="28"/>
          <w:szCs w:val="28"/>
          <w:shd w:val="clear" w:color="auto" w:fill="FFFFFF"/>
        </w:rPr>
        <w:t xml:space="preserve">значение и употребление в речи, </w:t>
      </w:r>
      <w:r w:rsidRPr="00933CAF">
        <w:rPr>
          <w:rFonts w:ascii="Times New Roman" w:hAnsi="Times New Roman"/>
          <w:sz w:val="28"/>
          <w:szCs w:val="28"/>
        </w:rPr>
        <w:t>формы единственного и множественного числа.</w:t>
      </w:r>
    </w:p>
    <w:p w:rsidR="003626F3" w:rsidRPr="00933CAF" w:rsidRDefault="003626F3" w:rsidP="003C45BA">
      <w:pPr>
        <w:shd w:val="clear" w:color="auto" w:fill="FFFFFF"/>
        <w:spacing w:after="0" w:line="240" w:lineRule="auto"/>
        <w:ind w:firstLine="426"/>
        <w:jc w:val="both"/>
        <w:rPr>
          <w:rFonts w:ascii="Times New Roman" w:eastAsia="Times New Roman" w:hAnsi="Times New Roman"/>
          <w:bCs/>
          <w:sz w:val="28"/>
          <w:szCs w:val="28"/>
          <w:lang w:eastAsia="ru-RU"/>
        </w:rPr>
      </w:pPr>
      <w:r w:rsidRPr="00933CAF">
        <w:rPr>
          <w:rFonts w:ascii="Times New Roman" w:eastAsia="Times New Roman" w:hAnsi="Times New Roman"/>
          <w:sz w:val="28"/>
          <w:szCs w:val="28"/>
          <w:lang w:eastAsia="ru-RU"/>
        </w:rPr>
        <w:lastRenderedPageBreak/>
        <w:t xml:space="preserve">Признаки текста: целостность, связность, законченность. </w:t>
      </w:r>
      <w:r w:rsidRPr="00933CAF">
        <w:rPr>
          <w:rFonts w:ascii="Times New Roman" w:eastAsia="Times New Roman" w:hAnsi="Times New Roman"/>
          <w:bCs/>
          <w:sz w:val="28"/>
          <w:szCs w:val="28"/>
          <w:lang w:eastAsia="ru-RU"/>
        </w:rPr>
        <w:t xml:space="preserve">Тема </w:t>
      </w:r>
      <w:r w:rsidRPr="00933CAF">
        <w:rPr>
          <w:rFonts w:ascii="Times New Roman" w:eastAsia="Times New Roman" w:hAnsi="Times New Roman"/>
          <w:sz w:val="28"/>
          <w:szCs w:val="28"/>
          <w:lang w:eastAsia="ru-RU"/>
        </w:rPr>
        <w:t xml:space="preserve">текста. </w:t>
      </w:r>
      <w:r w:rsidRPr="00933CAF">
        <w:rPr>
          <w:rFonts w:ascii="Times New Roman" w:eastAsia="Times New Roman" w:hAnsi="Times New Roman"/>
          <w:bCs/>
          <w:sz w:val="28"/>
          <w:szCs w:val="28"/>
          <w:lang w:eastAsia="ru-RU"/>
        </w:rPr>
        <w:t>Заглавие.</w:t>
      </w:r>
    </w:p>
    <w:p w:rsidR="003626F3" w:rsidRPr="00933CAF" w:rsidRDefault="0051618E" w:rsidP="003C45BA">
      <w:pPr>
        <w:shd w:val="clear" w:color="auto" w:fill="FFFFFF"/>
        <w:spacing w:after="0" w:line="240" w:lineRule="auto"/>
        <w:ind w:firstLine="426"/>
        <w:jc w:val="both"/>
        <w:rPr>
          <w:rFonts w:ascii="Times New Roman" w:hAnsi="Times New Roman"/>
          <w:sz w:val="28"/>
          <w:szCs w:val="28"/>
        </w:rPr>
      </w:pPr>
      <w:r w:rsidRPr="00933CAF">
        <w:rPr>
          <w:rFonts w:ascii="Times New Roman" w:hAnsi="Times New Roman"/>
          <w:sz w:val="28"/>
          <w:szCs w:val="28"/>
        </w:rPr>
        <w:t>36</w:t>
      </w:r>
      <w:r w:rsidR="002F52B4" w:rsidRPr="00933CAF">
        <w:rPr>
          <w:rFonts w:ascii="Times New Roman" w:hAnsi="Times New Roman"/>
          <w:sz w:val="28"/>
          <w:szCs w:val="28"/>
        </w:rPr>
        <w:t>.</w:t>
      </w:r>
      <w:r w:rsidR="003626F3" w:rsidRPr="00933CAF">
        <w:rPr>
          <w:rFonts w:ascii="Times New Roman" w:hAnsi="Times New Roman"/>
          <w:sz w:val="28"/>
          <w:szCs w:val="28"/>
        </w:rPr>
        <w:t>7.5. Развитие речи.</w:t>
      </w:r>
    </w:p>
    <w:p w:rsidR="003626F3" w:rsidRPr="00933CAF" w:rsidRDefault="003626F3"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3626F3" w:rsidRPr="00933CAF" w:rsidRDefault="003626F3"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Умение вести разговор. Практическое овладение диалогической формой речи.</w:t>
      </w:r>
    </w:p>
    <w:p w:rsidR="003626F3" w:rsidRPr="00933CAF" w:rsidRDefault="003626F3"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Текст. Признаки текста (смысловое единство предложений в тексте, последовательность предложений в тексте, выражение в тексте законченной мысли).</w:t>
      </w:r>
    </w:p>
    <w:p w:rsidR="003626F3" w:rsidRPr="00933CAF" w:rsidRDefault="003626F3"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Тема текста. Основная мысль текста. Заглавие текста. Подбор заголовков</w:t>
      </w:r>
      <w:r w:rsidR="00933CAF" w:rsidRPr="00933CAF">
        <w:rPr>
          <w:rFonts w:ascii="Times New Roman" w:hAnsi="Times New Roman"/>
          <w:sz w:val="28"/>
          <w:szCs w:val="28"/>
        </w:rPr>
        <w:t xml:space="preserve"> </w:t>
      </w:r>
      <w:r w:rsidRPr="00933CAF">
        <w:rPr>
          <w:rFonts w:ascii="Times New Roman" w:hAnsi="Times New Roman"/>
          <w:sz w:val="28"/>
          <w:szCs w:val="28"/>
        </w:rPr>
        <w:t>к предложенным текстам. Последовательность частей текста (абзацев).</w:t>
      </w:r>
    </w:p>
    <w:p w:rsidR="003626F3" w:rsidRPr="00933CAF" w:rsidRDefault="003626F3"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Понимание текста: развитие умения формулировать простые выводы</w:t>
      </w:r>
      <w:r w:rsidR="00933CAF" w:rsidRPr="00933CAF">
        <w:rPr>
          <w:rFonts w:ascii="Times New Roman" w:hAnsi="Times New Roman"/>
          <w:sz w:val="28"/>
          <w:szCs w:val="28"/>
        </w:rPr>
        <w:t xml:space="preserve"> </w:t>
      </w:r>
      <w:r w:rsidRPr="00933CAF">
        <w:rPr>
          <w:rFonts w:ascii="Times New Roman" w:hAnsi="Times New Roman"/>
          <w:sz w:val="28"/>
          <w:szCs w:val="28"/>
        </w:rPr>
        <w:t>на основе информации, содержащейся в тексте. Выразительное чтение текста вслух</w:t>
      </w:r>
      <w:r w:rsidR="00933CAF" w:rsidRPr="00933CAF">
        <w:rPr>
          <w:rFonts w:ascii="Times New Roman" w:hAnsi="Times New Roman"/>
          <w:sz w:val="28"/>
          <w:szCs w:val="28"/>
        </w:rPr>
        <w:t xml:space="preserve"> </w:t>
      </w:r>
      <w:r w:rsidRPr="00933CAF">
        <w:rPr>
          <w:rFonts w:ascii="Times New Roman" w:hAnsi="Times New Roman"/>
          <w:sz w:val="28"/>
          <w:szCs w:val="28"/>
        </w:rPr>
        <w:t>с соблюдением правильной интонации.</w:t>
      </w:r>
    </w:p>
    <w:p w:rsidR="003626F3" w:rsidRPr="00933CAF" w:rsidRDefault="003626F3"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Подробное изложение повествовательного текста объёмом 3</w:t>
      </w:r>
      <w:r w:rsidR="00F07894" w:rsidRPr="00933CAF">
        <w:rPr>
          <w:rFonts w:ascii="Times New Roman" w:hAnsi="Times New Roman"/>
          <w:sz w:val="28"/>
          <w:szCs w:val="28"/>
        </w:rPr>
        <w:t>0–3</w:t>
      </w:r>
      <w:r w:rsidRPr="00933CAF">
        <w:rPr>
          <w:rFonts w:ascii="Times New Roman" w:hAnsi="Times New Roman"/>
          <w:sz w:val="28"/>
          <w:szCs w:val="28"/>
        </w:rPr>
        <w:t>5 слов</w:t>
      </w:r>
      <w:r w:rsidR="00933CAF" w:rsidRPr="00933CAF">
        <w:rPr>
          <w:rFonts w:ascii="Times New Roman" w:hAnsi="Times New Roman"/>
          <w:sz w:val="28"/>
          <w:szCs w:val="28"/>
        </w:rPr>
        <w:t xml:space="preserve"> </w:t>
      </w:r>
      <w:r w:rsidRPr="00933CAF">
        <w:rPr>
          <w:rFonts w:ascii="Times New Roman" w:hAnsi="Times New Roman"/>
          <w:sz w:val="28"/>
          <w:szCs w:val="28"/>
        </w:rPr>
        <w:t xml:space="preserve">с </w:t>
      </w:r>
      <w:r w:rsidR="00606178" w:rsidRPr="00933CAF">
        <w:rPr>
          <w:rFonts w:ascii="Times New Roman" w:hAnsi="Times New Roman"/>
          <w:sz w:val="28"/>
          <w:szCs w:val="28"/>
        </w:rPr>
        <w:t>использованием</w:t>
      </w:r>
      <w:r w:rsidRPr="00933CAF">
        <w:rPr>
          <w:rFonts w:ascii="Times New Roman" w:hAnsi="Times New Roman"/>
          <w:sz w:val="28"/>
          <w:szCs w:val="28"/>
        </w:rPr>
        <w:t xml:space="preserve"> вопрос</w:t>
      </w:r>
      <w:r w:rsidR="00606178" w:rsidRPr="00933CAF">
        <w:rPr>
          <w:rFonts w:ascii="Times New Roman" w:hAnsi="Times New Roman"/>
          <w:sz w:val="28"/>
          <w:szCs w:val="28"/>
        </w:rPr>
        <w:t>ов</w:t>
      </w:r>
      <w:r w:rsidRPr="00933CAF">
        <w:rPr>
          <w:rFonts w:ascii="Times New Roman" w:hAnsi="Times New Roman"/>
          <w:sz w:val="28"/>
          <w:szCs w:val="28"/>
        </w:rPr>
        <w:t>.</w:t>
      </w:r>
    </w:p>
    <w:p w:rsidR="003626F3" w:rsidRPr="00933CAF" w:rsidRDefault="003626F3"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Составление устного рассказа по репродукции картины. Составление устного рассказа по личным наблюдениям и вопросам.</w:t>
      </w:r>
    </w:p>
    <w:p w:rsidR="003626F3" w:rsidRPr="00933CAF" w:rsidRDefault="0051618E"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36</w:t>
      </w:r>
      <w:r w:rsidR="002F52B4" w:rsidRPr="00933CAF">
        <w:rPr>
          <w:rFonts w:ascii="Times New Roman" w:hAnsi="Times New Roman"/>
          <w:sz w:val="28"/>
          <w:szCs w:val="28"/>
        </w:rPr>
        <w:t>.</w:t>
      </w:r>
      <w:r w:rsidR="003626F3" w:rsidRPr="00933CAF">
        <w:rPr>
          <w:rFonts w:ascii="Times New Roman" w:hAnsi="Times New Roman"/>
          <w:sz w:val="28"/>
          <w:szCs w:val="28"/>
        </w:rPr>
        <w:t>8. Содержание обучения в 3 классе.</w:t>
      </w:r>
    </w:p>
    <w:p w:rsidR="003626F3" w:rsidRPr="00933CAF" w:rsidRDefault="0051618E"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36</w:t>
      </w:r>
      <w:r w:rsidR="002F52B4" w:rsidRPr="00933CAF">
        <w:rPr>
          <w:rFonts w:ascii="Times New Roman" w:hAnsi="Times New Roman"/>
          <w:sz w:val="28"/>
          <w:szCs w:val="28"/>
        </w:rPr>
        <w:t>.</w:t>
      </w:r>
      <w:r w:rsidR="003626F3" w:rsidRPr="00933CAF">
        <w:rPr>
          <w:rFonts w:ascii="Times New Roman" w:hAnsi="Times New Roman"/>
          <w:sz w:val="28"/>
          <w:szCs w:val="28"/>
        </w:rPr>
        <w:t>8.1. Повторение изученного во 2 классе.</w:t>
      </w:r>
    </w:p>
    <w:p w:rsidR="003626F3" w:rsidRPr="00933CAF" w:rsidRDefault="0051618E"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36</w:t>
      </w:r>
      <w:r w:rsidR="002F52B4" w:rsidRPr="00933CAF">
        <w:rPr>
          <w:rFonts w:ascii="Times New Roman" w:hAnsi="Times New Roman"/>
          <w:sz w:val="28"/>
          <w:szCs w:val="28"/>
        </w:rPr>
        <w:t>.</w:t>
      </w:r>
      <w:r w:rsidR="003626F3" w:rsidRPr="00933CAF">
        <w:rPr>
          <w:rFonts w:ascii="Times New Roman" w:hAnsi="Times New Roman"/>
          <w:sz w:val="28"/>
          <w:szCs w:val="28"/>
        </w:rPr>
        <w:t xml:space="preserve">8.2. Речь. </w:t>
      </w:r>
      <w:r w:rsidR="003626F3" w:rsidRPr="00933CAF">
        <w:rPr>
          <w:rFonts w:ascii="Times New Roman" w:hAnsi="Times New Roman"/>
          <w:bCs/>
          <w:sz w:val="28"/>
          <w:szCs w:val="28"/>
        </w:rPr>
        <w:t xml:space="preserve">Виды речи. </w:t>
      </w:r>
      <w:r w:rsidR="003626F3" w:rsidRPr="00933CAF">
        <w:rPr>
          <w:rFonts w:ascii="Times New Roman" w:hAnsi="Times New Roman"/>
          <w:sz w:val="28"/>
          <w:szCs w:val="28"/>
        </w:rPr>
        <w:t>Речь устная, речь письменная.</w:t>
      </w:r>
    </w:p>
    <w:p w:rsidR="003626F3" w:rsidRPr="00933CAF" w:rsidRDefault="003626F3"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Текст. Виды текстов: повествовательный, описательный, текст-рассуждение.</w:t>
      </w:r>
    </w:p>
    <w:p w:rsidR="003626F3" w:rsidRPr="00933CAF" w:rsidRDefault="0051618E"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36</w:t>
      </w:r>
      <w:r w:rsidR="002F52B4" w:rsidRPr="00933CAF">
        <w:rPr>
          <w:rFonts w:ascii="Times New Roman" w:hAnsi="Times New Roman"/>
          <w:sz w:val="28"/>
          <w:szCs w:val="28"/>
        </w:rPr>
        <w:t>.</w:t>
      </w:r>
      <w:r w:rsidR="003626F3" w:rsidRPr="00933CAF">
        <w:rPr>
          <w:rFonts w:ascii="Times New Roman" w:hAnsi="Times New Roman"/>
          <w:sz w:val="28"/>
          <w:szCs w:val="28"/>
        </w:rPr>
        <w:t>8.3. Система языка.</w:t>
      </w:r>
    </w:p>
    <w:p w:rsidR="003626F3" w:rsidRPr="00933CAF" w:rsidRDefault="0051618E" w:rsidP="003C45BA">
      <w:pPr>
        <w:spacing w:line="240" w:lineRule="auto"/>
        <w:ind w:firstLine="426"/>
        <w:contextualSpacing/>
        <w:jc w:val="both"/>
        <w:rPr>
          <w:rFonts w:ascii="Times New Roman" w:hAnsi="Times New Roman"/>
          <w:sz w:val="28"/>
          <w:szCs w:val="28"/>
        </w:rPr>
      </w:pPr>
      <w:r w:rsidRPr="00933CAF">
        <w:rPr>
          <w:rFonts w:ascii="Times New Roman" w:hAnsi="Times New Roman"/>
          <w:sz w:val="28"/>
          <w:szCs w:val="28"/>
        </w:rPr>
        <w:t>36</w:t>
      </w:r>
      <w:r w:rsidR="002F52B4" w:rsidRPr="00933CAF">
        <w:rPr>
          <w:rFonts w:ascii="Times New Roman" w:hAnsi="Times New Roman"/>
          <w:sz w:val="28"/>
          <w:szCs w:val="28"/>
        </w:rPr>
        <w:t>.</w:t>
      </w:r>
      <w:r w:rsidR="003626F3" w:rsidRPr="00933CAF">
        <w:rPr>
          <w:rFonts w:ascii="Times New Roman" w:hAnsi="Times New Roman"/>
          <w:sz w:val="28"/>
          <w:szCs w:val="28"/>
        </w:rPr>
        <w:t>8.3.1. Фонетика, графика, орфоэпия</w:t>
      </w:r>
    </w:p>
    <w:p w:rsidR="003626F3" w:rsidRPr="00933CAF" w:rsidRDefault="003626F3" w:rsidP="003C45BA">
      <w:pPr>
        <w:spacing w:line="240" w:lineRule="auto"/>
        <w:ind w:firstLine="426"/>
        <w:contextualSpacing/>
        <w:jc w:val="both"/>
        <w:rPr>
          <w:rFonts w:ascii="Times New Roman" w:hAnsi="Times New Roman"/>
          <w:sz w:val="28"/>
          <w:szCs w:val="28"/>
        </w:rPr>
      </w:pPr>
      <w:r w:rsidRPr="00933CAF">
        <w:rPr>
          <w:rFonts w:ascii="Times New Roman" w:hAnsi="Times New Roman"/>
          <w:sz w:val="28"/>
          <w:szCs w:val="28"/>
        </w:rPr>
        <w:t>Звуки и буквы.</w:t>
      </w:r>
      <w:r w:rsidRPr="00933CAF">
        <w:rPr>
          <w:rFonts w:ascii="Times New Roman" w:hAnsi="Times New Roman"/>
          <w:bCs/>
          <w:sz w:val="28"/>
          <w:szCs w:val="28"/>
          <w:shd w:val="clear" w:color="auto" w:fill="FFFFFF"/>
        </w:rPr>
        <w:t xml:space="preserve"> Согласные звуки и буквы.</w:t>
      </w:r>
    </w:p>
    <w:p w:rsidR="003626F3" w:rsidRPr="00933CAF" w:rsidRDefault="003626F3" w:rsidP="003C45BA">
      <w:pPr>
        <w:spacing w:line="240" w:lineRule="auto"/>
        <w:ind w:firstLine="426"/>
        <w:contextualSpacing/>
        <w:jc w:val="both"/>
        <w:rPr>
          <w:rFonts w:ascii="Times New Roman" w:hAnsi="Times New Roman"/>
          <w:sz w:val="28"/>
          <w:szCs w:val="28"/>
        </w:rPr>
      </w:pPr>
      <w:r w:rsidRPr="00933CAF">
        <w:rPr>
          <w:rFonts w:ascii="Times New Roman" w:hAnsi="Times New Roman"/>
          <w:sz w:val="28"/>
          <w:szCs w:val="28"/>
        </w:rPr>
        <w:t>Гласные звуки: [я], [е], [ё], [ю].</w:t>
      </w:r>
    </w:p>
    <w:p w:rsidR="003626F3" w:rsidRPr="00933CAF" w:rsidRDefault="003626F3" w:rsidP="003C45BA">
      <w:pPr>
        <w:spacing w:line="240" w:lineRule="auto"/>
        <w:ind w:firstLine="426"/>
        <w:contextualSpacing/>
        <w:jc w:val="both"/>
        <w:rPr>
          <w:rFonts w:ascii="Times New Roman" w:hAnsi="Times New Roman"/>
          <w:sz w:val="28"/>
          <w:szCs w:val="28"/>
          <w:shd w:val="clear" w:color="auto" w:fill="FFFFFF"/>
        </w:rPr>
      </w:pPr>
      <w:r w:rsidRPr="00933CAF">
        <w:rPr>
          <w:rFonts w:ascii="Times New Roman" w:hAnsi="Times New Roman"/>
          <w:sz w:val="28"/>
          <w:szCs w:val="28"/>
          <w:shd w:val="clear" w:color="auto" w:fill="FFFFFF"/>
        </w:rPr>
        <w:t>Двойная роль букв (е, ё, ю, я) в родном (даргинском) языке.</w:t>
      </w:r>
    </w:p>
    <w:p w:rsidR="003626F3" w:rsidRPr="00933CAF" w:rsidRDefault="0051618E" w:rsidP="003C45BA">
      <w:pPr>
        <w:spacing w:line="240" w:lineRule="auto"/>
        <w:ind w:firstLine="426"/>
        <w:contextualSpacing/>
        <w:jc w:val="both"/>
        <w:rPr>
          <w:rFonts w:ascii="Times New Roman" w:hAnsi="Times New Roman"/>
          <w:sz w:val="28"/>
          <w:szCs w:val="28"/>
          <w:shd w:val="clear" w:color="auto" w:fill="FFFFFF"/>
        </w:rPr>
      </w:pPr>
      <w:r w:rsidRPr="00933CAF">
        <w:rPr>
          <w:rFonts w:ascii="Times New Roman" w:hAnsi="Times New Roman"/>
          <w:sz w:val="28"/>
          <w:szCs w:val="28"/>
        </w:rPr>
        <w:t>36</w:t>
      </w:r>
      <w:r w:rsidR="002F52B4" w:rsidRPr="00933CAF">
        <w:rPr>
          <w:rFonts w:ascii="Times New Roman" w:hAnsi="Times New Roman"/>
          <w:sz w:val="28"/>
          <w:szCs w:val="28"/>
        </w:rPr>
        <w:t>.</w:t>
      </w:r>
      <w:r w:rsidR="003626F3" w:rsidRPr="00933CAF">
        <w:rPr>
          <w:rFonts w:ascii="Times New Roman" w:hAnsi="Times New Roman"/>
          <w:sz w:val="28"/>
          <w:szCs w:val="28"/>
          <w:shd w:val="clear" w:color="auto" w:fill="FFFFFF"/>
        </w:rPr>
        <w:t>8.3.</w:t>
      </w:r>
      <w:r w:rsidR="002F52B4" w:rsidRPr="00933CAF">
        <w:rPr>
          <w:rFonts w:ascii="Times New Roman" w:hAnsi="Times New Roman"/>
          <w:sz w:val="28"/>
          <w:szCs w:val="28"/>
          <w:shd w:val="clear" w:color="auto" w:fill="FFFFFF"/>
        </w:rPr>
        <w:t>2</w:t>
      </w:r>
      <w:r w:rsidR="003626F3" w:rsidRPr="00933CAF">
        <w:rPr>
          <w:rFonts w:ascii="Times New Roman" w:hAnsi="Times New Roman"/>
          <w:sz w:val="28"/>
          <w:szCs w:val="28"/>
          <w:shd w:val="clear" w:color="auto" w:fill="FFFFFF"/>
        </w:rPr>
        <w:t>. </w:t>
      </w:r>
      <w:r w:rsidR="003626F3" w:rsidRPr="00933CAF">
        <w:rPr>
          <w:rFonts w:ascii="Times New Roman" w:hAnsi="Times New Roman"/>
          <w:sz w:val="28"/>
          <w:szCs w:val="28"/>
        </w:rPr>
        <w:t>Состав слова.</w:t>
      </w:r>
    </w:p>
    <w:p w:rsidR="003626F3" w:rsidRPr="00933CAF" w:rsidRDefault="003626F3" w:rsidP="003C45BA">
      <w:pPr>
        <w:spacing w:line="240" w:lineRule="auto"/>
        <w:ind w:firstLine="426"/>
        <w:contextualSpacing/>
        <w:jc w:val="both"/>
        <w:rPr>
          <w:rFonts w:ascii="Times New Roman" w:hAnsi="Times New Roman"/>
          <w:sz w:val="28"/>
          <w:szCs w:val="28"/>
          <w:shd w:val="clear" w:color="auto" w:fill="FFFFFF"/>
        </w:rPr>
      </w:pPr>
      <w:r w:rsidRPr="00933CAF">
        <w:rPr>
          <w:rFonts w:ascii="Times New Roman" w:hAnsi="Times New Roman"/>
          <w:sz w:val="28"/>
          <w:szCs w:val="28"/>
          <w:shd w:val="clear" w:color="auto" w:fill="FFFFFF"/>
        </w:rPr>
        <w:t>Корень слова, однокоренные слова, признаки однокоренных слов.</w:t>
      </w:r>
    </w:p>
    <w:p w:rsidR="003626F3" w:rsidRPr="00933CAF" w:rsidRDefault="003626F3" w:rsidP="003C45BA">
      <w:pPr>
        <w:spacing w:line="240" w:lineRule="auto"/>
        <w:ind w:firstLine="426"/>
        <w:contextualSpacing/>
        <w:jc w:val="both"/>
        <w:rPr>
          <w:rFonts w:ascii="Times New Roman" w:hAnsi="Times New Roman"/>
          <w:sz w:val="28"/>
          <w:szCs w:val="28"/>
          <w:shd w:val="clear" w:color="auto" w:fill="FFFFFF"/>
        </w:rPr>
      </w:pPr>
      <w:r w:rsidRPr="00933CAF">
        <w:rPr>
          <w:rFonts w:ascii="Times New Roman" w:hAnsi="Times New Roman"/>
          <w:sz w:val="28"/>
          <w:szCs w:val="28"/>
          <w:shd w:val="clear" w:color="auto" w:fill="FFFFFF"/>
        </w:rPr>
        <w:t>Явление чередования в корне.</w:t>
      </w:r>
    </w:p>
    <w:p w:rsidR="003626F3" w:rsidRPr="00933CAF" w:rsidRDefault="003626F3" w:rsidP="003C45BA">
      <w:pPr>
        <w:spacing w:line="240" w:lineRule="auto"/>
        <w:ind w:firstLine="426"/>
        <w:contextualSpacing/>
        <w:jc w:val="both"/>
        <w:rPr>
          <w:rFonts w:ascii="Times New Roman" w:hAnsi="Times New Roman"/>
          <w:sz w:val="28"/>
          <w:szCs w:val="28"/>
          <w:shd w:val="clear" w:color="auto" w:fill="FFFFFF"/>
        </w:rPr>
      </w:pPr>
      <w:r w:rsidRPr="00933CAF">
        <w:rPr>
          <w:rFonts w:ascii="Times New Roman" w:hAnsi="Times New Roman"/>
          <w:sz w:val="28"/>
          <w:szCs w:val="28"/>
          <w:shd w:val="clear" w:color="auto" w:fill="FFFFFF"/>
        </w:rPr>
        <w:t>Окончание слова, признаки и роль окончания, состав слова.</w:t>
      </w:r>
    </w:p>
    <w:p w:rsidR="003626F3" w:rsidRPr="00933CAF" w:rsidRDefault="003626F3" w:rsidP="003C45BA">
      <w:pPr>
        <w:spacing w:line="240" w:lineRule="auto"/>
        <w:ind w:firstLine="426"/>
        <w:contextualSpacing/>
        <w:jc w:val="both"/>
        <w:rPr>
          <w:rFonts w:ascii="Times New Roman" w:hAnsi="Times New Roman"/>
          <w:sz w:val="28"/>
          <w:szCs w:val="28"/>
          <w:shd w:val="clear" w:color="auto" w:fill="FFFFFF"/>
        </w:rPr>
      </w:pPr>
      <w:r w:rsidRPr="00933CAF">
        <w:rPr>
          <w:rFonts w:ascii="Times New Roman" w:hAnsi="Times New Roman"/>
          <w:sz w:val="28"/>
          <w:szCs w:val="28"/>
          <w:shd w:val="clear" w:color="auto" w:fill="FFFFFF"/>
        </w:rPr>
        <w:t>Приставка как значимая часть слова, лексические значения приставок.</w:t>
      </w:r>
    </w:p>
    <w:p w:rsidR="003626F3" w:rsidRPr="00933CAF" w:rsidRDefault="003626F3" w:rsidP="003C45BA">
      <w:pPr>
        <w:spacing w:line="240" w:lineRule="auto"/>
        <w:ind w:firstLine="426"/>
        <w:contextualSpacing/>
        <w:jc w:val="both"/>
        <w:rPr>
          <w:rFonts w:ascii="Times New Roman" w:hAnsi="Times New Roman"/>
          <w:sz w:val="28"/>
          <w:szCs w:val="28"/>
          <w:shd w:val="clear" w:color="auto" w:fill="FFFFFF"/>
        </w:rPr>
      </w:pPr>
      <w:r w:rsidRPr="00933CAF">
        <w:rPr>
          <w:rFonts w:ascii="Times New Roman" w:hAnsi="Times New Roman"/>
          <w:sz w:val="28"/>
          <w:szCs w:val="28"/>
          <w:shd w:val="clear" w:color="auto" w:fill="FFFFFF"/>
        </w:rPr>
        <w:t>Грамматические нормы употребления глаголов с приставками.</w:t>
      </w:r>
    </w:p>
    <w:p w:rsidR="003626F3" w:rsidRPr="00933CAF" w:rsidRDefault="003626F3" w:rsidP="003C45BA">
      <w:pPr>
        <w:spacing w:line="240" w:lineRule="auto"/>
        <w:ind w:firstLine="426"/>
        <w:contextualSpacing/>
        <w:jc w:val="both"/>
        <w:rPr>
          <w:rFonts w:ascii="Times New Roman" w:hAnsi="Times New Roman"/>
          <w:sz w:val="28"/>
          <w:szCs w:val="28"/>
          <w:shd w:val="clear" w:color="auto" w:fill="FFFFFF"/>
        </w:rPr>
      </w:pPr>
      <w:r w:rsidRPr="00933CAF">
        <w:rPr>
          <w:rFonts w:ascii="Times New Roman" w:hAnsi="Times New Roman"/>
          <w:sz w:val="28"/>
          <w:szCs w:val="28"/>
          <w:shd w:val="clear" w:color="auto" w:fill="FFFFFF"/>
        </w:rPr>
        <w:t>Суффикс как значимая часть слова.</w:t>
      </w:r>
    </w:p>
    <w:p w:rsidR="003626F3" w:rsidRPr="00933CAF" w:rsidRDefault="003626F3" w:rsidP="003C45BA">
      <w:pPr>
        <w:spacing w:line="240" w:lineRule="auto"/>
        <w:ind w:firstLine="426"/>
        <w:contextualSpacing/>
        <w:jc w:val="both"/>
        <w:rPr>
          <w:rFonts w:ascii="Times New Roman" w:hAnsi="Times New Roman"/>
          <w:sz w:val="28"/>
          <w:szCs w:val="28"/>
          <w:shd w:val="clear" w:color="auto" w:fill="FFFFFF"/>
        </w:rPr>
      </w:pPr>
      <w:r w:rsidRPr="00933CAF">
        <w:rPr>
          <w:rFonts w:ascii="Times New Roman" w:hAnsi="Times New Roman"/>
          <w:sz w:val="28"/>
          <w:szCs w:val="28"/>
          <w:shd w:val="clear" w:color="auto" w:fill="FFFFFF"/>
        </w:rPr>
        <w:t>Понятие основы слова.</w:t>
      </w:r>
    </w:p>
    <w:p w:rsidR="003626F3" w:rsidRPr="00933CAF" w:rsidRDefault="003626F3" w:rsidP="003C45BA">
      <w:pPr>
        <w:spacing w:line="240" w:lineRule="auto"/>
        <w:ind w:firstLine="426"/>
        <w:contextualSpacing/>
        <w:jc w:val="both"/>
        <w:rPr>
          <w:rFonts w:ascii="Times New Roman" w:hAnsi="Times New Roman"/>
          <w:sz w:val="28"/>
          <w:szCs w:val="28"/>
          <w:shd w:val="clear" w:color="auto" w:fill="FFFFFF"/>
        </w:rPr>
      </w:pPr>
      <w:r w:rsidRPr="00933CAF">
        <w:rPr>
          <w:rFonts w:ascii="Times New Roman" w:hAnsi="Times New Roman"/>
          <w:sz w:val="28"/>
          <w:szCs w:val="28"/>
          <w:shd w:val="clear" w:color="auto" w:fill="FFFFFF"/>
        </w:rPr>
        <w:t>Орфографический разбор, словообразовательный разбор слова.</w:t>
      </w:r>
    </w:p>
    <w:p w:rsidR="003626F3" w:rsidRPr="00933CAF" w:rsidRDefault="0051618E" w:rsidP="003C45BA">
      <w:pPr>
        <w:spacing w:line="240" w:lineRule="auto"/>
        <w:ind w:firstLine="426"/>
        <w:contextualSpacing/>
        <w:jc w:val="both"/>
        <w:rPr>
          <w:rFonts w:ascii="Times New Roman" w:hAnsi="Times New Roman"/>
          <w:sz w:val="28"/>
          <w:szCs w:val="28"/>
          <w:shd w:val="clear" w:color="auto" w:fill="FFFFFF"/>
        </w:rPr>
      </w:pPr>
      <w:r w:rsidRPr="00933CAF">
        <w:rPr>
          <w:rFonts w:ascii="Times New Roman" w:hAnsi="Times New Roman"/>
          <w:sz w:val="28"/>
          <w:szCs w:val="28"/>
        </w:rPr>
        <w:t>36</w:t>
      </w:r>
      <w:r w:rsidR="002F52B4" w:rsidRPr="00933CAF">
        <w:rPr>
          <w:rFonts w:ascii="Times New Roman" w:hAnsi="Times New Roman"/>
          <w:sz w:val="28"/>
          <w:szCs w:val="28"/>
        </w:rPr>
        <w:t>.</w:t>
      </w:r>
      <w:r w:rsidR="003E7348" w:rsidRPr="00933CAF">
        <w:rPr>
          <w:rFonts w:ascii="Times New Roman" w:hAnsi="Times New Roman"/>
          <w:sz w:val="28"/>
          <w:szCs w:val="28"/>
          <w:shd w:val="clear" w:color="auto" w:fill="FFFFFF"/>
        </w:rPr>
        <w:t>8.3</w:t>
      </w:r>
      <w:r w:rsidR="003626F3" w:rsidRPr="00933CAF">
        <w:rPr>
          <w:rFonts w:ascii="Times New Roman" w:hAnsi="Times New Roman"/>
          <w:sz w:val="28"/>
          <w:szCs w:val="28"/>
          <w:shd w:val="clear" w:color="auto" w:fill="FFFFFF"/>
        </w:rPr>
        <w:t>.</w:t>
      </w:r>
      <w:r w:rsidR="002F52B4" w:rsidRPr="00933CAF">
        <w:rPr>
          <w:rFonts w:ascii="Times New Roman" w:hAnsi="Times New Roman"/>
          <w:sz w:val="28"/>
          <w:szCs w:val="28"/>
          <w:shd w:val="clear" w:color="auto" w:fill="FFFFFF"/>
        </w:rPr>
        <w:t>3</w:t>
      </w:r>
      <w:r w:rsidR="003626F3" w:rsidRPr="00933CAF">
        <w:rPr>
          <w:rFonts w:ascii="Times New Roman" w:hAnsi="Times New Roman"/>
          <w:sz w:val="28"/>
          <w:szCs w:val="28"/>
          <w:shd w:val="clear" w:color="auto" w:fill="FFFFFF"/>
        </w:rPr>
        <w:t>. Сложные слова.</w:t>
      </w:r>
    </w:p>
    <w:p w:rsidR="003626F3" w:rsidRPr="00933CAF" w:rsidRDefault="003626F3" w:rsidP="003C45BA">
      <w:pPr>
        <w:spacing w:line="240" w:lineRule="auto"/>
        <w:ind w:firstLine="426"/>
        <w:contextualSpacing/>
        <w:jc w:val="both"/>
        <w:rPr>
          <w:rFonts w:ascii="Times New Roman" w:hAnsi="Times New Roman"/>
          <w:sz w:val="28"/>
          <w:szCs w:val="28"/>
          <w:shd w:val="clear" w:color="auto" w:fill="FFFFFF"/>
        </w:rPr>
      </w:pPr>
      <w:r w:rsidRPr="00933CAF">
        <w:rPr>
          <w:rFonts w:ascii="Times New Roman" w:hAnsi="Times New Roman"/>
          <w:sz w:val="28"/>
          <w:szCs w:val="28"/>
          <w:shd w:val="clear" w:color="auto" w:fill="FFFFFF"/>
        </w:rPr>
        <w:t>Правописание сложных слов.</w:t>
      </w:r>
    </w:p>
    <w:p w:rsidR="003626F3" w:rsidRPr="00933CAF" w:rsidRDefault="0051618E" w:rsidP="003C45BA">
      <w:pPr>
        <w:spacing w:line="240" w:lineRule="auto"/>
        <w:ind w:firstLine="426"/>
        <w:contextualSpacing/>
        <w:jc w:val="both"/>
        <w:rPr>
          <w:rFonts w:ascii="Times New Roman" w:hAnsi="Times New Roman"/>
          <w:sz w:val="28"/>
          <w:szCs w:val="28"/>
        </w:rPr>
      </w:pPr>
      <w:r w:rsidRPr="00933CAF">
        <w:rPr>
          <w:rFonts w:ascii="Times New Roman" w:hAnsi="Times New Roman"/>
          <w:sz w:val="28"/>
          <w:szCs w:val="28"/>
        </w:rPr>
        <w:t>36</w:t>
      </w:r>
      <w:r w:rsidR="002F52B4" w:rsidRPr="00933CAF">
        <w:rPr>
          <w:rFonts w:ascii="Times New Roman" w:hAnsi="Times New Roman"/>
          <w:sz w:val="28"/>
          <w:szCs w:val="28"/>
        </w:rPr>
        <w:t>.</w:t>
      </w:r>
      <w:r w:rsidR="003E7348" w:rsidRPr="00933CAF">
        <w:rPr>
          <w:rFonts w:ascii="Times New Roman" w:hAnsi="Times New Roman"/>
          <w:sz w:val="28"/>
          <w:szCs w:val="28"/>
        </w:rPr>
        <w:t>8.3.4</w:t>
      </w:r>
      <w:r w:rsidR="003626F3" w:rsidRPr="00933CAF">
        <w:rPr>
          <w:rFonts w:ascii="Times New Roman" w:hAnsi="Times New Roman"/>
          <w:sz w:val="28"/>
          <w:szCs w:val="28"/>
        </w:rPr>
        <w:t>. Синтаксис.</w:t>
      </w:r>
    </w:p>
    <w:p w:rsidR="003626F3" w:rsidRPr="00933CAF" w:rsidRDefault="003626F3" w:rsidP="003C45BA">
      <w:pPr>
        <w:spacing w:line="240" w:lineRule="auto"/>
        <w:ind w:firstLine="426"/>
        <w:contextualSpacing/>
        <w:jc w:val="both"/>
        <w:rPr>
          <w:rFonts w:ascii="Times New Roman" w:hAnsi="Times New Roman"/>
          <w:sz w:val="28"/>
          <w:szCs w:val="28"/>
        </w:rPr>
      </w:pPr>
      <w:r w:rsidRPr="00933CAF">
        <w:rPr>
          <w:rFonts w:ascii="Times New Roman" w:hAnsi="Times New Roman"/>
          <w:sz w:val="28"/>
          <w:szCs w:val="28"/>
        </w:rPr>
        <w:t>Предложение. Словосочетание.</w:t>
      </w:r>
    </w:p>
    <w:p w:rsidR="003626F3" w:rsidRPr="00933CAF" w:rsidRDefault="003626F3" w:rsidP="003C45BA">
      <w:pPr>
        <w:spacing w:line="240" w:lineRule="auto"/>
        <w:ind w:firstLine="426"/>
        <w:contextualSpacing/>
        <w:jc w:val="both"/>
        <w:rPr>
          <w:rFonts w:ascii="Times New Roman" w:hAnsi="Times New Roman"/>
          <w:sz w:val="28"/>
          <w:szCs w:val="28"/>
        </w:rPr>
      </w:pPr>
      <w:r w:rsidRPr="00933CAF">
        <w:rPr>
          <w:rFonts w:ascii="Times New Roman" w:hAnsi="Times New Roman"/>
          <w:sz w:val="28"/>
          <w:szCs w:val="28"/>
        </w:rPr>
        <w:t>Виды предложений.</w:t>
      </w:r>
    </w:p>
    <w:p w:rsidR="003626F3" w:rsidRPr="00933CAF" w:rsidRDefault="003626F3" w:rsidP="003C45BA">
      <w:pPr>
        <w:spacing w:line="240" w:lineRule="auto"/>
        <w:ind w:firstLine="426"/>
        <w:contextualSpacing/>
        <w:jc w:val="both"/>
        <w:rPr>
          <w:rFonts w:ascii="Times New Roman" w:hAnsi="Times New Roman"/>
          <w:sz w:val="28"/>
          <w:szCs w:val="28"/>
        </w:rPr>
      </w:pPr>
      <w:r w:rsidRPr="00933CAF">
        <w:rPr>
          <w:rFonts w:ascii="Times New Roman" w:hAnsi="Times New Roman"/>
          <w:sz w:val="28"/>
          <w:szCs w:val="28"/>
        </w:rPr>
        <w:t>Главные члены предложения.</w:t>
      </w:r>
    </w:p>
    <w:p w:rsidR="003626F3" w:rsidRPr="00933CAF" w:rsidRDefault="003626F3" w:rsidP="003C45BA">
      <w:pPr>
        <w:spacing w:line="240" w:lineRule="auto"/>
        <w:ind w:firstLine="426"/>
        <w:contextualSpacing/>
        <w:jc w:val="both"/>
        <w:rPr>
          <w:rFonts w:ascii="Times New Roman" w:hAnsi="Times New Roman"/>
          <w:sz w:val="28"/>
          <w:szCs w:val="28"/>
        </w:rPr>
      </w:pPr>
      <w:r w:rsidRPr="00933CAF">
        <w:rPr>
          <w:rFonts w:ascii="Times New Roman" w:hAnsi="Times New Roman"/>
          <w:sz w:val="28"/>
          <w:szCs w:val="28"/>
        </w:rPr>
        <w:t>Второстепенные члены предложения.</w:t>
      </w:r>
    </w:p>
    <w:p w:rsidR="003626F3" w:rsidRPr="00933CAF" w:rsidRDefault="003626F3" w:rsidP="003C45BA">
      <w:pPr>
        <w:spacing w:line="240" w:lineRule="auto"/>
        <w:ind w:firstLine="426"/>
        <w:contextualSpacing/>
        <w:jc w:val="both"/>
        <w:rPr>
          <w:rFonts w:ascii="Times New Roman" w:hAnsi="Times New Roman"/>
          <w:sz w:val="28"/>
          <w:szCs w:val="28"/>
        </w:rPr>
      </w:pPr>
      <w:r w:rsidRPr="00933CAF">
        <w:rPr>
          <w:rFonts w:ascii="Times New Roman" w:hAnsi="Times New Roman"/>
          <w:sz w:val="28"/>
          <w:szCs w:val="28"/>
        </w:rPr>
        <w:t>Подлежащее и сказуемое.</w:t>
      </w:r>
    </w:p>
    <w:p w:rsidR="003626F3" w:rsidRPr="00933CAF" w:rsidRDefault="003626F3" w:rsidP="003C45BA">
      <w:pPr>
        <w:spacing w:line="240" w:lineRule="auto"/>
        <w:ind w:firstLine="426"/>
        <w:contextualSpacing/>
        <w:jc w:val="both"/>
        <w:rPr>
          <w:rFonts w:ascii="Times New Roman" w:hAnsi="Times New Roman"/>
          <w:sz w:val="28"/>
          <w:szCs w:val="28"/>
        </w:rPr>
      </w:pPr>
      <w:r w:rsidRPr="00933CAF">
        <w:rPr>
          <w:rFonts w:ascii="Times New Roman" w:hAnsi="Times New Roman"/>
          <w:sz w:val="28"/>
          <w:szCs w:val="28"/>
        </w:rPr>
        <w:t>Распространённые и нераспространённые предложения.</w:t>
      </w:r>
    </w:p>
    <w:p w:rsidR="003626F3" w:rsidRPr="00933CAF" w:rsidRDefault="003626F3" w:rsidP="003C45BA">
      <w:pPr>
        <w:spacing w:line="240" w:lineRule="auto"/>
        <w:ind w:firstLine="426"/>
        <w:contextualSpacing/>
        <w:jc w:val="both"/>
        <w:rPr>
          <w:rFonts w:ascii="Times New Roman" w:hAnsi="Times New Roman"/>
          <w:sz w:val="28"/>
          <w:szCs w:val="28"/>
        </w:rPr>
      </w:pPr>
      <w:r w:rsidRPr="00933CAF">
        <w:rPr>
          <w:rFonts w:ascii="Times New Roman" w:hAnsi="Times New Roman"/>
          <w:sz w:val="28"/>
          <w:szCs w:val="28"/>
        </w:rPr>
        <w:t>Простые и сложные предложения.</w:t>
      </w:r>
    </w:p>
    <w:p w:rsidR="003626F3" w:rsidRPr="00933CAF" w:rsidRDefault="003626F3" w:rsidP="003C45BA">
      <w:pPr>
        <w:spacing w:line="240" w:lineRule="auto"/>
        <w:ind w:firstLine="426"/>
        <w:contextualSpacing/>
        <w:jc w:val="both"/>
        <w:rPr>
          <w:rFonts w:ascii="Times New Roman" w:hAnsi="Times New Roman"/>
          <w:sz w:val="28"/>
          <w:szCs w:val="28"/>
        </w:rPr>
      </w:pPr>
      <w:r w:rsidRPr="00933CAF">
        <w:rPr>
          <w:rFonts w:ascii="Times New Roman" w:hAnsi="Times New Roman"/>
          <w:sz w:val="28"/>
          <w:szCs w:val="28"/>
        </w:rPr>
        <w:t>Словосочетание.</w:t>
      </w:r>
    </w:p>
    <w:p w:rsidR="003626F3" w:rsidRPr="00933CAF" w:rsidRDefault="0051618E"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36</w:t>
      </w:r>
      <w:r w:rsidR="002F52B4" w:rsidRPr="00933CAF">
        <w:rPr>
          <w:rFonts w:ascii="Times New Roman" w:hAnsi="Times New Roman"/>
          <w:sz w:val="28"/>
          <w:szCs w:val="28"/>
        </w:rPr>
        <w:t>.</w:t>
      </w:r>
      <w:r w:rsidR="003E7348" w:rsidRPr="00933CAF">
        <w:rPr>
          <w:rFonts w:ascii="Times New Roman" w:hAnsi="Times New Roman"/>
          <w:sz w:val="28"/>
          <w:szCs w:val="28"/>
        </w:rPr>
        <w:t>8.3.5</w:t>
      </w:r>
      <w:r w:rsidR="003626F3" w:rsidRPr="00933CAF">
        <w:rPr>
          <w:rFonts w:ascii="Times New Roman" w:hAnsi="Times New Roman"/>
          <w:sz w:val="28"/>
          <w:szCs w:val="28"/>
        </w:rPr>
        <w:t>. Лексика.</w:t>
      </w:r>
    </w:p>
    <w:p w:rsidR="003626F3" w:rsidRPr="00933CAF" w:rsidRDefault="003626F3" w:rsidP="003C45BA">
      <w:pPr>
        <w:spacing w:after="0" w:line="240" w:lineRule="auto"/>
        <w:ind w:firstLine="426"/>
        <w:jc w:val="both"/>
        <w:rPr>
          <w:rFonts w:ascii="Times New Roman" w:hAnsi="Times New Roman"/>
          <w:sz w:val="28"/>
          <w:szCs w:val="28"/>
          <w:shd w:val="clear" w:color="auto" w:fill="FFFFFF"/>
        </w:rPr>
      </w:pPr>
      <w:r w:rsidRPr="00933CAF">
        <w:rPr>
          <w:rFonts w:ascii="Times New Roman" w:hAnsi="Times New Roman"/>
          <w:sz w:val="28"/>
          <w:szCs w:val="28"/>
          <w:shd w:val="clear" w:color="auto" w:fill="FFFFFF"/>
        </w:rPr>
        <w:lastRenderedPageBreak/>
        <w:t>Слово и его лексическое значение.</w:t>
      </w:r>
    </w:p>
    <w:p w:rsidR="003626F3" w:rsidRPr="00933CAF" w:rsidRDefault="003626F3" w:rsidP="003C45BA">
      <w:pPr>
        <w:spacing w:after="0" w:line="240" w:lineRule="auto"/>
        <w:ind w:firstLine="426"/>
        <w:jc w:val="both"/>
        <w:rPr>
          <w:rFonts w:ascii="Times New Roman" w:hAnsi="Times New Roman"/>
          <w:sz w:val="28"/>
          <w:szCs w:val="28"/>
          <w:shd w:val="clear" w:color="auto" w:fill="FFFFFF"/>
        </w:rPr>
      </w:pPr>
      <w:r w:rsidRPr="00933CAF">
        <w:rPr>
          <w:rFonts w:ascii="Times New Roman" w:hAnsi="Times New Roman"/>
          <w:sz w:val="28"/>
          <w:szCs w:val="28"/>
          <w:shd w:val="clear" w:color="auto" w:fill="FFFFFF"/>
        </w:rPr>
        <w:t>Однозначные и многозначные слова.</w:t>
      </w:r>
    </w:p>
    <w:p w:rsidR="003626F3" w:rsidRPr="00933CAF" w:rsidRDefault="003626F3" w:rsidP="003C45BA">
      <w:pPr>
        <w:spacing w:after="0" w:line="240" w:lineRule="auto"/>
        <w:ind w:firstLine="426"/>
        <w:jc w:val="both"/>
        <w:rPr>
          <w:rFonts w:ascii="Times New Roman" w:hAnsi="Times New Roman"/>
          <w:sz w:val="28"/>
          <w:szCs w:val="28"/>
          <w:shd w:val="clear" w:color="auto" w:fill="FFFFFF"/>
        </w:rPr>
      </w:pPr>
      <w:r w:rsidRPr="00933CAF">
        <w:rPr>
          <w:rFonts w:ascii="Times New Roman" w:hAnsi="Times New Roman"/>
          <w:sz w:val="28"/>
          <w:szCs w:val="28"/>
          <w:shd w:val="clear" w:color="auto" w:fill="FFFFFF"/>
        </w:rPr>
        <w:t>Прямое и переносное значения слов.</w:t>
      </w:r>
    </w:p>
    <w:p w:rsidR="003626F3" w:rsidRPr="00933CAF" w:rsidRDefault="003626F3" w:rsidP="003C45BA">
      <w:pPr>
        <w:spacing w:after="0" w:line="240" w:lineRule="auto"/>
        <w:ind w:firstLine="426"/>
        <w:jc w:val="both"/>
        <w:rPr>
          <w:rFonts w:ascii="Times New Roman" w:hAnsi="Times New Roman"/>
          <w:sz w:val="28"/>
          <w:szCs w:val="28"/>
          <w:shd w:val="clear" w:color="auto" w:fill="FFFFFF"/>
        </w:rPr>
      </w:pPr>
      <w:r w:rsidRPr="00933CAF">
        <w:rPr>
          <w:rFonts w:ascii="Times New Roman" w:hAnsi="Times New Roman"/>
          <w:sz w:val="28"/>
          <w:szCs w:val="28"/>
          <w:shd w:val="clear" w:color="auto" w:fill="FFFFFF"/>
        </w:rPr>
        <w:t>Омонимы.</w:t>
      </w:r>
    </w:p>
    <w:p w:rsidR="003626F3" w:rsidRPr="00933CAF" w:rsidRDefault="003626F3" w:rsidP="003C45BA">
      <w:pPr>
        <w:spacing w:after="0" w:line="240" w:lineRule="auto"/>
        <w:ind w:firstLine="426"/>
        <w:jc w:val="both"/>
        <w:rPr>
          <w:rFonts w:ascii="Times New Roman" w:hAnsi="Times New Roman"/>
          <w:sz w:val="28"/>
          <w:szCs w:val="28"/>
          <w:shd w:val="clear" w:color="auto" w:fill="FFFFFF"/>
        </w:rPr>
      </w:pPr>
      <w:r w:rsidRPr="00933CAF">
        <w:rPr>
          <w:rFonts w:ascii="Times New Roman" w:hAnsi="Times New Roman"/>
          <w:sz w:val="28"/>
          <w:szCs w:val="28"/>
          <w:shd w:val="clear" w:color="auto" w:fill="FFFFFF"/>
        </w:rPr>
        <w:t>Синонимы.</w:t>
      </w:r>
    </w:p>
    <w:p w:rsidR="003626F3" w:rsidRPr="00933CAF" w:rsidRDefault="003626F3" w:rsidP="003C45BA">
      <w:pPr>
        <w:spacing w:after="0" w:line="240" w:lineRule="auto"/>
        <w:ind w:firstLine="426"/>
        <w:jc w:val="both"/>
        <w:rPr>
          <w:rFonts w:ascii="Times New Roman" w:hAnsi="Times New Roman"/>
          <w:sz w:val="28"/>
          <w:szCs w:val="28"/>
          <w:shd w:val="clear" w:color="auto" w:fill="FFFFFF"/>
        </w:rPr>
      </w:pPr>
      <w:r w:rsidRPr="00933CAF">
        <w:rPr>
          <w:rFonts w:ascii="Times New Roman" w:hAnsi="Times New Roman"/>
          <w:sz w:val="28"/>
          <w:szCs w:val="28"/>
          <w:shd w:val="clear" w:color="auto" w:fill="FFFFFF"/>
        </w:rPr>
        <w:t>Антонимы.</w:t>
      </w:r>
    </w:p>
    <w:p w:rsidR="003626F3" w:rsidRPr="00933CAF" w:rsidRDefault="0051618E" w:rsidP="003C45BA">
      <w:pPr>
        <w:spacing w:line="240" w:lineRule="auto"/>
        <w:ind w:firstLine="426"/>
        <w:contextualSpacing/>
        <w:jc w:val="both"/>
        <w:rPr>
          <w:rFonts w:ascii="Times New Roman" w:hAnsi="Times New Roman"/>
          <w:sz w:val="28"/>
          <w:szCs w:val="28"/>
        </w:rPr>
      </w:pPr>
      <w:r w:rsidRPr="00933CAF">
        <w:rPr>
          <w:rFonts w:ascii="Times New Roman" w:hAnsi="Times New Roman"/>
          <w:sz w:val="28"/>
          <w:szCs w:val="28"/>
        </w:rPr>
        <w:t>36</w:t>
      </w:r>
      <w:r w:rsidR="002F52B4" w:rsidRPr="00933CAF">
        <w:rPr>
          <w:rFonts w:ascii="Times New Roman" w:hAnsi="Times New Roman"/>
          <w:sz w:val="28"/>
          <w:szCs w:val="28"/>
        </w:rPr>
        <w:t>.</w:t>
      </w:r>
      <w:r w:rsidR="003626F3" w:rsidRPr="00933CAF">
        <w:rPr>
          <w:rFonts w:ascii="Times New Roman" w:hAnsi="Times New Roman"/>
          <w:sz w:val="28"/>
          <w:szCs w:val="28"/>
        </w:rPr>
        <w:t>8.3.</w:t>
      </w:r>
      <w:r w:rsidR="003E7348" w:rsidRPr="00933CAF">
        <w:rPr>
          <w:rFonts w:ascii="Times New Roman" w:hAnsi="Times New Roman"/>
          <w:sz w:val="28"/>
          <w:szCs w:val="28"/>
        </w:rPr>
        <w:t>6</w:t>
      </w:r>
      <w:r w:rsidR="003626F3" w:rsidRPr="00933CAF">
        <w:rPr>
          <w:rFonts w:ascii="Times New Roman" w:hAnsi="Times New Roman"/>
          <w:sz w:val="28"/>
          <w:szCs w:val="28"/>
        </w:rPr>
        <w:t>. Морфология</w:t>
      </w:r>
    </w:p>
    <w:p w:rsidR="003626F3" w:rsidRPr="00933CAF" w:rsidRDefault="003626F3" w:rsidP="003C45BA">
      <w:pPr>
        <w:spacing w:line="240" w:lineRule="auto"/>
        <w:ind w:firstLine="426"/>
        <w:contextualSpacing/>
        <w:jc w:val="both"/>
        <w:rPr>
          <w:rFonts w:ascii="Times New Roman" w:hAnsi="Times New Roman"/>
          <w:sz w:val="28"/>
          <w:szCs w:val="28"/>
        </w:rPr>
      </w:pPr>
      <w:r w:rsidRPr="00933CAF">
        <w:rPr>
          <w:rFonts w:ascii="Times New Roman" w:hAnsi="Times New Roman"/>
          <w:sz w:val="28"/>
          <w:szCs w:val="28"/>
        </w:rPr>
        <w:t>Части речи. Имя существительное.</w:t>
      </w:r>
    </w:p>
    <w:p w:rsidR="003626F3" w:rsidRPr="00933CAF" w:rsidRDefault="003626F3" w:rsidP="003C45BA">
      <w:pPr>
        <w:spacing w:line="240" w:lineRule="auto"/>
        <w:ind w:firstLine="426"/>
        <w:contextualSpacing/>
        <w:jc w:val="both"/>
        <w:rPr>
          <w:rFonts w:ascii="Times New Roman" w:hAnsi="Times New Roman"/>
          <w:sz w:val="28"/>
          <w:szCs w:val="28"/>
        </w:rPr>
      </w:pPr>
      <w:r w:rsidRPr="00933CAF">
        <w:rPr>
          <w:rFonts w:ascii="Times New Roman" w:hAnsi="Times New Roman"/>
          <w:sz w:val="28"/>
          <w:szCs w:val="28"/>
        </w:rPr>
        <w:t>Собственные и нарицательные существительные.</w:t>
      </w:r>
    </w:p>
    <w:p w:rsidR="003626F3" w:rsidRPr="00933CAF" w:rsidRDefault="003626F3" w:rsidP="003C45BA">
      <w:pPr>
        <w:spacing w:line="240" w:lineRule="auto"/>
        <w:ind w:firstLine="426"/>
        <w:contextualSpacing/>
        <w:jc w:val="both"/>
        <w:rPr>
          <w:rFonts w:ascii="Times New Roman" w:hAnsi="Times New Roman"/>
          <w:sz w:val="28"/>
          <w:szCs w:val="28"/>
        </w:rPr>
      </w:pPr>
      <w:r w:rsidRPr="00933CAF">
        <w:rPr>
          <w:rFonts w:ascii="Times New Roman" w:hAnsi="Times New Roman"/>
          <w:sz w:val="28"/>
          <w:szCs w:val="28"/>
        </w:rPr>
        <w:t>Категория грамматического класса имён существительных.</w:t>
      </w:r>
    </w:p>
    <w:p w:rsidR="003626F3" w:rsidRPr="00933CAF" w:rsidRDefault="003626F3" w:rsidP="003C45BA">
      <w:pPr>
        <w:spacing w:line="240" w:lineRule="auto"/>
        <w:ind w:firstLine="426"/>
        <w:contextualSpacing/>
        <w:jc w:val="both"/>
        <w:rPr>
          <w:rFonts w:ascii="Times New Roman" w:hAnsi="Times New Roman"/>
          <w:sz w:val="28"/>
          <w:szCs w:val="28"/>
        </w:rPr>
      </w:pPr>
      <w:r w:rsidRPr="00933CAF">
        <w:rPr>
          <w:rFonts w:ascii="Times New Roman" w:hAnsi="Times New Roman"/>
          <w:sz w:val="28"/>
          <w:szCs w:val="28"/>
        </w:rPr>
        <w:t>Число имён существительных.</w:t>
      </w:r>
    </w:p>
    <w:p w:rsidR="003626F3" w:rsidRPr="00933CAF" w:rsidRDefault="003626F3" w:rsidP="003C45BA">
      <w:pPr>
        <w:spacing w:line="240" w:lineRule="auto"/>
        <w:ind w:firstLine="426"/>
        <w:contextualSpacing/>
        <w:jc w:val="both"/>
        <w:rPr>
          <w:rFonts w:ascii="Times New Roman" w:hAnsi="Times New Roman"/>
          <w:sz w:val="28"/>
          <w:szCs w:val="28"/>
        </w:rPr>
      </w:pPr>
      <w:r w:rsidRPr="00933CAF">
        <w:rPr>
          <w:rFonts w:ascii="Times New Roman" w:hAnsi="Times New Roman"/>
          <w:sz w:val="28"/>
          <w:szCs w:val="28"/>
        </w:rPr>
        <w:t>Склонение имён существительных.</w:t>
      </w:r>
    </w:p>
    <w:p w:rsidR="003626F3" w:rsidRPr="00933CAF" w:rsidRDefault="003626F3" w:rsidP="003C45BA">
      <w:pPr>
        <w:spacing w:line="240" w:lineRule="auto"/>
        <w:ind w:firstLine="426"/>
        <w:contextualSpacing/>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Изменение существительных по основным падежам.</w:t>
      </w:r>
    </w:p>
    <w:p w:rsidR="003626F3" w:rsidRPr="00933CAF" w:rsidRDefault="003626F3" w:rsidP="003C45BA">
      <w:pPr>
        <w:spacing w:line="240" w:lineRule="auto"/>
        <w:ind w:firstLine="426"/>
        <w:contextualSpacing/>
        <w:jc w:val="both"/>
        <w:rPr>
          <w:rFonts w:ascii="Times New Roman" w:hAnsi="Times New Roman"/>
          <w:sz w:val="28"/>
          <w:szCs w:val="28"/>
        </w:rPr>
      </w:pPr>
      <w:r w:rsidRPr="00933CAF">
        <w:rPr>
          <w:rFonts w:ascii="Times New Roman" w:hAnsi="Times New Roman"/>
          <w:sz w:val="28"/>
          <w:szCs w:val="28"/>
        </w:rPr>
        <w:t>Имя прилагательное.</w:t>
      </w:r>
    </w:p>
    <w:p w:rsidR="003626F3" w:rsidRPr="00933CAF" w:rsidRDefault="003626F3" w:rsidP="003C45BA">
      <w:pPr>
        <w:spacing w:line="240" w:lineRule="auto"/>
        <w:ind w:firstLine="426"/>
        <w:contextualSpacing/>
        <w:jc w:val="both"/>
        <w:rPr>
          <w:rFonts w:ascii="Times New Roman" w:hAnsi="Times New Roman"/>
          <w:sz w:val="28"/>
          <w:szCs w:val="28"/>
        </w:rPr>
      </w:pPr>
      <w:r w:rsidRPr="00933CAF">
        <w:rPr>
          <w:rFonts w:ascii="Times New Roman" w:hAnsi="Times New Roman"/>
          <w:sz w:val="28"/>
          <w:szCs w:val="28"/>
        </w:rPr>
        <w:t>Изменение имён прилагательных по грамматическим классам.</w:t>
      </w:r>
    </w:p>
    <w:p w:rsidR="003626F3" w:rsidRPr="00933CAF" w:rsidRDefault="003626F3" w:rsidP="003C45BA">
      <w:pPr>
        <w:spacing w:line="240" w:lineRule="auto"/>
        <w:ind w:firstLine="426"/>
        <w:contextualSpacing/>
        <w:jc w:val="both"/>
        <w:rPr>
          <w:rFonts w:ascii="Times New Roman" w:hAnsi="Times New Roman"/>
          <w:sz w:val="28"/>
          <w:szCs w:val="28"/>
        </w:rPr>
      </w:pPr>
      <w:r w:rsidRPr="00933CAF">
        <w:rPr>
          <w:rFonts w:ascii="Times New Roman" w:hAnsi="Times New Roman"/>
          <w:sz w:val="28"/>
          <w:szCs w:val="28"/>
        </w:rPr>
        <w:t>Изменение имён прилагательных по числам.</w:t>
      </w:r>
    </w:p>
    <w:p w:rsidR="003626F3" w:rsidRPr="00933CAF" w:rsidRDefault="003626F3" w:rsidP="003C45BA">
      <w:pPr>
        <w:spacing w:line="240" w:lineRule="auto"/>
        <w:ind w:firstLine="426"/>
        <w:contextualSpacing/>
        <w:jc w:val="both"/>
        <w:rPr>
          <w:rFonts w:ascii="Times New Roman" w:hAnsi="Times New Roman"/>
          <w:sz w:val="28"/>
          <w:szCs w:val="28"/>
        </w:rPr>
      </w:pPr>
      <w:r w:rsidRPr="00933CAF">
        <w:rPr>
          <w:rFonts w:ascii="Times New Roman" w:hAnsi="Times New Roman"/>
          <w:sz w:val="28"/>
          <w:szCs w:val="28"/>
        </w:rPr>
        <w:t>Числительное.</w:t>
      </w:r>
    </w:p>
    <w:p w:rsidR="003626F3" w:rsidRPr="00933CAF" w:rsidRDefault="003626F3" w:rsidP="003C45BA">
      <w:pPr>
        <w:spacing w:line="240" w:lineRule="auto"/>
        <w:ind w:firstLine="426"/>
        <w:contextualSpacing/>
        <w:jc w:val="both"/>
        <w:rPr>
          <w:rFonts w:ascii="Times New Roman" w:hAnsi="Times New Roman"/>
          <w:sz w:val="28"/>
          <w:szCs w:val="28"/>
        </w:rPr>
      </w:pPr>
      <w:r w:rsidRPr="00933CAF">
        <w:rPr>
          <w:rFonts w:ascii="Times New Roman" w:hAnsi="Times New Roman"/>
          <w:sz w:val="28"/>
          <w:szCs w:val="28"/>
        </w:rPr>
        <w:t>Количественные и порядковые числительные.</w:t>
      </w:r>
    </w:p>
    <w:p w:rsidR="003626F3" w:rsidRPr="00933CAF" w:rsidRDefault="003626F3" w:rsidP="003C45BA">
      <w:pPr>
        <w:spacing w:line="240" w:lineRule="auto"/>
        <w:ind w:firstLine="426"/>
        <w:contextualSpacing/>
        <w:jc w:val="both"/>
        <w:rPr>
          <w:rFonts w:ascii="Times New Roman" w:hAnsi="Times New Roman"/>
          <w:sz w:val="28"/>
          <w:szCs w:val="28"/>
        </w:rPr>
      </w:pPr>
      <w:r w:rsidRPr="00933CAF">
        <w:rPr>
          <w:rFonts w:ascii="Times New Roman" w:hAnsi="Times New Roman"/>
          <w:sz w:val="28"/>
          <w:szCs w:val="28"/>
        </w:rPr>
        <w:t>Изменение числительных по грамматическим классам.</w:t>
      </w:r>
    </w:p>
    <w:p w:rsidR="003626F3" w:rsidRPr="00933CAF" w:rsidRDefault="003626F3" w:rsidP="003C45BA">
      <w:pPr>
        <w:spacing w:line="240" w:lineRule="auto"/>
        <w:ind w:firstLine="426"/>
        <w:contextualSpacing/>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Глагол. Глагол как часть речи, его значение, глагольные вопросы. Изменение глаголов по временам: настоящее, прошедшее и будущее время глаголов. Изменение глаголов по классам. Изменение глаголов по числам и лицам. Роль глаголов</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в предложении.</w:t>
      </w:r>
    </w:p>
    <w:p w:rsidR="003626F3" w:rsidRPr="00933CAF" w:rsidRDefault="003626F3" w:rsidP="003C45BA">
      <w:pPr>
        <w:spacing w:line="240" w:lineRule="auto"/>
        <w:ind w:firstLine="426"/>
        <w:contextualSpacing/>
        <w:jc w:val="both"/>
        <w:rPr>
          <w:rFonts w:ascii="Times New Roman" w:hAnsi="Times New Roman"/>
          <w:b/>
          <w:sz w:val="28"/>
          <w:szCs w:val="28"/>
        </w:rPr>
      </w:pPr>
      <w:r w:rsidRPr="00933CAF">
        <w:rPr>
          <w:rFonts w:ascii="Times New Roman" w:eastAsia="Times New Roman" w:hAnsi="Times New Roman"/>
          <w:sz w:val="28"/>
          <w:szCs w:val="28"/>
          <w:lang w:eastAsia="ru-RU"/>
        </w:rPr>
        <w:t>Неопределённая форма глагола.</w:t>
      </w:r>
    </w:p>
    <w:p w:rsidR="003626F3" w:rsidRPr="00933CAF" w:rsidRDefault="0051618E"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36</w:t>
      </w:r>
      <w:r w:rsidR="002F52B4" w:rsidRPr="00933CAF">
        <w:rPr>
          <w:rFonts w:ascii="Times New Roman" w:hAnsi="Times New Roman"/>
          <w:sz w:val="28"/>
          <w:szCs w:val="28"/>
        </w:rPr>
        <w:t>.</w:t>
      </w:r>
      <w:r w:rsidR="003626F3" w:rsidRPr="00933CAF">
        <w:rPr>
          <w:rFonts w:ascii="Times New Roman" w:hAnsi="Times New Roman"/>
          <w:sz w:val="28"/>
          <w:szCs w:val="28"/>
        </w:rPr>
        <w:t>8.4. Развитие речи.</w:t>
      </w:r>
    </w:p>
    <w:p w:rsidR="003626F3" w:rsidRPr="00933CAF" w:rsidRDefault="003626F3"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Нормы речевого этикета: устное и письменное приглашение, просьба, извинение, благодарность, отказ </w:t>
      </w:r>
      <w:r w:rsidR="005D7C98" w:rsidRPr="00933CAF">
        <w:rPr>
          <w:rFonts w:ascii="Times New Roman" w:hAnsi="Times New Roman"/>
          <w:sz w:val="28"/>
          <w:szCs w:val="28"/>
        </w:rPr>
        <w:t>и другие</w:t>
      </w:r>
      <w:r w:rsidRPr="00933CAF">
        <w:rPr>
          <w:rFonts w:ascii="Times New Roman" w:hAnsi="Times New Roman"/>
          <w:sz w:val="28"/>
          <w:szCs w:val="28"/>
        </w:rPr>
        <w:t>. Соблюдение норм речевого этикета</w:t>
      </w:r>
      <w:r w:rsidR="00933CAF" w:rsidRPr="00933CAF">
        <w:rPr>
          <w:rFonts w:ascii="Times New Roman" w:hAnsi="Times New Roman"/>
          <w:sz w:val="28"/>
          <w:szCs w:val="28"/>
        </w:rPr>
        <w:t xml:space="preserve"> </w:t>
      </w:r>
      <w:r w:rsidRPr="00933CAF">
        <w:rPr>
          <w:rFonts w:ascii="Times New Roman" w:hAnsi="Times New Roman"/>
          <w:sz w:val="28"/>
          <w:szCs w:val="28"/>
        </w:rPr>
        <w:t>и орфоэпических норм в ситуациях учебного и бытового общения.</w:t>
      </w:r>
    </w:p>
    <w:p w:rsidR="003626F3" w:rsidRPr="00933CAF" w:rsidRDefault="003626F3"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Текст. Составление плана текста, написание текста по заданному плану. Связь предложений в тексте с помощью личных местоимений, синонимов, союзов. Ключевые слова в тексте. Определение типов текстов (повествование, описание, рассуждение) и создание собственных текстов заданного типа. Жанр письма, объявления. Изложение текста по коллективно или самостоятельно составленному плану.</w:t>
      </w:r>
    </w:p>
    <w:p w:rsidR="003626F3" w:rsidRPr="00933CAF" w:rsidRDefault="0051618E"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36</w:t>
      </w:r>
      <w:r w:rsidR="002F52B4" w:rsidRPr="00933CAF">
        <w:rPr>
          <w:rFonts w:ascii="Times New Roman" w:hAnsi="Times New Roman"/>
          <w:sz w:val="28"/>
          <w:szCs w:val="28"/>
        </w:rPr>
        <w:t>.</w:t>
      </w:r>
      <w:r w:rsidR="003626F3" w:rsidRPr="00933CAF">
        <w:rPr>
          <w:rFonts w:ascii="Times New Roman" w:hAnsi="Times New Roman"/>
          <w:sz w:val="28"/>
          <w:szCs w:val="28"/>
        </w:rPr>
        <w:t>9. Содержание обучения в 4 классе.</w:t>
      </w:r>
    </w:p>
    <w:p w:rsidR="003626F3" w:rsidRPr="00933CAF" w:rsidRDefault="0051618E" w:rsidP="003C45BA">
      <w:pPr>
        <w:spacing w:after="0" w:line="240" w:lineRule="auto"/>
        <w:ind w:firstLine="426"/>
        <w:jc w:val="both"/>
        <w:rPr>
          <w:rFonts w:ascii="Times New Roman" w:hAnsi="Times New Roman"/>
          <w:b/>
          <w:sz w:val="28"/>
          <w:szCs w:val="28"/>
        </w:rPr>
      </w:pPr>
      <w:r w:rsidRPr="00933CAF">
        <w:rPr>
          <w:rFonts w:ascii="Times New Roman" w:hAnsi="Times New Roman"/>
          <w:sz w:val="28"/>
          <w:szCs w:val="28"/>
        </w:rPr>
        <w:t>36</w:t>
      </w:r>
      <w:r w:rsidR="002F52B4" w:rsidRPr="00933CAF">
        <w:rPr>
          <w:rFonts w:ascii="Times New Roman" w:hAnsi="Times New Roman"/>
          <w:sz w:val="28"/>
          <w:szCs w:val="28"/>
        </w:rPr>
        <w:t>.</w:t>
      </w:r>
      <w:r w:rsidR="003626F3" w:rsidRPr="00933CAF">
        <w:rPr>
          <w:rFonts w:ascii="Times New Roman" w:hAnsi="Times New Roman"/>
          <w:sz w:val="28"/>
          <w:szCs w:val="28"/>
        </w:rPr>
        <w:t>9.1. Повторение ранее изученного.</w:t>
      </w:r>
    </w:p>
    <w:p w:rsidR="003626F3" w:rsidRPr="00933CAF" w:rsidRDefault="003626F3"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Предложение как единица речи. Виды предложений по цели высказывания. Знаки препинания в конце предложения. Главные и второстепенные члены предложения. Связь слов в предложении. Словосочетание.</w:t>
      </w:r>
    </w:p>
    <w:p w:rsidR="003626F3" w:rsidRPr="00933CAF" w:rsidRDefault="0051618E" w:rsidP="003C45BA">
      <w:pPr>
        <w:spacing w:line="240" w:lineRule="auto"/>
        <w:ind w:firstLine="426"/>
        <w:contextualSpacing/>
        <w:jc w:val="both"/>
        <w:rPr>
          <w:rFonts w:ascii="Times New Roman" w:hAnsi="Times New Roman"/>
          <w:sz w:val="28"/>
          <w:szCs w:val="28"/>
        </w:rPr>
      </w:pPr>
      <w:r w:rsidRPr="00933CAF">
        <w:rPr>
          <w:rFonts w:ascii="Times New Roman" w:hAnsi="Times New Roman"/>
          <w:sz w:val="28"/>
          <w:szCs w:val="28"/>
        </w:rPr>
        <w:t>36</w:t>
      </w:r>
      <w:r w:rsidR="002F52B4" w:rsidRPr="00933CAF">
        <w:rPr>
          <w:rFonts w:ascii="Times New Roman" w:hAnsi="Times New Roman"/>
          <w:sz w:val="28"/>
          <w:szCs w:val="28"/>
        </w:rPr>
        <w:t>.</w:t>
      </w:r>
      <w:r w:rsidR="003626F3" w:rsidRPr="00933CAF">
        <w:rPr>
          <w:rFonts w:ascii="Times New Roman" w:hAnsi="Times New Roman"/>
          <w:sz w:val="28"/>
          <w:szCs w:val="28"/>
        </w:rPr>
        <w:t>9.2. Словообразование. Однокоренные слова.</w:t>
      </w:r>
    </w:p>
    <w:p w:rsidR="003626F3" w:rsidRPr="00933CAF" w:rsidRDefault="003626F3" w:rsidP="003C45BA">
      <w:pPr>
        <w:spacing w:line="240" w:lineRule="auto"/>
        <w:ind w:firstLine="426"/>
        <w:contextualSpacing/>
        <w:jc w:val="both"/>
        <w:rPr>
          <w:rFonts w:ascii="Times New Roman" w:hAnsi="Times New Roman"/>
          <w:sz w:val="28"/>
          <w:szCs w:val="28"/>
        </w:rPr>
      </w:pPr>
      <w:r w:rsidRPr="00933CAF">
        <w:rPr>
          <w:rFonts w:ascii="Times New Roman" w:hAnsi="Times New Roman"/>
          <w:sz w:val="28"/>
          <w:szCs w:val="28"/>
        </w:rPr>
        <w:t>Сложные слова (общее понятие).</w:t>
      </w:r>
    </w:p>
    <w:p w:rsidR="003626F3" w:rsidRPr="00933CAF" w:rsidRDefault="0051618E" w:rsidP="003C45BA">
      <w:pPr>
        <w:autoSpaceDE w:val="0"/>
        <w:autoSpaceDN w:val="0"/>
        <w:spacing w:after="0" w:line="240" w:lineRule="auto"/>
        <w:ind w:firstLine="426"/>
        <w:jc w:val="both"/>
        <w:rPr>
          <w:rFonts w:ascii="Times New Roman" w:eastAsia="Times New Roman" w:hAnsi="Times New Roman"/>
          <w:sz w:val="28"/>
          <w:szCs w:val="28"/>
          <w:lang w:eastAsia="ru-RU" w:bidi="ru-RU"/>
        </w:rPr>
      </w:pPr>
      <w:r w:rsidRPr="00933CAF">
        <w:rPr>
          <w:rFonts w:ascii="Times New Roman" w:hAnsi="Times New Roman"/>
          <w:sz w:val="28"/>
          <w:szCs w:val="28"/>
        </w:rPr>
        <w:t>36</w:t>
      </w:r>
      <w:r w:rsidR="002F52B4" w:rsidRPr="00933CAF">
        <w:rPr>
          <w:rFonts w:ascii="Times New Roman" w:hAnsi="Times New Roman"/>
          <w:sz w:val="28"/>
          <w:szCs w:val="28"/>
        </w:rPr>
        <w:t>.</w:t>
      </w:r>
      <w:r w:rsidR="003626F3" w:rsidRPr="00933CAF">
        <w:rPr>
          <w:rFonts w:ascii="Times New Roman" w:hAnsi="Times New Roman"/>
          <w:sz w:val="28"/>
          <w:szCs w:val="28"/>
        </w:rPr>
        <w:t>9.3. Речь. Текст</w:t>
      </w:r>
      <w:r w:rsidR="003626F3" w:rsidRPr="00933CAF">
        <w:rPr>
          <w:rFonts w:ascii="Times New Roman" w:hAnsi="Times New Roman"/>
          <w:b/>
          <w:sz w:val="28"/>
          <w:szCs w:val="28"/>
        </w:rPr>
        <w:t>.</w:t>
      </w:r>
      <w:r w:rsidR="003626F3" w:rsidRPr="00933CAF">
        <w:rPr>
          <w:rFonts w:ascii="Times New Roman" w:eastAsia="Times New Roman" w:hAnsi="Times New Roman"/>
          <w:sz w:val="28"/>
          <w:szCs w:val="28"/>
          <w:lang w:eastAsia="ru-RU" w:bidi="ru-RU"/>
        </w:rPr>
        <w:t xml:space="preserve"> Значение языка и речи в жизни людей, о роли языка в жизни</w:t>
      </w:r>
      <w:r w:rsidR="00933CAF" w:rsidRPr="00933CAF">
        <w:rPr>
          <w:rFonts w:ascii="Times New Roman" w:eastAsia="Times New Roman" w:hAnsi="Times New Roman"/>
          <w:sz w:val="28"/>
          <w:szCs w:val="28"/>
          <w:lang w:eastAsia="ru-RU" w:bidi="ru-RU"/>
        </w:rPr>
        <w:t xml:space="preserve"> </w:t>
      </w:r>
      <w:r w:rsidR="003626F3" w:rsidRPr="00933CAF">
        <w:rPr>
          <w:rFonts w:ascii="Times New Roman" w:eastAsia="Times New Roman" w:hAnsi="Times New Roman"/>
          <w:sz w:val="28"/>
          <w:szCs w:val="28"/>
          <w:lang w:eastAsia="ru-RU" w:bidi="ru-RU"/>
        </w:rPr>
        <w:t>и общении.</w:t>
      </w:r>
    </w:p>
    <w:p w:rsidR="003626F3" w:rsidRPr="00933CAF" w:rsidRDefault="003626F3"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Текст как основная единица речи.</w:t>
      </w:r>
    </w:p>
    <w:p w:rsidR="003626F3" w:rsidRPr="00933CAF" w:rsidRDefault="003626F3" w:rsidP="003C45BA">
      <w:pPr>
        <w:spacing w:line="240" w:lineRule="auto"/>
        <w:ind w:firstLine="426"/>
        <w:contextualSpacing/>
        <w:jc w:val="both"/>
        <w:rPr>
          <w:rFonts w:ascii="Times New Roman" w:hAnsi="Times New Roman"/>
          <w:sz w:val="28"/>
          <w:szCs w:val="28"/>
        </w:rPr>
      </w:pPr>
      <w:r w:rsidRPr="00933CAF">
        <w:rPr>
          <w:rFonts w:ascii="Times New Roman" w:hAnsi="Times New Roman"/>
          <w:sz w:val="28"/>
          <w:szCs w:val="28"/>
        </w:rPr>
        <w:t>Тема и главная мысль текста.</w:t>
      </w:r>
    </w:p>
    <w:p w:rsidR="003626F3" w:rsidRPr="00933CAF" w:rsidRDefault="003626F3" w:rsidP="003C45BA">
      <w:pPr>
        <w:spacing w:line="240" w:lineRule="auto"/>
        <w:ind w:firstLine="426"/>
        <w:contextualSpacing/>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Текст, признаки текста, смысловое единство предложений в тексте, заглавие текста.</w:t>
      </w:r>
    </w:p>
    <w:p w:rsidR="003626F3" w:rsidRPr="00933CAF" w:rsidRDefault="003626F3" w:rsidP="003C45BA">
      <w:pPr>
        <w:spacing w:line="240" w:lineRule="auto"/>
        <w:ind w:firstLine="426"/>
        <w:contextualSpacing/>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План текста, типы текстов: описание, повествование, рассуждение.</w:t>
      </w:r>
    </w:p>
    <w:p w:rsidR="003626F3" w:rsidRPr="00933CAF" w:rsidRDefault="0051618E" w:rsidP="003C45BA">
      <w:pPr>
        <w:spacing w:line="240" w:lineRule="auto"/>
        <w:ind w:firstLine="426"/>
        <w:contextualSpacing/>
        <w:jc w:val="both"/>
        <w:rPr>
          <w:rFonts w:ascii="Times New Roman" w:eastAsia="Times New Roman" w:hAnsi="Times New Roman"/>
          <w:sz w:val="28"/>
          <w:szCs w:val="28"/>
          <w:lang w:eastAsia="ru-RU"/>
        </w:rPr>
      </w:pPr>
      <w:r w:rsidRPr="00933CAF">
        <w:rPr>
          <w:rFonts w:ascii="Times New Roman" w:hAnsi="Times New Roman"/>
          <w:sz w:val="28"/>
          <w:szCs w:val="28"/>
        </w:rPr>
        <w:lastRenderedPageBreak/>
        <w:t>36</w:t>
      </w:r>
      <w:r w:rsidR="002F52B4" w:rsidRPr="00933CAF">
        <w:rPr>
          <w:rFonts w:ascii="Times New Roman" w:hAnsi="Times New Roman"/>
          <w:sz w:val="28"/>
          <w:szCs w:val="28"/>
        </w:rPr>
        <w:t>.</w:t>
      </w:r>
      <w:r w:rsidR="003626F3" w:rsidRPr="00933CAF">
        <w:rPr>
          <w:rFonts w:ascii="Times New Roman" w:eastAsia="Times New Roman" w:hAnsi="Times New Roman"/>
          <w:sz w:val="28"/>
          <w:szCs w:val="28"/>
          <w:lang w:eastAsia="ru-RU"/>
        </w:rPr>
        <w:t>9.4. Систематический курс</w:t>
      </w:r>
    </w:p>
    <w:p w:rsidR="003626F3" w:rsidRPr="00933CAF" w:rsidRDefault="0051618E" w:rsidP="003C45BA">
      <w:pPr>
        <w:spacing w:line="240" w:lineRule="auto"/>
        <w:ind w:firstLine="426"/>
        <w:contextualSpacing/>
        <w:jc w:val="both"/>
        <w:rPr>
          <w:rFonts w:ascii="Times New Roman" w:hAnsi="Times New Roman"/>
          <w:sz w:val="28"/>
          <w:szCs w:val="28"/>
        </w:rPr>
      </w:pPr>
      <w:r w:rsidRPr="00933CAF">
        <w:rPr>
          <w:rFonts w:ascii="Times New Roman" w:hAnsi="Times New Roman"/>
          <w:sz w:val="28"/>
          <w:szCs w:val="28"/>
        </w:rPr>
        <w:t>36.</w:t>
      </w:r>
      <w:r w:rsidR="003626F3" w:rsidRPr="00933CAF">
        <w:rPr>
          <w:rFonts w:ascii="Times New Roman" w:hAnsi="Times New Roman"/>
          <w:sz w:val="28"/>
          <w:szCs w:val="28"/>
        </w:rPr>
        <w:t>9.4.1. Синтаксис</w:t>
      </w:r>
    </w:p>
    <w:p w:rsidR="003626F3" w:rsidRPr="00933CAF" w:rsidRDefault="003626F3" w:rsidP="003C45BA">
      <w:pPr>
        <w:spacing w:line="240" w:lineRule="auto"/>
        <w:ind w:firstLine="426"/>
        <w:contextualSpacing/>
        <w:jc w:val="both"/>
        <w:rPr>
          <w:rFonts w:ascii="Times New Roman" w:hAnsi="Times New Roman"/>
          <w:sz w:val="28"/>
          <w:szCs w:val="28"/>
        </w:rPr>
      </w:pPr>
      <w:r w:rsidRPr="00933CAF">
        <w:rPr>
          <w:rFonts w:ascii="Times New Roman" w:hAnsi="Times New Roman"/>
          <w:sz w:val="28"/>
          <w:szCs w:val="28"/>
        </w:rPr>
        <w:t xml:space="preserve">Предложение. Словосочетание. </w:t>
      </w:r>
    </w:p>
    <w:p w:rsidR="003626F3" w:rsidRPr="00933CAF" w:rsidRDefault="003626F3" w:rsidP="003C45BA">
      <w:pPr>
        <w:spacing w:line="240" w:lineRule="auto"/>
        <w:ind w:firstLine="426"/>
        <w:contextualSpacing/>
        <w:jc w:val="both"/>
        <w:rPr>
          <w:rFonts w:ascii="Times New Roman" w:hAnsi="Times New Roman"/>
          <w:sz w:val="28"/>
          <w:szCs w:val="28"/>
        </w:rPr>
      </w:pPr>
      <w:r w:rsidRPr="00933CAF">
        <w:rPr>
          <w:rFonts w:ascii="Times New Roman" w:hAnsi="Times New Roman"/>
          <w:sz w:val="28"/>
          <w:szCs w:val="28"/>
        </w:rPr>
        <w:t>Главные и второстепенные члены предложения.</w:t>
      </w:r>
    </w:p>
    <w:p w:rsidR="003626F3" w:rsidRPr="00933CAF" w:rsidRDefault="003626F3" w:rsidP="003C45BA">
      <w:pPr>
        <w:spacing w:line="240" w:lineRule="auto"/>
        <w:ind w:firstLine="426"/>
        <w:contextualSpacing/>
        <w:jc w:val="both"/>
        <w:rPr>
          <w:rFonts w:ascii="Times New Roman" w:hAnsi="Times New Roman"/>
          <w:sz w:val="28"/>
          <w:szCs w:val="28"/>
        </w:rPr>
      </w:pPr>
      <w:r w:rsidRPr="00933CAF">
        <w:rPr>
          <w:rFonts w:ascii="Times New Roman" w:hAnsi="Times New Roman"/>
          <w:sz w:val="28"/>
          <w:szCs w:val="28"/>
        </w:rPr>
        <w:t>Предложения с однородными членами предложения. Знаки препинания</w:t>
      </w:r>
      <w:r w:rsidR="00933CAF" w:rsidRPr="00933CAF">
        <w:rPr>
          <w:rFonts w:ascii="Times New Roman" w:hAnsi="Times New Roman"/>
          <w:sz w:val="28"/>
          <w:szCs w:val="28"/>
        </w:rPr>
        <w:t xml:space="preserve"> </w:t>
      </w:r>
      <w:r w:rsidRPr="00933CAF">
        <w:rPr>
          <w:rFonts w:ascii="Times New Roman" w:hAnsi="Times New Roman"/>
          <w:sz w:val="28"/>
          <w:szCs w:val="28"/>
        </w:rPr>
        <w:t>в предложениях с однородными членами.</w:t>
      </w:r>
    </w:p>
    <w:p w:rsidR="003626F3" w:rsidRPr="00933CAF" w:rsidRDefault="003626F3" w:rsidP="003C45BA">
      <w:pPr>
        <w:spacing w:line="240" w:lineRule="auto"/>
        <w:ind w:firstLine="426"/>
        <w:contextualSpacing/>
        <w:jc w:val="both"/>
        <w:rPr>
          <w:rFonts w:ascii="Times New Roman" w:hAnsi="Times New Roman"/>
          <w:sz w:val="28"/>
          <w:szCs w:val="28"/>
        </w:rPr>
      </w:pPr>
      <w:r w:rsidRPr="00933CAF">
        <w:rPr>
          <w:rFonts w:ascii="Times New Roman" w:hAnsi="Times New Roman"/>
          <w:sz w:val="28"/>
          <w:szCs w:val="28"/>
        </w:rPr>
        <w:t>Сложное предложение (ознакомление).</w:t>
      </w:r>
    </w:p>
    <w:p w:rsidR="003626F3" w:rsidRPr="00933CAF" w:rsidRDefault="003626F3" w:rsidP="003C45BA">
      <w:pPr>
        <w:spacing w:line="240" w:lineRule="auto"/>
        <w:ind w:firstLine="426"/>
        <w:contextualSpacing/>
        <w:jc w:val="both"/>
        <w:rPr>
          <w:rFonts w:ascii="Times New Roman" w:hAnsi="Times New Roman"/>
          <w:sz w:val="28"/>
          <w:szCs w:val="28"/>
        </w:rPr>
      </w:pPr>
      <w:r w:rsidRPr="00933CAF">
        <w:rPr>
          <w:rFonts w:ascii="Times New Roman" w:hAnsi="Times New Roman"/>
          <w:sz w:val="28"/>
          <w:szCs w:val="28"/>
        </w:rPr>
        <w:t>Словосочетание.</w:t>
      </w:r>
    </w:p>
    <w:p w:rsidR="003626F3" w:rsidRPr="00933CAF" w:rsidRDefault="0051618E" w:rsidP="003C45BA">
      <w:pPr>
        <w:spacing w:line="240" w:lineRule="auto"/>
        <w:ind w:firstLine="426"/>
        <w:contextualSpacing/>
        <w:jc w:val="both"/>
        <w:rPr>
          <w:rFonts w:ascii="Times New Roman" w:hAnsi="Times New Roman"/>
          <w:sz w:val="28"/>
          <w:szCs w:val="28"/>
        </w:rPr>
      </w:pPr>
      <w:r w:rsidRPr="00933CAF">
        <w:rPr>
          <w:rFonts w:ascii="Times New Roman" w:hAnsi="Times New Roman"/>
          <w:sz w:val="28"/>
          <w:szCs w:val="28"/>
        </w:rPr>
        <w:t>36</w:t>
      </w:r>
      <w:r w:rsidR="002F52B4" w:rsidRPr="00933CAF">
        <w:rPr>
          <w:rFonts w:ascii="Times New Roman" w:hAnsi="Times New Roman"/>
          <w:sz w:val="28"/>
          <w:szCs w:val="28"/>
        </w:rPr>
        <w:t>.</w:t>
      </w:r>
      <w:r w:rsidR="003626F3" w:rsidRPr="00933CAF">
        <w:rPr>
          <w:rFonts w:ascii="Times New Roman" w:hAnsi="Times New Roman"/>
          <w:sz w:val="28"/>
          <w:szCs w:val="28"/>
        </w:rPr>
        <w:t>9.4.2. Морфология</w:t>
      </w:r>
    </w:p>
    <w:p w:rsidR="003626F3" w:rsidRPr="00933CAF" w:rsidRDefault="003626F3" w:rsidP="003C45BA">
      <w:pPr>
        <w:spacing w:line="240" w:lineRule="auto"/>
        <w:ind w:firstLine="426"/>
        <w:contextualSpacing/>
        <w:jc w:val="both"/>
        <w:rPr>
          <w:rFonts w:ascii="Times New Roman" w:hAnsi="Times New Roman"/>
          <w:sz w:val="28"/>
          <w:szCs w:val="28"/>
        </w:rPr>
      </w:pPr>
      <w:r w:rsidRPr="00933CAF">
        <w:rPr>
          <w:rFonts w:ascii="Times New Roman" w:hAnsi="Times New Roman"/>
          <w:sz w:val="28"/>
          <w:szCs w:val="28"/>
        </w:rPr>
        <w:t>Части речи. Части речи.</w:t>
      </w:r>
    </w:p>
    <w:p w:rsidR="003626F3" w:rsidRPr="00933CAF" w:rsidRDefault="003626F3" w:rsidP="003C45BA">
      <w:pPr>
        <w:spacing w:line="240" w:lineRule="auto"/>
        <w:ind w:firstLine="426"/>
        <w:contextualSpacing/>
        <w:jc w:val="both"/>
        <w:rPr>
          <w:rFonts w:ascii="Times New Roman" w:hAnsi="Times New Roman"/>
          <w:sz w:val="28"/>
          <w:szCs w:val="28"/>
        </w:rPr>
      </w:pPr>
      <w:r w:rsidRPr="00933CAF">
        <w:rPr>
          <w:rFonts w:ascii="Times New Roman" w:hAnsi="Times New Roman"/>
          <w:sz w:val="28"/>
          <w:szCs w:val="28"/>
        </w:rPr>
        <w:t>Существительное.</w:t>
      </w:r>
    </w:p>
    <w:p w:rsidR="003626F3" w:rsidRPr="00933CAF" w:rsidRDefault="003626F3" w:rsidP="003C45BA">
      <w:pPr>
        <w:spacing w:line="240" w:lineRule="auto"/>
        <w:ind w:firstLine="426"/>
        <w:contextualSpacing/>
        <w:jc w:val="both"/>
        <w:rPr>
          <w:rFonts w:ascii="Times New Roman" w:hAnsi="Times New Roman"/>
          <w:sz w:val="28"/>
          <w:szCs w:val="28"/>
        </w:rPr>
      </w:pPr>
      <w:r w:rsidRPr="00933CAF">
        <w:rPr>
          <w:rFonts w:ascii="Times New Roman" w:hAnsi="Times New Roman"/>
          <w:sz w:val="28"/>
          <w:szCs w:val="28"/>
        </w:rPr>
        <w:t>Категория грамматического класса.</w:t>
      </w:r>
    </w:p>
    <w:p w:rsidR="003626F3" w:rsidRPr="00933CAF" w:rsidRDefault="003626F3" w:rsidP="003C45BA">
      <w:pPr>
        <w:spacing w:line="240" w:lineRule="auto"/>
        <w:ind w:firstLine="426"/>
        <w:contextualSpacing/>
        <w:jc w:val="both"/>
        <w:rPr>
          <w:rFonts w:ascii="Times New Roman" w:hAnsi="Times New Roman"/>
          <w:sz w:val="28"/>
          <w:szCs w:val="28"/>
        </w:rPr>
      </w:pPr>
      <w:r w:rsidRPr="00933CAF">
        <w:rPr>
          <w:rFonts w:ascii="Times New Roman" w:hAnsi="Times New Roman"/>
          <w:sz w:val="28"/>
          <w:szCs w:val="28"/>
        </w:rPr>
        <w:t>Падежи имён существительных.</w:t>
      </w:r>
    </w:p>
    <w:p w:rsidR="003626F3" w:rsidRPr="00933CAF" w:rsidRDefault="003626F3" w:rsidP="003C45BA">
      <w:pPr>
        <w:spacing w:line="240" w:lineRule="auto"/>
        <w:ind w:firstLine="426"/>
        <w:contextualSpacing/>
        <w:jc w:val="both"/>
        <w:rPr>
          <w:rFonts w:ascii="Times New Roman" w:hAnsi="Times New Roman"/>
          <w:sz w:val="28"/>
          <w:szCs w:val="28"/>
        </w:rPr>
      </w:pPr>
      <w:r w:rsidRPr="00933CAF">
        <w:rPr>
          <w:rFonts w:ascii="Times New Roman" w:hAnsi="Times New Roman"/>
          <w:sz w:val="28"/>
          <w:szCs w:val="28"/>
        </w:rPr>
        <w:t>Склонение имён существительных.</w:t>
      </w:r>
    </w:p>
    <w:p w:rsidR="003626F3" w:rsidRPr="00933CAF" w:rsidRDefault="003626F3" w:rsidP="003C45BA">
      <w:pPr>
        <w:spacing w:line="240" w:lineRule="auto"/>
        <w:ind w:firstLine="426"/>
        <w:contextualSpacing/>
        <w:jc w:val="both"/>
        <w:rPr>
          <w:rFonts w:ascii="Times New Roman" w:hAnsi="Times New Roman"/>
          <w:sz w:val="28"/>
          <w:szCs w:val="28"/>
        </w:rPr>
      </w:pPr>
      <w:r w:rsidRPr="00933CAF">
        <w:rPr>
          <w:rFonts w:ascii="Times New Roman" w:hAnsi="Times New Roman"/>
          <w:sz w:val="28"/>
          <w:szCs w:val="28"/>
        </w:rPr>
        <w:t>Местные падежи (общее знакомство).</w:t>
      </w:r>
    </w:p>
    <w:p w:rsidR="003626F3" w:rsidRPr="00933CAF" w:rsidRDefault="003626F3" w:rsidP="003C45BA">
      <w:pPr>
        <w:spacing w:line="240" w:lineRule="auto"/>
        <w:ind w:firstLine="426"/>
        <w:contextualSpacing/>
        <w:jc w:val="both"/>
        <w:rPr>
          <w:rFonts w:ascii="Times New Roman" w:hAnsi="Times New Roman"/>
          <w:sz w:val="28"/>
          <w:szCs w:val="28"/>
        </w:rPr>
      </w:pPr>
      <w:r w:rsidRPr="00933CAF">
        <w:rPr>
          <w:rFonts w:ascii="Times New Roman" w:hAnsi="Times New Roman"/>
          <w:sz w:val="28"/>
          <w:szCs w:val="28"/>
        </w:rPr>
        <w:t>Имя прилагательное: лексическое значение, вопросы и употребление в речи.</w:t>
      </w:r>
    </w:p>
    <w:p w:rsidR="003626F3" w:rsidRPr="00933CAF" w:rsidRDefault="003626F3" w:rsidP="003C45BA">
      <w:pPr>
        <w:spacing w:line="240" w:lineRule="auto"/>
        <w:ind w:firstLine="426"/>
        <w:contextualSpacing/>
        <w:jc w:val="both"/>
        <w:rPr>
          <w:rFonts w:ascii="Times New Roman" w:hAnsi="Times New Roman"/>
          <w:sz w:val="28"/>
          <w:szCs w:val="28"/>
        </w:rPr>
      </w:pPr>
      <w:r w:rsidRPr="00933CAF">
        <w:rPr>
          <w:rFonts w:ascii="Times New Roman" w:hAnsi="Times New Roman"/>
          <w:sz w:val="28"/>
          <w:szCs w:val="28"/>
        </w:rPr>
        <w:t>Изменение прилагательных по классам, числам.</w:t>
      </w:r>
    </w:p>
    <w:p w:rsidR="003626F3" w:rsidRPr="00933CAF" w:rsidRDefault="003626F3" w:rsidP="003C45BA">
      <w:pPr>
        <w:spacing w:line="240" w:lineRule="auto"/>
        <w:ind w:firstLine="426"/>
        <w:contextualSpacing/>
        <w:jc w:val="both"/>
        <w:rPr>
          <w:rFonts w:ascii="Times New Roman" w:hAnsi="Times New Roman"/>
          <w:strike/>
          <w:sz w:val="28"/>
          <w:szCs w:val="28"/>
        </w:rPr>
      </w:pPr>
      <w:r w:rsidRPr="00933CAF">
        <w:rPr>
          <w:rFonts w:ascii="Times New Roman" w:hAnsi="Times New Roman"/>
          <w:sz w:val="28"/>
          <w:szCs w:val="28"/>
        </w:rPr>
        <w:t>Склонение субстантивированных имён прилагательных.</w:t>
      </w:r>
    </w:p>
    <w:p w:rsidR="003626F3" w:rsidRPr="00933CAF" w:rsidRDefault="003626F3" w:rsidP="003C45BA">
      <w:pPr>
        <w:spacing w:line="240" w:lineRule="auto"/>
        <w:ind w:firstLine="426"/>
        <w:contextualSpacing/>
        <w:jc w:val="both"/>
        <w:rPr>
          <w:rFonts w:ascii="Times New Roman" w:eastAsia="Times New Roman" w:hAnsi="Times New Roman"/>
          <w:sz w:val="28"/>
          <w:szCs w:val="28"/>
          <w:lang w:eastAsia="ru-RU"/>
        </w:rPr>
      </w:pPr>
      <w:r w:rsidRPr="00933CAF">
        <w:rPr>
          <w:rFonts w:ascii="Times New Roman" w:hAnsi="Times New Roman"/>
          <w:sz w:val="28"/>
          <w:szCs w:val="28"/>
        </w:rPr>
        <w:t xml:space="preserve">Местоимение. </w:t>
      </w:r>
      <w:r w:rsidRPr="00933CAF">
        <w:rPr>
          <w:rFonts w:ascii="Times New Roman" w:eastAsia="Times New Roman" w:hAnsi="Times New Roman"/>
          <w:sz w:val="28"/>
          <w:szCs w:val="28"/>
          <w:lang w:eastAsia="ru-RU"/>
        </w:rPr>
        <w:t>Общее представление о местоимении.</w:t>
      </w:r>
    </w:p>
    <w:p w:rsidR="003626F3" w:rsidRPr="00933CAF" w:rsidRDefault="003626F3" w:rsidP="003C45BA">
      <w:pPr>
        <w:spacing w:line="240" w:lineRule="auto"/>
        <w:ind w:firstLine="426"/>
        <w:contextualSpacing/>
        <w:jc w:val="both"/>
        <w:rPr>
          <w:rFonts w:ascii="Times New Roman" w:eastAsia="Times New Roman" w:hAnsi="Times New Roman"/>
          <w:iCs/>
          <w:sz w:val="28"/>
          <w:szCs w:val="28"/>
          <w:bdr w:val="none" w:sz="0" w:space="0" w:color="auto" w:frame="1"/>
          <w:lang w:eastAsia="ru-RU"/>
        </w:rPr>
      </w:pPr>
      <w:r w:rsidRPr="00933CAF">
        <w:rPr>
          <w:rFonts w:ascii="Times New Roman" w:eastAsia="Times New Roman" w:hAnsi="Times New Roman"/>
          <w:iCs/>
          <w:sz w:val="28"/>
          <w:szCs w:val="28"/>
          <w:bdr w:val="none" w:sz="0" w:space="0" w:color="auto" w:frame="1"/>
          <w:lang w:eastAsia="ru-RU"/>
        </w:rPr>
        <w:t>Личные местоимения 1</w:t>
      </w:r>
      <w:r w:rsidRPr="00933CAF">
        <w:rPr>
          <w:rFonts w:ascii="Times New Roman" w:eastAsia="Times New Roman" w:hAnsi="Times New Roman"/>
          <w:sz w:val="28"/>
          <w:szCs w:val="28"/>
          <w:lang w:eastAsia="ru-RU"/>
        </w:rPr>
        <w:t xml:space="preserve">, </w:t>
      </w:r>
      <w:r w:rsidRPr="00933CAF">
        <w:rPr>
          <w:rFonts w:ascii="Times New Roman" w:eastAsia="Times New Roman" w:hAnsi="Times New Roman"/>
          <w:iCs/>
          <w:sz w:val="28"/>
          <w:szCs w:val="28"/>
          <w:bdr w:val="none" w:sz="0" w:space="0" w:color="auto" w:frame="1"/>
          <w:lang w:eastAsia="ru-RU"/>
        </w:rPr>
        <w:t>2</w:t>
      </w:r>
      <w:r w:rsidRPr="00933CAF">
        <w:rPr>
          <w:rFonts w:ascii="Times New Roman" w:eastAsia="Times New Roman" w:hAnsi="Times New Roman"/>
          <w:sz w:val="28"/>
          <w:szCs w:val="28"/>
          <w:lang w:eastAsia="ru-RU"/>
        </w:rPr>
        <w:t>,</w:t>
      </w:r>
      <w:r w:rsidRPr="00933CAF">
        <w:rPr>
          <w:rFonts w:ascii="Times New Roman" w:eastAsia="Times New Roman" w:hAnsi="Times New Roman"/>
          <w:iCs/>
          <w:sz w:val="28"/>
          <w:szCs w:val="28"/>
          <w:bdr w:val="none" w:sz="0" w:space="0" w:color="auto" w:frame="1"/>
          <w:lang w:eastAsia="ru-RU"/>
        </w:rPr>
        <w:t xml:space="preserve"> 3 лица.</w:t>
      </w:r>
    </w:p>
    <w:p w:rsidR="003626F3" w:rsidRPr="00933CAF" w:rsidRDefault="003626F3" w:rsidP="003C45BA">
      <w:pPr>
        <w:spacing w:line="240" w:lineRule="auto"/>
        <w:ind w:firstLine="426"/>
        <w:contextualSpacing/>
        <w:jc w:val="both"/>
        <w:rPr>
          <w:rFonts w:ascii="Times New Roman" w:eastAsia="Times New Roman" w:hAnsi="Times New Roman"/>
          <w:sz w:val="28"/>
          <w:szCs w:val="28"/>
          <w:lang w:eastAsia="ru-RU"/>
        </w:rPr>
      </w:pPr>
      <w:r w:rsidRPr="00933CAF">
        <w:rPr>
          <w:rFonts w:ascii="Times New Roman" w:eastAsia="Times New Roman" w:hAnsi="Times New Roman"/>
          <w:iCs/>
          <w:sz w:val="28"/>
          <w:szCs w:val="28"/>
          <w:bdr w:val="none" w:sz="0" w:space="0" w:color="auto" w:frame="1"/>
          <w:lang w:eastAsia="ru-RU"/>
        </w:rPr>
        <w:t>Склонение личных местоимений</w:t>
      </w:r>
      <w:r w:rsidRPr="00933CAF">
        <w:rPr>
          <w:rFonts w:ascii="Times New Roman" w:eastAsia="Times New Roman" w:hAnsi="Times New Roman"/>
          <w:sz w:val="28"/>
          <w:szCs w:val="28"/>
          <w:lang w:eastAsia="ru-RU"/>
        </w:rPr>
        <w:t>.</w:t>
      </w:r>
    </w:p>
    <w:p w:rsidR="003626F3" w:rsidRPr="00933CAF" w:rsidRDefault="003626F3" w:rsidP="003C45BA">
      <w:pPr>
        <w:spacing w:line="240" w:lineRule="auto"/>
        <w:ind w:firstLine="426"/>
        <w:contextualSpacing/>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Прямая и косвенная форма личных местоимений.</w:t>
      </w:r>
    </w:p>
    <w:p w:rsidR="003626F3" w:rsidRPr="00933CAF" w:rsidRDefault="003626F3" w:rsidP="003C45BA">
      <w:pPr>
        <w:spacing w:line="240" w:lineRule="auto"/>
        <w:ind w:firstLine="426"/>
        <w:contextualSpacing/>
        <w:jc w:val="both"/>
        <w:rPr>
          <w:rFonts w:ascii="Times New Roman" w:hAnsi="Times New Roman"/>
          <w:sz w:val="28"/>
          <w:szCs w:val="28"/>
        </w:rPr>
      </w:pPr>
      <w:r w:rsidRPr="00933CAF">
        <w:rPr>
          <w:rFonts w:ascii="Times New Roman" w:hAnsi="Times New Roman"/>
          <w:sz w:val="28"/>
          <w:szCs w:val="28"/>
        </w:rPr>
        <w:t>Изменение личных местоимений по падежам.</w:t>
      </w:r>
    </w:p>
    <w:p w:rsidR="003626F3" w:rsidRPr="00933CAF" w:rsidRDefault="003626F3" w:rsidP="003C45BA">
      <w:pPr>
        <w:spacing w:line="240" w:lineRule="auto"/>
        <w:ind w:firstLine="426"/>
        <w:contextualSpacing/>
        <w:jc w:val="both"/>
        <w:rPr>
          <w:rFonts w:ascii="Times New Roman" w:hAnsi="Times New Roman"/>
          <w:sz w:val="28"/>
          <w:szCs w:val="28"/>
        </w:rPr>
      </w:pPr>
      <w:r w:rsidRPr="00933CAF">
        <w:rPr>
          <w:rFonts w:ascii="Times New Roman" w:hAnsi="Times New Roman"/>
          <w:sz w:val="28"/>
          <w:szCs w:val="28"/>
        </w:rPr>
        <w:t>Изменение личных местоимений по лицам.</w:t>
      </w:r>
    </w:p>
    <w:p w:rsidR="003626F3" w:rsidRPr="00933CAF" w:rsidRDefault="003626F3" w:rsidP="003C45BA">
      <w:pPr>
        <w:spacing w:line="240" w:lineRule="auto"/>
        <w:ind w:firstLine="426"/>
        <w:contextualSpacing/>
        <w:jc w:val="both"/>
        <w:rPr>
          <w:rFonts w:ascii="Times New Roman" w:hAnsi="Times New Roman"/>
          <w:sz w:val="28"/>
          <w:szCs w:val="28"/>
        </w:rPr>
      </w:pPr>
      <w:r w:rsidRPr="00933CAF">
        <w:rPr>
          <w:rFonts w:ascii="Times New Roman" w:hAnsi="Times New Roman"/>
          <w:sz w:val="28"/>
          <w:szCs w:val="28"/>
        </w:rPr>
        <w:t>Глагол.</w:t>
      </w:r>
    </w:p>
    <w:p w:rsidR="003626F3" w:rsidRPr="00933CAF" w:rsidRDefault="003626F3" w:rsidP="003C45BA">
      <w:pPr>
        <w:spacing w:line="240" w:lineRule="auto"/>
        <w:ind w:firstLine="426"/>
        <w:contextualSpacing/>
        <w:jc w:val="both"/>
        <w:rPr>
          <w:rFonts w:ascii="Times New Roman" w:hAnsi="Times New Roman"/>
          <w:sz w:val="28"/>
          <w:szCs w:val="28"/>
        </w:rPr>
      </w:pPr>
      <w:r w:rsidRPr="00933CAF">
        <w:rPr>
          <w:rFonts w:ascii="Times New Roman" w:hAnsi="Times New Roman"/>
          <w:sz w:val="28"/>
          <w:szCs w:val="28"/>
        </w:rPr>
        <w:t>Неопределённая форма глагола.</w:t>
      </w:r>
    </w:p>
    <w:p w:rsidR="003626F3" w:rsidRPr="00933CAF" w:rsidRDefault="003626F3" w:rsidP="003C45BA">
      <w:pPr>
        <w:spacing w:line="240" w:lineRule="auto"/>
        <w:ind w:firstLine="426"/>
        <w:contextualSpacing/>
        <w:jc w:val="both"/>
        <w:rPr>
          <w:rFonts w:ascii="Times New Roman" w:hAnsi="Times New Roman"/>
          <w:sz w:val="28"/>
          <w:szCs w:val="28"/>
        </w:rPr>
      </w:pPr>
      <w:r w:rsidRPr="00933CAF">
        <w:rPr>
          <w:rFonts w:ascii="Times New Roman" w:hAnsi="Times New Roman"/>
          <w:sz w:val="28"/>
          <w:szCs w:val="28"/>
        </w:rPr>
        <w:t>Изменение глаголов с классными показателями по грамматическим классам.</w:t>
      </w:r>
    </w:p>
    <w:p w:rsidR="003626F3" w:rsidRPr="00933CAF" w:rsidRDefault="003626F3" w:rsidP="003C45BA">
      <w:pPr>
        <w:spacing w:line="240" w:lineRule="auto"/>
        <w:ind w:firstLine="426"/>
        <w:contextualSpacing/>
        <w:jc w:val="both"/>
        <w:rPr>
          <w:rFonts w:ascii="Times New Roman" w:hAnsi="Times New Roman"/>
          <w:sz w:val="28"/>
          <w:szCs w:val="28"/>
        </w:rPr>
      </w:pPr>
      <w:r w:rsidRPr="00933CAF">
        <w:rPr>
          <w:rFonts w:ascii="Times New Roman" w:hAnsi="Times New Roman"/>
          <w:sz w:val="28"/>
          <w:szCs w:val="28"/>
        </w:rPr>
        <w:t>Времена глаголов.</w:t>
      </w:r>
    </w:p>
    <w:p w:rsidR="003626F3" w:rsidRPr="00933CAF" w:rsidRDefault="003626F3" w:rsidP="003C45BA">
      <w:pPr>
        <w:spacing w:line="240" w:lineRule="auto"/>
        <w:ind w:firstLine="426"/>
        <w:contextualSpacing/>
        <w:jc w:val="both"/>
        <w:rPr>
          <w:rFonts w:ascii="Times New Roman" w:hAnsi="Times New Roman"/>
          <w:sz w:val="28"/>
          <w:szCs w:val="28"/>
        </w:rPr>
      </w:pPr>
      <w:r w:rsidRPr="00933CAF">
        <w:rPr>
          <w:rFonts w:ascii="Times New Roman" w:hAnsi="Times New Roman"/>
          <w:sz w:val="28"/>
          <w:szCs w:val="28"/>
        </w:rPr>
        <w:t>Изменение глаголов по лицам и числам.</w:t>
      </w:r>
    </w:p>
    <w:p w:rsidR="003626F3" w:rsidRPr="00933CAF" w:rsidRDefault="003626F3"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Наречие. Наречие как часть речи: лексическое значение наречия, наречные вопросы. Употребление наречия в речи.</w:t>
      </w:r>
    </w:p>
    <w:p w:rsidR="003626F3" w:rsidRPr="00933CAF" w:rsidRDefault="0051618E"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36</w:t>
      </w:r>
      <w:r w:rsidR="002F52B4" w:rsidRPr="00933CAF">
        <w:rPr>
          <w:rFonts w:ascii="Times New Roman" w:hAnsi="Times New Roman"/>
          <w:sz w:val="28"/>
          <w:szCs w:val="28"/>
        </w:rPr>
        <w:t>.</w:t>
      </w:r>
      <w:r w:rsidR="003626F3" w:rsidRPr="00933CAF">
        <w:rPr>
          <w:rFonts w:ascii="Times New Roman" w:hAnsi="Times New Roman"/>
          <w:sz w:val="28"/>
          <w:szCs w:val="28"/>
        </w:rPr>
        <w:t>9.5. Развитие речи.</w:t>
      </w:r>
    </w:p>
    <w:p w:rsidR="003626F3" w:rsidRPr="00933CAF" w:rsidRDefault="003626F3"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Ситуации устного и письменного общения (письмо, поздравительная открытка, объявление </w:t>
      </w:r>
      <w:r w:rsidR="005D7C98" w:rsidRPr="00933CAF">
        <w:rPr>
          <w:rFonts w:ascii="Times New Roman" w:hAnsi="Times New Roman"/>
          <w:sz w:val="28"/>
          <w:szCs w:val="28"/>
        </w:rPr>
        <w:t>и другие</w:t>
      </w:r>
      <w:r w:rsidRPr="00933CAF">
        <w:rPr>
          <w:rFonts w:ascii="Times New Roman" w:hAnsi="Times New Roman"/>
          <w:sz w:val="28"/>
          <w:szCs w:val="28"/>
        </w:rPr>
        <w:t>), диалог и монолог, отражение темы текста или основной мысли в заголовке. Корректирование текстов (заданных и собственных) с учётом точности, правильности, богатства и выразительности письменной речи.</w:t>
      </w:r>
    </w:p>
    <w:p w:rsidR="003626F3" w:rsidRPr="00933CAF" w:rsidRDefault="003626F3"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Изложение (подробный устный и письменный пересказ текста, выборочный устный пересказ текста).</w:t>
      </w:r>
    </w:p>
    <w:p w:rsidR="003626F3" w:rsidRPr="00933CAF" w:rsidRDefault="003626F3"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Сочинение как вид письменной работы.</w:t>
      </w:r>
    </w:p>
    <w:p w:rsidR="003626F3" w:rsidRPr="00933CAF" w:rsidRDefault="003626F3"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Поиск информации, заданной в тексте в явном виде. Формулирование простых выводов на основе информации, содержащейся в тексте. Интерпретация</w:t>
      </w:r>
      <w:r w:rsidR="00933CAF" w:rsidRPr="00933CAF">
        <w:rPr>
          <w:rFonts w:ascii="Times New Roman" w:hAnsi="Times New Roman"/>
          <w:sz w:val="28"/>
          <w:szCs w:val="28"/>
        </w:rPr>
        <w:t xml:space="preserve"> </w:t>
      </w:r>
      <w:r w:rsidRPr="00933CAF">
        <w:rPr>
          <w:rFonts w:ascii="Times New Roman" w:hAnsi="Times New Roman"/>
          <w:sz w:val="28"/>
          <w:szCs w:val="28"/>
        </w:rPr>
        <w:t>и обобщение содержащейся в тексте информации.</w:t>
      </w:r>
    </w:p>
    <w:p w:rsidR="003626F3" w:rsidRPr="00933CAF" w:rsidRDefault="0051618E"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36</w:t>
      </w:r>
      <w:r w:rsidR="002F52B4" w:rsidRPr="00933CAF">
        <w:rPr>
          <w:rFonts w:ascii="Times New Roman" w:hAnsi="Times New Roman"/>
          <w:sz w:val="28"/>
          <w:szCs w:val="28"/>
        </w:rPr>
        <w:t>.</w:t>
      </w:r>
      <w:r w:rsidR="003626F3" w:rsidRPr="00933CAF">
        <w:rPr>
          <w:rFonts w:ascii="Times New Roman" w:hAnsi="Times New Roman"/>
          <w:sz w:val="28"/>
          <w:szCs w:val="28"/>
        </w:rPr>
        <w:t>10. Планируемые результаты освоения программы по родному (даргинскому) языку на уровне начального общего образования.</w:t>
      </w:r>
    </w:p>
    <w:p w:rsidR="003626F3" w:rsidRPr="00933CAF" w:rsidRDefault="0051618E"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36</w:t>
      </w:r>
      <w:r w:rsidR="002F52B4" w:rsidRPr="00933CAF">
        <w:rPr>
          <w:rFonts w:ascii="Times New Roman" w:hAnsi="Times New Roman"/>
          <w:sz w:val="28"/>
          <w:szCs w:val="28"/>
        </w:rPr>
        <w:t>.</w:t>
      </w:r>
      <w:r w:rsidR="003626F3" w:rsidRPr="00933CAF">
        <w:rPr>
          <w:rFonts w:ascii="Times New Roman" w:hAnsi="Times New Roman"/>
          <w:sz w:val="28"/>
          <w:szCs w:val="28"/>
        </w:rPr>
        <w:t>10.1. В результате изучения родного (даргинского) языка на уровне начального общего образования у обучающегося будут сформированы следующие личностные результаты:</w:t>
      </w:r>
    </w:p>
    <w:p w:rsidR="003626F3" w:rsidRPr="00933CAF" w:rsidRDefault="003626F3"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lastRenderedPageBreak/>
        <w:t>1) гражданско-патриотического воспитания:</w:t>
      </w:r>
    </w:p>
    <w:p w:rsidR="003626F3" w:rsidRPr="00933CAF" w:rsidRDefault="003626F3"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становление ценностного отношения к своей Родине, в том числе</w:t>
      </w:r>
      <w:r w:rsidR="00933CAF" w:rsidRPr="00933CAF">
        <w:rPr>
          <w:rFonts w:ascii="Times New Roman" w:hAnsi="Times New Roman"/>
          <w:sz w:val="28"/>
          <w:szCs w:val="28"/>
        </w:rPr>
        <w:t xml:space="preserve"> </w:t>
      </w:r>
      <w:r w:rsidRPr="00933CAF">
        <w:rPr>
          <w:rFonts w:ascii="Times New Roman" w:hAnsi="Times New Roman"/>
          <w:sz w:val="28"/>
          <w:szCs w:val="28"/>
        </w:rPr>
        <w:t>через изучение родного (даргинского) языка, являющегося частью истории</w:t>
      </w:r>
      <w:r w:rsidR="00933CAF" w:rsidRPr="00933CAF">
        <w:rPr>
          <w:rFonts w:ascii="Times New Roman" w:hAnsi="Times New Roman"/>
          <w:sz w:val="28"/>
          <w:szCs w:val="28"/>
        </w:rPr>
        <w:t xml:space="preserve"> </w:t>
      </w:r>
      <w:r w:rsidRPr="00933CAF">
        <w:rPr>
          <w:rFonts w:ascii="Times New Roman" w:hAnsi="Times New Roman"/>
          <w:sz w:val="28"/>
          <w:szCs w:val="28"/>
        </w:rPr>
        <w:t>и культуры страны;</w:t>
      </w:r>
    </w:p>
    <w:p w:rsidR="003626F3" w:rsidRPr="00933CAF" w:rsidRDefault="003626F3"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осознание своей этнокультурной и российской гражданской идентичности, понимание статуса родного (даргинского) языка в Российской Федерации</w:t>
      </w:r>
      <w:r w:rsidR="00933CAF" w:rsidRPr="00933CAF">
        <w:rPr>
          <w:rFonts w:ascii="Times New Roman" w:hAnsi="Times New Roman"/>
          <w:sz w:val="28"/>
          <w:szCs w:val="28"/>
        </w:rPr>
        <w:t xml:space="preserve"> </w:t>
      </w:r>
      <w:r w:rsidRPr="00933CAF">
        <w:rPr>
          <w:rFonts w:ascii="Times New Roman" w:hAnsi="Times New Roman"/>
          <w:sz w:val="28"/>
          <w:szCs w:val="28"/>
        </w:rPr>
        <w:t>и в субъекте;</w:t>
      </w:r>
    </w:p>
    <w:p w:rsidR="003626F3" w:rsidRPr="00933CAF" w:rsidRDefault="003626F3"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сопричастность к прошлому, настоящему и будущему родного края,</w:t>
      </w:r>
      <w:r w:rsidR="00933CAF" w:rsidRPr="00933CAF">
        <w:rPr>
          <w:rFonts w:ascii="Times New Roman" w:hAnsi="Times New Roman"/>
          <w:sz w:val="28"/>
          <w:szCs w:val="28"/>
        </w:rPr>
        <w:t xml:space="preserve"> </w:t>
      </w:r>
      <w:r w:rsidRPr="00933CAF">
        <w:rPr>
          <w:rFonts w:ascii="Times New Roman" w:hAnsi="Times New Roman"/>
          <w:sz w:val="28"/>
          <w:szCs w:val="28"/>
        </w:rPr>
        <w:t>в том числе при работе с учебными текстами;</w:t>
      </w:r>
    </w:p>
    <w:p w:rsidR="003626F3" w:rsidRPr="00933CAF" w:rsidRDefault="003626F3"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уважение к своему и другим народам России;</w:t>
      </w:r>
    </w:p>
    <w:p w:rsidR="003626F3" w:rsidRPr="00933CAF" w:rsidRDefault="003626F3"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первоначальные представления о человеке как члене общества, о правах</w:t>
      </w:r>
      <w:r w:rsidR="00933CAF" w:rsidRPr="00933CAF">
        <w:rPr>
          <w:rFonts w:ascii="Times New Roman" w:hAnsi="Times New Roman"/>
          <w:sz w:val="28"/>
          <w:szCs w:val="28"/>
        </w:rPr>
        <w:t xml:space="preserve"> </w:t>
      </w:r>
      <w:r w:rsidRPr="00933CAF">
        <w:rPr>
          <w:rFonts w:ascii="Times New Roman" w:hAnsi="Times New Roman"/>
          <w:sz w:val="28"/>
          <w:szCs w:val="28"/>
        </w:rPr>
        <w:t>и ответственности, уважении и достоинстве человека, о нравственно-этических нормах поведения и правилах межличностных отношений, через работу с учебными текстами;</w:t>
      </w:r>
    </w:p>
    <w:p w:rsidR="003626F3" w:rsidRPr="00933CAF" w:rsidRDefault="003626F3"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2</w:t>
      </w:r>
      <w:r w:rsidRPr="00933CAF">
        <w:rPr>
          <w:rFonts w:ascii="Times New Roman" w:hAnsi="Times New Roman"/>
          <w:sz w:val="28"/>
          <w:szCs w:val="28"/>
          <w:shd w:val="clear" w:color="auto" w:fill="FFFFFF"/>
        </w:rPr>
        <w:t>) д</w:t>
      </w:r>
      <w:r w:rsidRPr="00933CAF">
        <w:rPr>
          <w:rFonts w:ascii="Times New Roman" w:hAnsi="Times New Roman"/>
          <w:sz w:val="28"/>
          <w:szCs w:val="28"/>
        </w:rPr>
        <w:t>уховно-нравственного воспитания:</w:t>
      </w:r>
    </w:p>
    <w:p w:rsidR="003626F3" w:rsidRPr="00933CAF" w:rsidRDefault="003626F3"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признание индивидуальности каждого человека;</w:t>
      </w:r>
    </w:p>
    <w:p w:rsidR="003626F3" w:rsidRPr="00933CAF" w:rsidRDefault="003626F3"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проявление сопереживания, уважения и доброжелательности (в том числе</w:t>
      </w:r>
      <w:r w:rsidR="00933CAF" w:rsidRPr="00933CAF">
        <w:rPr>
          <w:rFonts w:ascii="Times New Roman" w:hAnsi="Times New Roman"/>
          <w:sz w:val="28"/>
          <w:szCs w:val="28"/>
        </w:rPr>
        <w:t xml:space="preserve"> </w:t>
      </w:r>
      <w:r w:rsidRPr="00933CAF">
        <w:rPr>
          <w:rFonts w:ascii="Times New Roman" w:hAnsi="Times New Roman"/>
          <w:sz w:val="28"/>
          <w:szCs w:val="28"/>
        </w:rPr>
        <w:t>с использованием языковых средств для выражения своего состояния</w:t>
      </w:r>
      <w:r w:rsidR="00933CAF" w:rsidRPr="00933CAF">
        <w:rPr>
          <w:rFonts w:ascii="Times New Roman" w:hAnsi="Times New Roman"/>
          <w:sz w:val="28"/>
          <w:szCs w:val="28"/>
        </w:rPr>
        <w:t xml:space="preserve"> </w:t>
      </w:r>
      <w:r w:rsidRPr="00933CAF">
        <w:rPr>
          <w:rFonts w:ascii="Times New Roman" w:hAnsi="Times New Roman"/>
          <w:sz w:val="28"/>
          <w:szCs w:val="28"/>
        </w:rPr>
        <w:t>и чувств);</w:t>
      </w:r>
    </w:p>
    <w:p w:rsidR="003626F3" w:rsidRPr="00933CAF" w:rsidRDefault="003626F3"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3626F3" w:rsidRPr="00933CAF" w:rsidRDefault="003626F3"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3</w:t>
      </w:r>
      <w:r w:rsidRPr="00933CAF">
        <w:rPr>
          <w:rFonts w:ascii="Times New Roman" w:hAnsi="Times New Roman"/>
          <w:sz w:val="28"/>
          <w:szCs w:val="28"/>
          <w:shd w:val="clear" w:color="auto" w:fill="FFFFFF"/>
        </w:rPr>
        <w:t>) эстетического</w:t>
      </w:r>
      <w:r w:rsidRPr="00933CAF">
        <w:rPr>
          <w:rFonts w:ascii="Times New Roman" w:hAnsi="Times New Roman"/>
          <w:sz w:val="28"/>
          <w:szCs w:val="28"/>
        </w:rPr>
        <w:t xml:space="preserve"> воспитания:</w:t>
      </w:r>
    </w:p>
    <w:p w:rsidR="003626F3" w:rsidRPr="00933CAF" w:rsidRDefault="003626F3"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уважительное отношение и интерес к художественной культуре, восприимчивость к разным видам искусства</w:t>
      </w:r>
      <w:r w:rsidR="003E7348" w:rsidRPr="00933CAF">
        <w:rPr>
          <w:rFonts w:ascii="Times New Roman" w:hAnsi="Times New Roman"/>
          <w:sz w:val="28"/>
          <w:szCs w:val="28"/>
        </w:rPr>
        <w:t>, традициям и творчеству</w:t>
      </w:r>
      <w:r w:rsidR="00933CAF" w:rsidRPr="00933CAF">
        <w:rPr>
          <w:rFonts w:ascii="Times New Roman" w:hAnsi="Times New Roman"/>
          <w:sz w:val="28"/>
          <w:szCs w:val="28"/>
        </w:rPr>
        <w:t xml:space="preserve"> </w:t>
      </w:r>
      <w:r w:rsidR="003E7348" w:rsidRPr="00933CAF">
        <w:rPr>
          <w:rFonts w:ascii="Times New Roman" w:hAnsi="Times New Roman"/>
          <w:sz w:val="28"/>
          <w:szCs w:val="28"/>
        </w:rPr>
        <w:t xml:space="preserve">своего </w:t>
      </w:r>
      <w:r w:rsidRPr="00933CAF">
        <w:rPr>
          <w:rFonts w:ascii="Times New Roman" w:hAnsi="Times New Roman"/>
          <w:sz w:val="28"/>
          <w:szCs w:val="28"/>
        </w:rPr>
        <w:t>и других народов;</w:t>
      </w:r>
    </w:p>
    <w:p w:rsidR="003626F3" w:rsidRPr="00933CAF" w:rsidRDefault="003626F3"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стремление к самовыражению в искусстве слова, осознание важности родного языка как средства общения и самовыражения;</w:t>
      </w:r>
    </w:p>
    <w:p w:rsidR="003626F3" w:rsidRPr="00933CAF" w:rsidRDefault="003626F3"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4</w:t>
      </w:r>
      <w:r w:rsidRPr="00933CAF">
        <w:rPr>
          <w:rFonts w:ascii="Times New Roman" w:hAnsi="Times New Roman"/>
          <w:sz w:val="28"/>
          <w:szCs w:val="28"/>
          <w:shd w:val="clear" w:color="auto" w:fill="FFFFFF"/>
        </w:rPr>
        <w:t>) ф</w:t>
      </w:r>
      <w:r w:rsidRPr="00933CAF">
        <w:rPr>
          <w:rFonts w:ascii="Times New Roman" w:hAnsi="Times New Roman"/>
          <w:sz w:val="28"/>
          <w:szCs w:val="28"/>
        </w:rPr>
        <w:t>изического воспитания, формирования культуры здоровья</w:t>
      </w:r>
      <w:r w:rsidR="00933CAF" w:rsidRPr="00933CAF">
        <w:rPr>
          <w:rFonts w:ascii="Times New Roman" w:hAnsi="Times New Roman"/>
          <w:sz w:val="28"/>
          <w:szCs w:val="28"/>
        </w:rPr>
        <w:t xml:space="preserve"> </w:t>
      </w:r>
      <w:r w:rsidRPr="00933CAF">
        <w:rPr>
          <w:rFonts w:ascii="Times New Roman" w:hAnsi="Times New Roman"/>
          <w:sz w:val="28"/>
          <w:szCs w:val="28"/>
        </w:rPr>
        <w:t>и эмоционального благополучия:</w:t>
      </w:r>
    </w:p>
    <w:p w:rsidR="003626F3" w:rsidRPr="00933CAF" w:rsidRDefault="003626F3"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соблюдение правил здорового и безопасного (для себя и других людей) образа жизни в окружающей среде (в том числе информационной) в процессе языкового образования;</w:t>
      </w:r>
    </w:p>
    <w:p w:rsidR="003626F3" w:rsidRPr="00933CAF" w:rsidRDefault="003626F3"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бережное отношение к физическому и психическому здоровью, выбор приемлемых способов речевого самовыражения, соблюдение норм речевого этикета;</w:t>
      </w:r>
    </w:p>
    <w:p w:rsidR="003626F3" w:rsidRPr="00933CAF" w:rsidRDefault="003626F3"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shd w:val="clear" w:color="auto" w:fill="FFFFFF"/>
        </w:rPr>
        <w:t>5) трудового</w:t>
      </w:r>
      <w:r w:rsidRPr="00933CAF">
        <w:rPr>
          <w:rFonts w:ascii="Times New Roman" w:hAnsi="Times New Roman"/>
          <w:sz w:val="28"/>
          <w:szCs w:val="28"/>
        </w:rPr>
        <w:t xml:space="preserve"> воспитания:</w:t>
      </w:r>
    </w:p>
    <w:p w:rsidR="003626F3" w:rsidRPr="00933CAF" w:rsidRDefault="003626F3"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осознание ценности труда в жизни человека и общества, ответственное потребление и бережное отношение к результатам труда, навыки участия</w:t>
      </w:r>
      <w:r w:rsidR="00933CAF" w:rsidRPr="00933CAF">
        <w:rPr>
          <w:rFonts w:ascii="Times New Roman" w:hAnsi="Times New Roman"/>
          <w:sz w:val="28"/>
          <w:szCs w:val="28"/>
        </w:rPr>
        <w:t xml:space="preserve"> </w:t>
      </w:r>
      <w:r w:rsidRPr="00933CAF">
        <w:rPr>
          <w:rFonts w:ascii="Times New Roman" w:hAnsi="Times New Roman"/>
          <w:sz w:val="28"/>
          <w:szCs w:val="28"/>
        </w:rPr>
        <w:t>в различных видах трудовой деятельности, интерес к различным профессиям</w:t>
      </w:r>
      <w:r w:rsidR="00933CAF" w:rsidRPr="00933CAF">
        <w:rPr>
          <w:rFonts w:ascii="Times New Roman" w:hAnsi="Times New Roman"/>
          <w:sz w:val="28"/>
          <w:szCs w:val="28"/>
        </w:rPr>
        <w:t xml:space="preserve"> </w:t>
      </w:r>
      <w:r w:rsidRPr="00933CAF">
        <w:rPr>
          <w:rFonts w:ascii="Times New Roman" w:hAnsi="Times New Roman"/>
          <w:sz w:val="28"/>
          <w:szCs w:val="28"/>
        </w:rPr>
        <w:t>(в том числе через примеры из учебных текстов);</w:t>
      </w:r>
    </w:p>
    <w:p w:rsidR="003626F3" w:rsidRPr="00933CAF" w:rsidRDefault="003626F3"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6</w:t>
      </w:r>
      <w:r w:rsidRPr="00933CAF">
        <w:rPr>
          <w:rFonts w:ascii="Times New Roman" w:hAnsi="Times New Roman"/>
          <w:sz w:val="28"/>
          <w:szCs w:val="28"/>
          <w:shd w:val="clear" w:color="auto" w:fill="FFFFFF"/>
        </w:rPr>
        <w:t>) э</w:t>
      </w:r>
      <w:r w:rsidRPr="00933CAF">
        <w:rPr>
          <w:rFonts w:ascii="Times New Roman" w:hAnsi="Times New Roman"/>
          <w:sz w:val="28"/>
          <w:szCs w:val="28"/>
        </w:rPr>
        <w:t>кологического воспитания:</w:t>
      </w:r>
    </w:p>
    <w:p w:rsidR="003626F3" w:rsidRPr="00933CAF" w:rsidRDefault="003626F3"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бережное отношение к природе, формируемое в процессе работы</w:t>
      </w:r>
      <w:r w:rsidR="00933CAF" w:rsidRPr="00933CAF">
        <w:rPr>
          <w:rFonts w:ascii="Times New Roman" w:hAnsi="Times New Roman"/>
          <w:sz w:val="28"/>
          <w:szCs w:val="28"/>
        </w:rPr>
        <w:t xml:space="preserve"> </w:t>
      </w:r>
      <w:r w:rsidRPr="00933CAF">
        <w:rPr>
          <w:rFonts w:ascii="Times New Roman" w:hAnsi="Times New Roman"/>
          <w:sz w:val="28"/>
          <w:szCs w:val="28"/>
        </w:rPr>
        <w:t>над текстами;</w:t>
      </w:r>
    </w:p>
    <w:p w:rsidR="003626F3" w:rsidRPr="00933CAF" w:rsidRDefault="003626F3"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неприятие действий, приносящих вред природе;</w:t>
      </w:r>
    </w:p>
    <w:p w:rsidR="003626F3" w:rsidRPr="00933CAF" w:rsidRDefault="003626F3"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7</w:t>
      </w:r>
      <w:r w:rsidRPr="00933CAF">
        <w:rPr>
          <w:rFonts w:ascii="Times New Roman" w:hAnsi="Times New Roman"/>
          <w:sz w:val="28"/>
          <w:szCs w:val="28"/>
          <w:shd w:val="clear" w:color="auto" w:fill="FFFFFF"/>
        </w:rPr>
        <w:t>) ценности</w:t>
      </w:r>
      <w:r w:rsidRPr="00933CAF">
        <w:rPr>
          <w:rFonts w:ascii="Times New Roman" w:hAnsi="Times New Roman"/>
          <w:sz w:val="28"/>
          <w:szCs w:val="28"/>
        </w:rPr>
        <w:t xml:space="preserve"> научного познания:</w:t>
      </w:r>
    </w:p>
    <w:p w:rsidR="003626F3" w:rsidRPr="00933CAF" w:rsidRDefault="003626F3"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первоначальные представления о научной картине мира (в том числе первоначальные представление о системе родного (даргинского) языка);</w:t>
      </w:r>
    </w:p>
    <w:p w:rsidR="003626F3" w:rsidRPr="00933CAF" w:rsidRDefault="003626F3"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познавательные интересы, активность, инициативность, любознательность</w:t>
      </w:r>
      <w:r w:rsidR="00933CAF" w:rsidRPr="00933CAF">
        <w:rPr>
          <w:rFonts w:ascii="Times New Roman" w:hAnsi="Times New Roman"/>
          <w:sz w:val="28"/>
          <w:szCs w:val="28"/>
        </w:rPr>
        <w:t xml:space="preserve"> </w:t>
      </w:r>
      <w:r w:rsidRPr="00933CAF">
        <w:rPr>
          <w:rFonts w:ascii="Times New Roman" w:hAnsi="Times New Roman"/>
          <w:sz w:val="28"/>
          <w:szCs w:val="28"/>
        </w:rPr>
        <w:t>и самостоятельность в познании (в том числе познавательный интерес к изучению родного (даргинского) языка).</w:t>
      </w:r>
    </w:p>
    <w:p w:rsidR="003626F3" w:rsidRPr="00933CAF" w:rsidRDefault="0051618E"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36</w:t>
      </w:r>
      <w:r w:rsidR="002F52B4" w:rsidRPr="00933CAF">
        <w:rPr>
          <w:rFonts w:ascii="Times New Roman" w:hAnsi="Times New Roman"/>
          <w:sz w:val="28"/>
          <w:szCs w:val="28"/>
        </w:rPr>
        <w:t>.</w:t>
      </w:r>
      <w:r w:rsidR="003626F3" w:rsidRPr="00933CAF">
        <w:rPr>
          <w:rFonts w:ascii="Times New Roman" w:hAnsi="Times New Roman"/>
          <w:sz w:val="28"/>
          <w:szCs w:val="28"/>
          <w:shd w:val="clear" w:color="auto" w:fill="FFFFFF"/>
        </w:rPr>
        <w:t>10.2. В</w:t>
      </w:r>
      <w:r w:rsidR="003626F3" w:rsidRPr="00933CAF">
        <w:rPr>
          <w:rFonts w:ascii="Times New Roman" w:hAnsi="Times New Roman"/>
          <w:sz w:val="28"/>
          <w:szCs w:val="28"/>
        </w:rPr>
        <w:t xml:space="preserve"> результате изучения родного (даргинского)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w:t>
      </w:r>
      <w:r w:rsidR="003626F3" w:rsidRPr="00933CAF">
        <w:rPr>
          <w:rFonts w:ascii="Times New Roman" w:hAnsi="Times New Roman"/>
          <w:sz w:val="28"/>
          <w:szCs w:val="28"/>
        </w:rPr>
        <w:lastRenderedPageBreak/>
        <w:t>регулятивные универсальные учебные действия, умения совместной деятельности.</w:t>
      </w:r>
    </w:p>
    <w:p w:rsidR="003626F3" w:rsidRPr="00933CAF" w:rsidRDefault="0051618E"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36</w:t>
      </w:r>
      <w:r w:rsidR="002F52B4" w:rsidRPr="00933CAF">
        <w:rPr>
          <w:rFonts w:ascii="Times New Roman" w:hAnsi="Times New Roman"/>
          <w:sz w:val="28"/>
          <w:szCs w:val="28"/>
        </w:rPr>
        <w:t>.</w:t>
      </w:r>
      <w:r w:rsidR="003626F3" w:rsidRPr="00933CAF">
        <w:rPr>
          <w:rFonts w:ascii="Times New Roman" w:hAnsi="Times New Roman"/>
          <w:sz w:val="28"/>
          <w:szCs w:val="28"/>
        </w:rPr>
        <w:t>10.2.1</w:t>
      </w:r>
      <w:r w:rsidR="003626F3" w:rsidRPr="00933CAF">
        <w:rPr>
          <w:rFonts w:ascii="Times New Roman" w:hAnsi="Times New Roman"/>
          <w:sz w:val="28"/>
          <w:szCs w:val="28"/>
          <w:shd w:val="clear" w:color="auto" w:fill="FFFFFF"/>
        </w:rPr>
        <w:t>. У</w:t>
      </w:r>
      <w:r w:rsidR="003626F3" w:rsidRPr="00933CAF">
        <w:rPr>
          <w:rFonts w:ascii="Times New Roman" w:hAnsi="Times New Roman"/>
          <w:sz w:val="28"/>
          <w:szCs w:val="28"/>
        </w:rPr>
        <w:t xml:space="preserve"> обучающегося будут сформированы следующие базовые логические действия как часть познавательных универсальных учебных действий:</w:t>
      </w:r>
    </w:p>
    <w:p w:rsidR="003626F3" w:rsidRPr="00933CAF" w:rsidRDefault="003626F3"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сравнивать различные языковые единицы, устанавливать основания</w:t>
      </w:r>
      <w:r w:rsidR="00933CAF" w:rsidRPr="00933CAF">
        <w:rPr>
          <w:rFonts w:ascii="Times New Roman" w:hAnsi="Times New Roman"/>
          <w:sz w:val="28"/>
          <w:szCs w:val="28"/>
        </w:rPr>
        <w:t xml:space="preserve"> </w:t>
      </w:r>
      <w:r w:rsidRPr="00933CAF">
        <w:rPr>
          <w:rFonts w:ascii="Times New Roman" w:hAnsi="Times New Roman"/>
          <w:sz w:val="28"/>
          <w:szCs w:val="28"/>
        </w:rPr>
        <w:t>для сравнения языковых единиц, устанавливать аналогии языковых единиц, сравнивать языковые единицы и явления родного (даргинского) языка с языковыми явлениями русского языка;</w:t>
      </w:r>
    </w:p>
    <w:p w:rsidR="003626F3" w:rsidRPr="00933CAF" w:rsidRDefault="003626F3"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объединять объекты (языковые единицы) по заданному признаку;</w:t>
      </w:r>
    </w:p>
    <w:p w:rsidR="003626F3" w:rsidRPr="00933CAF" w:rsidRDefault="003626F3"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определять существенный признак для классификации языковых единиц, классифицировать предложенные языковые единицы;</w:t>
      </w:r>
    </w:p>
    <w:p w:rsidR="003626F3" w:rsidRPr="00933CAF" w:rsidRDefault="003626F3"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находить закономерности и противоречия в языковом материале на основе предложенного учителем алгоритма наблюдения;</w:t>
      </w:r>
    </w:p>
    <w:p w:rsidR="003626F3" w:rsidRPr="00933CAF" w:rsidRDefault="003626F3"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выявлять недостаток информации для решения учебной и практической задачи на основе предложенного алгоритма;</w:t>
      </w:r>
    </w:p>
    <w:p w:rsidR="003626F3" w:rsidRPr="00933CAF" w:rsidRDefault="003626F3"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устанавливать причинно-следственные связи в ситуациях наблюдения</w:t>
      </w:r>
      <w:r w:rsidR="00933CAF" w:rsidRPr="00933CAF">
        <w:rPr>
          <w:rFonts w:ascii="Times New Roman" w:hAnsi="Times New Roman"/>
          <w:sz w:val="28"/>
          <w:szCs w:val="28"/>
        </w:rPr>
        <w:t xml:space="preserve"> </w:t>
      </w:r>
      <w:r w:rsidRPr="00933CAF">
        <w:rPr>
          <w:rFonts w:ascii="Times New Roman" w:hAnsi="Times New Roman"/>
          <w:sz w:val="28"/>
          <w:szCs w:val="28"/>
        </w:rPr>
        <w:t>за языковым материалом, делать выводы.</w:t>
      </w:r>
    </w:p>
    <w:p w:rsidR="003626F3" w:rsidRPr="00933CAF" w:rsidRDefault="0051618E"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36</w:t>
      </w:r>
      <w:r w:rsidR="002F52B4" w:rsidRPr="00933CAF">
        <w:rPr>
          <w:rFonts w:ascii="Times New Roman" w:hAnsi="Times New Roman"/>
          <w:sz w:val="28"/>
          <w:szCs w:val="28"/>
        </w:rPr>
        <w:t>.</w:t>
      </w:r>
      <w:r w:rsidR="003626F3" w:rsidRPr="00933CAF">
        <w:rPr>
          <w:rFonts w:ascii="Times New Roman" w:hAnsi="Times New Roman"/>
          <w:sz w:val="28"/>
          <w:szCs w:val="28"/>
        </w:rPr>
        <w:t>10.2.2. У обучающегося будут сформированы следующие базовые исследовательские действия как часть познавательных универсальных учебных действий:</w:t>
      </w:r>
    </w:p>
    <w:p w:rsidR="003626F3" w:rsidRPr="00933CAF" w:rsidRDefault="003626F3"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определять разрыв между реальным и желательным состоянием языкового объекта (речевой ситуации) на основе предложенных учителем вопросов;</w:t>
      </w:r>
    </w:p>
    <w:p w:rsidR="003626F3" w:rsidRPr="00933CAF" w:rsidRDefault="003626F3"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 помощью учителя формулировать цель, планировать изменения языкового объекта, речевой ситуации;</w:t>
      </w:r>
    </w:p>
    <w:p w:rsidR="003626F3" w:rsidRPr="00933CAF" w:rsidRDefault="003626F3"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сравнивать несколько вариантов решения задачи, выбирать наиболее подходящий (на основе предложенных критериев);</w:t>
      </w:r>
    </w:p>
    <w:p w:rsidR="003626F3" w:rsidRPr="00933CAF" w:rsidRDefault="003626F3"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выполнять по предложенному плану проектное задание;</w:t>
      </w:r>
    </w:p>
    <w:p w:rsidR="003626F3" w:rsidRPr="00933CAF" w:rsidRDefault="003626F3"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w:t>
      </w:r>
    </w:p>
    <w:p w:rsidR="003626F3" w:rsidRPr="00933CAF" w:rsidRDefault="003626F3"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прогнозировать возможное развитие процессов, событий и их последствия</w:t>
      </w:r>
      <w:r w:rsidR="00933CAF" w:rsidRPr="00933CAF">
        <w:rPr>
          <w:rFonts w:ascii="Times New Roman" w:hAnsi="Times New Roman"/>
          <w:sz w:val="28"/>
          <w:szCs w:val="28"/>
        </w:rPr>
        <w:t xml:space="preserve"> </w:t>
      </w:r>
      <w:r w:rsidRPr="00933CAF">
        <w:rPr>
          <w:rFonts w:ascii="Times New Roman" w:hAnsi="Times New Roman"/>
          <w:sz w:val="28"/>
          <w:szCs w:val="28"/>
        </w:rPr>
        <w:t>в аналогичных или сходных ситуациях.</w:t>
      </w:r>
    </w:p>
    <w:p w:rsidR="003626F3" w:rsidRPr="00933CAF" w:rsidRDefault="0051618E"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36</w:t>
      </w:r>
      <w:r w:rsidR="002F52B4" w:rsidRPr="00933CAF">
        <w:rPr>
          <w:rFonts w:ascii="Times New Roman" w:hAnsi="Times New Roman"/>
          <w:sz w:val="28"/>
          <w:szCs w:val="28"/>
        </w:rPr>
        <w:t>.</w:t>
      </w:r>
      <w:r w:rsidR="003626F3" w:rsidRPr="00933CAF">
        <w:rPr>
          <w:rFonts w:ascii="Times New Roman" w:hAnsi="Times New Roman"/>
          <w:sz w:val="28"/>
          <w:szCs w:val="28"/>
        </w:rPr>
        <w:t>10.2.</w:t>
      </w:r>
      <w:r w:rsidR="003626F3" w:rsidRPr="00933CAF">
        <w:rPr>
          <w:rFonts w:ascii="Times New Roman" w:hAnsi="Times New Roman"/>
          <w:sz w:val="28"/>
          <w:szCs w:val="28"/>
          <w:shd w:val="clear" w:color="auto" w:fill="FFFFFF"/>
        </w:rPr>
        <w:t>3. У обучающегося</w:t>
      </w:r>
      <w:r w:rsidR="003626F3" w:rsidRPr="00933CAF">
        <w:rPr>
          <w:rFonts w:ascii="Times New Roman" w:hAnsi="Times New Roman"/>
          <w:sz w:val="28"/>
          <w:szCs w:val="28"/>
        </w:rPr>
        <w:t xml:space="preserve"> будут сформированы умения работать</w:t>
      </w:r>
      <w:r w:rsidR="00933CAF" w:rsidRPr="00933CAF">
        <w:rPr>
          <w:rFonts w:ascii="Times New Roman" w:hAnsi="Times New Roman"/>
          <w:sz w:val="28"/>
          <w:szCs w:val="28"/>
        </w:rPr>
        <w:t xml:space="preserve"> </w:t>
      </w:r>
      <w:r w:rsidR="003626F3" w:rsidRPr="00933CAF">
        <w:rPr>
          <w:rFonts w:ascii="Times New Roman" w:hAnsi="Times New Roman"/>
          <w:sz w:val="28"/>
          <w:szCs w:val="28"/>
        </w:rPr>
        <w:t>с информацией как часть познавательных универсальных учебных действий:</w:t>
      </w:r>
    </w:p>
    <w:p w:rsidR="003626F3" w:rsidRPr="00933CAF" w:rsidRDefault="003626F3"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выбирать источник получения информации: словарь, справочник;</w:t>
      </w:r>
    </w:p>
    <w:p w:rsidR="003626F3" w:rsidRPr="00933CAF" w:rsidRDefault="003626F3"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согласно заданному алгоритму находить в предложенном источнике (словаре, справочнике) информацию, представленную в явном виде;</w:t>
      </w:r>
    </w:p>
    <w:p w:rsidR="003626F3" w:rsidRPr="00933CAF" w:rsidRDefault="003626F3"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распознавать достоверную и недостоверную информацию самостоятельно</w:t>
      </w:r>
      <w:r w:rsidR="00933CAF" w:rsidRPr="00933CAF">
        <w:rPr>
          <w:rFonts w:ascii="Times New Roman" w:hAnsi="Times New Roman"/>
          <w:sz w:val="28"/>
          <w:szCs w:val="28"/>
        </w:rPr>
        <w:t xml:space="preserve"> </w:t>
      </w:r>
      <w:r w:rsidRPr="00933CAF">
        <w:rPr>
          <w:rFonts w:ascii="Times New Roman" w:hAnsi="Times New Roman"/>
          <w:sz w:val="28"/>
          <w:szCs w:val="28"/>
        </w:rPr>
        <w:t>или на основании предложенного учителем способа её проверки (с помощью словарей, справочников);</w:t>
      </w:r>
    </w:p>
    <w:p w:rsidR="003626F3" w:rsidRPr="00933CAF" w:rsidRDefault="003626F3"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соблюдать с помощью взрослых (учителей, родителей, законных представителей) правила информационной безопасности при поиске информации</w:t>
      </w:r>
      <w:r w:rsidR="00933CAF" w:rsidRPr="00933CAF">
        <w:rPr>
          <w:rFonts w:ascii="Times New Roman" w:hAnsi="Times New Roman"/>
          <w:sz w:val="28"/>
          <w:szCs w:val="28"/>
        </w:rPr>
        <w:t xml:space="preserve"> </w:t>
      </w:r>
      <w:r w:rsidRPr="00933CAF">
        <w:rPr>
          <w:rFonts w:ascii="Times New Roman" w:hAnsi="Times New Roman"/>
          <w:sz w:val="28"/>
          <w:szCs w:val="28"/>
        </w:rPr>
        <w:t>в Интернет</w:t>
      </w:r>
      <w:r w:rsidR="000D1029" w:rsidRPr="00933CAF">
        <w:rPr>
          <w:rFonts w:ascii="Times New Roman" w:hAnsi="Times New Roman"/>
          <w:sz w:val="28"/>
          <w:szCs w:val="28"/>
        </w:rPr>
        <w:t>е</w:t>
      </w:r>
      <w:r w:rsidRPr="00933CAF">
        <w:rPr>
          <w:rFonts w:ascii="Times New Roman" w:hAnsi="Times New Roman"/>
          <w:sz w:val="28"/>
          <w:szCs w:val="28"/>
        </w:rPr>
        <w:t xml:space="preserve"> (информации о написании и произношении слова, о значении слова,</w:t>
      </w:r>
      <w:r w:rsidR="00933CAF" w:rsidRPr="00933CAF">
        <w:rPr>
          <w:rFonts w:ascii="Times New Roman" w:hAnsi="Times New Roman"/>
          <w:sz w:val="28"/>
          <w:szCs w:val="28"/>
        </w:rPr>
        <w:t xml:space="preserve"> </w:t>
      </w:r>
      <w:r w:rsidRPr="00933CAF">
        <w:rPr>
          <w:rFonts w:ascii="Times New Roman" w:hAnsi="Times New Roman"/>
          <w:sz w:val="28"/>
          <w:szCs w:val="28"/>
        </w:rPr>
        <w:t>о происхождении слова, о синонимах слова);</w:t>
      </w:r>
    </w:p>
    <w:p w:rsidR="003626F3" w:rsidRPr="00933CAF" w:rsidRDefault="003626F3"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анализировать и создавать текстовую, видео-</w:t>
      </w:r>
      <w:r w:rsidR="003E7348" w:rsidRPr="00933CAF">
        <w:rPr>
          <w:rFonts w:ascii="Times New Roman" w:hAnsi="Times New Roman"/>
          <w:sz w:val="28"/>
          <w:szCs w:val="28"/>
        </w:rPr>
        <w:t xml:space="preserve">, </w:t>
      </w:r>
      <w:r w:rsidRPr="00933CAF">
        <w:rPr>
          <w:rFonts w:ascii="Times New Roman" w:hAnsi="Times New Roman"/>
          <w:sz w:val="28"/>
          <w:szCs w:val="28"/>
        </w:rPr>
        <w:t>графическую, звуковую информацию в соответствии с учебной задачей;</w:t>
      </w:r>
    </w:p>
    <w:p w:rsidR="003626F3" w:rsidRPr="00933CAF" w:rsidRDefault="003626F3"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самостоятельно создавать схемы, таблицы для представления лингвистической информации; понимать лингвистическую информацию, зафиксированную в виде таблиц, схем.</w:t>
      </w:r>
    </w:p>
    <w:p w:rsidR="003626F3" w:rsidRPr="00933CAF" w:rsidRDefault="0051618E"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lastRenderedPageBreak/>
        <w:t>36</w:t>
      </w:r>
      <w:r w:rsidR="002F52B4" w:rsidRPr="00933CAF">
        <w:rPr>
          <w:rFonts w:ascii="Times New Roman" w:hAnsi="Times New Roman"/>
          <w:sz w:val="28"/>
          <w:szCs w:val="28"/>
        </w:rPr>
        <w:t>.</w:t>
      </w:r>
      <w:r w:rsidR="003626F3" w:rsidRPr="00933CAF">
        <w:rPr>
          <w:rFonts w:ascii="Times New Roman" w:hAnsi="Times New Roman"/>
          <w:sz w:val="28"/>
          <w:szCs w:val="28"/>
        </w:rPr>
        <w:t>1</w:t>
      </w:r>
      <w:r w:rsidR="002F52B4" w:rsidRPr="00933CAF">
        <w:rPr>
          <w:rFonts w:ascii="Times New Roman" w:hAnsi="Times New Roman"/>
          <w:sz w:val="28"/>
          <w:szCs w:val="28"/>
        </w:rPr>
        <w:t>0</w:t>
      </w:r>
      <w:r w:rsidR="003626F3" w:rsidRPr="00933CAF">
        <w:rPr>
          <w:rFonts w:ascii="Times New Roman" w:hAnsi="Times New Roman"/>
          <w:sz w:val="28"/>
          <w:szCs w:val="28"/>
        </w:rPr>
        <w:t>.2.</w:t>
      </w:r>
      <w:r w:rsidR="003626F3" w:rsidRPr="00933CAF">
        <w:rPr>
          <w:rFonts w:ascii="Times New Roman" w:hAnsi="Times New Roman"/>
          <w:sz w:val="28"/>
          <w:szCs w:val="28"/>
          <w:shd w:val="clear" w:color="auto" w:fill="FFFFFF"/>
        </w:rPr>
        <w:t>4. У</w:t>
      </w:r>
      <w:r w:rsidR="003626F3" w:rsidRPr="00933CAF">
        <w:rPr>
          <w:rFonts w:ascii="Times New Roman" w:hAnsi="Times New Roman"/>
          <w:sz w:val="28"/>
          <w:szCs w:val="28"/>
        </w:rPr>
        <w:t xml:space="preserve"> обучающегося будут сформированы умения общения</w:t>
      </w:r>
      <w:r w:rsidR="00933CAF" w:rsidRPr="00933CAF">
        <w:rPr>
          <w:rFonts w:ascii="Times New Roman" w:hAnsi="Times New Roman"/>
          <w:sz w:val="28"/>
          <w:szCs w:val="28"/>
        </w:rPr>
        <w:t xml:space="preserve"> </w:t>
      </w:r>
      <w:r w:rsidR="003626F3" w:rsidRPr="00933CAF">
        <w:rPr>
          <w:rFonts w:ascii="Times New Roman" w:hAnsi="Times New Roman"/>
          <w:sz w:val="28"/>
          <w:szCs w:val="28"/>
        </w:rPr>
        <w:t>как часть коммуникативных универсальных учебных действий:</w:t>
      </w:r>
    </w:p>
    <w:p w:rsidR="003626F3" w:rsidRPr="00933CAF" w:rsidRDefault="003626F3"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воспринимать и формулировать суждения, выражать эмоции в соответствии</w:t>
      </w:r>
      <w:r w:rsidR="00933CAF" w:rsidRPr="00933CAF">
        <w:rPr>
          <w:rFonts w:ascii="Times New Roman" w:hAnsi="Times New Roman"/>
          <w:sz w:val="28"/>
          <w:szCs w:val="28"/>
        </w:rPr>
        <w:t xml:space="preserve"> </w:t>
      </w:r>
      <w:r w:rsidRPr="00933CAF">
        <w:rPr>
          <w:rFonts w:ascii="Times New Roman" w:hAnsi="Times New Roman"/>
          <w:sz w:val="28"/>
          <w:szCs w:val="28"/>
        </w:rPr>
        <w:t>с целями и условиями общения в знакомой среде;</w:t>
      </w:r>
    </w:p>
    <w:p w:rsidR="003626F3" w:rsidRPr="00933CAF" w:rsidRDefault="003626F3"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проявлять уважительное отношение к собеседнику, соблюдать правила ведения диалога и дискуссии;</w:t>
      </w:r>
    </w:p>
    <w:p w:rsidR="003626F3" w:rsidRPr="00933CAF" w:rsidRDefault="003626F3"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признавать возможность существования разных точек зрения;</w:t>
      </w:r>
    </w:p>
    <w:p w:rsidR="003626F3" w:rsidRPr="00933CAF" w:rsidRDefault="003626F3"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корректно и аргументированно высказывать своё мнение;</w:t>
      </w:r>
    </w:p>
    <w:p w:rsidR="003626F3" w:rsidRPr="00933CAF" w:rsidRDefault="003626F3"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строить речевое высказывание в соответствии с поставленной задачей;</w:t>
      </w:r>
    </w:p>
    <w:p w:rsidR="003626F3" w:rsidRPr="00933CAF" w:rsidRDefault="003626F3"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создавать устные и письменные тексты (описание, рассуждение, повествование);</w:t>
      </w:r>
    </w:p>
    <w:p w:rsidR="003626F3" w:rsidRPr="00933CAF" w:rsidRDefault="005D7C98"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подготавливать</w:t>
      </w:r>
      <w:r w:rsidR="003626F3" w:rsidRPr="00933CAF">
        <w:rPr>
          <w:rFonts w:ascii="Times New Roman" w:hAnsi="Times New Roman"/>
          <w:sz w:val="28"/>
          <w:szCs w:val="28"/>
        </w:rPr>
        <w:t xml:space="preserve"> небольшие публичные выступления;</w:t>
      </w:r>
    </w:p>
    <w:p w:rsidR="003626F3" w:rsidRPr="00933CAF" w:rsidRDefault="003626F3"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подбирать иллюстративный материал (рисунки, фото, плакаты) к тексту выступления.</w:t>
      </w:r>
    </w:p>
    <w:p w:rsidR="003626F3" w:rsidRPr="00933CAF" w:rsidRDefault="0051618E"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36</w:t>
      </w:r>
      <w:r w:rsidR="002F52B4" w:rsidRPr="00933CAF">
        <w:rPr>
          <w:rFonts w:ascii="Times New Roman" w:hAnsi="Times New Roman"/>
          <w:sz w:val="28"/>
          <w:szCs w:val="28"/>
        </w:rPr>
        <w:t>.</w:t>
      </w:r>
      <w:r w:rsidR="003626F3" w:rsidRPr="00933CAF">
        <w:rPr>
          <w:rFonts w:ascii="Times New Roman" w:hAnsi="Times New Roman"/>
          <w:sz w:val="28"/>
          <w:szCs w:val="28"/>
        </w:rPr>
        <w:t>10.2.5. У обучающегося будут сформированы умения самоорганизации как части регулятивных универсальных учебных действий:</w:t>
      </w:r>
    </w:p>
    <w:p w:rsidR="003626F3" w:rsidRPr="00933CAF" w:rsidRDefault="003626F3"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планировать действия по решению учебной задачи для получения результата;</w:t>
      </w:r>
    </w:p>
    <w:p w:rsidR="003626F3" w:rsidRPr="00933CAF" w:rsidRDefault="003626F3"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выстраивать последовательность выбранных действий.</w:t>
      </w:r>
    </w:p>
    <w:p w:rsidR="003626F3" w:rsidRPr="00933CAF" w:rsidRDefault="0051618E"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36</w:t>
      </w:r>
      <w:r w:rsidR="002F52B4" w:rsidRPr="00933CAF">
        <w:rPr>
          <w:rFonts w:ascii="Times New Roman" w:hAnsi="Times New Roman"/>
          <w:sz w:val="28"/>
          <w:szCs w:val="28"/>
        </w:rPr>
        <w:t>.</w:t>
      </w:r>
      <w:r w:rsidR="003626F3" w:rsidRPr="00933CAF">
        <w:rPr>
          <w:rFonts w:ascii="Times New Roman" w:hAnsi="Times New Roman"/>
          <w:sz w:val="28"/>
          <w:szCs w:val="28"/>
        </w:rPr>
        <w:t>10.2.6</w:t>
      </w:r>
      <w:r w:rsidR="003626F3" w:rsidRPr="00933CAF">
        <w:rPr>
          <w:rFonts w:ascii="Times New Roman" w:hAnsi="Times New Roman"/>
          <w:sz w:val="28"/>
          <w:szCs w:val="28"/>
          <w:shd w:val="clear" w:color="auto" w:fill="FFFFFF"/>
        </w:rPr>
        <w:t>. </w:t>
      </w:r>
      <w:r w:rsidR="003626F3" w:rsidRPr="00933CAF">
        <w:rPr>
          <w:rFonts w:ascii="Times New Roman" w:hAnsi="Times New Roman"/>
          <w:sz w:val="28"/>
          <w:szCs w:val="28"/>
        </w:rPr>
        <w:t>У обучающегося будут сформированы умения самоконтроля</w:t>
      </w:r>
      <w:r w:rsidR="00933CAF" w:rsidRPr="00933CAF">
        <w:rPr>
          <w:rFonts w:ascii="Times New Roman" w:hAnsi="Times New Roman"/>
          <w:sz w:val="28"/>
          <w:szCs w:val="28"/>
        </w:rPr>
        <w:t xml:space="preserve"> </w:t>
      </w:r>
      <w:r w:rsidR="003626F3" w:rsidRPr="00933CAF">
        <w:rPr>
          <w:rFonts w:ascii="Times New Roman" w:hAnsi="Times New Roman"/>
          <w:sz w:val="28"/>
          <w:szCs w:val="28"/>
        </w:rPr>
        <w:t>как части регулятивных универсальных учебных действий:</w:t>
      </w:r>
    </w:p>
    <w:p w:rsidR="003626F3" w:rsidRPr="00933CAF" w:rsidRDefault="003626F3"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устанавливать причины успеха (неудач) учебной деятельности;</w:t>
      </w:r>
    </w:p>
    <w:p w:rsidR="003626F3" w:rsidRPr="00933CAF" w:rsidRDefault="003626F3"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корректировать свои учебные действия для преодоления речевых</w:t>
      </w:r>
      <w:r w:rsidR="00933CAF" w:rsidRPr="00933CAF">
        <w:rPr>
          <w:rFonts w:ascii="Times New Roman" w:hAnsi="Times New Roman"/>
          <w:sz w:val="28"/>
          <w:szCs w:val="28"/>
        </w:rPr>
        <w:t xml:space="preserve"> </w:t>
      </w:r>
      <w:r w:rsidRPr="00933CAF">
        <w:rPr>
          <w:rFonts w:ascii="Times New Roman" w:hAnsi="Times New Roman"/>
          <w:sz w:val="28"/>
          <w:szCs w:val="28"/>
        </w:rPr>
        <w:t>и орфографических ошибок.</w:t>
      </w:r>
    </w:p>
    <w:p w:rsidR="003626F3" w:rsidRPr="00933CAF" w:rsidRDefault="0051618E"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36.</w:t>
      </w:r>
      <w:r w:rsidR="003626F3" w:rsidRPr="00933CAF">
        <w:rPr>
          <w:rFonts w:ascii="Times New Roman" w:hAnsi="Times New Roman"/>
          <w:sz w:val="28"/>
          <w:szCs w:val="28"/>
        </w:rPr>
        <w:t>10.2.7</w:t>
      </w:r>
      <w:r w:rsidR="003626F3" w:rsidRPr="00933CAF">
        <w:rPr>
          <w:rFonts w:ascii="Times New Roman" w:hAnsi="Times New Roman"/>
          <w:sz w:val="28"/>
          <w:szCs w:val="28"/>
          <w:shd w:val="clear" w:color="auto" w:fill="FFFFFF"/>
        </w:rPr>
        <w:t>. </w:t>
      </w:r>
      <w:r w:rsidR="003626F3" w:rsidRPr="00933CAF">
        <w:rPr>
          <w:rFonts w:ascii="Times New Roman" w:hAnsi="Times New Roman"/>
          <w:sz w:val="28"/>
          <w:szCs w:val="28"/>
        </w:rPr>
        <w:t>У обучающегося будут сформированы умения совместной деятельности:</w:t>
      </w:r>
    </w:p>
    <w:p w:rsidR="003626F3" w:rsidRPr="00933CAF" w:rsidRDefault="003626F3"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формулировать краткосрочные и долгосрочные цели (индивидуальные</w:t>
      </w:r>
      <w:r w:rsidR="00933CAF" w:rsidRPr="00933CAF">
        <w:rPr>
          <w:rFonts w:ascii="Times New Roman" w:hAnsi="Times New Roman"/>
          <w:sz w:val="28"/>
          <w:szCs w:val="28"/>
        </w:rPr>
        <w:t xml:space="preserve"> </w:t>
      </w:r>
      <w:r w:rsidRPr="00933CAF">
        <w:rPr>
          <w:rFonts w:ascii="Times New Roman" w:hAnsi="Times New Roman"/>
          <w:sz w:val="28"/>
          <w:szCs w:val="28"/>
        </w:rPr>
        <w:t>с учётом участия в коллективных задачах) в стандартной (типовой) ситуации</w:t>
      </w:r>
      <w:r w:rsidR="00933CAF" w:rsidRPr="00933CAF">
        <w:rPr>
          <w:rFonts w:ascii="Times New Roman" w:hAnsi="Times New Roman"/>
          <w:sz w:val="28"/>
          <w:szCs w:val="28"/>
        </w:rPr>
        <w:t xml:space="preserve"> </w:t>
      </w:r>
      <w:r w:rsidRPr="00933CAF">
        <w:rPr>
          <w:rFonts w:ascii="Times New Roman" w:hAnsi="Times New Roman"/>
          <w:sz w:val="28"/>
          <w:szCs w:val="28"/>
        </w:rPr>
        <w:t>на основе предложенного формата планирования, распределения промежуточных шагов и сроков;</w:t>
      </w:r>
    </w:p>
    <w:p w:rsidR="003626F3" w:rsidRPr="00933CAF" w:rsidRDefault="003626F3"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принимать цель совместной деятельности, коллективно выстраивать действия по её достижению (распределять роли, договариваться, обсуждать процесс</w:t>
      </w:r>
      <w:r w:rsidR="00933CAF" w:rsidRPr="00933CAF">
        <w:rPr>
          <w:rFonts w:ascii="Times New Roman" w:hAnsi="Times New Roman"/>
          <w:sz w:val="28"/>
          <w:szCs w:val="28"/>
        </w:rPr>
        <w:t xml:space="preserve"> </w:t>
      </w:r>
      <w:r w:rsidRPr="00933CAF">
        <w:rPr>
          <w:rFonts w:ascii="Times New Roman" w:hAnsi="Times New Roman"/>
          <w:sz w:val="28"/>
          <w:szCs w:val="28"/>
        </w:rPr>
        <w:t>и результат совместной работы);</w:t>
      </w:r>
    </w:p>
    <w:p w:rsidR="003626F3" w:rsidRPr="00933CAF" w:rsidRDefault="003626F3"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проявлять готовность руководить, выполнять поручения, подчиняться;</w:t>
      </w:r>
    </w:p>
    <w:p w:rsidR="003626F3" w:rsidRPr="00933CAF" w:rsidRDefault="003626F3"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ответственно выполнять свою часть работы;</w:t>
      </w:r>
    </w:p>
    <w:p w:rsidR="003626F3" w:rsidRPr="00933CAF" w:rsidRDefault="003626F3"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оценивать свой вклад в общий результат;</w:t>
      </w:r>
    </w:p>
    <w:p w:rsidR="003626F3" w:rsidRPr="00933CAF" w:rsidRDefault="003626F3"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выполнять совместные проектные задания с </w:t>
      </w:r>
      <w:r w:rsidR="00606178" w:rsidRPr="00933CAF">
        <w:rPr>
          <w:rFonts w:ascii="Times New Roman" w:hAnsi="Times New Roman"/>
          <w:sz w:val="28"/>
          <w:szCs w:val="28"/>
        </w:rPr>
        <w:t>использованием</w:t>
      </w:r>
      <w:r w:rsidRPr="00933CAF">
        <w:rPr>
          <w:rFonts w:ascii="Times New Roman" w:hAnsi="Times New Roman"/>
          <w:sz w:val="28"/>
          <w:szCs w:val="28"/>
        </w:rPr>
        <w:t xml:space="preserve"> предложенны</w:t>
      </w:r>
      <w:r w:rsidR="00606178" w:rsidRPr="00933CAF">
        <w:rPr>
          <w:rFonts w:ascii="Times New Roman" w:hAnsi="Times New Roman"/>
          <w:sz w:val="28"/>
          <w:szCs w:val="28"/>
        </w:rPr>
        <w:t>х</w:t>
      </w:r>
      <w:r w:rsidRPr="00933CAF">
        <w:rPr>
          <w:rFonts w:ascii="Times New Roman" w:hAnsi="Times New Roman"/>
          <w:sz w:val="28"/>
          <w:szCs w:val="28"/>
        </w:rPr>
        <w:t xml:space="preserve"> образц</w:t>
      </w:r>
      <w:r w:rsidR="00606178" w:rsidRPr="00933CAF">
        <w:rPr>
          <w:rFonts w:ascii="Times New Roman" w:hAnsi="Times New Roman"/>
          <w:sz w:val="28"/>
          <w:szCs w:val="28"/>
        </w:rPr>
        <w:t>ов</w:t>
      </w:r>
      <w:r w:rsidRPr="00933CAF">
        <w:rPr>
          <w:rFonts w:ascii="Times New Roman" w:hAnsi="Times New Roman"/>
          <w:sz w:val="28"/>
          <w:szCs w:val="28"/>
        </w:rPr>
        <w:t>.</w:t>
      </w:r>
    </w:p>
    <w:p w:rsidR="003626F3" w:rsidRPr="00933CAF" w:rsidRDefault="0051618E"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36</w:t>
      </w:r>
      <w:r w:rsidR="002F52B4" w:rsidRPr="00933CAF">
        <w:rPr>
          <w:rFonts w:ascii="Times New Roman" w:hAnsi="Times New Roman"/>
          <w:sz w:val="28"/>
          <w:szCs w:val="28"/>
        </w:rPr>
        <w:t>.</w:t>
      </w:r>
      <w:r w:rsidR="003626F3" w:rsidRPr="00933CAF">
        <w:rPr>
          <w:rFonts w:ascii="Times New Roman" w:hAnsi="Times New Roman"/>
          <w:sz w:val="28"/>
          <w:szCs w:val="28"/>
        </w:rPr>
        <w:t>10.3</w:t>
      </w:r>
      <w:r w:rsidR="003626F3" w:rsidRPr="00933CAF">
        <w:rPr>
          <w:rFonts w:ascii="Times New Roman" w:hAnsi="Times New Roman"/>
          <w:sz w:val="28"/>
          <w:szCs w:val="28"/>
          <w:shd w:val="clear" w:color="auto" w:fill="FFFFFF"/>
        </w:rPr>
        <w:t>. П</w:t>
      </w:r>
      <w:r w:rsidR="003626F3" w:rsidRPr="00933CAF">
        <w:rPr>
          <w:rFonts w:ascii="Times New Roman" w:hAnsi="Times New Roman"/>
          <w:sz w:val="28"/>
          <w:szCs w:val="28"/>
        </w:rPr>
        <w:t>редметные результаты изучения родного (даргинского) языка.</w:t>
      </w:r>
      <w:r w:rsidR="00933CAF" w:rsidRPr="00933CAF">
        <w:rPr>
          <w:rFonts w:ascii="Times New Roman" w:hAnsi="Times New Roman"/>
          <w:sz w:val="28"/>
          <w:szCs w:val="28"/>
        </w:rPr>
        <w:t xml:space="preserve"> </w:t>
      </w:r>
      <w:r w:rsidR="003626F3" w:rsidRPr="00933CAF">
        <w:rPr>
          <w:rFonts w:ascii="Times New Roman" w:hAnsi="Times New Roman"/>
          <w:sz w:val="28"/>
          <w:szCs w:val="28"/>
        </w:rPr>
        <w:t>К концу обучения в 1 классе обучающийся научится:</w:t>
      </w:r>
    </w:p>
    <w:p w:rsidR="003626F3" w:rsidRPr="00933CAF" w:rsidRDefault="003626F3"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различать письменную и устную речь;</w:t>
      </w:r>
    </w:p>
    <w:p w:rsidR="003626F3" w:rsidRPr="00933CAF" w:rsidRDefault="003626F3"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определять предложение и текст;</w:t>
      </w:r>
    </w:p>
    <w:p w:rsidR="003626F3" w:rsidRPr="00933CAF" w:rsidRDefault="003626F3"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выделять предложения из речи;</w:t>
      </w:r>
    </w:p>
    <w:p w:rsidR="003626F3" w:rsidRPr="00933CAF" w:rsidRDefault="003626F3"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определять существенные признаки предложения: законченность мысли</w:t>
      </w:r>
      <w:r w:rsidR="00933CAF" w:rsidRPr="00933CAF">
        <w:rPr>
          <w:rFonts w:ascii="Times New Roman" w:hAnsi="Times New Roman"/>
          <w:sz w:val="28"/>
          <w:szCs w:val="28"/>
        </w:rPr>
        <w:t xml:space="preserve"> </w:t>
      </w:r>
      <w:r w:rsidRPr="00933CAF">
        <w:rPr>
          <w:rFonts w:ascii="Times New Roman" w:hAnsi="Times New Roman"/>
          <w:sz w:val="28"/>
          <w:szCs w:val="28"/>
        </w:rPr>
        <w:t>и интонацию конца предложения;</w:t>
      </w:r>
    </w:p>
    <w:p w:rsidR="003626F3" w:rsidRPr="00933CAF" w:rsidRDefault="003626F3" w:rsidP="003C45BA">
      <w:pPr>
        <w:suppressAutoHyphens/>
        <w:autoSpaceDE w:val="0"/>
        <w:autoSpaceDN w:val="0"/>
        <w:adjustRightInd w:val="0"/>
        <w:spacing w:after="0" w:line="240" w:lineRule="auto"/>
        <w:ind w:firstLine="426"/>
        <w:contextualSpacing/>
        <w:jc w:val="both"/>
        <w:textAlignment w:val="center"/>
        <w:rPr>
          <w:rFonts w:ascii="Times New Roman" w:hAnsi="Times New Roman"/>
          <w:sz w:val="28"/>
          <w:szCs w:val="28"/>
        </w:rPr>
      </w:pPr>
      <w:r w:rsidRPr="00933CAF">
        <w:rPr>
          <w:rFonts w:ascii="Times New Roman" w:hAnsi="Times New Roman"/>
          <w:sz w:val="28"/>
          <w:szCs w:val="28"/>
        </w:rPr>
        <w:t>устанавливать связь слов в предложении;</w:t>
      </w:r>
    </w:p>
    <w:p w:rsidR="003626F3" w:rsidRPr="00933CAF" w:rsidRDefault="003626F3" w:rsidP="003C45BA">
      <w:pPr>
        <w:suppressAutoHyphens/>
        <w:autoSpaceDE w:val="0"/>
        <w:autoSpaceDN w:val="0"/>
        <w:adjustRightInd w:val="0"/>
        <w:spacing w:after="0" w:line="240" w:lineRule="auto"/>
        <w:ind w:firstLine="426"/>
        <w:contextualSpacing/>
        <w:jc w:val="both"/>
        <w:textAlignment w:val="center"/>
        <w:rPr>
          <w:rFonts w:ascii="Times New Roman" w:hAnsi="Times New Roman"/>
          <w:sz w:val="28"/>
          <w:szCs w:val="28"/>
        </w:rPr>
      </w:pPr>
      <w:r w:rsidRPr="00933CAF">
        <w:rPr>
          <w:rFonts w:ascii="Times New Roman" w:hAnsi="Times New Roman"/>
          <w:sz w:val="28"/>
          <w:szCs w:val="28"/>
        </w:rPr>
        <w:t>распознавать в звучащих словах звуки и буквы, различать понятия «звук»</w:t>
      </w:r>
      <w:r w:rsidR="00933CAF" w:rsidRPr="00933CAF">
        <w:rPr>
          <w:rFonts w:ascii="Times New Roman" w:hAnsi="Times New Roman"/>
          <w:sz w:val="28"/>
          <w:szCs w:val="28"/>
        </w:rPr>
        <w:t xml:space="preserve"> </w:t>
      </w:r>
      <w:r w:rsidRPr="00933CAF">
        <w:rPr>
          <w:rFonts w:ascii="Times New Roman" w:hAnsi="Times New Roman"/>
          <w:sz w:val="28"/>
          <w:szCs w:val="28"/>
        </w:rPr>
        <w:t>и «буква»;</w:t>
      </w:r>
    </w:p>
    <w:p w:rsidR="003626F3" w:rsidRPr="00933CAF" w:rsidRDefault="003626F3" w:rsidP="003C45BA">
      <w:pPr>
        <w:suppressAutoHyphens/>
        <w:autoSpaceDE w:val="0"/>
        <w:autoSpaceDN w:val="0"/>
        <w:adjustRightInd w:val="0"/>
        <w:spacing w:after="0" w:line="240" w:lineRule="auto"/>
        <w:ind w:firstLine="426"/>
        <w:contextualSpacing/>
        <w:jc w:val="both"/>
        <w:textAlignment w:val="center"/>
        <w:rPr>
          <w:rFonts w:ascii="Times New Roman" w:hAnsi="Times New Roman"/>
          <w:sz w:val="28"/>
          <w:szCs w:val="28"/>
        </w:rPr>
      </w:pPr>
      <w:r w:rsidRPr="00933CAF">
        <w:rPr>
          <w:rFonts w:ascii="Times New Roman" w:hAnsi="Times New Roman"/>
          <w:sz w:val="28"/>
          <w:szCs w:val="28"/>
        </w:rPr>
        <w:t>различать гласные и согласные звуки;</w:t>
      </w:r>
    </w:p>
    <w:p w:rsidR="003626F3" w:rsidRPr="00933CAF" w:rsidRDefault="004E4608" w:rsidP="003C45BA">
      <w:pPr>
        <w:suppressAutoHyphens/>
        <w:autoSpaceDE w:val="0"/>
        <w:autoSpaceDN w:val="0"/>
        <w:adjustRightInd w:val="0"/>
        <w:spacing w:after="0" w:line="240" w:lineRule="auto"/>
        <w:ind w:firstLine="426"/>
        <w:contextualSpacing/>
        <w:jc w:val="both"/>
        <w:textAlignment w:val="center"/>
        <w:rPr>
          <w:rFonts w:ascii="Times New Roman" w:hAnsi="Times New Roman"/>
          <w:sz w:val="28"/>
          <w:szCs w:val="28"/>
        </w:rPr>
      </w:pPr>
      <w:r w:rsidRPr="00933CAF">
        <w:rPr>
          <w:rFonts w:ascii="Times New Roman" w:eastAsia="Times New Roman" w:hAnsi="Times New Roman"/>
          <w:sz w:val="28"/>
          <w:szCs w:val="28"/>
          <w:lang w:eastAsia="ru-RU"/>
        </w:rPr>
        <w:t xml:space="preserve">иметь представления об </w:t>
      </w:r>
      <w:r w:rsidR="003626F3" w:rsidRPr="00933CAF">
        <w:rPr>
          <w:rFonts w:ascii="Times New Roman" w:hAnsi="Times New Roman"/>
          <w:sz w:val="28"/>
          <w:szCs w:val="28"/>
        </w:rPr>
        <w:t>особенност</w:t>
      </w:r>
      <w:r w:rsidRPr="00933CAF">
        <w:rPr>
          <w:rFonts w:ascii="Times New Roman" w:hAnsi="Times New Roman"/>
          <w:sz w:val="28"/>
          <w:szCs w:val="28"/>
        </w:rPr>
        <w:t>ях</w:t>
      </w:r>
      <w:r w:rsidR="003626F3" w:rsidRPr="00933CAF">
        <w:rPr>
          <w:rFonts w:ascii="Times New Roman" w:hAnsi="Times New Roman"/>
          <w:sz w:val="28"/>
          <w:szCs w:val="28"/>
        </w:rPr>
        <w:t xml:space="preserve"> гласных букв в даргинском языке, </w:t>
      </w:r>
      <w:r w:rsidR="003626F3" w:rsidRPr="00933CAF">
        <w:rPr>
          <w:rFonts w:ascii="Times New Roman" w:hAnsi="Times New Roman"/>
          <w:sz w:val="28"/>
          <w:szCs w:val="28"/>
        </w:rPr>
        <w:lastRenderedPageBreak/>
        <w:t>понимать, какой звук обозначается той или иной буквой;</w:t>
      </w:r>
    </w:p>
    <w:p w:rsidR="003626F3" w:rsidRPr="00933CAF" w:rsidRDefault="004E4608" w:rsidP="003C45BA">
      <w:pPr>
        <w:suppressAutoHyphens/>
        <w:autoSpaceDE w:val="0"/>
        <w:autoSpaceDN w:val="0"/>
        <w:adjustRightInd w:val="0"/>
        <w:spacing w:after="0" w:line="240" w:lineRule="auto"/>
        <w:ind w:firstLine="426"/>
        <w:contextualSpacing/>
        <w:jc w:val="both"/>
        <w:textAlignment w:val="center"/>
        <w:rPr>
          <w:rFonts w:ascii="Times New Roman" w:hAnsi="Times New Roman"/>
          <w:sz w:val="28"/>
          <w:szCs w:val="28"/>
        </w:rPr>
      </w:pPr>
      <w:r w:rsidRPr="00933CAF">
        <w:rPr>
          <w:rFonts w:ascii="Times New Roman" w:hAnsi="Times New Roman"/>
          <w:sz w:val="28"/>
          <w:szCs w:val="28"/>
        </w:rPr>
        <w:t>выделять на слух гласные в</w:t>
      </w:r>
      <w:r w:rsidR="003626F3" w:rsidRPr="00933CAF">
        <w:rPr>
          <w:rFonts w:ascii="Times New Roman" w:hAnsi="Times New Roman"/>
          <w:sz w:val="28"/>
          <w:szCs w:val="28"/>
        </w:rPr>
        <w:t xml:space="preserve"> слов</w:t>
      </w:r>
      <w:r w:rsidRPr="00933CAF">
        <w:rPr>
          <w:rFonts w:ascii="Times New Roman" w:hAnsi="Times New Roman"/>
          <w:sz w:val="28"/>
          <w:szCs w:val="28"/>
        </w:rPr>
        <w:t>ах</w:t>
      </w:r>
      <w:r w:rsidR="003626F3" w:rsidRPr="00933CAF">
        <w:rPr>
          <w:rFonts w:ascii="Times New Roman" w:hAnsi="Times New Roman"/>
          <w:sz w:val="28"/>
          <w:szCs w:val="28"/>
        </w:rPr>
        <w:t>;</w:t>
      </w:r>
    </w:p>
    <w:p w:rsidR="003626F3" w:rsidRPr="00933CAF" w:rsidRDefault="004E4608" w:rsidP="003C45BA">
      <w:pPr>
        <w:suppressAutoHyphens/>
        <w:autoSpaceDE w:val="0"/>
        <w:autoSpaceDN w:val="0"/>
        <w:adjustRightInd w:val="0"/>
        <w:spacing w:after="0" w:line="240" w:lineRule="auto"/>
        <w:ind w:firstLine="426"/>
        <w:contextualSpacing/>
        <w:jc w:val="both"/>
        <w:textAlignment w:val="center"/>
        <w:rPr>
          <w:rFonts w:ascii="Times New Roman" w:hAnsi="Times New Roman"/>
          <w:sz w:val="28"/>
          <w:szCs w:val="28"/>
        </w:rPr>
      </w:pPr>
      <w:r w:rsidRPr="00933CAF">
        <w:rPr>
          <w:rFonts w:ascii="Times New Roman" w:eastAsia="Times New Roman" w:hAnsi="Times New Roman"/>
          <w:sz w:val="28"/>
          <w:szCs w:val="28"/>
          <w:lang w:eastAsia="ru-RU"/>
        </w:rPr>
        <w:t>иметь представления об</w:t>
      </w:r>
      <w:r w:rsidR="003626F3" w:rsidRPr="00933CAF">
        <w:rPr>
          <w:rFonts w:ascii="Times New Roman" w:hAnsi="Times New Roman"/>
          <w:sz w:val="28"/>
          <w:szCs w:val="28"/>
        </w:rPr>
        <w:t xml:space="preserve"> особенност</w:t>
      </w:r>
      <w:r w:rsidRPr="00933CAF">
        <w:rPr>
          <w:rFonts w:ascii="Times New Roman" w:hAnsi="Times New Roman"/>
          <w:sz w:val="28"/>
          <w:szCs w:val="28"/>
        </w:rPr>
        <w:t>ях</w:t>
      </w:r>
      <w:r w:rsidR="003626F3" w:rsidRPr="00933CAF">
        <w:rPr>
          <w:rFonts w:ascii="Times New Roman" w:hAnsi="Times New Roman"/>
          <w:sz w:val="28"/>
          <w:szCs w:val="28"/>
        </w:rPr>
        <w:t xml:space="preserve"> даргинских специфических звуков </w:t>
      </w:r>
      <w:r w:rsidR="003626F3" w:rsidRPr="00933CAF">
        <w:rPr>
          <w:rFonts w:ascii="Times New Roman" w:hAnsi="Times New Roman"/>
          <w:spacing w:val="-7"/>
          <w:sz w:val="28"/>
          <w:szCs w:val="28"/>
        </w:rPr>
        <w:t>[</w:t>
      </w:r>
      <w:proofErr w:type="spellStart"/>
      <w:r w:rsidR="003626F3" w:rsidRPr="00933CAF">
        <w:rPr>
          <w:rFonts w:ascii="Times New Roman" w:hAnsi="Times New Roman"/>
          <w:sz w:val="28"/>
          <w:szCs w:val="28"/>
        </w:rPr>
        <w:t>гъ</w:t>
      </w:r>
      <w:proofErr w:type="spellEnd"/>
      <w:r w:rsidR="003626F3" w:rsidRPr="00933CAF">
        <w:rPr>
          <w:rFonts w:ascii="Times New Roman" w:hAnsi="Times New Roman"/>
          <w:spacing w:val="-7"/>
          <w:sz w:val="28"/>
          <w:szCs w:val="28"/>
        </w:rPr>
        <w:t>]</w:t>
      </w:r>
      <w:r w:rsidR="003626F3" w:rsidRPr="00933CAF">
        <w:rPr>
          <w:rFonts w:ascii="Times New Roman" w:hAnsi="Times New Roman"/>
          <w:sz w:val="28"/>
          <w:szCs w:val="28"/>
        </w:rPr>
        <w:t xml:space="preserve">, </w:t>
      </w:r>
      <w:r w:rsidR="003626F3" w:rsidRPr="00933CAF">
        <w:rPr>
          <w:rFonts w:ascii="Times New Roman" w:hAnsi="Times New Roman"/>
          <w:spacing w:val="-7"/>
          <w:sz w:val="28"/>
          <w:szCs w:val="28"/>
        </w:rPr>
        <w:t>[</w:t>
      </w:r>
      <w:proofErr w:type="spellStart"/>
      <w:r w:rsidR="003626F3" w:rsidRPr="00933CAF">
        <w:rPr>
          <w:rFonts w:ascii="Times New Roman" w:hAnsi="Times New Roman"/>
          <w:sz w:val="28"/>
          <w:szCs w:val="28"/>
        </w:rPr>
        <w:t>гь</w:t>
      </w:r>
      <w:proofErr w:type="spellEnd"/>
      <w:r w:rsidR="003626F3" w:rsidRPr="00933CAF">
        <w:rPr>
          <w:rFonts w:ascii="Times New Roman" w:hAnsi="Times New Roman"/>
          <w:spacing w:val="-7"/>
          <w:sz w:val="28"/>
          <w:szCs w:val="28"/>
        </w:rPr>
        <w:t>]</w:t>
      </w:r>
      <w:r w:rsidR="003626F3" w:rsidRPr="00933CAF">
        <w:rPr>
          <w:rFonts w:ascii="Times New Roman" w:hAnsi="Times New Roman"/>
          <w:sz w:val="28"/>
          <w:szCs w:val="28"/>
        </w:rPr>
        <w:t xml:space="preserve">, </w:t>
      </w:r>
      <w:r w:rsidR="003626F3" w:rsidRPr="00933CAF">
        <w:rPr>
          <w:rFonts w:ascii="Times New Roman" w:hAnsi="Times New Roman"/>
          <w:spacing w:val="-7"/>
          <w:sz w:val="28"/>
          <w:szCs w:val="28"/>
        </w:rPr>
        <w:t>[</w:t>
      </w:r>
      <w:proofErr w:type="spellStart"/>
      <w:r w:rsidR="003626F3" w:rsidRPr="00933CAF">
        <w:rPr>
          <w:rFonts w:ascii="Times New Roman" w:hAnsi="Times New Roman"/>
          <w:sz w:val="28"/>
          <w:szCs w:val="28"/>
        </w:rPr>
        <w:t>гI</w:t>
      </w:r>
      <w:proofErr w:type="spellEnd"/>
      <w:r w:rsidR="003626F3" w:rsidRPr="00933CAF">
        <w:rPr>
          <w:rFonts w:ascii="Times New Roman" w:hAnsi="Times New Roman"/>
          <w:spacing w:val="-7"/>
          <w:sz w:val="28"/>
          <w:szCs w:val="28"/>
        </w:rPr>
        <w:t>]</w:t>
      </w:r>
      <w:r w:rsidR="003626F3" w:rsidRPr="00933CAF">
        <w:rPr>
          <w:rFonts w:ascii="Times New Roman" w:hAnsi="Times New Roman"/>
          <w:sz w:val="28"/>
          <w:szCs w:val="28"/>
        </w:rPr>
        <w:t xml:space="preserve">, </w:t>
      </w:r>
      <w:r w:rsidR="003626F3" w:rsidRPr="00933CAF">
        <w:rPr>
          <w:rFonts w:ascii="Times New Roman" w:hAnsi="Times New Roman"/>
          <w:spacing w:val="-7"/>
          <w:sz w:val="28"/>
          <w:szCs w:val="28"/>
        </w:rPr>
        <w:t>[</w:t>
      </w:r>
      <w:r w:rsidR="003626F3" w:rsidRPr="00933CAF">
        <w:rPr>
          <w:rFonts w:ascii="Times New Roman" w:hAnsi="Times New Roman"/>
          <w:sz w:val="28"/>
          <w:szCs w:val="28"/>
        </w:rPr>
        <w:t>к1</w:t>
      </w:r>
      <w:r w:rsidR="003626F3" w:rsidRPr="00933CAF">
        <w:rPr>
          <w:rFonts w:ascii="Times New Roman" w:hAnsi="Times New Roman"/>
          <w:spacing w:val="-7"/>
          <w:sz w:val="28"/>
          <w:szCs w:val="28"/>
        </w:rPr>
        <w:t>]</w:t>
      </w:r>
      <w:r w:rsidR="003626F3" w:rsidRPr="00933CAF">
        <w:rPr>
          <w:rFonts w:ascii="Times New Roman" w:hAnsi="Times New Roman"/>
          <w:sz w:val="28"/>
          <w:szCs w:val="28"/>
        </w:rPr>
        <w:t xml:space="preserve">, </w:t>
      </w:r>
      <w:r w:rsidR="003626F3" w:rsidRPr="00933CAF">
        <w:rPr>
          <w:rFonts w:ascii="Times New Roman" w:hAnsi="Times New Roman"/>
          <w:spacing w:val="-7"/>
          <w:sz w:val="28"/>
          <w:szCs w:val="28"/>
        </w:rPr>
        <w:t>[</w:t>
      </w:r>
      <w:proofErr w:type="spellStart"/>
      <w:r w:rsidR="003626F3" w:rsidRPr="00933CAF">
        <w:rPr>
          <w:rFonts w:ascii="Times New Roman" w:hAnsi="Times New Roman"/>
          <w:sz w:val="28"/>
          <w:szCs w:val="28"/>
        </w:rPr>
        <w:t>кь</w:t>
      </w:r>
      <w:proofErr w:type="spellEnd"/>
      <w:r w:rsidR="003626F3" w:rsidRPr="00933CAF">
        <w:rPr>
          <w:rFonts w:ascii="Times New Roman" w:hAnsi="Times New Roman"/>
          <w:spacing w:val="-7"/>
          <w:sz w:val="28"/>
          <w:szCs w:val="28"/>
        </w:rPr>
        <w:t>]</w:t>
      </w:r>
      <w:r w:rsidR="003626F3" w:rsidRPr="00933CAF">
        <w:rPr>
          <w:rFonts w:ascii="Times New Roman" w:hAnsi="Times New Roman"/>
          <w:sz w:val="28"/>
          <w:szCs w:val="28"/>
        </w:rPr>
        <w:t>,</w:t>
      </w:r>
      <w:r w:rsidR="003626F3" w:rsidRPr="00933CAF">
        <w:rPr>
          <w:rFonts w:ascii="Times New Roman" w:hAnsi="Times New Roman"/>
          <w:spacing w:val="-7"/>
          <w:sz w:val="28"/>
          <w:szCs w:val="28"/>
        </w:rPr>
        <w:t xml:space="preserve"> [</w:t>
      </w:r>
      <w:proofErr w:type="spellStart"/>
      <w:r w:rsidR="003626F3" w:rsidRPr="00933CAF">
        <w:rPr>
          <w:rFonts w:ascii="Times New Roman" w:hAnsi="Times New Roman"/>
          <w:sz w:val="28"/>
          <w:szCs w:val="28"/>
        </w:rPr>
        <w:t>къ</w:t>
      </w:r>
      <w:proofErr w:type="spellEnd"/>
      <w:r w:rsidR="003626F3" w:rsidRPr="00933CAF">
        <w:rPr>
          <w:rFonts w:ascii="Times New Roman" w:hAnsi="Times New Roman"/>
          <w:spacing w:val="-7"/>
          <w:sz w:val="28"/>
          <w:szCs w:val="28"/>
        </w:rPr>
        <w:t>]</w:t>
      </w:r>
      <w:r w:rsidR="003626F3" w:rsidRPr="00933CAF">
        <w:rPr>
          <w:rFonts w:ascii="Times New Roman" w:hAnsi="Times New Roman"/>
          <w:sz w:val="28"/>
          <w:szCs w:val="28"/>
        </w:rPr>
        <w:t xml:space="preserve">, </w:t>
      </w:r>
      <w:r w:rsidR="003626F3" w:rsidRPr="00933CAF">
        <w:rPr>
          <w:rFonts w:ascii="Times New Roman" w:hAnsi="Times New Roman"/>
          <w:spacing w:val="-7"/>
          <w:sz w:val="28"/>
          <w:szCs w:val="28"/>
        </w:rPr>
        <w:t>[</w:t>
      </w:r>
      <w:proofErr w:type="spellStart"/>
      <w:r w:rsidR="003626F3" w:rsidRPr="00933CAF">
        <w:rPr>
          <w:rFonts w:ascii="Times New Roman" w:hAnsi="Times New Roman"/>
          <w:sz w:val="28"/>
          <w:szCs w:val="28"/>
        </w:rPr>
        <w:t>хъ</w:t>
      </w:r>
      <w:proofErr w:type="spellEnd"/>
      <w:r w:rsidR="003626F3" w:rsidRPr="00933CAF">
        <w:rPr>
          <w:rFonts w:ascii="Times New Roman" w:hAnsi="Times New Roman"/>
          <w:spacing w:val="-7"/>
          <w:sz w:val="28"/>
          <w:szCs w:val="28"/>
        </w:rPr>
        <w:t>]</w:t>
      </w:r>
      <w:r w:rsidR="003626F3" w:rsidRPr="00933CAF">
        <w:rPr>
          <w:rFonts w:ascii="Times New Roman" w:hAnsi="Times New Roman"/>
          <w:sz w:val="28"/>
          <w:szCs w:val="28"/>
        </w:rPr>
        <w:t xml:space="preserve">, </w:t>
      </w:r>
      <w:r w:rsidR="003626F3" w:rsidRPr="00933CAF">
        <w:rPr>
          <w:rFonts w:ascii="Times New Roman" w:hAnsi="Times New Roman"/>
          <w:spacing w:val="-7"/>
          <w:sz w:val="28"/>
          <w:szCs w:val="28"/>
        </w:rPr>
        <w:t>[</w:t>
      </w:r>
      <w:proofErr w:type="spellStart"/>
      <w:r w:rsidR="003626F3" w:rsidRPr="00933CAF">
        <w:rPr>
          <w:rFonts w:ascii="Times New Roman" w:hAnsi="Times New Roman"/>
          <w:sz w:val="28"/>
          <w:szCs w:val="28"/>
        </w:rPr>
        <w:t>хь</w:t>
      </w:r>
      <w:proofErr w:type="spellEnd"/>
      <w:r w:rsidR="003626F3" w:rsidRPr="00933CAF">
        <w:rPr>
          <w:rFonts w:ascii="Times New Roman" w:hAnsi="Times New Roman"/>
          <w:spacing w:val="-7"/>
          <w:sz w:val="28"/>
          <w:szCs w:val="28"/>
        </w:rPr>
        <w:t>]</w:t>
      </w:r>
      <w:r w:rsidR="003626F3" w:rsidRPr="00933CAF">
        <w:rPr>
          <w:rFonts w:ascii="Times New Roman" w:hAnsi="Times New Roman"/>
          <w:sz w:val="28"/>
          <w:szCs w:val="28"/>
        </w:rPr>
        <w:t xml:space="preserve">, </w:t>
      </w:r>
      <w:r w:rsidR="003626F3" w:rsidRPr="00933CAF">
        <w:rPr>
          <w:rFonts w:ascii="Times New Roman" w:hAnsi="Times New Roman"/>
          <w:spacing w:val="-7"/>
          <w:sz w:val="28"/>
          <w:szCs w:val="28"/>
        </w:rPr>
        <w:t>[</w:t>
      </w:r>
      <w:proofErr w:type="spellStart"/>
      <w:r w:rsidR="003626F3" w:rsidRPr="00933CAF">
        <w:rPr>
          <w:rFonts w:ascii="Times New Roman" w:hAnsi="Times New Roman"/>
          <w:sz w:val="28"/>
          <w:szCs w:val="28"/>
        </w:rPr>
        <w:t>хI</w:t>
      </w:r>
      <w:proofErr w:type="spellEnd"/>
      <w:r w:rsidR="003626F3" w:rsidRPr="00933CAF">
        <w:rPr>
          <w:rFonts w:ascii="Times New Roman" w:hAnsi="Times New Roman"/>
          <w:spacing w:val="-7"/>
          <w:sz w:val="28"/>
          <w:szCs w:val="28"/>
        </w:rPr>
        <w:t>]</w:t>
      </w:r>
      <w:r w:rsidR="003626F3" w:rsidRPr="00933CAF">
        <w:rPr>
          <w:rFonts w:ascii="Times New Roman" w:hAnsi="Times New Roman"/>
          <w:sz w:val="28"/>
          <w:szCs w:val="28"/>
        </w:rPr>
        <w:t xml:space="preserve">, </w:t>
      </w:r>
      <w:r w:rsidR="003626F3" w:rsidRPr="00933CAF">
        <w:rPr>
          <w:rFonts w:ascii="Times New Roman" w:hAnsi="Times New Roman"/>
          <w:spacing w:val="-7"/>
          <w:sz w:val="28"/>
          <w:szCs w:val="28"/>
        </w:rPr>
        <w:t>[</w:t>
      </w:r>
      <w:proofErr w:type="spellStart"/>
      <w:r w:rsidR="003626F3" w:rsidRPr="00933CAF">
        <w:rPr>
          <w:rFonts w:ascii="Times New Roman" w:hAnsi="Times New Roman"/>
          <w:sz w:val="28"/>
          <w:szCs w:val="28"/>
        </w:rPr>
        <w:t>пI</w:t>
      </w:r>
      <w:proofErr w:type="spellEnd"/>
      <w:r w:rsidR="003626F3" w:rsidRPr="00933CAF">
        <w:rPr>
          <w:rFonts w:ascii="Times New Roman" w:hAnsi="Times New Roman"/>
          <w:spacing w:val="-7"/>
          <w:sz w:val="28"/>
          <w:szCs w:val="28"/>
        </w:rPr>
        <w:t>]</w:t>
      </w:r>
      <w:r w:rsidR="003626F3" w:rsidRPr="00933CAF">
        <w:rPr>
          <w:rFonts w:ascii="Times New Roman" w:hAnsi="Times New Roman"/>
          <w:sz w:val="28"/>
          <w:szCs w:val="28"/>
        </w:rPr>
        <w:t xml:space="preserve">, </w:t>
      </w:r>
      <w:r w:rsidR="003626F3" w:rsidRPr="00933CAF">
        <w:rPr>
          <w:rFonts w:ascii="Times New Roman" w:hAnsi="Times New Roman"/>
          <w:spacing w:val="-7"/>
          <w:sz w:val="28"/>
          <w:szCs w:val="28"/>
        </w:rPr>
        <w:t>[</w:t>
      </w:r>
      <w:proofErr w:type="spellStart"/>
      <w:r w:rsidR="003626F3" w:rsidRPr="00933CAF">
        <w:rPr>
          <w:rFonts w:ascii="Times New Roman" w:hAnsi="Times New Roman"/>
          <w:sz w:val="28"/>
          <w:szCs w:val="28"/>
        </w:rPr>
        <w:t>тI</w:t>
      </w:r>
      <w:proofErr w:type="spellEnd"/>
      <w:r w:rsidR="003626F3" w:rsidRPr="00933CAF">
        <w:rPr>
          <w:rFonts w:ascii="Times New Roman" w:hAnsi="Times New Roman"/>
          <w:spacing w:val="-7"/>
          <w:sz w:val="28"/>
          <w:szCs w:val="28"/>
        </w:rPr>
        <w:t>]</w:t>
      </w:r>
      <w:r w:rsidR="003626F3" w:rsidRPr="00933CAF">
        <w:rPr>
          <w:rFonts w:ascii="Times New Roman" w:hAnsi="Times New Roman"/>
          <w:sz w:val="28"/>
          <w:szCs w:val="28"/>
        </w:rPr>
        <w:t xml:space="preserve">, </w:t>
      </w:r>
      <w:r w:rsidR="003626F3" w:rsidRPr="00933CAF">
        <w:rPr>
          <w:rFonts w:ascii="Times New Roman" w:hAnsi="Times New Roman"/>
          <w:spacing w:val="-7"/>
          <w:sz w:val="28"/>
          <w:szCs w:val="28"/>
        </w:rPr>
        <w:t>[</w:t>
      </w:r>
      <w:proofErr w:type="spellStart"/>
      <w:r w:rsidR="003626F3" w:rsidRPr="00933CAF">
        <w:rPr>
          <w:rFonts w:ascii="Times New Roman" w:hAnsi="Times New Roman"/>
          <w:sz w:val="28"/>
          <w:szCs w:val="28"/>
        </w:rPr>
        <w:t>цI</w:t>
      </w:r>
      <w:proofErr w:type="spellEnd"/>
      <w:r w:rsidR="003626F3" w:rsidRPr="00933CAF">
        <w:rPr>
          <w:rFonts w:ascii="Times New Roman" w:hAnsi="Times New Roman"/>
          <w:spacing w:val="-7"/>
          <w:sz w:val="28"/>
          <w:szCs w:val="28"/>
        </w:rPr>
        <w:t>]</w:t>
      </w:r>
      <w:r w:rsidR="003626F3" w:rsidRPr="00933CAF">
        <w:rPr>
          <w:rFonts w:ascii="Times New Roman" w:hAnsi="Times New Roman"/>
          <w:sz w:val="28"/>
          <w:szCs w:val="28"/>
        </w:rPr>
        <w:t xml:space="preserve">, </w:t>
      </w:r>
      <w:r w:rsidR="003626F3" w:rsidRPr="00933CAF">
        <w:rPr>
          <w:rFonts w:ascii="Times New Roman" w:hAnsi="Times New Roman"/>
          <w:spacing w:val="-7"/>
          <w:sz w:val="28"/>
          <w:szCs w:val="28"/>
        </w:rPr>
        <w:t>[</w:t>
      </w:r>
      <w:proofErr w:type="spellStart"/>
      <w:r w:rsidR="003626F3" w:rsidRPr="00933CAF">
        <w:rPr>
          <w:rFonts w:ascii="Times New Roman" w:hAnsi="Times New Roman"/>
          <w:sz w:val="28"/>
          <w:szCs w:val="28"/>
        </w:rPr>
        <w:t>чI</w:t>
      </w:r>
      <w:proofErr w:type="spellEnd"/>
      <w:r w:rsidR="003626F3" w:rsidRPr="00933CAF">
        <w:rPr>
          <w:rFonts w:ascii="Times New Roman" w:hAnsi="Times New Roman"/>
          <w:spacing w:val="-7"/>
          <w:sz w:val="28"/>
          <w:szCs w:val="28"/>
        </w:rPr>
        <w:t>];</w:t>
      </w:r>
    </w:p>
    <w:p w:rsidR="003626F3" w:rsidRPr="00933CAF" w:rsidRDefault="003626F3" w:rsidP="003C45BA">
      <w:pPr>
        <w:suppressAutoHyphens/>
        <w:autoSpaceDE w:val="0"/>
        <w:autoSpaceDN w:val="0"/>
        <w:adjustRightInd w:val="0"/>
        <w:spacing w:after="0" w:line="240" w:lineRule="auto"/>
        <w:ind w:firstLine="426"/>
        <w:contextualSpacing/>
        <w:jc w:val="both"/>
        <w:textAlignment w:val="center"/>
        <w:rPr>
          <w:rFonts w:ascii="Times New Roman" w:eastAsia="MS Mincho" w:hAnsi="Times New Roman"/>
          <w:sz w:val="28"/>
          <w:szCs w:val="28"/>
        </w:rPr>
      </w:pPr>
      <w:r w:rsidRPr="00933CAF">
        <w:rPr>
          <w:rFonts w:ascii="Times New Roman" w:hAnsi="Times New Roman"/>
          <w:sz w:val="28"/>
          <w:szCs w:val="28"/>
        </w:rPr>
        <w:t xml:space="preserve">соблюдать основные правила произношения </w:t>
      </w:r>
      <w:r w:rsidRPr="00933CAF">
        <w:rPr>
          <w:rFonts w:ascii="Times New Roman" w:hAnsi="Times New Roman"/>
          <w:spacing w:val="-7"/>
          <w:sz w:val="28"/>
          <w:szCs w:val="28"/>
        </w:rPr>
        <w:t xml:space="preserve">русских звуков [о], [ё], [ы], [ф], [щ], </w:t>
      </w:r>
      <w:r w:rsidRPr="00933CAF">
        <w:rPr>
          <w:rFonts w:ascii="Times New Roman" w:hAnsi="Times New Roman"/>
          <w:sz w:val="28"/>
          <w:szCs w:val="28"/>
        </w:rPr>
        <w:t>отсутствующих в даргинском языке;</w:t>
      </w:r>
    </w:p>
    <w:p w:rsidR="003626F3" w:rsidRPr="00933CAF" w:rsidRDefault="003626F3" w:rsidP="003C45BA">
      <w:pPr>
        <w:suppressAutoHyphens/>
        <w:autoSpaceDE w:val="0"/>
        <w:autoSpaceDN w:val="0"/>
        <w:adjustRightInd w:val="0"/>
        <w:spacing w:after="0" w:line="240" w:lineRule="auto"/>
        <w:ind w:firstLine="426"/>
        <w:contextualSpacing/>
        <w:jc w:val="both"/>
        <w:textAlignment w:val="center"/>
        <w:rPr>
          <w:rFonts w:ascii="Times New Roman" w:eastAsia="MS Mincho" w:hAnsi="Times New Roman"/>
          <w:sz w:val="28"/>
          <w:szCs w:val="28"/>
        </w:rPr>
      </w:pPr>
      <w:r w:rsidRPr="00933CAF">
        <w:rPr>
          <w:rFonts w:ascii="Times New Roman" w:eastAsia="MS Mincho" w:hAnsi="Times New Roman"/>
          <w:sz w:val="28"/>
          <w:szCs w:val="28"/>
        </w:rPr>
        <w:t>работать с языковыми единицами (в объёме программы первого класса);</w:t>
      </w:r>
    </w:p>
    <w:p w:rsidR="003626F3" w:rsidRPr="00933CAF" w:rsidRDefault="003626F3" w:rsidP="003C45BA">
      <w:pPr>
        <w:suppressAutoHyphens/>
        <w:autoSpaceDE w:val="0"/>
        <w:autoSpaceDN w:val="0"/>
        <w:adjustRightInd w:val="0"/>
        <w:spacing w:after="0" w:line="240" w:lineRule="auto"/>
        <w:ind w:firstLine="426"/>
        <w:contextualSpacing/>
        <w:jc w:val="both"/>
        <w:textAlignment w:val="center"/>
        <w:rPr>
          <w:rFonts w:ascii="Times New Roman" w:hAnsi="Times New Roman"/>
          <w:sz w:val="28"/>
          <w:szCs w:val="28"/>
        </w:rPr>
      </w:pPr>
      <w:r w:rsidRPr="00933CAF">
        <w:rPr>
          <w:rFonts w:ascii="Times New Roman" w:hAnsi="Times New Roman"/>
          <w:sz w:val="28"/>
          <w:szCs w:val="28"/>
        </w:rPr>
        <w:t>делить слова на слоги, переносить слова;</w:t>
      </w:r>
    </w:p>
    <w:p w:rsidR="003626F3" w:rsidRPr="00933CAF" w:rsidRDefault="003626F3" w:rsidP="003C45BA">
      <w:pPr>
        <w:suppressAutoHyphens/>
        <w:autoSpaceDE w:val="0"/>
        <w:autoSpaceDN w:val="0"/>
        <w:adjustRightInd w:val="0"/>
        <w:spacing w:after="0" w:line="240" w:lineRule="auto"/>
        <w:ind w:firstLine="426"/>
        <w:contextualSpacing/>
        <w:jc w:val="both"/>
        <w:textAlignment w:val="center"/>
        <w:rPr>
          <w:rFonts w:ascii="Times New Roman" w:hAnsi="Times New Roman"/>
          <w:sz w:val="28"/>
          <w:szCs w:val="28"/>
        </w:rPr>
      </w:pPr>
      <w:r w:rsidRPr="00933CAF">
        <w:rPr>
          <w:rFonts w:ascii="Times New Roman" w:hAnsi="Times New Roman"/>
          <w:sz w:val="28"/>
          <w:szCs w:val="28"/>
        </w:rPr>
        <w:t>составлять, читать «модели» слов;</w:t>
      </w:r>
    </w:p>
    <w:p w:rsidR="003626F3" w:rsidRPr="00933CAF" w:rsidRDefault="004E4608" w:rsidP="003C45BA">
      <w:pPr>
        <w:suppressAutoHyphens/>
        <w:autoSpaceDE w:val="0"/>
        <w:autoSpaceDN w:val="0"/>
        <w:adjustRightInd w:val="0"/>
        <w:spacing w:after="0" w:line="240" w:lineRule="auto"/>
        <w:ind w:firstLine="426"/>
        <w:contextualSpacing/>
        <w:jc w:val="both"/>
        <w:textAlignment w:val="center"/>
        <w:rPr>
          <w:rFonts w:ascii="Times New Roman" w:hAnsi="Times New Roman"/>
          <w:sz w:val="28"/>
          <w:szCs w:val="28"/>
        </w:rPr>
      </w:pPr>
      <w:r w:rsidRPr="00933CAF">
        <w:rPr>
          <w:rFonts w:ascii="Times New Roman" w:eastAsia="Times New Roman" w:hAnsi="Times New Roman"/>
          <w:sz w:val="28"/>
          <w:szCs w:val="28"/>
          <w:lang w:eastAsia="ru-RU"/>
        </w:rPr>
        <w:t>иметь представления о</w:t>
      </w:r>
      <w:r w:rsidR="003626F3" w:rsidRPr="00933CAF">
        <w:rPr>
          <w:rFonts w:ascii="Times New Roman" w:hAnsi="Times New Roman"/>
          <w:sz w:val="28"/>
          <w:szCs w:val="28"/>
        </w:rPr>
        <w:t xml:space="preserve"> даргинск</w:t>
      </w:r>
      <w:r w:rsidRPr="00933CAF">
        <w:rPr>
          <w:rFonts w:ascii="Times New Roman" w:hAnsi="Times New Roman"/>
          <w:sz w:val="28"/>
          <w:szCs w:val="28"/>
        </w:rPr>
        <w:t>ом</w:t>
      </w:r>
      <w:r w:rsidR="003626F3" w:rsidRPr="00933CAF">
        <w:rPr>
          <w:rFonts w:ascii="Times New Roman" w:hAnsi="Times New Roman"/>
          <w:sz w:val="28"/>
          <w:szCs w:val="28"/>
        </w:rPr>
        <w:t xml:space="preserve"> алфавит</w:t>
      </w:r>
      <w:r w:rsidRPr="00933CAF">
        <w:rPr>
          <w:rFonts w:ascii="Times New Roman" w:hAnsi="Times New Roman"/>
          <w:sz w:val="28"/>
          <w:szCs w:val="28"/>
        </w:rPr>
        <w:t>е</w:t>
      </w:r>
      <w:r w:rsidR="003626F3" w:rsidRPr="00933CAF">
        <w:rPr>
          <w:rFonts w:ascii="Times New Roman" w:hAnsi="Times New Roman"/>
          <w:sz w:val="28"/>
          <w:szCs w:val="28"/>
        </w:rPr>
        <w:t>;</w:t>
      </w:r>
    </w:p>
    <w:p w:rsidR="003626F3" w:rsidRPr="00933CAF" w:rsidRDefault="003626F3" w:rsidP="003C45BA">
      <w:pPr>
        <w:suppressAutoHyphens/>
        <w:autoSpaceDE w:val="0"/>
        <w:autoSpaceDN w:val="0"/>
        <w:adjustRightInd w:val="0"/>
        <w:spacing w:after="0" w:line="240" w:lineRule="auto"/>
        <w:ind w:firstLine="426"/>
        <w:contextualSpacing/>
        <w:jc w:val="both"/>
        <w:textAlignment w:val="center"/>
        <w:rPr>
          <w:rFonts w:ascii="Times New Roman" w:hAnsi="Times New Roman"/>
          <w:sz w:val="28"/>
          <w:szCs w:val="28"/>
        </w:rPr>
      </w:pPr>
      <w:r w:rsidRPr="00933CAF">
        <w:rPr>
          <w:rFonts w:ascii="Times New Roman" w:hAnsi="Times New Roman"/>
          <w:sz w:val="28"/>
          <w:szCs w:val="28"/>
        </w:rPr>
        <w:t xml:space="preserve">иметь представление </w:t>
      </w:r>
      <w:r w:rsidR="0020049C" w:rsidRPr="00933CAF">
        <w:rPr>
          <w:rFonts w:ascii="Times New Roman" w:hAnsi="Times New Roman"/>
          <w:sz w:val="28"/>
          <w:szCs w:val="28"/>
        </w:rPr>
        <w:t>о словах, отвечающих на вопросы</w:t>
      </w:r>
      <w:r w:rsidRPr="00933CAF">
        <w:rPr>
          <w:rFonts w:ascii="Times New Roman" w:hAnsi="Times New Roman"/>
          <w:sz w:val="28"/>
          <w:szCs w:val="28"/>
        </w:rPr>
        <w:t xml:space="preserve"> «</w:t>
      </w:r>
      <w:proofErr w:type="spellStart"/>
      <w:r w:rsidRPr="00933CAF">
        <w:rPr>
          <w:rFonts w:ascii="Times New Roman" w:hAnsi="Times New Roman"/>
          <w:sz w:val="28"/>
          <w:szCs w:val="28"/>
        </w:rPr>
        <w:t>чи</w:t>
      </w:r>
      <w:proofErr w:type="spellEnd"/>
      <w:r w:rsidRPr="00933CAF">
        <w:rPr>
          <w:rFonts w:ascii="Times New Roman" w:hAnsi="Times New Roman"/>
          <w:sz w:val="28"/>
          <w:szCs w:val="28"/>
        </w:rPr>
        <w:t>?» («кто?»), («что?»)</w:t>
      </w:r>
      <w:r w:rsidR="0020049C" w:rsidRPr="00933CAF">
        <w:rPr>
          <w:rFonts w:ascii="Times New Roman" w:hAnsi="Times New Roman"/>
          <w:sz w:val="28"/>
          <w:szCs w:val="28"/>
        </w:rPr>
        <w:t>,</w:t>
      </w:r>
      <w:r w:rsidRPr="00933CAF">
        <w:rPr>
          <w:rFonts w:ascii="Times New Roman" w:hAnsi="Times New Roman"/>
          <w:sz w:val="28"/>
          <w:szCs w:val="28"/>
        </w:rPr>
        <w:t xml:space="preserve"> называющих предмет;</w:t>
      </w:r>
    </w:p>
    <w:p w:rsidR="003626F3" w:rsidRPr="00933CAF" w:rsidRDefault="003626F3" w:rsidP="003C45BA">
      <w:pPr>
        <w:suppressAutoHyphens/>
        <w:autoSpaceDE w:val="0"/>
        <w:autoSpaceDN w:val="0"/>
        <w:adjustRightInd w:val="0"/>
        <w:spacing w:after="0" w:line="240" w:lineRule="auto"/>
        <w:ind w:firstLine="426"/>
        <w:contextualSpacing/>
        <w:jc w:val="both"/>
        <w:textAlignment w:val="center"/>
        <w:rPr>
          <w:rFonts w:ascii="Times New Roman" w:hAnsi="Times New Roman"/>
          <w:sz w:val="28"/>
          <w:szCs w:val="28"/>
        </w:rPr>
      </w:pPr>
      <w:r w:rsidRPr="00933CAF">
        <w:rPr>
          <w:rFonts w:ascii="Times New Roman" w:hAnsi="Times New Roman"/>
          <w:sz w:val="28"/>
          <w:szCs w:val="28"/>
        </w:rPr>
        <w:t xml:space="preserve">иметь представление </w:t>
      </w:r>
      <w:r w:rsidR="0020049C" w:rsidRPr="00933CAF">
        <w:rPr>
          <w:rFonts w:ascii="Times New Roman" w:hAnsi="Times New Roman"/>
          <w:sz w:val="28"/>
          <w:szCs w:val="28"/>
        </w:rPr>
        <w:t>о словах, отвечающих на вопросы</w:t>
      </w:r>
      <w:r w:rsidRPr="00933CAF">
        <w:rPr>
          <w:rFonts w:ascii="Times New Roman" w:hAnsi="Times New Roman"/>
          <w:sz w:val="28"/>
          <w:szCs w:val="28"/>
        </w:rPr>
        <w:t xml:space="preserve"> «се </w:t>
      </w:r>
      <w:proofErr w:type="spellStart"/>
      <w:r w:rsidRPr="00933CAF">
        <w:rPr>
          <w:rFonts w:ascii="Times New Roman" w:hAnsi="Times New Roman"/>
          <w:sz w:val="28"/>
          <w:szCs w:val="28"/>
        </w:rPr>
        <w:t>барес</w:t>
      </w:r>
      <w:proofErr w:type="spellEnd"/>
      <w:r w:rsidRPr="00933CAF">
        <w:rPr>
          <w:rFonts w:ascii="Times New Roman" w:hAnsi="Times New Roman"/>
          <w:sz w:val="28"/>
          <w:szCs w:val="28"/>
        </w:rPr>
        <w:t xml:space="preserve">?» («что делать?»), «се </w:t>
      </w:r>
      <w:proofErr w:type="spellStart"/>
      <w:r w:rsidRPr="00933CAF">
        <w:rPr>
          <w:rFonts w:ascii="Times New Roman" w:hAnsi="Times New Roman"/>
          <w:sz w:val="28"/>
          <w:szCs w:val="28"/>
        </w:rPr>
        <w:t>бирес</w:t>
      </w:r>
      <w:proofErr w:type="spellEnd"/>
      <w:r w:rsidRPr="00933CAF">
        <w:rPr>
          <w:rFonts w:ascii="Times New Roman" w:hAnsi="Times New Roman"/>
          <w:sz w:val="28"/>
          <w:szCs w:val="28"/>
        </w:rPr>
        <w:t>?» («что сделать?»), обозначающих действие предмета;</w:t>
      </w:r>
    </w:p>
    <w:p w:rsidR="003626F3" w:rsidRPr="00933CAF" w:rsidRDefault="003626F3" w:rsidP="003C45BA">
      <w:pPr>
        <w:tabs>
          <w:tab w:val="left" w:pos="851"/>
        </w:tabs>
        <w:suppressAutoHyphens/>
        <w:autoSpaceDE w:val="0"/>
        <w:autoSpaceDN w:val="0"/>
        <w:adjustRightInd w:val="0"/>
        <w:spacing w:after="0" w:line="240" w:lineRule="auto"/>
        <w:ind w:firstLine="426"/>
        <w:contextualSpacing/>
        <w:jc w:val="both"/>
        <w:textAlignment w:val="center"/>
        <w:rPr>
          <w:rFonts w:ascii="Times New Roman" w:eastAsia="MS Mincho" w:hAnsi="Times New Roman"/>
          <w:sz w:val="28"/>
          <w:szCs w:val="28"/>
        </w:rPr>
      </w:pPr>
      <w:r w:rsidRPr="00933CAF">
        <w:rPr>
          <w:rFonts w:ascii="Times New Roman" w:hAnsi="Times New Roman"/>
          <w:sz w:val="28"/>
          <w:szCs w:val="28"/>
        </w:rPr>
        <w:t xml:space="preserve">иметь представление </w:t>
      </w:r>
      <w:r w:rsidR="0020049C" w:rsidRPr="00933CAF">
        <w:rPr>
          <w:rFonts w:ascii="Times New Roman" w:hAnsi="Times New Roman"/>
          <w:sz w:val="28"/>
          <w:szCs w:val="28"/>
        </w:rPr>
        <w:t>о словах, отвечающих на вопросы</w:t>
      </w:r>
      <w:r w:rsidRPr="00933CAF">
        <w:rPr>
          <w:rFonts w:ascii="Times New Roman" w:hAnsi="Times New Roman"/>
          <w:sz w:val="28"/>
          <w:szCs w:val="28"/>
        </w:rPr>
        <w:t xml:space="preserve"> «</w:t>
      </w:r>
      <w:proofErr w:type="spellStart"/>
      <w:r w:rsidRPr="00933CAF">
        <w:rPr>
          <w:rFonts w:ascii="Times New Roman" w:hAnsi="Times New Roman"/>
          <w:sz w:val="28"/>
          <w:szCs w:val="28"/>
        </w:rPr>
        <w:t>сегъуна</w:t>
      </w:r>
      <w:proofErr w:type="spellEnd"/>
      <w:r w:rsidRPr="00933CAF">
        <w:rPr>
          <w:rFonts w:ascii="Times New Roman" w:hAnsi="Times New Roman"/>
          <w:sz w:val="28"/>
          <w:szCs w:val="28"/>
        </w:rPr>
        <w:t>?» («какой?»), «</w:t>
      </w:r>
      <w:proofErr w:type="spellStart"/>
      <w:r w:rsidRPr="00933CAF">
        <w:rPr>
          <w:rFonts w:ascii="Times New Roman" w:hAnsi="Times New Roman"/>
          <w:sz w:val="28"/>
          <w:szCs w:val="28"/>
        </w:rPr>
        <w:t>чиди</w:t>
      </w:r>
      <w:proofErr w:type="spellEnd"/>
      <w:r w:rsidRPr="00933CAF">
        <w:rPr>
          <w:rFonts w:ascii="Times New Roman" w:hAnsi="Times New Roman"/>
          <w:sz w:val="28"/>
          <w:szCs w:val="28"/>
        </w:rPr>
        <w:t>?» («который?»), «</w:t>
      </w:r>
      <w:proofErr w:type="spellStart"/>
      <w:r w:rsidRPr="00933CAF">
        <w:rPr>
          <w:rFonts w:ascii="Times New Roman" w:hAnsi="Times New Roman"/>
          <w:sz w:val="28"/>
          <w:szCs w:val="28"/>
        </w:rPr>
        <w:t>чила</w:t>
      </w:r>
      <w:proofErr w:type="spellEnd"/>
      <w:r w:rsidRPr="00933CAF">
        <w:rPr>
          <w:rFonts w:ascii="Times New Roman" w:hAnsi="Times New Roman"/>
          <w:sz w:val="28"/>
          <w:szCs w:val="28"/>
        </w:rPr>
        <w:t>?» («чей?»), обозначающих признаки предмета;</w:t>
      </w:r>
    </w:p>
    <w:p w:rsidR="003626F3" w:rsidRPr="00933CAF" w:rsidRDefault="003626F3" w:rsidP="003C45BA">
      <w:pPr>
        <w:tabs>
          <w:tab w:val="left" w:pos="851"/>
        </w:tabs>
        <w:suppressAutoHyphens/>
        <w:autoSpaceDE w:val="0"/>
        <w:autoSpaceDN w:val="0"/>
        <w:adjustRightInd w:val="0"/>
        <w:spacing w:after="0" w:line="240" w:lineRule="auto"/>
        <w:ind w:firstLine="426"/>
        <w:contextualSpacing/>
        <w:jc w:val="both"/>
        <w:textAlignment w:val="center"/>
        <w:rPr>
          <w:rFonts w:ascii="Times New Roman" w:eastAsia="MS Mincho" w:hAnsi="Times New Roman"/>
          <w:sz w:val="28"/>
          <w:szCs w:val="28"/>
        </w:rPr>
      </w:pPr>
      <w:r w:rsidRPr="00933CAF">
        <w:rPr>
          <w:rFonts w:ascii="Times New Roman" w:hAnsi="Times New Roman"/>
          <w:sz w:val="28"/>
          <w:szCs w:val="28"/>
        </w:rPr>
        <w:t>иметь представление о заимствованных словах;</w:t>
      </w:r>
    </w:p>
    <w:p w:rsidR="003626F3" w:rsidRPr="00933CAF" w:rsidRDefault="003626F3" w:rsidP="003C45BA">
      <w:pPr>
        <w:suppressAutoHyphens/>
        <w:autoSpaceDE w:val="0"/>
        <w:autoSpaceDN w:val="0"/>
        <w:adjustRightInd w:val="0"/>
        <w:spacing w:after="0" w:line="240" w:lineRule="auto"/>
        <w:ind w:firstLine="426"/>
        <w:contextualSpacing/>
        <w:jc w:val="both"/>
        <w:textAlignment w:val="center"/>
        <w:rPr>
          <w:rFonts w:ascii="Times New Roman" w:hAnsi="Times New Roman"/>
          <w:sz w:val="28"/>
          <w:szCs w:val="28"/>
        </w:rPr>
      </w:pPr>
      <w:r w:rsidRPr="00933CAF">
        <w:rPr>
          <w:rFonts w:ascii="Times New Roman" w:hAnsi="Times New Roman"/>
          <w:sz w:val="28"/>
          <w:szCs w:val="28"/>
        </w:rPr>
        <w:t>писать слова с прописной буквы;</w:t>
      </w:r>
    </w:p>
    <w:p w:rsidR="003626F3" w:rsidRPr="00933CAF" w:rsidRDefault="003626F3" w:rsidP="003C45BA">
      <w:pPr>
        <w:suppressAutoHyphens/>
        <w:autoSpaceDE w:val="0"/>
        <w:autoSpaceDN w:val="0"/>
        <w:adjustRightInd w:val="0"/>
        <w:spacing w:after="0" w:line="240" w:lineRule="auto"/>
        <w:ind w:firstLine="426"/>
        <w:contextualSpacing/>
        <w:jc w:val="both"/>
        <w:textAlignment w:val="center"/>
        <w:rPr>
          <w:rFonts w:ascii="Times New Roman" w:eastAsia="MS Mincho" w:hAnsi="Times New Roman"/>
          <w:sz w:val="28"/>
          <w:szCs w:val="28"/>
        </w:rPr>
      </w:pPr>
      <w:r w:rsidRPr="00933CAF">
        <w:rPr>
          <w:rFonts w:ascii="Times New Roman" w:hAnsi="Times New Roman"/>
          <w:sz w:val="28"/>
          <w:szCs w:val="28"/>
        </w:rPr>
        <w:t>писать слова, оформлять правильно предложение, текст, ставить на конце предложений необходимые знаки препинания;</w:t>
      </w:r>
    </w:p>
    <w:p w:rsidR="003626F3" w:rsidRPr="00933CAF" w:rsidRDefault="003626F3" w:rsidP="003C45BA">
      <w:pPr>
        <w:suppressAutoHyphens/>
        <w:autoSpaceDE w:val="0"/>
        <w:autoSpaceDN w:val="0"/>
        <w:adjustRightInd w:val="0"/>
        <w:spacing w:after="0" w:line="240" w:lineRule="auto"/>
        <w:ind w:firstLine="426"/>
        <w:contextualSpacing/>
        <w:jc w:val="both"/>
        <w:textAlignment w:val="center"/>
        <w:rPr>
          <w:rFonts w:ascii="Times New Roman" w:eastAsia="MS Mincho" w:hAnsi="Times New Roman"/>
          <w:sz w:val="28"/>
          <w:szCs w:val="28"/>
        </w:rPr>
      </w:pPr>
      <w:r w:rsidRPr="00933CAF">
        <w:rPr>
          <w:rFonts w:ascii="Times New Roman" w:eastAsia="MS Mincho" w:hAnsi="Times New Roman"/>
          <w:sz w:val="28"/>
          <w:szCs w:val="28"/>
        </w:rPr>
        <w:t>находить и исправлять ошибки в самостоятельно написанных словах, соотнося их с образцом;</w:t>
      </w:r>
    </w:p>
    <w:p w:rsidR="003626F3" w:rsidRPr="00933CAF" w:rsidRDefault="003626F3" w:rsidP="003C45BA">
      <w:pPr>
        <w:suppressAutoHyphens/>
        <w:autoSpaceDE w:val="0"/>
        <w:autoSpaceDN w:val="0"/>
        <w:adjustRightInd w:val="0"/>
        <w:spacing w:after="0" w:line="240" w:lineRule="auto"/>
        <w:ind w:firstLine="426"/>
        <w:contextualSpacing/>
        <w:jc w:val="both"/>
        <w:textAlignment w:val="center"/>
        <w:rPr>
          <w:rFonts w:ascii="Times New Roman" w:eastAsia="MS Mincho" w:hAnsi="Times New Roman"/>
          <w:sz w:val="28"/>
          <w:szCs w:val="28"/>
        </w:rPr>
      </w:pPr>
      <w:r w:rsidRPr="00933CAF">
        <w:rPr>
          <w:rFonts w:ascii="Times New Roman" w:eastAsia="MS Mincho" w:hAnsi="Times New Roman"/>
          <w:sz w:val="28"/>
          <w:szCs w:val="28"/>
        </w:rPr>
        <w:t>отличать предложение от группы слов, текст от набора бессвязных предложений;</w:t>
      </w:r>
    </w:p>
    <w:p w:rsidR="003626F3" w:rsidRPr="00933CAF" w:rsidRDefault="003626F3" w:rsidP="003C45BA">
      <w:pPr>
        <w:suppressAutoHyphens/>
        <w:autoSpaceDE w:val="0"/>
        <w:autoSpaceDN w:val="0"/>
        <w:adjustRightInd w:val="0"/>
        <w:spacing w:after="0" w:line="240" w:lineRule="auto"/>
        <w:ind w:firstLine="426"/>
        <w:contextualSpacing/>
        <w:jc w:val="both"/>
        <w:textAlignment w:val="center"/>
        <w:rPr>
          <w:rFonts w:ascii="Times New Roman" w:eastAsia="MS Mincho" w:hAnsi="Times New Roman"/>
          <w:sz w:val="28"/>
          <w:szCs w:val="28"/>
        </w:rPr>
      </w:pPr>
      <w:r w:rsidRPr="00933CAF">
        <w:rPr>
          <w:rFonts w:ascii="Times New Roman" w:eastAsia="MS Mincho" w:hAnsi="Times New Roman"/>
          <w:sz w:val="28"/>
          <w:szCs w:val="28"/>
        </w:rPr>
        <w:t>освоить некоторые понятия и правила фонетики, графики, орфоэпии, лексики, грамматики, орфографии и пунктуации (в объёме программы первого класса).</w:t>
      </w:r>
    </w:p>
    <w:p w:rsidR="003626F3" w:rsidRPr="00933CAF" w:rsidRDefault="0051618E"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36</w:t>
      </w:r>
      <w:r w:rsidR="002F52B4" w:rsidRPr="00933CAF">
        <w:rPr>
          <w:rFonts w:ascii="Times New Roman" w:hAnsi="Times New Roman"/>
          <w:sz w:val="28"/>
          <w:szCs w:val="28"/>
        </w:rPr>
        <w:t>.</w:t>
      </w:r>
      <w:r w:rsidR="003626F3" w:rsidRPr="00933CAF">
        <w:rPr>
          <w:rFonts w:ascii="Times New Roman" w:hAnsi="Times New Roman"/>
          <w:sz w:val="28"/>
          <w:szCs w:val="28"/>
        </w:rPr>
        <w:t>10.4. Предметные результаты изучения родного (даргинского) языка.</w:t>
      </w:r>
      <w:r w:rsidR="00933CAF" w:rsidRPr="00933CAF">
        <w:rPr>
          <w:rFonts w:ascii="Times New Roman" w:hAnsi="Times New Roman"/>
          <w:sz w:val="28"/>
          <w:szCs w:val="28"/>
        </w:rPr>
        <w:t xml:space="preserve"> </w:t>
      </w:r>
      <w:r w:rsidR="003626F3" w:rsidRPr="00933CAF">
        <w:rPr>
          <w:rFonts w:ascii="Times New Roman" w:hAnsi="Times New Roman"/>
          <w:sz w:val="28"/>
          <w:szCs w:val="28"/>
        </w:rPr>
        <w:t>К концу обучения во 2 классе обучающийся научится:</w:t>
      </w:r>
    </w:p>
    <w:p w:rsidR="003626F3" w:rsidRPr="00933CAF" w:rsidRDefault="003626F3"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составлять, дополнять, корректировать предложения, а также оценивать</w:t>
      </w:r>
      <w:r w:rsidR="00933CAF" w:rsidRPr="00933CAF">
        <w:rPr>
          <w:rFonts w:ascii="Times New Roman" w:hAnsi="Times New Roman"/>
          <w:sz w:val="28"/>
          <w:szCs w:val="28"/>
        </w:rPr>
        <w:t xml:space="preserve"> </w:t>
      </w:r>
      <w:r w:rsidRPr="00933CAF">
        <w:rPr>
          <w:rFonts w:ascii="Times New Roman" w:hAnsi="Times New Roman"/>
          <w:sz w:val="28"/>
          <w:szCs w:val="28"/>
        </w:rPr>
        <w:t>их составление по содержательным критериям;</w:t>
      </w:r>
    </w:p>
    <w:p w:rsidR="003626F3" w:rsidRPr="00933CAF" w:rsidRDefault="003626F3" w:rsidP="003C45BA">
      <w:pPr>
        <w:spacing w:after="0" w:line="240" w:lineRule="auto"/>
        <w:ind w:firstLine="426"/>
        <w:contextualSpacing/>
        <w:jc w:val="both"/>
        <w:rPr>
          <w:rFonts w:ascii="Times New Roman" w:eastAsia="MS Mincho" w:hAnsi="Times New Roman"/>
          <w:sz w:val="28"/>
          <w:szCs w:val="28"/>
        </w:rPr>
      </w:pPr>
      <w:r w:rsidRPr="00933CAF">
        <w:rPr>
          <w:rFonts w:ascii="Times New Roman" w:eastAsia="MS Mincho" w:hAnsi="Times New Roman"/>
          <w:sz w:val="28"/>
          <w:szCs w:val="28"/>
          <w:lang w:eastAsia="ru-RU"/>
        </w:rPr>
        <w:t>распознавать главные члены предложения, устанавливая связь слов</w:t>
      </w:r>
      <w:r w:rsidR="00933CAF" w:rsidRPr="00933CAF">
        <w:rPr>
          <w:rFonts w:ascii="Times New Roman" w:eastAsia="MS Mincho" w:hAnsi="Times New Roman"/>
          <w:sz w:val="28"/>
          <w:szCs w:val="28"/>
          <w:lang w:eastAsia="ru-RU"/>
        </w:rPr>
        <w:t xml:space="preserve"> </w:t>
      </w:r>
      <w:r w:rsidRPr="00933CAF">
        <w:rPr>
          <w:rFonts w:ascii="Times New Roman" w:eastAsia="MS Mincho" w:hAnsi="Times New Roman"/>
          <w:sz w:val="28"/>
          <w:szCs w:val="28"/>
          <w:lang w:eastAsia="ru-RU"/>
        </w:rPr>
        <w:t>в предложении</w:t>
      </w:r>
      <w:r w:rsidRPr="00933CAF">
        <w:rPr>
          <w:rFonts w:ascii="Times New Roman" w:eastAsia="MS Mincho" w:hAnsi="Times New Roman"/>
          <w:sz w:val="28"/>
          <w:szCs w:val="28"/>
        </w:rPr>
        <w:t>;</w:t>
      </w:r>
    </w:p>
    <w:p w:rsidR="003626F3" w:rsidRPr="00933CAF" w:rsidRDefault="003626F3" w:rsidP="003C45BA">
      <w:pPr>
        <w:spacing w:after="0" w:line="240" w:lineRule="auto"/>
        <w:ind w:firstLine="426"/>
        <w:contextualSpacing/>
        <w:jc w:val="both"/>
        <w:rPr>
          <w:rFonts w:ascii="Times New Roman" w:eastAsia="MS Mincho" w:hAnsi="Times New Roman"/>
          <w:b/>
          <w:sz w:val="28"/>
          <w:szCs w:val="28"/>
        </w:rPr>
      </w:pPr>
      <w:r w:rsidRPr="00933CAF">
        <w:rPr>
          <w:rFonts w:ascii="Times New Roman" w:eastAsia="MS Mincho" w:hAnsi="Times New Roman"/>
          <w:sz w:val="28"/>
          <w:szCs w:val="28"/>
        </w:rPr>
        <w:t>правильно выбирать интонацию предложения в соответствии с целью высказывания;</w:t>
      </w:r>
    </w:p>
    <w:p w:rsidR="003626F3" w:rsidRPr="00933CAF" w:rsidRDefault="003626F3" w:rsidP="003C45BA">
      <w:pPr>
        <w:suppressAutoHyphens/>
        <w:autoSpaceDE w:val="0"/>
        <w:autoSpaceDN w:val="0"/>
        <w:adjustRightInd w:val="0"/>
        <w:spacing w:after="0" w:line="240" w:lineRule="auto"/>
        <w:ind w:firstLine="426"/>
        <w:contextualSpacing/>
        <w:jc w:val="both"/>
        <w:textAlignment w:val="center"/>
        <w:rPr>
          <w:rFonts w:ascii="Times New Roman" w:eastAsia="MS Mincho" w:hAnsi="Times New Roman"/>
          <w:b/>
          <w:sz w:val="28"/>
          <w:szCs w:val="28"/>
        </w:rPr>
      </w:pPr>
      <w:r w:rsidRPr="00933CAF">
        <w:rPr>
          <w:rFonts w:ascii="Times New Roman" w:eastAsia="MS Mincho" w:hAnsi="Times New Roman"/>
          <w:sz w:val="28"/>
          <w:szCs w:val="28"/>
          <w:lang w:eastAsia="ru-RU"/>
        </w:rPr>
        <w:t>наблюдать за смысловой связью предложений в тексте</w:t>
      </w:r>
      <w:r w:rsidRPr="00933CAF">
        <w:rPr>
          <w:rFonts w:ascii="Times New Roman" w:eastAsia="MS Mincho" w:hAnsi="Times New Roman"/>
          <w:sz w:val="28"/>
          <w:szCs w:val="28"/>
        </w:rPr>
        <w:t>;</w:t>
      </w:r>
    </w:p>
    <w:p w:rsidR="003626F3" w:rsidRPr="00933CAF" w:rsidRDefault="003626F3" w:rsidP="003C45BA">
      <w:pPr>
        <w:suppressAutoHyphens/>
        <w:autoSpaceDE w:val="0"/>
        <w:autoSpaceDN w:val="0"/>
        <w:adjustRightInd w:val="0"/>
        <w:spacing w:after="0" w:line="240" w:lineRule="auto"/>
        <w:ind w:firstLine="426"/>
        <w:contextualSpacing/>
        <w:jc w:val="both"/>
        <w:textAlignment w:val="center"/>
        <w:rPr>
          <w:rFonts w:ascii="Times New Roman" w:eastAsia="Times New Roman" w:hAnsi="Times New Roman"/>
          <w:sz w:val="28"/>
          <w:szCs w:val="28"/>
        </w:rPr>
      </w:pPr>
      <w:r w:rsidRPr="00933CAF">
        <w:rPr>
          <w:rFonts w:ascii="Times New Roman" w:eastAsia="MS Mincho" w:hAnsi="Times New Roman"/>
          <w:sz w:val="28"/>
          <w:szCs w:val="28"/>
          <w:lang w:eastAsia="ru-RU"/>
        </w:rPr>
        <w:t xml:space="preserve">оформлять предложение </w:t>
      </w:r>
      <w:r w:rsidR="002368E7" w:rsidRPr="00933CAF">
        <w:rPr>
          <w:rFonts w:ascii="Times New Roman" w:eastAsia="MS Mincho" w:hAnsi="Times New Roman"/>
          <w:sz w:val="28"/>
          <w:szCs w:val="28"/>
          <w:lang w:eastAsia="ru-RU"/>
        </w:rPr>
        <w:t>при письме</w:t>
      </w:r>
      <w:r w:rsidRPr="00933CAF">
        <w:rPr>
          <w:rFonts w:ascii="Times New Roman" w:eastAsia="MS Mincho" w:hAnsi="Times New Roman"/>
          <w:sz w:val="28"/>
          <w:szCs w:val="28"/>
          <w:lang w:eastAsia="ru-RU"/>
        </w:rPr>
        <w:t>, записывать его под диктовку</w:t>
      </w:r>
      <w:r w:rsidRPr="00933CAF">
        <w:rPr>
          <w:rFonts w:ascii="Times New Roman" w:eastAsia="MS Mincho" w:hAnsi="Times New Roman"/>
          <w:sz w:val="28"/>
          <w:szCs w:val="28"/>
        </w:rPr>
        <w:t>;</w:t>
      </w:r>
    </w:p>
    <w:p w:rsidR="003626F3" w:rsidRPr="00933CAF" w:rsidRDefault="003626F3" w:rsidP="003C45BA">
      <w:pPr>
        <w:suppressAutoHyphens/>
        <w:autoSpaceDE w:val="0"/>
        <w:autoSpaceDN w:val="0"/>
        <w:adjustRightInd w:val="0"/>
        <w:spacing w:after="0" w:line="240" w:lineRule="auto"/>
        <w:ind w:firstLine="426"/>
        <w:contextualSpacing/>
        <w:jc w:val="both"/>
        <w:textAlignment w:val="center"/>
        <w:rPr>
          <w:rFonts w:ascii="Times New Roman" w:hAnsi="Times New Roman"/>
          <w:sz w:val="28"/>
          <w:szCs w:val="28"/>
        </w:rPr>
      </w:pPr>
      <w:r w:rsidRPr="00933CAF">
        <w:rPr>
          <w:rFonts w:ascii="Times New Roman" w:hAnsi="Times New Roman"/>
          <w:sz w:val="28"/>
          <w:szCs w:val="28"/>
        </w:rPr>
        <w:t>задавать вопросы к словам, группировать слова по вопросам;</w:t>
      </w:r>
    </w:p>
    <w:p w:rsidR="003626F3" w:rsidRPr="00933CAF" w:rsidRDefault="003626F3" w:rsidP="003C45BA">
      <w:pPr>
        <w:suppressAutoHyphens/>
        <w:autoSpaceDE w:val="0"/>
        <w:autoSpaceDN w:val="0"/>
        <w:adjustRightInd w:val="0"/>
        <w:spacing w:after="0" w:line="240" w:lineRule="auto"/>
        <w:ind w:firstLine="426"/>
        <w:contextualSpacing/>
        <w:jc w:val="both"/>
        <w:textAlignment w:val="center"/>
        <w:rPr>
          <w:rFonts w:ascii="Times New Roman" w:hAnsi="Times New Roman"/>
          <w:sz w:val="28"/>
          <w:szCs w:val="28"/>
        </w:rPr>
      </w:pPr>
      <w:r w:rsidRPr="00933CAF">
        <w:rPr>
          <w:rFonts w:ascii="Times New Roman" w:hAnsi="Times New Roman"/>
          <w:sz w:val="28"/>
          <w:szCs w:val="28"/>
        </w:rPr>
        <w:t>иметь представление об именах собственных, их написании;</w:t>
      </w:r>
    </w:p>
    <w:p w:rsidR="003626F3" w:rsidRPr="00933CAF" w:rsidRDefault="003626F3" w:rsidP="003C45BA">
      <w:pPr>
        <w:suppressAutoHyphens/>
        <w:autoSpaceDE w:val="0"/>
        <w:autoSpaceDN w:val="0"/>
        <w:adjustRightInd w:val="0"/>
        <w:spacing w:after="0" w:line="240" w:lineRule="auto"/>
        <w:ind w:firstLine="426"/>
        <w:contextualSpacing/>
        <w:jc w:val="both"/>
        <w:textAlignment w:val="center"/>
        <w:rPr>
          <w:rFonts w:ascii="Times New Roman" w:eastAsia="MS Mincho" w:hAnsi="Times New Roman"/>
          <w:sz w:val="28"/>
          <w:szCs w:val="28"/>
        </w:rPr>
      </w:pPr>
      <w:r w:rsidRPr="00933CAF">
        <w:rPr>
          <w:rFonts w:ascii="Times New Roman" w:eastAsia="MS Mincho" w:hAnsi="Times New Roman"/>
          <w:sz w:val="28"/>
          <w:szCs w:val="28"/>
          <w:lang w:eastAsia="ru-RU"/>
        </w:rPr>
        <w:t>правильно произносить звуки в слове, анализировать его звуковой состав</w:t>
      </w:r>
      <w:r w:rsidRPr="00933CAF">
        <w:rPr>
          <w:rFonts w:ascii="Times New Roman" w:eastAsia="MS Mincho" w:hAnsi="Times New Roman"/>
          <w:sz w:val="28"/>
          <w:szCs w:val="28"/>
        </w:rPr>
        <w:t>;</w:t>
      </w:r>
    </w:p>
    <w:p w:rsidR="003626F3" w:rsidRPr="00933CAF" w:rsidRDefault="003626F3" w:rsidP="003C45BA">
      <w:pPr>
        <w:suppressAutoHyphens/>
        <w:autoSpaceDE w:val="0"/>
        <w:autoSpaceDN w:val="0"/>
        <w:adjustRightInd w:val="0"/>
        <w:spacing w:after="0" w:line="240" w:lineRule="auto"/>
        <w:ind w:firstLine="426"/>
        <w:contextualSpacing/>
        <w:jc w:val="both"/>
        <w:textAlignment w:val="center"/>
        <w:rPr>
          <w:rFonts w:ascii="Times New Roman" w:eastAsia="MS Mincho" w:hAnsi="Times New Roman"/>
          <w:b/>
          <w:sz w:val="28"/>
          <w:szCs w:val="28"/>
        </w:rPr>
      </w:pPr>
      <w:r w:rsidRPr="00933CAF">
        <w:rPr>
          <w:rFonts w:ascii="Times New Roman" w:eastAsia="MS Mincho" w:hAnsi="Times New Roman"/>
          <w:sz w:val="28"/>
          <w:szCs w:val="28"/>
          <w:lang w:eastAsia="ru-RU"/>
        </w:rPr>
        <w:t>иметь представление о слоге, как части слова, определять количество слогов</w:t>
      </w:r>
      <w:r w:rsidR="00933CAF" w:rsidRPr="00933CAF">
        <w:rPr>
          <w:rFonts w:ascii="Times New Roman" w:eastAsia="MS Mincho" w:hAnsi="Times New Roman"/>
          <w:sz w:val="28"/>
          <w:szCs w:val="28"/>
          <w:lang w:eastAsia="ru-RU"/>
        </w:rPr>
        <w:t xml:space="preserve"> </w:t>
      </w:r>
      <w:r w:rsidRPr="00933CAF">
        <w:rPr>
          <w:rFonts w:ascii="Times New Roman" w:eastAsia="MS Mincho" w:hAnsi="Times New Roman"/>
          <w:sz w:val="28"/>
          <w:szCs w:val="28"/>
          <w:lang w:eastAsia="ru-RU"/>
        </w:rPr>
        <w:t xml:space="preserve">в слове, делить слова на слоги с </w:t>
      </w:r>
      <w:r w:rsidR="00606178" w:rsidRPr="00933CAF">
        <w:rPr>
          <w:rFonts w:ascii="Times New Roman" w:eastAsia="MS Mincho" w:hAnsi="Times New Roman"/>
          <w:sz w:val="28"/>
          <w:szCs w:val="28"/>
          <w:lang w:eastAsia="ru-RU"/>
        </w:rPr>
        <w:t>использованием</w:t>
      </w:r>
      <w:r w:rsidRPr="00933CAF">
        <w:rPr>
          <w:rFonts w:ascii="Times New Roman" w:eastAsia="MS Mincho" w:hAnsi="Times New Roman"/>
          <w:sz w:val="28"/>
          <w:szCs w:val="28"/>
          <w:lang w:eastAsia="ru-RU"/>
        </w:rPr>
        <w:t xml:space="preserve"> гласных звуков</w:t>
      </w:r>
      <w:r w:rsidRPr="00933CAF">
        <w:rPr>
          <w:rFonts w:ascii="Times New Roman" w:eastAsia="MS Mincho" w:hAnsi="Times New Roman"/>
          <w:sz w:val="28"/>
          <w:szCs w:val="28"/>
        </w:rPr>
        <w:t>;</w:t>
      </w:r>
    </w:p>
    <w:p w:rsidR="003626F3" w:rsidRPr="00933CAF" w:rsidRDefault="004E4608" w:rsidP="003C45BA">
      <w:pPr>
        <w:suppressAutoHyphens/>
        <w:autoSpaceDE w:val="0"/>
        <w:autoSpaceDN w:val="0"/>
        <w:adjustRightInd w:val="0"/>
        <w:spacing w:after="0" w:line="240" w:lineRule="auto"/>
        <w:ind w:firstLine="426"/>
        <w:contextualSpacing/>
        <w:jc w:val="both"/>
        <w:textAlignment w:val="center"/>
        <w:rPr>
          <w:rFonts w:ascii="Times New Roman" w:hAnsi="Times New Roman"/>
          <w:sz w:val="28"/>
          <w:szCs w:val="28"/>
        </w:rPr>
      </w:pPr>
      <w:r w:rsidRPr="00933CAF">
        <w:rPr>
          <w:rFonts w:ascii="Times New Roman" w:eastAsia="Times New Roman" w:hAnsi="Times New Roman"/>
          <w:sz w:val="28"/>
          <w:szCs w:val="28"/>
          <w:lang w:eastAsia="ru-RU"/>
        </w:rPr>
        <w:t xml:space="preserve">иметь представления об </w:t>
      </w:r>
      <w:r w:rsidR="003626F3" w:rsidRPr="00933CAF">
        <w:rPr>
          <w:rFonts w:ascii="Times New Roman" w:eastAsia="MS Mincho" w:hAnsi="Times New Roman"/>
          <w:sz w:val="28"/>
          <w:szCs w:val="28"/>
          <w:lang w:eastAsia="ru-RU"/>
        </w:rPr>
        <w:t>правила</w:t>
      </w:r>
      <w:r w:rsidRPr="00933CAF">
        <w:rPr>
          <w:rFonts w:ascii="Times New Roman" w:eastAsia="MS Mincho" w:hAnsi="Times New Roman"/>
          <w:sz w:val="28"/>
          <w:szCs w:val="28"/>
          <w:lang w:eastAsia="ru-RU"/>
        </w:rPr>
        <w:t>х</w:t>
      </w:r>
      <w:r w:rsidR="003626F3" w:rsidRPr="00933CAF">
        <w:rPr>
          <w:rFonts w:ascii="Times New Roman" w:eastAsia="MS Mincho" w:hAnsi="Times New Roman"/>
          <w:sz w:val="28"/>
          <w:szCs w:val="28"/>
          <w:lang w:eastAsia="ru-RU"/>
        </w:rPr>
        <w:t xml:space="preserve"> переноса слов и переносить </w:t>
      </w:r>
      <w:r w:rsidR="003626F3" w:rsidRPr="00933CAF">
        <w:rPr>
          <w:rFonts w:ascii="Times New Roman" w:hAnsi="Times New Roman"/>
          <w:sz w:val="28"/>
          <w:szCs w:val="28"/>
        </w:rPr>
        <w:t>их на новую строку;</w:t>
      </w:r>
    </w:p>
    <w:p w:rsidR="003626F3" w:rsidRPr="00933CAF" w:rsidRDefault="003626F3" w:rsidP="003C45BA">
      <w:pPr>
        <w:suppressAutoHyphens/>
        <w:autoSpaceDE w:val="0"/>
        <w:autoSpaceDN w:val="0"/>
        <w:adjustRightInd w:val="0"/>
        <w:spacing w:after="0" w:line="240" w:lineRule="auto"/>
        <w:ind w:firstLine="426"/>
        <w:contextualSpacing/>
        <w:jc w:val="both"/>
        <w:textAlignment w:val="center"/>
        <w:rPr>
          <w:rFonts w:ascii="Times New Roman" w:hAnsi="Times New Roman"/>
          <w:sz w:val="28"/>
          <w:szCs w:val="28"/>
        </w:rPr>
      </w:pPr>
      <w:r w:rsidRPr="00933CAF">
        <w:rPr>
          <w:rFonts w:ascii="Times New Roman" w:hAnsi="Times New Roman"/>
          <w:sz w:val="28"/>
          <w:szCs w:val="28"/>
        </w:rPr>
        <w:t>располагать слова по алфавиту;</w:t>
      </w:r>
    </w:p>
    <w:p w:rsidR="003626F3" w:rsidRPr="00933CAF" w:rsidRDefault="003626F3" w:rsidP="003C45BA">
      <w:pPr>
        <w:suppressAutoHyphens/>
        <w:autoSpaceDE w:val="0"/>
        <w:autoSpaceDN w:val="0"/>
        <w:adjustRightInd w:val="0"/>
        <w:spacing w:after="0" w:line="240" w:lineRule="auto"/>
        <w:ind w:firstLine="426"/>
        <w:contextualSpacing/>
        <w:jc w:val="both"/>
        <w:textAlignment w:val="center"/>
        <w:rPr>
          <w:rFonts w:ascii="Times New Roman" w:hAnsi="Times New Roman"/>
          <w:sz w:val="28"/>
          <w:szCs w:val="28"/>
        </w:rPr>
      </w:pPr>
      <w:r w:rsidRPr="00933CAF">
        <w:rPr>
          <w:rFonts w:ascii="Times New Roman" w:hAnsi="Times New Roman"/>
          <w:sz w:val="28"/>
          <w:szCs w:val="28"/>
        </w:rPr>
        <w:t>иметь представление о заимствованных словах, правильно произносить</w:t>
      </w:r>
      <w:r w:rsidR="00933CAF" w:rsidRPr="00933CAF">
        <w:rPr>
          <w:rFonts w:ascii="Times New Roman" w:hAnsi="Times New Roman"/>
          <w:sz w:val="28"/>
          <w:szCs w:val="28"/>
        </w:rPr>
        <w:t xml:space="preserve"> </w:t>
      </w:r>
      <w:r w:rsidRPr="00933CAF">
        <w:rPr>
          <w:rFonts w:ascii="Times New Roman" w:hAnsi="Times New Roman"/>
          <w:sz w:val="28"/>
          <w:szCs w:val="28"/>
        </w:rPr>
        <w:t>и писать их;</w:t>
      </w:r>
    </w:p>
    <w:p w:rsidR="003626F3" w:rsidRPr="00933CAF" w:rsidRDefault="003626F3" w:rsidP="003C45BA">
      <w:pPr>
        <w:autoSpaceDE w:val="0"/>
        <w:autoSpaceDN w:val="0"/>
        <w:adjustRightInd w:val="0"/>
        <w:spacing w:after="0" w:line="240" w:lineRule="auto"/>
        <w:ind w:firstLine="426"/>
        <w:contextualSpacing/>
        <w:jc w:val="both"/>
        <w:rPr>
          <w:rFonts w:ascii="Times New Roman" w:eastAsia="MS Mincho" w:hAnsi="Times New Roman"/>
          <w:sz w:val="28"/>
          <w:szCs w:val="28"/>
        </w:rPr>
      </w:pPr>
      <w:r w:rsidRPr="00933CAF">
        <w:rPr>
          <w:rFonts w:ascii="Times New Roman" w:eastAsia="MS Mincho" w:hAnsi="Times New Roman"/>
          <w:sz w:val="28"/>
          <w:szCs w:val="28"/>
        </w:rPr>
        <w:t>пользоваться буквами «ъ» и «ь»;</w:t>
      </w:r>
    </w:p>
    <w:p w:rsidR="003626F3" w:rsidRPr="00933CAF" w:rsidRDefault="004E4608" w:rsidP="003C45BA">
      <w:pPr>
        <w:autoSpaceDE w:val="0"/>
        <w:autoSpaceDN w:val="0"/>
        <w:adjustRightInd w:val="0"/>
        <w:spacing w:after="0" w:line="240" w:lineRule="auto"/>
        <w:ind w:firstLine="426"/>
        <w:contextualSpacing/>
        <w:jc w:val="both"/>
        <w:rPr>
          <w:rFonts w:ascii="Times New Roman" w:eastAsia="MS Mincho" w:hAnsi="Times New Roman"/>
          <w:sz w:val="28"/>
          <w:szCs w:val="28"/>
        </w:rPr>
      </w:pPr>
      <w:r w:rsidRPr="00933CAF">
        <w:rPr>
          <w:rFonts w:ascii="Times New Roman" w:eastAsia="Times New Roman" w:hAnsi="Times New Roman"/>
          <w:sz w:val="28"/>
          <w:szCs w:val="28"/>
          <w:lang w:eastAsia="ru-RU"/>
        </w:rPr>
        <w:lastRenderedPageBreak/>
        <w:t xml:space="preserve">иметь представления об </w:t>
      </w:r>
      <w:r w:rsidR="003626F3" w:rsidRPr="00933CAF">
        <w:rPr>
          <w:rFonts w:ascii="Times New Roman" w:eastAsia="MS Mincho" w:hAnsi="Times New Roman"/>
          <w:sz w:val="28"/>
          <w:szCs w:val="28"/>
        </w:rPr>
        <w:t>особенност</w:t>
      </w:r>
      <w:r w:rsidRPr="00933CAF">
        <w:rPr>
          <w:rFonts w:ascii="Times New Roman" w:eastAsia="MS Mincho" w:hAnsi="Times New Roman"/>
          <w:sz w:val="28"/>
          <w:szCs w:val="28"/>
        </w:rPr>
        <w:t>ях</w:t>
      </w:r>
      <w:r w:rsidR="003626F3" w:rsidRPr="00933CAF">
        <w:rPr>
          <w:rFonts w:ascii="Times New Roman" w:eastAsia="MS Mincho" w:hAnsi="Times New Roman"/>
          <w:sz w:val="28"/>
          <w:szCs w:val="28"/>
        </w:rPr>
        <w:t xml:space="preserve"> произношения и написания сочетаний «</w:t>
      </w:r>
      <w:proofErr w:type="spellStart"/>
      <w:r w:rsidR="003626F3" w:rsidRPr="00933CAF">
        <w:rPr>
          <w:rFonts w:ascii="Times New Roman" w:eastAsia="MS Mincho" w:hAnsi="Times New Roman"/>
          <w:sz w:val="28"/>
          <w:szCs w:val="28"/>
        </w:rPr>
        <w:t>рл</w:t>
      </w:r>
      <w:proofErr w:type="spellEnd"/>
      <w:r w:rsidR="003626F3" w:rsidRPr="00933CAF">
        <w:rPr>
          <w:rFonts w:ascii="Times New Roman" w:eastAsia="MS Mincho" w:hAnsi="Times New Roman"/>
          <w:sz w:val="28"/>
          <w:szCs w:val="28"/>
        </w:rPr>
        <w:t>» («марли»), «</w:t>
      </w:r>
      <w:proofErr w:type="spellStart"/>
      <w:r w:rsidR="003626F3" w:rsidRPr="00933CAF">
        <w:rPr>
          <w:rFonts w:ascii="Times New Roman" w:eastAsia="MS Mincho" w:hAnsi="Times New Roman"/>
          <w:sz w:val="28"/>
          <w:szCs w:val="28"/>
        </w:rPr>
        <w:t>лл</w:t>
      </w:r>
      <w:proofErr w:type="spellEnd"/>
      <w:r w:rsidR="003626F3" w:rsidRPr="00933CAF">
        <w:rPr>
          <w:rFonts w:ascii="Times New Roman" w:eastAsia="MS Mincho" w:hAnsi="Times New Roman"/>
          <w:sz w:val="28"/>
          <w:szCs w:val="28"/>
        </w:rPr>
        <w:t>» («</w:t>
      </w:r>
      <w:proofErr w:type="spellStart"/>
      <w:r w:rsidR="003626F3" w:rsidRPr="00933CAF">
        <w:rPr>
          <w:rFonts w:ascii="Times New Roman" w:eastAsia="MS Mincho" w:hAnsi="Times New Roman"/>
          <w:sz w:val="28"/>
          <w:szCs w:val="28"/>
        </w:rPr>
        <w:t>малли</w:t>
      </w:r>
      <w:proofErr w:type="spellEnd"/>
      <w:r w:rsidR="003626F3" w:rsidRPr="00933CAF">
        <w:rPr>
          <w:rFonts w:ascii="Times New Roman" w:eastAsia="MS Mincho" w:hAnsi="Times New Roman"/>
          <w:sz w:val="28"/>
          <w:szCs w:val="28"/>
        </w:rPr>
        <w:t>»);</w:t>
      </w:r>
    </w:p>
    <w:p w:rsidR="003626F3" w:rsidRPr="00933CAF" w:rsidRDefault="003626F3" w:rsidP="003C45BA">
      <w:pPr>
        <w:autoSpaceDE w:val="0"/>
        <w:autoSpaceDN w:val="0"/>
        <w:adjustRightInd w:val="0"/>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различать слова, обозначающие предметы (признаки предметов, действия предметов), вопросы, на которые они отвечают, и соотносить их с определенной частью речи;</w:t>
      </w:r>
    </w:p>
    <w:p w:rsidR="003626F3" w:rsidRPr="00933CAF" w:rsidRDefault="003626F3" w:rsidP="003C45BA">
      <w:pPr>
        <w:autoSpaceDE w:val="0"/>
        <w:autoSpaceDN w:val="0"/>
        <w:adjustRightInd w:val="0"/>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находить грамматические группы слов (части речи) по комплексу усвоенных признаков: имя существительное, имя прилагательное, глагол;</w:t>
      </w:r>
    </w:p>
    <w:p w:rsidR="003626F3" w:rsidRPr="00933CAF" w:rsidRDefault="003626F3" w:rsidP="003C45BA">
      <w:pPr>
        <w:autoSpaceDE w:val="0"/>
        <w:autoSpaceDN w:val="0"/>
        <w:adjustRightInd w:val="0"/>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находить имена существительные, понимать их значение и употребление</w:t>
      </w:r>
      <w:r w:rsidR="00933CAF" w:rsidRPr="00933CAF">
        <w:rPr>
          <w:rFonts w:ascii="Times New Roman" w:hAnsi="Times New Roman"/>
          <w:sz w:val="28"/>
          <w:szCs w:val="28"/>
        </w:rPr>
        <w:t xml:space="preserve"> </w:t>
      </w:r>
      <w:r w:rsidRPr="00933CAF">
        <w:rPr>
          <w:rFonts w:ascii="Times New Roman" w:hAnsi="Times New Roman"/>
          <w:sz w:val="28"/>
          <w:szCs w:val="28"/>
        </w:rPr>
        <w:t>в речи, опознавать разумные и неразумные имена существительные по вопросам «</w:t>
      </w:r>
      <w:proofErr w:type="spellStart"/>
      <w:r w:rsidRPr="00933CAF">
        <w:rPr>
          <w:rFonts w:ascii="Times New Roman" w:hAnsi="Times New Roman"/>
          <w:sz w:val="28"/>
          <w:szCs w:val="28"/>
        </w:rPr>
        <w:t>чи</w:t>
      </w:r>
      <w:proofErr w:type="spellEnd"/>
      <w:r w:rsidRPr="00933CAF">
        <w:rPr>
          <w:rFonts w:ascii="Times New Roman" w:hAnsi="Times New Roman"/>
          <w:sz w:val="28"/>
          <w:szCs w:val="28"/>
        </w:rPr>
        <w:t>?» («кто?»), «се?» («что?») собственные и нарицательные имена существительные, определять форму числа имен существительных;</w:t>
      </w:r>
    </w:p>
    <w:p w:rsidR="003626F3" w:rsidRPr="00933CAF" w:rsidRDefault="003626F3" w:rsidP="003C45BA">
      <w:pPr>
        <w:autoSpaceDE w:val="0"/>
        <w:autoSpaceDN w:val="0"/>
        <w:adjustRightInd w:val="0"/>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находить имена прилагательные, понимать их значение и употребление</w:t>
      </w:r>
      <w:r w:rsidR="00933CAF" w:rsidRPr="00933CAF">
        <w:rPr>
          <w:rFonts w:ascii="Times New Roman" w:hAnsi="Times New Roman"/>
          <w:sz w:val="28"/>
          <w:szCs w:val="28"/>
        </w:rPr>
        <w:t xml:space="preserve"> </w:t>
      </w:r>
      <w:r w:rsidRPr="00933CAF">
        <w:rPr>
          <w:rFonts w:ascii="Times New Roman" w:hAnsi="Times New Roman"/>
          <w:sz w:val="28"/>
          <w:szCs w:val="28"/>
        </w:rPr>
        <w:t>в речи, опознавать форму числа имен прилагательных, роль в предложении;</w:t>
      </w:r>
    </w:p>
    <w:p w:rsidR="003626F3" w:rsidRPr="00933CAF" w:rsidRDefault="003626F3" w:rsidP="003C45BA">
      <w:pPr>
        <w:autoSpaceDE w:val="0"/>
        <w:autoSpaceDN w:val="0"/>
        <w:adjustRightInd w:val="0"/>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находить глаголы, понимать их значение и употребление в речи, опознавать форму числа глаголов, роль в предложении;</w:t>
      </w:r>
    </w:p>
    <w:p w:rsidR="003626F3" w:rsidRPr="00933CAF" w:rsidRDefault="003626F3" w:rsidP="003C45BA">
      <w:pPr>
        <w:suppressAutoHyphens/>
        <w:autoSpaceDE w:val="0"/>
        <w:autoSpaceDN w:val="0"/>
        <w:adjustRightInd w:val="0"/>
        <w:spacing w:after="0" w:line="240" w:lineRule="auto"/>
        <w:ind w:firstLine="426"/>
        <w:contextualSpacing/>
        <w:jc w:val="both"/>
        <w:textAlignment w:val="center"/>
        <w:rPr>
          <w:rFonts w:ascii="Times New Roman" w:hAnsi="Times New Roman"/>
          <w:sz w:val="28"/>
          <w:szCs w:val="28"/>
        </w:rPr>
      </w:pPr>
      <w:r w:rsidRPr="00933CAF">
        <w:rPr>
          <w:rFonts w:ascii="Times New Roman" w:hAnsi="Times New Roman"/>
          <w:sz w:val="28"/>
          <w:szCs w:val="28"/>
        </w:rPr>
        <w:t>различать прямое и переносное значение слов;</w:t>
      </w:r>
    </w:p>
    <w:p w:rsidR="003626F3" w:rsidRPr="00933CAF" w:rsidRDefault="003626F3" w:rsidP="003C45BA">
      <w:pPr>
        <w:suppressAutoHyphens/>
        <w:autoSpaceDE w:val="0"/>
        <w:autoSpaceDN w:val="0"/>
        <w:adjustRightInd w:val="0"/>
        <w:spacing w:after="0" w:line="240" w:lineRule="auto"/>
        <w:ind w:firstLine="426"/>
        <w:contextualSpacing/>
        <w:jc w:val="both"/>
        <w:textAlignment w:val="center"/>
        <w:rPr>
          <w:rFonts w:ascii="Times New Roman" w:hAnsi="Times New Roman"/>
          <w:sz w:val="28"/>
          <w:szCs w:val="28"/>
        </w:rPr>
      </w:pPr>
      <w:r w:rsidRPr="00933CAF">
        <w:rPr>
          <w:rFonts w:ascii="Times New Roman" w:hAnsi="Times New Roman"/>
          <w:sz w:val="28"/>
          <w:szCs w:val="28"/>
        </w:rPr>
        <w:t>работать со словарём, находить значение слова в словаре;</w:t>
      </w:r>
    </w:p>
    <w:p w:rsidR="003626F3" w:rsidRPr="00933CAF" w:rsidRDefault="0020049C" w:rsidP="003C45BA">
      <w:pPr>
        <w:suppressAutoHyphens/>
        <w:autoSpaceDE w:val="0"/>
        <w:autoSpaceDN w:val="0"/>
        <w:adjustRightInd w:val="0"/>
        <w:spacing w:after="0" w:line="240" w:lineRule="auto"/>
        <w:ind w:firstLine="426"/>
        <w:contextualSpacing/>
        <w:jc w:val="both"/>
        <w:textAlignment w:val="center"/>
        <w:rPr>
          <w:rFonts w:ascii="Times New Roman" w:hAnsi="Times New Roman"/>
          <w:sz w:val="28"/>
          <w:szCs w:val="28"/>
        </w:rPr>
      </w:pPr>
      <w:r w:rsidRPr="00933CAF">
        <w:rPr>
          <w:rFonts w:ascii="Times New Roman" w:hAnsi="Times New Roman"/>
          <w:sz w:val="28"/>
          <w:szCs w:val="28"/>
        </w:rPr>
        <w:t xml:space="preserve">иметь представление о тексте </w:t>
      </w:r>
      <w:r w:rsidR="003626F3" w:rsidRPr="00933CAF">
        <w:rPr>
          <w:rFonts w:ascii="Times New Roman" w:hAnsi="Times New Roman"/>
          <w:sz w:val="28"/>
          <w:szCs w:val="28"/>
        </w:rPr>
        <w:t>и отличиях текста от предложения;</w:t>
      </w:r>
    </w:p>
    <w:p w:rsidR="003626F3" w:rsidRPr="00933CAF" w:rsidRDefault="003626F3" w:rsidP="003C45BA">
      <w:pPr>
        <w:suppressAutoHyphens/>
        <w:autoSpaceDE w:val="0"/>
        <w:autoSpaceDN w:val="0"/>
        <w:adjustRightInd w:val="0"/>
        <w:spacing w:after="0" w:line="240" w:lineRule="auto"/>
        <w:ind w:firstLine="426"/>
        <w:contextualSpacing/>
        <w:jc w:val="both"/>
        <w:textAlignment w:val="center"/>
        <w:rPr>
          <w:rFonts w:ascii="Times New Roman" w:hAnsi="Times New Roman"/>
          <w:sz w:val="28"/>
          <w:szCs w:val="28"/>
        </w:rPr>
      </w:pPr>
      <w:r w:rsidRPr="00933CAF">
        <w:rPr>
          <w:rFonts w:ascii="Times New Roman" w:hAnsi="Times New Roman"/>
          <w:sz w:val="28"/>
          <w:szCs w:val="28"/>
        </w:rPr>
        <w:t>писать подробное изложение текста-повествования по совместно составленному плану;</w:t>
      </w:r>
    </w:p>
    <w:p w:rsidR="003626F3" w:rsidRPr="00933CAF" w:rsidRDefault="003626F3" w:rsidP="003C45BA">
      <w:pPr>
        <w:suppressAutoHyphens/>
        <w:autoSpaceDE w:val="0"/>
        <w:autoSpaceDN w:val="0"/>
        <w:adjustRightInd w:val="0"/>
        <w:spacing w:after="0" w:line="240" w:lineRule="auto"/>
        <w:ind w:firstLine="426"/>
        <w:contextualSpacing/>
        <w:jc w:val="both"/>
        <w:textAlignment w:val="center"/>
        <w:rPr>
          <w:rFonts w:ascii="Times New Roman" w:eastAsia="MS Mincho" w:hAnsi="Times New Roman"/>
          <w:sz w:val="28"/>
          <w:szCs w:val="28"/>
        </w:rPr>
      </w:pPr>
      <w:r w:rsidRPr="00933CAF">
        <w:rPr>
          <w:rFonts w:ascii="Times New Roman" w:eastAsia="MS Mincho" w:hAnsi="Times New Roman"/>
          <w:sz w:val="28"/>
          <w:szCs w:val="28"/>
        </w:rPr>
        <w:t>выполнять списывание текста и грамматические задания.</w:t>
      </w:r>
    </w:p>
    <w:p w:rsidR="003626F3" w:rsidRPr="00933CAF" w:rsidRDefault="0051618E"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36</w:t>
      </w:r>
      <w:r w:rsidR="002F52B4" w:rsidRPr="00933CAF">
        <w:rPr>
          <w:rFonts w:ascii="Times New Roman" w:hAnsi="Times New Roman"/>
          <w:sz w:val="28"/>
          <w:szCs w:val="28"/>
        </w:rPr>
        <w:t>.</w:t>
      </w:r>
      <w:r w:rsidR="003626F3" w:rsidRPr="00933CAF">
        <w:rPr>
          <w:rFonts w:ascii="Times New Roman" w:hAnsi="Times New Roman"/>
          <w:sz w:val="28"/>
          <w:szCs w:val="28"/>
        </w:rPr>
        <w:t>10.5. Предметные результаты изучения родного (даргинского) языка.</w:t>
      </w:r>
      <w:r w:rsidR="00933CAF" w:rsidRPr="00933CAF">
        <w:rPr>
          <w:rFonts w:ascii="Times New Roman" w:hAnsi="Times New Roman"/>
          <w:sz w:val="28"/>
          <w:szCs w:val="28"/>
        </w:rPr>
        <w:t xml:space="preserve"> </w:t>
      </w:r>
      <w:r w:rsidR="003626F3" w:rsidRPr="00933CAF">
        <w:rPr>
          <w:rFonts w:ascii="Times New Roman" w:hAnsi="Times New Roman"/>
          <w:sz w:val="28"/>
          <w:szCs w:val="28"/>
        </w:rPr>
        <w:t>К концу обучения в 3 классе обучающийся научится:</w:t>
      </w:r>
    </w:p>
    <w:p w:rsidR="003626F3" w:rsidRPr="00933CAF" w:rsidRDefault="004E4608" w:rsidP="003C45BA">
      <w:pPr>
        <w:spacing w:after="0" w:line="240" w:lineRule="auto"/>
        <w:ind w:firstLine="426"/>
        <w:contextualSpacing/>
        <w:jc w:val="both"/>
        <w:rPr>
          <w:rFonts w:ascii="Times New Roman" w:hAnsi="Times New Roman"/>
          <w:sz w:val="28"/>
          <w:szCs w:val="28"/>
        </w:rPr>
      </w:pPr>
      <w:r w:rsidRPr="00933CAF">
        <w:rPr>
          <w:rFonts w:ascii="Times New Roman" w:eastAsia="Times New Roman" w:hAnsi="Times New Roman"/>
          <w:sz w:val="28"/>
          <w:szCs w:val="28"/>
          <w:lang w:eastAsia="ru-RU"/>
        </w:rPr>
        <w:t>иметь представления о</w:t>
      </w:r>
      <w:r w:rsidR="003626F3" w:rsidRPr="00933CAF">
        <w:rPr>
          <w:rFonts w:ascii="Times New Roman" w:hAnsi="Times New Roman"/>
          <w:sz w:val="28"/>
          <w:szCs w:val="28"/>
        </w:rPr>
        <w:t xml:space="preserve"> словообразовании и составе слова, о значении суффиксов, окончаний, основ;</w:t>
      </w:r>
    </w:p>
    <w:p w:rsidR="003626F3" w:rsidRPr="00933CAF" w:rsidRDefault="004E4608" w:rsidP="003C45BA">
      <w:pPr>
        <w:spacing w:after="0" w:line="240" w:lineRule="auto"/>
        <w:ind w:firstLine="426"/>
        <w:contextualSpacing/>
        <w:jc w:val="both"/>
        <w:rPr>
          <w:rFonts w:ascii="Times New Roman" w:eastAsia="MS Mincho" w:hAnsi="Times New Roman"/>
          <w:sz w:val="28"/>
          <w:szCs w:val="28"/>
        </w:rPr>
      </w:pPr>
      <w:r w:rsidRPr="00933CAF">
        <w:rPr>
          <w:rFonts w:ascii="Times New Roman" w:eastAsia="Times New Roman" w:hAnsi="Times New Roman"/>
          <w:sz w:val="28"/>
          <w:szCs w:val="28"/>
          <w:lang w:eastAsia="ru-RU"/>
        </w:rPr>
        <w:t>иметь представления о</w:t>
      </w:r>
      <w:r w:rsidR="003626F3" w:rsidRPr="00933CAF">
        <w:rPr>
          <w:rFonts w:ascii="Times New Roman" w:eastAsia="MS Mincho" w:hAnsi="Times New Roman"/>
          <w:sz w:val="28"/>
          <w:szCs w:val="28"/>
        </w:rPr>
        <w:t xml:space="preserve"> поняти</w:t>
      </w:r>
      <w:r w:rsidRPr="00933CAF">
        <w:rPr>
          <w:rFonts w:ascii="Times New Roman" w:eastAsia="MS Mincho" w:hAnsi="Times New Roman"/>
          <w:sz w:val="28"/>
          <w:szCs w:val="28"/>
        </w:rPr>
        <w:t>и</w:t>
      </w:r>
      <w:r w:rsidR="003626F3" w:rsidRPr="00933CAF">
        <w:rPr>
          <w:rFonts w:ascii="Times New Roman" w:eastAsia="MS Mincho" w:hAnsi="Times New Roman"/>
          <w:sz w:val="28"/>
          <w:szCs w:val="28"/>
        </w:rPr>
        <w:t xml:space="preserve"> «имя существительное», различат</w:t>
      </w:r>
      <w:r w:rsidR="0020049C" w:rsidRPr="00933CAF">
        <w:rPr>
          <w:rFonts w:ascii="Times New Roman" w:eastAsia="MS Mincho" w:hAnsi="Times New Roman"/>
          <w:sz w:val="28"/>
          <w:szCs w:val="28"/>
        </w:rPr>
        <w:t>ь слова, отвечающие на вопросы</w:t>
      </w:r>
      <w:r w:rsidR="003626F3" w:rsidRPr="00933CAF">
        <w:rPr>
          <w:rFonts w:ascii="Times New Roman" w:eastAsia="MS Mincho" w:hAnsi="Times New Roman"/>
          <w:sz w:val="28"/>
          <w:szCs w:val="28"/>
        </w:rPr>
        <w:t xml:space="preserve"> «</w:t>
      </w:r>
      <w:proofErr w:type="spellStart"/>
      <w:r w:rsidR="003626F3" w:rsidRPr="00933CAF">
        <w:rPr>
          <w:rFonts w:ascii="Times New Roman" w:eastAsia="MS Mincho" w:hAnsi="Times New Roman"/>
          <w:sz w:val="28"/>
          <w:szCs w:val="28"/>
        </w:rPr>
        <w:t>чи</w:t>
      </w:r>
      <w:proofErr w:type="spellEnd"/>
      <w:r w:rsidR="003626F3" w:rsidRPr="00933CAF">
        <w:rPr>
          <w:rFonts w:ascii="Times New Roman" w:eastAsia="MS Mincho" w:hAnsi="Times New Roman"/>
          <w:sz w:val="28"/>
          <w:szCs w:val="28"/>
        </w:rPr>
        <w:t>?» («кто?») и «се?» («что?»);</w:t>
      </w:r>
    </w:p>
    <w:p w:rsidR="003626F3" w:rsidRPr="00933CAF" w:rsidRDefault="004E4608" w:rsidP="003C45BA">
      <w:pPr>
        <w:spacing w:after="0" w:line="240" w:lineRule="auto"/>
        <w:ind w:firstLine="426"/>
        <w:contextualSpacing/>
        <w:jc w:val="both"/>
        <w:rPr>
          <w:rFonts w:ascii="Times New Roman" w:hAnsi="Times New Roman"/>
          <w:sz w:val="28"/>
          <w:szCs w:val="28"/>
        </w:rPr>
      </w:pPr>
      <w:r w:rsidRPr="00933CAF">
        <w:rPr>
          <w:rFonts w:ascii="Times New Roman" w:eastAsia="Times New Roman" w:hAnsi="Times New Roman"/>
          <w:sz w:val="28"/>
          <w:szCs w:val="28"/>
          <w:lang w:eastAsia="ru-RU"/>
        </w:rPr>
        <w:t>иметь представления о</w:t>
      </w:r>
      <w:r w:rsidR="003626F3" w:rsidRPr="00933CAF">
        <w:rPr>
          <w:rFonts w:ascii="Times New Roman" w:eastAsia="MS Mincho" w:hAnsi="Times New Roman"/>
          <w:sz w:val="28"/>
          <w:szCs w:val="28"/>
        </w:rPr>
        <w:t xml:space="preserve"> поняти</w:t>
      </w:r>
      <w:r w:rsidRPr="00933CAF">
        <w:rPr>
          <w:rFonts w:ascii="Times New Roman" w:eastAsia="MS Mincho" w:hAnsi="Times New Roman"/>
          <w:sz w:val="28"/>
          <w:szCs w:val="28"/>
        </w:rPr>
        <w:t>и</w:t>
      </w:r>
      <w:r w:rsidR="003626F3" w:rsidRPr="00933CAF">
        <w:rPr>
          <w:rFonts w:ascii="Times New Roman" w:eastAsia="MS Mincho" w:hAnsi="Times New Roman"/>
          <w:sz w:val="28"/>
          <w:szCs w:val="28"/>
        </w:rPr>
        <w:t xml:space="preserve"> «имя прилагательное», отличать слова, обозначающие признаки п</w:t>
      </w:r>
      <w:r w:rsidR="0020049C" w:rsidRPr="00933CAF">
        <w:rPr>
          <w:rFonts w:ascii="Times New Roman" w:eastAsia="MS Mincho" w:hAnsi="Times New Roman"/>
          <w:sz w:val="28"/>
          <w:szCs w:val="28"/>
        </w:rPr>
        <w:t>редметов, отвечающие на вопросы</w:t>
      </w:r>
      <w:r w:rsidR="003626F3" w:rsidRPr="00933CAF">
        <w:rPr>
          <w:rFonts w:ascii="Times New Roman" w:eastAsia="MS Mincho" w:hAnsi="Times New Roman"/>
          <w:sz w:val="28"/>
          <w:szCs w:val="28"/>
        </w:rPr>
        <w:t xml:space="preserve"> «</w:t>
      </w:r>
      <w:proofErr w:type="spellStart"/>
      <w:r w:rsidR="003626F3" w:rsidRPr="00933CAF">
        <w:rPr>
          <w:rFonts w:ascii="Times New Roman" w:hAnsi="Times New Roman"/>
          <w:sz w:val="28"/>
          <w:szCs w:val="28"/>
        </w:rPr>
        <w:t>сегъуна</w:t>
      </w:r>
      <w:proofErr w:type="spellEnd"/>
      <w:r w:rsidR="003626F3" w:rsidRPr="00933CAF">
        <w:rPr>
          <w:rFonts w:ascii="Times New Roman" w:hAnsi="Times New Roman"/>
          <w:sz w:val="28"/>
          <w:szCs w:val="28"/>
        </w:rPr>
        <w:t>?» («какой?»), «</w:t>
      </w:r>
      <w:proofErr w:type="spellStart"/>
      <w:r w:rsidR="003626F3" w:rsidRPr="00933CAF">
        <w:rPr>
          <w:rFonts w:ascii="Times New Roman" w:hAnsi="Times New Roman"/>
          <w:sz w:val="28"/>
          <w:szCs w:val="28"/>
        </w:rPr>
        <w:t>чиди</w:t>
      </w:r>
      <w:proofErr w:type="spellEnd"/>
      <w:r w:rsidR="003626F3" w:rsidRPr="00933CAF">
        <w:rPr>
          <w:rFonts w:ascii="Times New Roman" w:hAnsi="Times New Roman"/>
          <w:sz w:val="28"/>
          <w:szCs w:val="28"/>
        </w:rPr>
        <w:t>?» («который?»), «</w:t>
      </w:r>
      <w:proofErr w:type="spellStart"/>
      <w:r w:rsidR="003626F3" w:rsidRPr="00933CAF">
        <w:rPr>
          <w:rFonts w:ascii="Times New Roman" w:hAnsi="Times New Roman"/>
          <w:sz w:val="28"/>
          <w:szCs w:val="28"/>
        </w:rPr>
        <w:t>сегъунти</w:t>
      </w:r>
      <w:proofErr w:type="spellEnd"/>
      <w:r w:rsidR="003626F3" w:rsidRPr="00933CAF">
        <w:rPr>
          <w:rFonts w:ascii="Times New Roman" w:hAnsi="Times New Roman"/>
          <w:sz w:val="28"/>
          <w:szCs w:val="28"/>
        </w:rPr>
        <w:t>?» («какие?»);</w:t>
      </w:r>
    </w:p>
    <w:p w:rsidR="003626F3" w:rsidRPr="00933CAF" w:rsidRDefault="004E4608" w:rsidP="003C45BA">
      <w:pPr>
        <w:spacing w:after="0" w:line="240" w:lineRule="auto"/>
        <w:ind w:firstLine="426"/>
        <w:contextualSpacing/>
        <w:jc w:val="both"/>
        <w:rPr>
          <w:rFonts w:ascii="Times New Roman" w:hAnsi="Times New Roman"/>
          <w:sz w:val="28"/>
          <w:szCs w:val="28"/>
        </w:rPr>
      </w:pPr>
      <w:r w:rsidRPr="00933CAF">
        <w:rPr>
          <w:rFonts w:ascii="Times New Roman" w:eastAsia="Times New Roman" w:hAnsi="Times New Roman"/>
          <w:sz w:val="28"/>
          <w:szCs w:val="28"/>
          <w:lang w:eastAsia="ru-RU"/>
        </w:rPr>
        <w:t xml:space="preserve">иметь представления о </w:t>
      </w:r>
      <w:r w:rsidR="003626F3" w:rsidRPr="00933CAF">
        <w:rPr>
          <w:rFonts w:ascii="Times New Roman" w:eastAsia="MS Mincho" w:hAnsi="Times New Roman"/>
          <w:sz w:val="28"/>
          <w:szCs w:val="28"/>
        </w:rPr>
        <w:t>поняти</w:t>
      </w:r>
      <w:r w:rsidRPr="00933CAF">
        <w:rPr>
          <w:rFonts w:ascii="Times New Roman" w:eastAsia="MS Mincho" w:hAnsi="Times New Roman"/>
          <w:sz w:val="28"/>
          <w:szCs w:val="28"/>
        </w:rPr>
        <w:t>и</w:t>
      </w:r>
      <w:r w:rsidR="003626F3" w:rsidRPr="00933CAF">
        <w:rPr>
          <w:rFonts w:ascii="Times New Roman" w:eastAsia="MS Mincho" w:hAnsi="Times New Roman"/>
          <w:sz w:val="28"/>
          <w:szCs w:val="28"/>
        </w:rPr>
        <w:t xml:space="preserve"> «глагол», различать и употреблять слова, обозначающие д</w:t>
      </w:r>
      <w:r w:rsidR="0020049C" w:rsidRPr="00933CAF">
        <w:rPr>
          <w:rFonts w:ascii="Times New Roman" w:eastAsia="MS Mincho" w:hAnsi="Times New Roman"/>
          <w:sz w:val="28"/>
          <w:szCs w:val="28"/>
        </w:rPr>
        <w:t>ействие и отвечающие на вопросы</w:t>
      </w:r>
      <w:r w:rsidR="003626F3" w:rsidRPr="00933CAF">
        <w:rPr>
          <w:rFonts w:ascii="Times New Roman" w:eastAsia="MS Mincho" w:hAnsi="Times New Roman"/>
          <w:sz w:val="28"/>
          <w:szCs w:val="28"/>
        </w:rPr>
        <w:t xml:space="preserve"> «</w:t>
      </w:r>
      <w:r w:rsidR="003626F3" w:rsidRPr="00933CAF">
        <w:rPr>
          <w:rFonts w:ascii="Times New Roman" w:hAnsi="Times New Roman"/>
          <w:sz w:val="28"/>
          <w:szCs w:val="28"/>
        </w:rPr>
        <w:t xml:space="preserve">се </w:t>
      </w:r>
      <w:proofErr w:type="spellStart"/>
      <w:r w:rsidR="003626F3" w:rsidRPr="00933CAF">
        <w:rPr>
          <w:rFonts w:ascii="Times New Roman" w:hAnsi="Times New Roman"/>
          <w:sz w:val="28"/>
          <w:szCs w:val="28"/>
        </w:rPr>
        <w:t>барес</w:t>
      </w:r>
      <w:proofErr w:type="spellEnd"/>
      <w:r w:rsidR="003626F3" w:rsidRPr="00933CAF">
        <w:rPr>
          <w:rFonts w:ascii="Times New Roman" w:hAnsi="Times New Roman"/>
          <w:sz w:val="28"/>
          <w:szCs w:val="28"/>
        </w:rPr>
        <w:t xml:space="preserve">?» («что делать?»), «се </w:t>
      </w:r>
      <w:proofErr w:type="spellStart"/>
      <w:r w:rsidR="003626F3" w:rsidRPr="00933CAF">
        <w:rPr>
          <w:rFonts w:ascii="Times New Roman" w:hAnsi="Times New Roman"/>
          <w:sz w:val="28"/>
          <w:szCs w:val="28"/>
        </w:rPr>
        <w:t>бирули</w:t>
      </w:r>
      <w:proofErr w:type="spellEnd"/>
      <w:r w:rsidR="003626F3" w:rsidRPr="00933CAF">
        <w:rPr>
          <w:rFonts w:ascii="Times New Roman" w:hAnsi="Times New Roman"/>
          <w:sz w:val="28"/>
          <w:szCs w:val="28"/>
        </w:rPr>
        <w:t xml:space="preserve">?» («что делает?»), </w:t>
      </w:r>
      <w:r w:rsidR="003626F3" w:rsidRPr="00933CAF">
        <w:rPr>
          <w:rFonts w:ascii="Times New Roman" w:hAnsi="Times New Roman"/>
          <w:b/>
          <w:sz w:val="28"/>
          <w:szCs w:val="28"/>
        </w:rPr>
        <w:t>«</w:t>
      </w:r>
      <w:r w:rsidR="003626F3" w:rsidRPr="00933CAF">
        <w:rPr>
          <w:rFonts w:ascii="Times New Roman" w:hAnsi="Times New Roman"/>
          <w:sz w:val="28"/>
          <w:szCs w:val="28"/>
        </w:rPr>
        <w:t xml:space="preserve">се </w:t>
      </w:r>
      <w:proofErr w:type="spellStart"/>
      <w:r w:rsidR="003626F3" w:rsidRPr="00933CAF">
        <w:rPr>
          <w:rFonts w:ascii="Times New Roman" w:hAnsi="Times New Roman"/>
          <w:sz w:val="28"/>
          <w:szCs w:val="28"/>
        </w:rPr>
        <w:t>биру</w:t>
      </w:r>
      <w:proofErr w:type="spellEnd"/>
      <w:r w:rsidR="003626F3" w:rsidRPr="00933CAF">
        <w:rPr>
          <w:rFonts w:ascii="Times New Roman" w:hAnsi="Times New Roman"/>
          <w:sz w:val="28"/>
          <w:szCs w:val="28"/>
        </w:rPr>
        <w:t>?» («что будет делать?»);</w:t>
      </w:r>
    </w:p>
    <w:p w:rsidR="003626F3" w:rsidRPr="00933CAF" w:rsidRDefault="003626F3" w:rsidP="003C45BA">
      <w:pPr>
        <w:shd w:val="clear" w:color="auto" w:fill="FFFFFF"/>
        <w:spacing w:after="0" w:line="240" w:lineRule="auto"/>
        <w:ind w:firstLine="426"/>
        <w:contextualSpacing/>
        <w:jc w:val="both"/>
        <w:rPr>
          <w:rFonts w:ascii="Times New Roman" w:eastAsia="Times New Roman" w:hAnsi="Times New Roman"/>
          <w:spacing w:val="-4"/>
          <w:sz w:val="28"/>
          <w:szCs w:val="28"/>
          <w:lang w:eastAsia="ru-RU"/>
        </w:rPr>
      </w:pPr>
      <w:r w:rsidRPr="00933CAF">
        <w:rPr>
          <w:rFonts w:ascii="Times New Roman" w:eastAsia="Times New Roman" w:hAnsi="Times New Roman"/>
          <w:sz w:val="28"/>
          <w:szCs w:val="28"/>
        </w:rPr>
        <w:t>изменять глаголы по грамматическим классам и числам, временам;</w:t>
      </w:r>
    </w:p>
    <w:p w:rsidR="003626F3" w:rsidRPr="00933CAF" w:rsidRDefault="004E4608" w:rsidP="003C45BA">
      <w:pPr>
        <w:suppressAutoHyphens/>
        <w:autoSpaceDE w:val="0"/>
        <w:autoSpaceDN w:val="0"/>
        <w:adjustRightInd w:val="0"/>
        <w:spacing w:after="0" w:line="240" w:lineRule="auto"/>
        <w:ind w:firstLine="426"/>
        <w:contextualSpacing/>
        <w:jc w:val="both"/>
        <w:textAlignment w:val="center"/>
        <w:rPr>
          <w:rFonts w:ascii="Times New Roman" w:hAnsi="Times New Roman"/>
          <w:sz w:val="28"/>
          <w:szCs w:val="28"/>
        </w:rPr>
      </w:pPr>
      <w:r w:rsidRPr="00933CAF">
        <w:rPr>
          <w:rFonts w:ascii="Times New Roman" w:eastAsia="Times New Roman" w:hAnsi="Times New Roman"/>
          <w:sz w:val="28"/>
          <w:szCs w:val="28"/>
          <w:lang w:eastAsia="ru-RU"/>
        </w:rPr>
        <w:t xml:space="preserve">иметь представления о </w:t>
      </w:r>
      <w:r w:rsidR="003626F3" w:rsidRPr="00933CAF">
        <w:rPr>
          <w:rFonts w:ascii="Times New Roman" w:hAnsi="Times New Roman"/>
          <w:sz w:val="28"/>
          <w:szCs w:val="28"/>
        </w:rPr>
        <w:t>грамматически</w:t>
      </w:r>
      <w:r w:rsidRPr="00933CAF">
        <w:rPr>
          <w:rFonts w:ascii="Times New Roman" w:hAnsi="Times New Roman"/>
          <w:sz w:val="28"/>
          <w:szCs w:val="28"/>
        </w:rPr>
        <w:t>х</w:t>
      </w:r>
      <w:r w:rsidR="003626F3" w:rsidRPr="00933CAF">
        <w:rPr>
          <w:rFonts w:ascii="Times New Roman" w:hAnsi="Times New Roman"/>
          <w:sz w:val="28"/>
          <w:szCs w:val="28"/>
        </w:rPr>
        <w:t xml:space="preserve"> признак</w:t>
      </w:r>
      <w:r w:rsidRPr="00933CAF">
        <w:rPr>
          <w:rFonts w:ascii="Times New Roman" w:hAnsi="Times New Roman"/>
          <w:sz w:val="28"/>
          <w:szCs w:val="28"/>
        </w:rPr>
        <w:t>ах</w:t>
      </w:r>
      <w:r w:rsidR="003626F3" w:rsidRPr="00933CAF">
        <w:rPr>
          <w:rFonts w:ascii="Times New Roman" w:hAnsi="Times New Roman"/>
          <w:sz w:val="28"/>
          <w:szCs w:val="28"/>
        </w:rPr>
        <w:t xml:space="preserve"> имён существительных;</w:t>
      </w:r>
    </w:p>
    <w:p w:rsidR="003626F3" w:rsidRPr="00933CAF" w:rsidRDefault="004E4608" w:rsidP="003C45BA">
      <w:pPr>
        <w:suppressAutoHyphens/>
        <w:autoSpaceDE w:val="0"/>
        <w:autoSpaceDN w:val="0"/>
        <w:adjustRightInd w:val="0"/>
        <w:spacing w:after="0" w:line="240" w:lineRule="auto"/>
        <w:ind w:firstLine="426"/>
        <w:contextualSpacing/>
        <w:jc w:val="both"/>
        <w:textAlignment w:val="center"/>
        <w:rPr>
          <w:rFonts w:ascii="Times New Roman" w:hAnsi="Times New Roman"/>
          <w:sz w:val="28"/>
          <w:szCs w:val="28"/>
        </w:rPr>
      </w:pPr>
      <w:r w:rsidRPr="00933CAF">
        <w:rPr>
          <w:rFonts w:ascii="Times New Roman" w:eastAsia="Times New Roman" w:hAnsi="Times New Roman"/>
          <w:sz w:val="28"/>
          <w:szCs w:val="28"/>
          <w:lang w:eastAsia="ru-RU"/>
        </w:rPr>
        <w:t>иметь представления об</w:t>
      </w:r>
      <w:r w:rsidR="003626F3" w:rsidRPr="00933CAF">
        <w:rPr>
          <w:rFonts w:ascii="Times New Roman" w:hAnsi="Times New Roman"/>
          <w:sz w:val="28"/>
          <w:szCs w:val="28"/>
        </w:rPr>
        <w:t xml:space="preserve"> окончания</w:t>
      </w:r>
      <w:r w:rsidRPr="00933CAF">
        <w:rPr>
          <w:rFonts w:ascii="Times New Roman" w:hAnsi="Times New Roman"/>
          <w:sz w:val="28"/>
          <w:szCs w:val="28"/>
        </w:rPr>
        <w:t>х</w:t>
      </w:r>
      <w:r w:rsidR="003626F3" w:rsidRPr="00933CAF">
        <w:rPr>
          <w:rFonts w:ascii="Times New Roman" w:hAnsi="Times New Roman"/>
          <w:sz w:val="28"/>
          <w:szCs w:val="28"/>
        </w:rPr>
        <w:t xml:space="preserve"> имён существительных</w:t>
      </w:r>
      <w:r w:rsidR="00933CAF" w:rsidRPr="00933CAF">
        <w:rPr>
          <w:rFonts w:ascii="Times New Roman" w:hAnsi="Times New Roman"/>
          <w:sz w:val="28"/>
          <w:szCs w:val="28"/>
        </w:rPr>
        <w:t xml:space="preserve"> </w:t>
      </w:r>
      <w:r w:rsidR="003626F3" w:rsidRPr="00933CAF">
        <w:rPr>
          <w:rFonts w:ascii="Times New Roman" w:hAnsi="Times New Roman"/>
          <w:sz w:val="28"/>
          <w:szCs w:val="28"/>
        </w:rPr>
        <w:t>во множественном числе, вопросы падежей имён существительных, склонять имена существительные;</w:t>
      </w:r>
    </w:p>
    <w:p w:rsidR="003626F3" w:rsidRPr="00933CAF" w:rsidRDefault="004E4608" w:rsidP="003C45BA">
      <w:pPr>
        <w:suppressAutoHyphens/>
        <w:autoSpaceDE w:val="0"/>
        <w:autoSpaceDN w:val="0"/>
        <w:adjustRightInd w:val="0"/>
        <w:spacing w:after="0" w:line="240" w:lineRule="auto"/>
        <w:ind w:firstLine="426"/>
        <w:contextualSpacing/>
        <w:jc w:val="both"/>
        <w:textAlignment w:val="center"/>
        <w:rPr>
          <w:rFonts w:ascii="Times New Roman" w:hAnsi="Times New Roman"/>
          <w:sz w:val="28"/>
          <w:szCs w:val="28"/>
        </w:rPr>
      </w:pPr>
      <w:r w:rsidRPr="00933CAF">
        <w:rPr>
          <w:rFonts w:ascii="Times New Roman" w:eastAsia="Times New Roman" w:hAnsi="Times New Roman"/>
          <w:sz w:val="28"/>
          <w:szCs w:val="28"/>
          <w:lang w:eastAsia="ru-RU"/>
        </w:rPr>
        <w:t>иметь представления</w:t>
      </w:r>
      <w:r w:rsidR="003626F3" w:rsidRPr="00933CAF">
        <w:rPr>
          <w:rFonts w:ascii="Times New Roman" w:hAnsi="Times New Roman"/>
          <w:sz w:val="28"/>
          <w:szCs w:val="28"/>
        </w:rPr>
        <w:t xml:space="preserve"> о роли имён прилагательных, глаголов в речи, подбирать к ним синонимы;</w:t>
      </w:r>
    </w:p>
    <w:p w:rsidR="003626F3" w:rsidRPr="00933CAF" w:rsidRDefault="004E4608" w:rsidP="003C45BA">
      <w:pPr>
        <w:suppressAutoHyphens/>
        <w:autoSpaceDE w:val="0"/>
        <w:autoSpaceDN w:val="0"/>
        <w:adjustRightInd w:val="0"/>
        <w:spacing w:after="0" w:line="240" w:lineRule="auto"/>
        <w:ind w:firstLine="426"/>
        <w:contextualSpacing/>
        <w:jc w:val="both"/>
        <w:textAlignment w:val="center"/>
        <w:rPr>
          <w:rFonts w:ascii="Times New Roman" w:hAnsi="Times New Roman"/>
          <w:sz w:val="28"/>
          <w:szCs w:val="28"/>
        </w:rPr>
      </w:pPr>
      <w:r w:rsidRPr="00933CAF">
        <w:rPr>
          <w:rFonts w:ascii="Times New Roman" w:eastAsia="Times New Roman" w:hAnsi="Times New Roman"/>
          <w:sz w:val="28"/>
          <w:szCs w:val="28"/>
          <w:lang w:eastAsia="ru-RU"/>
        </w:rPr>
        <w:t xml:space="preserve">иметь представления </w:t>
      </w:r>
      <w:r w:rsidR="003626F3" w:rsidRPr="00933CAF">
        <w:rPr>
          <w:rFonts w:ascii="Times New Roman" w:hAnsi="Times New Roman"/>
          <w:sz w:val="28"/>
          <w:szCs w:val="28"/>
        </w:rPr>
        <w:t>о настоящем, прошедшем, будущем временах глаголов, и их роли в предложении речи;</w:t>
      </w:r>
    </w:p>
    <w:p w:rsidR="003626F3" w:rsidRPr="00933CAF" w:rsidRDefault="004E4608" w:rsidP="003C45BA">
      <w:pPr>
        <w:suppressAutoHyphens/>
        <w:autoSpaceDE w:val="0"/>
        <w:autoSpaceDN w:val="0"/>
        <w:adjustRightInd w:val="0"/>
        <w:spacing w:after="0" w:line="240" w:lineRule="auto"/>
        <w:ind w:firstLine="426"/>
        <w:contextualSpacing/>
        <w:jc w:val="both"/>
        <w:textAlignment w:val="center"/>
        <w:rPr>
          <w:rFonts w:ascii="Times New Roman" w:hAnsi="Times New Roman"/>
          <w:sz w:val="28"/>
          <w:szCs w:val="28"/>
        </w:rPr>
      </w:pPr>
      <w:r w:rsidRPr="00933CAF">
        <w:rPr>
          <w:rFonts w:ascii="Times New Roman" w:eastAsia="Times New Roman" w:hAnsi="Times New Roman"/>
          <w:sz w:val="28"/>
          <w:szCs w:val="28"/>
          <w:lang w:eastAsia="ru-RU"/>
        </w:rPr>
        <w:t>иметь представления о</w:t>
      </w:r>
      <w:r w:rsidR="003626F3" w:rsidRPr="00933CAF">
        <w:rPr>
          <w:rFonts w:ascii="Times New Roman" w:hAnsi="Times New Roman"/>
          <w:sz w:val="28"/>
          <w:szCs w:val="28"/>
        </w:rPr>
        <w:t xml:space="preserve"> распространённых и нераспространённых предложениях;</w:t>
      </w:r>
    </w:p>
    <w:p w:rsidR="003626F3" w:rsidRPr="00933CAF" w:rsidRDefault="004E4608" w:rsidP="003C45BA">
      <w:pPr>
        <w:suppressAutoHyphens/>
        <w:autoSpaceDE w:val="0"/>
        <w:autoSpaceDN w:val="0"/>
        <w:adjustRightInd w:val="0"/>
        <w:spacing w:after="0" w:line="240" w:lineRule="auto"/>
        <w:ind w:firstLine="426"/>
        <w:contextualSpacing/>
        <w:jc w:val="both"/>
        <w:textAlignment w:val="center"/>
        <w:rPr>
          <w:rFonts w:ascii="Times New Roman" w:hAnsi="Times New Roman"/>
          <w:sz w:val="28"/>
          <w:szCs w:val="28"/>
        </w:rPr>
      </w:pPr>
      <w:r w:rsidRPr="00933CAF">
        <w:rPr>
          <w:rFonts w:ascii="Times New Roman" w:eastAsia="Times New Roman" w:hAnsi="Times New Roman"/>
          <w:sz w:val="28"/>
          <w:szCs w:val="28"/>
          <w:lang w:eastAsia="ru-RU"/>
        </w:rPr>
        <w:t xml:space="preserve">иметь представления </w:t>
      </w:r>
      <w:r w:rsidR="003626F3" w:rsidRPr="00933CAF">
        <w:rPr>
          <w:rFonts w:ascii="Times New Roman" w:hAnsi="Times New Roman"/>
          <w:sz w:val="28"/>
          <w:szCs w:val="28"/>
        </w:rPr>
        <w:t>о второстепенных членах предложения;</w:t>
      </w:r>
    </w:p>
    <w:p w:rsidR="003626F3" w:rsidRPr="00933CAF" w:rsidRDefault="003626F3" w:rsidP="003C45BA">
      <w:pPr>
        <w:suppressAutoHyphens/>
        <w:autoSpaceDE w:val="0"/>
        <w:autoSpaceDN w:val="0"/>
        <w:adjustRightInd w:val="0"/>
        <w:spacing w:after="0" w:line="240" w:lineRule="auto"/>
        <w:ind w:firstLine="426"/>
        <w:contextualSpacing/>
        <w:jc w:val="both"/>
        <w:textAlignment w:val="center"/>
        <w:rPr>
          <w:rFonts w:ascii="Times New Roman" w:hAnsi="Times New Roman"/>
          <w:sz w:val="28"/>
          <w:szCs w:val="28"/>
        </w:rPr>
      </w:pPr>
      <w:r w:rsidRPr="00933CAF">
        <w:rPr>
          <w:rFonts w:ascii="Times New Roman" w:hAnsi="Times New Roman"/>
          <w:sz w:val="28"/>
          <w:szCs w:val="28"/>
        </w:rPr>
        <w:t>разбирать предложение по членам предложения: находить грамматическую основу (подлежащее, сказуемое и прямое дополнение), ставить вопросы</w:t>
      </w:r>
      <w:r w:rsidR="00933CAF" w:rsidRPr="00933CAF">
        <w:rPr>
          <w:rFonts w:ascii="Times New Roman" w:hAnsi="Times New Roman"/>
          <w:sz w:val="28"/>
          <w:szCs w:val="28"/>
        </w:rPr>
        <w:t xml:space="preserve"> </w:t>
      </w:r>
      <w:r w:rsidRPr="00933CAF">
        <w:rPr>
          <w:rFonts w:ascii="Times New Roman" w:hAnsi="Times New Roman"/>
          <w:sz w:val="28"/>
          <w:szCs w:val="28"/>
        </w:rPr>
        <w:t xml:space="preserve">к второстепенным членам предложения, определять, какие из них поясняют подлежащее, сказуемое или прямое дополнение, или другие второстепенные члены, </w:t>
      </w:r>
      <w:r w:rsidRPr="00933CAF">
        <w:rPr>
          <w:rFonts w:ascii="Times New Roman" w:hAnsi="Times New Roman"/>
          <w:sz w:val="28"/>
          <w:szCs w:val="28"/>
        </w:rPr>
        <w:lastRenderedPageBreak/>
        <w:t>выделять из предложения словосочетания;</w:t>
      </w:r>
    </w:p>
    <w:p w:rsidR="003626F3" w:rsidRPr="00933CAF" w:rsidRDefault="003626F3" w:rsidP="003C45BA">
      <w:pPr>
        <w:suppressAutoHyphens/>
        <w:autoSpaceDE w:val="0"/>
        <w:autoSpaceDN w:val="0"/>
        <w:adjustRightInd w:val="0"/>
        <w:spacing w:after="0" w:line="240" w:lineRule="auto"/>
        <w:ind w:firstLine="426"/>
        <w:contextualSpacing/>
        <w:jc w:val="both"/>
        <w:textAlignment w:val="center"/>
        <w:rPr>
          <w:rFonts w:ascii="Times New Roman" w:hAnsi="Times New Roman"/>
          <w:sz w:val="28"/>
          <w:szCs w:val="28"/>
        </w:rPr>
      </w:pPr>
      <w:r w:rsidRPr="00933CAF">
        <w:rPr>
          <w:rFonts w:ascii="Times New Roman" w:hAnsi="Times New Roman"/>
          <w:sz w:val="28"/>
          <w:szCs w:val="28"/>
        </w:rPr>
        <w:t>наблюдать над употреблением синонимов и антонимов в речи, подбирать синонимы и антонимы к словам разных частей речи, уточнять их значение;</w:t>
      </w:r>
    </w:p>
    <w:p w:rsidR="003626F3" w:rsidRPr="00933CAF" w:rsidRDefault="003626F3" w:rsidP="003C45BA">
      <w:pPr>
        <w:suppressAutoHyphens/>
        <w:autoSpaceDE w:val="0"/>
        <w:autoSpaceDN w:val="0"/>
        <w:adjustRightInd w:val="0"/>
        <w:spacing w:after="0" w:line="240" w:lineRule="auto"/>
        <w:ind w:firstLine="426"/>
        <w:contextualSpacing/>
        <w:jc w:val="both"/>
        <w:textAlignment w:val="center"/>
        <w:rPr>
          <w:rFonts w:ascii="Times New Roman" w:hAnsi="Times New Roman"/>
          <w:sz w:val="28"/>
          <w:szCs w:val="28"/>
        </w:rPr>
      </w:pPr>
      <w:r w:rsidRPr="00933CAF">
        <w:rPr>
          <w:rFonts w:ascii="Times New Roman" w:hAnsi="Times New Roman"/>
          <w:sz w:val="28"/>
          <w:szCs w:val="28"/>
        </w:rPr>
        <w:t>распознавать слова,</w:t>
      </w:r>
      <w:r w:rsidR="00933CAF" w:rsidRPr="00933CAF">
        <w:rPr>
          <w:rFonts w:ascii="Times New Roman" w:hAnsi="Times New Roman"/>
          <w:sz w:val="28"/>
          <w:szCs w:val="28"/>
        </w:rPr>
        <w:t xml:space="preserve"> </w:t>
      </w:r>
      <w:r w:rsidR="00E734D2" w:rsidRPr="00933CAF">
        <w:rPr>
          <w:rFonts w:ascii="Times New Roman" w:hAnsi="Times New Roman"/>
          <w:sz w:val="28"/>
          <w:szCs w:val="28"/>
        </w:rPr>
        <w:t>употребляемые</w:t>
      </w:r>
      <w:r w:rsidRPr="00933CAF">
        <w:rPr>
          <w:rFonts w:ascii="Times New Roman" w:hAnsi="Times New Roman"/>
          <w:sz w:val="28"/>
          <w:szCs w:val="28"/>
        </w:rPr>
        <w:t xml:space="preserve"> в прямом и переносном значении (простые случаи);</w:t>
      </w:r>
    </w:p>
    <w:p w:rsidR="003626F3" w:rsidRPr="00933CAF" w:rsidRDefault="003626F3" w:rsidP="003C45BA">
      <w:pPr>
        <w:suppressAutoHyphens/>
        <w:autoSpaceDE w:val="0"/>
        <w:autoSpaceDN w:val="0"/>
        <w:adjustRightInd w:val="0"/>
        <w:spacing w:after="0" w:line="240" w:lineRule="auto"/>
        <w:ind w:firstLine="426"/>
        <w:contextualSpacing/>
        <w:jc w:val="both"/>
        <w:textAlignment w:val="center"/>
        <w:rPr>
          <w:rFonts w:ascii="Times New Roman" w:hAnsi="Times New Roman"/>
          <w:sz w:val="28"/>
          <w:szCs w:val="28"/>
        </w:rPr>
      </w:pPr>
      <w:r w:rsidRPr="00933CAF">
        <w:rPr>
          <w:rFonts w:ascii="Times New Roman" w:hAnsi="Times New Roman"/>
          <w:sz w:val="28"/>
          <w:szCs w:val="28"/>
        </w:rPr>
        <w:t>устанавливать при помощи вопросов связь между словами в предложении, отражать её в схеме;</w:t>
      </w:r>
    </w:p>
    <w:p w:rsidR="003626F3" w:rsidRPr="00933CAF" w:rsidRDefault="003626F3" w:rsidP="003C45BA">
      <w:pPr>
        <w:suppressAutoHyphens/>
        <w:autoSpaceDE w:val="0"/>
        <w:autoSpaceDN w:val="0"/>
        <w:adjustRightInd w:val="0"/>
        <w:spacing w:after="0" w:line="240" w:lineRule="auto"/>
        <w:ind w:firstLine="426"/>
        <w:contextualSpacing/>
        <w:jc w:val="both"/>
        <w:textAlignment w:val="center"/>
        <w:rPr>
          <w:rFonts w:ascii="Times New Roman" w:hAnsi="Times New Roman"/>
          <w:sz w:val="28"/>
          <w:szCs w:val="28"/>
        </w:rPr>
      </w:pPr>
      <w:r w:rsidRPr="00933CAF">
        <w:rPr>
          <w:rFonts w:ascii="Times New Roman" w:hAnsi="Times New Roman"/>
          <w:sz w:val="28"/>
          <w:szCs w:val="28"/>
        </w:rPr>
        <w:t>соотносить предложения со схемами, выбирать предложение, соответствующее схеме;</w:t>
      </w:r>
    </w:p>
    <w:p w:rsidR="003626F3" w:rsidRPr="00933CAF" w:rsidRDefault="003626F3" w:rsidP="003C45BA">
      <w:pPr>
        <w:suppressAutoHyphens/>
        <w:autoSpaceDE w:val="0"/>
        <w:autoSpaceDN w:val="0"/>
        <w:adjustRightInd w:val="0"/>
        <w:spacing w:after="0" w:line="240" w:lineRule="auto"/>
        <w:ind w:firstLine="426"/>
        <w:contextualSpacing/>
        <w:jc w:val="both"/>
        <w:textAlignment w:val="center"/>
        <w:rPr>
          <w:rFonts w:ascii="Times New Roman" w:hAnsi="Times New Roman"/>
          <w:sz w:val="28"/>
          <w:szCs w:val="28"/>
        </w:rPr>
      </w:pPr>
      <w:r w:rsidRPr="00933CAF">
        <w:rPr>
          <w:rFonts w:ascii="Times New Roman" w:hAnsi="Times New Roman"/>
          <w:sz w:val="28"/>
          <w:szCs w:val="28"/>
        </w:rPr>
        <w:t>отличать основу предложения от словосочетания, выделять в предложении словосочетания;</w:t>
      </w:r>
    </w:p>
    <w:p w:rsidR="003626F3" w:rsidRPr="00933CAF" w:rsidRDefault="003626F3" w:rsidP="003C45BA">
      <w:pPr>
        <w:suppressAutoHyphens/>
        <w:autoSpaceDE w:val="0"/>
        <w:autoSpaceDN w:val="0"/>
        <w:adjustRightInd w:val="0"/>
        <w:spacing w:after="0" w:line="240" w:lineRule="auto"/>
        <w:ind w:firstLine="426"/>
        <w:contextualSpacing/>
        <w:jc w:val="both"/>
        <w:textAlignment w:val="center"/>
        <w:rPr>
          <w:rFonts w:ascii="Times New Roman" w:hAnsi="Times New Roman"/>
          <w:sz w:val="28"/>
          <w:szCs w:val="28"/>
        </w:rPr>
      </w:pPr>
      <w:r w:rsidRPr="00933CAF">
        <w:rPr>
          <w:rFonts w:ascii="Times New Roman" w:hAnsi="Times New Roman"/>
          <w:sz w:val="28"/>
          <w:szCs w:val="28"/>
        </w:rPr>
        <w:t>узнавать имена числительные (общее представление), распознавать количественные и порядковые имена числительные;</w:t>
      </w:r>
    </w:p>
    <w:p w:rsidR="003626F3" w:rsidRPr="00933CAF" w:rsidRDefault="003626F3" w:rsidP="003C45BA">
      <w:pPr>
        <w:suppressAutoHyphens/>
        <w:autoSpaceDE w:val="0"/>
        <w:autoSpaceDN w:val="0"/>
        <w:adjustRightInd w:val="0"/>
        <w:spacing w:after="0" w:line="240" w:lineRule="auto"/>
        <w:ind w:firstLine="426"/>
        <w:contextualSpacing/>
        <w:jc w:val="both"/>
        <w:textAlignment w:val="center"/>
        <w:rPr>
          <w:rFonts w:ascii="Times New Roman" w:hAnsi="Times New Roman"/>
          <w:sz w:val="28"/>
          <w:szCs w:val="28"/>
        </w:rPr>
      </w:pPr>
      <w:r w:rsidRPr="00933CAF">
        <w:rPr>
          <w:rFonts w:ascii="Times New Roman" w:hAnsi="Times New Roman"/>
          <w:sz w:val="28"/>
          <w:szCs w:val="28"/>
        </w:rPr>
        <w:t xml:space="preserve">определять основную мысль текста, делить текст на части, </w:t>
      </w:r>
      <w:r w:rsidR="00E33D92" w:rsidRPr="00933CAF">
        <w:rPr>
          <w:rFonts w:ascii="Times New Roman" w:eastAsia="Times New Roman" w:hAnsi="Times New Roman"/>
          <w:sz w:val="28"/>
          <w:szCs w:val="28"/>
        </w:rPr>
        <w:t xml:space="preserve">иметь представление о </w:t>
      </w:r>
      <w:r w:rsidRPr="00933CAF">
        <w:rPr>
          <w:rFonts w:ascii="Times New Roman" w:hAnsi="Times New Roman"/>
          <w:sz w:val="28"/>
          <w:szCs w:val="28"/>
        </w:rPr>
        <w:t>признак</w:t>
      </w:r>
      <w:r w:rsidR="00E33D92" w:rsidRPr="00933CAF">
        <w:rPr>
          <w:rFonts w:ascii="Times New Roman" w:hAnsi="Times New Roman"/>
          <w:sz w:val="28"/>
          <w:szCs w:val="28"/>
        </w:rPr>
        <w:t>ах</w:t>
      </w:r>
      <w:r w:rsidRPr="00933CAF">
        <w:rPr>
          <w:rFonts w:ascii="Times New Roman" w:hAnsi="Times New Roman"/>
          <w:sz w:val="28"/>
          <w:szCs w:val="28"/>
        </w:rPr>
        <w:t xml:space="preserve"> текста-описания, текста-повествования, текста-рассуждения;</w:t>
      </w:r>
    </w:p>
    <w:p w:rsidR="003626F3" w:rsidRPr="00933CAF" w:rsidRDefault="004E4608" w:rsidP="003C45BA">
      <w:pPr>
        <w:suppressAutoHyphens/>
        <w:autoSpaceDE w:val="0"/>
        <w:autoSpaceDN w:val="0"/>
        <w:adjustRightInd w:val="0"/>
        <w:spacing w:after="0" w:line="240" w:lineRule="auto"/>
        <w:ind w:firstLine="426"/>
        <w:contextualSpacing/>
        <w:jc w:val="both"/>
        <w:textAlignment w:val="center"/>
        <w:rPr>
          <w:rFonts w:ascii="Times New Roman" w:hAnsi="Times New Roman"/>
          <w:sz w:val="28"/>
          <w:szCs w:val="28"/>
        </w:rPr>
      </w:pPr>
      <w:r w:rsidRPr="00933CAF">
        <w:rPr>
          <w:rFonts w:ascii="Times New Roman" w:eastAsia="Times New Roman" w:hAnsi="Times New Roman"/>
          <w:sz w:val="28"/>
          <w:szCs w:val="28"/>
          <w:lang w:eastAsia="ru-RU"/>
        </w:rPr>
        <w:t>иметь представления о</w:t>
      </w:r>
      <w:r w:rsidR="003626F3" w:rsidRPr="00933CAF">
        <w:rPr>
          <w:rFonts w:ascii="Times New Roman" w:hAnsi="Times New Roman"/>
          <w:sz w:val="28"/>
          <w:szCs w:val="28"/>
        </w:rPr>
        <w:t xml:space="preserve"> фразеологизм</w:t>
      </w:r>
      <w:r w:rsidRPr="00933CAF">
        <w:rPr>
          <w:rFonts w:ascii="Times New Roman" w:hAnsi="Times New Roman"/>
          <w:sz w:val="28"/>
          <w:szCs w:val="28"/>
        </w:rPr>
        <w:t>ах</w:t>
      </w:r>
      <w:r w:rsidR="003626F3" w:rsidRPr="00933CAF">
        <w:rPr>
          <w:rFonts w:ascii="Times New Roman" w:hAnsi="Times New Roman"/>
          <w:sz w:val="28"/>
          <w:szCs w:val="28"/>
        </w:rPr>
        <w:t>, омоним</w:t>
      </w:r>
      <w:r w:rsidRPr="00933CAF">
        <w:rPr>
          <w:rFonts w:ascii="Times New Roman" w:hAnsi="Times New Roman"/>
          <w:sz w:val="28"/>
          <w:szCs w:val="28"/>
        </w:rPr>
        <w:t>ах</w:t>
      </w:r>
      <w:r w:rsidR="003626F3" w:rsidRPr="00933CAF">
        <w:rPr>
          <w:rFonts w:ascii="Times New Roman" w:hAnsi="Times New Roman"/>
          <w:sz w:val="28"/>
          <w:szCs w:val="28"/>
        </w:rPr>
        <w:t>, подбирать синонимы, антонимы;</w:t>
      </w:r>
    </w:p>
    <w:p w:rsidR="003626F3" w:rsidRPr="00933CAF" w:rsidRDefault="003626F3" w:rsidP="003C45BA">
      <w:pPr>
        <w:suppressAutoHyphens/>
        <w:autoSpaceDE w:val="0"/>
        <w:autoSpaceDN w:val="0"/>
        <w:adjustRightInd w:val="0"/>
        <w:spacing w:after="0" w:line="240" w:lineRule="auto"/>
        <w:ind w:firstLine="426"/>
        <w:contextualSpacing/>
        <w:jc w:val="both"/>
        <w:textAlignment w:val="center"/>
        <w:rPr>
          <w:rFonts w:ascii="Times New Roman" w:hAnsi="Times New Roman"/>
          <w:sz w:val="28"/>
          <w:szCs w:val="28"/>
        </w:rPr>
      </w:pPr>
      <w:r w:rsidRPr="00933CAF">
        <w:rPr>
          <w:rFonts w:ascii="Times New Roman" w:hAnsi="Times New Roman"/>
          <w:sz w:val="28"/>
          <w:szCs w:val="28"/>
        </w:rPr>
        <w:t>производить морфологический разбор изучаемых самостоятельных частей речи (в объёме программы), пользуясь алгоритмом разбора в учебнике;</w:t>
      </w:r>
    </w:p>
    <w:p w:rsidR="003626F3" w:rsidRPr="00933CAF" w:rsidRDefault="003626F3" w:rsidP="003C45BA">
      <w:pPr>
        <w:suppressAutoHyphens/>
        <w:autoSpaceDE w:val="0"/>
        <w:autoSpaceDN w:val="0"/>
        <w:adjustRightInd w:val="0"/>
        <w:spacing w:after="0" w:line="240" w:lineRule="auto"/>
        <w:ind w:firstLine="426"/>
        <w:contextualSpacing/>
        <w:jc w:val="both"/>
        <w:textAlignment w:val="center"/>
        <w:rPr>
          <w:rFonts w:ascii="Times New Roman" w:hAnsi="Times New Roman"/>
          <w:sz w:val="28"/>
          <w:szCs w:val="28"/>
        </w:rPr>
      </w:pPr>
      <w:r w:rsidRPr="00933CAF">
        <w:rPr>
          <w:rFonts w:ascii="Times New Roman" w:hAnsi="Times New Roman"/>
          <w:sz w:val="28"/>
          <w:szCs w:val="28"/>
        </w:rPr>
        <w:t>применять ранее изученные правила правописания существительных, прилагательных, глаголов, числительных;</w:t>
      </w:r>
    </w:p>
    <w:p w:rsidR="003626F3" w:rsidRPr="00933CAF" w:rsidRDefault="004E4608" w:rsidP="003C45BA">
      <w:pPr>
        <w:suppressAutoHyphens/>
        <w:autoSpaceDE w:val="0"/>
        <w:autoSpaceDN w:val="0"/>
        <w:adjustRightInd w:val="0"/>
        <w:spacing w:after="0" w:line="240" w:lineRule="auto"/>
        <w:ind w:firstLine="426"/>
        <w:contextualSpacing/>
        <w:jc w:val="both"/>
        <w:textAlignment w:val="center"/>
        <w:rPr>
          <w:rFonts w:ascii="Times New Roman" w:hAnsi="Times New Roman"/>
          <w:sz w:val="28"/>
          <w:szCs w:val="28"/>
        </w:rPr>
      </w:pPr>
      <w:r w:rsidRPr="00933CAF">
        <w:rPr>
          <w:rFonts w:ascii="Times New Roman" w:eastAsia="Times New Roman" w:hAnsi="Times New Roman"/>
          <w:sz w:val="28"/>
          <w:szCs w:val="28"/>
          <w:lang w:eastAsia="ru-RU"/>
        </w:rPr>
        <w:t>иметь представления о</w:t>
      </w:r>
      <w:r w:rsidR="003626F3" w:rsidRPr="00933CAF">
        <w:rPr>
          <w:rFonts w:ascii="Times New Roman" w:hAnsi="Times New Roman"/>
          <w:sz w:val="28"/>
          <w:szCs w:val="28"/>
        </w:rPr>
        <w:t xml:space="preserve"> раздельно</w:t>
      </w:r>
      <w:r w:rsidRPr="00933CAF">
        <w:rPr>
          <w:rFonts w:ascii="Times New Roman" w:hAnsi="Times New Roman"/>
          <w:sz w:val="28"/>
          <w:szCs w:val="28"/>
        </w:rPr>
        <w:t>м</w:t>
      </w:r>
      <w:r w:rsidR="003626F3" w:rsidRPr="00933CAF">
        <w:rPr>
          <w:rFonts w:ascii="Times New Roman" w:hAnsi="Times New Roman"/>
          <w:sz w:val="28"/>
          <w:szCs w:val="28"/>
        </w:rPr>
        <w:t xml:space="preserve"> написани</w:t>
      </w:r>
      <w:r w:rsidRPr="00933CAF">
        <w:rPr>
          <w:rFonts w:ascii="Times New Roman" w:hAnsi="Times New Roman"/>
          <w:sz w:val="28"/>
          <w:szCs w:val="28"/>
        </w:rPr>
        <w:t>и</w:t>
      </w:r>
      <w:r w:rsidR="003626F3" w:rsidRPr="00933CAF">
        <w:rPr>
          <w:rFonts w:ascii="Times New Roman" w:hAnsi="Times New Roman"/>
          <w:sz w:val="28"/>
          <w:szCs w:val="28"/>
        </w:rPr>
        <w:t xml:space="preserve"> сложных и составных глаголов; </w:t>
      </w:r>
    </w:p>
    <w:p w:rsidR="003626F3" w:rsidRPr="00933CAF" w:rsidRDefault="003626F3" w:rsidP="003C45BA">
      <w:pPr>
        <w:suppressAutoHyphens/>
        <w:autoSpaceDE w:val="0"/>
        <w:autoSpaceDN w:val="0"/>
        <w:adjustRightInd w:val="0"/>
        <w:spacing w:after="0" w:line="240" w:lineRule="auto"/>
        <w:ind w:firstLine="426"/>
        <w:contextualSpacing/>
        <w:jc w:val="both"/>
        <w:textAlignment w:val="center"/>
        <w:rPr>
          <w:rFonts w:ascii="Times New Roman" w:hAnsi="Times New Roman"/>
          <w:sz w:val="28"/>
          <w:szCs w:val="28"/>
        </w:rPr>
      </w:pPr>
      <w:r w:rsidRPr="00933CAF">
        <w:rPr>
          <w:rFonts w:ascii="Times New Roman" w:hAnsi="Times New Roman"/>
          <w:sz w:val="28"/>
          <w:szCs w:val="28"/>
        </w:rPr>
        <w:t>ставить знаки препинания в конце предложения: точка, вопросительный и восклицательный знаки.</w:t>
      </w:r>
    </w:p>
    <w:p w:rsidR="003626F3" w:rsidRPr="00933CAF" w:rsidRDefault="0051618E"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36</w:t>
      </w:r>
      <w:r w:rsidR="002F52B4" w:rsidRPr="00933CAF">
        <w:rPr>
          <w:rFonts w:ascii="Times New Roman" w:hAnsi="Times New Roman"/>
          <w:sz w:val="28"/>
          <w:szCs w:val="28"/>
        </w:rPr>
        <w:t>.</w:t>
      </w:r>
      <w:r w:rsidR="003626F3" w:rsidRPr="00933CAF">
        <w:rPr>
          <w:rFonts w:ascii="Times New Roman" w:eastAsia="Times New Roman" w:hAnsi="Times New Roman"/>
          <w:sz w:val="28"/>
          <w:szCs w:val="28"/>
        </w:rPr>
        <w:t>10.6. </w:t>
      </w:r>
      <w:r w:rsidR="003626F3" w:rsidRPr="00933CAF">
        <w:rPr>
          <w:rFonts w:ascii="Times New Roman" w:hAnsi="Times New Roman"/>
          <w:sz w:val="28"/>
          <w:szCs w:val="28"/>
        </w:rPr>
        <w:t>Предметные результаты изучения родного (даргинского) языка.</w:t>
      </w:r>
      <w:r w:rsidR="00933CAF" w:rsidRPr="00933CAF">
        <w:rPr>
          <w:rFonts w:ascii="Times New Roman" w:hAnsi="Times New Roman"/>
          <w:sz w:val="28"/>
          <w:szCs w:val="28"/>
        </w:rPr>
        <w:t xml:space="preserve"> </w:t>
      </w:r>
      <w:r w:rsidR="003626F3" w:rsidRPr="00933CAF">
        <w:rPr>
          <w:rFonts w:ascii="Times New Roman" w:hAnsi="Times New Roman"/>
          <w:sz w:val="28"/>
          <w:szCs w:val="28"/>
        </w:rPr>
        <w:t>К концу обучения в 4 классе обучающийся научится:</w:t>
      </w:r>
    </w:p>
    <w:p w:rsidR="003626F3" w:rsidRPr="00933CAF" w:rsidRDefault="003626F3"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работать с текстом: определять тему и главную мысль текста, самостоятельно озаглавливать текст по его теме или главной мысли, выделять части текста (корректировать порядок предложений и частей текста), составлять план к заданным текстам;</w:t>
      </w:r>
    </w:p>
    <w:p w:rsidR="003626F3" w:rsidRPr="00933CAF" w:rsidRDefault="003626F3"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составлять тексты повествовательного и описательного характера на основе разных источников (по наблюдению, сюжетному рисунку, заданн</w:t>
      </w:r>
      <w:r w:rsidR="00B22011" w:rsidRPr="00933CAF">
        <w:rPr>
          <w:rFonts w:ascii="Times New Roman" w:hAnsi="Times New Roman"/>
          <w:sz w:val="28"/>
          <w:szCs w:val="28"/>
        </w:rPr>
        <w:t>ой</w:t>
      </w:r>
      <w:r w:rsidRPr="00933CAF">
        <w:rPr>
          <w:rFonts w:ascii="Times New Roman" w:hAnsi="Times New Roman"/>
          <w:sz w:val="28"/>
          <w:szCs w:val="28"/>
        </w:rPr>
        <w:t xml:space="preserve"> теме</w:t>
      </w:r>
      <w:r w:rsidR="00933CAF" w:rsidRPr="00933CAF">
        <w:rPr>
          <w:rFonts w:ascii="Times New Roman" w:hAnsi="Times New Roman"/>
          <w:sz w:val="28"/>
          <w:szCs w:val="28"/>
        </w:rPr>
        <w:t xml:space="preserve"> </w:t>
      </w:r>
      <w:r w:rsidRPr="00933CAF">
        <w:rPr>
          <w:rFonts w:ascii="Times New Roman" w:hAnsi="Times New Roman"/>
          <w:sz w:val="28"/>
          <w:szCs w:val="28"/>
        </w:rPr>
        <w:t xml:space="preserve">и плану, </w:t>
      </w:r>
      <w:r w:rsidR="00B22011" w:rsidRPr="00933CAF">
        <w:rPr>
          <w:rFonts w:ascii="Times New Roman" w:hAnsi="Times New Roman"/>
          <w:sz w:val="28"/>
          <w:szCs w:val="28"/>
        </w:rPr>
        <w:t>ключевым</w:t>
      </w:r>
      <w:r w:rsidRPr="00933CAF">
        <w:rPr>
          <w:rFonts w:ascii="Times New Roman" w:hAnsi="Times New Roman"/>
          <w:sz w:val="28"/>
          <w:szCs w:val="28"/>
        </w:rPr>
        <w:t xml:space="preserve"> словам, на свободную тему);</w:t>
      </w:r>
    </w:p>
    <w:p w:rsidR="003626F3" w:rsidRPr="00933CAF" w:rsidRDefault="003626F3" w:rsidP="003C45BA">
      <w:pPr>
        <w:pStyle w:val="a4"/>
        <w:spacing w:after="0" w:line="240" w:lineRule="auto"/>
        <w:ind w:left="0" w:firstLine="426"/>
        <w:jc w:val="both"/>
        <w:rPr>
          <w:rFonts w:ascii="Times New Roman" w:hAnsi="Times New Roman"/>
          <w:sz w:val="28"/>
          <w:szCs w:val="28"/>
        </w:rPr>
      </w:pPr>
      <w:r w:rsidRPr="00933CAF">
        <w:rPr>
          <w:rFonts w:ascii="Times New Roman" w:hAnsi="Times New Roman"/>
          <w:sz w:val="28"/>
          <w:szCs w:val="28"/>
        </w:rPr>
        <w:t>сравнивать предложение, словосочетание и слово, объяснять их сходство</w:t>
      </w:r>
      <w:r w:rsidR="00933CAF" w:rsidRPr="00933CAF">
        <w:rPr>
          <w:rFonts w:ascii="Times New Roman" w:hAnsi="Times New Roman"/>
          <w:sz w:val="28"/>
          <w:szCs w:val="28"/>
        </w:rPr>
        <w:t xml:space="preserve"> </w:t>
      </w:r>
      <w:r w:rsidRPr="00933CAF">
        <w:rPr>
          <w:rFonts w:ascii="Times New Roman" w:hAnsi="Times New Roman"/>
          <w:sz w:val="28"/>
          <w:szCs w:val="28"/>
        </w:rPr>
        <w:t>и различие;</w:t>
      </w:r>
    </w:p>
    <w:p w:rsidR="003626F3" w:rsidRPr="00933CAF" w:rsidRDefault="003626F3" w:rsidP="003C45BA">
      <w:pPr>
        <w:pStyle w:val="a4"/>
        <w:spacing w:after="0" w:line="240" w:lineRule="auto"/>
        <w:ind w:left="0" w:firstLine="426"/>
        <w:jc w:val="both"/>
        <w:rPr>
          <w:rFonts w:ascii="Times New Roman" w:hAnsi="Times New Roman"/>
          <w:sz w:val="28"/>
          <w:szCs w:val="28"/>
        </w:rPr>
      </w:pPr>
      <w:r w:rsidRPr="00933CAF">
        <w:rPr>
          <w:rFonts w:ascii="Times New Roman" w:hAnsi="Times New Roman"/>
          <w:sz w:val="28"/>
          <w:szCs w:val="28"/>
        </w:rPr>
        <w:t>классифицировать предложения по цели высказывания и по интонации;</w:t>
      </w:r>
    </w:p>
    <w:p w:rsidR="003626F3" w:rsidRPr="00933CAF" w:rsidRDefault="003626F3" w:rsidP="003C45BA">
      <w:pPr>
        <w:pStyle w:val="a4"/>
        <w:spacing w:after="0" w:line="240" w:lineRule="auto"/>
        <w:ind w:left="0" w:firstLine="426"/>
        <w:jc w:val="both"/>
        <w:rPr>
          <w:rFonts w:ascii="Times New Roman" w:hAnsi="Times New Roman"/>
          <w:sz w:val="28"/>
          <w:szCs w:val="28"/>
        </w:rPr>
      </w:pPr>
      <w:r w:rsidRPr="00933CAF">
        <w:rPr>
          <w:rFonts w:ascii="Times New Roman" w:hAnsi="Times New Roman"/>
          <w:sz w:val="28"/>
          <w:szCs w:val="28"/>
        </w:rPr>
        <w:t>обосновывать использование знаков препинания в конце предложений;</w:t>
      </w:r>
    </w:p>
    <w:p w:rsidR="003626F3" w:rsidRPr="00933CAF" w:rsidRDefault="003626F3" w:rsidP="003C45BA">
      <w:pPr>
        <w:pStyle w:val="a4"/>
        <w:spacing w:after="0" w:line="240" w:lineRule="auto"/>
        <w:ind w:left="0" w:firstLine="426"/>
        <w:jc w:val="both"/>
        <w:rPr>
          <w:rFonts w:ascii="Times New Roman" w:hAnsi="Times New Roman"/>
          <w:sz w:val="28"/>
          <w:szCs w:val="28"/>
        </w:rPr>
      </w:pPr>
      <w:r w:rsidRPr="00933CAF">
        <w:rPr>
          <w:rFonts w:ascii="Times New Roman" w:hAnsi="Times New Roman"/>
          <w:sz w:val="28"/>
          <w:szCs w:val="28"/>
        </w:rPr>
        <w:t>находить обращение в предложении, составлять предложения с обращением;</w:t>
      </w:r>
    </w:p>
    <w:p w:rsidR="003626F3" w:rsidRPr="00933CAF" w:rsidRDefault="003626F3" w:rsidP="003C45BA">
      <w:pPr>
        <w:pStyle w:val="a4"/>
        <w:spacing w:after="0" w:line="240" w:lineRule="auto"/>
        <w:ind w:left="0" w:firstLine="426"/>
        <w:jc w:val="both"/>
        <w:rPr>
          <w:rFonts w:ascii="Times New Roman" w:hAnsi="Times New Roman"/>
          <w:sz w:val="28"/>
          <w:szCs w:val="28"/>
        </w:rPr>
      </w:pPr>
      <w:r w:rsidRPr="00933CAF">
        <w:rPr>
          <w:rFonts w:ascii="Times New Roman" w:hAnsi="Times New Roman"/>
          <w:sz w:val="28"/>
          <w:szCs w:val="28"/>
        </w:rPr>
        <w:t>устанавливать при помощи смысловых вопросов связь между словами</w:t>
      </w:r>
      <w:r w:rsidR="00933CAF" w:rsidRPr="00933CAF">
        <w:rPr>
          <w:rFonts w:ascii="Times New Roman" w:hAnsi="Times New Roman"/>
          <w:sz w:val="28"/>
          <w:szCs w:val="28"/>
        </w:rPr>
        <w:t xml:space="preserve"> </w:t>
      </w:r>
      <w:r w:rsidRPr="00933CAF">
        <w:rPr>
          <w:rFonts w:ascii="Times New Roman" w:hAnsi="Times New Roman"/>
          <w:sz w:val="28"/>
          <w:szCs w:val="28"/>
        </w:rPr>
        <w:t>в предложении;</w:t>
      </w:r>
    </w:p>
    <w:p w:rsidR="003626F3" w:rsidRPr="00933CAF" w:rsidRDefault="003626F3" w:rsidP="003C45BA">
      <w:pPr>
        <w:suppressAutoHyphens/>
        <w:autoSpaceDE w:val="0"/>
        <w:autoSpaceDN w:val="0"/>
        <w:adjustRightInd w:val="0"/>
        <w:spacing w:after="0" w:line="240" w:lineRule="auto"/>
        <w:ind w:firstLine="426"/>
        <w:contextualSpacing/>
        <w:jc w:val="both"/>
        <w:textAlignment w:val="center"/>
        <w:rPr>
          <w:rFonts w:ascii="Times New Roman" w:hAnsi="Times New Roman"/>
          <w:sz w:val="28"/>
          <w:szCs w:val="28"/>
        </w:rPr>
      </w:pPr>
      <w:r w:rsidRPr="00933CAF">
        <w:rPr>
          <w:rFonts w:ascii="Times New Roman" w:hAnsi="Times New Roman"/>
          <w:sz w:val="28"/>
          <w:szCs w:val="28"/>
        </w:rPr>
        <w:t>различать части речи;</w:t>
      </w:r>
    </w:p>
    <w:p w:rsidR="003626F3" w:rsidRPr="00933CAF" w:rsidRDefault="004E4608" w:rsidP="003C45BA">
      <w:pPr>
        <w:suppressAutoHyphens/>
        <w:autoSpaceDE w:val="0"/>
        <w:autoSpaceDN w:val="0"/>
        <w:adjustRightInd w:val="0"/>
        <w:spacing w:after="0" w:line="240" w:lineRule="auto"/>
        <w:ind w:firstLine="426"/>
        <w:contextualSpacing/>
        <w:jc w:val="both"/>
        <w:textAlignment w:val="center"/>
        <w:rPr>
          <w:rFonts w:ascii="Times New Roman" w:hAnsi="Times New Roman"/>
          <w:sz w:val="28"/>
          <w:szCs w:val="28"/>
        </w:rPr>
      </w:pPr>
      <w:r w:rsidRPr="00933CAF">
        <w:rPr>
          <w:rFonts w:ascii="Times New Roman" w:eastAsia="Times New Roman" w:hAnsi="Times New Roman"/>
          <w:sz w:val="28"/>
          <w:szCs w:val="28"/>
          <w:lang w:eastAsia="ru-RU"/>
        </w:rPr>
        <w:t>иметь представления</w:t>
      </w:r>
      <w:r w:rsidR="003626F3" w:rsidRPr="00933CAF">
        <w:rPr>
          <w:rFonts w:ascii="Times New Roman" w:hAnsi="Times New Roman"/>
          <w:sz w:val="28"/>
          <w:szCs w:val="28"/>
        </w:rPr>
        <w:t xml:space="preserve"> об именах существительных, не имеющих форм множественного числа;</w:t>
      </w:r>
    </w:p>
    <w:p w:rsidR="003626F3" w:rsidRPr="00933CAF" w:rsidRDefault="004E4608" w:rsidP="003C45BA">
      <w:pPr>
        <w:suppressAutoHyphens/>
        <w:autoSpaceDE w:val="0"/>
        <w:autoSpaceDN w:val="0"/>
        <w:adjustRightInd w:val="0"/>
        <w:spacing w:after="0" w:line="240" w:lineRule="auto"/>
        <w:ind w:firstLine="426"/>
        <w:contextualSpacing/>
        <w:jc w:val="both"/>
        <w:textAlignment w:val="center"/>
        <w:rPr>
          <w:rFonts w:ascii="Times New Roman" w:hAnsi="Times New Roman"/>
          <w:sz w:val="28"/>
          <w:szCs w:val="28"/>
        </w:rPr>
      </w:pPr>
      <w:r w:rsidRPr="00933CAF">
        <w:rPr>
          <w:rFonts w:ascii="Times New Roman" w:eastAsia="Times New Roman" w:hAnsi="Times New Roman"/>
          <w:sz w:val="28"/>
          <w:szCs w:val="28"/>
          <w:lang w:eastAsia="ru-RU"/>
        </w:rPr>
        <w:t>иметь представления о</w:t>
      </w:r>
      <w:r w:rsidR="003626F3" w:rsidRPr="00933CAF">
        <w:rPr>
          <w:rFonts w:ascii="Times New Roman" w:hAnsi="Times New Roman"/>
          <w:sz w:val="28"/>
          <w:szCs w:val="28"/>
        </w:rPr>
        <w:t xml:space="preserve"> склонения</w:t>
      </w:r>
      <w:r w:rsidRPr="00933CAF">
        <w:rPr>
          <w:rFonts w:ascii="Times New Roman" w:hAnsi="Times New Roman"/>
          <w:sz w:val="28"/>
          <w:szCs w:val="28"/>
        </w:rPr>
        <w:t>х</w:t>
      </w:r>
      <w:r w:rsidR="003626F3" w:rsidRPr="00933CAF">
        <w:rPr>
          <w:rFonts w:ascii="Times New Roman" w:hAnsi="Times New Roman"/>
          <w:sz w:val="28"/>
          <w:szCs w:val="28"/>
        </w:rPr>
        <w:t xml:space="preserve"> имён существительных и значения падежей;</w:t>
      </w:r>
    </w:p>
    <w:p w:rsidR="003626F3" w:rsidRPr="00933CAF" w:rsidRDefault="004E4608" w:rsidP="003C45BA">
      <w:pPr>
        <w:suppressAutoHyphens/>
        <w:autoSpaceDE w:val="0"/>
        <w:autoSpaceDN w:val="0"/>
        <w:adjustRightInd w:val="0"/>
        <w:spacing w:after="0" w:line="240" w:lineRule="auto"/>
        <w:ind w:firstLine="426"/>
        <w:contextualSpacing/>
        <w:jc w:val="both"/>
        <w:textAlignment w:val="center"/>
        <w:rPr>
          <w:rFonts w:ascii="Times New Roman" w:hAnsi="Times New Roman"/>
          <w:sz w:val="28"/>
          <w:szCs w:val="28"/>
        </w:rPr>
      </w:pPr>
      <w:r w:rsidRPr="00933CAF">
        <w:rPr>
          <w:rFonts w:ascii="Times New Roman" w:eastAsia="Times New Roman" w:hAnsi="Times New Roman"/>
          <w:sz w:val="28"/>
          <w:szCs w:val="28"/>
          <w:lang w:eastAsia="ru-RU"/>
        </w:rPr>
        <w:t>иметь представления</w:t>
      </w:r>
      <w:r w:rsidR="003626F3" w:rsidRPr="00933CAF">
        <w:rPr>
          <w:rFonts w:ascii="Times New Roman" w:hAnsi="Times New Roman"/>
          <w:sz w:val="28"/>
          <w:szCs w:val="28"/>
        </w:rPr>
        <w:t xml:space="preserve"> об особенностях склонения форм множественного числа имён существительных;</w:t>
      </w:r>
    </w:p>
    <w:p w:rsidR="003626F3" w:rsidRPr="00933CAF" w:rsidRDefault="004E4608" w:rsidP="003C45BA">
      <w:pPr>
        <w:suppressAutoHyphens/>
        <w:autoSpaceDE w:val="0"/>
        <w:autoSpaceDN w:val="0"/>
        <w:adjustRightInd w:val="0"/>
        <w:spacing w:after="0" w:line="240" w:lineRule="auto"/>
        <w:ind w:firstLine="426"/>
        <w:contextualSpacing/>
        <w:jc w:val="both"/>
        <w:textAlignment w:val="center"/>
        <w:rPr>
          <w:rFonts w:ascii="Times New Roman" w:hAnsi="Times New Roman"/>
          <w:sz w:val="28"/>
          <w:szCs w:val="28"/>
        </w:rPr>
      </w:pPr>
      <w:r w:rsidRPr="00933CAF">
        <w:rPr>
          <w:rFonts w:ascii="Times New Roman" w:eastAsia="Times New Roman" w:hAnsi="Times New Roman"/>
          <w:sz w:val="28"/>
          <w:szCs w:val="28"/>
          <w:lang w:eastAsia="ru-RU"/>
        </w:rPr>
        <w:t xml:space="preserve">иметь представления </w:t>
      </w:r>
      <w:r w:rsidR="003626F3" w:rsidRPr="00933CAF">
        <w:rPr>
          <w:rFonts w:ascii="Times New Roman" w:hAnsi="Times New Roman"/>
          <w:sz w:val="28"/>
          <w:szCs w:val="28"/>
        </w:rPr>
        <w:t>о роли падежных форм в речи;</w:t>
      </w:r>
    </w:p>
    <w:p w:rsidR="003626F3" w:rsidRPr="00933CAF" w:rsidRDefault="003626F3" w:rsidP="003C45BA">
      <w:pPr>
        <w:pStyle w:val="a4"/>
        <w:spacing w:after="0" w:line="240" w:lineRule="auto"/>
        <w:ind w:left="0" w:firstLine="426"/>
        <w:rPr>
          <w:rFonts w:ascii="Times New Roman" w:hAnsi="Times New Roman"/>
          <w:sz w:val="28"/>
          <w:szCs w:val="28"/>
        </w:rPr>
      </w:pPr>
      <w:r w:rsidRPr="00933CAF">
        <w:rPr>
          <w:rFonts w:ascii="Times New Roman" w:hAnsi="Times New Roman"/>
          <w:sz w:val="28"/>
          <w:szCs w:val="28"/>
        </w:rPr>
        <w:lastRenderedPageBreak/>
        <w:t>определять грамматические признаки имён существительных</w:t>
      </w:r>
      <w:r w:rsidR="00A670D7" w:rsidRPr="00933CAF">
        <w:rPr>
          <w:rFonts w:ascii="Times New Roman" w:hAnsi="Times New Roman"/>
          <w:sz w:val="28"/>
          <w:szCs w:val="28"/>
        </w:rPr>
        <w:t xml:space="preserve"> – </w:t>
      </w:r>
      <w:r w:rsidR="00646854" w:rsidRPr="00933CAF">
        <w:rPr>
          <w:rFonts w:ascii="Times New Roman" w:hAnsi="Times New Roman"/>
          <w:sz w:val="28"/>
          <w:szCs w:val="28"/>
        </w:rPr>
        <w:t xml:space="preserve">класс, склонение, </w:t>
      </w:r>
      <w:r w:rsidRPr="00933CAF">
        <w:rPr>
          <w:rFonts w:ascii="Times New Roman" w:hAnsi="Times New Roman"/>
          <w:sz w:val="28"/>
          <w:szCs w:val="28"/>
        </w:rPr>
        <w:t>число, падеж;</w:t>
      </w:r>
    </w:p>
    <w:p w:rsidR="003626F3" w:rsidRPr="00933CAF" w:rsidRDefault="003626F3" w:rsidP="003C45BA">
      <w:pPr>
        <w:suppressAutoHyphens/>
        <w:autoSpaceDE w:val="0"/>
        <w:autoSpaceDN w:val="0"/>
        <w:adjustRightInd w:val="0"/>
        <w:spacing w:after="0" w:line="240" w:lineRule="auto"/>
        <w:ind w:firstLine="426"/>
        <w:contextualSpacing/>
        <w:jc w:val="both"/>
        <w:textAlignment w:val="center"/>
        <w:rPr>
          <w:rFonts w:ascii="Times New Roman" w:hAnsi="Times New Roman"/>
          <w:sz w:val="28"/>
          <w:szCs w:val="28"/>
        </w:rPr>
      </w:pPr>
      <w:r w:rsidRPr="00933CAF">
        <w:rPr>
          <w:rFonts w:ascii="Times New Roman" w:hAnsi="Times New Roman"/>
          <w:sz w:val="28"/>
          <w:szCs w:val="28"/>
        </w:rPr>
        <w:t>наблюдать за употреблением местных падежей в устной и письменной речи;</w:t>
      </w:r>
    </w:p>
    <w:p w:rsidR="003626F3" w:rsidRPr="00933CAF" w:rsidRDefault="003626F3" w:rsidP="003C45BA">
      <w:pPr>
        <w:suppressAutoHyphens/>
        <w:autoSpaceDE w:val="0"/>
        <w:autoSpaceDN w:val="0"/>
        <w:adjustRightInd w:val="0"/>
        <w:spacing w:after="0" w:line="240" w:lineRule="auto"/>
        <w:ind w:firstLine="426"/>
        <w:contextualSpacing/>
        <w:jc w:val="both"/>
        <w:textAlignment w:val="center"/>
        <w:rPr>
          <w:rFonts w:ascii="Times New Roman" w:hAnsi="Times New Roman"/>
          <w:sz w:val="28"/>
          <w:szCs w:val="28"/>
        </w:rPr>
      </w:pPr>
      <w:r w:rsidRPr="00933CAF">
        <w:rPr>
          <w:rFonts w:ascii="Times New Roman" w:hAnsi="Times New Roman"/>
          <w:sz w:val="28"/>
          <w:szCs w:val="28"/>
        </w:rPr>
        <w:t>определять грамматические признаки имён прилагательных</w:t>
      </w:r>
      <w:r w:rsidR="00A670D7" w:rsidRPr="00933CAF">
        <w:rPr>
          <w:rFonts w:ascii="Times New Roman" w:hAnsi="Times New Roman"/>
          <w:sz w:val="28"/>
          <w:szCs w:val="28"/>
        </w:rPr>
        <w:t xml:space="preserve"> – </w:t>
      </w:r>
      <w:r w:rsidRPr="00933CAF">
        <w:rPr>
          <w:rFonts w:ascii="Times New Roman" w:hAnsi="Times New Roman"/>
          <w:sz w:val="28"/>
          <w:szCs w:val="28"/>
        </w:rPr>
        <w:t>класс</w:t>
      </w:r>
      <w:r w:rsidR="00933CAF" w:rsidRPr="00933CAF">
        <w:rPr>
          <w:rFonts w:ascii="Times New Roman" w:hAnsi="Times New Roman"/>
          <w:sz w:val="28"/>
          <w:szCs w:val="28"/>
        </w:rPr>
        <w:t xml:space="preserve"> </w:t>
      </w:r>
      <w:r w:rsidRPr="00933CAF">
        <w:rPr>
          <w:rFonts w:ascii="Times New Roman" w:hAnsi="Times New Roman"/>
          <w:sz w:val="28"/>
          <w:szCs w:val="28"/>
        </w:rPr>
        <w:t xml:space="preserve">(у прилагательных с классным показателем), число, падеж (у </w:t>
      </w:r>
      <w:proofErr w:type="spellStart"/>
      <w:r w:rsidRPr="00933CAF">
        <w:rPr>
          <w:rFonts w:ascii="Times New Roman" w:hAnsi="Times New Roman"/>
          <w:sz w:val="28"/>
          <w:szCs w:val="28"/>
        </w:rPr>
        <w:t>субстантированных</w:t>
      </w:r>
      <w:proofErr w:type="spellEnd"/>
      <w:r w:rsidRPr="00933CAF">
        <w:rPr>
          <w:rFonts w:ascii="Times New Roman" w:hAnsi="Times New Roman"/>
          <w:sz w:val="28"/>
          <w:szCs w:val="28"/>
        </w:rPr>
        <w:t xml:space="preserve"> прилагательных);</w:t>
      </w:r>
    </w:p>
    <w:p w:rsidR="003626F3" w:rsidRPr="00933CAF" w:rsidRDefault="003626F3" w:rsidP="003C45BA">
      <w:pPr>
        <w:suppressAutoHyphens/>
        <w:autoSpaceDE w:val="0"/>
        <w:autoSpaceDN w:val="0"/>
        <w:adjustRightInd w:val="0"/>
        <w:spacing w:after="0" w:line="240" w:lineRule="auto"/>
        <w:ind w:firstLine="426"/>
        <w:contextualSpacing/>
        <w:jc w:val="both"/>
        <w:textAlignment w:val="center"/>
        <w:rPr>
          <w:rFonts w:ascii="Times New Roman" w:hAnsi="Times New Roman"/>
          <w:sz w:val="28"/>
          <w:szCs w:val="28"/>
        </w:rPr>
      </w:pPr>
      <w:r w:rsidRPr="00933CAF">
        <w:rPr>
          <w:rFonts w:ascii="Times New Roman" w:hAnsi="Times New Roman"/>
          <w:sz w:val="28"/>
          <w:szCs w:val="28"/>
        </w:rPr>
        <w:t>иметь представление о местоимениях, о личных местоимениях единственного и множественного числа, о склонении личных местоимений;</w:t>
      </w:r>
    </w:p>
    <w:p w:rsidR="003626F3" w:rsidRPr="00933CAF" w:rsidRDefault="003626F3" w:rsidP="003C45BA">
      <w:pPr>
        <w:suppressAutoHyphens/>
        <w:autoSpaceDE w:val="0"/>
        <w:autoSpaceDN w:val="0"/>
        <w:adjustRightInd w:val="0"/>
        <w:spacing w:after="0" w:line="240" w:lineRule="auto"/>
        <w:ind w:firstLine="426"/>
        <w:contextualSpacing/>
        <w:jc w:val="both"/>
        <w:textAlignment w:val="center"/>
        <w:rPr>
          <w:rFonts w:ascii="Times New Roman" w:hAnsi="Times New Roman"/>
          <w:sz w:val="28"/>
          <w:szCs w:val="28"/>
        </w:rPr>
      </w:pPr>
      <w:r w:rsidRPr="00933CAF">
        <w:rPr>
          <w:rFonts w:ascii="Times New Roman" w:hAnsi="Times New Roman"/>
          <w:sz w:val="28"/>
          <w:szCs w:val="28"/>
        </w:rPr>
        <w:t>узнавать личные местоимения, понимать их значение и употребление в речи;</w:t>
      </w:r>
    </w:p>
    <w:p w:rsidR="003626F3" w:rsidRPr="00933CAF" w:rsidRDefault="003626F3" w:rsidP="003C45BA">
      <w:pPr>
        <w:suppressAutoHyphens/>
        <w:autoSpaceDE w:val="0"/>
        <w:autoSpaceDN w:val="0"/>
        <w:adjustRightInd w:val="0"/>
        <w:spacing w:after="0" w:line="240" w:lineRule="auto"/>
        <w:ind w:firstLine="426"/>
        <w:contextualSpacing/>
        <w:jc w:val="both"/>
        <w:textAlignment w:val="center"/>
        <w:rPr>
          <w:rFonts w:ascii="Times New Roman" w:hAnsi="Times New Roman"/>
          <w:sz w:val="28"/>
          <w:szCs w:val="28"/>
        </w:rPr>
      </w:pPr>
      <w:r w:rsidRPr="00933CAF">
        <w:rPr>
          <w:rFonts w:ascii="Times New Roman" w:hAnsi="Times New Roman"/>
          <w:sz w:val="28"/>
          <w:szCs w:val="28"/>
        </w:rPr>
        <w:t>использовать личные местоимения для устранения неоправданных повторов; правильно употреблять в речи формы личных местоимений;</w:t>
      </w:r>
    </w:p>
    <w:p w:rsidR="003626F3" w:rsidRPr="00933CAF" w:rsidRDefault="003626F3" w:rsidP="003C45BA">
      <w:pPr>
        <w:suppressAutoHyphens/>
        <w:autoSpaceDE w:val="0"/>
        <w:autoSpaceDN w:val="0"/>
        <w:adjustRightInd w:val="0"/>
        <w:spacing w:after="0" w:line="240" w:lineRule="auto"/>
        <w:ind w:firstLine="426"/>
        <w:contextualSpacing/>
        <w:jc w:val="both"/>
        <w:textAlignment w:val="center"/>
        <w:rPr>
          <w:rFonts w:ascii="Times New Roman" w:hAnsi="Times New Roman"/>
          <w:sz w:val="28"/>
          <w:szCs w:val="28"/>
        </w:rPr>
      </w:pPr>
      <w:r w:rsidRPr="00933CAF">
        <w:rPr>
          <w:rFonts w:ascii="Times New Roman" w:hAnsi="Times New Roman"/>
          <w:sz w:val="28"/>
          <w:szCs w:val="28"/>
        </w:rPr>
        <w:t>иметь представление о прямом и переносном значении слов;</w:t>
      </w:r>
    </w:p>
    <w:p w:rsidR="003626F3" w:rsidRPr="00933CAF" w:rsidRDefault="003626F3" w:rsidP="003C45BA">
      <w:pPr>
        <w:suppressAutoHyphens/>
        <w:autoSpaceDE w:val="0"/>
        <w:autoSpaceDN w:val="0"/>
        <w:adjustRightInd w:val="0"/>
        <w:spacing w:after="0" w:line="240" w:lineRule="auto"/>
        <w:ind w:firstLine="426"/>
        <w:contextualSpacing/>
        <w:jc w:val="both"/>
        <w:textAlignment w:val="center"/>
        <w:rPr>
          <w:rFonts w:ascii="Times New Roman" w:hAnsi="Times New Roman"/>
          <w:sz w:val="28"/>
          <w:szCs w:val="28"/>
        </w:rPr>
      </w:pPr>
      <w:r w:rsidRPr="00933CAF">
        <w:rPr>
          <w:rFonts w:ascii="Times New Roman" w:hAnsi="Times New Roman"/>
          <w:sz w:val="28"/>
          <w:szCs w:val="28"/>
        </w:rPr>
        <w:t xml:space="preserve">иметь представление о наречиях как группе слов, обозначающих признаки </w:t>
      </w:r>
      <w:r w:rsidR="0020049C" w:rsidRPr="00933CAF">
        <w:rPr>
          <w:rFonts w:ascii="Times New Roman" w:hAnsi="Times New Roman"/>
          <w:sz w:val="28"/>
          <w:szCs w:val="28"/>
        </w:rPr>
        <w:t>действия, отвечающих на вопросы</w:t>
      </w:r>
      <w:r w:rsidRPr="00933CAF">
        <w:rPr>
          <w:rFonts w:ascii="Times New Roman" w:hAnsi="Times New Roman"/>
          <w:sz w:val="28"/>
          <w:szCs w:val="28"/>
        </w:rPr>
        <w:t xml:space="preserve"> «</w:t>
      </w:r>
      <w:proofErr w:type="spellStart"/>
      <w:r w:rsidRPr="00933CAF">
        <w:rPr>
          <w:rFonts w:ascii="Times New Roman" w:hAnsi="Times New Roman"/>
          <w:sz w:val="28"/>
          <w:szCs w:val="28"/>
        </w:rPr>
        <w:t>чинаб</w:t>
      </w:r>
      <w:proofErr w:type="spellEnd"/>
      <w:r w:rsidRPr="00933CAF">
        <w:rPr>
          <w:rFonts w:ascii="Times New Roman" w:hAnsi="Times New Roman"/>
          <w:sz w:val="28"/>
          <w:szCs w:val="28"/>
        </w:rPr>
        <w:t>?» («где?»), «чина?» («куда?»), «</w:t>
      </w:r>
      <w:proofErr w:type="spellStart"/>
      <w:r w:rsidRPr="00933CAF">
        <w:rPr>
          <w:rFonts w:ascii="Times New Roman" w:hAnsi="Times New Roman"/>
          <w:sz w:val="28"/>
          <w:szCs w:val="28"/>
        </w:rPr>
        <w:t>мурт</w:t>
      </w:r>
      <w:proofErr w:type="spellEnd"/>
      <w:r w:rsidRPr="00933CAF">
        <w:rPr>
          <w:rFonts w:ascii="Times New Roman" w:hAnsi="Times New Roman"/>
          <w:sz w:val="28"/>
          <w:szCs w:val="28"/>
        </w:rPr>
        <w:t>?» («когда?»), «</w:t>
      </w:r>
      <w:proofErr w:type="spellStart"/>
      <w:r w:rsidRPr="00933CAF">
        <w:rPr>
          <w:rFonts w:ascii="Times New Roman" w:hAnsi="Times New Roman"/>
          <w:sz w:val="28"/>
          <w:szCs w:val="28"/>
        </w:rPr>
        <w:t>чумличиб</w:t>
      </w:r>
      <w:proofErr w:type="spellEnd"/>
      <w:r w:rsidRPr="00933CAF">
        <w:rPr>
          <w:rFonts w:ascii="Times New Roman" w:hAnsi="Times New Roman"/>
          <w:sz w:val="28"/>
          <w:szCs w:val="28"/>
        </w:rPr>
        <w:t>?» («во сколько?»), «</w:t>
      </w:r>
      <w:proofErr w:type="spellStart"/>
      <w:r w:rsidRPr="00933CAF">
        <w:rPr>
          <w:rFonts w:ascii="Times New Roman" w:hAnsi="Times New Roman"/>
          <w:sz w:val="28"/>
          <w:szCs w:val="28"/>
        </w:rPr>
        <w:t>секьяйда</w:t>
      </w:r>
      <w:proofErr w:type="spellEnd"/>
      <w:r w:rsidRPr="00933CAF">
        <w:rPr>
          <w:rFonts w:ascii="Times New Roman" w:hAnsi="Times New Roman"/>
          <w:sz w:val="28"/>
          <w:szCs w:val="28"/>
        </w:rPr>
        <w:t>?» («как?»);</w:t>
      </w:r>
    </w:p>
    <w:p w:rsidR="003626F3" w:rsidRPr="00933CAF" w:rsidRDefault="00E33D92" w:rsidP="003C45BA">
      <w:pPr>
        <w:pStyle w:val="a4"/>
        <w:suppressAutoHyphens/>
        <w:autoSpaceDE w:val="0"/>
        <w:autoSpaceDN w:val="0"/>
        <w:adjustRightInd w:val="0"/>
        <w:spacing w:after="0" w:line="240" w:lineRule="auto"/>
        <w:ind w:left="0" w:firstLine="426"/>
        <w:jc w:val="both"/>
        <w:textAlignment w:val="center"/>
        <w:rPr>
          <w:rFonts w:ascii="Times New Roman" w:hAnsi="Times New Roman"/>
          <w:sz w:val="28"/>
          <w:szCs w:val="28"/>
        </w:rPr>
      </w:pPr>
      <w:r w:rsidRPr="00933CAF">
        <w:rPr>
          <w:rFonts w:ascii="Times New Roman" w:eastAsia="Times New Roman" w:hAnsi="Times New Roman"/>
          <w:sz w:val="28"/>
          <w:szCs w:val="28"/>
        </w:rPr>
        <w:t>иметь представление о</w:t>
      </w:r>
      <w:r w:rsidR="003626F3" w:rsidRPr="00933CAF">
        <w:rPr>
          <w:rFonts w:ascii="Times New Roman" w:hAnsi="Times New Roman"/>
          <w:sz w:val="28"/>
          <w:szCs w:val="28"/>
        </w:rPr>
        <w:t xml:space="preserve"> грамматической основе предложений, алгоритм</w:t>
      </w:r>
      <w:r w:rsidRPr="00933CAF">
        <w:rPr>
          <w:rFonts w:ascii="Times New Roman" w:hAnsi="Times New Roman"/>
          <w:sz w:val="28"/>
          <w:szCs w:val="28"/>
        </w:rPr>
        <w:t>е</w:t>
      </w:r>
      <w:r w:rsidR="003626F3" w:rsidRPr="00933CAF">
        <w:rPr>
          <w:rFonts w:ascii="Times New Roman" w:hAnsi="Times New Roman"/>
          <w:sz w:val="28"/>
          <w:szCs w:val="28"/>
        </w:rPr>
        <w:t xml:space="preserve"> разбора предложения;</w:t>
      </w:r>
    </w:p>
    <w:p w:rsidR="003626F3" w:rsidRPr="00933CAF" w:rsidRDefault="003626F3" w:rsidP="003C45BA">
      <w:pPr>
        <w:suppressAutoHyphens/>
        <w:autoSpaceDE w:val="0"/>
        <w:autoSpaceDN w:val="0"/>
        <w:adjustRightInd w:val="0"/>
        <w:spacing w:after="0" w:line="240" w:lineRule="auto"/>
        <w:ind w:firstLine="426"/>
        <w:contextualSpacing/>
        <w:jc w:val="both"/>
        <w:textAlignment w:val="center"/>
        <w:rPr>
          <w:rFonts w:ascii="Times New Roman" w:hAnsi="Times New Roman"/>
          <w:sz w:val="28"/>
          <w:szCs w:val="28"/>
        </w:rPr>
      </w:pPr>
      <w:r w:rsidRPr="00933CAF">
        <w:rPr>
          <w:rFonts w:ascii="Times New Roman" w:hAnsi="Times New Roman"/>
          <w:sz w:val="28"/>
          <w:szCs w:val="28"/>
        </w:rPr>
        <w:t>выделять главные члены предложения и объяснять способы нахождения главных членов предложения;</w:t>
      </w:r>
    </w:p>
    <w:p w:rsidR="003626F3" w:rsidRPr="00933CAF" w:rsidRDefault="003626F3" w:rsidP="003C45BA">
      <w:pPr>
        <w:suppressAutoHyphens/>
        <w:autoSpaceDE w:val="0"/>
        <w:autoSpaceDN w:val="0"/>
        <w:adjustRightInd w:val="0"/>
        <w:spacing w:after="0" w:line="240" w:lineRule="auto"/>
        <w:ind w:firstLine="426"/>
        <w:contextualSpacing/>
        <w:jc w:val="both"/>
        <w:textAlignment w:val="center"/>
        <w:rPr>
          <w:rFonts w:ascii="Times New Roman" w:hAnsi="Times New Roman"/>
          <w:sz w:val="28"/>
          <w:szCs w:val="28"/>
        </w:rPr>
      </w:pPr>
      <w:r w:rsidRPr="00933CAF">
        <w:rPr>
          <w:rFonts w:ascii="Times New Roman" w:hAnsi="Times New Roman"/>
          <w:sz w:val="28"/>
          <w:szCs w:val="28"/>
        </w:rPr>
        <w:t>разбирать предложение по членам предложения;</w:t>
      </w:r>
    </w:p>
    <w:p w:rsidR="003626F3" w:rsidRPr="00933CAF" w:rsidRDefault="003626F3" w:rsidP="003C45BA">
      <w:pPr>
        <w:suppressAutoHyphens/>
        <w:autoSpaceDE w:val="0"/>
        <w:autoSpaceDN w:val="0"/>
        <w:adjustRightInd w:val="0"/>
        <w:spacing w:after="0" w:line="240" w:lineRule="auto"/>
        <w:ind w:firstLine="426"/>
        <w:contextualSpacing/>
        <w:jc w:val="both"/>
        <w:textAlignment w:val="center"/>
        <w:rPr>
          <w:rFonts w:ascii="Times New Roman" w:hAnsi="Times New Roman"/>
          <w:sz w:val="28"/>
          <w:szCs w:val="28"/>
        </w:rPr>
      </w:pPr>
      <w:r w:rsidRPr="00933CAF">
        <w:rPr>
          <w:rFonts w:ascii="Times New Roman" w:hAnsi="Times New Roman"/>
          <w:sz w:val="28"/>
          <w:szCs w:val="28"/>
        </w:rPr>
        <w:t>определять однородные члены предложения;</w:t>
      </w:r>
    </w:p>
    <w:p w:rsidR="003626F3" w:rsidRPr="00933CAF" w:rsidRDefault="004E4608" w:rsidP="003C45BA">
      <w:pPr>
        <w:suppressAutoHyphens/>
        <w:autoSpaceDE w:val="0"/>
        <w:autoSpaceDN w:val="0"/>
        <w:adjustRightInd w:val="0"/>
        <w:spacing w:after="0" w:line="240" w:lineRule="auto"/>
        <w:ind w:firstLine="426"/>
        <w:contextualSpacing/>
        <w:jc w:val="both"/>
        <w:textAlignment w:val="center"/>
        <w:rPr>
          <w:rFonts w:ascii="Times New Roman" w:hAnsi="Times New Roman"/>
          <w:sz w:val="28"/>
          <w:szCs w:val="28"/>
        </w:rPr>
      </w:pPr>
      <w:r w:rsidRPr="00933CAF">
        <w:rPr>
          <w:rFonts w:ascii="Times New Roman" w:eastAsia="Times New Roman" w:hAnsi="Times New Roman"/>
          <w:sz w:val="28"/>
          <w:szCs w:val="28"/>
          <w:lang w:eastAsia="ru-RU"/>
        </w:rPr>
        <w:t xml:space="preserve">иметь представления </w:t>
      </w:r>
      <w:r w:rsidR="003626F3" w:rsidRPr="00933CAF">
        <w:rPr>
          <w:rFonts w:ascii="Times New Roman" w:hAnsi="Times New Roman"/>
          <w:sz w:val="28"/>
          <w:szCs w:val="28"/>
        </w:rPr>
        <w:t>о роли союзов и знаков препинаний при однородных членах предложения;</w:t>
      </w:r>
    </w:p>
    <w:p w:rsidR="003626F3" w:rsidRPr="00933CAF" w:rsidRDefault="003626F3" w:rsidP="003C45BA">
      <w:pPr>
        <w:pStyle w:val="a4"/>
        <w:suppressAutoHyphens/>
        <w:autoSpaceDE w:val="0"/>
        <w:autoSpaceDN w:val="0"/>
        <w:adjustRightInd w:val="0"/>
        <w:spacing w:after="0" w:line="240" w:lineRule="auto"/>
        <w:ind w:left="0" w:firstLine="426"/>
        <w:jc w:val="both"/>
        <w:textAlignment w:val="center"/>
        <w:rPr>
          <w:rFonts w:ascii="Times New Roman" w:hAnsi="Times New Roman"/>
          <w:sz w:val="28"/>
          <w:szCs w:val="28"/>
        </w:rPr>
      </w:pPr>
      <w:r w:rsidRPr="00933CAF">
        <w:rPr>
          <w:rFonts w:ascii="Times New Roman" w:hAnsi="Times New Roman"/>
          <w:sz w:val="28"/>
          <w:szCs w:val="28"/>
        </w:rPr>
        <w:t>определять, каким членом предложения являются однородные члены;</w:t>
      </w:r>
    </w:p>
    <w:p w:rsidR="003626F3" w:rsidRPr="00933CAF" w:rsidRDefault="003626F3" w:rsidP="003C45BA">
      <w:pPr>
        <w:pStyle w:val="a4"/>
        <w:suppressAutoHyphens/>
        <w:autoSpaceDE w:val="0"/>
        <w:autoSpaceDN w:val="0"/>
        <w:adjustRightInd w:val="0"/>
        <w:spacing w:after="0" w:line="240" w:lineRule="auto"/>
        <w:ind w:left="0" w:firstLine="426"/>
        <w:jc w:val="both"/>
        <w:textAlignment w:val="center"/>
        <w:rPr>
          <w:rFonts w:ascii="Times New Roman" w:hAnsi="Times New Roman"/>
          <w:sz w:val="28"/>
          <w:szCs w:val="28"/>
        </w:rPr>
      </w:pPr>
      <w:r w:rsidRPr="00933CAF">
        <w:rPr>
          <w:rFonts w:ascii="Times New Roman" w:hAnsi="Times New Roman"/>
          <w:sz w:val="28"/>
          <w:szCs w:val="28"/>
        </w:rPr>
        <w:t>соблюдать интонацию перечисления в предложениях с однородными членами;</w:t>
      </w:r>
    </w:p>
    <w:p w:rsidR="003626F3" w:rsidRPr="00933CAF" w:rsidRDefault="003626F3" w:rsidP="003C45BA">
      <w:pPr>
        <w:pStyle w:val="a4"/>
        <w:suppressAutoHyphens/>
        <w:autoSpaceDE w:val="0"/>
        <w:autoSpaceDN w:val="0"/>
        <w:adjustRightInd w:val="0"/>
        <w:spacing w:after="0" w:line="240" w:lineRule="auto"/>
        <w:ind w:left="0" w:firstLine="426"/>
        <w:jc w:val="both"/>
        <w:textAlignment w:val="center"/>
        <w:rPr>
          <w:rFonts w:ascii="Times New Roman" w:hAnsi="Times New Roman"/>
          <w:sz w:val="28"/>
          <w:szCs w:val="28"/>
        </w:rPr>
      </w:pPr>
      <w:r w:rsidRPr="00933CAF">
        <w:rPr>
          <w:rFonts w:ascii="Times New Roman" w:hAnsi="Times New Roman"/>
          <w:sz w:val="28"/>
          <w:szCs w:val="28"/>
        </w:rPr>
        <w:t>составлять предложения с однородными членами без союзов и с союзами</w:t>
      </w:r>
      <w:r w:rsidR="00933CAF" w:rsidRPr="00933CAF">
        <w:rPr>
          <w:rFonts w:ascii="Times New Roman" w:hAnsi="Times New Roman"/>
          <w:sz w:val="28"/>
          <w:szCs w:val="28"/>
        </w:rPr>
        <w:t xml:space="preserve"> </w:t>
      </w:r>
      <w:proofErr w:type="spellStart"/>
      <w:r w:rsidRPr="00933CAF">
        <w:rPr>
          <w:rFonts w:ascii="Times New Roman" w:hAnsi="Times New Roman"/>
          <w:sz w:val="28"/>
          <w:szCs w:val="28"/>
        </w:rPr>
        <w:t>ва</w:t>
      </w:r>
      <w:proofErr w:type="spellEnd"/>
      <w:r w:rsidRPr="00933CAF">
        <w:rPr>
          <w:rFonts w:ascii="Times New Roman" w:hAnsi="Times New Roman"/>
          <w:sz w:val="28"/>
          <w:szCs w:val="28"/>
        </w:rPr>
        <w:t xml:space="preserve"> (и), </w:t>
      </w:r>
      <w:proofErr w:type="spellStart"/>
      <w:r w:rsidRPr="00933CAF">
        <w:rPr>
          <w:rFonts w:ascii="Times New Roman" w:hAnsi="Times New Roman"/>
          <w:sz w:val="28"/>
          <w:szCs w:val="28"/>
        </w:rPr>
        <w:t>амма</w:t>
      </w:r>
      <w:proofErr w:type="spellEnd"/>
      <w:r w:rsidRPr="00933CAF">
        <w:rPr>
          <w:rFonts w:ascii="Times New Roman" w:hAnsi="Times New Roman"/>
          <w:sz w:val="28"/>
          <w:szCs w:val="28"/>
        </w:rPr>
        <w:t xml:space="preserve"> (но);</w:t>
      </w:r>
    </w:p>
    <w:p w:rsidR="003626F3" w:rsidRPr="00933CAF" w:rsidRDefault="003626F3" w:rsidP="003C45BA">
      <w:pPr>
        <w:pStyle w:val="a4"/>
        <w:suppressAutoHyphens/>
        <w:autoSpaceDE w:val="0"/>
        <w:autoSpaceDN w:val="0"/>
        <w:adjustRightInd w:val="0"/>
        <w:spacing w:after="0" w:line="240" w:lineRule="auto"/>
        <w:ind w:left="0" w:firstLine="426"/>
        <w:jc w:val="both"/>
        <w:textAlignment w:val="center"/>
        <w:rPr>
          <w:rFonts w:ascii="Times New Roman" w:hAnsi="Times New Roman"/>
          <w:sz w:val="28"/>
          <w:szCs w:val="28"/>
        </w:rPr>
      </w:pPr>
      <w:r w:rsidRPr="00933CAF">
        <w:rPr>
          <w:rFonts w:ascii="Times New Roman" w:hAnsi="Times New Roman"/>
          <w:sz w:val="28"/>
          <w:szCs w:val="28"/>
        </w:rPr>
        <w:t>объяснять выбор нужного союза в предложении с однородными членами;</w:t>
      </w:r>
    </w:p>
    <w:p w:rsidR="003626F3" w:rsidRPr="00933CAF" w:rsidRDefault="003626F3" w:rsidP="003C45BA">
      <w:pPr>
        <w:pStyle w:val="a4"/>
        <w:suppressAutoHyphens/>
        <w:autoSpaceDE w:val="0"/>
        <w:autoSpaceDN w:val="0"/>
        <w:adjustRightInd w:val="0"/>
        <w:spacing w:after="0" w:line="240" w:lineRule="auto"/>
        <w:ind w:left="0" w:firstLine="426"/>
        <w:jc w:val="both"/>
        <w:textAlignment w:val="center"/>
        <w:rPr>
          <w:rFonts w:ascii="Times New Roman" w:hAnsi="Times New Roman"/>
          <w:sz w:val="28"/>
          <w:szCs w:val="28"/>
        </w:rPr>
      </w:pPr>
      <w:r w:rsidRPr="00933CAF">
        <w:rPr>
          <w:rFonts w:ascii="Times New Roman" w:hAnsi="Times New Roman"/>
          <w:sz w:val="28"/>
          <w:szCs w:val="28"/>
        </w:rPr>
        <w:t>сравнивать простые и сложные предложения;</w:t>
      </w:r>
    </w:p>
    <w:p w:rsidR="003626F3" w:rsidRPr="00933CAF" w:rsidRDefault="003626F3" w:rsidP="003C45BA">
      <w:pPr>
        <w:pStyle w:val="a4"/>
        <w:suppressAutoHyphens/>
        <w:autoSpaceDE w:val="0"/>
        <w:autoSpaceDN w:val="0"/>
        <w:adjustRightInd w:val="0"/>
        <w:spacing w:after="0" w:line="240" w:lineRule="auto"/>
        <w:ind w:left="0" w:firstLine="426"/>
        <w:jc w:val="both"/>
        <w:textAlignment w:val="center"/>
        <w:rPr>
          <w:rFonts w:ascii="Times New Roman" w:hAnsi="Times New Roman"/>
          <w:sz w:val="28"/>
          <w:szCs w:val="28"/>
        </w:rPr>
      </w:pPr>
      <w:r w:rsidRPr="00933CAF">
        <w:rPr>
          <w:rFonts w:ascii="Times New Roman" w:hAnsi="Times New Roman"/>
          <w:sz w:val="28"/>
          <w:szCs w:val="28"/>
        </w:rPr>
        <w:t>различать простое предложение с однородными членами и сложное предложение;</w:t>
      </w:r>
    </w:p>
    <w:p w:rsidR="003626F3" w:rsidRPr="00933CAF" w:rsidRDefault="003626F3" w:rsidP="003C45BA">
      <w:pPr>
        <w:pStyle w:val="a4"/>
        <w:suppressAutoHyphens/>
        <w:autoSpaceDE w:val="0"/>
        <w:autoSpaceDN w:val="0"/>
        <w:adjustRightInd w:val="0"/>
        <w:spacing w:after="0" w:line="240" w:lineRule="auto"/>
        <w:ind w:left="0" w:firstLine="426"/>
        <w:jc w:val="both"/>
        <w:textAlignment w:val="center"/>
        <w:rPr>
          <w:rFonts w:ascii="Times New Roman" w:hAnsi="Times New Roman"/>
          <w:sz w:val="28"/>
          <w:szCs w:val="28"/>
        </w:rPr>
      </w:pPr>
      <w:r w:rsidRPr="00933CAF">
        <w:rPr>
          <w:rFonts w:ascii="Times New Roman" w:hAnsi="Times New Roman"/>
          <w:sz w:val="28"/>
          <w:szCs w:val="28"/>
        </w:rPr>
        <w:t>выделять в сложном предложении его основы;</w:t>
      </w:r>
    </w:p>
    <w:p w:rsidR="003626F3" w:rsidRPr="00933CAF" w:rsidRDefault="003626F3" w:rsidP="003C45BA">
      <w:pPr>
        <w:pStyle w:val="a4"/>
        <w:suppressAutoHyphens/>
        <w:autoSpaceDE w:val="0"/>
        <w:autoSpaceDN w:val="0"/>
        <w:adjustRightInd w:val="0"/>
        <w:spacing w:after="0" w:line="240" w:lineRule="auto"/>
        <w:ind w:left="0" w:firstLine="426"/>
        <w:jc w:val="both"/>
        <w:textAlignment w:val="center"/>
        <w:rPr>
          <w:rFonts w:ascii="Times New Roman" w:hAnsi="Times New Roman"/>
          <w:sz w:val="28"/>
          <w:szCs w:val="28"/>
        </w:rPr>
      </w:pPr>
      <w:r w:rsidRPr="00933CAF">
        <w:rPr>
          <w:rFonts w:ascii="Times New Roman" w:hAnsi="Times New Roman"/>
          <w:sz w:val="28"/>
          <w:szCs w:val="28"/>
        </w:rPr>
        <w:t>определять принадлежность слова к определенной части речи по комплексу освоенных признаков, классифицировать слова по частям речи;</w:t>
      </w:r>
    </w:p>
    <w:p w:rsidR="003626F3" w:rsidRPr="00933CAF" w:rsidRDefault="003626F3" w:rsidP="003C45BA">
      <w:pPr>
        <w:pStyle w:val="a4"/>
        <w:suppressAutoHyphens/>
        <w:autoSpaceDE w:val="0"/>
        <w:autoSpaceDN w:val="0"/>
        <w:adjustRightInd w:val="0"/>
        <w:spacing w:after="0" w:line="240" w:lineRule="auto"/>
        <w:ind w:left="0" w:firstLine="426"/>
        <w:jc w:val="both"/>
        <w:textAlignment w:val="center"/>
        <w:rPr>
          <w:rFonts w:ascii="Times New Roman" w:hAnsi="Times New Roman"/>
          <w:sz w:val="28"/>
          <w:szCs w:val="28"/>
        </w:rPr>
      </w:pPr>
      <w:r w:rsidRPr="00933CAF">
        <w:rPr>
          <w:rFonts w:ascii="Times New Roman" w:hAnsi="Times New Roman"/>
          <w:sz w:val="28"/>
          <w:szCs w:val="28"/>
        </w:rPr>
        <w:t>распознавать части речи на основе усвоенных признаков (в о</w:t>
      </w:r>
      <w:r w:rsidR="006C4779" w:rsidRPr="00933CAF">
        <w:rPr>
          <w:rFonts w:ascii="Times New Roman" w:hAnsi="Times New Roman"/>
          <w:sz w:val="28"/>
          <w:szCs w:val="28"/>
        </w:rPr>
        <w:t>бъём</w:t>
      </w:r>
      <w:r w:rsidRPr="00933CAF">
        <w:rPr>
          <w:rFonts w:ascii="Times New Roman" w:hAnsi="Times New Roman"/>
          <w:sz w:val="28"/>
          <w:szCs w:val="28"/>
        </w:rPr>
        <w:t>е программы);</w:t>
      </w:r>
    </w:p>
    <w:p w:rsidR="003626F3" w:rsidRPr="00933CAF" w:rsidRDefault="003626F3" w:rsidP="003C45BA">
      <w:pPr>
        <w:pStyle w:val="a4"/>
        <w:suppressAutoHyphens/>
        <w:autoSpaceDE w:val="0"/>
        <w:autoSpaceDN w:val="0"/>
        <w:adjustRightInd w:val="0"/>
        <w:spacing w:after="0" w:line="240" w:lineRule="auto"/>
        <w:ind w:left="0" w:firstLine="426"/>
        <w:jc w:val="both"/>
        <w:textAlignment w:val="center"/>
        <w:rPr>
          <w:rFonts w:ascii="Times New Roman" w:hAnsi="Times New Roman"/>
          <w:sz w:val="28"/>
          <w:szCs w:val="28"/>
        </w:rPr>
      </w:pPr>
      <w:r w:rsidRPr="00933CAF">
        <w:rPr>
          <w:rFonts w:ascii="Times New Roman" w:hAnsi="Times New Roman"/>
          <w:sz w:val="28"/>
          <w:szCs w:val="28"/>
        </w:rPr>
        <w:t>пользоваться словами разных частей речи и их формами в собственных речевых высказываниях;</w:t>
      </w:r>
    </w:p>
    <w:p w:rsidR="003626F3" w:rsidRPr="00933CAF" w:rsidRDefault="003626F3" w:rsidP="003C45BA">
      <w:pPr>
        <w:pStyle w:val="a4"/>
        <w:spacing w:after="0" w:line="240" w:lineRule="auto"/>
        <w:ind w:left="0" w:firstLine="426"/>
        <w:jc w:val="both"/>
        <w:rPr>
          <w:rFonts w:ascii="Times New Roman" w:hAnsi="Times New Roman"/>
          <w:sz w:val="28"/>
          <w:szCs w:val="28"/>
        </w:rPr>
      </w:pPr>
      <w:r w:rsidRPr="00933CAF">
        <w:rPr>
          <w:rFonts w:ascii="Times New Roman" w:hAnsi="Times New Roman"/>
          <w:sz w:val="28"/>
          <w:szCs w:val="28"/>
        </w:rPr>
        <w:t>применять ранее изученные правила правописания: падежные окончания имён существительных, местоимения, числительных</w:t>
      </w:r>
      <w:r w:rsidR="0020049C" w:rsidRPr="00933CAF">
        <w:rPr>
          <w:rFonts w:ascii="Times New Roman" w:hAnsi="Times New Roman"/>
          <w:sz w:val="28"/>
          <w:szCs w:val="28"/>
        </w:rPr>
        <w:t>,</w:t>
      </w:r>
      <w:r w:rsidRPr="00933CAF">
        <w:rPr>
          <w:rFonts w:ascii="Times New Roman" w:hAnsi="Times New Roman"/>
          <w:sz w:val="28"/>
          <w:szCs w:val="28"/>
        </w:rPr>
        <w:t xml:space="preserve"> обозначающих ко</w:t>
      </w:r>
      <w:r w:rsidR="0020049C" w:rsidRPr="00933CAF">
        <w:rPr>
          <w:rFonts w:ascii="Times New Roman" w:hAnsi="Times New Roman"/>
          <w:sz w:val="28"/>
          <w:szCs w:val="28"/>
        </w:rPr>
        <w:t>личество, отвечающих на вопросы</w:t>
      </w:r>
      <w:r w:rsidRPr="00933CAF">
        <w:rPr>
          <w:rFonts w:ascii="Times New Roman" w:hAnsi="Times New Roman"/>
          <w:sz w:val="28"/>
          <w:szCs w:val="28"/>
        </w:rPr>
        <w:t xml:space="preserve"> «чум?» («сколько?»), «</w:t>
      </w:r>
      <w:proofErr w:type="spellStart"/>
      <w:r w:rsidRPr="00933CAF">
        <w:rPr>
          <w:rFonts w:ascii="Times New Roman" w:hAnsi="Times New Roman"/>
          <w:sz w:val="28"/>
          <w:szCs w:val="28"/>
        </w:rPr>
        <w:t>чиди</w:t>
      </w:r>
      <w:proofErr w:type="spellEnd"/>
      <w:r w:rsidRPr="00933CAF">
        <w:rPr>
          <w:rFonts w:ascii="Times New Roman" w:hAnsi="Times New Roman"/>
          <w:sz w:val="28"/>
          <w:szCs w:val="28"/>
        </w:rPr>
        <w:t>?» («который?»), а также</w:t>
      </w:r>
      <w:r w:rsidR="00933CAF" w:rsidRPr="00933CAF">
        <w:rPr>
          <w:rFonts w:ascii="Times New Roman" w:hAnsi="Times New Roman"/>
          <w:sz w:val="28"/>
          <w:szCs w:val="28"/>
        </w:rPr>
        <w:t xml:space="preserve"> </w:t>
      </w:r>
      <w:r w:rsidRPr="00933CAF">
        <w:rPr>
          <w:rFonts w:ascii="Times New Roman" w:hAnsi="Times New Roman"/>
          <w:sz w:val="28"/>
          <w:szCs w:val="28"/>
        </w:rPr>
        <w:t>о количественных и порядковых разрядах числительных, об основах количественных числительных, об окончания</w:t>
      </w:r>
      <w:r w:rsidR="0020049C" w:rsidRPr="00933CAF">
        <w:rPr>
          <w:rFonts w:ascii="Times New Roman" w:hAnsi="Times New Roman"/>
          <w:sz w:val="28"/>
          <w:szCs w:val="28"/>
        </w:rPr>
        <w:t>х</w:t>
      </w:r>
      <w:r w:rsidRPr="00933CAF">
        <w:rPr>
          <w:rFonts w:ascii="Times New Roman" w:hAnsi="Times New Roman"/>
          <w:sz w:val="28"/>
          <w:szCs w:val="28"/>
        </w:rPr>
        <w:t xml:space="preserve"> имён прилагательных, </w:t>
      </w:r>
      <w:r w:rsidR="00134A06" w:rsidRPr="00933CAF">
        <w:rPr>
          <w:rFonts w:ascii="Times New Roman" w:hAnsi="Times New Roman"/>
          <w:sz w:val="28"/>
          <w:szCs w:val="28"/>
        </w:rPr>
        <w:t xml:space="preserve">о </w:t>
      </w:r>
      <w:r w:rsidRPr="00933CAF">
        <w:rPr>
          <w:rFonts w:ascii="Times New Roman" w:hAnsi="Times New Roman"/>
          <w:sz w:val="28"/>
          <w:szCs w:val="28"/>
        </w:rPr>
        <w:t>раздельно</w:t>
      </w:r>
      <w:r w:rsidR="00134A06" w:rsidRPr="00933CAF">
        <w:rPr>
          <w:rFonts w:ascii="Times New Roman" w:hAnsi="Times New Roman"/>
          <w:sz w:val="28"/>
          <w:szCs w:val="28"/>
        </w:rPr>
        <w:t>м</w:t>
      </w:r>
      <w:r w:rsidRPr="00933CAF">
        <w:rPr>
          <w:rFonts w:ascii="Times New Roman" w:hAnsi="Times New Roman"/>
          <w:sz w:val="28"/>
          <w:szCs w:val="28"/>
        </w:rPr>
        <w:t xml:space="preserve"> написани</w:t>
      </w:r>
      <w:r w:rsidR="00134A06" w:rsidRPr="00933CAF">
        <w:rPr>
          <w:rFonts w:ascii="Times New Roman" w:hAnsi="Times New Roman"/>
          <w:sz w:val="28"/>
          <w:szCs w:val="28"/>
        </w:rPr>
        <w:t>и</w:t>
      </w:r>
      <w:r w:rsidRPr="00933CAF">
        <w:rPr>
          <w:rFonts w:ascii="Times New Roman" w:hAnsi="Times New Roman"/>
          <w:sz w:val="28"/>
          <w:szCs w:val="28"/>
        </w:rPr>
        <w:t xml:space="preserve"> сложных и составных глаголов;</w:t>
      </w:r>
    </w:p>
    <w:p w:rsidR="003626F3" w:rsidRDefault="004E4608" w:rsidP="003C45BA">
      <w:pPr>
        <w:pStyle w:val="a4"/>
        <w:spacing w:after="0" w:line="240" w:lineRule="auto"/>
        <w:ind w:left="0" w:firstLine="426"/>
        <w:jc w:val="both"/>
        <w:rPr>
          <w:rFonts w:ascii="Times New Roman" w:hAnsi="Times New Roman"/>
          <w:sz w:val="28"/>
          <w:szCs w:val="28"/>
        </w:rPr>
      </w:pPr>
      <w:r w:rsidRPr="00933CAF">
        <w:rPr>
          <w:rFonts w:ascii="Times New Roman" w:eastAsia="Times New Roman" w:hAnsi="Times New Roman"/>
          <w:sz w:val="28"/>
          <w:szCs w:val="28"/>
          <w:lang w:eastAsia="ru-RU"/>
        </w:rPr>
        <w:t xml:space="preserve">иметь представления о </w:t>
      </w:r>
      <w:r w:rsidR="003626F3" w:rsidRPr="00933CAF">
        <w:rPr>
          <w:rFonts w:ascii="Times New Roman" w:hAnsi="Times New Roman"/>
          <w:sz w:val="28"/>
          <w:szCs w:val="28"/>
        </w:rPr>
        <w:t>знак</w:t>
      </w:r>
      <w:r w:rsidRPr="00933CAF">
        <w:rPr>
          <w:rFonts w:ascii="Times New Roman" w:hAnsi="Times New Roman"/>
          <w:sz w:val="28"/>
          <w:szCs w:val="28"/>
        </w:rPr>
        <w:t>ах</w:t>
      </w:r>
      <w:r w:rsidR="003626F3" w:rsidRPr="00933CAF">
        <w:rPr>
          <w:rFonts w:ascii="Times New Roman" w:hAnsi="Times New Roman"/>
          <w:sz w:val="28"/>
          <w:szCs w:val="28"/>
        </w:rPr>
        <w:t xml:space="preserve"> препинания в конце предложения: точк</w:t>
      </w:r>
      <w:r w:rsidR="00B22011" w:rsidRPr="00933CAF">
        <w:rPr>
          <w:rFonts w:ascii="Times New Roman" w:hAnsi="Times New Roman"/>
          <w:sz w:val="28"/>
          <w:szCs w:val="28"/>
        </w:rPr>
        <w:t>е</w:t>
      </w:r>
      <w:r w:rsidR="003626F3" w:rsidRPr="00933CAF">
        <w:rPr>
          <w:rFonts w:ascii="Times New Roman" w:hAnsi="Times New Roman"/>
          <w:sz w:val="28"/>
          <w:szCs w:val="28"/>
        </w:rPr>
        <w:t>, вопросительн</w:t>
      </w:r>
      <w:r w:rsidR="00B22011" w:rsidRPr="00933CAF">
        <w:rPr>
          <w:rFonts w:ascii="Times New Roman" w:hAnsi="Times New Roman"/>
          <w:sz w:val="28"/>
          <w:szCs w:val="28"/>
        </w:rPr>
        <w:t>ом</w:t>
      </w:r>
      <w:r w:rsidR="003626F3" w:rsidRPr="00933CAF">
        <w:rPr>
          <w:rFonts w:ascii="Times New Roman" w:hAnsi="Times New Roman"/>
          <w:sz w:val="28"/>
          <w:szCs w:val="28"/>
        </w:rPr>
        <w:t xml:space="preserve"> и восклицательн</w:t>
      </w:r>
      <w:r w:rsidR="00B22011" w:rsidRPr="00933CAF">
        <w:rPr>
          <w:rFonts w:ascii="Times New Roman" w:hAnsi="Times New Roman"/>
          <w:sz w:val="28"/>
          <w:szCs w:val="28"/>
        </w:rPr>
        <w:t>ом</w:t>
      </w:r>
      <w:r w:rsidR="003626F3" w:rsidRPr="00933CAF">
        <w:rPr>
          <w:rFonts w:ascii="Times New Roman" w:hAnsi="Times New Roman"/>
          <w:sz w:val="28"/>
          <w:szCs w:val="28"/>
        </w:rPr>
        <w:t xml:space="preserve"> знак</w:t>
      </w:r>
      <w:r w:rsidR="00B22011" w:rsidRPr="00933CAF">
        <w:rPr>
          <w:rFonts w:ascii="Times New Roman" w:hAnsi="Times New Roman"/>
          <w:sz w:val="28"/>
          <w:szCs w:val="28"/>
        </w:rPr>
        <w:t>е</w:t>
      </w:r>
      <w:r w:rsidR="003626F3" w:rsidRPr="00933CAF">
        <w:rPr>
          <w:rFonts w:ascii="Times New Roman" w:hAnsi="Times New Roman"/>
          <w:sz w:val="28"/>
          <w:szCs w:val="28"/>
        </w:rPr>
        <w:t>; знак</w:t>
      </w:r>
      <w:r w:rsidR="00B22011" w:rsidRPr="00933CAF">
        <w:rPr>
          <w:rFonts w:ascii="Times New Roman" w:hAnsi="Times New Roman"/>
          <w:sz w:val="28"/>
          <w:szCs w:val="28"/>
        </w:rPr>
        <w:t>ам</w:t>
      </w:r>
      <w:r w:rsidR="003626F3" w:rsidRPr="00933CAF">
        <w:rPr>
          <w:rFonts w:ascii="Times New Roman" w:hAnsi="Times New Roman"/>
          <w:sz w:val="28"/>
          <w:szCs w:val="28"/>
        </w:rPr>
        <w:t xml:space="preserve"> препинания</w:t>
      </w:r>
      <w:r w:rsidR="00933CAF" w:rsidRPr="00933CAF">
        <w:rPr>
          <w:rFonts w:ascii="Times New Roman" w:hAnsi="Times New Roman"/>
          <w:sz w:val="28"/>
          <w:szCs w:val="28"/>
        </w:rPr>
        <w:t xml:space="preserve"> </w:t>
      </w:r>
      <w:r w:rsidR="003626F3" w:rsidRPr="00933CAF">
        <w:rPr>
          <w:rFonts w:ascii="Times New Roman" w:hAnsi="Times New Roman"/>
          <w:sz w:val="28"/>
          <w:szCs w:val="28"/>
        </w:rPr>
        <w:t xml:space="preserve">(запятая </w:t>
      </w:r>
      <w:r w:rsidR="00B22011" w:rsidRPr="00933CAF">
        <w:rPr>
          <w:rFonts w:ascii="Times New Roman" w:hAnsi="Times New Roman"/>
          <w:sz w:val="28"/>
          <w:szCs w:val="28"/>
        </w:rPr>
        <w:t xml:space="preserve">– </w:t>
      </w:r>
      <w:r w:rsidR="003626F3" w:rsidRPr="00933CAF">
        <w:rPr>
          <w:rFonts w:ascii="Times New Roman" w:hAnsi="Times New Roman"/>
          <w:sz w:val="28"/>
          <w:szCs w:val="28"/>
        </w:rPr>
        <w:t xml:space="preserve">в предложениях с однородными членами, запятая </w:t>
      </w:r>
      <w:r w:rsidR="00B22011" w:rsidRPr="00933CAF">
        <w:rPr>
          <w:rFonts w:ascii="Times New Roman" w:hAnsi="Times New Roman"/>
          <w:sz w:val="28"/>
          <w:szCs w:val="28"/>
        </w:rPr>
        <w:t xml:space="preserve">– </w:t>
      </w:r>
      <w:r w:rsidR="003626F3" w:rsidRPr="00933CAF">
        <w:rPr>
          <w:rFonts w:ascii="Times New Roman" w:hAnsi="Times New Roman"/>
          <w:sz w:val="28"/>
          <w:szCs w:val="28"/>
        </w:rPr>
        <w:t>между частями сложного предложения</w:t>
      </w:r>
      <w:r w:rsidR="00B22011" w:rsidRPr="00933CAF">
        <w:rPr>
          <w:rFonts w:ascii="Times New Roman" w:hAnsi="Times New Roman"/>
          <w:sz w:val="28"/>
          <w:szCs w:val="28"/>
        </w:rPr>
        <w:t>)</w:t>
      </w:r>
      <w:r w:rsidR="003626F3" w:rsidRPr="00933CAF">
        <w:rPr>
          <w:rFonts w:ascii="Times New Roman" w:hAnsi="Times New Roman"/>
          <w:sz w:val="28"/>
          <w:szCs w:val="28"/>
        </w:rPr>
        <w:t>.</w:t>
      </w:r>
    </w:p>
    <w:p w:rsidR="00064ED8" w:rsidRPr="00933CAF" w:rsidRDefault="00064ED8" w:rsidP="003C45BA">
      <w:pPr>
        <w:pStyle w:val="a4"/>
        <w:spacing w:after="0" w:line="240" w:lineRule="auto"/>
        <w:ind w:left="0" w:firstLine="426"/>
        <w:jc w:val="both"/>
        <w:rPr>
          <w:rFonts w:ascii="Times New Roman" w:hAnsi="Times New Roman"/>
          <w:sz w:val="28"/>
          <w:szCs w:val="28"/>
        </w:rPr>
      </w:pPr>
    </w:p>
    <w:p w:rsidR="00E14A55" w:rsidRPr="003C45BA" w:rsidRDefault="00D47A2D" w:rsidP="003C45BA">
      <w:pPr>
        <w:pStyle w:val="10"/>
        <w:pBdr>
          <w:bottom w:val="none" w:sz="0" w:space="0" w:color="auto"/>
        </w:pBdr>
        <w:spacing w:before="0" w:line="240" w:lineRule="auto"/>
        <w:ind w:firstLine="426"/>
        <w:jc w:val="both"/>
        <w:rPr>
          <w:szCs w:val="28"/>
        </w:rPr>
      </w:pPr>
      <w:bookmarkStart w:id="20" w:name="_99._Рабочая_программа"/>
      <w:bookmarkEnd w:id="20"/>
      <w:r w:rsidRPr="003C45BA">
        <w:rPr>
          <w:szCs w:val="28"/>
        </w:rPr>
        <w:lastRenderedPageBreak/>
        <w:t>99.</w:t>
      </w:r>
      <w:r w:rsidR="00E14A55" w:rsidRPr="003C45BA">
        <w:rPr>
          <w:szCs w:val="28"/>
        </w:rPr>
        <w:t> </w:t>
      </w:r>
      <w:r w:rsidR="00064ED8">
        <w:rPr>
          <w:szCs w:val="28"/>
        </w:rPr>
        <w:t>Рабочая</w:t>
      </w:r>
      <w:r w:rsidR="00E14A55" w:rsidRPr="003C45BA">
        <w:rPr>
          <w:szCs w:val="28"/>
        </w:rPr>
        <w:t xml:space="preserve"> программа по учебному предмету «Литературное чтение на родном (русском) языке».</w:t>
      </w:r>
    </w:p>
    <w:p w:rsidR="00E14A55" w:rsidRPr="00933CAF" w:rsidRDefault="00D47A2D"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99.</w:t>
      </w:r>
      <w:r w:rsidR="00E14A55" w:rsidRPr="00933CAF">
        <w:rPr>
          <w:rFonts w:ascii="Times New Roman" w:hAnsi="Times New Roman"/>
          <w:sz w:val="28"/>
          <w:szCs w:val="28"/>
        </w:rPr>
        <w:t>1. </w:t>
      </w:r>
      <w:r w:rsidR="00064ED8">
        <w:rPr>
          <w:rFonts w:ascii="Times New Roman" w:hAnsi="Times New Roman"/>
          <w:sz w:val="28"/>
          <w:szCs w:val="28"/>
        </w:rPr>
        <w:t>Рабочая</w:t>
      </w:r>
      <w:r w:rsidR="00E14A55" w:rsidRPr="00933CAF">
        <w:rPr>
          <w:rFonts w:ascii="Times New Roman" w:hAnsi="Times New Roman"/>
          <w:sz w:val="28"/>
          <w:szCs w:val="28"/>
        </w:rPr>
        <w:t xml:space="preserve"> программа по учебному предмету «Литературное чтение на родном (русском) языке» (предметная область «Русский язык</w:t>
      </w:r>
      <w:r w:rsidR="00933CAF" w:rsidRPr="00933CAF">
        <w:rPr>
          <w:rFonts w:ascii="Times New Roman" w:hAnsi="Times New Roman"/>
          <w:sz w:val="28"/>
          <w:szCs w:val="28"/>
        </w:rPr>
        <w:t xml:space="preserve"> </w:t>
      </w:r>
      <w:r w:rsidR="00E14A55" w:rsidRPr="00933CAF">
        <w:rPr>
          <w:rFonts w:ascii="Times New Roman" w:hAnsi="Times New Roman"/>
          <w:sz w:val="28"/>
          <w:szCs w:val="28"/>
        </w:rPr>
        <w:t>и литературное чтение») (далее соответственно – программа по литературному чтению на родном (русском) языке, литературное чтение на родном (русском) языке) включает пояснительную записку, содержание обучения, планируемые результаты освоения программы по литературному чтению на родном (русском) языке.</w:t>
      </w:r>
    </w:p>
    <w:p w:rsidR="00E14A55" w:rsidRPr="00933CAF" w:rsidRDefault="00D47A2D"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99.</w:t>
      </w:r>
      <w:r w:rsidR="00E14A55" w:rsidRPr="00933CAF">
        <w:rPr>
          <w:rFonts w:ascii="Times New Roman" w:hAnsi="Times New Roman"/>
          <w:sz w:val="28"/>
          <w:szCs w:val="28"/>
        </w:rPr>
        <w:t>2. Пояснительная записка отражает общие цели и задачи изучения учебного предмета, место в структуре учебного плана, а также подходы к отбору содержания.</w:t>
      </w:r>
    </w:p>
    <w:p w:rsidR="00CF0FA1" w:rsidRPr="00933CAF" w:rsidRDefault="00D47A2D"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99.</w:t>
      </w:r>
      <w:r w:rsidR="00E14A55" w:rsidRPr="00933CAF">
        <w:rPr>
          <w:rFonts w:ascii="Times New Roman" w:hAnsi="Times New Roman"/>
          <w:sz w:val="28"/>
          <w:szCs w:val="28"/>
        </w:rPr>
        <w:t xml:space="preserve">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rsidR="00E14A55" w:rsidRPr="00933CAF" w:rsidRDefault="00D47A2D"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99.</w:t>
      </w:r>
      <w:r w:rsidR="00E14A55" w:rsidRPr="00933CAF">
        <w:rPr>
          <w:rFonts w:ascii="Times New Roman" w:hAnsi="Times New Roman"/>
          <w:sz w:val="28"/>
          <w:szCs w:val="28"/>
        </w:rPr>
        <w:t>4. Планируемые результаты освоения программы по литературному чтению на родном (русском) языке включают личностные, метапредметные результаты</w:t>
      </w:r>
      <w:r w:rsidR="00933CAF" w:rsidRPr="00933CAF">
        <w:rPr>
          <w:rFonts w:ascii="Times New Roman" w:hAnsi="Times New Roman"/>
          <w:sz w:val="28"/>
          <w:szCs w:val="28"/>
        </w:rPr>
        <w:t xml:space="preserve"> </w:t>
      </w:r>
      <w:r w:rsidR="00E14A55" w:rsidRPr="00933CAF">
        <w:rPr>
          <w:rFonts w:ascii="Times New Roman" w:hAnsi="Times New Roman"/>
          <w:sz w:val="28"/>
          <w:szCs w:val="28"/>
        </w:rPr>
        <w:t>за весь период обучения на уровне начального общего образования,</w:t>
      </w:r>
      <w:r w:rsidR="00933CAF" w:rsidRPr="00933CAF">
        <w:rPr>
          <w:rFonts w:ascii="Times New Roman" w:hAnsi="Times New Roman"/>
          <w:sz w:val="28"/>
          <w:szCs w:val="28"/>
        </w:rPr>
        <w:t xml:space="preserve"> </w:t>
      </w:r>
      <w:r w:rsidR="00E14A55" w:rsidRPr="00933CAF">
        <w:rPr>
          <w:rFonts w:ascii="Times New Roman" w:hAnsi="Times New Roman"/>
          <w:sz w:val="28"/>
          <w:szCs w:val="28"/>
        </w:rPr>
        <w:t>а также предметные достижения обучающегося за каждый год обучения.</w:t>
      </w:r>
    </w:p>
    <w:p w:rsidR="00E14A55" w:rsidRPr="00933CAF" w:rsidRDefault="00D47A2D"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99.</w:t>
      </w:r>
      <w:r w:rsidR="00E14A55" w:rsidRPr="00933CAF">
        <w:rPr>
          <w:rFonts w:ascii="Times New Roman" w:hAnsi="Times New Roman"/>
          <w:sz w:val="28"/>
          <w:szCs w:val="28"/>
        </w:rPr>
        <w:t>5. Пояснительная записка.</w:t>
      </w:r>
    </w:p>
    <w:p w:rsidR="00E14A55" w:rsidRPr="00933CAF" w:rsidRDefault="00D47A2D"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99.</w:t>
      </w:r>
      <w:r w:rsidR="00E14A55" w:rsidRPr="00933CAF">
        <w:rPr>
          <w:rFonts w:ascii="Times New Roman" w:hAnsi="Times New Roman"/>
          <w:sz w:val="28"/>
          <w:szCs w:val="28"/>
        </w:rPr>
        <w:t>5.1. Программа по литературному чтению на родном (русском) языке</w:t>
      </w:r>
      <w:r w:rsidR="00933CAF" w:rsidRPr="00933CAF">
        <w:rPr>
          <w:rFonts w:ascii="Times New Roman" w:hAnsi="Times New Roman"/>
          <w:sz w:val="28"/>
          <w:szCs w:val="28"/>
        </w:rPr>
        <w:t xml:space="preserve"> </w:t>
      </w:r>
      <w:r w:rsidR="00E14A55" w:rsidRPr="00933CAF">
        <w:rPr>
          <w:rFonts w:ascii="Times New Roman" w:hAnsi="Times New Roman"/>
          <w:sz w:val="28"/>
          <w:szCs w:val="28"/>
        </w:rPr>
        <w:t>на уровне начального общего образования составлена на основе требований</w:t>
      </w:r>
      <w:r w:rsidR="00933CAF" w:rsidRPr="00933CAF">
        <w:rPr>
          <w:rFonts w:ascii="Times New Roman" w:hAnsi="Times New Roman"/>
          <w:sz w:val="28"/>
          <w:szCs w:val="28"/>
        </w:rPr>
        <w:t xml:space="preserve"> </w:t>
      </w:r>
      <w:r w:rsidR="00E14A55" w:rsidRPr="00933CAF">
        <w:rPr>
          <w:rFonts w:ascii="Times New Roman" w:hAnsi="Times New Roman"/>
          <w:sz w:val="28"/>
          <w:szCs w:val="28"/>
        </w:rPr>
        <w:t>к результатам освоения программы начального общего образования ФГОС НОО,</w:t>
      </w:r>
      <w:r w:rsidR="00933CAF" w:rsidRPr="00933CAF">
        <w:rPr>
          <w:rFonts w:ascii="Times New Roman" w:hAnsi="Times New Roman"/>
          <w:sz w:val="28"/>
          <w:szCs w:val="28"/>
        </w:rPr>
        <w:t xml:space="preserve"> </w:t>
      </w:r>
      <w:r w:rsidR="00E14A55" w:rsidRPr="00933CAF">
        <w:rPr>
          <w:rFonts w:ascii="Times New Roman" w:hAnsi="Times New Roman"/>
          <w:sz w:val="28"/>
          <w:szCs w:val="28"/>
        </w:rPr>
        <w:t xml:space="preserve">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00DC2B81" w:rsidRPr="00933CAF">
        <w:rPr>
          <w:rFonts w:ascii="Times New Roman" w:eastAsia="SchoolBookSanPin" w:hAnsi="Times New Roman"/>
          <w:sz w:val="28"/>
          <w:szCs w:val="28"/>
        </w:rPr>
        <w:t xml:space="preserve">рабочей </w:t>
      </w:r>
      <w:r w:rsidR="00E14A55" w:rsidRPr="00933CAF">
        <w:rPr>
          <w:rFonts w:ascii="Times New Roman" w:hAnsi="Times New Roman"/>
          <w:sz w:val="28"/>
          <w:szCs w:val="28"/>
        </w:rPr>
        <w:t>программе воспитания.</w:t>
      </w:r>
    </w:p>
    <w:p w:rsidR="00E14A55" w:rsidRPr="00933CAF" w:rsidRDefault="00D47A2D"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99.</w:t>
      </w:r>
      <w:r w:rsidR="00E14A55" w:rsidRPr="00933CAF">
        <w:rPr>
          <w:rFonts w:ascii="Times New Roman" w:hAnsi="Times New Roman"/>
          <w:sz w:val="28"/>
          <w:szCs w:val="28"/>
        </w:rPr>
        <w:t>5.2. Программа по литературному чтению на родном (русском) языке разработана для организаций, реализующих программы начального общего образования. Программа по литературному чтению на родном (русском) языке направлена на оказание методической помощи образовательным организациям</w:t>
      </w:r>
      <w:r w:rsidR="00933CAF" w:rsidRPr="00933CAF">
        <w:rPr>
          <w:rFonts w:ascii="Times New Roman" w:hAnsi="Times New Roman"/>
          <w:sz w:val="28"/>
          <w:szCs w:val="28"/>
        </w:rPr>
        <w:t xml:space="preserve"> </w:t>
      </w:r>
      <w:r w:rsidR="00E14A55" w:rsidRPr="00933CAF">
        <w:rPr>
          <w:rFonts w:ascii="Times New Roman" w:hAnsi="Times New Roman"/>
          <w:sz w:val="28"/>
          <w:szCs w:val="28"/>
        </w:rPr>
        <w:t>и учителю и позволит:</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 xml:space="preserve">реализовать в процессе преподавания </w:t>
      </w:r>
      <w:r w:rsidR="00FE7D99" w:rsidRPr="00933CAF">
        <w:rPr>
          <w:rFonts w:ascii="Times New Roman" w:hAnsi="Times New Roman"/>
          <w:sz w:val="28"/>
          <w:szCs w:val="28"/>
        </w:rPr>
        <w:t>л</w:t>
      </w:r>
      <w:r w:rsidRPr="00933CAF">
        <w:rPr>
          <w:rFonts w:ascii="Times New Roman" w:hAnsi="Times New Roman"/>
          <w:sz w:val="28"/>
          <w:szCs w:val="28"/>
        </w:rPr>
        <w:t>итературно</w:t>
      </w:r>
      <w:r w:rsidR="00FE7D99" w:rsidRPr="00933CAF">
        <w:rPr>
          <w:rFonts w:ascii="Times New Roman" w:hAnsi="Times New Roman"/>
          <w:sz w:val="28"/>
          <w:szCs w:val="28"/>
        </w:rPr>
        <w:t>го</w:t>
      </w:r>
      <w:r w:rsidRPr="00933CAF">
        <w:rPr>
          <w:rFonts w:ascii="Times New Roman" w:hAnsi="Times New Roman"/>
          <w:sz w:val="28"/>
          <w:szCs w:val="28"/>
        </w:rPr>
        <w:t xml:space="preserve"> чтени</w:t>
      </w:r>
      <w:r w:rsidR="00FE7D99" w:rsidRPr="00933CAF">
        <w:rPr>
          <w:rFonts w:ascii="Times New Roman" w:hAnsi="Times New Roman"/>
          <w:sz w:val="28"/>
          <w:szCs w:val="28"/>
        </w:rPr>
        <w:t>я</w:t>
      </w:r>
      <w:r w:rsidRPr="00933CAF">
        <w:rPr>
          <w:rFonts w:ascii="Times New Roman" w:hAnsi="Times New Roman"/>
          <w:sz w:val="28"/>
          <w:szCs w:val="28"/>
        </w:rPr>
        <w:t xml:space="preserve"> на родном (русском) языке</w:t>
      </w:r>
      <w:r w:rsidR="00FE7D99" w:rsidRPr="00933CAF">
        <w:rPr>
          <w:rFonts w:ascii="Times New Roman" w:hAnsi="Times New Roman"/>
          <w:sz w:val="28"/>
          <w:szCs w:val="28"/>
        </w:rPr>
        <w:t xml:space="preserve"> </w:t>
      </w:r>
      <w:r w:rsidRPr="00933CAF">
        <w:rPr>
          <w:rFonts w:ascii="Times New Roman" w:hAnsi="Times New Roman"/>
          <w:sz w:val="28"/>
          <w:szCs w:val="28"/>
        </w:rPr>
        <w:t xml:space="preserve">современные подходы к достижению личностных, метапредметных и предметных результатов обучения, сформулированных в </w:t>
      </w:r>
      <w:r w:rsidR="005049A7" w:rsidRPr="00933CAF">
        <w:rPr>
          <w:rFonts w:ascii="Times New Roman" w:hAnsi="Times New Roman"/>
          <w:sz w:val="28"/>
          <w:szCs w:val="28"/>
        </w:rPr>
        <w:t>ФГОС НОО</w:t>
      </w:r>
      <w:r w:rsidRPr="00933CAF">
        <w:rPr>
          <w:rFonts w:ascii="Times New Roman" w:hAnsi="Times New Roman"/>
          <w:sz w:val="28"/>
          <w:szCs w:val="28"/>
        </w:rPr>
        <w:t>;</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определить и структурировать планируемые результаты обучения</w:t>
      </w:r>
      <w:r w:rsidR="00933CAF" w:rsidRPr="00933CAF">
        <w:rPr>
          <w:rFonts w:ascii="Times New Roman" w:hAnsi="Times New Roman"/>
          <w:sz w:val="28"/>
          <w:szCs w:val="28"/>
        </w:rPr>
        <w:t xml:space="preserve"> </w:t>
      </w:r>
      <w:r w:rsidRPr="00933CAF">
        <w:rPr>
          <w:rFonts w:ascii="Times New Roman" w:hAnsi="Times New Roman"/>
          <w:sz w:val="28"/>
          <w:szCs w:val="28"/>
        </w:rPr>
        <w:t xml:space="preserve">и содержание </w:t>
      </w:r>
      <w:r w:rsidR="003C2DFD" w:rsidRPr="00933CAF">
        <w:rPr>
          <w:rFonts w:ascii="Times New Roman" w:hAnsi="Times New Roman"/>
          <w:sz w:val="28"/>
          <w:szCs w:val="28"/>
        </w:rPr>
        <w:t xml:space="preserve">литературного чтения на родном (русском) языке </w:t>
      </w:r>
      <w:r w:rsidRPr="00933CAF">
        <w:rPr>
          <w:rFonts w:ascii="Times New Roman" w:hAnsi="Times New Roman"/>
          <w:sz w:val="28"/>
          <w:szCs w:val="28"/>
        </w:rPr>
        <w:t>по годам обучения</w:t>
      </w:r>
      <w:r w:rsidR="00933CAF" w:rsidRPr="00933CAF">
        <w:rPr>
          <w:rFonts w:ascii="Times New Roman" w:hAnsi="Times New Roman"/>
          <w:sz w:val="28"/>
          <w:szCs w:val="28"/>
        </w:rPr>
        <w:t xml:space="preserve"> </w:t>
      </w:r>
      <w:r w:rsidRPr="00933CAF">
        <w:rPr>
          <w:rFonts w:ascii="Times New Roman" w:hAnsi="Times New Roman"/>
          <w:sz w:val="28"/>
          <w:szCs w:val="28"/>
        </w:rPr>
        <w:t>в соответствии с ФГОС НОО;</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разработать календарно-тематическое планирование с учётом особенностей конкретного класса</w:t>
      </w:r>
      <w:r w:rsidR="00C57A4B" w:rsidRPr="00933CAF">
        <w:rPr>
          <w:rFonts w:ascii="Times New Roman" w:hAnsi="Times New Roman"/>
          <w:sz w:val="28"/>
          <w:szCs w:val="28"/>
        </w:rPr>
        <w:t>.</w:t>
      </w:r>
    </w:p>
    <w:p w:rsidR="00E14A55" w:rsidRPr="00933CAF" w:rsidRDefault="00D47A2D"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99.</w:t>
      </w:r>
      <w:r w:rsidR="00E14A55" w:rsidRPr="00933CAF">
        <w:rPr>
          <w:rFonts w:ascii="Times New Roman" w:hAnsi="Times New Roman"/>
          <w:sz w:val="28"/>
          <w:szCs w:val="28"/>
        </w:rPr>
        <w:t>5.3</w:t>
      </w:r>
      <w:r w:rsidR="003C2DFD" w:rsidRPr="00933CAF">
        <w:rPr>
          <w:rFonts w:ascii="Times New Roman" w:hAnsi="Times New Roman"/>
          <w:sz w:val="28"/>
          <w:szCs w:val="28"/>
        </w:rPr>
        <w:t>. П</w:t>
      </w:r>
      <w:r w:rsidR="00E14A55" w:rsidRPr="00933CAF">
        <w:rPr>
          <w:rFonts w:ascii="Times New Roman" w:hAnsi="Times New Roman"/>
          <w:sz w:val="28"/>
          <w:szCs w:val="28"/>
        </w:rPr>
        <w:t>рограмма по литературному чтению на родном (русском) языке направлена на формирование понимания места и роли литературы на родном языке в едином культурном пространстве Российской Федерации, в сохранении и передаче от поколения к поколению историко-культурных, нравственных, эстетических ценностей, понимания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 на формирование понимания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формирования представлений о мире, национальной истории и культуре, воспитания потребности</w:t>
      </w:r>
      <w:r w:rsidR="00933CAF" w:rsidRPr="00933CAF">
        <w:rPr>
          <w:rFonts w:ascii="Times New Roman" w:hAnsi="Times New Roman"/>
          <w:sz w:val="28"/>
          <w:szCs w:val="28"/>
        </w:rPr>
        <w:t xml:space="preserve"> </w:t>
      </w:r>
      <w:r w:rsidR="00E14A55" w:rsidRPr="00933CAF">
        <w:rPr>
          <w:rFonts w:ascii="Times New Roman" w:hAnsi="Times New Roman"/>
          <w:sz w:val="28"/>
          <w:szCs w:val="28"/>
        </w:rPr>
        <w:t>в систематиче</w:t>
      </w:r>
      <w:r w:rsidR="00E14A55" w:rsidRPr="00933CAF">
        <w:rPr>
          <w:rFonts w:ascii="Times New Roman" w:hAnsi="Times New Roman"/>
          <w:sz w:val="28"/>
          <w:szCs w:val="28"/>
        </w:rPr>
        <w:lastRenderedPageBreak/>
        <w:t>ском чтении на родном языке для обеспечения культурной самоидентификации. В основу содержания программы по литературному чтению</w:t>
      </w:r>
      <w:r w:rsidR="00933CAF" w:rsidRPr="00933CAF">
        <w:rPr>
          <w:rFonts w:ascii="Times New Roman" w:hAnsi="Times New Roman"/>
          <w:sz w:val="28"/>
          <w:szCs w:val="28"/>
        </w:rPr>
        <w:t xml:space="preserve"> </w:t>
      </w:r>
      <w:r w:rsidR="00E14A55" w:rsidRPr="00933CAF">
        <w:rPr>
          <w:rFonts w:ascii="Times New Roman" w:hAnsi="Times New Roman"/>
          <w:sz w:val="28"/>
          <w:szCs w:val="28"/>
        </w:rPr>
        <w:t>на родном (русском) языке положена идея о том, что русская литература включает</w:t>
      </w:r>
      <w:r w:rsidR="00933CAF" w:rsidRPr="00933CAF">
        <w:rPr>
          <w:rFonts w:ascii="Times New Roman" w:hAnsi="Times New Roman"/>
          <w:sz w:val="28"/>
          <w:szCs w:val="28"/>
        </w:rPr>
        <w:t xml:space="preserve"> </w:t>
      </w:r>
      <w:r w:rsidR="00E14A55" w:rsidRPr="00933CAF">
        <w:rPr>
          <w:rFonts w:ascii="Times New Roman" w:hAnsi="Times New Roman"/>
          <w:sz w:val="28"/>
          <w:szCs w:val="28"/>
        </w:rPr>
        <w:t>в себя систему ценностных кодов, единых для национальной культурной традиции. Являясь средством не только их сохранения, но и передачи подрастающему поколению, русская литература устанавливает преемственную связь прошлого, настоящего и будущего русской национально-культурной традиции</w:t>
      </w:r>
      <w:r w:rsidR="003B552F" w:rsidRPr="00933CAF">
        <w:rPr>
          <w:rFonts w:ascii="Times New Roman" w:hAnsi="Times New Roman"/>
          <w:sz w:val="28"/>
          <w:szCs w:val="28"/>
        </w:rPr>
        <w:t xml:space="preserve"> </w:t>
      </w:r>
      <w:r w:rsidR="00E14A55" w:rsidRPr="00933CAF">
        <w:rPr>
          <w:rFonts w:ascii="Times New Roman" w:hAnsi="Times New Roman"/>
          <w:sz w:val="28"/>
          <w:szCs w:val="28"/>
        </w:rPr>
        <w:t>в сознании обучающихся.</w:t>
      </w:r>
      <w:bookmarkStart w:id="21" w:name="_TOC_250009"/>
      <w:bookmarkStart w:id="22" w:name="_Toc124264654"/>
    </w:p>
    <w:bookmarkEnd w:id="21"/>
    <w:bookmarkEnd w:id="22"/>
    <w:p w:rsidR="00E14A55" w:rsidRPr="00933CAF" w:rsidRDefault="00D47A2D"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99.</w:t>
      </w:r>
      <w:r w:rsidR="00E14A55" w:rsidRPr="00933CAF">
        <w:rPr>
          <w:rFonts w:ascii="Times New Roman" w:hAnsi="Times New Roman"/>
          <w:sz w:val="28"/>
          <w:szCs w:val="28"/>
        </w:rPr>
        <w:t xml:space="preserve">5.4. Целями изучения </w:t>
      </w:r>
      <w:r w:rsidR="003C2DFD" w:rsidRPr="00933CAF">
        <w:rPr>
          <w:rFonts w:ascii="Times New Roman" w:hAnsi="Times New Roman"/>
          <w:sz w:val="28"/>
          <w:szCs w:val="28"/>
        </w:rPr>
        <w:t>л</w:t>
      </w:r>
      <w:r w:rsidR="00E14A55" w:rsidRPr="00933CAF">
        <w:rPr>
          <w:rFonts w:ascii="Times New Roman" w:hAnsi="Times New Roman"/>
          <w:sz w:val="28"/>
          <w:szCs w:val="28"/>
        </w:rPr>
        <w:t>итературно</w:t>
      </w:r>
      <w:r w:rsidR="003C2DFD" w:rsidRPr="00933CAF">
        <w:rPr>
          <w:rFonts w:ascii="Times New Roman" w:hAnsi="Times New Roman"/>
          <w:sz w:val="28"/>
          <w:szCs w:val="28"/>
        </w:rPr>
        <w:t>го</w:t>
      </w:r>
      <w:r w:rsidR="00E14A55" w:rsidRPr="00933CAF">
        <w:rPr>
          <w:rFonts w:ascii="Times New Roman" w:hAnsi="Times New Roman"/>
          <w:sz w:val="28"/>
          <w:szCs w:val="28"/>
        </w:rPr>
        <w:t xml:space="preserve"> чтени</w:t>
      </w:r>
      <w:r w:rsidR="003C2DFD" w:rsidRPr="00933CAF">
        <w:rPr>
          <w:rFonts w:ascii="Times New Roman" w:hAnsi="Times New Roman"/>
          <w:sz w:val="28"/>
          <w:szCs w:val="28"/>
        </w:rPr>
        <w:t>я</w:t>
      </w:r>
      <w:r w:rsidR="00E14A55" w:rsidRPr="00933CAF">
        <w:rPr>
          <w:rFonts w:ascii="Times New Roman" w:hAnsi="Times New Roman"/>
          <w:sz w:val="28"/>
          <w:szCs w:val="28"/>
        </w:rPr>
        <w:t xml:space="preserve"> на родном (русском) языке являются:</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воспитание ценностного отношения к русской литературе и русскому языку как существенной части родной культуры;</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включение обучающихся в культурно-языковое пространство своего народа</w:t>
      </w:r>
      <w:r w:rsidR="00933CAF" w:rsidRPr="00933CAF">
        <w:rPr>
          <w:rFonts w:ascii="Times New Roman" w:hAnsi="Times New Roman"/>
          <w:sz w:val="28"/>
          <w:szCs w:val="28"/>
        </w:rPr>
        <w:t xml:space="preserve"> </w:t>
      </w:r>
      <w:r w:rsidRPr="00933CAF">
        <w:rPr>
          <w:rFonts w:ascii="Times New Roman" w:hAnsi="Times New Roman"/>
          <w:sz w:val="28"/>
          <w:szCs w:val="28"/>
        </w:rPr>
        <w:t>и приобщение к его культурному наследию и современности, к традициям</w:t>
      </w:r>
      <w:r w:rsidR="00933CAF" w:rsidRPr="00933CAF">
        <w:rPr>
          <w:rFonts w:ascii="Times New Roman" w:hAnsi="Times New Roman"/>
          <w:sz w:val="28"/>
          <w:szCs w:val="28"/>
        </w:rPr>
        <w:t xml:space="preserve"> </w:t>
      </w:r>
      <w:r w:rsidRPr="00933CAF">
        <w:rPr>
          <w:rFonts w:ascii="Times New Roman" w:hAnsi="Times New Roman"/>
          <w:sz w:val="28"/>
          <w:szCs w:val="28"/>
        </w:rPr>
        <w:t>своего народа;</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осознание исторической преемственности поколений, своей ответственности</w:t>
      </w:r>
      <w:r w:rsidR="00933CAF" w:rsidRPr="00933CAF">
        <w:rPr>
          <w:rFonts w:ascii="Times New Roman" w:hAnsi="Times New Roman"/>
          <w:sz w:val="28"/>
          <w:szCs w:val="28"/>
        </w:rPr>
        <w:t xml:space="preserve"> </w:t>
      </w:r>
      <w:r w:rsidRPr="00933CAF">
        <w:rPr>
          <w:rFonts w:ascii="Times New Roman" w:hAnsi="Times New Roman"/>
          <w:sz w:val="28"/>
          <w:szCs w:val="28"/>
        </w:rPr>
        <w:t>за сохранение русской культуры;</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развитие читательских умений.</w:t>
      </w:r>
    </w:p>
    <w:p w:rsidR="00E14A55" w:rsidRPr="00933CAF" w:rsidRDefault="00D47A2D"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99.</w:t>
      </w:r>
      <w:r w:rsidR="00E14A55" w:rsidRPr="00933CAF">
        <w:rPr>
          <w:rFonts w:ascii="Times New Roman" w:hAnsi="Times New Roman"/>
          <w:sz w:val="28"/>
          <w:szCs w:val="28"/>
        </w:rPr>
        <w:t>5.5. Достижение данных целей предполагает решение следующих задач:</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воспитание ценностного отношения к историко-культурному опыту русского народа, введение обучающегося в культурно-языковое пространство своего народа, формирование у обучающегося интереса к русской литературе как источнику историко-культурных, нравственных, эстетических ценностей;</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формирование представлений об основных нравственно-этических ценностях, значимых для национального русского сознания и отражённых в родной литературе;</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обогащение знаний о художественно-эстетических возможностях русского языка на основе изучения произведений русской литературы;</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формирование потребности в постоянном чтении для развития личности,</w:t>
      </w:r>
      <w:r w:rsidR="00933CAF" w:rsidRPr="00933CAF">
        <w:rPr>
          <w:rFonts w:ascii="Times New Roman" w:hAnsi="Times New Roman"/>
          <w:sz w:val="28"/>
          <w:szCs w:val="28"/>
        </w:rPr>
        <w:t xml:space="preserve"> </w:t>
      </w:r>
      <w:r w:rsidRPr="00933CAF">
        <w:rPr>
          <w:rFonts w:ascii="Times New Roman" w:hAnsi="Times New Roman"/>
          <w:sz w:val="28"/>
          <w:szCs w:val="28"/>
        </w:rPr>
        <w:t>для речевого самосовершенствования;</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совершенствование читательских умений понимать и оценивать содержание</w:t>
      </w:r>
      <w:r w:rsidR="00933CAF" w:rsidRPr="00933CAF">
        <w:rPr>
          <w:rFonts w:ascii="Times New Roman" w:hAnsi="Times New Roman"/>
          <w:sz w:val="28"/>
          <w:szCs w:val="28"/>
        </w:rPr>
        <w:t xml:space="preserve"> </w:t>
      </w:r>
      <w:r w:rsidRPr="00933CAF">
        <w:rPr>
          <w:rFonts w:ascii="Times New Roman" w:hAnsi="Times New Roman"/>
          <w:sz w:val="28"/>
          <w:szCs w:val="28"/>
        </w:rPr>
        <w:t>и специфику различных текстов, участвовать в их обсуждении;</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развитие всех видов речевой деятельности, приобретение опыта создания устных и письменных высказываний о прочитанном.</w:t>
      </w:r>
      <w:bookmarkStart w:id="23" w:name="_Toc124264655"/>
    </w:p>
    <w:bookmarkEnd w:id="23"/>
    <w:p w:rsidR="003C2DFD" w:rsidRPr="00933CAF" w:rsidRDefault="00D47A2D"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99.</w:t>
      </w:r>
      <w:r w:rsidR="00E14A55" w:rsidRPr="00933CAF">
        <w:rPr>
          <w:rFonts w:ascii="Times New Roman" w:hAnsi="Times New Roman"/>
          <w:sz w:val="28"/>
          <w:szCs w:val="28"/>
        </w:rPr>
        <w:t xml:space="preserve">5.6. В программе по литературному чтению на родном (русском) языке представлено содержание, изучение которого позволит раскрыть национально-культурную специфику русской литературы, взаимосвязь русского языка и русской литературы с историей России, с материальной и духовной культурой русского народа. </w:t>
      </w:r>
      <w:r w:rsidR="003C2DFD" w:rsidRPr="00933CAF">
        <w:rPr>
          <w:rFonts w:ascii="Times New Roman" w:hAnsi="Times New Roman"/>
          <w:sz w:val="28"/>
          <w:szCs w:val="28"/>
        </w:rPr>
        <w:t>Л</w:t>
      </w:r>
      <w:r w:rsidR="00E14A55" w:rsidRPr="00933CAF">
        <w:rPr>
          <w:rFonts w:ascii="Times New Roman" w:hAnsi="Times New Roman"/>
          <w:sz w:val="28"/>
          <w:szCs w:val="28"/>
        </w:rPr>
        <w:t>итературное чтение на родном (русском) языке</w:t>
      </w:r>
      <w:r w:rsidR="00D45313" w:rsidRPr="00933CAF">
        <w:rPr>
          <w:rFonts w:ascii="Times New Roman" w:hAnsi="Times New Roman"/>
          <w:sz w:val="28"/>
          <w:szCs w:val="28"/>
        </w:rPr>
        <w:t xml:space="preserve"> </w:t>
      </w:r>
      <w:r w:rsidR="00E14A55" w:rsidRPr="00933CAF">
        <w:rPr>
          <w:rFonts w:ascii="Times New Roman" w:hAnsi="Times New Roman"/>
          <w:sz w:val="28"/>
          <w:szCs w:val="28"/>
        </w:rPr>
        <w:t>направлен</w:t>
      </w:r>
      <w:r w:rsidR="003C2DFD" w:rsidRPr="00933CAF">
        <w:rPr>
          <w:rFonts w:ascii="Times New Roman" w:hAnsi="Times New Roman"/>
          <w:sz w:val="28"/>
          <w:szCs w:val="28"/>
        </w:rPr>
        <w:t>о</w:t>
      </w:r>
      <w:r w:rsidR="00E14A55" w:rsidRPr="00933CAF">
        <w:rPr>
          <w:rFonts w:ascii="Times New Roman" w:hAnsi="Times New Roman"/>
          <w:sz w:val="28"/>
          <w:szCs w:val="28"/>
        </w:rPr>
        <w:t xml:space="preserve"> на расширение литературного и культурного кругозора обучающихся, произведения фольклора</w:t>
      </w:r>
      <w:r w:rsidR="00933CAF" w:rsidRPr="00933CAF">
        <w:rPr>
          <w:rFonts w:ascii="Times New Roman" w:hAnsi="Times New Roman"/>
          <w:sz w:val="28"/>
          <w:szCs w:val="28"/>
        </w:rPr>
        <w:t xml:space="preserve"> </w:t>
      </w:r>
      <w:r w:rsidR="00E14A55" w:rsidRPr="00933CAF">
        <w:rPr>
          <w:rFonts w:ascii="Times New Roman" w:hAnsi="Times New Roman"/>
          <w:sz w:val="28"/>
          <w:szCs w:val="28"/>
        </w:rPr>
        <w:t xml:space="preserve">и русской классики, современной русской литературы, входящие в круг актуального чтения обучающихся, позволяют обеспечить знакомство обучающихся с ключевыми для национального сознания и русской культуры понятиями. Предложенные обучающимся для чтения и изучения произведения русской литературы отражают разные стороны духовной культуры русского народа, актуализируют вечные ценности </w:t>
      </w:r>
      <w:r w:rsidR="00E14A55" w:rsidRPr="00933CAF">
        <w:rPr>
          <w:rFonts w:ascii="Times New Roman" w:hAnsi="Times New Roman"/>
          <w:sz w:val="28"/>
          <w:szCs w:val="28"/>
        </w:rPr>
        <w:lastRenderedPageBreak/>
        <w:t>(добро, сострадание, великодушие, милосердие, совесть, правда, любовь</w:t>
      </w:r>
      <w:r w:rsidR="00933CAF" w:rsidRPr="00933CAF">
        <w:rPr>
          <w:rFonts w:ascii="Times New Roman" w:hAnsi="Times New Roman"/>
          <w:sz w:val="28"/>
          <w:szCs w:val="28"/>
        </w:rPr>
        <w:t xml:space="preserve"> </w:t>
      </w:r>
      <w:r w:rsidR="00E14A55" w:rsidRPr="00933CAF">
        <w:rPr>
          <w:rFonts w:ascii="Times New Roman" w:hAnsi="Times New Roman"/>
          <w:sz w:val="28"/>
          <w:szCs w:val="28"/>
        </w:rPr>
        <w:t>и другие).</w:t>
      </w:r>
    </w:p>
    <w:p w:rsidR="00E14A55" w:rsidRPr="00933CAF" w:rsidRDefault="00D47A2D"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99.</w:t>
      </w:r>
      <w:r w:rsidR="00E14A55" w:rsidRPr="00933CAF">
        <w:rPr>
          <w:rFonts w:ascii="Times New Roman" w:hAnsi="Times New Roman"/>
          <w:sz w:val="28"/>
          <w:szCs w:val="28"/>
        </w:rPr>
        <w:t>5.</w:t>
      </w:r>
      <w:r w:rsidR="00C832B5" w:rsidRPr="00933CAF">
        <w:rPr>
          <w:rFonts w:ascii="Times New Roman" w:hAnsi="Times New Roman"/>
          <w:sz w:val="28"/>
          <w:szCs w:val="28"/>
        </w:rPr>
        <w:t>7</w:t>
      </w:r>
      <w:r w:rsidR="00E14A55" w:rsidRPr="00933CAF">
        <w:rPr>
          <w:rFonts w:ascii="Times New Roman" w:hAnsi="Times New Roman"/>
          <w:sz w:val="28"/>
          <w:szCs w:val="28"/>
        </w:rPr>
        <w:t xml:space="preserve">. При определении содержания </w:t>
      </w:r>
      <w:r w:rsidR="003C2DFD" w:rsidRPr="00933CAF">
        <w:rPr>
          <w:rFonts w:ascii="Times New Roman" w:hAnsi="Times New Roman"/>
          <w:sz w:val="28"/>
          <w:szCs w:val="28"/>
        </w:rPr>
        <w:t>л</w:t>
      </w:r>
      <w:r w:rsidR="00E14A55" w:rsidRPr="00933CAF">
        <w:rPr>
          <w:rFonts w:ascii="Times New Roman" w:hAnsi="Times New Roman"/>
          <w:sz w:val="28"/>
          <w:szCs w:val="28"/>
        </w:rPr>
        <w:t>итературно</w:t>
      </w:r>
      <w:r w:rsidR="003C2DFD" w:rsidRPr="00933CAF">
        <w:rPr>
          <w:rFonts w:ascii="Times New Roman" w:hAnsi="Times New Roman"/>
          <w:sz w:val="28"/>
          <w:szCs w:val="28"/>
        </w:rPr>
        <w:t>го</w:t>
      </w:r>
      <w:r w:rsidR="00E14A55" w:rsidRPr="00933CAF">
        <w:rPr>
          <w:rFonts w:ascii="Times New Roman" w:hAnsi="Times New Roman"/>
          <w:sz w:val="28"/>
          <w:szCs w:val="28"/>
        </w:rPr>
        <w:t xml:space="preserve"> чтени</w:t>
      </w:r>
      <w:r w:rsidR="003C2DFD" w:rsidRPr="00933CAF">
        <w:rPr>
          <w:rFonts w:ascii="Times New Roman" w:hAnsi="Times New Roman"/>
          <w:sz w:val="28"/>
          <w:szCs w:val="28"/>
        </w:rPr>
        <w:t xml:space="preserve">я </w:t>
      </w:r>
      <w:r w:rsidR="00E14A55" w:rsidRPr="00933CAF">
        <w:rPr>
          <w:rFonts w:ascii="Times New Roman" w:hAnsi="Times New Roman"/>
          <w:sz w:val="28"/>
          <w:szCs w:val="28"/>
        </w:rPr>
        <w:t>на родном (русском) языке в центре внимания находятся:</w:t>
      </w:r>
    </w:p>
    <w:p w:rsidR="00E14A55" w:rsidRPr="00933CAF" w:rsidRDefault="003C2DFD"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в</w:t>
      </w:r>
      <w:r w:rsidR="00E14A55" w:rsidRPr="00933CAF">
        <w:rPr>
          <w:rFonts w:ascii="Times New Roman" w:hAnsi="Times New Roman"/>
          <w:sz w:val="28"/>
          <w:szCs w:val="28"/>
        </w:rPr>
        <w:t>ажные для национального сознания концепты, существующие</w:t>
      </w:r>
      <w:r w:rsidR="00933CAF" w:rsidRPr="00933CAF">
        <w:rPr>
          <w:rFonts w:ascii="Times New Roman" w:hAnsi="Times New Roman"/>
          <w:sz w:val="28"/>
          <w:szCs w:val="28"/>
        </w:rPr>
        <w:t xml:space="preserve"> </w:t>
      </w:r>
      <w:r w:rsidR="00E14A55" w:rsidRPr="00933CAF">
        <w:rPr>
          <w:rFonts w:ascii="Times New Roman" w:hAnsi="Times New Roman"/>
          <w:sz w:val="28"/>
          <w:szCs w:val="28"/>
        </w:rPr>
        <w:t>в культурном пространстве на протяжении длительного времени – вплоть</w:t>
      </w:r>
      <w:r w:rsidR="00933CAF" w:rsidRPr="00933CAF">
        <w:rPr>
          <w:rFonts w:ascii="Times New Roman" w:hAnsi="Times New Roman"/>
          <w:sz w:val="28"/>
          <w:szCs w:val="28"/>
        </w:rPr>
        <w:t xml:space="preserve"> </w:t>
      </w:r>
      <w:r w:rsidR="00E14A55" w:rsidRPr="00933CAF">
        <w:rPr>
          <w:rFonts w:ascii="Times New Roman" w:hAnsi="Times New Roman"/>
          <w:sz w:val="28"/>
          <w:szCs w:val="28"/>
        </w:rPr>
        <w:t xml:space="preserve">до современности (например, доброта, сострадание, чувство справедливости, совесть). Работа с этими ключевыми понятиями происходит на материале доступных для восприятия обучающихся </w:t>
      </w:r>
      <w:r w:rsidR="00624222" w:rsidRPr="00933CAF">
        <w:rPr>
          <w:rFonts w:ascii="Times New Roman" w:eastAsia="SchoolBookSanPin" w:hAnsi="Times New Roman"/>
          <w:sz w:val="28"/>
          <w:szCs w:val="28"/>
        </w:rPr>
        <w:t>на уровне начального общего образования</w:t>
      </w:r>
      <w:r w:rsidR="00624222" w:rsidRPr="00933CAF">
        <w:rPr>
          <w:rFonts w:ascii="Times New Roman" w:hAnsi="Times New Roman"/>
          <w:sz w:val="28"/>
          <w:szCs w:val="28"/>
        </w:rPr>
        <w:t xml:space="preserve"> </w:t>
      </w:r>
      <w:r w:rsidR="00E14A55" w:rsidRPr="00933CAF">
        <w:rPr>
          <w:rFonts w:ascii="Times New Roman" w:hAnsi="Times New Roman"/>
          <w:sz w:val="28"/>
          <w:szCs w:val="28"/>
        </w:rPr>
        <w:t>произведений русских писателей, наиболее ярко воплотивших национальную специфику русской литературы и культуры. Знакомство с этими произведениями помогает обучающимся понять ценности национальной культурной традиции, ключевые понятия русской культуры</w:t>
      </w:r>
      <w:r w:rsidRPr="00933CAF">
        <w:rPr>
          <w:rFonts w:ascii="Times New Roman" w:hAnsi="Times New Roman"/>
          <w:sz w:val="28"/>
          <w:szCs w:val="28"/>
        </w:rPr>
        <w:t>;</w:t>
      </w:r>
    </w:p>
    <w:p w:rsidR="00E14A55" w:rsidRPr="00933CAF" w:rsidRDefault="003C2DFD"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и</w:t>
      </w:r>
      <w:r w:rsidR="00E14A55" w:rsidRPr="00933CAF">
        <w:rPr>
          <w:rFonts w:ascii="Times New Roman" w:hAnsi="Times New Roman"/>
          <w:sz w:val="28"/>
          <w:szCs w:val="28"/>
        </w:rPr>
        <w:t>нтересы обучающегося: главными героями значительного количества произведений выступают сверстники обучающегося, через их восприятие обучающиеся открывают для себя представленные в программе</w:t>
      </w:r>
      <w:r w:rsidR="00933CAF" w:rsidRPr="00933CAF">
        <w:rPr>
          <w:rFonts w:ascii="Times New Roman" w:hAnsi="Times New Roman"/>
          <w:sz w:val="28"/>
          <w:szCs w:val="28"/>
        </w:rPr>
        <w:t xml:space="preserve"> </w:t>
      </w:r>
      <w:r w:rsidR="00E14A55" w:rsidRPr="00933CAF">
        <w:rPr>
          <w:rFonts w:ascii="Times New Roman" w:hAnsi="Times New Roman"/>
          <w:sz w:val="28"/>
          <w:szCs w:val="28"/>
        </w:rPr>
        <w:t>по литературному чтению на родном (русском) языке культурно-исторические понятия. В программу по литературному чтению на родном (русском) языке включены произведения, которые представляют мир детства в разные эпохи, показывают пути взросления, становления характера, формирования нравственных ориентиров, отбор произведений позволяет обучающемуся глазами сверстника увидеть русскую культуру в разные исторические периоды. В программе</w:t>
      </w:r>
      <w:r w:rsidR="00933CAF" w:rsidRPr="00933CAF">
        <w:rPr>
          <w:rFonts w:ascii="Times New Roman" w:hAnsi="Times New Roman"/>
          <w:sz w:val="28"/>
          <w:szCs w:val="28"/>
        </w:rPr>
        <w:t xml:space="preserve"> </w:t>
      </w:r>
      <w:r w:rsidR="00E14A55" w:rsidRPr="00933CAF">
        <w:rPr>
          <w:rFonts w:ascii="Times New Roman" w:hAnsi="Times New Roman"/>
          <w:sz w:val="28"/>
          <w:szCs w:val="28"/>
        </w:rPr>
        <w:t>по литературному чтению на родном (русском) языке представлено значительное количество произведений современных авторов, продолжающих в своём творчестве национальные традиции русской литературы, эти произведения близки и понятны современному обучающемуся.</w:t>
      </w:r>
    </w:p>
    <w:p w:rsidR="00E14A55" w:rsidRPr="00933CAF" w:rsidRDefault="003C2DFD"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п</w:t>
      </w:r>
      <w:r w:rsidR="00E14A55" w:rsidRPr="00933CAF">
        <w:rPr>
          <w:rFonts w:ascii="Times New Roman" w:hAnsi="Times New Roman"/>
          <w:sz w:val="28"/>
          <w:szCs w:val="28"/>
        </w:rPr>
        <w:t>роизведения, дающие возможность включить в сферу выделяемых национально-специфических явлений образы и мотивы, отражённые средствами других видов искусства, что позволяет представить обучающимся диалог искусств</w:t>
      </w:r>
      <w:r w:rsidR="00933CAF" w:rsidRPr="00933CAF">
        <w:rPr>
          <w:rFonts w:ascii="Times New Roman" w:hAnsi="Times New Roman"/>
          <w:sz w:val="28"/>
          <w:szCs w:val="28"/>
        </w:rPr>
        <w:t xml:space="preserve"> </w:t>
      </w:r>
      <w:r w:rsidR="00E14A55" w:rsidRPr="00933CAF">
        <w:rPr>
          <w:rFonts w:ascii="Times New Roman" w:hAnsi="Times New Roman"/>
          <w:sz w:val="28"/>
          <w:szCs w:val="28"/>
        </w:rPr>
        <w:t>в русской культуре.</w:t>
      </w:r>
    </w:p>
    <w:p w:rsidR="00E139C6" w:rsidRPr="00933CAF" w:rsidRDefault="00D47A2D"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99.</w:t>
      </w:r>
      <w:r w:rsidR="00E14A55" w:rsidRPr="00933CAF">
        <w:rPr>
          <w:rFonts w:ascii="Times New Roman" w:hAnsi="Times New Roman"/>
          <w:sz w:val="28"/>
          <w:szCs w:val="28"/>
        </w:rPr>
        <w:t>5.</w:t>
      </w:r>
      <w:r w:rsidR="00C832B5" w:rsidRPr="00933CAF">
        <w:rPr>
          <w:rFonts w:ascii="Times New Roman" w:hAnsi="Times New Roman"/>
          <w:sz w:val="28"/>
          <w:szCs w:val="28"/>
        </w:rPr>
        <w:t>8</w:t>
      </w:r>
      <w:r w:rsidR="00E14A55" w:rsidRPr="00933CAF">
        <w:rPr>
          <w:rFonts w:ascii="Times New Roman" w:hAnsi="Times New Roman"/>
          <w:sz w:val="28"/>
          <w:szCs w:val="28"/>
        </w:rPr>
        <w:t xml:space="preserve">. В соответствии с целями изучения </w:t>
      </w:r>
      <w:r w:rsidR="00E717B2" w:rsidRPr="00933CAF">
        <w:rPr>
          <w:rFonts w:ascii="Times New Roman" w:hAnsi="Times New Roman"/>
          <w:sz w:val="28"/>
          <w:szCs w:val="28"/>
        </w:rPr>
        <w:t>л</w:t>
      </w:r>
      <w:r w:rsidR="00E14A55" w:rsidRPr="00933CAF">
        <w:rPr>
          <w:rFonts w:ascii="Times New Roman" w:hAnsi="Times New Roman"/>
          <w:sz w:val="28"/>
          <w:szCs w:val="28"/>
        </w:rPr>
        <w:t>итературно</w:t>
      </w:r>
      <w:r w:rsidR="00E139C6" w:rsidRPr="00933CAF">
        <w:rPr>
          <w:rFonts w:ascii="Times New Roman" w:hAnsi="Times New Roman"/>
          <w:sz w:val="28"/>
          <w:szCs w:val="28"/>
        </w:rPr>
        <w:t>го</w:t>
      </w:r>
      <w:r w:rsidR="00E14A55" w:rsidRPr="00933CAF">
        <w:rPr>
          <w:rFonts w:ascii="Times New Roman" w:hAnsi="Times New Roman"/>
          <w:sz w:val="28"/>
          <w:szCs w:val="28"/>
        </w:rPr>
        <w:t xml:space="preserve"> чтени</w:t>
      </w:r>
      <w:r w:rsidR="00E139C6" w:rsidRPr="00933CAF">
        <w:rPr>
          <w:rFonts w:ascii="Times New Roman" w:hAnsi="Times New Roman"/>
          <w:sz w:val="28"/>
          <w:szCs w:val="28"/>
        </w:rPr>
        <w:t>я</w:t>
      </w:r>
      <w:r w:rsidR="00933CAF" w:rsidRPr="00933CAF">
        <w:rPr>
          <w:rFonts w:ascii="Times New Roman" w:hAnsi="Times New Roman"/>
          <w:sz w:val="28"/>
          <w:szCs w:val="28"/>
        </w:rPr>
        <w:t xml:space="preserve"> </w:t>
      </w:r>
      <w:r w:rsidR="00E14A55" w:rsidRPr="00933CAF">
        <w:rPr>
          <w:rFonts w:ascii="Times New Roman" w:hAnsi="Times New Roman"/>
          <w:sz w:val="28"/>
          <w:szCs w:val="28"/>
        </w:rPr>
        <w:t xml:space="preserve">на родном (русском) языке» содержание </w:t>
      </w:r>
      <w:r w:rsidR="00E139C6" w:rsidRPr="00933CAF">
        <w:rPr>
          <w:rFonts w:ascii="Times New Roman" w:hAnsi="Times New Roman"/>
          <w:sz w:val="28"/>
          <w:szCs w:val="28"/>
        </w:rPr>
        <w:t xml:space="preserve">обучения для </w:t>
      </w:r>
      <w:r w:rsidR="00E14A55" w:rsidRPr="00933CAF">
        <w:rPr>
          <w:rFonts w:ascii="Times New Roman" w:hAnsi="Times New Roman"/>
          <w:sz w:val="28"/>
          <w:szCs w:val="28"/>
        </w:rPr>
        <w:t xml:space="preserve">каждого класса включает два основных раздела: «Мир детства» и «Россия – Родина моя». </w:t>
      </w:r>
    </w:p>
    <w:p w:rsidR="00E14A55" w:rsidRPr="00933CAF" w:rsidRDefault="00D47A2D"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99.</w:t>
      </w:r>
      <w:r w:rsidR="00C832B5" w:rsidRPr="00933CAF">
        <w:rPr>
          <w:rFonts w:ascii="Times New Roman" w:hAnsi="Times New Roman"/>
          <w:sz w:val="28"/>
          <w:szCs w:val="28"/>
        </w:rPr>
        <w:t>5.9</w:t>
      </w:r>
      <w:r w:rsidR="00E14A55" w:rsidRPr="00933CAF">
        <w:rPr>
          <w:rFonts w:ascii="Times New Roman" w:hAnsi="Times New Roman"/>
          <w:sz w:val="28"/>
          <w:szCs w:val="28"/>
        </w:rPr>
        <w:t>. Программа по литературному чтению на родном (русском) языке предусматривает выбор произведений из предложенного списка в соответствии</w:t>
      </w:r>
      <w:r w:rsidR="00933CAF" w:rsidRPr="00933CAF">
        <w:rPr>
          <w:rFonts w:ascii="Times New Roman" w:hAnsi="Times New Roman"/>
          <w:sz w:val="28"/>
          <w:szCs w:val="28"/>
        </w:rPr>
        <w:t xml:space="preserve"> </w:t>
      </w:r>
      <w:r w:rsidR="00E14A55" w:rsidRPr="00933CAF">
        <w:rPr>
          <w:rFonts w:ascii="Times New Roman" w:hAnsi="Times New Roman"/>
          <w:sz w:val="28"/>
          <w:szCs w:val="28"/>
        </w:rPr>
        <w:t>с уровнем подготовки обучающихся, а также вариативный компонент содержания, разработка которого в рабочих программах предполагает обращение</w:t>
      </w:r>
      <w:r w:rsidR="00933CAF" w:rsidRPr="00933CAF">
        <w:rPr>
          <w:rFonts w:ascii="Times New Roman" w:hAnsi="Times New Roman"/>
          <w:sz w:val="28"/>
          <w:szCs w:val="28"/>
        </w:rPr>
        <w:t xml:space="preserve"> </w:t>
      </w:r>
      <w:r w:rsidR="00E14A55" w:rsidRPr="00933CAF">
        <w:rPr>
          <w:rFonts w:ascii="Times New Roman" w:hAnsi="Times New Roman"/>
          <w:sz w:val="28"/>
          <w:szCs w:val="28"/>
        </w:rPr>
        <w:t>к литературе народов России в целях выявления национально-специфического</w:t>
      </w:r>
      <w:r w:rsidR="00933CAF" w:rsidRPr="00933CAF">
        <w:rPr>
          <w:rFonts w:ascii="Times New Roman" w:hAnsi="Times New Roman"/>
          <w:sz w:val="28"/>
          <w:szCs w:val="28"/>
        </w:rPr>
        <w:t xml:space="preserve"> </w:t>
      </w:r>
      <w:r w:rsidR="00E14A55" w:rsidRPr="00933CAF">
        <w:rPr>
          <w:rFonts w:ascii="Times New Roman" w:hAnsi="Times New Roman"/>
          <w:sz w:val="28"/>
          <w:szCs w:val="28"/>
        </w:rPr>
        <w:t>и общего в произведениях, близких по тематике и проблематике. Произведения региональных авторов учителя могут включать в рабочие программы по своему выбору и с учётом национально-культурной специфики региона.</w:t>
      </w:r>
      <w:bookmarkStart w:id="24" w:name="_Toc124264658"/>
    </w:p>
    <w:p w:rsidR="00E14A55" w:rsidRPr="00933CAF" w:rsidRDefault="00D47A2D"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99.</w:t>
      </w:r>
      <w:r w:rsidR="00E14A55" w:rsidRPr="00933CAF">
        <w:rPr>
          <w:rFonts w:ascii="Times New Roman" w:hAnsi="Times New Roman"/>
          <w:sz w:val="28"/>
          <w:szCs w:val="28"/>
        </w:rPr>
        <w:t>5.1</w:t>
      </w:r>
      <w:r w:rsidR="00C832B5" w:rsidRPr="00933CAF">
        <w:rPr>
          <w:rFonts w:ascii="Times New Roman" w:hAnsi="Times New Roman"/>
          <w:sz w:val="28"/>
          <w:szCs w:val="28"/>
        </w:rPr>
        <w:t>0</w:t>
      </w:r>
      <w:r w:rsidR="00E14A55" w:rsidRPr="00933CAF">
        <w:rPr>
          <w:rFonts w:ascii="Times New Roman" w:hAnsi="Times New Roman"/>
          <w:sz w:val="28"/>
          <w:szCs w:val="28"/>
        </w:rPr>
        <w:t>. Общее число часов, рекомендованных для изучения литературного чтения на родном (русском) языке – 135 часов: в 1 классе – 33 часа (1 час в неделю), во 2 классе – 34 часа (1 час в неделю), в 3 классе</w:t>
      </w:r>
      <w:r w:rsidR="00A670D7" w:rsidRPr="00933CAF">
        <w:rPr>
          <w:rFonts w:ascii="Times New Roman" w:hAnsi="Times New Roman"/>
          <w:sz w:val="28"/>
          <w:szCs w:val="28"/>
        </w:rPr>
        <w:t xml:space="preserve"> – </w:t>
      </w:r>
      <w:r w:rsidR="00E14A55" w:rsidRPr="00933CAF">
        <w:rPr>
          <w:rFonts w:ascii="Times New Roman" w:hAnsi="Times New Roman"/>
          <w:sz w:val="28"/>
          <w:szCs w:val="28"/>
        </w:rPr>
        <w:t>34 часа (1 час в неделю),</w:t>
      </w:r>
      <w:r w:rsidR="00933CAF" w:rsidRPr="00933CAF">
        <w:rPr>
          <w:rFonts w:ascii="Times New Roman" w:hAnsi="Times New Roman"/>
          <w:sz w:val="28"/>
          <w:szCs w:val="28"/>
        </w:rPr>
        <w:t xml:space="preserve"> </w:t>
      </w:r>
      <w:r w:rsidR="00E14A55" w:rsidRPr="00933CAF">
        <w:rPr>
          <w:rFonts w:ascii="Times New Roman" w:hAnsi="Times New Roman"/>
          <w:sz w:val="28"/>
          <w:szCs w:val="28"/>
        </w:rPr>
        <w:t>в 4 классе</w:t>
      </w:r>
      <w:r w:rsidR="00A670D7" w:rsidRPr="00933CAF">
        <w:rPr>
          <w:rFonts w:ascii="Times New Roman" w:hAnsi="Times New Roman"/>
          <w:sz w:val="28"/>
          <w:szCs w:val="28"/>
        </w:rPr>
        <w:t xml:space="preserve"> – </w:t>
      </w:r>
      <w:r w:rsidR="00E14A55" w:rsidRPr="00933CAF">
        <w:rPr>
          <w:rFonts w:ascii="Times New Roman" w:hAnsi="Times New Roman"/>
          <w:sz w:val="28"/>
          <w:szCs w:val="28"/>
        </w:rPr>
        <w:t>34 часа (1 час в неделю).</w:t>
      </w:r>
    </w:p>
    <w:p w:rsidR="00E14A55" w:rsidRPr="00933CAF" w:rsidRDefault="00D47A2D"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99.</w:t>
      </w:r>
      <w:r w:rsidR="00E14A55" w:rsidRPr="00933CAF">
        <w:rPr>
          <w:rFonts w:ascii="Times New Roman" w:hAnsi="Times New Roman"/>
          <w:sz w:val="28"/>
          <w:szCs w:val="28"/>
        </w:rPr>
        <w:t xml:space="preserve">6. Содержание обучения в 1 классе. </w:t>
      </w:r>
    </w:p>
    <w:bookmarkEnd w:id="24"/>
    <w:p w:rsidR="00E14A55" w:rsidRPr="00933CAF" w:rsidRDefault="00D47A2D"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99.</w:t>
      </w:r>
      <w:r w:rsidR="00E14A55" w:rsidRPr="00933CAF">
        <w:rPr>
          <w:rFonts w:ascii="Times New Roman" w:hAnsi="Times New Roman"/>
          <w:sz w:val="28"/>
          <w:szCs w:val="28"/>
        </w:rPr>
        <w:t>6.1. Раздел 1. Мир детства.</w:t>
      </w:r>
    </w:p>
    <w:p w:rsidR="00E14A55" w:rsidRPr="00933CAF" w:rsidRDefault="00D47A2D"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99.</w:t>
      </w:r>
      <w:r w:rsidR="00E14A55" w:rsidRPr="00933CAF">
        <w:rPr>
          <w:rFonts w:ascii="Times New Roman" w:hAnsi="Times New Roman"/>
          <w:sz w:val="28"/>
          <w:szCs w:val="28"/>
        </w:rPr>
        <w:t>6.1.1. Я и книги.</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Не красна книга письмом, красна умом.</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Произведения, отражающие первые шаги в чтении. Например:</w:t>
      </w:r>
    </w:p>
    <w:p w:rsidR="00E14A55" w:rsidRPr="00933CAF" w:rsidRDefault="000859A9"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lastRenderedPageBreak/>
        <w:t>С.А. Баруздин</w:t>
      </w:r>
      <w:r w:rsidR="00E14A55" w:rsidRPr="00933CAF">
        <w:rPr>
          <w:rFonts w:ascii="Times New Roman" w:hAnsi="Times New Roman"/>
          <w:sz w:val="28"/>
          <w:szCs w:val="28"/>
        </w:rPr>
        <w:t xml:space="preserve"> «Самое простое дело».</w:t>
      </w:r>
    </w:p>
    <w:p w:rsidR="00E14A55" w:rsidRPr="00933CAF" w:rsidRDefault="000859A9"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Л.В. Куклин</w:t>
      </w:r>
      <w:r w:rsidR="00E14A55" w:rsidRPr="00933CAF">
        <w:rPr>
          <w:rFonts w:ascii="Times New Roman" w:hAnsi="Times New Roman"/>
          <w:sz w:val="28"/>
          <w:szCs w:val="28"/>
        </w:rPr>
        <w:t xml:space="preserve"> «Как я научился читать» (фрагмент).</w:t>
      </w:r>
    </w:p>
    <w:p w:rsidR="00E14A55" w:rsidRPr="00933CAF" w:rsidRDefault="000859A9"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Н.Н. Носов</w:t>
      </w:r>
      <w:r w:rsidR="00E14A55" w:rsidRPr="00933CAF">
        <w:rPr>
          <w:rFonts w:ascii="Times New Roman" w:hAnsi="Times New Roman"/>
          <w:sz w:val="28"/>
          <w:szCs w:val="28"/>
        </w:rPr>
        <w:t xml:space="preserve"> «Тайна на дне колодца» (фрагмент главы «Волшебные сказки»).</w:t>
      </w:r>
    </w:p>
    <w:p w:rsidR="00E14A55" w:rsidRPr="00933CAF" w:rsidRDefault="00D47A2D"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99.</w:t>
      </w:r>
      <w:r w:rsidR="00E14A55" w:rsidRPr="00933CAF">
        <w:rPr>
          <w:rFonts w:ascii="Times New Roman" w:hAnsi="Times New Roman"/>
          <w:sz w:val="28"/>
          <w:szCs w:val="28"/>
        </w:rPr>
        <w:t>6.1.2. Я взрослею.</w:t>
      </w:r>
    </w:p>
    <w:p w:rsidR="00E14A55" w:rsidRPr="00933CAF" w:rsidRDefault="00D47A2D"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99.</w:t>
      </w:r>
      <w:r w:rsidR="00E14A55" w:rsidRPr="00933CAF">
        <w:rPr>
          <w:rFonts w:ascii="Times New Roman" w:hAnsi="Times New Roman"/>
          <w:sz w:val="28"/>
          <w:szCs w:val="28"/>
        </w:rPr>
        <w:t>6.1.2.1. Без друга в жизни туго.</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Пословицы о дружбе.</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Произведения, отражающие представление о дружбе как нравственно-этической ценности, значимой для национального русского сознания. Например:</w:t>
      </w:r>
    </w:p>
    <w:p w:rsidR="00E14A55" w:rsidRPr="00933CAF" w:rsidRDefault="000859A9"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Н.К. Абрамцева</w:t>
      </w:r>
      <w:r w:rsidR="00E14A55" w:rsidRPr="00933CAF">
        <w:rPr>
          <w:rFonts w:ascii="Times New Roman" w:hAnsi="Times New Roman"/>
          <w:sz w:val="28"/>
          <w:szCs w:val="28"/>
        </w:rPr>
        <w:t xml:space="preserve"> «Цветы и зеркало».</w:t>
      </w:r>
    </w:p>
    <w:p w:rsidR="00E14A55" w:rsidRPr="00933CAF" w:rsidRDefault="000859A9"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И.А. </w:t>
      </w:r>
      <w:proofErr w:type="spellStart"/>
      <w:r w:rsidRPr="00933CAF">
        <w:rPr>
          <w:rFonts w:ascii="Times New Roman" w:hAnsi="Times New Roman"/>
          <w:sz w:val="28"/>
          <w:szCs w:val="28"/>
        </w:rPr>
        <w:t>Мазнин</w:t>
      </w:r>
      <w:proofErr w:type="spellEnd"/>
      <w:r w:rsidR="00E14A55" w:rsidRPr="00933CAF">
        <w:rPr>
          <w:rFonts w:ascii="Times New Roman" w:hAnsi="Times New Roman"/>
          <w:sz w:val="28"/>
          <w:szCs w:val="28"/>
        </w:rPr>
        <w:t xml:space="preserve"> «Давайте будем дружить друг с другом» (фрагмент).</w:t>
      </w:r>
    </w:p>
    <w:p w:rsidR="00E14A55" w:rsidRPr="00933CAF" w:rsidRDefault="000859A9"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С.Л. Прокофьева</w:t>
      </w:r>
      <w:r w:rsidR="00E14A55" w:rsidRPr="00933CAF">
        <w:rPr>
          <w:rFonts w:ascii="Times New Roman" w:hAnsi="Times New Roman"/>
          <w:sz w:val="28"/>
          <w:szCs w:val="28"/>
        </w:rPr>
        <w:t xml:space="preserve"> «Самый большой друг».</w:t>
      </w:r>
    </w:p>
    <w:p w:rsidR="00E14A55" w:rsidRPr="00933CAF" w:rsidRDefault="00D47A2D"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99.</w:t>
      </w:r>
      <w:r w:rsidR="00E14A55" w:rsidRPr="00933CAF">
        <w:rPr>
          <w:rFonts w:ascii="Times New Roman" w:hAnsi="Times New Roman"/>
          <w:sz w:val="28"/>
          <w:szCs w:val="28"/>
        </w:rPr>
        <w:t>6.1.2.2. Не тот прав, кто сильный, а тот, кто честный.</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Пословицы о правде и честности.</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Произведения, отражающие традиционные представления о честности</w:t>
      </w:r>
      <w:r w:rsidR="00933CAF" w:rsidRPr="00933CAF">
        <w:rPr>
          <w:rFonts w:ascii="Times New Roman" w:hAnsi="Times New Roman"/>
          <w:sz w:val="28"/>
          <w:szCs w:val="28"/>
        </w:rPr>
        <w:t xml:space="preserve"> </w:t>
      </w:r>
      <w:r w:rsidRPr="00933CAF">
        <w:rPr>
          <w:rFonts w:ascii="Times New Roman" w:hAnsi="Times New Roman"/>
          <w:sz w:val="28"/>
          <w:szCs w:val="28"/>
        </w:rPr>
        <w:t>как нравственном ориентире. Например:</w:t>
      </w:r>
    </w:p>
    <w:p w:rsidR="00E14A55" w:rsidRPr="00933CAF" w:rsidRDefault="000859A9"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В.А. Осеева</w:t>
      </w:r>
      <w:r w:rsidR="00E14A55" w:rsidRPr="00933CAF">
        <w:rPr>
          <w:rFonts w:ascii="Times New Roman" w:hAnsi="Times New Roman"/>
          <w:sz w:val="28"/>
          <w:szCs w:val="28"/>
        </w:rPr>
        <w:t xml:space="preserve"> «Почему?».</w:t>
      </w:r>
    </w:p>
    <w:p w:rsidR="00E14A55" w:rsidRPr="00933CAF" w:rsidRDefault="000859A9"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Л.Н. Толстой</w:t>
      </w:r>
      <w:r w:rsidR="00E14A55" w:rsidRPr="00933CAF">
        <w:rPr>
          <w:rFonts w:ascii="Times New Roman" w:hAnsi="Times New Roman"/>
          <w:sz w:val="28"/>
          <w:szCs w:val="28"/>
        </w:rPr>
        <w:t xml:space="preserve"> «Лгун».</w:t>
      </w:r>
    </w:p>
    <w:p w:rsidR="00E14A55" w:rsidRPr="00933CAF" w:rsidRDefault="00D47A2D"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99.</w:t>
      </w:r>
      <w:r w:rsidR="00E14A55" w:rsidRPr="00933CAF">
        <w:rPr>
          <w:rFonts w:ascii="Times New Roman" w:hAnsi="Times New Roman"/>
          <w:sz w:val="28"/>
          <w:szCs w:val="28"/>
        </w:rPr>
        <w:t>6.1.3. Я фантазирую и мечтаю.</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Необычное в обычном.</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Произведения, отражающие умение удивляться при восприятии окружающего мира. Например:</w:t>
      </w:r>
    </w:p>
    <w:p w:rsidR="00E14A55" w:rsidRPr="00933CAF" w:rsidRDefault="000859A9"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С.А. Иванов</w:t>
      </w:r>
      <w:r w:rsidR="00E14A55" w:rsidRPr="00933CAF">
        <w:rPr>
          <w:rFonts w:ascii="Times New Roman" w:hAnsi="Times New Roman"/>
          <w:sz w:val="28"/>
          <w:szCs w:val="28"/>
        </w:rPr>
        <w:t xml:space="preserve"> «Снежный заповедник» (фрагмент).</w:t>
      </w:r>
    </w:p>
    <w:p w:rsidR="00E14A55" w:rsidRPr="00933CAF" w:rsidRDefault="000859A9"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В.В. Лунин</w:t>
      </w:r>
      <w:r w:rsidR="00E14A55" w:rsidRPr="00933CAF">
        <w:rPr>
          <w:rFonts w:ascii="Times New Roman" w:hAnsi="Times New Roman"/>
          <w:sz w:val="28"/>
          <w:szCs w:val="28"/>
        </w:rPr>
        <w:t xml:space="preserve"> «Я видела чудо».</w:t>
      </w:r>
    </w:p>
    <w:p w:rsidR="00E14A55" w:rsidRPr="00933CAF" w:rsidRDefault="000859A9"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М.М. Пришвин</w:t>
      </w:r>
      <w:r w:rsidR="00E14A55" w:rsidRPr="00933CAF">
        <w:rPr>
          <w:rFonts w:ascii="Times New Roman" w:hAnsi="Times New Roman"/>
          <w:sz w:val="28"/>
          <w:szCs w:val="28"/>
        </w:rPr>
        <w:t xml:space="preserve"> «Осинкам холодно».</w:t>
      </w:r>
    </w:p>
    <w:p w:rsidR="00FE6766" w:rsidRPr="00933CAF" w:rsidRDefault="00717454"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В.Ф. Тендряков «</w:t>
      </w:r>
      <w:r w:rsidR="00FE6766" w:rsidRPr="00933CAF">
        <w:rPr>
          <w:rFonts w:ascii="Times New Roman" w:hAnsi="Times New Roman"/>
          <w:sz w:val="28"/>
          <w:szCs w:val="28"/>
        </w:rPr>
        <w:t>Весенние перевёртыши» (фрагмент).</w:t>
      </w:r>
    </w:p>
    <w:p w:rsidR="00E14A55" w:rsidRPr="00933CAF" w:rsidRDefault="00D47A2D"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99.</w:t>
      </w:r>
      <w:r w:rsidR="00E14A55" w:rsidRPr="00933CAF">
        <w:rPr>
          <w:rFonts w:ascii="Times New Roman" w:hAnsi="Times New Roman"/>
          <w:sz w:val="28"/>
          <w:szCs w:val="28"/>
        </w:rPr>
        <w:t>6.2. Раздел 2. Россия – Родина моя</w:t>
      </w:r>
      <w:r w:rsidR="00CA42FF" w:rsidRPr="00933CAF">
        <w:rPr>
          <w:rFonts w:ascii="Times New Roman" w:hAnsi="Times New Roman"/>
          <w:sz w:val="28"/>
          <w:szCs w:val="28"/>
        </w:rPr>
        <w:t>.</w:t>
      </w:r>
    </w:p>
    <w:p w:rsidR="00E14A55" w:rsidRPr="00933CAF" w:rsidRDefault="00D47A2D"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99.</w:t>
      </w:r>
      <w:r w:rsidR="00E14A55" w:rsidRPr="00933CAF">
        <w:rPr>
          <w:rFonts w:ascii="Times New Roman" w:hAnsi="Times New Roman"/>
          <w:sz w:val="28"/>
          <w:szCs w:val="28"/>
        </w:rPr>
        <w:t>6.2.1. Что мы Родиной зовём.</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С чего начинается Родина?</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Произведения, отражающие многогранность понятия «Родина». Например:</w:t>
      </w:r>
    </w:p>
    <w:p w:rsidR="00E14A55" w:rsidRPr="00933CAF" w:rsidRDefault="000859A9"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Ф.П. Савинов</w:t>
      </w:r>
      <w:r w:rsidR="00E14A55" w:rsidRPr="00933CAF">
        <w:rPr>
          <w:rFonts w:ascii="Times New Roman" w:hAnsi="Times New Roman"/>
          <w:sz w:val="28"/>
          <w:szCs w:val="28"/>
        </w:rPr>
        <w:t xml:space="preserve"> «Родное» (фрагмент).</w:t>
      </w:r>
    </w:p>
    <w:p w:rsidR="00E14A55" w:rsidRPr="00933CAF" w:rsidRDefault="000859A9"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П.А. Синявский</w:t>
      </w:r>
      <w:r w:rsidR="00E14A55" w:rsidRPr="00933CAF">
        <w:rPr>
          <w:rFonts w:ascii="Times New Roman" w:hAnsi="Times New Roman"/>
          <w:sz w:val="28"/>
          <w:szCs w:val="28"/>
        </w:rPr>
        <w:t xml:space="preserve"> «Рисунок».</w:t>
      </w:r>
    </w:p>
    <w:p w:rsidR="00E14A55" w:rsidRPr="00933CAF" w:rsidRDefault="000859A9"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К.Д. Ушинский</w:t>
      </w:r>
      <w:r w:rsidR="00E14A55" w:rsidRPr="00933CAF">
        <w:rPr>
          <w:rFonts w:ascii="Times New Roman" w:hAnsi="Times New Roman"/>
          <w:sz w:val="28"/>
          <w:szCs w:val="28"/>
        </w:rPr>
        <w:t xml:space="preserve"> «Наше Отечество».</w:t>
      </w:r>
    </w:p>
    <w:p w:rsidR="00E14A55" w:rsidRPr="00933CAF" w:rsidRDefault="00D47A2D"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99.</w:t>
      </w:r>
      <w:r w:rsidR="00E14A55" w:rsidRPr="00933CAF">
        <w:rPr>
          <w:rFonts w:ascii="Times New Roman" w:hAnsi="Times New Roman"/>
          <w:sz w:val="28"/>
          <w:szCs w:val="28"/>
        </w:rPr>
        <w:t>6.2.2. О родной природе.</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Сколько же в небе всего происходит.</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Поэтические представления русского народа о солнце, луне, звёздах, облаках, отражение этих представлений в фольклоре и их развитие в русской поэзии и прозе. Например:</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Русские народные загадки о солнце, луне, звёздах, облаках.</w:t>
      </w:r>
    </w:p>
    <w:p w:rsidR="00E14A55" w:rsidRPr="00933CAF" w:rsidRDefault="000859A9"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И.А. Бунин</w:t>
      </w:r>
      <w:r w:rsidR="00E14A55" w:rsidRPr="00933CAF">
        <w:rPr>
          <w:rFonts w:ascii="Times New Roman" w:hAnsi="Times New Roman"/>
          <w:sz w:val="28"/>
          <w:szCs w:val="28"/>
        </w:rPr>
        <w:t xml:space="preserve"> «Серп луны под тучкой длинной…».</w:t>
      </w:r>
    </w:p>
    <w:p w:rsidR="00E14A55" w:rsidRPr="00933CAF" w:rsidRDefault="000859A9"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С.В. Востоков</w:t>
      </w:r>
      <w:r w:rsidR="00E14A55" w:rsidRPr="00933CAF">
        <w:rPr>
          <w:rFonts w:ascii="Times New Roman" w:hAnsi="Times New Roman"/>
          <w:sz w:val="28"/>
          <w:szCs w:val="28"/>
        </w:rPr>
        <w:t xml:space="preserve"> «Два яблока».</w:t>
      </w:r>
    </w:p>
    <w:p w:rsidR="00E14A55" w:rsidRPr="00933CAF" w:rsidRDefault="000859A9"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В.М. Катанов</w:t>
      </w:r>
      <w:r w:rsidR="00E14A55" w:rsidRPr="00933CAF">
        <w:rPr>
          <w:rFonts w:ascii="Times New Roman" w:hAnsi="Times New Roman"/>
          <w:sz w:val="28"/>
          <w:szCs w:val="28"/>
        </w:rPr>
        <w:t xml:space="preserve"> «Жар-птица».</w:t>
      </w:r>
    </w:p>
    <w:p w:rsidR="00E14A55" w:rsidRPr="00933CAF" w:rsidRDefault="000859A9"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А.Н. Толстой</w:t>
      </w:r>
      <w:r w:rsidR="00E14A55" w:rsidRPr="00933CAF">
        <w:rPr>
          <w:rFonts w:ascii="Times New Roman" w:hAnsi="Times New Roman"/>
          <w:sz w:val="28"/>
          <w:szCs w:val="28"/>
        </w:rPr>
        <w:t xml:space="preserve"> «Петушки».</w:t>
      </w:r>
    </w:p>
    <w:p w:rsidR="00E14A55" w:rsidRPr="00933CAF" w:rsidRDefault="00D47A2D" w:rsidP="003C45BA">
      <w:pPr>
        <w:spacing w:after="0" w:line="240" w:lineRule="auto"/>
        <w:ind w:firstLine="426"/>
        <w:contextualSpacing/>
        <w:jc w:val="both"/>
        <w:rPr>
          <w:rFonts w:ascii="Times New Roman" w:hAnsi="Times New Roman"/>
          <w:sz w:val="28"/>
          <w:szCs w:val="28"/>
        </w:rPr>
      </w:pPr>
      <w:bookmarkStart w:id="25" w:name="_Toc124264659"/>
      <w:r w:rsidRPr="00933CAF">
        <w:rPr>
          <w:rFonts w:ascii="Times New Roman" w:hAnsi="Times New Roman"/>
          <w:sz w:val="28"/>
          <w:szCs w:val="28"/>
        </w:rPr>
        <w:t>99.</w:t>
      </w:r>
      <w:r w:rsidR="00E14A55" w:rsidRPr="00933CAF">
        <w:rPr>
          <w:rFonts w:ascii="Times New Roman" w:hAnsi="Times New Roman"/>
          <w:sz w:val="28"/>
          <w:szCs w:val="28"/>
        </w:rPr>
        <w:t>7. Содержание обучения во 2 классе.</w:t>
      </w:r>
    </w:p>
    <w:bookmarkEnd w:id="25"/>
    <w:p w:rsidR="00E14A55" w:rsidRPr="00933CAF" w:rsidRDefault="00D47A2D"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99.</w:t>
      </w:r>
      <w:r w:rsidR="00E14A55" w:rsidRPr="00933CAF">
        <w:rPr>
          <w:rFonts w:ascii="Times New Roman" w:hAnsi="Times New Roman"/>
          <w:sz w:val="28"/>
          <w:szCs w:val="28"/>
        </w:rPr>
        <w:t>7.1. Раздел 1. Мир детства.</w:t>
      </w:r>
    </w:p>
    <w:p w:rsidR="00E14A55" w:rsidRPr="00933CAF" w:rsidRDefault="00D47A2D"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99.</w:t>
      </w:r>
      <w:r w:rsidR="00E14A55" w:rsidRPr="00933CAF">
        <w:rPr>
          <w:rFonts w:ascii="Times New Roman" w:hAnsi="Times New Roman"/>
          <w:sz w:val="28"/>
          <w:szCs w:val="28"/>
        </w:rPr>
        <w:t>7.1.1. Я и книги.</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Не торопись отвечать, торопись слушать.</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 xml:space="preserve">Произведения, отражающие детское восприятие услышанных рассказов, сказок, </w:t>
      </w:r>
      <w:r w:rsidRPr="00933CAF">
        <w:rPr>
          <w:rFonts w:ascii="Times New Roman" w:hAnsi="Times New Roman"/>
          <w:sz w:val="28"/>
          <w:szCs w:val="28"/>
        </w:rPr>
        <w:lastRenderedPageBreak/>
        <w:t>стихов. Например:</w:t>
      </w:r>
    </w:p>
    <w:p w:rsidR="00E14A55" w:rsidRPr="00933CAF" w:rsidRDefault="000859A9"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Е.Н. Егорова</w:t>
      </w:r>
      <w:r w:rsidR="00E14A55" w:rsidRPr="00933CAF">
        <w:rPr>
          <w:rFonts w:ascii="Times New Roman" w:hAnsi="Times New Roman"/>
          <w:sz w:val="28"/>
          <w:szCs w:val="28"/>
        </w:rPr>
        <w:t xml:space="preserve"> «Детство Александра Пушкина» (глава «Нянины сказки»).</w:t>
      </w:r>
    </w:p>
    <w:p w:rsidR="00E14A55" w:rsidRPr="00933CAF" w:rsidRDefault="000859A9"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Т.А. Луговская</w:t>
      </w:r>
      <w:r w:rsidR="00E14A55" w:rsidRPr="00933CAF">
        <w:rPr>
          <w:rFonts w:ascii="Times New Roman" w:hAnsi="Times New Roman"/>
          <w:sz w:val="28"/>
          <w:szCs w:val="28"/>
        </w:rPr>
        <w:t xml:space="preserve"> «Как знаю, как помню, как умею» (фрагмент).</w:t>
      </w:r>
    </w:p>
    <w:p w:rsidR="00E14A55" w:rsidRPr="00933CAF" w:rsidRDefault="00D47A2D"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99.</w:t>
      </w:r>
      <w:r w:rsidR="00E14A55" w:rsidRPr="00933CAF">
        <w:rPr>
          <w:rFonts w:ascii="Times New Roman" w:hAnsi="Times New Roman"/>
          <w:sz w:val="28"/>
          <w:szCs w:val="28"/>
        </w:rPr>
        <w:t>7.1.2. Я взрослею.</w:t>
      </w:r>
    </w:p>
    <w:p w:rsidR="00E14A55" w:rsidRPr="00933CAF" w:rsidRDefault="00D47A2D"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99.</w:t>
      </w:r>
      <w:r w:rsidR="00E14A55" w:rsidRPr="00933CAF">
        <w:rPr>
          <w:rFonts w:ascii="Times New Roman" w:hAnsi="Times New Roman"/>
          <w:sz w:val="28"/>
          <w:szCs w:val="28"/>
        </w:rPr>
        <w:t>7.1.2.1. Как аукнется, так и откликнется.</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Пословицы об отношении к другим людям.</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Произведения, отражающие традиционные представления об отношении</w:t>
      </w:r>
      <w:r w:rsidR="00933CAF" w:rsidRPr="00933CAF">
        <w:rPr>
          <w:rFonts w:ascii="Times New Roman" w:hAnsi="Times New Roman"/>
          <w:sz w:val="28"/>
          <w:szCs w:val="28"/>
        </w:rPr>
        <w:t xml:space="preserve"> </w:t>
      </w:r>
      <w:r w:rsidRPr="00933CAF">
        <w:rPr>
          <w:rFonts w:ascii="Times New Roman" w:hAnsi="Times New Roman"/>
          <w:sz w:val="28"/>
          <w:szCs w:val="28"/>
        </w:rPr>
        <w:t>к другим людям. Например:</w:t>
      </w:r>
    </w:p>
    <w:p w:rsidR="00E14A55" w:rsidRPr="00933CAF" w:rsidRDefault="000859A9"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В.В. Бианки</w:t>
      </w:r>
      <w:r w:rsidR="00E14A55" w:rsidRPr="00933CAF">
        <w:rPr>
          <w:rFonts w:ascii="Times New Roman" w:hAnsi="Times New Roman"/>
          <w:sz w:val="28"/>
          <w:szCs w:val="28"/>
        </w:rPr>
        <w:t xml:space="preserve"> «Сова».</w:t>
      </w:r>
    </w:p>
    <w:p w:rsidR="00E14A55" w:rsidRPr="00933CAF" w:rsidRDefault="000859A9"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Л.И. Кузьмин</w:t>
      </w:r>
      <w:r w:rsidR="00E14A55" w:rsidRPr="00933CAF">
        <w:rPr>
          <w:rFonts w:ascii="Times New Roman" w:hAnsi="Times New Roman"/>
          <w:sz w:val="28"/>
          <w:szCs w:val="28"/>
        </w:rPr>
        <w:t xml:space="preserve"> «Дом с колокольчиком».</w:t>
      </w:r>
    </w:p>
    <w:p w:rsidR="00E14A55" w:rsidRPr="00933CAF" w:rsidRDefault="00D47A2D"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99.</w:t>
      </w:r>
      <w:r w:rsidR="00E14A55" w:rsidRPr="00933CAF">
        <w:rPr>
          <w:rFonts w:ascii="Times New Roman" w:hAnsi="Times New Roman"/>
          <w:sz w:val="28"/>
          <w:szCs w:val="28"/>
        </w:rPr>
        <w:t>7.1.2.2. Воля и труд дивные всходы дают.</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Пословицы о труде.</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Произведения, отражающие представление о трудолюбии как нравственно-этической ценности, значимой для национального русского сознания. Например:</w:t>
      </w:r>
    </w:p>
    <w:p w:rsidR="00E14A55" w:rsidRPr="00933CAF" w:rsidRDefault="000859A9"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Е.А. Пермяк</w:t>
      </w:r>
      <w:r w:rsidR="00E14A55" w:rsidRPr="00933CAF">
        <w:rPr>
          <w:rFonts w:ascii="Times New Roman" w:hAnsi="Times New Roman"/>
          <w:sz w:val="28"/>
          <w:szCs w:val="28"/>
        </w:rPr>
        <w:t xml:space="preserve"> «</w:t>
      </w:r>
      <w:proofErr w:type="spellStart"/>
      <w:r w:rsidR="00E14A55" w:rsidRPr="00933CAF">
        <w:rPr>
          <w:rFonts w:ascii="Times New Roman" w:hAnsi="Times New Roman"/>
          <w:sz w:val="28"/>
          <w:szCs w:val="28"/>
        </w:rPr>
        <w:t>Маркел-самодел</w:t>
      </w:r>
      <w:proofErr w:type="spellEnd"/>
      <w:r w:rsidR="00E14A55" w:rsidRPr="00933CAF">
        <w:rPr>
          <w:rFonts w:ascii="Times New Roman" w:hAnsi="Times New Roman"/>
          <w:sz w:val="28"/>
          <w:szCs w:val="28"/>
        </w:rPr>
        <w:t xml:space="preserve"> и его дети».</w:t>
      </w:r>
    </w:p>
    <w:p w:rsidR="00E14A55" w:rsidRPr="00933CAF" w:rsidRDefault="000859A9"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Б.В. Шергин</w:t>
      </w:r>
      <w:r w:rsidR="00E14A55" w:rsidRPr="00933CAF">
        <w:rPr>
          <w:rFonts w:ascii="Times New Roman" w:hAnsi="Times New Roman"/>
          <w:sz w:val="28"/>
          <w:szCs w:val="28"/>
        </w:rPr>
        <w:t xml:space="preserve"> «Пословицы в рассказах».</w:t>
      </w:r>
    </w:p>
    <w:p w:rsidR="00E14A55" w:rsidRPr="00933CAF" w:rsidRDefault="00D47A2D"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99.</w:t>
      </w:r>
      <w:r w:rsidR="00E14A55" w:rsidRPr="00933CAF">
        <w:rPr>
          <w:rFonts w:ascii="Times New Roman" w:hAnsi="Times New Roman"/>
          <w:sz w:val="28"/>
          <w:szCs w:val="28"/>
        </w:rPr>
        <w:t>7.1.2.3. Кто идёт вперёд, того страх не берёт.</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Пословицы о смелости.</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Произведения, отражающие традиционные представления о смелости</w:t>
      </w:r>
      <w:r w:rsidR="00933CAF" w:rsidRPr="00933CAF">
        <w:rPr>
          <w:rFonts w:ascii="Times New Roman" w:hAnsi="Times New Roman"/>
          <w:sz w:val="28"/>
          <w:szCs w:val="28"/>
        </w:rPr>
        <w:t xml:space="preserve"> </w:t>
      </w:r>
      <w:r w:rsidRPr="00933CAF">
        <w:rPr>
          <w:rFonts w:ascii="Times New Roman" w:hAnsi="Times New Roman"/>
          <w:sz w:val="28"/>
          <w:szCs w:val="28"/>
        </w:rPr>
        <w:t>как нравственном ориентире. Например:</w:t>
      </w:r>
    </w:p>
    <w:p w:rsidR="00E14A55" w:rsidRPr="00933CAF" w:rsidRDefault="000859A9"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С.П. Алексеев</w:t>
      </w:r>
      <w:r w:rsidR="00E14A55" w:rsidRPr="00933CAF">
        <w:rPr>
          <w:rFonts w:ascii="Times New Roman" w:hAnsi="Times New Roman"/>
          <w:sz w:val="28"/>
          <w:szCs w:val="28"/>
        </w:rPr>
        <w:t xml:space="preserve"> «Медаль».</w:t>
      </w:r>
    </w:p>
    <w:p w:rsidR="00E14A55" w:rsidRPr="00933CAF" w:rsidRDefault="000859A9"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В.В. </w:t>
      </w:r>
      <w:proofErr w:type="spellStart"/>
      <w:r w:rsidRPr="00933CAF">
        <w:rPr>
          <w:rFonts w:ascii="Times New Roman" w:hAnsi="Times New Roman"/>
          <w:sz w:val="28"/>
          <w:szCs w:val="28"/>
        </w:rPr>
        <w:t>Голявкин</w:t>
      </w:r>
      <w:proofErr w:type="spellEnd"/>
      <w:r w:rsidR="00E14A55" w:rsidRPr="00933CAF">
        <w:rPr>
          <w:rFonts w:ascii="Times New Roman" w:hAnsi="Times New Roman"/>
          <w:sz w:val="28"/>
          <w:szCs w:val="28"/>
        </w:rPr>
        <w:t xml:space="preserve"> «Этот мальчик».</w:t>
      </w:r>
    </w:p>
    <w:p w:rsidR="00E14A55" w:rsidRPr="00933CAF" w:rsidRDefault="00D47A2D"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99.</w:t>
      </w:r>
      <w:r w:rsidR="00E14A55" w:rsidRPr="00933CAF">
        <w:rPr>
          <w:rFonts w:ascii="Times New Roman" w:hAnsi="Times New Roman"/>
          <w:sz w:val="28"/>
          <w:szCs w:val="28"/>
        </w:rPr>
        <w:t>7.1.3. Я и моя семья.</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Семья крепка ладом.</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Произведения, отражающие традиционные представления о семейных ценностях. Например:</w:t>
      </w:r>
    </w:p>
    <w:p w:rsidR="00E14A55" w:rsidRPr="00933CAF" w:rsidRDefault="000859A9"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С.Г. Георгиев</w:t>
      </w:r>
      <w:r w:rsidR="00E14A55" w:rsidRPr="00933CAF">
        <w:rPr>
          <w:rFonts w:ascii="Times New Roman" w:hAnsi="Times New Roman"/>
          <w:sz w:val="28"/>
          <w:szCs w:val="28"/>
        </w:rPr>
        <w:t xml:space="preserve"> «Стрекот кузнечика».</w:t>
      </w:r>
    </w:p>
    <w:p w:rsidR="00E14A55" w:rsidRPr="00933CAF" w:rsidRDefault="000859A9"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В.В. </w:t>
      </w:r>
      <w:proofErr w:type="spellStart"/>
      <w:r w:rsidRPr="00933CAF">
        <w:rPr>
          <w:rFonts w:ascii="Times New Roman" w:hAnsi="Times New Roman"/>
          <w:sz w:val="28"/>
          <w:szCs w:val="28"/>
        </w:rPr>
        <w:t>Голявкин</w:t>
      </w:r>
      <w:proofErr w:type="spellEnd"/>
      <w:r w:rsidR="00E14A55" w:rsidRPr="00933CAF">
        <w:rPr>
          <w:rFonts w:ascii="Times New Roman" w:hAnsi="Times New Roman"/>
          <w:sz w:val="28"/>
          <w:szCs w:val="28"/>
        </w:rPr>
        <w:t xml:space="preserve"> «Мой добрый папа» (фрагмент).</w:t>
      </w:r>
    </w:p>
    <w:p w:rsidR="00E14A55" w:rsidRPr="00933CAF" w:rsidRDefault="000859A9"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М.В. Дружинина</w:t>
      </w:r>
      <w:r w:rsidR="00E14A55" w:rsidRPr="00933CAF">
        <w:rPr>
          <w:rFonts w:ascii="Times New Roman" w:hAnsi="Times New Roman"/>
          <w:sz w:val="28"/>
          <w:szCs w:val="28"/>
        </w:rPr>
        <w:t xml:space="preserve"> «Очень полезный подарок».</w:t>
      </w:r>
    </w:p>
    <w:p w:rsidR="00E14A55" w:rsidRPr="00933CAF" w:rsidRDefault="000859A9"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Л.Н. Толстой</w:t>
      </w:r>
      <w:r w:rsidR="00E14A55" w:rsidRPr="00933CAF">
        <w:rPr>
          <w:rFonts w:ascii="Times New Roman" w:hAnsi="Times New Roman"/>
          <w:sz w:val="28"/>
          <w:szCs w:val="28"/>
        </w:rPr>
        <w:t xml:space="preserve"> «Отец и сыновья».</w:t>
      </w:r>
    </w:p>
    <w:p w:rsidR="00E14A55" w:rsidRPr="00933CAF" w:rsidRDefault="00D47A2D"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99.</w:t>
      </w:r>
      <w:r w:rsidR="00E14A55" w:rsidRPr="00933CAF">
        <w:rPr>
          <w:rFonts w:ascii="Times New Roman" w:hAnsi="Times New Roman"/>
          <w:sz w:val="28"/>
          <w:szCs w:val="28"/>
        </w:rPr>
        <w:t>7.1.4. Я фантазирую и мечтаю.</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Мечты, зовущие ввысь.</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Произведения, отражающие представления об идеалах в детских мечтах. Например:</w:t>
      </w:r>
    </w:p>
    <w:p w:rsidR="00E14A55" w:rsidRPr="00933CAF" w:rsidRDefault="000859A9"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Н.К. Абрамцева</w:t>
      </w:r>
      <w:r w:rsidR="00E14A55" w:rsidRPr="00933CAF">
        <w:rPr>
          <w:rFonts w:ascii="Times New Roman" w:hAnsi="Times New Roman"/>
          <w:sz w:val="28"/>
          <w:szCs w:val="28"/>
        </w:rPr>
        <w:t xml:space="preserve"> «Заветное желание».</w:t>
      </w:r>
    </w:p>
    <w:p w:rsidR="00E14A55" w:rsidRPr="00933CAF" w:rsidRDefault="000859A9"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Е.В. Григорьева</w:t>
      </w:r>
      <w:r w:rsidR="00E14A55" w:rsidRPr="00933CAF">
        <w:rPr>
          <w:rFonts w:ascii="Times New Roman" w:hAnsi="Times New Roman"/>
          <w:sz w:val="28"/>
          <w:szCs w:val="28"/>
        </w:rPr>
        <w:t xml:space="preserve"> «Мечта».</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Л.Н. Толстой «Воспоминания» (глава «</w:t>
      </w:r>
      <w:proofErr w:type="spellStart"/>
      <w:r w:rsidRPr="00933CAF">
        <w:rPr>
          <w:rFonts w:ascii="Times New Roman" w:hAnsi="Times New Roman"/>
          <w:sz w:val="28"/>
          <w:szCs w:val="28"/>
        </w:rPr>
        <w:t>Фанфаронова</w:t>
      </w:r>
      <w:proofErr w:type="spellEnd"/>
      <w:r w:rsidRPr="00933CAF">
        <w:rPr>
          <w:rFonts w:ascii="Times New Roman" w:hAnsi="Times New Roman"/>
          <w:sz w:val="28"/>
          <w:szCs w:val="28"/>
        </w:rPr>
        <w:t xml:space="preserve"> гора»).</w:t>
      </w:r>
    </w:p>
    <w:p w:rsidR="00E14A55" w:rsidRPr="00933CAF" w:rsidRDefault="00D47A2D"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99.</w:t>
      </w:r>
      <w:r w:rsidR="00E14A55" w:rsidRPr="00933CAF">
        <w:rPr>
          <w:rFonts w:ascii="Times New Roman" w:hAnsi="Times New Roman"/>
          <w:sz w:val="28"/>
          <w:szCs w:val="28"/>
        </w:rPr>
        <w:t>7.2. Раздел 2. Россия – Родина моя.</w:t>
      </w:r>
    </w:p>
    <w:p w:rsidR="00E14A55" w:rsidRPr="00933CAF" w:rsidRDefault="00D47A2D"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99.</w:t>
      </w:r>
      <w:r w:rsidR="00E14A55" w:rsidRPr="00933CAF">
        <w:rPr>
          <w:rFonts w:ascii="Times New Roman" w:hAnsi="Times New Roman"/>
          <w:sz w:val="28"/>
          <w:szCs w:val="28"/>
        </w:rPr>
        <w:t>7.2.1. Родная страна во все времена сынами сильна.</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Люди земли Русской.</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Художественные биографии выдающихся представителей русского народа. Например:</w:t>
      </w:r>
    </w:p>
    <w:p w:rsidR="00E14A55" w:rsidRPr="00933CAF" w:rsidRDefault="000859A9"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В.А. </w:t>
      </w:r>
      <w:proofErr w:type="spellStart"/>
      <w:r w:rsidRPr="00933CAF">
        <w:rPr>
          <w:rFonts w:ascii="Times New Roman" w:hAnsi="Times New Roman"/>
          <w:sz w:val="28"/>
          <w:szCs w:val="28"/>
        </w:rPr>
        <w:t>Бахревский</w:t>
      </w:r>
      <w:proofErr w:type="spellEnd"/>
      <w:r w:rsidR="00E14A55" w:rsidRPr="00933CAF">
        <w:rPr>
          <w:rFonts w:ascii="Times New Roman" w:hAnsi="Times New Roman"/>
          <w:sz w:val="28"/>
          <w:szCs w:val="28"/>
        </w:rPr>
        <w:t xml:space="preserve"> «Виктор Васнецов» (глава «Рябово»).</w:t>
      </w:r>
    </w:p>
    <w:p w:rsidR="00E14A55" w:rsidRPr="00933CAF" w:rsidRDefault="000859A9"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М.А. Булатов, В.И. </w:t>
      </w:r>
      <w:proofErr w:type="spellStart"/>
      <w:r w:rsidRPr="00933CAF">
        <w:rPr>
          <w:rFonts w:ascii="Times New Roman" w:hAnsi="Times New Roman"/>
          <w:sz w:val="28"/>
          <w:szCs w:val="28"/>
        </w:rPr>
        <w:t>Порудоминский</w:t>
      </w:r>
      <w:proofErr w:type="spellEnd"/>
      <w:r w:rsidR="00E14A55" w:rsidRPr="00933CAF">
        <w:rPr>
          <w:rFonts w:ascii="Times New Roman" w:hAnsi="Times New Roman"/>
          <w:sz w:val="28"/>
          <w:szCs w:val="28"/>
        </w:rPr>
        <w:t xml:space="preserve"> «Собирал человек слова… Повесть</w:t>
      </w:r>
      <w:r w:rsidR="00933CAF" w:rsidRPr="00933CAF">
        <w:rPr>
          <w:rFonts w:ascii="Times New Roman" w:hAnsi="Times New Roman"/>
          <w:sz w:val="28"/>
          <w:szCs w:val="28"/>
        </w:rPr>
        <w:t xml:space="preserve"> </w:t>
      </w:r>
      <w:r w:rsidR="00E14A55" w:rsidRPr="00933CAF">
        <w:rPr>
          <w:rFonts w:ascii="Times New Roman" w:hAnsi="Times New Roman"/>
          <w:sz w:val="28"/>
          <w:szCs w:val="28"/>
        </w:rPr>
        <w:t>о В.И. Дале» (фрагмент).</w:t>
      </w:r>
    </w:p>
    <w:p w:rsidR="00E14A55" w:rsidRPr="00933CAF" w:rsidRDefault="000859A9"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М.Л. Яковлев</w:t>
      </w:r>
      <w:r w:rsidR="00E14A55" w:rsidRPr="00933CAF">
        <w:rPr>
          <w:rFonts w:ascii="Times New Roman" w:hAnsi="Times New Roman"/>
          <w:sz w:val="28"/>
          <w:szCs w:val="28"/>
        </w:rPr>
        <w:t xml:space="preserve"> «Сергий Радонежский приходит на помощь» (фрагмент).</w:t>
      </w:r>
    </w:p>
    <w:p w:rsidR="00E14A55" w:rsidRPr="00933CAF" w:rsidRDefault="00D47A2D"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99.</w:t>
      </w:r>
      <w:r w:rsidR="00E14A55" w:rsidRPr="00933CAF">
        <w:rPr>
          <w:rFonts w:ascii="Times New Roman" w:hAnsi="Times New Roman"/>
          <w:sz w:val="28"/>
          <w:szCs w:val="28"/>
        </w:rPr>
        <w:t>7.2.2. Народные праздники, связанные с временами года.</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lastRenderedPageBreak/>
        <w:t>Хорош праздник после трудов праведных.</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Песни-веснянки.</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Произведения о праздниках и традициях, связанных с народным календарём. Например:</w:t>
      </w:r>
    </w:p>
    <w:p w:rsidR="00E14A55" w:rsidRPr="00933CAF" w:rsidRDefault="00D1628F"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И.С. Шмелёв</w:t>
      </w:r>
      <w:r w:rsidR="00E14A55" w:rsidRPr="00933CAF">
        <w:rPr>
          <w:rFonts w:ascii="Times New Roman" w:hAnsi="Times New Roman"/>
          <w:sz w:val="28"/>
          <w:szCs w:val="28"/>
        </w:rPr>
        <w:t xml:space="preserve"> «</w:t>
      </w:r>
      <w:r w:rsidRPr="00933CAF">
        <w:rPr>
          <w:rFonts w:ascii="Times New Roman" w:hAnsi="Times New Roman"/>
          <w:sz w:val="28"/>
          <w:szCs w:val="28"/>
        </w:rPr>
        <w:t>Лето Господне</w:t>
      </w:r>
      <w:r w:rsidR="00E14A55" w:rsidRPr="00933CAF">
        <w:rPr>
          <w:rFonts w:ascii="Times New Roman" w:hAnsi="Times New Roman"/>
          <w:sz w:val="28"/>
          <w:szCs w:val="28"/>
        </w:rPr>
        <w:t>» (</w:t>
      </w:r>
      <w:r w:rsidRPr="00933CAF">
        <w:rPr>
          <w:rFonts w:ascii="Times New Roman" w:hAnsi="Times New Roman"/>
          <w:sz w:val="28"/>
          <w:szCs w:val="28"/>
        </w:rPr>
        <w:t xml:space="preserve">фрагмент </w:t>
      </w:r>
      <w:r w:rsidR="00E14A55" w:rsidRPr="00933CAF">
        <w:rPr>
          <w:rFonts w:ascii="Times New Roman" w:hAnsi="Times New Roman"/>
          <w:sz w:val="28"/>
          <w:szCs w:val="28"/>
        </w:rPr>
        <w:t>глав</w:t>
      </w:r>
      <w:r w:rsidRPr="00933CAF">
        <w:rPr>
          <w:rFonts w:ascii="Times New Roman" w:hAnsi="Times New Roman"/>
          <w:sz w:val="28"/>
          <w:szCs w:val="28"/>
        </w:rPr>
        <w:t>ы</w:t>
      </w:r>
      <w:r w:rsidR="00E14A55" w:rsidRPr="00933CAF">
        <w:rPr>
          <w:rFonts w:ascii="Times New Roman" w:hAnsi="Times New Roman"/>
          <w:sz w:val="28"/>
          <w:szCs w:val="28"/>
        </w:rPr>
        <w:t xml:space="preserve"> «</w:t>
      </w:r>
      <w:r w:rsidRPr="00933CAF">
        <w:rPr>
          <w:rFonts w:ascii="Times New Roman" w:hAnsi="Times New Roman"/>
          <w:sz w:val="28"/>
          <w:szCs w:val="28"/>
        </w:rPr>
        <w:t>Масленица</w:t>
      </w:r>
      <w:r w:rsidR="00E14A55" w:rsidRPr="00933CAF">
        <w:rPr>
          <w:rFonts w:ascii="Times New Roman" w:hAnsi="Times New Roman"/>
          <w:sz w:val="28"/>
          <w:szCs w:val="28"/>
        </w:rPr>
        <w:t>»).</w:t>
      </w:r>
    </w:p>
    <w:p w:rsidR="00E14A55" w:rsidRPr="00933CAF" w:rsidRDefault="00D1628F"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Л</w:t>
      </w:r>
      <w:r w:rsidR="00E14A55" w:rsidRPr="00933CAF">
        <w:rPr>
          <w:rFonts w:ascii="Times New Roman" w:hAnsi="Times New Roman"/>
          <w:sz w:val="28"/>
          <w:szCs w:val="28"/>
        </w:rPr>
        <w:t>.</w:t>
      </w:r>
      <w:r w:rsidRPr="00933CAF">
        <w:rPr>
          <w:rFonts w:ascii="Times New Roman" w:hAnsi="Times New Roman"/>
          <w:sz w:val="28"/>
          <w:szCs w:val="28"/>
        </w:rPr>
        <w:t>Ф</w:t>
      </w:r>
      <w:r w:rsidR="00E14A55" w:rsidRPr="00933CAF">
        <w:rPr>
          <w:rFonts w:ascii="Times New Roman" w:hAnsi="Times New Roman"/>
          <w:sz w:val="28"/>
          <w:szCs w:val="28"/>
        </w:rPr>
        <w:t>. </w:t>
      </w:r>
      <w:r w:rsidRPr="00933CAF">
        <w:rPr>
          <w:rFonts w:ascii="Times New Roman" w:hAnsi="Times New Roman"/>
          <w:sz w:val="28"/>
          <w:szCs w:val="28"/>
        </w:rPr>
        <w:t>Воронкова</w:t>
      </w:r>
      <w:r w:rsidR="00E14A55" w:rsidRPr="00933CAF">
        <w:rPr>
          <w:rFonts w:ascii="Times New Roman" w:hAnsi="Times New Roman"/>
          <w:sz w:val="28"/>
          <w:szCs w:val="28"/>
        </w:rPr>
        <w:t xml:space="preserve"> «</w:t>
      </w:r>
      <w:r w:rsidRPr="00933CAF">
        <w:rPr>
          <w:rFonts w:ascii="Times New Roman" w:hAnsi="Times New Roman"/>
          <w:sz w:val="28"/>
          <w:szCs w:val="28"/>
        </w:rPr>
        <w:t>Девочка из города</w:t>
      </w:r>
      <w:r w:rsidR="00E14A55" w:rsidRPr="00933CAF">
        <w:rPr>
          <w:rFonts w:ascii="Times New Roman" w:hAnsi="Times New Roman"/>
          <w:sz w:val="28"/>
          <w:szCs w:val="28"/>
        </w:rPr>
        <w:t>»</w:t>
      </w:r>
      <w:r w:rsidRPr="00933CAF">
        <w:rPr>
          <w:rFonts w:ascii="Times New Roman" w:hAnsi="Times New Roman"/>
          <w:sz w:val="28"/>
          <w:szCs w:val="28"/>
        </w:rPr>
        <w:t xml:space="preserve"> (глава «Праздник весны»)</w:t>
      </w:r>
      <w:r w:rsidR="00E14A55" w:rsidRPr="00933CAF">
        <w:rPr>
          <w:rFonts w:ascii="Times New Roman" w:hAnsi="Times New Roman"/>
          <w:sz w:val="28"/>
          <w:szCs w:val="28"/>
        </w:rPr>
        <w:t>.</w:t>
      </w:r>
    </w:p>
    <w:p w:rsidR="00E14A55" w:rsidRPr="00933CAF" w:rsidRDefault="00D1628F"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В</w:t>
      </w:r>
      <w:r w:rsidR="00E14A55" w:rsidRPr="00933CAF">
        <w:rPr>
          <w:rFonts w:ascii="Times New Roman" w:hAnsi="Times New Roman"/>
          <w:sz w:val="28"/>
          <w:szCs w:val="28"/>
        </w:rPr>
        <w:t>.</w:t>
      </w:r>
      <w:r w:rsidRPr="00933CAF">
        <w:rPr>
          <w:rFonts w:ascii="Times New Roman" w:hAnsi="Times New Roman"/>
          <w:sz w:val="28"/>
          <w:szCs w:val="28"/>
        </w:rPr>
        <w:t>А</w:t>
      </w:r>
      <w:r w:rsidR="00E14A55" w:rsidRPr="00933CAF">
        <w:rPr>
          <w:rFonts w:ascii="Times New Roman" w:hAnsi="Times New Roman"/>
          <w:sz w:val="28"/>
          <w:szCs w:val="28"/>
        </w:rPr>
        <w:t>. </w:t>
      </w:r>
      <w:r w:rsidRPr="00933CAF">
        <w:rPr>
          <w:rFonts w:ascii="Times New Roman" w:hAnsi="Times New Roman"/>
          <w:sz w:val="28"/>
          <w:szCs w:val="28"/>
        </w:rPr>
        <w:t>Жуковский</w:t>
      </w:r>
      <w:r w:rsidR="00E14A55" w:rsidRPr="00933CAF">
        <w:rPr>
          <w:rFonts w:ascii="Times New Roman" w:hAnsi="Times New Roman"/>
          <w:sz w:val="28"/>
          <w:szCs w:val="28"/>
        </w:rPr>
        <w:t xml:space="preserve"> «</w:t>
      </w:r>
      <w:r w:rsidRPr="00933CAF">
        <w:rPr>
          <w:rFonts w:ascii="Times New Roman" w:hAnsi="Times New Roman"/>
          <w:sz w:val="28"/>
          <w:szCs w:val="28"/>
        </w:rPr>
        <w:t>Жаворонок</w:t>
      </w:r>
      <w:r w:rsidR="00E14A55" w:rsidRPr="00933CAF">
        <w:rPr>
          <w:rFonts w:ascii="Times New Roman" w:hAnsi="Times New Roman"/>
          <w:sz w:val="28"/>
          <w:szCs w:val="28"/>
        </w:rPr>
        <w:t>».</w:t>
      </w:r>
    </w:p>
    <w:p w:rsidR="00E14A55" w:rsidRPr="00933CAF" w:rsidRDefault="000859A9"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 xml:space="preserve">А.С. Пушкин </w:t>
      </w:r>
      <w:r w:rsidR="00D1628F" w:rsidRPr="00933CAF">
        <w:rPr>
          <w:rFonts w:ascii="Times New Roman" w:hAnsi="Times New Roman"/>
          <w:sz w:val="28"/>
          <w:szCs w:val="28"/>
        </w:rPr>
        <w:t>«Птичка».</w:t>
      </w:r>
    </w:p>
    <w:p w:rsidR="00E14A55" w:rsidRPr="00933CAF" w:rsidRDefault="00D47A2D"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99.</w:t>
      </w:r>
      <w:r w:rsidR="00E14A55" w:rsidRPr="00933CAF">
        <w:rPr>
          <w:rFonts w:ascii="Times New Roman" w:hAnsi="Times New Roman"/>
          <w:sz w:val="28"/>
          <w:szCs w:val="28"/>
        </w:rPr>
        <w:t>7.2.3. О родной природе.</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К зелёным далям с детства взор приучен.</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Поэтические представления русского народа о поле, луге, травах и цветах, отражение этих представлений в фольклоре и их развитие в русской поэзии и прозе. Например:</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Русские</w:t>
      </w:r>
      <w:r w:rsidR="00D1628F" w:rsidRPr="00933CAF">
        <w:rPr>
          <w:rFonts w:ascii="Times New Roman" w:hAnsi="Times New Roman"/>
          <w:sz w:val="28"/>
          <w:szCs w:val="28"/>
        </w:rPr>
        <w:t xml:space="preserve"> народные загадки о поле</w:t>
      </w:r>
      <w:r w:rsidRPr="00933CAF">
        <w:rPr>
          <w:rFonts w:ascii="Times New Roman" w:hAnsi="Times New Roman"/>
          <w:sz w:val="28"/>
          <w:szCs w:val="28"/>
        </w:rPr>
        <w:t>.</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Ю.И. Коваль «Фарфоровые колокольчики».</w:t>
      </w:r>
    </w:p>
    <w:p w:rsidR="00E14A55" w:rsidRPr="00933CAF" w:rsidRDefault="000859A9"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И.С. Никитин</w:t>
      </w:r>
      <w:r w:rsidR="00E14A55" w:rsidRPr="00933CAF">
        <w:rPr>
          <w:rFonts w:ascii="Times New Roman" w:hAnsi="Times New Roman"/>
          <w:sz w:val="28"/>
          <w:szCs w:val="28"/>
        </w:rPr>
        <w:t xml:space="preserve"> «В чистом поле тень шагает».</w:t>
      </w:r>
    </w:p>
    <w:p w:rsidR="00E14A55" w:rsidRPr="00933CAF" w:rsidRDefault="000859A9"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М.С. </w:t>
      </w:r>
      <w:proofErr w:type="spellStart"/>
      <w:r w:rsidRPr="00933CAF">
        <w:rPr>
          <w:rFonts w:ascii="Times New Roman" w:hAnsi="Times New Roman"/>
          <w:sz w:val="28"/>
          <w:szCs w:val="28"/>
        </w:rPr>
        <w:t>Пляцковский</w:t>
      </w:r>
      <w:proofErr w:type="spellEnd"/>
      <w:r w:rsidR="00E14A55" w:rsidRPr="00933CAF">
        <w:rPr>
          <w:rFonts w:ascii="Times New Roman" w:hAnsi="Times New Roman"/>
          <w:sz w:val="28"/>
          <w:szCs w:val="28"/>
        </w:rPr>
        <w:t xml:space="preserve"> «Колокольчик».</w:t>
      </w:r>
    </w:p>
    <w:p w:rsidR="00E14A55" w:rsidRPr="00933CAF" w:rsidRDefault="000859A9"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В.А. Солоухин</w:t>
      </w:r>
      <w:r w:rsidR="00E14A55" w:rsidRPr="00933CAF">
        <w:rPr>
          <w:rFonts w:ascii="Times New Roman" w:hAnsi="Times New Roman"/>
          <w:sz w:val="28"/>
          <w:szCs w:val="28"/>
        </w:rPr>
        <w:t xml:space="preserve"> «Трава» (фрагмент).</w:t>
      </w:r>
    </w:p>
    <w:p w:rsidR="00E14A55" w:rsidRPr="00933CAF" w:rsidRDefault="00D1628F"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Е</w:t>
      </w:r>
      <w:r w:rsidR="00E14A55" w:rsidRPr="00933CAF">
        <w:rPr>
          <w:rFonts w:ascii="Times New Roman" w:hAnsi="Times New Roman"/>
          <w:sz w:val="28"/>
          <w:szCs w:val="28"/>
        </w:rPr>
        <w:t>.</w:t>
      </w:r>
      <w:r w:rsidRPr="00933CAF">
        <w:rPr>
          <w:rFonts w:ascii="Times New Roman" w:hAnsi="Times New Roman"/>
          <w:sz w:val="28"/>
          <w:szCs w:val="28"/>
        </w:rPr>
        <w:t>А</w:t>
      </w:r>
      <w:r w:rsidR="00E14A55" w:rsidRPr="00933CAF">
        <w:rPr>
          <w:rFonts w:ascii="Times New Roman" w:hAnsi="Times New Roman"/>
          <w:sz w:val="28"/>
          <w:szCs w:val="28"/>
        </w:rPr>
        <w:t>. </w:t>
      </w:r>
      <w:r w:rsidRPr="00933CAF">
        <w:rPr>
          <w:rFonts w:ascii="Times New Roman" w:hAnsi="Times New Roman"/>
          <w:sz w:val="28"/>
          <w:szCs w:val="28"/>
        </w:rPr>
        <w:t>Благинина</w:t>
      </w:r>
      <w:r w:rsidR="00E14A55" w:rsidRPr="00933CAF">
        <w:rPr>
          <w:rFonts w:ascii="Times New Roman" w:hAnsi="Times New Roman"/>
          <w:sz w:val="28"/>
          <w:szCs w:val="28"/>
        </w:rPr>
        <w:t xml:space="preserve"> «</w:t>
      </w:r>
      <w:r w:rsidRPr="00933CAF">
        <w:rPr>
          <w:rFonts w:ascii="Times New Roman" w:hAnsi="Times New Roman"/>
          <w:sz w:val="28"/>
          <w:szCs w:val="28"/>
        </w:rPr>
        <w:t>Журавушка</w:t>
      </w:r>
      <w:r w:rsidR="00E14A55" w:rsidRPr="00933CAF">
        <w:rPr>
          <w:rFonts w:ascii="Times New Roman" w:hAnsi="Times New Roman"/>
          <w:sz w:val="28"/>
          <w:szCs w:val="28"/>
        </w:rPr>
        <w:t>».</w:t>
      </w:r>
    </w:p>
    <w:p w:rsidR="00E14A55" w:rsidRPr="00933CAF" w:rsidRDefault="00D47A2D" w:rsidP="003C45BA">
      <w:pPr>
        <w:spacing w:after="0" w:line="240" w:lineRule="auto"/>
        <w:ind w:firstLine="426"/>
        <w:contextualSpacing/>
        <w:jc w:val="both"/>
        <w:rPr>
          <w:rFonts w:ascii="Times New Roman" w:hAnsi="Times New Roman"/>
          <w:sz w:val="28"/>
          <w:szCs w:val="28"/>
        </w:rPr>
      </w:pPr>
      <w:bookmarkStart w:id="26" w:name="_Toc124264660"/>
      <w:r w:rsidRPr="00933CAF">
        <w:rPr>
          <w:rFonts w:ascii="Times New Roman" w:hAnsi="Times New Roman"/>
          <w:sz w:val="28"/>
          <w:szCs w:val="28"/>
        </w:rPr>
        <w:t>99.</w:t>
      </w:r>
      <w:r w:rsidR="00E14A55" w:rsidRPr="00933CAF">
        <w:rPr>
          <w:rFonts w:ascii="Times New Roman" w:hAnsi="Times New Roman"/>
          <w:sz w:val="28"/>
          <w:szCs w:val="28"/>
        </w:rPr>
        <w:t>8. Содержание обучения в 3 классе.</w:t>
      </w:r>
    </w:p>
    <w:bookmarkEnd w:id="26"/>
    <w:p w:rsidR="00E14A55" w:rsidRPr="00933CAF" w:rsidRDefault="00D47A2D"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99.</w:t>
      </w:r>
      <w:r w:rsidR="00E14A55" w:rsidRPr="00933CAF">
        <w:rPr>
          <w:rFonts w:ascii="Times New Roman" w:hAnsi="Times New Roman"/>
          <w:sz w:val="28"/>
          <w:szCs w:val="28"/>
        </w:rPr>
        <w:t>8.1. Раздел 1. Мир детства.</w:t>
      </w:r>
    </w:p>
    <w:p w:rsidR="00E14A55" w:rsidRPr="00933CAF" w:rsidRDefault="00D47A2D"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99.</w:t>
      </w:r>
      <w:r w:rsidR="00E14A55" w:rsidRPr="00933CAF">
        <w:rPr>
          <w:rFonts w:ascii="Times New Roman" w:hAnsi="Times New Roman"/>
          <w:sz w:val="28"/>
          <w:szCs w:val="28"/>
        </w:rPr>
        <w:t>8.1.1. Я и книги.</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Пишут не пером, а умом.</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Произведения, отражающие первый опыт «писательства».</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Например:</w:t>
      </w:r>
    </w:p>
    <w:p w:rsidR="00E14A55" w:rsidRPr="00933CAF" w:rsidRDefault="000859A9"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В.И. Воробьев</w:t>
      </w:r>
      <w:r w:rsidR="00E14A55" w:rsidRPr="00933CAF">
        <w:rPr>
          <w:rFonts w:ascii="Times New Roman" w:hAnsi="Times New Roman"/>
          <w:sz w:val="28"/>
          <w:szCs w:val="28"/>
        </w:rPr>
        <w:t xml:space="preserve"> «Я ничего не придумал» (глава «Мой дневник»).</w:t>
      </w:r>
    </w:p>
    <w:p w:rsidR="00E14A55" w:rsidRPr="00933CAF" w:rsidRDefault="000859A9"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В.П. Крапивин</w:t>
      </w:r>
      <w:r w:rsidR="00E14A55" w:rsidRPr="00933CAF">
        <w:rPr>
          <w:rFonts w:ascii="Times New Roman" w:hAnsi="Times New Roman"/>
          <w:sz w:val="28"/>
          <w:szCs w:val="28"/>
        </w:rPr>
        <w:t xml:space="preserve"> «Сказки Севки Глущенко» (глава «День рождения»).</w:t>
      </w:r>
    </w:p>
    <w:p w:rsidR="00E14A55" w:rsidRPr="00933CAF" w:rsidRDefault="00D47A2D"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99.</w:t>
      </w:r>
      <w:r w:rsidR="00E14A55" w:rsidRPr="00933CAF">
        <w:rPr>
          <w:rFonts w:ascii="Times New Roman" w:hAnsi="Times New Roman"/>
          <w:sz w:val="28"/>
          <w:szCs w:val="28"/>
        </w:rPr>
        <w:t>8.1.2. Я взрослею.</w:t>
      </w:r>
    </w:p>
    <w:p w:rsidR="00E14A55" w:rsidRPr="00933CAF" w:rsidRDefault="00D47A2D"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99.</w:t>
      </w:r>
      <w:r w:rsidR="00E14A55" w:rsidRPr="00933CAF">
        <w:rPr>
          <w:rFonts w:ascii="Times New Roman" w:hAnsi="Times New Roman"/>
          <w:sz w:val="28"/>
          <w:szCs w:val="28"/>
        </w:rPr>
        <w:t>8.1.2.1. Жизнь дана на добрые дела.</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Пословицы о доброте.</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Произведения, отражающие представление о доброте как нравственно-этической ценности, значимой для национального русского сознания. Например:</w:t>
      </w:r>
    </w:p>
    <w:p w:rsidR="00E14A55" w:rsidRPr="00933CAF" w:rsidRDefault="000859A9"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Ю.А. Буковский</w:t>
      </w:r>
      <w:r w:rsidR="00E14A55" w:rsidRPr="00933CAF">
        <w:rPr>
          <w:rFonts w:ascii="Times New Roman" w:hAnsi="Times New Roman"/>
          <w:sz w:val="28"/>
          <w:szCs w:val="28"/>
        </w:rPr>
        <w:t xml:space="preserve"> «О Доброте – злой и доброй».</w:t>
      </w:r>
    </w:p>
    <w:p w:rsidR="00E14A55" w:rsidRPr="00933CAF" w:rsidRDefault="000859A9"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Л.Л. Яхнин</w:t>
      </w:r>
      <w:r w:rsidR="00E14A55" w:rsidRPr="00933CAF">
        <w:rPr>
          <w:rFonts w:ascii="Times New Roman" w:hAnsi="Times New Roman"/>
          <w:sz w:val="28"/>
          <w:szCs w:val="28"/>
        </w:rPr>
        <w:t xml:space="preserve"> «Последняя рубашка».</w:t>
      </w:r>
    </w:p>
    <w:p w:rsidR="00E14A55" w:rsidRPr="00933CAF" w:rsidRDefault="00D47A2D"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99.</w:t>
      </w:r>
      <w:r w:rsidR="00E14A55" w:rsidRPr="00933CAF">
        <w:rPr>
          <w:rFonts w:ascii="Times New Roman" w:hAnsi="Times New Roman"/>
          <w:sz w:val="28"/>
          <w:szCs w:val="28"/>
        </w:rPr>
        <w:t>8.1.2.2. Живи по совести.</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Пословицы о совести.</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Произведения, отражающие представление о совести как нравственно-этической ценности, значимой для национального русского сознания. Например:</w:t>
      </w:r>
    </w:p>
    <w:p w:rsidR="00E14A55" w:rsidRPr="00933CAF" w:rsidRDefault="000859A9"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П.В. </w:t>
      </w:r>
      <w:proofErr w:type="spellStart"/>
      <w:r w:rsidRPr="00933CAF">
        <w:rPr>
          <w:rFonts w:ascii="Times New Roman" w:hAnsi="Times New Roman"/>
          <w:sz w:val="28"/>
          <w:szCs w:val="28"/>
        </w:rPr>
        <w:t>Засодимский</w:t>
      </w:r>
      <w:proofErr w:type="spellEnd"/>
      <w:r w:rsidR="00E14A55" w:rsidRPr="00933CAF">
        <w:rPr>
          <w:rFonts w:ascii="Times New Roman" w:hAnsi="Times New Roman"/>
          <w:sz w:val="28"/>
          <w:szCs w:val="28"/>
        </w:rPr>
        <w:t xml:space="preserve"> «Гришина милостыня».</w:t>
      </w:r>
    </w:p>
    <w:p w:rsidR="00E14A55" w:rsidRPr="00933CAF" w:rsidRDefault="000859A9"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Н.Г. Волкова</w:t>
      </w:r>
      <w:r w:rsidR="00E14A55" w:rsidRPr="00933CAF">
        <w:rPr>
          <w:rFonts w:ascii="Times New Roman" w:hAnsi="Times New Roman"/>
          <w:sz w:val="28"/>
          <w:szCs w:val="28"/>
        </w:rPr>
        <w:t xml:space="preserve"> «</w:t>
      </w:r>
      <w:proofErr w:type="spellStart"/>
      <w:r w:rsidR="00E14A55" w:rsidRPr="00933CAF">
        <w:rPr>
          <w:rFonts w:ascii="Times New Roman" w:hAnsi="Times New Roman"/>
          <w:sz w:val="28"/>
          <w:szCs w:val="28"/>
        </w:rPr>
        <w:t>Дреби</w:t>
      </w:r>
      <w:proofErr w:type="spellEnd"/>
      <w:r w:rsidR="00E14A55" w:rsidRPr="00933CAF">
        <w:rPr>
          <w:rFonts w:ascii="Times New Roman" w:hAnsi="Times New Roman"/>
          <w:sz w:val="28"/>
          <w:szCs w:val="28"/>
        </w:rPr>
        <w:t>-Дон».</w:t>
      </w:r>
    </w:p>
    <w:p w:rsidR="00E14A55" w:rsidRPr="00933CAF" w:rsidRDefault="00D47A2D"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99.</w:t>
      </w:r>
      <w:r w:rsidR="00E14A55" w:rsidRPr="00933CAF">
        <w:rPr>
          <w:rFonts w:ascii="Times New Roman" w:hAnsi="Times New Roman"/>
          <w:sz w:val="28"/>
          <w:szCs w:val="28"/>
        </w:rPr>
        <w:t>8.1.3. Я и моя семья.</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В дружной семье и в холод тепло.</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Произведения, отражающие традиционные представления о семейных ценностях (лад, любовь, взаимопонимание, забота, терпение, уважение к старшим). Например:</w:t>
      </w:r>
    </w:p>
    <w:p w:rsidR="00E14A55" w:rsidRPr="00933CAF" w:rsidRDefault="000859A9"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В.М. Шукшин</w:t>
      </w:r>
      <w:r w:rsidR="00E14A55" w:rsidRPr="00933CAF">
        <w:rPr>
          <w:rFonts w:ascii="Times New Roman" w:hAnsi="Times New Roman"/>
          <w:sz w:val="28"/>
          <w:szCs w:val="28"/>
        </w:rPr>
        <w:t xml:space="preserve"> «Как зайка летал на воздушных шариках» (фрагмент).</w:t>
      </w:r>
    </w:p>
    <w:p w:rsidR="00490B7D" w:rsidRPr="00933CAF" w:rsidRDefault="000859A9"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А.Л. Решетов</w:t>
      </w:r>
      <w:r w:rsidR="00490B7D" w:rsidRPr="00933CAF">
        <w:rPr>
          <w:rFonts w:ascii="Times New Roman" w:hAnsi="Times New Roman"/>
          <w:sz w:val="28"/>
          <w:szCs w:val="28"/>
        </w:rPr>
        <w:t xml:space="preserve"> «Зёрнышки спелых яблок» (фрагмент).</w:t>
      </w:r>
    </w:p>
    <w:p w:rsidR="00490B7D" w:rsidRPr="00933CAF" w:rsidRDefault="000859A9"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О.Ф. </w:t>
      </w:r>
      <w:proofErr w:type="spellStart"/>
      <w:r w:rsidRPr="00933CAF">
        <w:rPr>
          <w:rFonts w:ascii="Times New Roman" w:hAnsi="Times New Roman"/>
          <w:sz w:val="28"/>
          <w:szCs w:val="28"/>
        </w:rPr>
        <w:t>Кургузов</w:t>
      </w:r>
      <w:proofErr w:type="spellEnd"/>
      <w:r w:rsidR="00490B7D" w:rsidRPr="00933CAF">
        <w:rPr>
          <w:rFonts w:ascii="Times New Roman" w:hAnsi="Times New Roman"/>
          <w:sz w:val="28"/>
          <w:szCs w:val="28"/>
        </w:rPr>
        <w:t xml:space="preserve"> «Душа нараспашку».</w:t>
      </w:r>
    </w:p>
    <w:p w:rsidR="00E14A55" w:rsidRPr="00933CAF" w:rsidRDefault="00D47A2D"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lastRenderedPageBreak/>
        <w:t>99.</w:t>
      </w:r>
      <w:r w:rsidR="00E14A55" w:rsidRPr="00933CAF">
        <w:rPr>
          <w:rFonts w:ascii="Times New Roman" w:hAnsi="Times New Roman"/>
          <w:sz w:val="28"/>
          <w:szCs w:val="28"/>
        </w:rPr>
        <w:t>8.1.4. Я фантазирую и мечтаю.</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Детские фантазии.</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Произведения, отражающие значение мечты и фантазии для взросления, взаимодействие мира реального и мира фантастического. Например:</w:t>
      </w:r>
    </w:p>
    <w:p w:rsidR="00E14A55" w:rsidRPr="00933CAF" w:rsidRDefault="000859A9"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В.П. Крапивин</w:t>
      </w:r>
      <w:r w:rsidR="00E14A55" w:rsidRPr="00933CAF">
        <w:rPr>
          <w:rFonts w:ascii="Times New Roman" w:hAnsi="Times New Roman"/>
          <w:sz w:val="28"/>
          <w:szCs w:val="28"/>
        </w:rPr>
        <w:t xml:space="preserve"> «Брат, которому семь» (фрагмент главы «Зелёная грива»).</w:t>
      </w:r>
    </w:p>
    <w:p w:rsidR="00E14A55" w:rsidRPr="00933CAF" w:rsidRDefault="000859A9"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Л.К. Чуковская</w:t>
      </w:r>
      <w:r w:rsidR="00E14A55" w:rsidRPr="00933CAF">
        <w:rPr>
          <w:rFonts w:ascii="Times New Roman" w:hAnsi="Times New Roman"/>
          <w:sz w:val="28"/>
          <w:szCs w:val="28"/>
        </w:rPr>
        <w:t xml:space="preserve"> «Мой отец – Корней Чуковский» (фрагмент).</w:t>
      </w:r>
    </w:p>
    <w:p w:rsidR="00E14A55" w:rsidRPr="00933CAF" w:rsidRDefault="00D47A2D"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99.</w:t>
      </w:r>
      <w:r w:rsidR="00E14A55" w:rsidRPr="00933CAF">
        <w:rPr>
          <w:rFonts w:ascii="Times New Roman" w:hAnsi="Times New Roman"/>
          <w:sz w:val="28"/>
          <w:szCs w:val="28"/>
        </w:rPr>
        <w:t>8.2. Раздел 2. Россия – Родина моя.</w:t>
      </w:r>
    </w:p>
    <w:p w:rsidR="00E14A55" w:rsidRPr="00933CAF" w:rsidRDefault="00D47A2D"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99.</w:t>
      </w:r>
      <w:r w:rsidR="00E14A55" w:rsidRPr="00933CAF">
        <w:rPr>
          <w:rFonts w:ascii="Times New Roman" w:hAnsi="Times New Roman"/>
          <w:sz w:val="28"/>
          <w:szCs w:val="28"/>
        </w:rPr>
        <w:t>8.2.1. Родная страна во все времена сынами сильна.</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Люди земли Русской.</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Произведения о выдающихся представителях русского народа. Например:</w:t>
      </w:r>
    </w:p>
    <w:p w:rsidR="00490B7D" w:rsidRPr="00933CAF" w:rsidRDefault="000859A9"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Н.М. Коняев</w:t>
      </w:r>
      <w:r w:rsidR="00490B7D" w:rsidRPr="00933CAF">
        <w:rPr>
          <w:rFonts w:ascii="Times New Roman" w:hAnsi="Times New Roman"/>
          <w:sz w:val="28"/>
          <w:szCs w:val="28"/>
        </w:rPr>
        <w:t xml:space="preserve"> «Правнуки богатырей» (фрагмент).</w:t>
      </w:r>
    </w:p>
    <w:p w:rsidR="00490B7D" w:rsidRPr="00933CAF" w:rsidRDefault="000859A9"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В.А. </w:t>
      </w:r>
      <w:proofErr w:type="spellStart"/>
      <w:r w:rsidRPr="00933CAF">
        <w:rPr>
          <w:rFonts w:ascii="Times New Roman" w:hAnsi="Times New Roman"/>
          <w:sz w:val="28"/>
          <w:szCs w:val="28"/>
        </w:rPr>
        <w:t>Бахревский</w:t>
      </w:r>
      <w:proofErr w:type="spellEnd"/>
      <w:r w:rsidR="00490B7D" w:rsidRPr="00933CAF">
        <w:rPr>
          <w:rFonts w:ascii="Times New Roman" w:hAnsi="Times New Roman"/>
          <w:sz w:val="28"/>
          <w:szCs w:val="28"/>
        </w:rPr>
        <w:t xml:space="preserve"> «Семён Дежнёв» (фрагмент).</w:t>
      </w:r>
    </w:p>
    <w:p w:rsidR="00E14A55" w:rsidRPr="00933CAF" w:rsidRDefault="000859A9"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О.М. Гурьян</w:t>
      </w:r>
      <w:r w:rsidR="00E14A55" w:rsidRPr="00933CAF">
        <w:rPr>
          <w:rFonts w:ascii="Times New Roman" w:hAnsi="Times New Roman"/>
          <w:sz w:val="28"/>
          <w:szCs w:val="28"/>
        </w:rPr>
        <w:t xml:space="preserve"> «Мальчик из Холмогор» (фрагмент).</w:t>
      </w:r>
    </w:p>
    <w:p w:rsidR="00E14A55" w:rsidRPr="00933CAF" w:rsidRDefault="000859A9"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А.Н. Майков</w:t>
      </w:r>
      <w:r w:rsidR="00E14A55" w:rsidRPr="00933CAF">
        <w:rPr>
          <w:rFonts w:ascii="Times New Roman" w:hAnsi="Times New Roman"/>
          <w:sz w:val="28"/>
          <w:szCs w:val="28"/>
        </w:rPr>
        <w:t xml:space="preserve"> «Ломоносов» (фрагмент).</w:t>
      </w:r>
    </w:p>
    <w:p w:rsidR="00E14A55" w:rsidRPr="00933CAF" w:rsidRDefault="00D47A2D"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99.</w:t>
      </w:r>
      <w:r w:rsidR="00E14A55" w:rsidRPr="00933CAF">
        <w:rPr>
          <w:rFonts w:ascii="Times New Roman" w:hAnsi="Times New Roman"/>
          <w:sz w:val="28"/>
          <w:szCs w:val="28"/>
        </w:rPr>
        <w:t>8.2.2. От праздника к празднику.</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Всякая душа празднику рада.</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Произведения о праздниках, значимых для русской культуры: Рождестве, Пасхе. Например:</w:t>
      </w:r>
    </w:p>
    <w:p w:rsidR="00E14A55" w:rsidRPr="00933CAF" w:rsidRDefault="000859A9"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Е.В. Григорьева</w:t>
      </w:r>
      <w:r w:rsidR="00E14A55" w:rsidRPr="00933CAF">
        <w:rPr>
          <w:rFonts w:ascii="Times New Roman" w:hAnsi="Times New Roman"/>
          <w:sz w:val="28"/>
          <w:szCs w:val="28"/>
        </w:rPr>
        <w:t xml:space="preserve"> «Радость».</w:t>
      </w:r>
    </w:p>
    <w:p w:rsidR="00E14A55" w:rsidRPr="00933CAF" w:rsidRDefault="000859A9"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А.И. Куприн</w:t>
      </w:r>
      <w:r w:rsidR="00E14A55" w:rsidRPr="00933CAF">
        <w:rPr>
          <w:rFonts w:ascii="Times New Roman" w:hAnsi="Times New Roman"/>
          <w:sz w:val="28"/>
          <w:szCs w:val="28"/>
        </w:rPr>
        <w:t xml:space="preserve"> «Пасхальные колокола» (фрагмент).</w:t>
      </w:r>
    </w:p>
    <w:p w:rsidR="00E14A55" w:rsidRPr="00933CAF" w:rsidRDefault="000859A9"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С. Чёрный</w:t>
      </w:r>
      <w:r w:rsidR="00E14A55" w:rsidRPr="00933CAF">
        <w:rPr>
          <w:rFonts w:ascii="Times New Roman" w:hAnsi="Times New Roman"/>
          <w:sz w:val="28"/>
          <w:szCs w:val="28"/>
        </w:rPr>
        <w:t xml:space="preserve"> «Пасхальный визит» (фрагмент).</w:t>
      </w:r>
    </w:p>
    <w:p w:rsidR="00E14A55" w:rsidRPr="00933CAF" w:rsidRDefault="00D47A2D"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99.</w:t>
      </w:r>
      <w:r w:rsidR="00E14A55" w:rsidRPr="00933CAF">
        <w:rPr>
          <w:rFonts w:ascii="Times New Roman" w:hAnsi="Times New Roman"/>
          <w:sz w:val="28"/>
          <w:szCs w:val="28"/>
        </w:rPr>
        <w:t>8.2.3. О родной природе.</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Неразгаданная тайна – в чащах леса…</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Поэтические представления русского народа о лесе, реке, тумане, отражение этих представлений в фольклоре и их развитие в русской поэзии и прозе. Например:</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Р</w:t>
      </w:r>
      <w:r w:rsidR="00490B7D" w:rsidRPr="00933CAF">
        <w:rPr>
          <w:rFonts w:ascii="Times New Roman" w:hAnsi="Times New Roman"/>
          <w:sz w:val="28"/>
          <w:szCs w:val="28"/>
        </w:rPr>
        <w:t>усские народные загадки о реке</w:t>
      </w:r>
      <w:r w:rsidRPr="00933CAF">
        <w:rPr>
          <w:rFonts w:ascii="Times New Roman" w:hAnsi="Times New Roman"/>
          <w:sz w:val="28"/>
          <w:szCs w:val="28"/>
        </w:rPr>
        <w:t>.</w:t>
      </w:r>
    </w:p>
    <w:p w:rsidR="00E14A55" w:rsidRPr="00933CAF" w:rsidRDefault="000859A9"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И.С. Никитин</w:t>
      </w:r>
      <w:r w:rsidR="00E14A55" w:rsidRPr="00933CAF">
        <w:rPr>
          <w:rFonts w:ascii="Times New Roman" w:hAnsi="Times New Roman"/>
          <w:sz w:val="28"/>
          <w:szCs w:val="28"/>
        </w:rPr>
        <w:t xml:space="preserve"> «Лес».</w:t>
      </w:r>
    </w:p>
    <w:p w:rsidR="00E14A55" w:rsidRPr="00933CAF" w:rsidRDefault="000859A9"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К.Г. Паустовский</w:t>
      </w:r>
      <w:r w:rsidR="00E14A55" w:rsidRPr="00933CAF">
        <w:rPr>
          <w:rFonts w:ascii="Times New Roman" w:hAnsi="Times New Roman"/>
          <w:sz w:val="28"/>
          <w:szCs w:val="28"/>
        </w:rPr>
        <w:t xml:space="preserve"> «Клад».</w:t>
      </w:r>
    </w:p>
    <w:p w:rsidR="00E14A55" w:rsidRPr="00933CAF" w:rsidRDefault="00D1628F"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В.Г</w:t>
      </w:r>
      <w:r w:rsidR="00E14A55" w:rsidRPr="00933CAF">
        <w:rPr>
          <w:rFonts w:ascii="Times New Roman" w:hAnsi="Times New Roman"/>
          <w:sz w:val="28"/>
          <w:szCs w:val="28"/>
        </w:rPr>
        <w:t>. </w:t>
      </w:r>
      <w:r w:rsidRPr="00933CAF">
        <w:rPr>
          <w:rFonts w:ascii="Times New Roman" w:hAnsi="Times New Roman"/>
          <w:sz w:val="28"/>
          <w:szCs w:val="28"/>
        </w:rPr>
        <w:t>Распутин</w:t>
      </w:r>
      <w:r w:rsidR="00E14A55" w:rsidRPr="00933CAF">
        <w:rPr>
          <w:rFonts w:ascii="Times New Roman" w:hAnsi="Times New Roman"/>
          <w:sz w:val="28"/>
          <w:szCs w:val="28"/>
        </w:rPr>
        <w:t xml:space="preserve"> «</w:t>
      </w:r>
      <w:r w:rsidRPr="00933CAF">
        <w:rPr>
          <w:rFonts w:ascii="Times New Roman" w:hAnsi="Times New Roman"/>
          <w:sz w:val="28"/>
          <w:szCs w:val="28"/>
        </w:rPr>
        <w:t>Горные речки</w:t>
      </w:r>
      <w:r w:rsidR="00E14A55" w:rsidRPr="00933CAF">
        <w:rPr>
          <w:rFonts w:ascii="Times New Roman" w:hAnsi="Times New Roman"/>
          <w:sz w:val="28"/>
          <w:szCs w:val="28"/>
        </w:rPr>
        <w:t>».</w:t>
      </w:r>
    </w:p>
    <w:p w:rsidR="00E14A55" w:rsidRPr="00933CAF" w:rsidRDefault="000859A9"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И.П. Токмакова</w:t>
      </w:r>
      <w:r w:rsidR="00E14A55" w:rsidRPr="00933CAF">
        <w:rPr>
          <w:rFonts w:ascii="Times New Roman" w:hAnsi="Times New Roman"/>
          <w:sz w:val="28"/>
          <w:szCs w:val="28"/>
        </w:rPr>
        <w:t xml:space="preserve"> «Туман».</w:t>
      </w:r>
    </w:p>
    <w:p w:rsidR="00D1628F" w:rsidRPr="00933CAF" w:rsidRDefault="000859A9" w:rsidP="003C45BA">
      <w:pPr>
        <w:spacing w:after="0" w:line="240" w:lineRule="auto"/>
        <w:ind w:firstLine="426"/>
        <w:contextualSpacing/>
        <w:jc w:val="both"/>
        <w:rPr>
          <w:rFonts w:ascii="Times New Roman" w:hAnsi="Times New Roman"/>
          <w:sz w:val="28"/>
          <w:szCs w:val="28"/>
        </w:rPr>
      </w:pPr>
      <w:bookmarkStart w:id="27" w:name="_Toc124264661"/>
      <w:r w:rsidRPr="00933CAF">
        <w:rPr>
          <w:rFonts w:ascii="Times New Roman" w:hAnsi="Times New Roman"/>
          <w:sz w:val="28"/>
          <w:szCs w:val="28"/>
        </w:rPr>
        <w:t>В.П. Астафьев</w:t>
      </w:r>
      <w:r w:rsidR="00D1628F" w:rsidRPr="00933CAF">
        <w:rPr>
          <w:rFonts w:ascii="Times New Roman" w:hAnsi="Times New Roman"/>
          <w:sz w:val="28"/>
          <w:szCs w:val="28"/>
        </w:rPr>
        <w:t xml:space="preserve"> «Зорькина песня» (фрагмент).</w:t>
      </w:r>
    </w:p>
    <w:p w:rsidR="00E14A55" w:rsidRPr="00933CAF" w:rsidRDefault="00D47A2D"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99.</w:t>
      </w:r>
      <w:r w:rsidR="00E14A55" w:rsidRPr="00933CAF">
        <w:rPr>
          <w:rFonts w:ascii="Times New Roman" w:hAnsi="Times New Roman"/>
          <w:sz w:val="28"/>
          <w:szCs w:val="28"/>
        </w:rPr>
        <w:t>9. Содержание обучения в 4 классе.</w:t>
      </w:r>
    </w:p>
    <w:bookmarkEnd w:id="27"/>
    <w:p w:rsidR="00E14A55" w:rsidRPr="00933CAF" w:rsidRDefault="00D47A2D"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99.</w:t>
      </w:r>
      <w:r w:rsidR="00E14A55" w:rsidRPr="00933CAF">
        <w:rPr>
          <w:rFonts w:ascii="Times New Roman" w:hAnsi="Times New Roman"/>
          <w:sz w:val="28"/>
          <w:szCs w:val="28"/>
        </w:rPr>
        <w:t>9.1. Раздел 1. Мир детства.</w:t>
      </w:r>
    </w:p>
    <w:p w:rsidR="00E14A55" w:rsidRPr="00933CAF" w:rsidRDefault="00D47A2D"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99.</w:t>
      </w:r>
      <w:r w:rsidR="00E14A55" w:rsidRPr="00933CAF">
        <w:rPr>
          <w:rFonts w:ascii="Times New Roman" w:hAnsi="Times New Roman"/>
          <w:sz w:val="28"/>
          <w:szCs w:val="28"/>
        </w:rPr>
        <w:t>9.1.1. Я и книги.</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Испокон века книга растит человека.</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Произведения, отражающие ценность чтения в жизни человека, роль книги</w:t>
      </w:r>
      <w:r w:rsidR="00933CAF" w:rsidRPr="00933CAF">
        <w:rPr>
          <w:rFonts w:ascii="Times New Roman" w:hAnsi="Times New Roman"/>
          <w:sz w:val="28"/>
          <w:szCs w:val="28"/>
        </w:rPr>
        <w:t xml:space="preserve"> </w:t>
      </w:r>
      <w:r w:rsidRPr="00933CAF">
        <w:rPr>
          <w:rFonts w:ascii="Times New Roman" w:hAnsi="Times New Roman"/>
          <w:sz w:val="28"/>
          <w:szCs w:val="28"/>
        </w:rPr>
        <w:t>в становлении личности. Например:</w:t>
      </w:r>
    </w:p>
    <w:p w:rsidR="00E14A55" w:rsidRPr="00933CAF" w:rsidRDefault="000859A9"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С.Т. Аксаков</w:t>
      </w:r>
      <w:r w:rsidR="00E14A55" w:rsidRPr="00933CAF">
        <w:rPr>
          <w:rFonts w:ascii="Times New Roman" w:hAnsi="Times New Roman"/>
          <w:sz w:val="28"/>
          <w:szCs w:val="28"/>
        </w:rPr>
        <w:t xml:space="preserve"> «Детские годы Багрова-внука» (фрагмент главы «Последовательные воспоминания»).</w:t>
      </w:r>
    </w:p>
    <w:p w:rsidR="00E14A55" w:rsidRPr="00933CAF" w:rsidRDefault="000859A9"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Д.Н. Мамин-Сибиряк</w:t>
      </w:r>
      <w:r w:rsidR="00E14A55" w:rsidRPr="00933CAF">
        <w:rPr>
          <w:rFonts w:ascii="Times New Roman" w:hAnsi="Times New Roman"/>
          <w:sz w:val="28"/>
          <w:szCs w:val="28"/>
        </w:rPr>
        <w:t xml:space="preserve"> «Из далёкого прошлого» (глава «Книжка</w:t>
      </w:r>
      <w:r w:rsidR="00933CAF" w:rsidRPr="00933CAF">
        <w:rPr>
          <w:rFonts w:ascii="Times New Roman" w:hAnsi="Times New Roman"/>
          <w:sz w:val="28"/>
          <w:szCs w:val="28"/>
        </w:rPr>
        <w:t xml:space="preserve"> </w:t>
      </w:r>
      <w:r w:rsidR="00E14A55" w:rsidRPr="00933CAF">
        <w:rPr>
          <w:rFonts w:ascii="Times New Roman" w:hAnsi="Times New Roman"/>
          <w:sz w:val="28"/>
          <w:szCs w:val="28"/>
        </w:rPr>
        <w:t>с картинками»).</w:t>
      </w:r>
    </w:p>
    <w:p w:rsidR="00E14A55" w:rsidRPr="00933CAF" w:rsidRDefault="000859A9"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С.Т. Григорьев</w:t>
      </w:r>
      <w:r w:rsidR="00E14A55" w:rsidRPr="00933CAF">
        <w:rPr>
          <w:rFonts w:ascii="Times New Roman" w:hAnsi="Times New Roman"/>
          <w:sz w:val="28"/>
          <w:szCs w:val="28"/>
        </w:rPr>
        <w:t xml:space="preserve"> «Детство Суворова» (фрагмент).</w:t>
      </w:r>
    </w:p>
    <w:p w:rsidR="00E14A55" w:rsidRPr="00933CAF" w:rsidRDefault="00D47A2D"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99.</w:t>
      </w:r>
      <w:r w:rsidR="00E14A55" w:rsidRPr="00933CAF">
        <w:rPr>
          <w:rFonts w:ascii="Times New Roman" w:hAnsi="Times New Roman"/>
          <w:sz w:val="28"/>
          <w:szCs w:val="28"/>
        </w:rPr>
        <w:t>9.1.2. Я взрослею.</w:t>
      </w:r>
    </w:p>
    <w:p w:rsidR="00E14A55" w:rsidRPr="00933CAF" w:rsidRDefault="00D47A2D"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99.</w:t>
      </w:r>
      <w:r w:rsidR="00E14A55" w:rsidRPr="00933CAF">
        <w:rPr>
          <w:rFonts w:ascii="Times New Roman" w:hAnsi="Times New Roman"/>
          <w:sz w:val="28"/>
          <w:szCs w:val="28"/>
        </w:rPr>
        <w:t>9.1.2.1. Скромность красит человека.</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Пословицы о скромности.</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Произведения, отражающие традиционные представления о скромности</w:t>
      </w:r>
      <w:r w:rsidR="00933CAF" w:rsidRPr="00933CAF">
        <w:rPr>
          <w:rFonts w:ascii="Times New Roman" w:hAnsi="Times New Roman"/>
          <w:sz w:val="28"/>
          <w:szCs w:val="28"/>
        </w:rPr>
        <w:t xml:space="preserve"> </w:t>
      </w:r>
      <w:r w:rsidRPr="00933CAF">
        <w:rPr>
          <w:rFonts w:ascii="Times New Roman" w:hAnsi="Times New Roman"/>
          <w:sz w:val="28"/>
          <w:szCs w:val="28"/>
        </w:rPr>
        <w:t>как черте характера. Например:</w:t>
      </w:r>
    </w:p>
    <w:p w:rsidR="00E14A55" w:rsidRPr="00933CAF" w:rsidRDefault="000859A9"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Е.В. Клюев</w:t>
      </w:r>
      <w:r w:rsidR="00E14A55" w:rsidRPr="00933CAF">
        <w:rPr>
          <w:rFonts w:ascii="Times New Roman" w:hAnsi="Times New Roman"/>
          <w:sz w:val="28"/>
          <w:szCs w:val="28"/>
        </w:rPr>
        <w:t xml:space="preserve"> «Шагом марш».</w:t>
      </w:r>
    </w:p>
    <w:p w:rsidR="00E14A55" w:rsidRPr="00933CAF" w:rsidRDefault="000859A9"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lastRenderedPageBreak/>
        <w:t>И.П. Токмакова</w:t>
      </w:r>
      <w:r w:rsidR="00E14A55" w:rsidRPr="00933CAF">
        <w:rPr>
          <w:rFonts w:ascii="Times New Roman" w:hAnsi="Times New Roman"/>
          <w:sz w:val="28"/>
          <w:szCs w:val="28"/>
        </w:rPr>
        <w:t xml:space="preserve"> «Разговор татарника и спорыша».</w:t>
      </w:r>
    </w:p>
    <w:p w:rsidR="00E14A55" w:rsidRPr="00933CAF" w:rsidRDefault="00D47A2D"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99.</w:t>
      </w:r>
      <w:r w:rsidR="00E14A55" w:rsidRPr="00933CAF">
        <w:rPr>
          <w:rFonts w:ascii="Times New Roman" w:hAnsi="Times New Roman"/>
          <w:sz w:val="28"/>
          <w:szCs w:val="28"/>
        </w:rPr>
        <w:t>9.1.2.2. Любовь всё побеждает.</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Произведения, отражающие традиционные представления о милосердии, сострадании, сопереживании, чуткости, любви как нравственно-этических ценностях, значимых для национального русского сознания. Например:</w:t>
      </w:r>
    </w:p>
    <w:p w:rsidR="00E14A55" w:rsidRPr="00933CAF" w:rsidRDefault="000859A9"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Б.П. Екимов</w:t>
      </w:r>
      <w:r w:rsidR="00E14A55" w:rsidRPr="00933CAF">
        <w:rPr>
          <w:rFonts w:ascii="Times New Roman" w:hAnsi="Times New Roman"/>
          <w:sz w:val="28"/>
          <w:szCs w:val="28"/>
        </w:rPr>
        <w:t xml:space="preserve"> «Ночь исцеления».</w:t>
      </w:r>
    </w:p>
    <w:p w:rsidR="00E14A55" w:rsidRPr="00933CAF" w:rsidRDefault="0014028A"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 xml:space="preserve">И.А. </w:t>
      </w:r>
      <w:proofErr w:type="spellStart"/>
      <w:r w:rsidRPr="00933CAF">
        <w:rPr>
          <w:rFonts w:ascii="Times New Roman" w:hAnsi="Times New Roman"/>
          <w:sz w:val="28"/>
          <w:szCs w:val="28"/>
        </w:rPr>
        <w:t>Мазнин</w:t>
      </w:r>
      <w:proofErr w:type="spellEnd"/>
      <w:r w:rsidRPr="00933CAF">
        <w:rPr>
          <w:rFonts w:ascii="Times New Roman" w:hAnsi="Times New Roman"/>
          <w:sz w:val="28"/>
          <w:szCs w:val="28"/>
        </w:rPr>
        <w:t xml:space="preserve"> «Летний вечер».</w:t>
      </w:r>
    </w:p>
    <w:p w:rsidR="00E14A55" w:rsidRPr="00933CAF" w:rsidRDefault="00D47A2D"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99.</w:t>
      </w:r>
      <w:r w:rsidR="00E14A55" w:rsidRPr="00933CAF">
        <w:rPr>
          <w:rFonts w:ascii="Times New Roman" w:hAnsi="Times New Roman"/>
          <w:sz w:val="28"/>
          <w:szCs w:val="28"/>
        </w:rPr>
        <w:t>9.1.3. Я и моя семья.</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Такое разное детство.</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Произведения, раскрывающие картины мира русского детства в разные исторические эпохи: взросление, особенности отношений с окружающим миром, взрослыми и сверстниками. Например:</w:t>
      </w:r>
    </w:p>
    <w:p w:rsidR="00E14A55" w:rsidRPr="00933CAF" w:rsidRDefault="000859A9"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Е.Н. </w:t>
      </w:r>
      <w:proofErr w:type="spellStart"/>
      <w:r w:rsidRPr="00933CAF">
        <w:rPr>
          <w:rFonts w:ascii="Times New Roman" w:hAnsi="Times New Roman"/>
          <w:sz w:val="28"/>
          <w:szCs w:val="28"/>
        </w:rPr>
        <w:t>Верейская</w:t>
      </w:r>
      <w:proofErr w:type="spellEnd"/>
      <w:r w:rsidR="00E14A55" w:rsidRPr="00933CAF">
        <w:rPr>
          <w:rFonts w:ascii="Times New Roman" w:hAnsi="Times New Roman"/>
          <w:sz w:val="28"/>
          <w:szCs w:val="28"/>
        </w:rPr>
        <w:t xml:space="preserve"> «Три девочки» (фрагмент).</w:t>
      </w:r>
    </w:p>
    <w:p w:rsidR="00E14A55" w:rsidRPr="00933CAF" w:rsidRDefault="000859A9"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М.В. Водопьянов</w:t>
      </w:r>
      <w:r w:rsidR="00E14A55" w:rsidRPr="00933CAF">
        <w:rPr>
          <w:rFonts w:ascii="Times New Roman" w:hAnsi="Times New Roman"/>
          <w:sz w:val="28"/>
          <w:szCs w:val="28"/>
        </w:rPr>
        <w:t xml:space="preserve"> «Полярный лётчик» (главы «Маленький мир»,</w:t>
      </w:r>
      <w:r w:rsidR="00933CAF" w:rsidRPr="00933CAF">
        <w:rPr>
          <w:rFonts w:ascii="Times New Roman" w:hAnsi="Times New Roman"/>
          <w:sz w:val="28"/>
          <w:szCs w:val="28"/>
        </w:rPr>
        <w:t xml:space="preserve"> </w:t>
      </w:r>
      <w:r w:rsidR="00E14A55" w:rsidRPr="00933CAF">
        <w:rPr>
          <w:rFonts w:ascii="Times New Roman" w:hAnsi="Times New Roman"/>
          <w:sz w:val="28"/>
          <w:szCs w:val="28"/>
        </w:rPr>
        <w:t>«Мой первый «полёт»).</w:t>
      </w:r>
    </w:p>
    <w:p w:rsidR="00E14A55" w:rsidRPr="00933CAF" w:rsidRDefault="000859A9"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К.В. Лукашевич</w:t>
      </w:r>
      <w:r w:rsidR="00E14A55" w:rsidRPr="00933CAF">
        <w:rPr>
          <w:rFonts w:ascii="Times New Roman" w:hAnsi="Times New Roman"/>
          <w:sz w:val="28"/>
          <w:szCs w:val="28"/>
        </w:rPr>
        <w:t xml:space="preserve"> «Моё милое детство» (фрагмент).</w:t>
      </w:r>
    </w:p>
    <w:p w:rsidR="00E14A55" w:rsidRPr="00933CAF" w:rsidRDefault="00D47A2D"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99.</w:t>
      </w:r>
      <w:r w:rsidR="00E14A55" w:rsidRPr="00933CAF">
        <w:rPr>
          <w:rFonts w:ascii="Times New Roman" w:hAnsi="Times New Roman"/>
          <w:sz w:val="28"/>
          <w:szCs w:val="28"/>
        </w:rPr>
        <w:t>9.1.4. Я фантазирую и мечтаю.</w:t>
      </w:r>
    </w:p>
    <w:p w:rsidR="00E14A55" w:rsidRPr="00933CAF" w:rsidRDefault="00B967C0"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Придуманные миры</w:t>
      </w:r>
      <w:r w:rsidR="00E14A55" w:rsidRPr="00933CAF">
        <w:rPr>
          <w:rFonts w:ascii="Times New Roman" w:hAnsi="Times New Roman"/>
          <w:sz w:val="28"/>
          <w:szCs w:val="28"/>
        </w:rPr>
        <w:t>.</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Отражение в произведениях фантастики проблем реального мира. Например:</w:t>
      </w:r>
    </w:p>
    <w:p w:rsidR="00E14A55" w:rsidRPr="00933CAF" w:rsidRDefault="000859A9"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Т.В. Михеева</w:t>
      </w:r>
      <w:r w:rsidR="00E14A55" w:rsidRPr="00933CAF">
        <w:rPr>
          <w:rFonts w:ascii="Times New Roman" w:hAnsi="Times New Roman"/>
          <w:sz w:val="28"/>
          <w:szCs w:val="28"/>
        </w:rPr>
        <w:t xml:space="preserve"> «Асино лето» (фрагмент).</w:t>
      </w:r>
    </w:p>
    <w:p w:rsidR="00E14A55" w:rsidRPr="00933CAF" w:rsidRDefault="000859A9"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В.П. Крапивин</w:t>
      </w:r>
      <w:r w:rsidR="00E14A55" w:rsidRPr="00933CAF">
        <w:rPr>
          <w:rFonts w:ascii="Times New Roman" w:hAnsi="Times New Roman"/>
          <w:sz w:val="28"/>
          <w:szCs w:val="28"/>
        </w:rPr>
        <w:t xml:space="preserve"> «Голубятня на жёлтой поляне» (фрагменты).</w:t>
      </w:r>
    </w:p>
    <w:p w:rsidR="00E14A55" w:rsidRPr="00933CAF" w:rsidRDefault="00D47A2D"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99.</w:t>
      </w:r>
      <w:r w:rsidR="00E14A55" w:rsidRPr="00933CAF">
        <w:rPr>
          <w:rFonts w:ascii="Times New Roman" w:hAnsi="Times New Roman"/>
          <w:sz w:val="28"/>
          <w:szCs w:val="28"/>
        </w:rPr>
        <w:t>9.2. Раздел 2. Россия – Родина моя.</w:t>
      </w:r>
    </w:p>
    <w:p w:rsidR="00E14A55" w:rsidRPr="00933CAF" w:rsidRDefault="00D47A2D"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99.</w:t>
      </w:r>
      <w:r w:rsidR="00E14A55" w:rsidRPr="00933CAF">
        <w:rPr>
          <w:rFonts w:ascii="Times New Roman" w:hAnsi="Times New Roman"/>
          <w:sz w:val="28"/>
          <w:szCs w:val="28"/>
        </w:rPr>
        <w:t>9.2.1. Родная страна во все времена сынами сильна.</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Люди земли Русской.</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Произведения о выдающихся представителях русского народа. Например:</w:t>
      </w:r>
    </w:p>
    <w:p w:rsidR="00E14A55" w:rsidRPr="00933CAF" w:rsidRDefault="000859A9"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Е.В. Мурашова</w:t>
      </w:r>
      <w:r w:rsidR="00E14A55" w:rsidRPr="00933CAF">
        <w:rPr>
          <w:rFonts w:ascii="Times New Roman" w:hAnsi="Times New Roman"/>
          <w:sz w:val="28"/>
          <w:szCs w:val="28"/>
        </w:rPr>
        <w:t xml:space="preserve"> «Афанасий Никитин» (глава «</w:t>
      </w:r>
      <w:proofErr w:type="spellStart"/>
      <w:r w:rsidR="00E14A55" w:rsidRPr="00933CAF">
        <w:rPr>
          <w:rFonts w:ascii="Times New Roman" w:hAnsi="Times New Roman"/>
          <w:sz w:val="28"/>
          <w:szCs w:val="28"/>
        </w:rPr>
        <w:t>Каффа</w:t>
      </w:r>
      <w:proofErr w:type="spellEnd"/>
      <w:r w:rsidR="00E14A55" w:rsidRPr="00933CAF">
        <w:rPr>
          <w:rFonts w:ascii="Times New Roman" w:hAnsi="Times New Roman"/>
          <w:sz w:val="28"/>
          <w:szCs w:val="28"/>
        </w:rPr>
        <w:t>»).</w:t>
      </w:r>
    </w:p>
    <w:p w:rsidR="00E14A55" w:rsidRPr="00933CAF" w:rsidRDefault="00B967C0"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Ю.А. Гагарин «Сто восемь минут».</w:t>
      </w:r>
    </w:p>
    <w:p w:rsidR="00E14A55" w:rsidRPr="00933CAF" w:rsidRDefault="00D47A2D"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99.</w:t>
      </w:r>
      <w:r w:rsidR="00E14A55" w:rsidRPr="00933CAF">
        <w:rPr>
          <w:rFonts w:ascii="Times New Roman" w:hAnsi="Times New Roman"/>
          <w:sz w:val="28"/>
          <w:szCs w:val="28"/>
        </w:rPr>
        <w:t>9.2.2. Что мы Родиной зовём.</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Широка страна моя родная.</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Произведения, отражающие любовь к Родине, красоту различных уголков родной земли. Например:</w:t>
      </w:r>
    </w:p>
    <w:p w:rsidR="00E14A55" w:rsidRPr="00933CAF" w:rsidRDefault="000859A9"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А.С. Зеленин</w:t>
      </w:r>
      <w:r w:rsidR="00E14A55" w:rsidRPr="00933CAF">
        <w:rPr>
          <w:rFonts w:ascii="Times New Roman" w:hAnsi="Times New Roman"/>
          <w:sz w:val="28"/>
          <w:szCs w:val="28"/>
        </w:rPr>
        <w:t xml:space="preserve"> «Мамкин Василёк» (фрагмент).</w:t>
      </w:r>
    </w:p>
    <w:p w:rsidR="00E14A55" w:rsidRPr="00933CAF" w:rsidRDefault="000859A9"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А.Д. Дорофеев</w:t>
      </w:r>
      <w:r w:rsidR="00E14A55" w:rsidRPr="00933CAF">
        <w:rPr>
          <w:rFonts w:ascii="Times New Roman" w:hAnsi="Times New Roman"/>
          <w:sz w:val="28"/>
          <w:szCs w:val="28"/>
        </w:rPr>
        <w:t xml:space="preserve"> «Веретено».</w:t>
      </w:r>
    </w:p>
    <w:p w:rsidR="00E14A55" w:rsidRPr="00933CAF" w:rsidRDefault="000859A9"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В.Г. Распутин</w:t>
      </w:r>
      <w:r w:rsidR="00E14A55" w:rsidRPr="00933CAF">
        <w:rPr>
          <w:rFonts w:ascii="Times New Roman" w:hAnsi="Times New Roman"/>
          <w:sz w:val="28"/>
          <w:szCs w:val="28"/>
        </w:rPr>
        <w:t xml:space="preserve"> «Саяны».</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Сказ о валдайских колокольчиках.</w:t>
      </w:r>
    </w:p>
    <w:p w:rsidR="00E14A55" w:rsidRPr="00933CAF" w:rsidRDefault="00D47A2D"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99.</w:t>
      </w:r>
      <w:r w:rsidR="00E14A55" w:rsidRPr="00933CAF">
        <w:rPr>
          <w:rFonts w:ascii="Times New Roman" w:hAnsi="Times New Roman"/>
          <w:sz w:val="28"/>
          <w:szCs w:val="28"/>
        </w:rPr>
        <w:t>9.2.3. О родной природе.</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Под дыханьем непогоды.</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Поэтические представления русского народа о ветре, морозе, грозе, отражение этих представлений в фольклоре и их развитие в русской поэзии и прозе. Например:</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Русские народные загадки о ветре, морозе, грозе.</w:t>
      </w:r>
    </w:p>
    <w:p w:rsidR="00E14A55" w:rsidRPr="00933CAF" w:rsidRDefault="000859A9"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В.Д. Берестов</w:t>
      </w:r>
      <w:r w:rsidR="00E14A55" w:rsidRPr="00933CAF">
        <w:rPr>
          <w:rFonts w:ascii="Times New Roman" w:hAnsi="Times New Roman"/>
          <w:sz w:val="28"/>
          <w:szCs w:val="28"/>
        </w:rPr>
        <w:t xml:space="preserve"> «Мороз».</w:t>
      </w:r>
    </w:p>
    <w:p w:rsidR="00FE6766" w:rsidRPr="00933CAF" w:rsidRDefault="00FE6766"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М.М. Зощенко «Гроза».</w:t>
      </w:r>
    </w:p>
    <w:p w:rsidR="00FE6766" w:rsidRPr="00933CAF" w:rsidRDefault="00FE6766"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А.А. Солоухин «Ветер».</w:t>
      </w:r>
    </w:p>
    <w:p w:rsidR="00E14A55" w:rsidRPr="00933CAF" w:rsidRDefault="00D47A2D"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99.</w:t>
      </w:r>
      <w:r w:rsidR="00E14A55" w:rsidRPr="00933CAF">
        <w:rPr>
          <w:rFonts w:ascii="Times New Roman" w:hAnsi="Times New Roman"/>
          <w:sz w:val="28"/>
          <w:szCs w:val="28"/>
        </w:rPr>
        <w:t>10. Распределённое по классам содержание обучения сопровождается следующим деятельностным наполнением образовательного процесса.</w:t>
      </w:r>
    </w:p>
    <w:p w:rsidR="00E14A55" w:rsidRPr="00933CAF" w:rsidRDefault="00D47A2D"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99.</w:t>
      </w:r>
      <w:r w:rsidR="00E14A55" w:rsidRPr="00933CAF">
        <w:rPr>
          <w:rFonts w:ascii="Times New Roman" w:hAnsi="Times New Roman"/>
          <w:sz w:val="28"/>
          <w:szCs w:val="28"/>
        </w:rPr>
        <w:t>10.1. Аудирование (слушание).</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 xml:space="preserve">Восприятие на слух и понимание художественных произведений, отражающих </w:t>
      </w:r>
      <w:r w:rsidRPr="00933CAF">
        <w:rPr>
          <w:rFonts w:ascii="Times New Roman" w:hAnsi="Times New Roman"/>
          <w:sz w:val="28"/>
          <w:szCs w:val="28"/>
        </w:rPr>
        <w:lastRenderedPageBreak/>
        <w:t>национально-культурные ценности, богатство русской речи, умения отвечать</w:t>
      </w:r>
      <w:r w:rsidR="00933CAF" w:rsidRPr="00933CAF">
        <w:rPr>
          <w:rFonts w:ascii="Times New Roman" w:hAnsi="Times New Roman"/>
          <w:sz w:val="28"/>
          <w:szCs w:val="28"/>
        </w:rPr>
        <w:t xml:space="preserve"> </w:t>
      </w:r>
      <w:r w:rsidRPr="00933CAF">
        <w:rPr>
          <w:rFonts w:ascii="Times New Roman" w:hAnsi="Times New Roman"/>
          <w:sz w:val="28"/>
          <w:szCs w:val="28"/>
        </w:rPr>
        <w:t>на вопросы по воспринятому на слух тексту и задавать вопросы</w:t>
      </w:r>
      <w:r w:rsidR="00933CAF" w:rsidRPr="00933CAF">
        <w:rPr>
          <w:rFonts w:ascii="Times New Roman" w:hAnsi="Times New Roman"/>
          <w:sz w:val="28"/>
          <w:szCs w:val="28"/>
        </w:rPr>
        <w:t xml:space="preserve"> </w:t>
      </w:r>
      <w:r w:rsidRPr="00933CAF">
        <w:rPr>
          <w:rFonts w:ascii="Times New Roman" w:hAnsi="Times New Roman"/>
          <w:sz w:val="28"/>
          <w:szCs w:val="28"/>
        </w:rPr>
        <w:t>по содержанию воспринятого на слух текста.</w:t>
      </w:r>
    </w:p>
    <w:p w:rsidR="00E14A55" w:rsidRPr="00933CAF" w:rsidRDefault="00D47A2D"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99.</w:t>
      </w:r>
      <w:r w:rsidR="00E14A55" w:rsidRPr="00933CAF">
        <w:rPr>
          <w:rFonts w:ascii="Times New Roman" w:hAnsi="Times New Roman"/>
          <w:sz w:val="28"/>
          <w:szCs w:val="28"/>
        </w:rPr>
        <w:t>10.2. Чтение.</w:t>
      </w:r>
    </w:p>
    <w:p w:rsidR="00E14A55" w:rsidRPr="00933CAF" w:rsidRDefault="00D47A2D"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99.</w:t>
      </w:r>
      <w:r w:rsidR="00E14A55" w:rsidRPr="00933CAF">
        <w:rPr>
          <w:rFonts w:ascii="Times New Roman" w:hAnsi="Times New Roman"/>
          <w:sz w:val="28"/>
          <w:szCs w:val="28"/>
        </w:rPr>
        <w:t>10.2.1. Чтение вслух. Постепенный переход от слогового к плавному осмысленному правильному чтению целыми словами вслух (скорость чтения</w:t>
      </w:r>
      <w:r w:rsidR="00933CAF" w:rsidRPr="00933CAF">
        <w:rPr>
          <w:rFonts w:ascii="Times New Roman" w:hAnsi="Times New Roman"/>
          <w:sz w:val="28"/>
          <w:szCs w:val="28"/>
        </w:rPr>
        <w:t xml:space="preserve"> </w:t>
      </w:r>
      <w:r w:rsidR="00E14A55" w:rsidRPr="00933CAF">
        <w:rPr>
          <w:rFonts w:ascii="Times New Roman" w:hAnsi="Times New Roman"/>
          <w:sz w:val="28"/>
          <w:szCs w:val="28"/>
        </w:rPr>
        <w:t>в соответствии с индивидуальным темпом чтения, позволяющим осознать текст). Соблюдение орфоэпических норм чтения. Передача с помощью интонирования смысловых особенностей разных по виду и типу текстов.</w:t>
      </w:r>
    </w:p>
    <w:p w:rsidR="00E14A55" w:rsidRPr="00933CAF" w:rsidRDefault="00D47A2D"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99.</w:t>
      </w:r>
      <w:r w:rsidR="00E14A55" w:rsidRPr="00933CAF">
        <w:rPr>
          <w:rFonts w:ascii="Times New Roman" w:hAnsi="Times New Roman"/>
          <w:sz w:val="28"/>
          <w:szCs w:val="28"/>
        </w:rPr>
        <w:t>10.2.2. Чтение про себя. Осознание при чтении про себя смысла доступных по объёму и жанру произведений. Понимание особенностей разных видов чтения.</w:t>
      </w:r>
    </w:p>
    <w:p w:rsidR="00E14A55" w:rsidRPr="00933CAF" w:rsidRDefault="00D47A2D"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99.</w:t>
      </w:r>
      <w:r w:rsidR="00E14A55" w:rsidRPr="00933CAF">
        <w:rPr>
          <w:rFonts w:ascii="Times New Roman" w:hAnsi="Times New Roman"/>
          <w:sz w:val="28"/>
          <w:szCs w:val="28"/>
        </w:rPr>
        <w:t>10.2.3. Чтение произведений устного народного творчества: русский фольклорный текст как источник познания ценностей и традиций народа.</w:t>
      </w:r>
    </w:p>
    <w:p w:rsidR="00E14A55" w:rsidRPr="00933CAF" w:rsidRDefault="00D47A2D"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99.</w:t>
      </w:r>
      <w:r w:rsidR="00E14A55" w:rsidRPr="00933CAF">
        <w:rPr>
          <w:rFonts w:ascii="Times New Roman" w:hAnsi="Times New Roman"/>
          <w:sz w:val="28"/>
          <w:szCs w:val="28"/>
        </w:rPr>
        <w:t>10.2.4. Чтение текстов художественных произведений, отражающих нравственно-этические ценности и идеалы, значимые для национального сознания</w:t>
      </w:r>
      <w:r w:rsidR="00933CAF" w:rsidRPr="00933CAF">
        <w:rPr>
          <w:rFonts w:ascii="Times New Roman" w:hAnsi="Times New Roman"/>
          <w:sz w:val="28"/>
          <w:szCs w:val="28"/>
        </w:rPr>
        <w:t xml:space="preserve"> </w:t>
      </w:r>
      <w:r w:rsidR="00E14A55" w:rsidRPr="00933CAF">
        <w:rPr>
          <w:rFonts w:ascii="Times New Roman" w:hAnsi="Times New Roman"/>
          <w:sz w:val="28"/>
          <w:szCs w:val="28"/>
        </w:rPr>
        <w:t>и сохраняющиеся в культурном пространстве на протяжении многих эпох: любовь</w:t>
      </w:r>
      <w:r w:rsidR="00933CAF" w:rsidRPr="00933CAF">
        <w:rPr>
          <w:rFonts w:ascii="Times New Roman" w:hAnsi="Times New Roman"/>
          <w:sz w:val="28"/>
          <w:szCs w:val="28"/>
        </w:rPr>
        <w:t xml:space="preserve"> </w:t>
      </w:r>
      <w:r w:rsidR="00E14A55" w:rsidRPr="00933CAF">
        <w:rPr>
          <w:rFonts w:ascii="Times New Roman" w:hAnsi="Times New Roman"/>
          <w:sz w:val="28"/>
          <w:szCs w:val="28"/>
        </w:rPr>
        <w:t xml:space="preserve">к Родине, веру, справедливость, совесть, сострадание </w:t>
      </w:r>
      <w:r w:rsidR="005D7C98" w:rsidRPr="00933CAF">
        <w:rPr>
          <w:rFonts w:ascii="Times New Roman" w:hAnsi="Times New Roman"/>
          <w:sz w:val="28"/>
          <w:szCs w:val="28"/>
        </w:rPr>
        <w:t>и другие</w:t>
      </w:r>
      <w:r w:rsidR="00E14A55" w:rsidRPr="00933CAF">
        <w:rPr>
          <w:rFonts w:ascii="Times New Roman" w:hAnsi="Times New Roman"/>
          <w:sz w:val="28"/>
          <w:szCs w:val="28"/>
        </w:rPr>
        <w:t xml:space="preserve"> Черты русского национального характера: доброта, бескорыстие, трудолюбие, честность, смелость</w:t>
      </w:r>
      <w:r w:rsidR="00933CAF" w:rsidRPr="00933CAF">
        <w:rPr>
          <w:rFonts w:ascii="Times New Roman" w:hAnsi="Times New Roman"/>
          <w:sz w:val="28"/>
          <w:szCs w:val="28"/>
        </w:rPr>
        <w:t xml:space="preserve"> </w:t>
      </w:r>
      <w:r w:rsidR="005D7C98" w:rsidRPr="00933CAF">
        <w:rPr>
          <w:rFonts w:ascii="Times New Roman" w:hAnsi="Times New Roman"/>
          <w:sz w:val="28"/>
          <w:szCs w:val="28"/>
        </w:rPr>
        <w:t>и другие</w:t>
      </w:r>
      <w:r w:rsidR="00E14A55" w:rsidRPr="00933CAF">
        <w:rPr>
          <w:rFonts w:ascii="Times New Roman" w:hAnsi="Times New Roman"/>
          <w:sz w:val="28"/>
          <w:szCs w:val="28"/>
        </w:rPr>
        <w:t xml:space="preserve"> Русские национальные традиции: единение, взаимопомощь, открытость, гостеприимство </w:t>
      </w:r>
      <w:r w:rsidR="005D7C98" w:rsidRPr="00933CAF">
        <w:rPr>
          <w:rFonts w:ascii="Times New Roman" w:hAnsi="Times New Roman"/>
          <w:sz w:val="28"/>
          <w:szCs w:val="28"/>
        </w:rPr>
        <w:t>и другие</w:t>
      </w:r>
      <w:r w:rsidR="00291B32" w:rsidRPr="00933CAF">
        <w:rPr>
          <w:rFonts w:ascii="Times New Roman" w:hAnsi="Times New Roman"/>
          <w:sz w:val="28"/>
          <w:szCs w:val="28"/>
        </w:rPr>
        <w:t>.</w:t>
      </w:r>
      <w:r w:rsidR="00E14A55" w:rsidRPr="00933CAF">
        <w:rPr>
          <w:rFonts w:ascii="Times New Roman" w:hAnsi="Times New Roman"/>
          <w:sz w:val="28"/>
          <w:szCs w:val="28"/>
        </w:rPr>
        <w:t xml:space="preserve"> Семейные ценности: лад, любовь, взаимопонимание, забота, терпение, почитание родителей. Отражение в русской литературе культуры православной семьи.</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Мир русского детства: взросление, особенность отношений с окружающим миром, взрослыми и сверстниками, осознание себя как носителя и продолжателя русских традиций. Эмоционально-нравственная оценка поступков героев.</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 xml:space="preserve">Понимание особенностей русской литературы: раскрытие внутреннего мира героя, его переживаний, обращение к нравственным проблемам. Поэтические представления русского народа о мире природы (солнце, поле, лесе, реке, тумане, ветре, морозе, грозе </w:t>
      </w:r>
      <w:r w:rsidR="005D7C98" w:rsidRPr="00933CAF">
        <w:rPr>
          <w:rFonts w:ascii="Times New Roman" w:hAnsi="Times New Roman"/>
          <w:sz w:val="28"/>
          <w:szCs w:val="28"/>
        </w:rPr>
        <w:t>и другие</w:t>
      </w:r>
      <w:r w:rsidRPr="00933CAF">
        <w:rPr>
          <w:rFonts w:ascii="Times New Roman" w:hAnsi="Times New Roman"/>
          <w:sz w:val="28"/>
          <w:szCs w:val="28"/>
        </w:rPr>
        <w:t>), отражение этих представлений в фольклоре</w:t>
      </w:r>
      <w:r w:rsidR="00933CAF" w:rsidRPr="00933CAF">
        <w:rPr>
          <w:rFonts w:ascii="Times New Roman" w:hAnsi="Times New Roman"/>
          <w:sz w:val="28"/>
          <w:szCs w:val="28"/>
        </w:rPr>
        <w:t xml:space="preserve"> </w:t>
      </w:r>
      <w:r w:rsidRPr="00933CAF">
        <w:rPr>
          <w:rFonts w:ascii="Times New Roman" w:hAnsi="Times New Roman"/>
          <w:sz w:val="28"/>
          <w:szCs w:val="28"/>
        </w:rPr>
        <w:t>и их развитие в русской поэзии и прозе. Сопоставление состояния окружающего мира с чувствами и настроением человека.</w:t>
      </w:r>
    </w:p>
    <w:p w:rsidR="00E14A55" w:rsidRPr="00933CAF" w:rsidRDefault="00D47A2D"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99.</w:t>
      </w:r>
      <w:r w:rsidR="00E14A55" w:rsidRPr="00933CAF">
        <w:rPr>
          <w:rFonts w:ascii="Times New Roman" w:hAnsi="Times New Roman"/>
          <w:sz w:val="28"/>
          <w:szCs w:val="28"/>
        </w:rPr>
        <w:t>10.2.5. Чтение информационных текстов: историко-культурный комментарий к произведениям, отдельные факты биографии авторов изучаемых текстов.</w:t>
      </w:r>
    </w:p>
    <w:p w:rsidR="00E14A55" w:rsidRPr="00933CAF" w:rsidRDefault="00D47A2D"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99.</w:t>
      </w:r>
      <w:r w:rsidR="00E14A55" w:rsidRPr="00933CAF">
        <w:rPr>
          <w:rFonts w:ascii="Times New Roman" w:hAnsi="Times New Roman"/>
          <w:sz w:val="28"/>
          <w:szCs w:val="28"/>
        </w:rPr>
        <w:t>10.3. Говорение (культура речевого общения).</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Диалогическая и монологическая речь. Участие в коллективном обсуждении прочитанных текстов, доказательство собственной точки зрения</w:t>
      </w:r>
      <w:r w:rsidR="00933CAF" w:rsidRPr="00933CAF">
        <w:rPr>
          <w:rFonts w:ascii="Times New Roman" w:hAnsi="Times New Roman"/>
          <w:sz w:val="28"/>
          <w:szCs w:val="28"/>
        </w:rPr>
        <w:t xml:space="preserve"> </w:t>
      </w:r>
      <w:r w:rsidR="00510139" w:rsidRPr="00933CAF">
        <w:rPr>
          <w:rFonts w:ascii="Times New Roman" w:hAnsi="Times New Roman"/>
          <w:sz w:val="28"/>
          <w:szCs w:val="28"/>
        </w:rPr>
        <w:t>с использованием текста</w:t>
      </w:r>
      <w:r w:rsidRPr="00933CAF">
        <w:rPr>
          <w:rFonts w:ascii="Times New Roman" w:hAnsi="Times New Roman"/>
          <w:sz w:val="28"/>
          <w:szCs w:val="28"/>
        </w:rPr>
        <w:t>, высказывания, отражающи</w:t>
      </w:r>
      <w:r w:rsidR="00510139" w:rsidRPr="00933CAF">
        <w:rPr>
          <w:rFonts w:ascii="Times New Roman" w:hAnsi="Times New Roman"/>
          <w:sz w:val="28"/>
          <w:szCs w:val="28"/>
        </w:rPr>
        <w:t>х</w:t>
      </w:r>
      <w:r w:rsidRPr="00933CAF">
        <w:rPr>
          <w:rFonts w:ascii="Times New Roman" w:hAnsi="Times New Roman"/>
          <w:sz w:val="28"/>
          <w:szCs w:val="28"/>
        </w:rPr>
        <w:t xml:space="preserve"> специфику русской художественной литературы. Пополнение словарного запаса. Воспроизведение услышанного или прочитанного текста </w:t>
      </w:r>
      <w:r w:rsidR="00510139" w:rsidRPr="00933CAF">
        <w:rPr>
          <w:rFonts w:ascii="Times New Roman" w:hAnsi="Times New Roman"/>
          <w:sz w:val="28"/>
          <w:szCs w:val="28"/>
        </w:rPr>
        <w:t xml:space="preserve">с использованием речевых ситуаций, ключевых слов и (или) иллюстраций </w:t>
      </w:r>
      <w:r w:rsidRPr="00933CAF">
        <w:rPr>
          <w:rFonts w:ascii="Times New Roman" w:hAnsi="Times New Roman"/>
          <w:sz w:val="28"/>
          <w:szCs w:val="28"/>
        </w:rPr>
        <w:t>к тексту (подробный, краткий, выборочный пересказ текста).</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Соблюдение в учебных ситуациях этикетных форм и устойчивых формул‚ принципов общения, лежащих в основе национального речевого этикета.</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Декламирование (чтение наизусть) стихотворных произведений по выбору обучающихся.</w:t>
      </w:r>
    </w:p>
    <w:p w:rsidR="00E14A55" w:rsidRPr="00933CAF" w:rsidRDefault="00D47A2D"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99.</w:t>
      </w:r>
      <w:r w:rsidR="00E14A55" w:rsidRPr="00933CAF">
        <w:rPr>
          <w:rFonts w:ascii="Times New Roman" w:hAnsi="Times New Roman"/>
          <w:sz w:val="28"/>
          <w:szCs w:val="28"/>
        </w:rPr>
        <w:t>10.4. Письмо (культура письменной речи).</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Создание небольших по объёму письменных высказываний по проблемам, поставленным в изучаемых произведениях.</w:t>
      </w:r>
    </w:p>
    <w:p w:rsidR="00E14A55" w:rsidRPr="00933CAF" w:rsidRDefault="00D47A2D"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lastRenderedPageBreak/>
        <w:t>99.</w:t>
      </w:r>
      <w:r w:rsidR="00E14A55" w:rsidRPr="00933CAF">
        <w:rPr>
          <w:rFonts w:ascii="Times New Roman" w:hAnsi="Times New Roman"/>
          <w:sz w:val="28"/>
          <w:szCs w:val="28"/>
        </w:rPr>
        <w:t>10.5. Библиографическая культура.</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 xml:space="preserve">Выбор книг по обсуждаемой проблематике, в том числе с </w:t>
      </w:r>
      <w:r w:rsidR="00510139" w:rsidRPr="00933CAF">
        <w:rPr>
          <w:rFonts w:ascii="Times New Roman" w:hAnsi="Times New Roman"/>
          <w:sz w:val="28"/>
          <w:szCs w:val="28"/>
        </w:rPr>
        <w:t xml:space="preserve">использованием </w:t>
      </w:r>
      <w:r w:rsidRPr="00933CAF">
        <w:rPr>
          <w:rFonts w:ascii="Times New Roman" w:hAnsi="Times New Roman"/>
          <w:sz w:val="28"/>
          <w:szCs w:val="28"/>
        </w:rPr>
        <w:t>спис</w:t>
      </w:r>
      <w:r w:rsidR="00510139" w:rsidRPr="00933CAF">
        <w:rPr>
          <w:rFonts w:ascii="Times New Roman" w:hAnsi="Times New Roman"/>
          <w:sz w:val="28"/>
          <w:szCs w:val="28"/>
        </w:rPr>
        <w:t>ка</w:t>
      </w:r>
      <w:r w:rsidRPr="00933CAF">
        <w:rPr>
          <w:rFonts w:ascii="Times New Roman" w:hAnsi="Times New Roman"/>
          <w:sz w:val="28"/>
          <w:szCs w:val="28"/>
        </w:rPr>
        <w:t xml:space="preserve"> произведений для внеклассного чтения, рекомендованных в учебнике. Использование соответствующих возрасту словарей и энциклопедий, содержащих сведения о русской культуре.</w:t>
      </w:r>
    </w:p>
    <w:p w:rsidR="00E14A55" w:rsidRPr="00933CAF" w:rsidRDefault="00D47A2D"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99.</w:t>
      </w:r>
      <w:r w:rsidR="00E14A55" w:rsidRPr="00933CAF">
        <w:rPr>
          <w:rFonts w:ascii="Times New Roman" w:hAnsi="Times New Roman"/>
          <w:sz w:val="28"/>
          <w:szCs w:val="28"/>
        </w:rPr>
        <w:t>10.6. Литературоведческая пропедевтика.</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Практическое использование при анализе текста изученных литературных понятий.</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Жанровое разнообразие изучаемых произведений: малые и большие фольклорные формы, литературная сказка, рассказ, притча, стихотворение. Прозаическая и поэтическая речь, художественный вымысел, сюжет, тема, герой произведения, портрет, пейзаж, ритм, рифма. Национальное своеобразие сравнений и метафор, их значение в художественной речи.</w:t>
      </w:r>
    </w:p>
    <w:p w:rsidR="00E14A55" w:rsidRPr="00933CAF" w:rsidRDefault="00D47A2D"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99.</w:t>
      </w:r>
      <w:r w:rsidR="00E14A55" w:rsidRPr="00933CAF">
        <w:rPr>
          <w:rFonts w:ascii="Times New Roman" w:hAnsi="Times New Roman"/>
          <w:sz w:val="28"/>
          <w:szCs w:val="28"/>
        </w:rPr>
        <w:t>10.7. Творческая деятельность обучающихся (на основе изученных литературных произведений).</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 xml:space="preserve">Интерпретация литературного произведения в творческой деятельности обучающихся: чтение по ролям, </w:t>
      </w:r>
      <w:proofErr w:type="spellStart"/>
      <w:r w:rsidRPr="00933CAF">
        <w:rPr>
          <w:rFonts w:ascii="Times New Roman" w:hAnsi="Times New Roman"/>
          <w:sz w:val="28"/>
          <w:szCs w:val="28"/>
        </w:rPr>
        <w:t>инсценирование</w:t>
      </w:r>
      <w:proofErr w:type="spellEnd"/>
      <w:r w:rsidRPr="00933CAF">
        <w:rPr>
          <w:rFonts w:ascii="Times New Roman" w:hAnsi="Times New Roman"/>
          <w:sz w:val="28"/>
          <w:szCs w:val="28"/>
        </w:rPr>
        <w:t>, создание собственного устного</w:t>
      </w:r>
      <w:r w:rsidR="00933CAF" w:rsidRPr="00933CAF">
        <w:rPr>
          <w:rFonts w:ascii="Times New Roman" w:hAnsi="Times New Roman"/>
          <w:sz w:val="28"/>
          <w:szCs w:val="28"/>
        </w:rPr>
        <w:t xml:space="preserve"> </w:t>
      </w:r>
      <w:r w:rsidRPr="00933CAF">
        <w:rPr>
          <w:rFonts w:ascii="Times New Roman" w:hAnsi="Times New Roman"/>
          <w:sz w:val="28"/>
          <w:szCs w:val="28"/>
        </w:rPr>
        <w:t xml:space="preserve">и письменного текста на основе художественного произведения с учётом коммуникативной задачи (для разных адресатов), с </w:t>
      </w:r>
      <w:r w:rsidR="00510139" w:rsidRPr="00933CAF">
        <w:rPr>
          <w:rFonts w:ascii="Times New Roman" w:hAnsi="Times New Roman"/>
          <w:sz w:val="28"/>
          <w:szCs w:val="28"/>
        </w:rPr>
        <w:t>использованием</w:t>
      </w:r>
      <w:r w:rsidRPr="00933CAF">
        <w:rPr>
          <w:rFonts w:ascii="Times New Roman" w:hAnsi="Times New Roman"/>
          <w:sz w:val="28"/>
          <w:szCs w:val="28"/>
        </w:rPr>
        <w:t xml:space="preserve"> сери</w:t>
      </w:r>
      <w:r w:rsidR="00510139" w:rsidRPr="00933CAF">
        <w:rPr>
          <w:rFonts w:ascii="Times New Roman" w:hAnsi="Times New Roman"/>
          <w:sz w:val="28"/>
          <w:szCs w:val="28"/>
        </w:rPr>
        <w:t>й</w:t>
      </w:r>
      <w:r w:rsidRPr="00933CAF">
        <w:rPr>
          <w:rFonts w:ascii="Times New Roman" w:hAnsi="Times New Roman"/>
          <w:sz w:val="28"/>
          <w:szCs w:val="28"/>
        </w:rPr>
        <w:t xml:space="preserve"> иллюстраций к произведению, на репродукции картин русских художников.</w:t>
      </w:r>
    </w:p>
    <w:p w:rsidR="00E14A55" w:rsidRPr="00933CAF" w:rsidRDefault="00D47A2D" w:rsidP="003C45BA">
      <w:pPr>
        <w:spacing w:after="0" w:line="240" w:lineRule="auto"/>
        <w:ind w:firstLine="426"/>
        <w:contextualSpacing/>
        <w:jc w:val="both"/>
        <w:rPr>
          <w:rFonts w:ascii="Times New Roman" w:hAnsi="Times New Roman"/>
          <w:sz w:val="28"/>
          <w:szCs w:val="28"/>
        </w:rPr>
      </w:pPr>
      <w:bookmarkStart w:id="28" w:name="_Toc124264662"/>
      <w:r w:rsidRPr="00933CAF">
        <w:rPr>
          <w:rFonts w:ascii="Times New Roman" w:hAnsi="Times New Roman"/>
          <w:sz w:val="28"/>
          <w:szCs w:val="28"/>
        </w:rPr>
        <w:t>99.</w:t>
      </w:r>
      <w:r w:rsidR="00E14A55" w:rsidRPr="00933CAF">
        <w:rPr>
          <w:rFonts w:ascii="Times New Roman" w:hAnsi="Times New Roman"/>
          <w:sz w:val="28"/>
          <w:szCs w:val="28"/>
        </w:rPr>
        <w:t>11. Планируемые результаты освоения программы по литературн</w:t>
      </w:r>
      <w:r w:rsidR="008F6853" w:rsidRPr="00933CAF">
        <w:rPr>
          <w:rFonts w:ascii="Times New Roman" w:hAnsi="Times New Roman"/>
          <w:sz w:val="28"/>
          <w:szCs w:val="28"/>
        </w:rPr>
        <w:t>о</w:t>
      </w:r>
      <w:r w:rsidR="00E14A55" w:rsidRPr="00933CAF">
        <w:rPr>
          <w:rFonts w:ascii="Times New Roman" w:hAnsi="Times New Roman"/>
          <w:sz w:val="28"/>
          <w:szCs w:val="28"/>
        </w:rPr>
        <w:t>му чтению на родном (русском) языке</w:t>
      </w:r>
      <w:bookmarkEnd w:id="28"/>
      <w:r w:rsidR="00E14A55" w:rsidRPr="00933CAF">
        <w:rPr>
          <w:rFonts w:ascii="Times New Roman" w:hAnsi="Times New Roman"/>
          <w:sz w:val="28"/>
          <w:szCs w:val="28"/>
        </w:rPr>
        <w:t>.</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Результаты изучения предмета «Литературное чтения на родном (русском) языке» в составе предметной области «Родной язык и литературное чтение</w:t>
      </w:r>
      <w:r w:rsidR="00933CAF" w:rsidRPr="00933CAF">
        <w:rPr>
          <w:rFonts w:ascii="Times New Roman" w:hAnsi="Times New Roman"/>
          <w:sz w:val="28"/>
          <w:szCs w:val="28"/>
        </w:rPr>
        <w:t xml:space="preserve"> </w:t>
      </w:r>
      <w:r w:rsidRPr="00933CAF">
        <w:rPr>
          <w:rFonts w:ascii="Times New Roman" w:hAnsi="Times New Roman"/>
          <w:sz w:val="28"/>
          <w:szCs w:val="28"/>
        </w:rPr>
        <w:t>на родном языке» соответствуют требованиям к результатам освоения федеральной образовательной программы начального общего образования, сформулированным</w:t>
      </w:r>
      <w:r w:rsidR="00933CAF" w:rsidRPr="00933CAF">
        <w:rPr>
          <w:rFonts w:ascii="Times New Roman" w:hAnsi="Times New Roman"/>
          <w:sz w:val="28"/>
          <w:szCs w:val="28"/>
        </w:rPr>
        <w:t xml:space="preserve"> </w:t>
      </w:r>
      <w:r w:rsidRPr="00933CAF">
        <w:rPr>
          <w:rFonts w:ascii="Times New Roman" w:hAnsi="Times New Roman"/>
          <w:sz w:val="28"/>
          <w:szCs w:val="28"/>
        </w:rPr>
        <w:t xml:space="preserve">в </w:t>
      </w:r>
      <w:r w:rsidR="005049A7" w:rsidRPr="00933CAF">
        <w:rPr>
          <w:rFonts w:ascii="Times New Roman" w:hAnsi="Times New Roman"/>
          <w:sz w:val="28"/>
          <w:szCs w:val="28"/>
        </w:rPr>
        <w:t>ФГОС НОО</w:t>
      </w:r>
      <w:r w:rsidRPr="00933CAF">
        <w:rPr>
          <w:rFonts w:ascii="Times New Roman" w:hAnsi="Times New Roman"/>
          <w:sz w:val="28"/>
          <w:szCs w:val="28"/>
        </w:rPr>
        <w:t>.</w:t>
      </w:r>
      <w:bookmarkStart w:id="29" w:name="_Toc124264663"/>
    </w:p>
    <w:bookmarkEnd w:id="29"/>
    <w:p w:rsidR="00E14A55" w:rsidRPr="00933CAF" w:rsidRDefault="00D47A2D"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99.</w:t>
      </w:r>
      <w:r w:rsidR="00E14A55" w:rsidRPr="00933CAF">
        <w:rPr>
          <w:rFonts w:ascii="Times New Roman" w:hAnsi="Times New Roman"/>
          <w:sz w:val="28"/>
          <w:szCs w:val="28"/>
        </w:rPr>
        <w:t>11.1. В результате изучения предмета «Литературное чтени</w:t>
      </w:r>
      <w:r w:rsidR="008F6853" w:rsidRPr="00933CAF">
        <w:rPr>
          <w:rFonts w:ascii="Times New Roman" w:hAnsi="Times New Roman"/>
          <w:sz w:val="28"/>
          <w:szCs w:val="28"/>
        </w:rPr>
        <w:t>е</w:t>
      </w:r>
      <w:r w:rsidR="00E14A55" w:rsidRPr="00933CAF">
        <w:rPr>
          <w:rFonts w:ascii="Times New Roman" w:hAnsi="Times New Roman"/>
          <w:sz w:val="28"/>
          <w:szCs w:val="28"/>
        </w:rPr>
        <w:t xml:space="preserve"> на родном (русском) языке» на уровне начального общего образования у обучающегося будут сформированы следующие личностные результаты, представленные по основным направлениям воспитательной деятельности:</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Гражданско-патриотическое воспитание:</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становление ценностного отношения к своей Родине – России, в том числе через изучение художественных произведений, отражающих историю и культуру страны;</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уважение к своему и другим народам, формируемое в том числе на основе примеров из художественных произведений и фольклора;</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первоначальные представления о человеке как члене общества, о правах</w:t>
      </w:r>
      <w:r w:rsidR="00933CAF" w:rsidRPr="00933CAF">
        <w:rPr>
          <w:rFonts w:ascii="Times New Roman" w:hAnsi="Times New Roman"/>
          <w:sz w:val="28"/>
          <w:szCs w:val="28"/>
        </w:rPr>
        <w:t xml:space="preserve"> </w:t>
      </w:r>
      <w:r w:rsidRPr="00933CAF">
        <w:rPr>
          <w:rFonts w:ascii="Times New Roman" w:hAnsi="Times New Roman"/>
          <w:sz w:val="28"/>
          <w:szCs w:val="28"/>
        </w:rPr>
        <w:t>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фольклорных и художественных произведениях.</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Духовно-нравственное воспитание:</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lastRenderedPageBreak/>
        <w:t xml:space="preserve">признание индивидуальности каждого человека с </w:t>
      </w:r>
      <w:r w:rsidR="00510139" w:rsidRPr="00933CAF">
        <w:rPr>
          <w:rFonts w:ascii="Times New Roman" w:hAnsi="Times New Roman"/>
          <w:sz w:val="28"/>
          <w:szCs w:val="28"/>
        </w:rPr>
        <w:t>использованием</w:t>
      </w:r>
      <w:r w:rsidRPr="00933CAF">
        <w:rPr>
          <w:rFonts w:ascii="Times New Roman" w:hAnsi="Times New Roman"/>
          <w:sz w:val="28"/>
          <w:szCs w:val="28"/>
        </w:rPr>
        <w:t xml:space="preserve"> собственн</w:t>
      </w:r>
      <w:r w:rsidR="00510139" w:rsidRPr="00933CAF">
        <w:rPr>
          <w:rFonts w:ascii="Times New Roman" w:hAnsi="Times New Roman"/>
          <w:sz w:val="28"/>
          <w:szCs w:val="28"/>
        </w:rPr>
        <w:t>ого</w:t>
      </w:r>
      <w:r w:rsidRPr="00933CAF">
        <w:rPr>
          <w:rFonts w:ascii="Times New Roman" w:hAnsi="Times New Roman"/>
          <w:sz w:val="28"/>
          <w:szCs w:val="28"/>
        </w:rPr>
        <w:t xml:space="preserve"> жизненн</w:t>
      </w:r>
      <w:r w:rsidR="00510139" w:rsidRPr="00933CAF">
        <w:rPr>
          <w:rFonts w:ascii="Times New Roman" w:hAnsi="Times New Roman"/>
          <w:sz w:val="28"/>
          <w:szCs w:val="28"/>
        </w:rPr>
        <w:t>ого</w:t>
      </w:r>
      <w:r w:rsidRPr="00933CAF">
        <w:rPr>
          <w:rFonts w:ascii="Times New Roman" w:hAnsi="Times New Roman"/>
          <w:sz w:val="28"/>
          <w:szCs w:val="28"/>
        </w:rPr>
        <w:t xml:space="preserve"> и читательск</w:t>
      </w:r>
      <w:r w:rsidR="00510139" w:rsidRPr="00933CAF">
        <w:rPr>
          <w:rFonts w:ascii="Times New Roman" w:hAnsi="Times New Roman"/>
          <w:sz w:val="28"/>
          <w:szCs w:val="28"/>
        </w:rPr>
        <w:t>ого</w:t>
      </w:r>
      <w:r w:rsidRPr="00933CAF">
        <w:rPr>
          <w:rFonts w:ascii="Times New Roman" w:hAnsi="Times New Roman"/>
          <w:sz w:val="28"/>
          <w:szCs w:val="28"/>
        </w:rPr>
        <w:t xml:space="preserve"> опыт</w:t>
      </w:r>
      <w:r w:rsidR="00510139" w:rsidRPr="00933CAF">
        <w:rPr>
          <w:rFonts w:ascii="Times New Roman" w:hAnsi="Times New Roman"/>
          <w:sz w:val="28"/>
          <w:szCs w:val="28"/>
        </w:rPr>
        <w:t>а</w:t>
      </w:r>
      <w:r w:rsidRPr="00933CAF">
        <w:rPr>
          <w:rFonts w:ascii="Times New Roman" w:hAnsi="Times New Roman"/>
          <w:sz w:val="28"/>
          <w:szCs w:val="28"/>
        </w:rPr>
        <w:t>;</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проявление сопереживания, уважения и доброжелательности, в том числе</w:t>
      </w:r>
      <w:r w:rsidR="00933CAF" w:rsidRPr="00933CAF">
        <w:rPr>
          <w:rFonts w:ascii="Times New Roman" w:hAnsi="Times New Roman"/>
          <w:sz w:val="28"/>
          <w:szCs w:val="28"/>
        </w:rPr>
        <w:t xml:space="preserve"> </w:t>
      </w:r>
      <w:r w:rsidRPr="00933CAF">
        <w:rPr>
          <w:rFonts w:ascii="Times New Roman" w:hAnsi="Times New Roman"/>
          <w:sz w:val="28"/>
          <w:szCs w:val="28"/>
        </w:rPr>
        <w:t>с использованием языковых средств, для выражения своего состояния</w:t>
      </w:r>
      <w:r w:rsidR="00933CAF" w:rsidRPr="00933CAF">
        <w:rPr>
          <w:rFonts w:ascii="Times New Roman" w:hAnsi="Times New Roman"/>
          <w:sz w:val="28"/>
          <w:szCs w:val="28"/>
        </w:rPr>
        <w:t xml:space="preserve"> </w:t>
      </w:r>
      <w:r w:rsidRPr="00933CAF">
        <w:rPr>
          <w:rFonts w:ascii="Times New Roman" w:hAnsi="Times New Roman"/>
          <w:sz w:val="28"/>
          <w:szCs w:val="28"/>
        </w:rPr>
        <w:t>и чувств, проявление эмоционально-нравственной отзывчивости, понимания</w:t>
      </w:r>
      <w:r w:rsidR="00933CAF" w:rsidRPr="00933CAF">
        <w:rPr>
          <w:rFonts w:ascii="Times New Roman" w:hAnsi="Times New Roman"/>
          <w:sz w:val="28"/>
          <w:szCs w:val="28"/>
        </w:rPr>
        <w:t xml:space="preserve"> </w:t>
      </w:r>
      <w:r w:rsidRPr="00933CAF">
        <w:rPr>
          <w:rFonts w:ascii="Times New Roman" w:hAnsi="Times New Roman"/>
          <w:sz w:val="28"/>
          <w:szCs w:val="28"/>
        </w:rPr>
        <w:t>и сопереживания чувствам других людей;</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 xml:space="preserve">сотрудничество со сверстниками, умение не создавать конфликтов и находить выходы из спорных ситуаций, в том числе с </w:t>
      </w:r>
      <w:r w:rsidR="00510139" w:rsidRPr="00933CAF">
        <w:rPr>
          <w:rFonts w:ascii="Times New Roman" w:hAnsi="Times New Roman"/>
          <w:sz w:val="28"/>
          <w:szCs w:val="28"/>
        </w:rPr>
        <w:t>использованием</w:t>
      </w:r>
      <w:r w:rsidRPr="00933CAF">
        <w:rPr>
          <w:rFonts w:ascii="Times New Roman" w:hAnsi="Times New Roman"/>
          <w:sz w:val="28"/>
          <w:szCs w:val="28"/>
        </w:rPr>
        <w:t xml:space="preserve"> пример</w:t>
      </w:r>
      <w:r w:rsidR="00510139" w:rsidRPr="00933CAF">
        <w:rPr>
          <w:rFonts w:ascii="Times New Roman" w:hAnsi="Times New Roman"/>
          <w:sz w:val="28"/>
          <w:szCs w:val="28"/>
        </w:rPr>
        <w:t>ов</w:t>
      </w:r>
      <w:r w:rsidRPr="00933CAF">
        <w:rPr>
          <w:rFonts w:ascii="Times New Roman" w:hAnsi="Times New Roman"/>
          <w:sz w:val="28"/>
          <w:szCs w:val="28"/>
        </w:rPr>
        <w:t xml:space="preserve"> художественных произведений.</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Эстетическое воспитание:</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уважительное отношение и интерес к художественной культуре, восприимчивость к разным видам искусства, традициям и творчеству своего</w:t>
      </w:r>
      <w:r w:rsidR="00933CAF" w:rsidRPr="00933CAF">
        <w:rPr>
          <w:rFonts w:ascii="Times New Roman" w:hAnsi="Times New Roman"/>
          <w:sz w:val="28"/>
          <w:szCs w:val="28"/>
        </w:rPr>
        <w:t xml:space="preserve"> </w:t>
      </w:r>
      <w:r w:rsidRPr="00933CAF">
        <w:rPr>
          <w:rFonts w:ascii="Times New Roman" w:hAnsi="Times New Roman"/>
          <w:sz w:val="28"/>
          <w:szCs w:val="28"/>
        </w:rPr>
        <w:t>и других народов;</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стремление к самовыражению в разных видах художественной деятельности,</w:t>
      </w:r>
      <w:r w:rsidR="00933CAF" w:rsidRPr="00933CAF">
        <w:rPr>
          <w:rFonts w:ascii="Times New Roman" w:hAnsi="Times New Roman"/>
          <w:sz w:val="28"/>
          <w:szCs w:val="28"/>
        </w:rPr>
        <w:t xml:space="preserve"> </w:t>
      </w:r>
      <w:r w:rsidRPr="00933CAF">
        <w:rPr>
          <w:rFonts w:ascii="Times New Roman" w:hAnsi="Times New Roman"/>
          <w:sz w:val="28"/>
          <w:szCs w:val="28"/>
        </w:rPr>
        <w:t>в том числе в искусстве слова;</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физического воспитания, формирования культуры здоровья и эмоционального благополучия:</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бережное отношение к физическому и психическому здоровью, проявляющееся в выборе приемлемых способов речевого самовыражения</w:t>
      </w:r>
      <w:r w:rsidR="00933CAF" w:rsidRPr="00933CAF">
        <w:rPr>
          <w:rFonts w:ascii="Times New Roman" w:hAnsi="Times New Roman"/>
          <w:sz w:val="28"/>
          <w:szCs w:val="28"/>
        </w:rPr>
        <w:t xml:space="preserve"> </w:t>
      </w:r>
      <w:r w:rsidRPr="00933CAF">
        <w:rPr>
          <w:rFonts w:ascii="Times New Roman" w:hAnsi="Times New Roman"/>
          <w:sz w:val="28"/>
          <w:szCs w:val="28"/>
        </w:rPr>
        <w:t>и соблюдении норм речевого этикета и правил общения.</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Трудовое воспитание:</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Экологическое воспитание:</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бережное отношение к природе, формируемое в процессе работы с текстами, неприятие действий, приносящих ей вред.</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Ценности научного познания:</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первоначальные представления о научной картине мира, формируемые</w:t>
      </w:r>
      <w:r w:rsidR="00933CAF" w:rsidRPr="00933CAF">
        <w:rPr>
          <w:rFonts w:ascii="Times New Roman" w:hAnsi="Times New Roman"/>
          <w:sz w:val="28"/>
          <w:szCs w:val="28"/>
        </w:rPr>
        <w:t xml:space="preserve"> </w:t>
      </w:r>
      <w:r w:rsidRPr="00933CAF">
        <w:rPr>
          <w:rFonts w:ascii="Times New Roman" w:hAnsi="Times New Roman"/>
          <w:sz w:val="28"/>
          <w:szCs w:val="28"/>
        </w:rPr>
        <w:t>в том числе в процессе усвоения ряда литературоведческих понятий;</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познавательные интересы, активность, инициативность, любознательность</w:t>
      </w:r>
      <w:r w:rsidR="00933CAF" w:rsidRPr="00933CAF">
        <w:rPr>
          <w:rFonts w:ascii="Times New Roman" w:hAnsi="Times New Roman"/>
          <w:sz w:val="28"/>
          <w:szCs w:val="28"/>
        </w:rPr>
        <w:t xml:space="preserve"> </w:t>
      </w:r>
      <w:r w:rsidRPr="00933CAF">
        <w:rPr>
          <w:rFonts w:ascii="Times New Roman" w:hAnsi="Times New Roman"/>
          <w:sz w:val="28"/>
          <w:szCs w:val="28"/>
        </w:rPr>
        <w:t>и самостоятельность в познании, в том числе познавательный интерес к чтению художественных произведений, активность и самостоятельность при выборе круга чтения.</w:t>
      </w:r>
    </w:p>
    <w:p w:rsidR="00E14A55" w:rsidRPr="00933CAF" w:rsidRDefault="00D47A2D"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99.</w:t>
      </w:r>
      <w:r w:rsidR="00E14A55" w:rsidRPr="00933CAF">
        <w:rPr>
          <w:rFonts w:ascii="Times New Roman" w:hAnsi="Times New Roman"/>
          <w:sz w:val="28"/>
          <w:szCs w:val="28"/>
        </w:rPr>
        <w:t>11.2. В результате изучения литературного чтения на родном (русском) языке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14A55" w:rsidRPr="00933CAF" w:rsidRDefault="00D47A2D"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99.</w:t>
      </w:r>
      <w:r w:rsidR="00E14A55" w:rsidRPr="00933CAF">
        <w:rPr>
          <w:rFonts w:ascii="Times New Roman" w:hAnsi="Times New Roman"/>
          <w:sz w:val="28"/>
          <w:szCs w:val="28"/>
        </w:rPr>
        <w:t>11.2.1. У обучающегося будут сформированы следующие базовые логические действия как часть познавательных универсальных учебных действий:</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lastRenderedPageBreak/>
        <w:t>сравнивать различные тексты, устанавливать основания для сравнения текстов, устанавливать аналогии текстов;</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объединять объекты (тексты) по определённому признаку;</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определять существенный признак для классификации пословиц, поговорок, фразеологизмов;</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находить в текстах закономерности и противоречия на основе предложенного учителем алгоритма наблюдения, анализировать алгоритм действий при анализе текста, самостоятельно выделять учебные операции при анализе текстов;</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выявлять недостаток информации для решения учебной и практической задачи на основе предложенного алгоритма, формулировать запрос</w:t>
      </w:r>
      <w:r w:rsidR="00933CAF" w:rsidRPr="00933CAF">
        <w:rPr>
          <w:rFonts w:ascii="Times New Roman" w:hAnsi="Times New Roman"/>
          <w:sz w:val="28"/>
          <w:szCs w:val="28"/>
        </w:rPr>
        <w:t xml:space="preserve"> </w:t>
      </w:r>
      <w:r w:rsidRPr="00933CAF">
        <w:rPr>
          <w:rFonts w:ascii="Times New Roman" w:hAnsi="Times New Roman"/>
          <w:sz w:val="28"/>
          <w:szCs w:val="28"/>
        </w:rPr>
        <w:t>на дополнительную информацию;</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устанавливать причинно-следственные связи при анализе текста, делать выводы.</w:t>
      </w:r>
    </w:p>
    <w:p w:rsidR="00E14A55" w:rsidRPr="00933CAF" w:rsidRDefault="00D47A2D"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99.</w:t>
      </w:r>
      <w:r w:rsidR="00E14A55" w:rsidRPr="00933CAF">
        <w:rPr>
          <w:rFonts w:ascii="Times New Roman" w:hAnsi="Times New Roman"/>
          <w:sz w:val="28"/>
          <w:szCs w:val="28"/>
        </w:rPr>
        <w:t>11.2.2. У обучающегося будут сформированы следующие базовые исследовательские действия как часть познавательных универсальных учебных действий:</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с помощью учителя формулировать цель, планировать изменения собственного высказывания в соответствии с речевой ситуацией;</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сравнивать несколько вариантов выполнения задания, выбирать наиболее подходящий (на основе предложенных критериев);</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 xml:space="preserve">проводить по предложенному плану несложное </w:t>
      </w:r>
      <w:proofErr w:type="spellStart"/>
      <w:r w:rsidRPr="00933CAF">
        <w:rPr>
          <w:rFonts w:ascii="Times New Roman" w:hAnsi="Times New Roman"/>
          <w:sz w:val="28"/>
          <w:szCs w:val="28"/>
        </w:rPr>
        <w:t>миниисследование</w:t>
      </w:r>
      <w:proofErr w:type="spellEnd"/>
      <w:r w:rsidRPr="00933CAF">
        <w:rPr>
          <w:rFonts w:ascii="Times New Roman" w:hAnsi="Times New Roman"/>
          <w:sz w:val="28"/>
          <w:szCs w:val="28"/>
        </w:rPr>
        <w:t>, выполнять по предложенному плану проектное задание;</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формулировать выводы и подкреплять их доказательствами на основе результатов проведённого смыслового анализа текста, формулировать с помощью учителя вопросы в процессе анализа предложенного текстового материала;</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прогнозировать возможное развитие процессов, событий и их последствия</w:t>
      </w:r>
      <w:r w:rsidR="00933CAF" w:rsidRPr="00933CAF">
        <w:rPr>
          <w:rFonts w:ascii="Times New Roman" w:hAnsi="Times New Roman"/>
          <w:sz w:val="28"/>
          <w:szCs w:val="28"/>
        </w:rPr>
        <w:t xml:space="preserve"> </w:t>
      </w:r>
      <w:r w:rsidRPr="00933CAF">
        <w:rPr>
          <w:rFonts w:ascii="Times New Roman" w:hAnsi="Times New Roman"/>
          <w:sz w:val="28"/>
          <w:szCs w:val="28"/>
        </w:rPr>
        <w:t>в аналогичных или сходных ситуациях.</w:t>
      </w:r>
    </w:p>
    <w:p w:rsidR="00E14A55" w:rsidRPr="00933CAF" w:rsidRDefault="00D47A2D"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99.</w:t>
      </w:r>
      <w:r w:rsidR="00E14A55" w:rsidRPr="00933CAF">
        <w:rPr>
          <w:rFonts w:ascii="Times New Roman" w:hAnsi="Times New Roman"/>
          <w:sz w:val="28"/>
          <w:szCs w:val="28"/>
        </w:rPr>
        <w:t>11.2.3. У обучающегося будут сформированы следующие умения работать с информацией как часть познавательных универсальных учебных действий:</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выбирать источник получения информации: нужный словарь, справочник</w:t>
      </w:r>
      <w:r w:rsidR="00933CAF" w:rsidRPr="00933CAF">
        <w:rPr>
          <w:rFonts w:ascii="Times New Roman" w:hAnsi="Times New Roman"/>
          <w:sz w:val="28"/>
          <w:szCs w:val="28"/>
        </w:rPr>
        <w:t xml:space="preserve"> </w:t>
      </w:r>
      <w:r w:rsidRPr="00933CAF">
        <w:rPr>
          <w:rFonts w:ascii="Times New Roman" w:hAnsi="Times New Roman"/>
          <w:sz w:val="28"/>
          <w:szCs w:val="28"/>
        </w:rPr>
        <w:t>для получения запрашиваемой информации, для уточнения;</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согласно заданному алгоритму находить представленную в явном виде информацию в предложенном источнике: в словарях, справочниках;</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распознавать достоверную и недостоверную информацию самостоятельно</w:t>
      </w:r>
      <w:r w:rsidR="00933CAF" w:rsidRPr="00933CAF">
        <w:rPr>
          <w:rFonts w:ascii="Times New Roman" w:hAnsi="Times New Roman"/>
          <w:sz w:val="28"/>
          <w:szCs w:val="28"/>
        </w:rPr>
        <w:t xml:space="preserve"> </w:t>
      </w:r>
      <w:r w:rsidRPr="00933CAF">
        <w:rPr>
          <w:rFonts w:ascii="Times New Roman" w:hAnsi="Times New Roman"/>
          <w:sz w:val="28"/>
          <w:szCs w:val="28"/>
        </w:rPr>
        <w:t>или на основании предложенного учителем способа её проверки (обращаясь</w:t>
      </w:r>
      <w:r w:rsidR="00933CAF" w:rsidRPr="00933CAF">
        <w:rPr>
          <w:rFonts w:ascii="Times New Roman" w:hAnsi="Times New Roman"/>
          <w:sz w:val="28"/>
          <w:szCs w:val="28"/>
        </w:rPr>
        <w:t xml:space="preserve"> </w:t>
      </w:r>
      <w:r w:rsidRPr="00933CAF">
        <w:rPr>
          <w:rFonts w:ascii="Times New Roman" w:hAnsi="Times New Roman"/>
          <w:sz w:val="28"/>
          <w:szCs w:val="28"/>
        </w:rPr>
        <w:t>к словарям, справочникам, учебнику);</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анализировать и создавать текстовую, графическую, видео, звуковую информацию в соответствии с учебной задачей;</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понимать информацию, зафиксированную в виде таблиц, схем, самостоятельно создавать схемы, таблицы для представления результатов работы</w:t>
      </w:r>
      <w:r w:rsidR="00933CAF" w:rsidRPr="00933CAF">
        <w:rPr>
          <w:rFonts w:ascii="Times New Roman" w:hAnsi="Times New Roman"/>
          <w:sz w:val="28"/>
          <w:szCs w:val="28"/>
        </w:rPr>
        <w:t xml:space="preserve"> </w:t>
      </w:r>
      <w:r w:rsidRPr="00933CAF">
        <w:rPr>
          <w:rFonts w:ascii="Times New Roman" w:hAnsi="Times New Roman"/>
          <w:sz w:val="28"/>
          <w:szCs w:val="28"/>
        </w:rPr>
        <w:t>с текстами.</w:t>
      </w:r>
    </w:p>
    <w:p w:rsidR="00E14A55" w:rsidRPr="00933CAF" w:rsidRDefault="00D47A2D"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99.</w:t>
      </w:r>
      <w:r w:rsidR="00E14A55" w:rsidRPr="00933CAF">
        <w:rPr>
          <w:rFonts w:ascii="Times New Roman" w:hAnsi="Times New Roman"/>
          <w:sz w:val="28"/>
          <w:szCs w:val="28"/>
        </w:rPr>
        <w:t>11.2.4. У обучающегося будут сформированы следующие умения общения как часть коммуникативных универсальных учебных действий:</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воспринимать и формулировать суждения, выражать эмоции в соответствии</w:t>
      </w:r>
      <w:r w:rsidR="00933CAF" w:rsidRPr="00933CAF">
        <w:rPr>
          <w:rFonts w:ascii="Times New Roman" w:hAnsi="Times New Roman"/>
          <w:sz w:val="28"/>
          <w:szCs w:val="28"/>
        </w:rPr>
        <w:t xml:space="preserve"> </w:t>
      </w:r>
      <w:r w:rsidRPr="00933CAF">
        <w:rPr>
          <w:rFonts w:ascii="Times New Roman" w:hAnsi="Times New Roman"/>
          <w:sz w:val="28"/>
          <w:szCs w:val="28"/>
        </w:rPr>
        <w:t>с целями и условиями общения в знакомой среде;</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проявлять уважительное отношение к собеседнику, соблюдать правила ведения диалоги и дискуссии;</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lastRenderedPageBreak/>
        <w:t>признавать возможность существования разных точек зрения;</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корректно и аргументированно высказывать своё мнение;</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строить речевое высказывание в соответствии с поставленной задачей;</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создавать устные и письменные тексты (описание, рассуждение, повествование) в соответствии с речевой ситуацией;</w:t>
      </w:r>
    </w:p>
    <w:p w:rsidR="00E14A55" w:rsidRPr="00933CAF" w:rsidRDefault="005D7C98"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подготавливать</w:t>
      </w:r>
      <w:r w:rsidR="00E14A55" w:rsidRPr="00933CAF">
        <w:rPr>
          <w:rFonts w:ascii="Times New Roman" w:hAnsi="Times New Roman"/>
          <w:sz w:val="28"/>
          <w:szCs w:val="28"/>
        </w:rPr>
        <w:t xml:space="preserve"> небольшие публичные выступления о результатах парной</w:t>
      </w:r>
      <w:r w:rsidR="00933CAF" w:rsidRPr="00933CAF">
        <w:rPr>
          <w:rFonts w:ascii="Times New Roman" w:hAnsi="Times New Roman"/>
          <w:sz w:val="28"/>
          <w:szCs w:val="28"/>
        </w:rPr>
        <w:t xml:space="preserve"> </w:t>
      </w:r>
      <w:r w:rsidR="00E14A55" w:rsidRPr="00933CAF">
        <w:rPr>
          <w:rFonts w:ascii="Times New Roman" w:hAnsi="Times New Roman"/>
          <w:sz w:val="28"/>
          <w:szCs w:val="28"/>
        </w:rPr>
        <w:t>и групповой работы, о результатах наблюдения, выполненного мини-исследования, проектного задания;</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подбирать иллюстративный материал (рисунки, фото, плакаты) к тексту выступления.</w:t>
      </w:r>
    </w:p>
    <w:p w:rsidR="00E14A55" w:rsidRPr="00933CAF" w:rsidRDefault="00D47A2D"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99.</w:t>
      </w:r>
      <w:r w:rsidR="00E14A55" w:rsidRPr="00933CAF">
        <w:rPr>
          <w:rFonts w:ascii="Times New Roman" w:hAnsi="Times New Roman"/>
          <w:sz w:val="28"/>
          <w:szCs w:val="28"/>
        </w:rPr>
        <w:t>11.2.5. У обучающегося будут сформированы следующие умения самоорганизации как части регулятивных универсальных учебных действий:</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планировать действия по решению учебной задачи для получения результата;</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выстраивать последовательность выбранных действий.</w:t>
      </w:r>
    </w:p>
    <w:p w:rsidR="00E14A55" w:rsidRPr="00933CAF" w:rsidRDefault="00D47A2D"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99.</w:t>
      </w:r>
      <w:r w:rsidR="00E14A55" w:rsidRPr="00933CAF">
        <w:rPr>
          <w:rFonts w:ascii="Times New Roman" w:hAnsi="Times New Roman"/>
          <w:sz w:val="28"/>
          <w:szCs w:val="28"/>
        </w:rPr>
        <w:t>11.2.6. У обучающегося будут сформированы следующие умения самоконтроля как части регулятивных универсальных учебных действий:</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устанавливать причины успеха/неудач учебной деятельности;</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корректировать свои учебные действия для преодоления речевых ошибок</w:t>
      </w:r>
      <w:r w:rsidR="00933CAF" w:rsidRPr="00933CAF">
        <w:rPr>
          <w:rFonts w:ascii="Times New Roman" w:hAnsi="Times New Roman"/>
          <w:sz w:val="28"/>
          <w:szCs w:val="28"/>
        </w:rPr>
        <w:t xml:space="preserve"> </w:t>
      </w:r>
      <w:r w:rsidRPr="00933CAF">
        <w:rPr>
          <w:rFonts w:ascii="Times New Roman" w:hAnsi="Times New Roman"/>
          <w:sz w:val="28"/>
          <w:szCs w:val="28"/>
        </w:rPr>
        <w:t>и ошибок, связанных с анализом текстов;</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соотносить результат деятельности с поставленной учебной задачей</w:t>
      </w:r>
      <w:r w:rsidR="00933CAF" w:rsidRPr="00933CAF">
        <w:rPr>
          <w:rFonts w:ascii="Times New Roman" w:hAnsi="Times New Roman"/>
          <w:sz w:val="28"/>
          <w:szCs w:val="28"/>
        </w:rPr>
        <w:t xml:space="preserve"> </w:t>
      </w:r>
      <w:r w:rsidRPr="00933CAF">
        <w:rPr>
          <w:rFonts w:ascii="Times New Roman" w:hAnsi="Times New Roman"/>
          <w:sz w:val="28"/>
          <w:szCs w:val="28"/>
        </w:rPr>
        <w:t>по анализу текстов;</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находить ошибку, допущенную при работе с текстами;</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 xml:space="preserve">сравнивать результаты своей деятельности и деятельности </w:t>
      </w:r>
      <w:r w:rsidR="00546BBC" w:rsidRPr="00933CAF">
        <w:rPr>
          <w:rFonts w:ascii="Times New Roman" w:hAnsi="Times New Roman"/>
          <w:sz w:val="28"/>
          <w:szCs w:val="28"/>
        </w:rPr>
        <w:t>других обучающихся</w:t>
      </w:r>
      <w:r w:rsidRPr="00933CAF">
        <w:rPr>
          <w:rFonts w:ascii="Times New Roman" w:hAnsi="Times New Roman"/>
          <w:sz w:val="28"/>
          <w:szCs w:val="28"/>
        </w:rPr>
        <w:t>, объективно оценивать их по предложенным критериям.</w:t>
      </w:r>
    </w:p>
    <w:p w:rsidR="00E14A55" w:rsidRPr="00933CAF" w:rsidRDefault="00D47A2D"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99.</w:t>
      </w:r>
      <w:r w:rsidR="00E14A55" w:rsidRPr="00933CAF">
        <w:rPr>
          <w:rFonts w:ascii="Times New Roman" w:hAnsi="Times New Roman"/>
          <w:sz w:val="28"/>
          <w:szCs w:val="28"/>
        </w:rPr>
        <w:t>11.2.7. У обучающегося будут сформированы следующие умения совместной деятельности:</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формулировать краткосрочные и долгосрочные цели (индивидуальные</w:t>
      </w:r>
      <w:r w:rsidR="00933CAF" w:rsidRPr="00933CAF">
        <w:rPr>
          <w:rFonts w:ascii="Times New Roman" w:hAnsi="Times New Roman"/>
          <w:sz w:val="28"/>
          <w:szCs w:val="28"/>
        </w:rPr>
        <w:t xml:space="preserve"> </w:t>
      </w:r>
      <w:r w:rsidRPr="00933CAF">
        <w:rPr>
          <w:rFonts w:ascii="Times New Roman" w:hAnsi="Times New Roman"/>
          <w:sz w:val="28"/>
          <w:szCs w:val="28"/>
        </w:rPr>
        <w:t>с учётом участия в коллективных задачах) в стандартной (типовой) ситуации</w:t>
      </w:r>
      <w:r w:rsidR="00933CAF" w:rsidRPr="00933CAF">
        <w:rPr>
          <w:rFonts w:ascii="Times New Roman" w:hAnsi="Times New Roman"/>
          <w:sz w:val="28"/>
          <w:szCs w:val="28"/>
        </w:rPr>
        <w:t xml:space="preserve"> </w:t>
      </w:r>
      <w:r w:rsidRPr="00933CAF">
        <w:rPr>
          <w:rFonts w:ascii="Times New Roman" w:hAnsi="Times New Roman"/>
          <w:sz w:val="28"/>
          <w:szCs w:val="28"/>
        </w:rPr>
        <w:t>на основе предложенного учителем формата планирования, распределения промежуточных шагов и сроков;</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принимать цель совместной деятельности, коллективно строить действия</w:t>
      </w:r>
      <w:r w:rsidR="00933CAF" w:rsidRPr="00933CAF">
        <w:rPr>
          <w:rFonts w:ascii="Times New Roman" w:hAnsi="Times New Roman"/>
          <w:sz w:val="28"/>
          <w:szCs w:val="28"/>
        </w:rPr>
        <w:t xml:space="preserve"> </w:t>
      </w:r>
      <w:r w:rsidRPr="00933CAF">
        <w:rPr>
          <w:rFonts w:ascii="Times New Roman" w:hAnsi="Times New Roman"/>
          <w:sz w:val="28"/>
          <w:szCs w:val="28"/>
        </w:rPr>
        <w:t>по её достижению: распределять роли, договариваться, обсуждать процесс</w:t>
      </w:r>
      <w:r w:rsidR="00933CAF" w:rsidRPr="00933CAF">
        <w:rPr>
          <w:rFonts w:ascii="Times New Roman" w:hAnsi="Times New Roman"/>
          <w:sz w:val="28"/>
          <w:szCs w:val="28"/>
        </w:rPr>
        <w:t xml:space="preserve"> </w:t>
      </w:r>
      <w:r w:rsidRPr="00933CAF">
        <w:rPr>
          <w:rFonts w:ascii="Times New Roman" w:hAnsi="Times New Roman"/>
          <w:sz w:val="28"/>
          <w:szCs w:val="28"/>
        </w:rPr>
        <w:t>и результат совместной работы;</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проявлять готовность руководить, выполнять поручения, подчиняться, самостоятельно разрешать конфликты;</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ответственно выполнять свою часть работы;</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оценивать свой вклад в общий результат;</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 xml:space="preserve">выполнять совместные проектные задания с </w:t>
      </w:r>
      <w:r w:rsidR="00510139" w:rsidRPr="00933CAF">
        <w:rPr>
          <w:rFonts w:ascii="Times New Roman" w:hAnsi="Times New Roman"/>
          <w:sz w:val="28"/>
          <w:szCs w:val="28"/>
        </w:rPr>
        <w:t>использованием</w:t>
      </w:r>
      <w:r w:rsidRPr="00933CAF">
        <w:rPr>
          <w:rFonts w:ascii="Times New Roman" w:hAnsi="Times New Roman"/>
          <w:sz w:val="28"/>
          <w:szCs w:val="28"/>
        </w:rPr>
        <w:t xml:space="preserve"> предложенн</w:t>
      </w:r>
      <w:r w:rsidR="00510139" w:rsidRPr="00933CAF">
        <w:rPr>
          <w:rFonts w:ascii="Times New Roman" w:hAnsi="Times New Roman"/>
          <w:sz w:val="28"/>
          <w:szCs w:val="28"/>
        </w:rPr>
        <w:t>ого</w:t>
      </w:r>
      <w:r w:rsidRPr="00933CAF">
        <w:rPr>
          <w:rFonts w:ascii="Times New Roman" w:hAnsi="Times New Roman"/>
          <w:sz w:val="28"/>
          <w:szCs w:val="28"/>
        </w:rPr>
        <w:t xml:space="preserve"> образц</w:t>
      </w:r>
      <w:r w:rsidR="00510139" w:rsidRPr="00933CAF">
        <w:rPr>
          <w:rFonts w:ascii="Times New Roman" w:hAnsi="Times New Roman"/>
          <w:sz w:val="28"/>
          <w:szCs w:val="28"/>
        </w:rPr>
        <w:t>а</w:t>
      </w:r>
      <w:r w:rsidRPr="00933CAF">
        <w:rPr>
          <w:rFonts w:ascii="Times New Roman" w:hAnsi="Times New Roman"/>
          <w:sz w:val="28"/>
          <w:szCs w:val="28"/>
        </w:rPr>
        <w:t>.</w:t>
      </w:r>
    </w:p>
    <w:p w:rsidR="00E14A55" w:rsidRPr="00933CAF" w:rsidRDefault="00D47A2D"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99.</w:t>
      </w:r>
      <w:r w:rsidR="00E14A55" w:rsidRPr="00933CAF">
        <w:rPr>
          <w:rFonts w:ascii="Times New Roman" w:hAnsi="Times New Roman"/>
          <w:sz w:val="28"/>
          <w:szCs w:val="28"/>
        </w:rPr>
        <w:t>11.3. </w:t>
      </w:r>
      <w:r w:rsidR="00DF0635" w:rsidRPr="00933CAF">
        <w:rPr>
          <w:rFonts w:ascii="Times New Roman" w:hAnsi="Times New Roman"/>
          <w:sz w:val="28"/>
          <w:szCs w:val="28"/>
        </w:rPr>
        <w:t xml:space="preserve">Предметные результаты. </w:t>
      </w:r>
      <w:r w:rsidR="00E14A55" w:rsidRPr="00933CAF">
        <w:rPr>
          <w:rFonts w:ascii="Times New Roman" w:hAnsi="Times New Roman"/>
          <w:sz w:val="28"/>
          <w:szCs w:val="28"/>
        </w:rPr>
        <w:t>Изучение учебного предмета «Литературное чтение на родном (русском) языке» в течение четырёх лет обучения должно обеспечить:</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понимание родной русской литературы как национально-культурной ценности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осознание коммуникативно-эстетических возможностей русского языка</w:t>
      </w:r>
      <w:r w:rsidR="00933CAF" w:rsidRPr="00933CAF">
        <w:rPr>
          <w:rFonts w:ascii="Times New Roman" w:hAnsi="Times New Roman"/>
          <w:sz w:val="28"/>
          <w:szCs w:val="28"/>
        </w:rPr>
        <w:t xml:space="preserve"> </w:t>
      </w:r>
      <w:r w:rsidRPr="00933CAF">
        <w:rPr>
          <w:rFonts w:ascii="Times New Roman" w:hAnsi="Times New Roman"/>
          <w:sz w:val="28"/>
          <w:szCs w:val="28"/>
        </w:rPr>
        <w:t>на основе изучения произведений русской литературы;</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lastRenderedPageBreak/>
        <w:t>осознание значимости чтения родной русской литературы для личного развития, для познания себя, мира, национальной истории и культуры,</w:t>
      </w:r>
      <w:r w:rsidR="00933CAF" w:rsidRPr="00933CAF">
        <w:rPr>
          <w:rFonts w:ascii="Times New Roman" w:hAnsi="Times New Roman"/>
          <w:sz w:val="28"/>
          <w:szCs w:val="28"/>
        </w:rPr>
        <w:t xml:space="preserve"> </w:t>
      </w:r>
      <w:r w:rsidRPr="00933CAF">
        <w:rPr>
          <w:rFonts w:ascii="Times New Roman" w:hAnsi="Times New Roman"/>
          <w:sz w:val="28"/>
          <w:szCs w:val="28"/>
        </w:rPr>
        <w:t>для культурной самоидентификации, для приобретения потребности</w:t>
      </w:r>
      <w:r w:rsidR="00933CAF" w:rsidRPr="00933CAF">
        <w:rPr>
          <w:rFonts w:ascii="Times New Roman" w:hAnsi="Times New Roman"/>
          <w:sz w:val="28"/>
          <w:szCs w:val="28"/>
        </w:rPr>
        <w:t xml:space="preserve"> </w:t>
      </w:r>
      <w:r w:rsidRPr="00933CAF">
        <w:rPr>
          <w:rFonts w:ascii="Times New Roman" w:hAnsi="Times New Roman"/>
          <w:sz w:val="28"/>
          <w:szCs w:val="28"/>
        </w:rPr>
        <w:t>в систематическом чтении русской литературы;</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ориентировку в нравственном содержании прочитанного, соотнесение поступков героев с нравственными нормами, обоснование нравственной оценки поступков героев;</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овладение элементарными представлениями о национальном своеобразии метафор, олицетворений, эпитетов;</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совершенствование читательских умений (чтение вслух и про себя, владение элементарными приёмами интерпретации, анализа и преобразования художественных, научно-популярных и учебных текстов);</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применение опыта чтения произведений русской литературы для речевого самосовершенствования (умения участвовать в обсуждении прослушанного/</w:t>
      </w:r>
      <w:r w:rsidR="00C9052D" w:rsidRPr="00933CAF">
        <w:rPr>
          <w:rFonts w:ascii="Times New Roman" w:hAnsi="Times New Roman"/>
          <w:sz w:val="28"/>
          <w:szCs w:val="28"/>
        </w:rPr>
        <w:t xml:space="preserve"> </w:t>
      </w:r>
      <w:r w:rsidRPr="00933CAF">
        <w:rPr>
          <w:rFonts w:ascii="Times New Roman" w:hAnsi="Times New Roman"/>
          <w:sz w:val="28"/>
          <w:szCs w:val="28"/>
        </w:rPr>
        <w:t>прочитанного текста, доказывать и подтверждать собственное мнение ссылками</w:t>
      </w:r>
      <w:r w:rsidR="00933CAF" w:rsidRPr="00933CAF">
        <w:rPr>
          <w:rFonts w:ascii="Times New Roman" w:hAnsi="Times New Roman"/>
          <w:sz w:val="28"/>
          <w:szCs w:val="28"/>
        </w:rPr>
        <w:t xml:space="preserve"> </w:t>
      </w:r>
      <w:r w:rsidRPr="00933CAF">
        <w:rPr>
          <w:rFonts w:ascii="Times New Roman" w:hAnsi="Times New Roman"/>
          <w:sz w:val="28"/>
          <w:szCs w:val="28"/>
        </w:rPr>
        <w:t>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 читать наизусть стихотворные произведения);</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самостоятельный выбор интересующей литературы, обогащение собственного круга чтения;</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использование справочных источников для получения дополнительной информации.</w:t>
      </w:r>
    </w:p>
    <w:p w:rsidR="006B556C" w:rsidRPr="00933CAF" w:rsidRDefault="00D47A2D"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99.</w:t>
      </w:r>
      <w:r w:rsidR="00E14A55" w:rsidRPr="00933CAF">
        <w:rPr>
          <w:rFonts w:ascii="Times New Roman" w:hAnsi="Times New Roman"/>
          <w:sz w:val="28"/>
          <w:szCs w:val="28"/>
        </w:rPr>
        <w:t>11.</w:t>
      </w:r>
      <w:r w:rsidR="00DF0635" w:rsidRPr="00933CAF">
        <w:rPr>
          <w:rFonts w:ascii="Times New Roman" w:hAnsi="Times New Roman"/>
          <w:sz w:val="28"/>
          <w:szCs w:val="28"/>
        </w:rPr>
        <w:t>3</w:t>
      </w:r>
      <w:r w:rsidR="00E14A55" w:rsidRPr="00933CAF">
        <w:rPr>
          <w:rFonts w:ascii="Times New Roman" w:hAnsi="Times New Roman"/>
          <w:sz w:val="28"/>
          <w:szCs w:val="28"/>
        </w:rPr>
        <w:t>.</w:t>
      </w:r>
      <w:r w:rsidR="00DF0635" w:rsidRPr="00933CAF">
        <w:rPr>
          <w:rFonts w:ascii="Times New Roman" w:hAnsi="Times New Roman"/>
          <w:sz w:val="28"/>
          <w:szCs w:val="28"/>
        </w:rPr>
        <w:t>1.</w:t>
      </w:r>
      <w:r w:rsidR="00E14A55" w:rsidRPr="00933CAF">
        <w:rPr>
          <w:rFonts w:ascii="Times New Roman" w:hAnsi="Times New Roman"/>
          <w:sz w:val="28"/>
          <w:szCs w:val="28"/>
        </w:rPr>
        <w:t> </w:t>
      </w:r>
      <w:r w:rsidR="006B556C" w:rsidRPr="00933CAF">
        <w:rPr>
          <w:rFonts w:ascii="Times New Roman" w:hAnsi="Times New Roman"/>
          <w:sz w:val="28"/>
          <w:szCs w:val="28"/>
        </w:rPr>
        <w:t>К концу обучения в 1 классе обучающийся достигнет следующих</w:t>
      </w:r>
      <w:r w:rsidR="00D45313" w:rsidRPr="00933CAF">
        <w:rPr>
          <w:rFonts w:ascii="Times New Roman" w:hAnsi="Times New Roman"/>
          <w:sz w:val="28"/>
          <w:szCs w:val="28"/>
        </w:rPr>
        <w:t xml:space="preserve"> </w:t>
      </w:r>
      <w:r w:rsidR="006B556C" w:rsidRPr="00933CAF">
        <w:rPr>
          <w:rFonts w:ascii="Times New Roman" w:hAnsi="Times New Roman"/>
          <w:sz w:val="28"/>
          <w:szCs w:val="28"/>
        </w:rPr>
        <w:t>предметных результатов по отдельным темам программы по литературному чтению на родном (русском) языке:</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осознавать значимость чтения родной русской литературы для познания себя, мира, национальной истории и культуры;</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владеть элементарными приёмами интерпретации произведений русской литературы;</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использовать словарь учебника для получения дополнительной информации</w:t>
      </w:r>
      <w:r w:rsidR="00933CAF" w:rsidRPr="00933CAF">
        <w:rPr>
          <w:rFonts w:ascii="Times New Roman" w:hAnsi="Times New Roman"/>
          <w:sz w:val="28"/>
          <w:szCs w:val="28"/>
        </w:rPr>
        <w:t xml:space="preserve"> </w:t>
      </w:r>
      <w:r w:rsidRPr="00933CAF">
        <w:rPr>
          <w:rFonts w:ascii="Times New Roman" w:hAnsi="Times New Roman"/>
          <w:sz w:val="28"/>
          <w:szCs w:val="28"/>
        </w:rPr>
        <w:t>о значении слова;</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читать наизусть стихотворные произведения по собственному выбору.</w:t>
      </w:r>
    </w:p>
    <w:p w:rsidR="006B556C" w:rsidRPr="00933CAF" w:rsidRDefault="00D47A2D"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99.</w:t>
      </w:r>
      <w:r w:rsidR="00E14A55" w:rsidRPr="00933CAF">
        <w:rPr>
          <w:rFonts w:ascii="Times New Roman" w:hAnsi="Times New Roman"/>
          <w:sz w:val="28"/>
          <w:szCs w:val="28"/>
        </w:rPr>
        <w:t>11.</w:t>
      </w:r>
      <w:r w:rsidR="00DF0635" w:rsidRPr="00933CAF">
        <w:rPr>
          <w:rFonts w:ascii="Times New Roman" w:hAnsi="Times New Roman"/>
          <w:sz w:val="28"/>
          <w:szCs w:val="28"/>
        </w:rPr>
        <w:t>3</w:t>
      </w:r>
      <w:r w:rsidR="00E14A55" w:rsidRPr="00933CAF">
        <w:rPr>
          <w:rFonts w:ascii="Times New Roman" w:hAnsi="Times New Roman"/>
          <w:sz w:val="28"/>
          <w:szCs w:val="28"/>
        </w:rPr>
        <w:t>.</w:t>
      </w:r>
      <w:r w:rsidR="00DF0635" w:rsidRPr="00933CAF">
        <w:rPr>
          <w:rFonts w:ascii="Times New Roman" w:hAnsi="Times New Roman"/>
          <w:sz w:val="28"/>
          <w:szCs w:val="28"/>
        </w:rPr>
        <w:t>2</w:t>
      </w:r>
      <w:r w:rsidR="006B556C" w:rsidRPr="00933CAF">
        <w:rPr>
          <w:rFonts w:ascii="Times New Roman" w:hAnsi="Times New Roman"/>
          <w:sz w:val="28"/>
          <w:szCs w:val="28"/>
        </w:rPr>
        <w:t>.</w:t>
      </w:r>
      <w:r w:rsidR="00E14A55" w:rsidRPr="00933CAF">
        <w:rPr>
          <w:rFonts w:ascii="Times New Roman" w:hAnsi="Times New Roman"/>
          <w:sz w:val="28"/>
          <w:szCs w:val="28"/>
        </w:rPr>
        <w:t> </w:t>
      </w:r>
      <w:r w:rsidR="006B556C" w:rsidRPr="00933CAF">
        <w:rPr>
          <w:rFonts w:ascii="Times New Roman" w:hAnsi="Times New Roman"/>
          <w:sz w:val="28"/>
          <w:szCs w:val="28"/>
        </w:rPr>
        <w:t>К концу обучения во 2 классе обучающийся достигнет следующих</w:t>
      </w:r>
      <w:r w:rsidR="00D45313" w:rsidRPr="00933CAF">
        <w:rPr>
          <w:rFonts w:ascii="Times New Roman" w:hAnsi="Times New Roman"/>
          <w:sz w:val="28"/>
          <w:szCs w:val="28"/>
        </w:rPr>
        <w:t xml:space="preserve"> </w:t>
      </w:r>
      <w:r w:rsidR="006B556C" w:rsidRPr="00933CAF">
        <w:rPr>
          <w:rFonts w:ascii="Times New Roman" w:hAnsi="Times New Roman"/>
          <w:sz w:val="28"/>
          <w:szCs w:val="28"/>
        </w:rPr>
        <w:t>предметных результатов по отдельным темам программы по литературному чтению на родном (русском) языке:</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ориентироваться в нравственном содержании прочитанного, соотносить поступки героев с нравственными нормами;</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художественных и учебных текстов;</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применять опыт чтения произведений русской литературы для речевого самосо</w:t>
      </w:r>
      <w:r w:rsidRPr="00933CAF">
        <w:rPr>
          <w:rFonts w:ascii="Times New Roman" w:hAnsi="Times New Roman"/>
          <w:sz w:val="28"/>
          <w:szCs w:val="28"/>
        </w:rPr>
        <w:lastRenderedPageBreak/>
        <w:t>вершенствования: участвовать в обсуждении прослушанного/прочитанного текста, доказывать и подтверждать собственное мнение ссылками на текст;</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обогащать собственный круг чтения;</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соотносить впечатления от прочитанных и прослушанных произведений</w:t>
      </w:r>
      <w:r w:rsidR="00933CAF" w:rsidRPr="00933CAF">
        <w:rPr>
          <w:rFonts w:ascii="Times New Roman" w:hAnsi="Times New Roman"/>
          <w:sz w:val="28"/>
          <w:szCs w:val="28"/>
        </w:rPr>
        <w:t xml:space="preserve"> </w:t>
      </w:r>
      <w:r w:rsidRPr="00933CAF">
        <w:rPr>
          <w:rFonts w:ascii="Times New Roman" w:hAnsi="Times New Roman"/>
          <w:sz w:val="28"/>
          <w:szCs w:val="28"/>
        </w:rPr>
        <w:t>с впечатлениями от других видов искусства.</w:t>
      </w:r>
    </w:p>
    <w:p w:rsidR="00637EE4" w:rsidRPr="00933CAF" w:rsidRDefault="00D47A2D"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99.</w:t>
      </w:r>
      <w:r w:rsidR="00E14A55" w:rsidRPr="00933CAF">
        <w:rPr>
          <w:rFonts w:ascii="Times New Roman" w:hAnsi="Times New Roman"/>
          <w:sz w:val="28"/>
          <w:szCs w:val="28"/>
        </w:rPr>
        <w:t>11.</w:t>
      </w:r>
      <w:r w:rsidR="00DF0635" w:rsidRPr="00933CAF">
        <w:rPr>
          <w:rFonts w:ascii="Times New Roman" w:hAnsi="Times New Roman"/>
          <w:sz w:val="28"/>
          <w:szCs w:val="28"/>
        </w:rPr>
        <w:t>3</w:t>
      </w:r>
      <w:r w:rsidR="00E14A55" w:rsidRPr="00933CAF">
        <w:rPr>
          <w:rFonts w:ascii="Times New Roman" w:hAnsi="Times New Roman"/>
          <w:sz w:val="28"/>
          <w:szCs w:val="28"/>
        </w:rPr>
        <w:t>.</w:t>
      </w:r>
      <w:r w:rsidR="00DF0635" w:rsidRPr="00933CAF">
        <w:rPr>
          <w:rFonts w:ascii="Times New Roman" w:hAnsi="Times New Roman"/>
          <w:sz w:val="28"/>
          <w:szCs w:val="28"/>
        </w:rPr>
        <w:t>3.</w:t>
      </w:r>
      <w:r w:rsidR="00E14A55" w:rsidRPr="00933CAF">
        <w:rPr>
          <w:rFonts w:ascii="Times New Roman" w:hAnsi="Times New Roman"/>
          <w:sz w:val="28"/>
          <w:szCs w:val="28"/>
        </w:rPr>
        <w:t> </w:t>
      </w:r>
      <w:r w:rsidR="00637EE4" w:rsidRPr="00933CAF">
        <w:rPr>
          <w:rFonts w:ascii="Times New Roman" w:hAnsi="Times New Roman"/>
          <w:sz w:val="28"/>
          <w:szCs w:val="28"/>
        </w:rPr>
        <w:t>К концу обучения в 3 классе обучающийся достигнет следующих</w:t>
      </w:r>
      <w:r w:rsidR="00D45313" w:rsidRPr="00933CAF">
        <w:rPr>
          <w:rFonts w:ascii="Times New Roman" w:hAnsi="Times New Roman"/>
          <w:sz w:val="28"/>
          <w:szCs w:val="28"/>
        </w:rPr>
        <w:t xml:space="preserve"> </w:t>
      </w:r>
      <w:r w:rsidR="00637EE4" w:rsidRPr="00933CAF">
        <w:rPr>
          <w:rFonts w:ascii="Times New Roman" w:hAnsi="Times New Roman"/>
          <w:sz w:val="28"/>
          <w:szCs w:val="28"/>
        </w:rPr>
        <w:t>предметных результатов по отдельным темам программы по литературному чтению на родном (русском) языке:</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осознавать коммуникативно-эстетические возможности русского языка</w:t>
      </w:r>
      <w:r w:rsidR="00933CAF" w:rsidRPr="00933CAF">
        <w:rPr>
          <w:rFonts w:ascii="Times New Roman" w:hAnsi="Times New Roman"/>
          <w:sz w:val="28"/>
          <w:szCs w:val="28"/>
        </w:rPr>
        <w:t xml:space="preserve"> </w:t>
      </w:r>
      <w:r w:rsidRPr="00933CAF">
        <w:rPr>
          <w:rFonts w:ascii="Times New Roman" w:hAnsi="Times New Roman"/>
          <w:sz w:val="28"/>
          <w:szCs w:val="28"/>
        </w:rPr>
        <w:t>на основе изучения произведений русской литературы;</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осознавать родную литературу как национально-культурную ценность народа, как средство сохранения и передачи нравственных ценностей и традиций;</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давать и обосновывать нравственную оценку поступков героев;</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и анализа художественных, научно-популярных и учебных текстов;</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пересказывать литературное произведение от имени одного из действующих лиц;</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пользоваться справочными источниками для понимания текста и получения дополнительной информации.</w:t>
      </w:r>
    </w:p>
    <w:p w:rsidR="00637EE4" w:rsidRPr="00933CAF" w:rsidRDefault="00D47A2D"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99.</w:t>
      </w:r>
      <w:r w:rsidR="00E14A55" w:rsidRPr="00933CAF">
        <w:rPr>
          <w:rFonts w:ascii="Times New Roman" w:hAnsi="Times New Roman"/>
          <w:sz w:val="28"/>
          <w:szCs w:val="28"/>
        </w:rPr>
        <w:t>11.</w:t>
      </w:r>
      <w:r w:rsidR="00DF0635" w:rsidRPr="00933CAF">
        <w:rPr>
          <w:rFonts w:ascii="Times New Roman" w:hAnsi="Times New Roman"/>
          <w:sz w:val="28"/>
          <w:szCs w:val="28"/>
        </w:rPr>
        <w:t>3</w:t>
      </w:r>
      <w:r w:rsidR="00E14A55" w:rsidRPr="00933CAF">
        <w:rPr>
          <w:rFonts w:ascii="Times New Roman" w:hAnsi="Times New Roman"/>
          <w:sz w:val="28"/>
          <w:szCs w:val="28"/>
        </w:rPr>
        <w:t>.</w:t>
      </w:r>
      <w:r w:rsidR="00DF0635" w:rsidRPr="00933CAF">
        <w:rPr>
          <w:rFonts w:ascii="Times New Roman" w:hAnsi="Times New Roman"/>
          <w:sz w:val="28"/>
          <w:szCs w:val="28"/>
        </w:rPr>
        <w:t>4.</w:t>
      </w:r>
      <w:r w:rsidR="00E14A55" w:rsidRPr="00933CAF">
        <w:rPr>
          <w:rFonts w:ascii="Times New Roman" w:hAnsi="Times New Roman"/>
          <w:sz w:val="28"/>
          <w:szCs w:val="28"/>
        </w:rPr>
        <w:t> </w:t>
      </w:r>
      <w:r w:rsidR="00637EE4" w:rsidRPr="00933CAF">
        <w:rPr>
          <w:rFonts w:ascii="Times New Roman" w:hAnsi="Times New Roman"/>
          <w:sz w:val="28"/>
          <w:szCs w:val="28"/>
        </w:rPr>
        <w:t>К концу обучения в 4 классе обучающийся достигнет следующих</w:t>
      </w:r>
      <w:r w:rsidR="00D45313" w:rsidRPr="00933CAF">
        <w:rPr>
          <w:rFonts w:ascii="Times New Roman" w:hAnsi="Times New Roman"/>
          <w:sz w:val="28"/>
          <w:szCs w:val="28"/>
        </w:rPr>
        <w:t xml:space="preserve"> </w:t>
      </w:r>
      <w:r w:rsidR="00637EE4" w:rsidRPr="00933CAF">
        <w:rPr>
          <w:rFonts w:ascii="Times New Roman" w:hAnsi="Times New Roman"/>
          <w:sz w:val="28"/>
          <w:szCs w:val="28"/>
        </w:rPr>
        <w:t>предметных результатов по отдельным темам программы по литературному чтению на родном (русском) языке:</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осознавать значимость чтения русской литературы для личного развития,</w:t>
      </w:r>
      <w:r w:rsidR="00933CAF" w:rsidRPr="00933CAF">
        <w:rPr>
          <w:rFonts w:ascii="Times New Roman" w:hAnsi="Times New Roman"/>
          <w:sz w:val="28"/>
          <w:szCs w:val="28"/>
        </w:rPr>
        <w:t xml:space="preserve"> </w:t>
      </w:r>
      <w:r w:rsidRPr="00933CAF">
        <w:rPr>
          <w:rFonts w:ascii="Times New Roman" w:hAnsi="Times New Roman"/>
          <w:sz w:val="28"/>
          <w:szCs w:val="28"/>
        </w:rPr>
        <w:t>для культурной самоидентификации;</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определять позиции героев художественного текста, позицию автора художественного текста;</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анализа и преобразования художественных, научно-популярных</w:t>
      </w:r>
      <w:r w:rsidR="00933CAF" w:rsidRPr="00933CAF">
        <w:rPr>
          <w:rFonts w:ascii="Times New Roman" w:hAnsi="Times New Roman"/>
          <w:sz w:val="28"/>
          <w:szCs w:val="28"/>
        </w:rPr>
        <w:t xml:space="preserve"> </w:t>
      </w:r>
      <w:r w:rsidRPr="00933CAF">
        <w:rPr>
          <w:rFonts w:ascii="Times New Roman" w:hAnsi="Times New Roman"/>
          <w:sz w:val="28"/>
          <w:szCs w:val="28"/>
        </w:rPr>
        <w:t>и учебных текстов;</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w:t>
      </w:r>
      <w:r w:rsidR="00933CAF" w:rsidRPr="00933CAF">
        <w:rPr>
          <w:rFonts w:ascii="Times New Roman" w:hAnsi="Times New Roman"/>
          <w:sz w:val="28"/>
          <w:szCs w:val="28"/>
        </w:rPr>
        <w:t xml:space="preserve"> </w:t>
      </w:r>
      <w:r w:rsidRPr="00933CAF">
        <w:rPr>
          <w:rFonts w:ascii="Times New Roman" w:hAnsi="Times New Roman"/>
          <w:sz w:val="28"/>
          <w:szCs w:val="28"/>
        </w:rPr>
        <w:t>на основе прочитанных произведений с учётом коммуникативной задачи</w:t>
      </w:r>
      <w:r w:rsidR="00933CAF" w:rsidRPr="00933CAF">
        <w:rPr>
          <w:rFonts w:ascii="Times New Roman" w:hAnsi="Times New Roman"/>
          <w:sz w:val="28"/>
          <w:szCs w:val="28"/>
        </w:rPr>
        <w:t xml:space="preserve"> </w:t>
      </w:r>
      <w:r w:rsidRPr="00933CAF">
        <w:rPr>
          <w:rFonts w:ascii="Times New Roman" w:hAnsi="Times New Roman"/>
          <w:sz w:val="28"/>
          <w:szCs w:val="28"/>
        </w:rPr>
        <w:t>(для разных адресатов);</w:t>
      </w:r>
    </w:p>
    <w:p w:rsidR="00E14A55" w:rsidRPr="00933CAF"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самостоятельно выбирать интересующую литературу, формировать</w:t>
      </w:r>
      <w:r w:rsidR="00933CAF" w:rsidRPr="00933CAF">
        <w:rPr>
          <w:rFonts w:ascii="Times New Roman" w:hAnsi="Times New Roman"/>
          <w:sz w:val="28"/>
          <w:szCs w:val="28"/>
        </w:rPr>
        <w:t xml:space="preserve"> </w:t>
      </w:r>
      <w:r w:rsidRPr="00933CAF">
        <w:rPr>
          <w:rFonts w:ascii="Times New Roman" w:hAnsi="Times New Roman"/>
          <w:sz w:val="28"/>
          <w:szCs w:val="28"/>
        </w:rPr>
        <w:t>и обогащать собственный круг чтения;</w:t>
      </w:r>
    </w:p>
    <w:p w:rsidR="0022505A" w:rsidRDefault="00E14A55"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пользоваться справочными источниками для понимания текста и получения дополнительной информации.</w:t>
      </w:r>
    </w:p>
    <w:p w:rsidR="00064ED8" w:rsidRPr="00933CAF" w:rsidRDefault="00064ED8" w:rsidP="003C45BA">
      <w:pPr>
        <w:spacing w:after="0" w:line="240" w:lineRule="auto"/>
        <w:ind w:firstLine="426"/>
        <w:contextualSpacing/>
        <w:jc w:val="both"/>
        <w:rPr>
          <w:rFonts w:ascii="Times New Roman" w:hAnsi="Times New Roman"/>
          <w:sz w:val="28"/>
          <w:szCs w:val="28"/>
        </w:rPr>
      </w:pPr>
    </w:p>
    <w:p w:rsidR="00AB4CC7" w:rsidRPr="003C45BA" w:rsidRDefault="001305B9" w:rsidP="003C45BA">
      <w:pPr>
        <w:pStyle w:val="10"/>
        <w:pBdr>
          <w:bottom w:val="none" w:sz="0" w:space="0" w:color="auto"/>
        </w:pBdr>
        <w:spacing w:before="0" w:line="240" w:lineRule="auto"/>
        <w:ind w:firstLine="426"/>
        <w:jc w:val="both"/>
        <w:rPr>
          <w:szCs w:val="28"/>
        </w:rPr>
      </w:pPr>
      <w:bookmarkStart w:id="30" w:name="_101._Рабочая_программа"/>
      <w:bookmarkEnd w:id="30"/>
      <w:r w:rsidRPr="003C45BA">
        <w:rPr>
          <w:szCs w:val="28"/>
        </w:rPr>
        <w:lastRenderedPageBreak/>
        <w:t>101.</w:t>
      </w:r>
      <w:r w:rsidR="00DE5143" w:rsidRPr="003C45BA">
        <w:rPr>
          <w:szCs w:val="28"/>
        </w:rPr>
        <w:t xml:space="preserve"> </w:t>
      </w:r>
      <w:r w:rsidR="00064ED8">
        <w:rPr>
          <w:szCs w:val="28"/>
        </w:rPr>
        <w:t>Рабочая</w:t>
      </w:r>
      <w:r w:rsidR="00AB4CC7" w:rsidRPr="003C45BA">
        <w:rPr>
          <w:szCs w:val="28"/>
        </w:rPr>
        <w:t xml:space="preserve"> программа по учебному предмету «Литературное чтение на родном (аварском) языке».</w:t>
      </w:r>
    </w:p>
    <w:p w:rsidR="00AB4CC7" w:rsidRPr="00933CAF" w:rsidRDefault="001305B9"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101.</w:t>
      </w:r>
      <w:r w:rsidR="00AB4CC7" w:rsidRPr="00933CAF">
        <w:rPr>
          <w:rFonts w:ascii="Times New Roman" w:hAnsi="Times New Roman"/>
          <w:sz w:val="28"/>
          <w:szCs w:val="28"/>
        </w:rPr>
        <w:t>1. </w:t>
      </w:r>
      <w:r w:rsidR="00064ED8">
        <w:rPr>
          <w:rFonts w:ascii="Times New Roman" w:hAnsi="Times New Roman"/>
          <w:sz w:val="28"/>
          <w:szCs w:val="28"/>
        </w:rPr>
        <w:t>Рабочая</w:t>
      </w:r>
      <w:r w:rsidR="00AB4CC7" w:rsidRPr="00933CAF">
        <w:rPr>
          <w:rFonts w:ascii="Times New Roman" w:hAnsi="Times New Roman"/>
          <w:sz w:val="28"/>
          <w:szCs w:val="28"/>
        </w:rPr>
        <w:t xml:space="preserve"> программа по учебному предмету «Литературное чтение на родном (аварском) языке» (предметная область «Родной язык</w:t>
      </w:r>
      <w:r w:rsidR="00933CAF" w:rsidRPr="00933CAF">
        <w:rPr>
          <w:rFonts w:ascii="Times New Roman" w:hAnsi="Times New Roman"/>
          <w:sz w:val="28"/>
          <w:szCs w:val="28"/>
        </w:rPr>
        <w:t xml:space="preserve"> </w:t>
      </w:r>
      <w:r w:rsidR="00AB4CC7" w:rsidRPr="00933CAF">
        <w:rPr>
          <w:rFonts w:ascii="Times New Roman" w:hAnsi="Times New Roman"/>
          <w:sz w:val="28"/>
          <w:szCs w:val="28"/>
        </w:rPr>
        <w:t>и литературное чтение на родном языке») (далее соответственно</w:t>
      </w:r>
      <w:r w:rsidR="00A670D7" w:rsidRPr="00933CAF">
        <w:rPr>
          <w:rFonts w:ascii="Times New Roman" w:hAnsi="Times New Roman"/>
          <w:sz w:val="28"/>
          <w:szCs w:val="28"/>
        </w:rPr>
        <w:t xml:space="preserve"> – </w:t>
      </w:r>
      <w:r w:rsidR="00AB4CC7" w:rsidRPr="00933CAF">
        <w:rPr>
          <w:rFonts w:ascii="Times New Roman" w:hAnsi="Times New Roman"/>
          <w:sz w:val="28"/>
          <w:szCs w:val="28"/>
        </w:rPr>
        <w:t>программа</w:t>
      </w:r>
      <w:r w:rsidR="00933CAF" w:rsidRPr="00933CAF">
        <w:rPr>
          <w:rFonts w:ascii="Times New Roman" w:hAnsi="Times New Roman"/>
          <w:sz w:val="28"/>
          <w:szCs w:val="28"/>
        </w:rPr>
        <w:t xml:space="preserve"> </w:t>
      </w:r>
      <w:r w:rsidR="00AB4CC7" w:rsidRPr="00933CAF">
        <w:rPr>
          <w:rFonts w:ascii="Times New Roman" w:hAnsi="Times New Roman"/>
          <w:sz w:val="28"/>
          <w:szCs w:val="28"/>
        </w:rPr>
        <w:t>по литературному чтению на родном (аварском) языке, литературное чтение</w:t>
      </w:r>
      <w:r w:rsidR="00933CAF" w:rsidRPr="00933CAF">
        <w:rPr>
          <w:rFonts w:ascii="Times New Roman" w:hAnsi="Times New Roman"/>
          <w:sz w:val="28"/>
          <w:szCs w:val="28"/>
        </w:rPr>
        <w:t xml:space="preserve"> </w:t>
      </w:r>
      <w:r w:rsidR="00AB4CC7" w:rsidRPr="00933CAF">
        <w:rPr>
          <w:rFonts w:ascii="Times New Roman" w:hAnsi="Times New Roman"/>
          <w:sz w:val="28"/>
          <w:szCs w:val="28"/>
        </w:rPr>
        <w:t xml:space="preserve">на родном (аварском) языке) разработана </w:t>
      </w:r>
      <w:r w:rsidR="00AB4CC7" w:rsidRPr="00933CAF">
        <w:rPr>
          <w:rFonts w:ascii="Times New Roman" w:eastAsia="Times New Roman" w:hAnsi="Times New Roman"/>
          <w:sz w:val="28"/>
          <w:szCs w:val="28"/>
        </w:rPr>
        <w:t>для обучающихся, владеющих</w:t>
      </w:r>
      <w:r w:rsidR="00933CAF" w:rsidRPr="00933CAF">
        <w:rPr>
          <w:rFonts w:ascii="Times New Roman" w:eastAsia="Times New Roman" w:hAnsi="Times New Roman"/>
          <w:sz w:val="28"/>
          <w:szCs w:val="28"/>
        </w:rPr>
        <w:t xml:space="preserve"> </w:t>
      </w:r>
      <w:r w:rsidR="00AB4CC7" w:rsidRPr="00933CAF">
        <w:rPr>
          <w:rFonts w:ascii="Times New Roman" w:eastAsia="Times New Roman" w:hAnsi="Times New Roman"/>
          <w:sz w:val="28"/>
          <w:szCs w:val="28"/>
        </w:rPr>
        <w:t xml:space="preserve">и </w:t>
      </w:r>
      <w:r w:rsidR="00804EC6" w:rsidRPr="00933CAF">
        <w:rPr>
          <w:rFonts w:ascii="Times New Roman" w:eastAsia="Times New Roman" w:hAnsi="Times New Roman"/>
          <w:sz w:val="28"/>
          <w:szCs w:val="28"/>
        </w:rPr>
        <w:t xml:space="preserve">(или) </w:t>
      </w:r>
      <w:r w:rsidR="00AB4CC7" w:rsidRPr="00933CAF">
        <w:rPr>
          <w:rFonts w:ascii="Times New Roman" w:eastAsia="Times New Roman" w:hAnsi="Times New Roman"/>
          <w:sz w:val="28"/>
          <w:szCs w:val="28"/>
        </w:rPr>
        <w:t>слабо владеющих родным (аварским) языком</w:t>
      </w:r>
      <w:r w:rsidR="00AB4CC7" w:rsidRPr="00933CAF">
        <w:rPr>
          <w:rFonts w:ascii="Times New Roman" w:hAnsi="Times New Roman"/>
          <w:sz w:val="28"/>
          <w:szCs w:val="28"/>
        </w:rPr>
        <w:t>, и включает пояснительную записку, содержание обучения, планируемые результаты освоения программы</w:t>
      </w:r>
      <w:r w:rsidR="00933CAF" w:rsidRPr="00933CAF">
        <w:rPr>
          <w:rFonts w:ascii="Times New Roman" w:hAnsi="Times New Roman"/>
          <w:sz w:val="28"/>
          <w:szCs w:val="28"/>
        </w:rPr>
        <w:t xml:space="preserve"> </w:t>
      </w:r>
      <w:r w:rsidR="00AB4CC7" w:rsidRPr="00933CAF">
        <w:rPr>
          <w:rFonts w:ascii="Times New Roman" w:hAnsi="Times New Roman"/>
          <w:sz w:val="28"/>
          <w:szCs w:val="28"/>
        </w:rPr>
        <w:t>по литературному чтению на родном (аварском) языке.</w:t>
      </w:r>
    </w:p>
    <w:p w:rsidR="00AB4CC7" w:rsidRPr="00933CAF" w:rsidRDefault="001305B9"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101.</w:t>
      </w:r>
      <w:r w:rsidR="00AB4CC7" w:rsidRPr="00933CAF">
        <w:rPr>
          <w:rFonts w:ascii="Times New Roman" w:hAnsi="Times New Roman"/>
          <w:sz w:val="28"/>
          <w:szCs w:val="28"/>
        </w:rPr>
        <w:t>2. Пояснительная записка отражает общие цели изучения литературного чтения на родном (аварском) языке, место в структуре учебного плана, а также подходы</w:t>
      </w:r>
      <w:r w:rsidR="00781E5F" w:rsidRPr="00933CAF">
        <w:rPr>
          <w:rFonts w:ascii="Times New Roman" w:hAnsi="Times New Roman"/>
          <w:sz w:val="28"/>
          <w:szCs w:val="28"/>
        </w:rPr>
        <w:t xml:space="preserve"> </w:t>
      </w:r>
      <w:r w:rsidR="00AB4CC7" w:rsidRPr="00933CAF">
        <w:rPr>
          <w:rFonts w:ascii="Times New Roman" w:hAnsi="Times New Roman"/>
          <w:sz w:val="28"/>
          <w:szCs w:val="28"/>
        </w:rPr>
        <w:t>к отбору содержания, к определению планируемых результатов.</w:t>
      </w:r>
    </w:p>
    <w:p w:rsidR="00AB4CC7" w:rsidRPr="00933CAF" w:rsidRDefault="001305B9"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101.</w:t>
      </w:r>
      <w:r w:rsidR="00AB4CC7" w:rsidRPr="00933CAF">
        <w:rPr>
          <w:rFonts w:ascii="Times New Roman" w:hAnsi="Times New Roman"/>
          <w:sz w:val="28"/>
          <w:szCs w:val="28"/>
        </w:rPr>
        <w:t>3. Содержание обучения раскрывает содержательные линии,</w:t>
      </w:r>
      <w:r w:rsidR="00933CAF" w:rsidRPr="00933CAF">
        <w:rPr>
          <w:rFonts w:ascii="Times New Roman" w:hAnsi="Times New Roman"/>
          <w:sz w:val="28"/>
          <w:szCs w:val="28"/>
        </w:rPr>
        <w:t xml:space="preserve"> </w:t>
      </w:r>
      <w:r w:rsidR="00AB4CC7" w:rsidRPr="00933CAF">
        <w:rPr>
          <w:rFonts w:ascii="Times New Roman" w:hAnsi="Times New Roman"/>
          <w:sz w:val="28"/>
          <w:szCs w:val="28"/>
        </w:rPr>
        <w:t>которые предлагаются для обязательного изучения в каждом классе на уровне начального общего образования.</w:t>
      </w:r>
    </w:p>
    <w:p w:rsidR="00AB4CC7" w:rsidRPr="00933CAF" w:rsidRDefault="001305B9"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101.</w:t>
      </w:r>
      <w:r w:rsidR="00AB4CC7" w:rsidRPr="00933CAF">
        <w:rPr>
          <w:rFonts w:ascii="Times New Roman" w:hAnsi="Times New Roman"/>
          <w:sz w:val="28"/>
          <w:szCs w:val="28"/>
        </w:rPr>
        <w:t>4. Планируемые результаты освоения программы по литературному чтению</w:t>
      </w:r>
      <w:r w:rsidR="00FB69D5" w:rsidRPr="00933CAF">
        <w:rPr>
          <w:rFonts w:ascii="Times New Roman" w:hAnsi="Times New Roman"/>
          <w:sz w:val="28"/>
          <w:szCs w:val="28"/>
        </w:rPr>
        <w:t xml:space="preserve"> </w:t>
      </w:r>
      <w:r w:rsidR="00AB4CC7" w:rsidRPr="00933CAF">
        <w:rPr>
          <w:rFonts w:ascii="Times New Roman" w:hAnsi="Times New Roman"/>
          <w:sz w:val="28"/>
          <w:szCs w:val="28"/>
        </w:rPr>
        <w:t>на родном (аварском) языке включают личностные, метапредметные результаты</w:t>
      </w:r>
      <w:r w:rsidR="00FB69D5" w:rsidRPr="00933CAF">
        <w:rPr>
          <w:rFonts w:ascii="Times New Roman" w:hAnsi="Times New Roman"/>
          <w:sz w:val="28"/>
          <w:szCs w:val="28"/>
        </w:rPr>
        <w:t xml:space="preserve"> </w:t>
      </w:r>
      <w:r w:rsidR="00AB4CC7" w:rsidRPr="00933CAF">
        <w:rPr>
          <w:rFonts w:ascii="Times New Roman" w:hAnsi="Times New Roman"/>
          <w:sz w:val="28"/>
          <w:szCs w:val="28"/>
        </w:rPr>
        <w:t>за весь период обучения на уровне начального общего образования,</w:t>
      </w:r>
      <w:r w:rsidR="00933CAF" w:rsidRPr="00933CAF">
        <w:rPr>
          <w:rFonts w:ascii="Times New Roman" w:hAnsi="Times New Roman"/>
          <w:sz w:val="28"/>
          <w:szCs w:val="28"/>
        </w:rPr>
        <w:t xml:space="preserve"> </w:t>
      </w:r>
      <w:r w:rsidR="00AB4CC7" w:rsidRPr="00933CAF">
        <w:rPr>
          <w:rFonts w:ascii="Times New Roman" w:hAnsi="Times New Roman"/>
          <w:sz w:val="28"/>
          <w:szCs w:val="28"/>
        </w:rPr>
        <w:t>а также предметные результаты за каждый год обучения.</w:t>
      </w:r>
    </w:p>
    <w:p w:rsidR="00AB4CC7" w:rsidRPr="00933CAF" w:rsidRDefault="001305B9"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101.</w:t>
      </w:r>
      <w:r w:rsidR="00AB4CC7" w:rsidRPr="00933CAF">
        <w:rPr>
          <w:rFonts w:ascii="Times New Roman" w:hAnsi="Times New Roman"/>
          <w:sz w:val="28"/>
          <w:szCs w:val="28"/>
        </w:rPr>
        <w:t>5. Пояснительная записка.</w:t>
      </w:r>
    </w:p>
    <w:p w:rsidR="00AB4CC7" w:rsidRPr="00933CAF" w:rsidRDefault="001305B9"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101.</w:t>
      </w:r>
      <w:r w:rsidR="00AB4CC7" w:rsidRPr="00933CAF">
        <w:rPr>
          <w:rFonts w:ascii="Times New Roman" w:hAnsi="Times New Roman"/>
          <w:sz w:val="28"/>
          <w:szCs w:val="28"/>
        </w:rPr>
        <w:t>5.1. Программа по литературному чтению на родном (аварском) языке</w:t>
      </w:r>
      <w:r w:rsidR="00933CAF" w:rsidRPr="00933CAF">
        <w:rPr>
          <w:rFonts w:ascii="Times New Roman" w:hAnsi="Times New Roman"/>
          <w:sz w:val="28"/>
          <w:szCs w:val="28"/>
        </w:rPr>
        <w:t xml:space="preserve"> </w:t>
      </w:r>
      <w:r w:rsidR="00AB4CC7" w:rsidRPr="00933CAF">
        <w:rPr>
          <w:rFonts w:ascii="Times New Roman" w:hAnsi="Times New Roman"/>
          <w:sz w:val="28"/>
          <w:szCs w:val="28"/>
        </w:rPr>
        <w:t>на уровне начального общего образования разработана с целью оказания методической помощи учителю в создании рабочей программы по учебному предмету, ориентированной на современные тенденции в образовании и активные методики обучения.</w:t>
      </w:r>
    </w:p>
    <w:p w:rsidR="00AB4CC7" w:rsidRPr="00933CAF" w:rsidRDefault="001305B9"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101.</w:t>
      </w:r>
      <w:r w:rsidR="00AB4CC7" w:rsidRPr="00933CAF">
        <w:rPr>
          <w:rFonts w:ascii="Times New Roman" w:hAnsi="Times New Roman"/>
          <w:sz w:val="28"/>
          <w:szCs w:val="28"/>
        </w:rPr>
        <w:t>5.</w:t>
      </w:r>
      <w:r w:rsidR="005118CA" w:rsidRPr="00933CAF">
        <w:rPr>
          <w:rFonts w:ascii="Times New Roman" w:hAnsi="Times New Roman"/>
          <w:sz w:val="28"/>
          <w:szCs w:val="28"/>
        </w:rPr>
        <w:t>2</w:t>
      </w:r>
      <w:r w:rsidR="00AB4CC7" w:rsidRPr="00933CAF">
        <w:rPr>
          <w:rFonts w:ascii="Times New Roman" w:hAnsi="Times New Roman"/>
          <w:sz w:val="28"/>
          <w:szCs w:val="28"/>
        </w:rPr>
        <w:t xml:space="preserve">. Основная идея </w:t>
      </w:r>
      <w:r w:rsidR="005118CA" w:rsidRPr="00933CAF">
        <w:rPr>
          <w:rFonts w:ascii="Times New Roman" w:hAnsi="Times New Roman"/>
          <w:sz w:val="28"/>
          <w:szCs w:val="28"/>
        </w:rPr>
        <w:t>л</w:t>
      </w:r>
      <w:r w:rsidR="00AB4CC7" w:rsidRPr="00933CAF">
        <w:rPr>
          <w:rFonts w:ascii="Times New Roman" w:hAnsi="Times New Roman"/>
          <w:sz w:val="28"/>
          <w:szCs w:val="28"/>
        </w:rPr>
        <w:t>итературно</w:t>
      </w:r>
      <w:r w:rsidR="005118CA" w:rsidRPr="00933CAF">
        <w:rPr>
          <w:rFonts w:ascii="Times New Roman" w:hAnsi="Times New Roman"/>
          <w:sz w:val="28"/>
          <w:szCs w:val="28"/>
        </w:rPr>
        <w:t>го</w:t>
      </w:r>
      <w:r w:rsidR="00AB4CC7" w:rsidRPr="00933CAF">
        <w:rPr>
          <w:rFonts w:ascii="Times New Roman" w:hAnsi="Times New Roman"/>
          <w:sz w:val="28"/>
          <w:szCs w:val="28"/>
        </w:rPr>
        <w:t xml:space="preserve"> чтени</w:t>
      </w:r>
      <w:r w:rsidR="005118CA" w:rsidRPr="00933CAF">
        <w:rPr>
          <w:rFonts w:ascii="Times New Roman" w:hAnsi="Times New Roman"/>
          <w:sz w:val="28"/>
          <w:szCs w:val="28"/>
        </w:rPr>
        <w:t>я</w:t>
      </w:r>
      <w:r w:rsidR="00AB4CC7" w:rsidRPr="00933CAF">
        <w:rPr>
          <w:rFonts w:ascii="Times New Roman" w:hAnsi="Times New Roman"/>
          <w:sz w:val="28"/>
          <w:szCs w:val="28"/>
        </w:rPr>
        <w:t xml:space="preserve"> на родном (аварском) языке состоит в том, что аварская литература включает в себя систему ценностных кодов, единых для национальной культурной традиции. Являясь средством не только</w:t>
      </w:r>
      <w:r w:rsidR="00933CAF" w:rsidRPr="00933CAF">
        <w:rPr>
          <w:rFonts w:ascii="Times New Roman" w:hAnsi="Times New Roman"/>
          <w:sz w:val="28"/>
          <w:szCs w:val="28"/>
        </w:rPr>
        <w:t xml:space="preserve"> </w:t>
      </w:r>
      <w:r w:rsidR="00AB4CC7" w:rsidRPr="00933CAF">
        <w:rPr>
          <w:rFonts w:ascii="Times New Roman" w:hAnsi="Times New Roman"/>
          <w:sz w:val="28"/>
          <w:szCs w:val="28"/>
        </w:rPr>
        <w:t>их сохранения, но и передачи подрастающему поколению, аварская литература устанавливает преемственную связь прошлого, настоящего и будущего аварской национально-культурной традиции в сознании обучающихся.</w:t>
      </w:r>
    </w:p>
    <w:p w:rsidR="00AB4CC7" w:rsidRPr="00933CAF" w:rsidRDefault="001305B9" w:rsidP="003C45BA">
      <w:pPr>
        <w:widowControl/>
        <w:spacing w:after="0" w:line="240" w:lineRule="auto"/>
        <w:ind w:firstLine="426"/>
        <w:jc w:val="both"/>
        <w:rPr>
          <w:rFonts w:ascii="Times New Roman" w:eastAsia="Times New Roman" w:hAnsi="Times New Roman"/>
          <w:sz w:val="28"/>
          <w:szCs w:val="28"/>
        </w:rPr>
      </w:pPr>
      <w:r w:rsidRPr="00933CAF">
        <w:rPr>
          <w:rFonts w:ascii="Times New Roman" w:hAnsi="Times New Roman"/>
          <w:sz w:val="28"/>
          <w:szCs w:val="28"/>
        </w:rPr>
        <w:t>101.</w:t>
      </w:r>
      <w:r w:rsidR="00AB4CC7" w:rsidRPr="00933CAF">
        <w:rPr>
          <w:rFonts w:ascii="Times New Roman" w:hAnsi="Times New Roman"/>
          <w:sz w:val="28"/>
          <w:szCs w:val="28"/>
        </w:rPr>
        <w:t>5.</w:t>
      </w:r>
      <w:r w:rsidR="005118CA" w:rsidRPr="00933CAF">
        <w:rPr>
          <w:rFonts w:ascii="Times New Roman" w:hAnsi="Times New Roman"/>
          <w:sz w:val="28"/>
          <w:szCs w:val="28"/>
        </w:rPr>
        <w:t>3</w:t>
      </w:r>
      <w:r w:rsidR="00AB4CC7" w:rsidRPr="00933CAF">
        <w:rPr>
          <w:rFonts w:ascii="Times New Roman" w:hAnsi="Times New Roman"/>
          <w:sz w:val="28"/>
          <w:szCs w:val="28"/>
        </w:rPr>
        <w:t>. В содержание программы по литературному чтению на родном (аварском) языке выделяются следующие содержательные линии: виды речевой</w:t>
      </w:r>
      <w:r w:rsidR="00933CAF" w:rsidRPr="00933CAF">
        <w:rPr>
          <w:rFonts w:ascii="Times New Roman" w:hAnsi="Times New Roman"/>
          <w:sz w:val="28"/>
          <w:szCs w:val="28"/>
        </w:rPr>
        <w:t xml:space="preserve"> </w:t>
      </w:r>
      <w:r w:rsidR="00AB4CC7" w:rsidRPr="00933CAF">
        <w:rPr>
          <w:rFonts w:ascii="Times New Roman" w:hAnsi="Times New Roman"/>
          <w:sz w:val="28"/>
          <w:szCs w:val="28"/>
        </w:rPr>
        <w:t>и читательской деятельности, круг детского чтения; культура читательской деятельности, литературоведческая пропедевтика, творческая деятельность обучающихся.</w:t>
      </w:r>
    </w:p>
    <w:p w:rsidR="00AB4CC7" w:rsidRPr="00933CAF" w:rsidRDefault="001305B9"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101.</w:t>
      </w:r>
      <w:r w:rsidR="00AB4CC7" w:rsidRPr="00933CAF">
        <w:rPr>
          <w:rFonts w:ascii="Times New Roman" w:hAnsi="Times New Roman"/>
          <w:sz w:val="28"/>
          <w:szCs w:val="28"/>
        </w:rPr>
        <w:t>5.</w:t>
      </w:r>
      <w:r w:rsidR="005118CA" w:rsidRPr="00933CAF">
        <w:rPr>
          <w:rFonts w:ascii="Times New Roman" w:hAnsi="Times New Roman"/>
          <w:sz w:val="28"/>
          <w:szCs w:val="28"/>
        </w:rPr>
        <w:t>4</w:t>
      </w:r>
      <w:r w:rsidR="00AB4CC7" w:rsidRPr="00933CAF">
        <w:rPr>
          <w:rFonts w:ascii="Times New Roman" w:hAnsi="Times New Roman"/>
          <w:sz w:val="28"/>
          <w:szCs w:val="28"/>
        </w:rPr>
        <w:t xml:space="preserve">. Изучение </w:t>
      </w:r>
      <w:r w:rsidR="005118CA" w:rsidRPr="00933CAF">
        <w:rPr>
          <w:rFonts w:ascii="Times New Roman" w:hAnsi="Times New Roman"/>
          <w:sz w:val="28"/>
          <w:szCs w:val="28"/>
        </w:rPr>
        <w:t xml:space="preserve">литературного чтения </w:t>
      </w:r>
      <w:r w:rsidR="00AB4CC7" w:rsidRPr="00933CAF">
        <w:rPr>
          <w:rFonts w:ascii="Times New Roman" w:hAnsi="Times New Roman"/>
          <w:sz w:val="28"/>
          <w:szCs w:val="28"/>
        </w:rPr>
        <w:t>на родном (аварском) языке направлено на достижение следующих целей:</w:t>
      </w:r>
    </w:p>
    <w:p w:rsidR="00AB4CC7" w:rsidRPr="00933CAF" w:rsidRDefault="00AB4CC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овладение осознанным, правильным, беглым и выразительным чтением</w:t>
      </w:r>
      <w:r w:rsidR="00933CAF" w:rsidRPr="00933CAF">
        <w:rPr>
          <w:rFonts w:ascii="Times New Roman" w:hAnsi="Times New Roman"/>
          <w:sz w:val="28"/>
          <w:szCs w:val="28"/>
        </w:rPr>
        <w:t xml:space="preserve"> </w:t>
      </w:r>
      <w:r w:rsidRPr="00933CAF">
        <w:rPr>
          <w:rFonts w:ascii="Times New Roman" w:hAnsi="Times New Roman"/>
          <w:sz w:val="28"/>
          <w:szCs w:val="28"/>
        </w:rPr>
        <w:t xml:space="preserve">как базовым навыком в системе образования </w:t>
      </w:r>
      <w:r w:rsidR="009E47E7" w:rsidRPr="00933CAF">
        <w:rPr>
          <w:rFonts w:ascii="Times New Roman" w:hAnsi="Times New Roman"/>
          <w:sz w:val="28"/>
          <w:szCs w:val="28"/>
        </w:rPr>
        <w:t>обучающихся</w:t>
      </w:r>
      <w:r w:rsidRPr="00933CAF">
        <w:rPr>
          <w:rFonts w:ascii="Times New Roman" w:hAnsi="Times New Roman"/>
          <w:sz w:val="28"/>
          <w:szCs w:val="28"/>
        </w:rPr>
        <w:t>;</w:t>
      </w:r>
    </w:p>
    <w:p w:rsidR="00AB4CC7" w:rsidRPr="00933CAF" w:rsidRDefault="00AB4CC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совершенствование всех видов речевой деятельности, обеспечивающих умение работать с разными видами текстов;</w:t>
      </w:r>
    </w:p>
    <w:p w:rsidR="00AB4CC7" w:rsidRPr="00933CAF" w:rsidRDefault="00AB4CC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развитие интереса к чтению и книге; формирование читательского кругозора</w:t>
      </w:r>
      <w:r w:rsidR="00933CAF" w:rsidRPr="00933CAF">
        <w:rPr>
          <w:rFonts w:ascii="Times New Roman" w:hAnsi="Times New Roman"/>
          <w:sz w:val="28"/>
          <w:szCs w:val="28"/>
        </w:rPr>
        <w:t xml:space="preserve"> </w:t>
      </w:r>
      <w:r w:rsidRPr="00933CAF">
        <w:rPr>
          <w:rFonts w:ascii="Times New Roman" w:hAnsi="Times New Roman"/>
          <w:sz w:val="28"/>
          <w:szCs w:val="28"/>
        </w:rPr>
        <w:t>и приобретение опыта в выборе книг и самостоятельной читательской деятельности;</w:t>
      </w:r>
    </w:p>
    <w:p w:rsidR="00AB4CC7" w:rsidRPr="00933CAF" w:rsidRDefault="00AB4CC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w:t>
      </w:r>
    </w:p>
    <w:p w:rsidR="00AB4CC7" w:rsidRPr="00933CAF" w:rsidRDefault="00AB4CC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lastRenderedPageBreak/>
        <w:t xml:space="preserve">обогащение нравственного опыта </w:t>
      </w:r>
      <w:r w:rsidR="009E47E7" w:rsidRPr="00933CAF">
        <w:rPr>
          <w:rFonts w:ascii="Times New Roman" w:hAnsi="Times New Roman"/>
          <w:sz w:val="28"/>
          <w:szCs w:val="28"/>
        </w:rPr>
        <w:t>обучающихся</w:t>
      </w:r>
      <w:r w:rsidR="009E47E7" w:rsidRPr="00933CAF">
        <w:rPr>
          <w:rFonts w:ascii="Times New Roman" w:eastAsia="Times New Roman" w:hAnsi="Times New Roman"/>
          <w:sz w:val="28"/>
          <w:szCs w:val="28"/>
        </w:rPr>
        <w:t xml:space="preserve"> </w:t>
      </w:r>
      <w:r w:rsidRPr="00933CAF">
        <w:rPr>
          <w:rFonts w:ascii="Times New Roman" w:hAnsi="Times New Roman"/>
          <w:sz w:val="28"/>
          <w:szCs w:val="28"/>
        </w:rPr>
        <w:t>средствами художественной литературы; формирование нравственных представлений о добре, дружбе, правде</w:t>
      </w:r>
      <w:r w:rsidR="00933CAF" w:rsidRPr="00933CAF">
        <w:rPr>
          <w:rFonts w:ascii="Times New Roman" w:hAnsi="Times New Roman"/>
          <w:sz w:val="28"/>
          <w:szCs w:val="28"/>
        </w:rPr>
        <w:t xml:space="preserve"> </w:t>
      </w:r>
      <w:r w:rsidRPr="00933CAF">
        <w:rPr>
          <w:rFonts w:ascii="Times New Roman" w:hAnsi="Times New Roman"/>
          <w:sz w:val="28"/>
          <w:szCs w:val="28"/>
        </w:rPr>
        <w:t>и ответственности; воспитание интереса и уважения к культуре народов многонационального Дагестана и России;</w:t>
      </w:r>
    </w:p>
    <w:p w:rsidR="00AB4CC7" w:rsidRPr="00933CAF" w:rsidRDefault="00AB4CC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формирование интереса к истории, традиции, искусству своего народа,</w:t>
      </w:r>
      <w:r w:rsidR="00933CAF" w:rsidRPr="00933CAF">
        <w:rPr>
          <w:rFonts w:ascii="Times New Roman" w:hAnsi="Times New Roman"/>
          <w:sz w:val="28"/>
          <w:szCs w:val="28"/>
        </w:rPr>
        <w:t xml:space="preserve"> </w:t>
      </w:r>
      <w:r w:rsidRPr="00933CAF">
        <w:rPr>
          <w:rFonts w:ascii="Times New Roman" w:hAnsi="Times New Roman"/>
          <w:sz w:val="28"/>
          <w:szCs w:val="28"/>
        </w:rPr>
        <w:t>а также к жизни и культуре народов многонациональной России и других стран;</w:t>
      </w:r>
    </w:p>
    <w:p w:rsidR="00AB4CC7" w:rsidRPr="00933CAF" w:rsidRDefault="00AB4CC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ознакомление с детской литературой родного, русского и других народов; формирование патриотизма и чувства любви к своей Родине и народу.</w:t>
      </w:r>
    </w:p>
    <w:p w:rsidR="00AB4CC7" w:rsidRPr="00933CAF" w:rsidRDefault="001305B9" w:rsidP="003C45BA">
      <w:pPr>
        <w:widowControl/>
        <w:spacing w:after="0" w:line="240" w:lineRule="auto"/>
        <w:ind w:firstLine="426"/>
        <w:jc w:val="both"/>
        <w:rPr>
          <w:rFonts w:ascii="Times New Roman" w:eastAsia="Times New Roman" w:hAnsi="Times New Roman"/>
          <w:sz w:val="28"/>
          <w:szCs w:val="28"/>
        </w:rPr>
      </w:pPr>
      <w:r w:rsidRPr="00933CAF">
        <w:rPr>
          <w:rFonts w:ascii="Times New Roman" w:hAnsi="Times New Roman"/>
          <w:sz w:val="28"/>
          <w:szCs w:val="28"/>
        </w:rPr>
        <w:t>101.</w:t>
      </w:r>
      <w:r w:rsidR="00AB4CC7" w:rsidRPr="00933CAF">
        <w:rPr>
          <w:rFonts w:ascii="Times New Roman" w:hAnsi="Times New Roman"/>
          <w:sz w:val="28"/>
          <w:szCs w:val="28"/>
        </w:rPr>
        <w:t>5.</w:t>
      </w:r>
      <w:r w:rsidR="005118CA" w:rsidRPr="00933CAF">
        <w:rPr>
          <w:rFonts w:ascii="Times New Roman" w:hAnsi="Times New Roman"/>
          <w:sz w:val="28"/>
          <w:szCs w:val="28"/>
        </w:rPr>
        <w:t>5</w:t>
      </w:r>
      <w:r w:rsidR="00AB4CC7" w:rsidRPr="00933CAF">
        <w:rPr>
          <w:rFonts w:ascii="Times New Roman" w:hAnsi="Times New Roman"/>
          <w:sz w:val="28"/>
          <w:szCs w:val="28"/>
        </w:rPr>
        <w:t>. </w:t>
      </w:r>
      <w:r w:rsidR="00AB4CC7" w:rsidRPr="00933CAF">
        <w:rPr>
          <w:rFonts w:ascii="Times New Roman" w:eastAsia="Times New Roman" w:hAnsi="Times New Roman"/>
          <w:sz w:val="28"/>
          <w:szCs w:val="28"/>
        </w:rPr>
        <w:t xml:space="preserve">Общее число часов, рекомендованных для изучения </w:t>
      </w:r>
      <w:r w:rsidR="00AB4CC7" w:rsidRPr="00933CAF">
        <w:rPr>
          <w:rFonts w:ascii="Times New Roman" w:hAnsi="Times New Roman"/>
          <w:sz w:val="28"/>
          <w:szCs w:val="28"/>
        </w:rPr>
        <w:t>литературного чтения на родном (аварском) языке,</w:t>
      </w:r>
      <w:r w:rsidR="00A670D7" w:rsidRPr="00933CAF">
        <w:rPr>
          <w:rFonts w:ascii="Times New Roman" w:hAnsi="Times New Roman"/>
          <w:sz w:val="28"/>
          <w:szCs w:val="28"/>
        </w:rPr>
        <w:t xml:space="preserve"> – </w:t>
      </w:r>
      <w:r w:rsidR="00AB4CC7" w:rsidRPr="00933CAF">
        <w:rPr>
          <w:rFonts w:ascii="Times New Roman" w:eastAsia="Times New Roman" w:hAnsi="Times New Roman"/>
          <w:sz w:val="28"/>
          <w:szCs w:val="28"/>
        </w:rPr>
        <w:t>112 часов: в 1 классе</w:t>
      </w:r>
      <w:r w:rsidR="00A670D7" w:rsidRPr="00933CAF">
        <w:rPr>
          <w:rFonts w:ascii="Times New Roman" w:eastAsia="Times New Roman" w:hAnsi="Times New Roman"/>
          <w:sz w:val="28"/>
          <w:szCs w:val="28"/>
        </w:rPr>
        <w:t xml:space="preserve"> – </w:t>
      </w:r>
      <w:r w:rsidR="00AB4CC7" w:rsidRPr="00933CAF">
        <w:rPr>
          <w:rFonts w:ascii="Times New Roman" w:eastAsia="Times New Roman" w:hAnsi="Times New Roman"/>
          <w:sz w:val="28"/>
          <w:szCs w:val="28"/>
        </w:rPr>
        <w:t>10 часов</w:t>
      </w:r>
      <w:r w:rsidR="00933CAF" w:rsidRPr="00933CAF">
        <w:rPr>
          <w:rFonts w:ascii="Times New Roman" w:eastAsia="Times New Roman" w:hAnsi="Times New Roman"/>
          <w:sz w:val="28"/>
          <w:szCs w:val="28"/>
        </w:rPr>
        <w:t xml:space="preserve"> </w:t>
      </w:r>
      <w:r w:rsidR="00AB4CC7" w:rsidRPr="00933CAF">
        <w:rPr>
          <w:rFonts w:ascii="Times New Roman" w:eastAsia="Times New Roman" w:hAnsi="Times New Roman"/>
          <w:sz w:val="28"/>
          <w:szCs w:val="28"/>
        </w:rPr>
        <w:t>(1 час в неделю),</w:t>
      </w:r>
      <w:r w:rsidR="00DE5143" w:rsidRPr="00933CAF">
        <w:rPr>
          <w:rFonts w:ascii="Times New Roman" w:eastAsia="Times New Roman" w:hAnsi="Times New Roman"/>
          <w:sz w:val="28"/>
          <w:szCs w:val="28"/>
        </w:rPr>
        <w:t xml:space="preserve"> </w:t>
      </w:r>
      <w:r w:rsidR="00AB4CC7" w:rsidRPr="00933CAF">
        <w:rPr>
          <w:rFonts w:ascii="Times New Roman" w:eastAsia="Times New Roman" w:hAnsi="Times New Roman"/>
          <w:sz w:val="28"/>
          <w:szCs w:val="28"/>
        </w:rPr>
        <w:t>во 2 классе</w:t>
      </w:r>
      <w:r w:rsidR="00A670D7" w:rsidRPr="00933CAF">
        <w:rPr>
          <w:rFonts w:ascii="Times New Roman" w:eastAsia="Times New Roman" w:hAnsi="Times New Roman"/>
          <w:sz w:val="28"/>
          <w:szCs w:val="28"/>
        </w:rPr>
        <w:t xml:space="preserve"> – </w:t>
      </w:r>
      <w:r w:rsidR="00AB4CC7" w:rsidRPr="00933CAF">
        <w:rPr>
          <w:rFonts w:ascii="Times New Roman" w:eastAsia="Times New Roman" w:hAnsi="Times New Roman"/>
          <w:sz w:val="28"/>
          <w:szCs w:val="28"/>
        </w:rPr>
        <w:t>34 часа (1 час в неделю), в 3 классе</w:t>
      </w:r>
      <w:r w:rsidR="00A670D7" w:rsidRPr="00933CAF">
        <w:rPr>
          <w:rFonts w:ascii="Times New Roman" w:eastAsia="Times New Roman" w:hAnsi="Times New Roman"/>
          <w:sz w:val="28"/>
          <w:szCs w:val="28"/>
        </w:rPr>
        <w:t xml:space="preserve"> – </w:t>
      </w:r>
      <w:r w:rsidR="00AB4CC7" w:rsidRPr="00933CAF">
        <w:rPr>
          <w:rFonts w:ascii="Times New Roman" w:eastAsia="Times New Roman" w:hAnsi="Times New Roman"/>
          <w:sz w:val="28"/>
          <w:szCs w:val="28"/>
        </w:rPr>
        <w:t>34 часа</w:t>
      </w:r>
      <w:r w:rsidR="00933CAF" w:rsidRPr="00933CAF">
        <w:rPr>
          <w:rFonts w:ascii="Times New Roman" w:eastAsia="Times New Roman" w:hAnsi="Times New Roman"/>
          <w:sz w:val="28"/>
          <w:szCs w:val="28"/>
        </w:rPr>
        <w:t xml:space="preserve"> </w:t>
      </w:r>
      <w:r w:rsidR="00AB4CC7" w:rsidRPr="00933CAF">
        <w:rPr>
          <w:rFonts w:ascii="Times New Roman" w:eastAsia="Times New Roman" w:hAnsi="Times New Roman"/>
          <w:sz w:val="28"/>
          <w:szCs w:val="28"/>
        </w:rPr>
        <w:t>(1 час в неделю), в 4 классе</w:t>
      </w:r>
      <w:r w:rsidR="00A670D7" w:rsidRPr="00933CAF">
        <w:rPr>
          <w:rFonts w:ascii="Times New Roman" w:eastAsia="Times New Roman" w:hAnsi="Times New Roman"/>
          <w:sz w:val="28"/>
          <w:szCs w:val="28"/>
        </w:rPr>
        <w:t xml:space="preserve"> – </w:t>
      </w:r>
      <w:r w:rsidR="00AB4CC7" w:rsidRPr="00933CAF">
        <w:rPr>
          <w:rFonts w:ascii="Times New Roman" w:eastAsia="Times New Roman" w:hAnsi="Times New Roman"/>
          <w:sz w:val="28"/>
          <w:szCs w:val="28"/>
        </w:rPr>
        <w:t>34 часа (1 час в неделю).</w:t>
      </w:r>
    </w:p>
    <w:p w:rsidR="00AB4CC7" w:rsidRPr="00933CAF" w:rsidRDefault="001305B9"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101.</w:t>
      </w:r>
      <w:r w:rsidR="00AB4CC7" w:rsidRPr="00933CAF">
        <w:rPr>
          <w:rFonts w:ascii="Times New Roman" w:hAnsi="Times New Roman"/>
          <w:sz w:val="28"/>
          <w:szCs w:val="28"/>
        </w:rPr>
        <w:t>6. Содержание обучения в 1 классе.</w:t>
      </w:r>
    </w:p>
    <w:p w:rsidR="00AB4CC7" w:rsidRPr="00933CAF" w:rsidRDefault="001305B9"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101.</w:t>
      </w:r>
      <w:r w:rsidR="00AB4CC7" w:rsidRPr="00933CAF">
        <w:rPr>
          <w:rFonts w:ascii="Times New Roman" w:hAnsi="Times New Roman"/>
          <w:sz w:val="28"/>
          <w:szCs w:val="28"/>
        </w:rPr>
        <w:t>6.1. Сказки, загадки и пословицы.</w:t>
      </w:r>
    </w:p>
    <w:p w:rsidR="00AB4CC7" w:rsidRPr="00933CAF" w:rsidRDefault="00D95125"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Аварские народные сказки</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ХIамаги</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кIуртулги</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бацIги</w:t>
      </w:r>
      <w:proofErr w:type="spellEnd"/>
      <w:r w:rsidR="00AB4CC7" w:rsidRPr="00933CAF">
        <w:rPr>
          <w:rFonts w:ascii="Times New Roman" w:hAnsi="Times New Roman"/>
          <w:sz w:val="28"/>
          <w:szCs w:val="28"/>
        </w:rPr>
        <w:t>» («Осёл, ослики</w:t>
      </w:r>
      <w:r w:rsidR="00933CAF" w:rsidRPr="00933CAF">
        <w:rPr>
          <w:rFonts w:ascii="Times New Roman" w:hAnsi="Times New Roman"/>
          <w:sz w:val="28"/>
          <w:szCs w:val="28"/>
        </w:rPr>
        <w:t xml:space="preserve"> </w:t>
      </w:r>
      <w:r w:rsidR="00AB4CC7" w:rsidRPr="00933CAF">
        <w:rPr>
          <w:rFonts w:ascii="Times New Roman" w:hAnsi="Times New Roman"/>
          <w:sz w:val="28"/>
          <w:szCs w:val="28"/>
        </w:rPr>
        <w:t>и волк»), «</w:t>
      </w:r>
      <w:proofErr w:type="spellStart"/>
      <w:r w:rsidR="00AB4CC7" w:rsidRPr="00933CAF">
        <w:rPr>
          <w:rFonts w:ascii="Times New Roman" w:hAnsi="Times New Roman"/>
          <w:sz w:val="28"/>
          <w:szCs w:val="28"/>
        </w:rPr>
        <w:t>ХъантIиялъул</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балагь</w:t>
      </w:r>
      <w:proofErr w:type="spellEnd"/>
      <w:r w:rsidR="00AB4CC7" w:rsidRPr="00933CAF">
        <w:rPr>
          <w:rFonts w:ascii="Times New Roman" w:hAnsi="Times New Roman"/>
          <w:sz w:val="28"/>
          <w:szCs w:val="28"/>
        </w:rPr>
        <w:t>» («Беда от жадности»).</w:t>
      </w:r>
    </w:p>
    <w:p w:rsidR="00AB4CC7" w:rsidRPr="00933CAF" w:rsidRDefault="00D95125"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М. Гасанов</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ЦIум</w:t>
      </w:r>
      <w:proofErr w:type="spellEnd"/>
      <w:r w:rsidR="00AB4CC7" w:rsidRPr="00933CAF">
        <w:rPr>
          <w:rFonts w:ascii="Times New Roman" w:hAnsi="Times New Roman"/>
          <w:sz w:val="28"/>
          <w:szCs w:val="28"/>
        </w:rPr>
        <w:t>» («Орёл»).</w:t>
      </w:r>
    </w:p>
    <w:p w:rsidR="00AB4CC7" w:rsidRPr="00933CAF" w:rsidRDefault="00AB4CC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w:t>
      </w:r>
      <w:proofErr w:type="spellStart"/>
      <w:r w:rsidRPr="00933CAF">
        <w:rPr>
          <w:rFonts w:ascii="Times New Roman" w:hAnsi="Times New Roman"/>
          <w:sz w:val="28"/>
          <w:szCs w:val="28"/>
        </w:rPr>
        <w:t>Кицаби</w:t>
      </w:r>
      <w:proofErr w:type="spellEnd"/>
      <w:r w:rsidRPr="00933CAF">
        <w:rPr>
          <w:rFonts w:ascii="Times New Roman" w:hAnsi="Times New Roman"/>
          <w:sz w:val="28"/>
          <w:szCs w:val="28"/>
        </w:rPr>
        <w:t>» («Пословицы»).</w:t>
      </w:r>
    </w:p>
    <w:p w:rsidR="00AB4CC7" w:rsidRPr="00933CAF" w:rsidRDefault="00AB4CC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w:t>
      </w:r>
      <w:proofErr w:type="spellStart"/>
      <w:r w:rsidRPr="00933CAF">
        <w:rPr>
          <w:rFonts w:ascii="Times New Roman" w:hAnsi="Times New Roman"/>
          <w:sz w:val="28"/>
          <w:szCs w:val="28"/>
        </w:rPr>
        <w:t>БицанкIаби</w:t>
      </w:r>
      <w:proofErr w:type="spellEnd"/>
      <w:r w:rsidRPr="00933CAF">
        <w:rPr>
          <w:rFonts w:ascii="Times New Roman" w:hAnsi="Times New Roman"/>
          <w:sz w:val="28"/>
          <w:szCs w:val="28"/>
        </w:rPr>
        <w:t>» («Загадки»).</w:t>
      </w:r>
    </w:p>
    <w:p w:rsidR="00AB4CC7" w:rsidRPr="00933CAF" w:rsidRDefault="001305B9"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101.</w:t>
      </w:r>
      <w:r w:rsidR="00AB4CC7" w:rsidRPr="00933CAF">
        <w:rPr>
          <w:rFonts w:ascii="Times New Roman" w:hAnsi="Times New Roman"/>
          <w:sz w:val="28"/>
          <w:szCs w:val="28"/>
        </w:rPr>
        <w:t>6.2. Красивая весенняя природа.</w:t>
      </w:r>
    </w:p>
    <w:p w:rsidR="00AB4CC7" w:rsidRPr="00933CAF" w:rsidRDefault="00D95125"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Г. Хабибов</w:t>
      </w:r>
      <w:r w:rsidR="00AB4CC7" w:rsidRPr="00933CAF">
        <w:rPr>
          <w:rFonts w:ascii="Times New Roman" w:hAnsi="Times New Roman"/>
          <w:sz w:val="28"/>
          <w:szCs w:val="28"/>
        </w:rPr>
        <w:t xml:space="preserve"> «Их </w:t>
      </w:r>
      <w:proofErr w:type="spellStart"/>
      <w:r w:rsidRPr="00933CAF">
        <w:rPr>
          <w:rFonts w:ascii="Times New Roman" w:hAnsi="Times New Roman"/>
          <w:sz w:val="28"/>
          <w:szCs w:val="28"/>
        </w:rPr>
        <w:t>бачIунеб</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буго</w:t>
      </w:r>
      <w:proofErr w:type="spellEnd"/>
      <w:r w:rsidRPr="00933CAF">
        <w:rPr>
          <w:rFonts w:ascii="Times New Roman" w:hAnsi="Times New Roman"/>
          <w:sz w:val="28"/>
          <w:szCs w:val="28"/>
        </w:rPr>
        <w:t>» («Придёт весна»), М. Магомедов «Их» («Весна»), А. </w:t>
      </w:r>
      <w:proofErr w:type="spellStart"/>
      <w:r w:rsidRPr="00933CAF">
        <w:rPr>
          <w:rFonts w:ascii="Times New Roman" w:hAnsi="Times New Roman"/>
          <w:sz w:val="28"/>
          <w:szCs w:val="28"/>
        </w:rPr>
        <w:t>Хачалов</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Гьале</w:t>
      </w:r>
      <w:proofErr w:type="spellEnd"/>
      <w:r w:rsidR="00AB4CC7" w:rsidRPr="00933CAF">
        <w:rPr>
          <w:rFonts w:ascii="Times New Roman" w:hAnsi="Times New Roman"/>
          <w:sz w:val="28"/>
          <w:szCs w:val="28"/>
        </w:rPr>
        <w:t xml:space="preserve"> их </w:t>
      </w:r>
      <w:proofErr w:type="spellStart"/>
      <w:r w:rsidR="00AB4CC7" w:rsidRPr="00933CAF">
        <w:rPr>
          <w:rFonts w:ascii="Times New Roman" w:hAnsi="Times New Roman"/>
          <w:sz w:val="28"/>
          <w:szCs w:val="28"/>
        </w:rPr>
        <w:t>ба</w:t>
      </w:r>
      <w:r w:rsidRPr="00933CAF">
        <w:rPr>
          <w:rFonts w:ascii="Times New Roman" w:hAnsi="Times New Roman"/>
          <w:sz w:val="28"/>
          <w:szCs w:val="28"/>
        </w:rPr>
        <w:t>чIун</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буго</w:t>
      </w:r>
      <w:proofErr w:type="spellEnd"/>
      <w:r w:rsidRPr="00933CAF">
        <w:rPr>
          <w:rFonts w:ascii="Times New Roman" w:hAnsi="Times New Roman"/>
          <w:sz w:val="28"/>
          <w:szCs w:val="28"/>
        </w:rPr>
        <w:t>» («Вот пришла весна»), Т. </w:t>
      </w:r>
      <w:proofErr w:type="spellStart"/>
      <w:r w:rsidRPr="00933CAF">
        <w:rPr>
          <w:rFonts w:ascii="Times New Roman" w:hAnsi="Times New Roman"/>
          <w:sz w:val="28"/>
          <w:szCs w:val="28"/>
        </w:rPr>
        <w:t>Зургалова</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ЛъикI</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щварал</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нижер</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хIанчIи</w:t>
      </w:r>
      <w:proofErr w:type="spellEnd"/>
      <w:r w:rsidR="00AB4CC7" w:rsidRPr="00933CAF">
        <w:rPr>
          <w:rFonts w:ascii="Times New Roman" w:hAnsi="Times New Roman"/>
          <w:sz w:val="28"/>
          <w:szCs w:val="28"/>
        </w:rPr>
        <w:t xml:space="preserve">!» («С </w:t>
      </w:r>
      <w:proofErr w:type="spellStart"/>
      <w:r w:rsidRPr="00933CAF">
        <w:rPr>
          <w:rFonts w:ascii="Times New Roman" w:hAnsi="Times New Roman"/>
          <w:sz w:val="28"/>
          <w:szCs w:val="28"/>
        </w:rPr>
        <w:t>возвращением</w:t>
      </w:r>
      <w:r w:rsidR="003C45BA">
        <w:rPr>
          <w:rFonts w:ascii="Times New Roman" w:hAnsi="Times New Roman"/>
          <w:sz w:val="28"/>
          <w:szCs w:val="28"/>
        </w:rPr>
        <w:t>а</w:t>
      </w:r>
      <w:proofErr w:type="spellEnd"/>
      <w:r w:rsidRPr="00933CAF">
        <w:rPr>
          <w:rFonts w:ascii="Times New Roman" w:hAnsi="Times New Roman"/>
          <w:sz w:val="28"/>
          <w:szCs w:val="28"/>
        </w:rPr>
        <w:t xml:space="preserve"> вас, наши птицы!»),</w:t>
      </w:r>
      <w:r w:rsidR="00AB4CC7" w:rsidRPr="00933CAF">
        <w:rPr>
          <w:rFonts w:ascii="Times New Roman" w:hAnsi="Times New Roman"/>
          <w:sz w:val="28"/>
          <w:szCs w:val="28"/>
        </w:rPr>
        <w:t xml:space="preserve"> </w:t>
      </w:r>
      <w:r w:rsidRPr="00933CAF">
        <w:rPr>
          <w:rFonts w:ascii="Times New Roman" w:hAnsi="Times New Roman"/>
          <w:sz w:val="28"/>
          <w:szCs w:val="28"/>
        </w:rPr>
        <w:t>Г. Хабибов</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БачIа</w:t>
      </w:r>
      <w:proofErr w:type="spellEnd"/>
      <w:r w:rsidR="00AB4CC7" w:rsidRPr="00933CAF">
        <w:rPr>
          <w:rFonts w:ascii="Times New Roman" w:hAnsi="Times New Roman"/>
          <w:sz w:val="28"/>
          <w:szCs w:val="28"/>
        </w:rPr>
        <w:t>, и</w:t>
      </w:r>
      <w:r w:rsidRPr="00933CAF">
        <w:rPr>
          <w:rFonts w:ascii="Times New Roman" w:hAnsi="Times New Roman"/>
          <w:sz w:val="28"/>
          <w:szCs w:val="28"/>
        </w:rPr>
        <w:t>х!» («Приди, весна!»), Н. Исаев</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ГIурччинлъи</w:t>
      </w:r>
      <w:proofErr w:type="spellEnd"/>
      <w:r w:rsidR="00AB4CC7" w:rsidRPr="00933CAF">
        <w:rPr>
          <w:rFonts w:ascii="Times New Roman" w:hAnsi="Times New Roman"/>
          <w:sz w:val="28"/>
          <w:szCs w:val="28"/>
        </w:rPr>
        <w:t>» («Зелень»).</w:t>
      </w:r>
    </w:p>
    <w:p w:rsidR="00AB4CC7" w:rsidRPr="00933CAF" w:rsidRDefault="001305B9"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101.</w:t>
      </w:r>
      <w:r w:rsidR="00AB4CC7" w:rsidRPr="00933CAF">
        <w:rPr>
          <w:rFonts w:ascii="Times New Roman" w:hAnsi="Times New Roman"/>
          <w:sz w:val="28"/>
          <w:szCs w:val="28"/>
        </w:rPr>
        <w:t>6.3 Я и мои друзья.</w:t>
      </w:r>
    </w:p>
    <w:p w:rsidR="00AB4CC7" w:rsidRPr="00933CAF" w:rsidRDefault="00D95125"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М. Абдулаев</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ЛъикIав</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гьудул</w:t>
      </w:r>
      <w:proofErr w:type="spellEnd"/>
      <w:r w:rsidRPr="00933CAF">
        <w:rPr>
          <w:rFonts w:ascii="Times New Roman" w:hAnsi="Times New Roman"/>
          <w:sz w:val="28"/>
          <w:szCs w:val="28"/>
        </w:rPr>
        <w:t>» («Лучший друг»), Ш. </w:t>
      </w:r>
      <w:proofErr w:type="spellStart"/>
      <w:r w:rsidRPr="00933CAF">
        <w:rPr>
          <w:rFonts w:ascii="Times New Roman" w:hAnsi="Times New Roman"/>
          <w:sz w:val="28"/>
          <w:szCs w:val="28"/>
        </w:rPr>
        <w:t>Мухидинов</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Гьудулзабазул</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адаб</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цIуни</w:t>
      </w:r>
      <w:proofErr w:type="spellEnd"/>
      <w:r w:rsidR="00AB4CC7" w:rsidRPr="00933CAF">
        <w:rPr>
          <w:rFonts w:ascii="Times New Roman" w:hAnsi="Times New Roman"/>
          <w:sz w:val="28"/>
          <w:szCs w:val="28"/>
        </w:rPr>
        <w:t>» («Прояви вежли</w:t>
      </w:r>
      <w:r w:rsidRPr="00933CAF">
        <w:rPr>
          <w:rFonts w:ascii="Times New Roman" w:hAnsi="Times New Roman"/>
          <w:sz w:val="28"/>
          <w:szCs w:val="28"/>
        </w:rPr>
        <w:t>вость к друзьям»), Ш. </w:t>
      </w:r>
      <w:proofErr w:type="spellStart"/>
      <w:r w:rsidRPr="00933CAF">
        <w:rPr>
          <w:rFonts w:ascii="Times New Roman" w:hAnsi="Times New Roman"/>
          <w:sz w:val="28"/>
          <w:szCs w:val="28"/>
        </w:rPr>
        <w:t>Мухидинов</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ГIаликIи</w:t>
      </w:r>
      <w:proofErr w:type="spellEnd"/>
      <w:r w:rsidR="00AB4CC7" w:rsidRPr="00933CAF">
        <w:rPr>
          <w:rFonts w:ascii="Times New Roman" w:hAnsi="Times New Roman"/>
          <w:sz w:val="28"/>
          <w:szCs w:val="28"/>
        </w:rPr>
        <w:t>» («Алик</w:t>
      </w:r>
      <w:r w:rsidRPr="00933CAF">
        <w:rPr>
          <w:rFonts w:ascii="Times New Roman" w:hAnsi="Times New Roman"/>
          <w:sz w:val="28"/>
          <w:szCs w:val="28"/>
        </w:rPr>
        <w:t>и»), М. </w:t>
      </w:r>
      <w:proofErr w:type="spellStart"/>
      <w:r w:rsidRPr="00933CAF">
        <w:rPr>
          <w:rFonts w:ascii="Times New Roman" w:hAnsi="Times New Roman"/>
          <w:sz w:val="28"/>
          <w:szCs w:val="28"/>
        </w:rPr>
        <w:t>Хириясулаев</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Гьелъ</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конфеталги</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кьечIо</w:t>
      </w:r>
      <w:proofErr w:type="spellEnd"/>
      <w:r w:rsidR="00AB4CC7" w:rsidRPr="00933CAF">
        <w:rPr>
          <w:rFonts w:ascii="Times New Roman" w:hAnsi="Times New Roman"/>
          <w:sz w:val="28"/>
          <w:szCs w:val="28"/>
        </w:rPr>
        <w:t>» («Она</w:t>
      </w:r>
      <w:r w:rsidR="00933CAF" w:rsidRPr="00933CAF">
        <w:rPr>
          <w:rFonts w:ascii="Times New Roman" w:hAnsi="Times New Roman"/>
          <w:sz w:val="28"/>
          <w:szCs w:val="28"/>
        </w:rPr>
        <w:t xml:space="preserve"> </w:t>
      </w:r>
      <w:r w:rsidRPr="00933CAF">
        <w:rPr>
          <w:rFonts w:ascii="Times New Roman" w:hAnsi="Times New Roman"/>
          <w:sz w:val="28"/>
          <w:szCs w:val="28"/>
        </w:rPr>
        <w:t>и конфеты не дала»), С. Маршак</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Гьудул-гьалмагъзабазде</w:t>
      </w:r>
      <w:proofErr w:type="spellEnd"/>
      <w:r w:rsidR="00AB4CC7" w:rsidRPr="00933CAF">
        <w:rPr>
          <w:rFonts w:ascii="Times New Roman" w:hAnsi="Times New Roman"/>
          <w:sz w:val="28"/>
          <w:szCs w:val="28"/>
        </w:rPr>
        <w:t>» («К друзьям») (пе</w:t>
      </w:r>
      <w:r w:rsidRPr="00933CAF">
        <w:rPr>
          <w:rFonts w:ascii="Times New Roman" w:hAnsi="Times New Roman"/>
          <w:sz w:val="28"/>
          <w:szCs w:val="28"/>
        </w:rPr>
        <w:t>ревод З. Курбанова), М. </w:t>
      </w:r>
      <w:proofErr w:type="spellStart"/>
      <w:r w:rsidRPr="00933CAF">
        <w:rPr>
          <w:rFonts w:ascii="Times New Roman" w:hAnsi="Times New Roman"/>
          <w:sz w:val="28"/>
          <w:szCs w:val="28"/>
        </w:rPr>
        <w:t>Митаров</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Гьудуллъи</w:t>
      </w:r>
      <w:proofErr w:type="spellEnd"/>
      <w:r w:rsidR="00AB4CC7" w:rsidRPr="00933CAF">
        <w:rPr>
          <w:rFonts w:ascii="Times New Roman" w:hAnsi="Times New Roman"/>
          <w:sz w:val="28"/>
          <w:szCs w:val="28"/>
        </w:rPr>
        <w:t>» («Дружба») (перевод М. </w:t>
      </w:r>
      <w:proofErr w:type="spellStart"/>
      <w:r w:rsidR="00AB4CC7" w:rsidRPr="00933CAF">
        <w:rPr>
          <w:rFonts w:ascii="Times New Roman" w:hAnsi="Times New Roman"/>
          <w:sz w:val="28"/>
          <w:szCs w:val="28"/>
        </w:rPr>
        <w:t>Саидова</w:t>
      </w:r>
      <w:proofErr w:type="spellEnd"/>
      <w:r w:rsidR="00AB4CC7" w:rsidRPr="00933CAF">
        <w:rPr>
          <w:rFonts w:ascii="Times New Roman" w:hAnsi="Times New Roman"/>
          <w:sz w:val="28"/>
          <w:szCs w:val="28"/>
        </w:rPr>
        <w:t>).</w:t>
      </w:r>
    </w:p>
    <w:p w:rsidR="00AB4CC7" w:rsidRPr="00933CAF" w:rsidRDefault="001305B9"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101.</w:t>
      </w:r>
      <w:r w:rsidR="00AB4CC7" w:rsidRPr="00933CAF">
        <w:rPr>
          <w:rFonts w:ascii="Times New Roman" w:hAnsi="Times New Roman"/>
          <w:sz w:val="28"/>
          <w:szCs w:val="28"/>
        </w:rPr>
        <w:t>6.4. </w:t>
      </w:r>
      <w:proofErr w:type="spellStart"/>
      <w:r w:rsidR="00AB4CC7" w:rsidRPr="00933CAF">
        <w:rPr>
          <w:rFonts w:ascii="Times New Roman" w:hAnsi="Times New Roman"/>
          <w:sz w:val="28"/>
          <w:szCs w:val="28"/>
        </w:rPr>
        <w:t>Нилъер</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ункъхIатIилал</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гьудулзаби</w:t>
      </w:r>
      <w:proofErr w:type="spellEnd"/>
      <w:r w:rsidR="00AB4CC7" w:rsidRPr="00933CAF">
        <w:rPr>
          <w:rFonts w:ascii="Times New Roman" w:hAnsi="Times New Roman"/>
          <w:sz w:val="28"/>
          <w:szCs w:val="28"/>
        </w:rPr>
        <w:t xml:space="preserve"> (Наши четвероногие друзья).</w:t>
      </w:r>
    </w:p>
    <w:p w:rsidR="00AB4CC7" w:rsidRPr="00933CAF" w:rsidRDefault="00D95125"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А. </w:t>
      </w:r>
      <w:proofErr w:type="spellStart"/>
      <w:r w:rsidRPr="00933CAF">
        <w:rPr>
          <w:rFonts w:ascii="Times New Roman" w:hAnsi="Times New Roman"/>
          <w:sz w:val="28"/>
          <w:szCs w:val="28"/>
        </w:rPr>
        <w:t>Нураев</w:t>
      </w:r>
      <w:proofErr w:type="spellEnd"/>
      <w:r w:rsidRPr="00933CAF">
        <w:rPr>
          <w:rFonts w:ascii="Times New Roman" w:hAnsi="Times New Roman"/>
          <w:sz w:val="28"/>
          <w:szCs w:val="28"/>
        </w:rPr>
        <w:t xml:space="preserve"> «Кету» («Кот»), Х. Хабибов</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Катит</w:t>
      </w:r>
      <w:r w:rsidRPr="00933CAF">
        <w:rPr>
          <w:rFonts w:ascii="Times New Roman" w:hAnsi="Times New Roman"/>
          <w:sz w:val="28"/>
          <w:szCs w:val="28"/>
        </w:rPr>
        <w:t>IинчI</w:t>
      </w:r>
      <w:proofErr w:type="spellEnd"/>
      <w:r w:rsidRPr="00933CAF">
        <w:rPr>
          <w:rFonts w:ascii="Times New Roman" w:hAnsi="Times New Roman"/>
          <w:sz w:val="28"/>
          <w:szCs w:val="28"/>
        </w:rPr>
        <w:t>» («Котенок»), А. Гамзатов</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ХIелеко</w:t>
      </w:r>
      <w:proofErr w:type="spellEnd"/>
      <w:r w:rsidR="00AB4CC7" w:rsidRPr="00933CAF">
        <w:rPr>
          <w:rFonts w:ascii="Times New Roman" w:hAnsi="Times New Roman"/>
          <w:sz w:val="28"/>
          <w:szCs w:val="28"/>
        </w:rPr>
        <w:t>» («Петух»), «</w:t>
      </w:r>
      <w:proofErr w:type="spellStart"/>
      <w:r w:rsidR="00AB4CC7" w:rsidRPr="00933CAF">
        <w:rPr>
          <w:rFonts w:ascii="Times New Roman" w:hAnsi="Times New Roman"/>
          <w:sz w:val="28"/>
          <w:szCs w:val="28"/>
        </w:rPr>
        <w:t>Гьойги</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оцги</w:t>
      </w:r>
      <w:proofErr w:type="spellEnd"/>
      <w:r w:rsidR="00AB4CC7" w:rsidRPr="00933CAF">
        <w:rPr>
          <w:rFonts w:ascii="Times New Roman" w:hAnsi="Times New Roman"/>
          <w:sz w:val="28"/>
          <w:szCs w:val="28"/>
        </w:rPr>
        <w:t>» («Собака и бык») (Народная сказка), «</w:t>
      </w:r>
      <w:proofErr w:type="spellStart"/>
      <w:r w:rsidR="00AB4CC7" w:rsidRPr="00933CAF">
        <w:rPr>
          <w:rFonts w:ascii="Times New Roman" w:hAnsi="Times New Roman"/>
          <w:sz w:val="28"/>
          <w:szCs w:val="28"/>
        </w:rPr>
        <w:t>Цидул</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баркала</w:t>
      </w:r>
      <w:proofErr w:type="spellEnd"/>
      <w:r w:rsidR="00AB4CC7" w:rsidRPr="00933CAF">
        <w:rPr>
          <w:rFonts w:ascii="Times New Roman" w:hAnsi="Times New Roman"/>
          <w:sz w:val="28"/>
          <w:szCs w:val="28"/>
        </w:rPr>
        <w:t>» («Медвежья благо</w:t>
      </w:r>
      <w:r w:rsidRPr="00933CAF">
        <w:rPr>
          <w:rFonts w:ascii="Times New Roman" w:hAnsi="Times New Roman"/>
          <w:sz w:val="28"/>
          <w:szCs w:val="28"/>
        </w:rPr>
        <w:t>дарность») (притча), М. Ахмедов</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ЦIунцIра</w:t>
      </w:r>
      <w:proofErr w:type="spellEnd"/>
      <w:r w:rsidR="00AB4CC7" w:rsidRPr="00933CAF">
        <w:rPr>
          <w:rFonts w:ascii="Times New Roman" w:hAnsi="Times New Roman"/>
          <w:sz w:val="28"/>
          <w:szCs w:val="28"/>
        </w:rPr>
        <w:t>» («Муравей»), «</w:t>
      </w:r>
      <w:proofErr w:type="spellStart"/>
      <w:r w:rsidR="00AB4CC7" w:rsidRPr="00933CAF">
        <w:rPr>
          <w:rFonts w:ascii="Times New Roman" w:hAnsi="Times New Roman"/>
          <w:sz w:val="28"/>
          <w:szCs w:val="28"/>
        </w:rPr>
        <w:t>Гьуд</w:t>
      </w:r>
      <w:r w:rsidRPr="00933CAF">
        <w:rPr>
          <w:rFonts w:ascii="Times New Roman" w:hAnsi="Times New Roman"/>
          <w:sz w:val="28"/>
          <w:szCs w:val="28"/>
        </w:rPr>
        <w:t>гьуд</w:t>
      </w:r>
      <w:proofErr w:type="spellEnd"/>
      <w:r w:rsidRPr="00933CAF">
        <w:rPr>
          <w:rFonts w:ascii="Times New Roman" w:hAnsi="Times New Roman"/>
          <w:sz w:val="28"/>
          <w:szCs w:val="28"/>
        </w:rPr>
        <w:t>» («Удод»), М. </w:t>
      </w:r>
      <w:proofErr w:type="spellStart"/>
      <w:r w:rsidRPr="00933CAF">
        <w:rPr>
          <w:rFonts w:ascii="Times New Roman" w:hAnsi="Times New Roman"/>
          <w:sz w:val="28"/>
          <w:szCs w:val="28"/>
        </w:rPr>
        <w:t>Зайнулабидов</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СихIираб</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гIанкI</w:t>
      </w:r>
      <w:proofErr w:type="spellEnd"/>
      <w:r w:rsidR="00AB4CC7" w:rsidRPr="00933CAF">
        <w:rPr>
          <w:rFonts w:ascii="Times New Roman" w:hAnsi="Times New Roman"/>
          <w:sz w:val="28"/>
          <w:szCs w:val="28"/>
        </w:rPr>
        <w:t>» («Хитрая лиса») (Басня).</w:t>
      </w:r>
    </w:p>
    <w:p w:rsidR="00AB4CC7" w:rsidRPr="00933CAF" w:rsidRDefault="001305B9"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101.</w:t>
      </w:r>
      <w:r w:rsidR="00AB4CC7" w:rsidRPr="00933CAF">
        <w:rPr>
          <w:rFonts w:ascii="Times New Roman" w:hAnsi="Times New Roman"/>
          <w:sz w:val="28"/>
          <w:szCs w:val="28"/>
        </w:rPr>
        <w:t>6.5. Литературоведческая пропедевтика.</w:t>
      </w:r>
    </w:p>
    <w:p w:rsidR="00AB4CC7" w:rsidRPr="00933CAF" w:rsidRDefault="00AB4CC7" w:rsidP="003C45BA">
      <w:pPr>
        <w:widowControl/>
        <w:spacing w:after="0" w:line="240" w:lineRule="auto"/>
        <w:ind w:firstLine="426"/>
        <w:jc w:val="both"/>
        <w:rPr>
          <w:rFonts w:ascii="Times New Roman" w:hAnsi="Times New Roman"/>
          <w:sz w:val="28"/>
          <w:szCs w:val="28"/>
        </w:rPr>
      </w:pPr>
      <w:proofErr w:type="spellStart"/>
      <w:r w:rsidRPr="00933CAF">
        <w:rPr>
          <w:rFonts w:ascii="Times New Roman" w:hAnsi="Times New Roman"/>
          <w:sz w:val="28"/>
          <w:szCs w:val="28"/>
        </w:rPr>
        <w:t>ТIехьалъул</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цIар</w:t>
      </w:r>
      <w:proofErr w:type="spellEnd"/>
      <w:r w:rsidRPr="00933CAF">
        <w:rPr>
          <w:rFonts w:ascii="Times New Roman" w:hAnsi="Times New Roman"/>
          <w:sz w:val="28"/>
          <w:szCs w:val="28"/>
        </w:rPr>
        <w:t xml:space="preserve"> (заголовок), </w:t>
      </w:r>
      <w:proofErr w:type="spellStart"/>
      <w:r w:rsidRPr="00933CAF">
        <w:rPr>
          <w:rFonts w:ascii="Times New Roman" w:hAnsi="Times New Roman"/>
          <w:sz w:val="28"/>
          <w:szCs w:val="28"/>
        </w:rPr>
        <w:t>Халкъияб</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кIалзул</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гьунаралъул</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асарал</w:t>
      </w:r>
      <w:proofErr w:type="spellEnd"/>
      <w:r w:rsidRPr="00933CAF">
        <w:rPr>
          <w:rFonts w:ascii="Times New Roman" w:hAnsi="Times New Roman"/>
          <w:sz w:val="28"/>
          <w:szCs w:val="28"/>
        </w:rPr>
        <w:t xml:space="preserve"> (устное народное творчество), </w:t>
      </w:r>
      <w:proofErr w:type="spellStart"/>
      <w:r w:rsidRPr="00933CAF">
        <w:rPr>
          <w:rFonts w:ascii="Times New Roman" w:hAnsi="Times New Roman"/>
          <w:sz w:val="28"/>
          <w:szCs w:val="28"/>
        </w:rPr>
        <w:t>Маргьа</w:t>
      </w:r>
      <w:proofErr w:type="spellEnd"/>
      <w:r w:rsidRPr="00933CAF">
        <w:rPr>
          <w:rFonts w:ascii="Times New Roman" w:hAnsi="Times New Roman"/>
          <w:sz w:val="28"/>
          <w:szCs w:val="28"/>
        </w:rPr>
        <w:t xml:space="preserve"> (сказка), </w:t>
      </w:r>
      <w:proofErr w:type="spellStart"/>
      <w:r w:rsidRPr="00933CAF">
        <w:rPr>
          <w:rFonts w:ascii="Times New Roman" w:hAnsi="Times New Roman"/>
          <w:sz w:val="28"/>
          <w:szCs w:val="28"/>
        </w:rPr>
        <w:t>Халкъияб</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маргьа</w:t>
      </w:r>
      <w:proofErr w:type="spellEnd"/>
      <w:r w:rsidRPr="00933CAF">
        <w:rPr>
          <w:rFonts w:ascii="Times New Roman" w:hAnsi="Times New Roman"/>
          <w:sz w:val="28"/>
          <w:szCs w:val="28"/>
        </w:rPr>
        <w:t xml:space="preserve"> (народная сказка), Герои сказок (</w:t>
      </w:r>
      <w:proofErr w:type="spellStart"/>
      <w:r w:rsidRPr="00933CAF">
        <w:rPr>
          <w:rFonts w:ascii="Times New Roman" w:hAnsi="Times New Roman"/>
          <w:sz w:val="28"/>
          <w:szCs w:val="28"/>
        </w:rPr>
        <w:t>маргьабазул</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героял</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Кици</w:t>
      </w:r>
      <w:proofErr w:type="spellEnd"/>
      <w:r w:rsidRPr="00933CAF">
        <w:rPr>
          <w:rFonts w:ascii="Times New Roman" w:hAnsi="Times New Roman"/>
          <w:sz w:val="28"/>
          <w:szCs w:val="28"/>
        </w:rPr>
        <w:t xml:space="preserve"> (пословица), </w:t>
      </w:r>
      <w:proofErr w:type="spellStart"/>
      <w:r w:rsidRPr="00933CAF">
        <w:rPr>
          <w:rFonts w:ascii="Times New Roman" w:hAnsi="Times New Roman"/>
          <w:sz w:val="28"/>
          <w:szCs w:val="28"/>
        </w:rPr>
        <w:t>Аби</w:t>
      </w:r>
      <w:proofErr w:type="spellEnd"/>
      <w:r w:rsidRPr="00933CAF">
        <w:rPr>
          <w:rFonts w:ascii="Times New Roman" w:hAnsi="Times New Roman"/>
          <w:sz w:val="28"/>
          <w:szCs w:val="28"/>
        </w:rPr>
        <w:t xml:space="preserve"> (поговорка), </w:t>
      </w:r>
      <w:proofErr w:type="spellStart"/>
      <w:r w:rsidRPr="00933CAF">
        <w:rPr>
          <w:rFonts w:ascii="Times New Roman" w:hAnsi="Times New Roman"/>
          <w:sz w:val="28"/>
          <w:szCs w:val="28"/>
        </w:rPr>
        <w:t>БицанкIо</w:t>
      </w:r>
      <w:proofErr w:type="spellEnd"/>
      <w:r w:rsidRPr="00933CAF">
        <w:rPr>
          <w:rFonts w:ascii="Times New Roman" w:hAnsi="Times New Roman"/>
          <w:sz w:val="28"/>
          <w:szCs w:val="28"/>
        </w:rPr>
        <w:t xml:space="preserve"> (загадка), Хабар (Рассказ), </w:t>
      </w:r>
      <w:proofErr w:type="spellStart"/>
      <w:r w:rsidRPr="00933CAF">
        <w:rPr>
          <w:rFonts w:ascii="Times New Roman" w:hAnsi="Times New Roman"/>
          <w:sz w:val="28"/>
          <w:szCs w:val="28"/>
        </w:rPr>
        <w:t>Хабаралъул</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героял</w:t>
      </w:r>
      <w:proofErr w:type="spellEnd"/>
      <w:r w:rsidRPr="00933CAF">
        <w:rPr>
          <w:rFonts w:ascii="Times New Roman" w:hAnsi="Times New Roman"/>
          <w:sz w:val="28"/>
          <w:szCs w:val="28"/>
        </w:rPr>
        <w:t xml:space="preserve"> (герои рассказа), </w:t>
      </w:r>
      <w:proofErr w:type="spellStart"/>
      <w:r w:rsidRPr="00933CAF">
        <w:rPr>
          <w:rFonts w:ascii="Times New Roman" w:hAnsi="Times New Roman"/>
          <w:sz w:val="28"/>
          <w:szCs w:val="28"/>
        </w:rPr>
        <w:t>КечI</w:t>
      </w:r>
      <w:proofErr w:type="spellEnd"/>
      <w:r w:rsidRPr="00933CAF">
        <w:rPr>
          <w:rFonts w:ascii="Times New Roman" w:hAnsi="Times New Roman"/>
          <w:sz w:val="28"/>
          <w:szCs w:val="28"/>
        </w:rPr>
        <w:t xml:space="preserve"> (стихотворение), </w:t>
      </w:r>
      <w:proofErr w:type="spellStart"/>
      <w:r w:rsidRPr="00933CAF">
        <w:rPr>
          <w:rFonts w:ascii="Times New Roman" w:hAnsi="Times New Roman"/>
          <w:sz w:val="28"/>
          <w:szCs w:val="28"/>
        </w:rPr>
        <w:t>КочIол</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гьаркьазул</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рекъонккей</w:t>
      </w:r>
      <w:proofErr w:type="spellEnd"/>
      <w:r w:rsidRPr="00933CAF">
        <w:rPr>
          <w:rFonts w:ascii="Times New Roman" w:hAnsi="Times New Roman"/>
          <w:sz w:val="28"/>
          <w:szCs w:val="28"/>
        </w:rPr>
        <w:t xml:space="preserve"> (ритм стиха), </w:t>
      </w:r>
      <w:proofErr w:type="spellStart"/>
      <w:r w:rsidRPr="00933CAF">
        <w:rPr>
          <w:rFonts w:ascii="Times New Roman" w:hAnsi="Times New Roman"/>
          <w:sz w:val="28"/>
          <w:szCs w:val="28"/>
        </w:rPr>
        <w:t>Авторасул</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рекIел</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хIал</w:t>
      </w:r>
      <w:proofErr w:type="spellEnd"/>
      <w:r w:rsidRPr="00933CAF">
        <w:rPr>
          <w:rFonts w:ascii="Times New Roman" w:hAnsi="Times New Roman"/>
          <w:sz w:val="28"/>
          <w:szCs w:val="28"/>
        </w:rPr>
        <w:t xml:space="preserve"> (настроение автора), </w:t>
      </w:r>
      <w:proofErr w:type="spellStart"/>
      <w:r w:rsidRPr="00933CAF">
        <w:rPr>
          <w:rFonts w:ascii="Times New Roman" w:hAnsi="Times New Roman"/>
          <w:sz w:val="28"/>
          <w:szCs w:val="28"/>
        </w:rPr>
        <w:t>РагIаби</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хIалтIизариялъул</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хаслъаби</w:t>
      </w:r>
      <w:proofErr w:type="spellEnd"/>
      <w:r w:rsidRPr="00933CAF">
        <w:rPr>
          <w:rFonts w:ascii="Times New Roman" w:hAnsi="Times New Roman"/>
          <w:sz w:val="28"/>
          <w:szCs w:val="28"/>
        </w:rPr>
        <w:t xml:space="preserve"> (особенности употребления слов), Басня (басня).</w:t>
      </w:r>
    </w:p>
    <w:p w:rsidR="00AB4CC7" w:rsidRPr="00933CAF" w:rsidRDefault="001305B9"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101.</w:t>
      </w:r>
      <w:r w:rsidR="00AB4CC7" w:rsidRPr="00933CAF">
        <w:rPr>
          <w:rFonts w:ascii="Times New Roman" w:hAnsi="Times New Roman"/>
          <w:sz w:val="28"/>
          <w:szCs w:val="28"/>
        </w:rPr>
        <w:t>7. Содержание обучения во 2 классе.</w:t>
      </w:r>
    </w:p>
    <w:p w:rsidR="00AB4CC7" w:rsidRPr="00933CAF" w:rsidRDefault="001305B9"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101.</w:t>
      </w:r>
      <w:r w:rsidR="00AB4CC7" w:rsidRPr="00933CAF">
        <w:rPr>
          <w:rFonts w:ascii="Times New Roman" w:hAnsi="Times New Roman"/>
          <w:sz w:val="28"/>
          <w:szCs w:val="28"/>
        </w:rPr>
        <w:t>7.1. </w:t>
      </w:r>
      <w:proofErr w:type="spellStart"/>
      <w:r w:rsidR="00AB4CC7" w:rsidRPr="00933CAF">
        <w:rPr>
          <w:rFonts w:ascii="Times New Roman" w:hAnsi="Times New Roman"/>
          <w:sz w:val="28"/>
          <w:szCs w:val="28"/>
        </w:rPr>
        <w:t>Рии</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ракIалде</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щвезаби</w:t>
      </w:r>
      <w:proofErr w:type="spellEnd"/>
      <w:r w:rsidR="00AB4CC7" w:rsidRPr="00933CAF">
        <w:rPr>
          <w:rFonts w:ascii="Times New Roman" w:hAnsi="Times New Roman"/>
          <w:sz w:val="28"/>
          <w:szCs w:val="28"/>
        </w:rPr>
        <w:t xml:space="preserve"> (Воспоминание о лете).</w:t>
      </w:r>
    </w:p>
    <w:p w:rsidR="00AB4CC7" w:rsidRPr="00933CAF" w:rsidRDefault="00AB4CC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М. Омаров «</w:t>
      </w:r>
      <w:proofErr w:type="spellStart"/>
      <w:r w:rsidRPr="00933CAF">
        <w:rPr>
          <w:rFonts w:ascii="Times New Roman" w:hAnsi="Times New Roman"/>
          <w:sz w:val="28"/>
          <w:szCs w:val="28"/>
        </w:rPr>
        <w:t>Малъе</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эбел</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рахьдал</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мацI</w:t>
      </w:r>
      <w:proofErr w:type="spellEnd"/>
      <w:r w:rsidRPr="00933CAF">
        <w:rPr>
          <w:rFonts w:ascii="Times New Roman" w:hAnsi="Times New Roman"/>
          <w:sz w:val="28"/>
          <w:szCs w:val="28"/>
        </w:rPr>
        <w:t>» («Учи меня, мама, родному языку»), «</w:t>
      </w:r>
      <w:proofErr w:type="spellStart"/>
      <w:r w:rsidRPr="00933CAF">
        <w:rPr>
          <w:rFonts w:ascii="Times New Roman" w:hAnsi="Times New Roman"/>
          <w:sz w:val="28"/>
          <w:szCs w:val="28"/>
        </w:rPr>
        <w:t>Каникулазд</w:t>
      </w:r>
      <w:r w:rsidR="00D95125" w:rsidRPr="00933CAF">
        <w:rPr>
          <w:rFonts w:ascii="Times New Roman" w:hAnsi="Times New Roman"/>
          <w:sz w:val="28"/>
          <w:szCs w:val="28"/>
        </w:rPr>
        <w:t>а</w:t>
      </w:r>
      <w:proofErr w:type="spellEnd"/>
      <w:r w:rsidR="00D95125" w:rsidRPr="00933CAF">
        <w:rPr>
          <w:rFonts w:ascii="Times New Roman" w:hAnsi="Times New Roman"/>
          <w:sz w:val="28"/>
          <w:szCs w:val="28"/>
        </w:rPr>
        <w:t>» («На каникулах»), А. </w:t>
      </w:r>
      <w:proofErr w:type="spellStart"/>
      <w:r w:rsidR="00D95125" w:rsidRPr="00933CAF">
        <w:rPr>
          <w:rFonts w:ascii="Times New Roman" w:hAnsi="Times New Roman"/>
          <w:sz w:val="28"/>
          <w:szCs w:val="28"/>
        </w:rPr>
        <w:t>Хачалов</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ТIугь</w:t>
      </w:r>
      <w:r w:rsidR="00D95125" w:rsidRPr="00933CAF">
        <w:rPr>
          <w:rFonts w:ascii="Times New Roman" w:hAnsi="Times New Roman"/>
          <w:sz w:val="28"/>
          <w:szCs w:val="28"/>
        </w:rPr>
        <w:t>дул</w:t>
      </w:r>
      <w:proofErr w:type="spellEnd"/>
      <w:r w:rsidR="00D95125" w:rsidRPr="00933CAF">
        <w:rPr>
          <w:rFonts w:ascii="Times New Roman" w:hAnsi="Times New Roman"/>
          <w:sz w:val="28"/>
          <w:szCs w:val="28"/>
        </w:rPr>
        <w:t xml:space="preserve">» («Цветы»), </w:t>
      </w:r>
      <w:r w:rsidR="00D95125" w:rsidRPr="00933CAF">
        <w:rPr>
          <w:rFonts w:ascii="Times New Roman" w:hAnsi="Times New Roman"/>
          <w:sz w:val="28"/>
          <w:szCs w:val="28"/>
        </w:rPr>
        <w:lastRenderedPageBreak/>
        <w:t>П. Муртазалиева</w:t>
      </w:r>
      <w:r w:rsidRPr="00933CAF">
        <w:rPr>
          <w:rFonts w:ascii="Times New Roman" w:hAnsi="Times New Roman"/>
          <w:sz w:val="28"/>
          <w:szCs w:val="28"/>
        </w:rPr>
        <w:t xml:space="preserve"> «</w:t>
      </w:r>
      <w:proofErr w:type="spellStart"/>
      <w:r w:rsidRPr="00933CAF">
        <w:rPr>
          <w:rFonts w:ascii="Times New Roman" w:hAnsi="Times New Roman"/>
          <w:sz w:val="28"/>
          <w:szCs w:val="28"/>
        </w:rPr>
        <w:t>ГIайиб</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ккараб</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гъветI</w:t>
      </w:r>
      <w:proofErr w:type="spellEnd"/>
      <w:r w:rsidRPr="00933CAF">
        <w:rPr>
          <w:rFonts w:ascii="Times New Roman" w:hAnsi="Times New Roman"/>
          <w:sz w:val="28"/>
          <w:szCs w:val="28"/>
        </w:rPr>
        <w:t>» («Провинившееся дерево»), «</w:t>
      </w:r>
      <w:proofErr w:type="spellStart"/>
      <w:r w:rsidRPr="00933CAF">
        <w:rPr>
          <w:rFonts w:ascii="Times New Roman" w:hAnsi="Times New Roman"/>
          <w:sz w:val="28"/>
          <w:szCs w:val="28"/>
        </w:rPr>
        <w:t>ЦIад</w:t>
      </w:r>
      <w:proofErr w:type="spellEnd"/>
      <w:r w:rsidRPr="00933CAF">
        <w:rPr>
          <w:rFonts w:ascii="Times New Roman" w:hAnsi="Times New Roman"/>
          <w:sz w:val="28"/>
          <w:szCs w:val="28"/>
        </w:rPr>
        <w:t>» («Дождь») (Народная песня), из журнала «</w:t>
      </w:r>
      <w:proofErr w:type="spellStart"/>
      <w:r w:rsidRPr="00933CAF">
        <w:rPr>
          <w:rFonts w:ascii="Times New Roman" w:hAnsi="Times New Roman"/>
          <w:sz w:val="28"/>
          <w:szCs w:val="28"/>
        </w:rPr>
        <w:t>Лачен</w:t>
      </w:r>
      <w:proofErr w:type="spellEnd"/>
      <w:r w:rsidRPr="00933CAF">
        <w:rPr>
          <w:rFonts w:ascii="Times New Roman" w:hAnsi="Times New Roman"/>
          <w:sz w:val="28"/>
          <w:szCs w:val="28"/>
        </w:rPr>
        <w:t>» «</w:t>
      </w:r>
      <w:proofErr w:type="spellStart"/>
      <w:r w:rsidRPr="00933CAF">
        <w:rPr>
          <w:rFonts w:ascii="Times New Roman" w:hAnsi="Times New Roman"/>
          <w:sz w:val="28"/>
          <w:szCs w:val="28"/>
        </w:rPr>
        <w:t>Цо</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къоялъ</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риидал</w:t>
      </w:r>
      <w:proofErr w:type="spellEnd"/>
      <w:r w:rsidRPr="00933CAF">
        <w:rPr>
          <w:rFonts w:ascii="Times New Roman" w:hAnsi="Times New Roman"/>
          <w:sz w:val="28"/>
          <w:szCs w:val="28"/>
        </w:rPr>
        <w:t>» («В один летний день»).</w:t>
      </w:r>
    </w:p>
    <w:p w:rsidR="00AB4CC7" w:rsidRPr="00933CAF" w:rsidRDefault="001305B9"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101.</w:t>
      </w:r>
      <w:r w:rsidR="00AB4CC7" w:rsidRPr="00933CAF">
        <w:rPr>
          <w:rFonts w:ascii="Times New Roman" w:hAnsi="Times New Roman"/>
          <w:sz w:val="28"/>
          <w:szCs w:val="28"/>
        </w:rPr>
        <w:t>7.2. </w:t>
      </w:r>
      <w:proofErr w:type="spellStart"/>
      <w:r w:rsidR="00AB4CC7" w:rsidRPr="00933CAF">
        <w:rPr>
          <w:rFonts w:ascii="Times New Roman" w:hAnsi="Times New Roman"/>
          <w:sz w:val="28"/>
          <w:szCs w:val="28"/>
        </w:rPr>
        <w:t>Меседил</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хасалихълъи</w:t>
      </w:r>
      <w:proofErr w:type="spellEnd"/>
      <w:r w:rsidR="00AB4CC7" w:rsidRPr="00933CAF">
        <w:rPr>
          <w:rFonts w:ascii="Times New Roman" w:hAnsi="Times New Roman"/>
          <w:sz w:val="28"/>
          <w:szCs w:val="28"/>
        </w:rPr>
        <w:t xml:space="preserve"> (Золотая осень).</w:t>
      </w:r>
    </w:p>
    <w:p w:rsidR="00AB4CC7" w:rsidRPr="00933CAF" w:rsidRDefault="00D95125"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З. Гаджиев</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Хасал</w:t>
      </w:r>
      <w:r w:rsidRPr="00933CAF">
        <w:rPr>
          <w:rFonts w:ascii="Times New Roman" w:hAnsi="Times New Roman"/>
          <w:sz w:val="28"/>
          <w:szCs w:val="28"/>
        </w:rPr>
        <w:t>ихълъи</w:t>
      </w:r>
      <w:proofErr w:type="spellEnd"/>
      <w:r w:rsidRPr="00933CAF">
        <w:rPr>
          <w:rFonts w:ascii="Times New Roman" w:hAnsi="Times New Roman"/>
          <w:sz w:val="28"/>
          <w:szCs w:val="28"/>
        </w:rPr>
        <w:t>» («Осень»), М. Магомедов</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Магъида</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тIаде</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тIогьилаб</w:t>
      </w:r>
      <w:proofErr w:type="spellEnd"/>
      <w:r w:rsidR="00AB4CC7" w:rsidRPr="00933CAF">
        <w:rPr>
          <w:rFonts w:ascii="Times New Roman" w:hAnsi="Times New Roman"/>
          <w:sz w:val="28"/>
          <w:szCs w:val="28"/>
        </w:rPr>
        <w:t xml:space="preserve"> катан </w:t>
      </w:r>
      <w:proofErr w:type="spellStart"/>
      <w:r w:rsidR="00AB4CC7" w:rsidRPr="00933CAF">
        <w:rPr>
          <w:rFonts w:ascii="Times New Roman" w:hAnsi="Times New Roman"/>
          <w:sz w:val="28"/>
          <w:szCs w:val="28"/>
        </w:rPr>
        <w:t>рехана</w:t>
      </w:r>
      <w:proofErr w:type="spellEnd"/>
      <w:r w:rsidR="00AB4CC7" w:rsidRPr="00933CAF">
        <w:rPr>
          <w:rFonts w:ascii="Times New Roman" w:hAnsi="Times New Roman"/>
          <w:sz w:val="28"/>
          <w:szCs w:val="28"/>
        </w:rPr>
        <w:t>» («Н</w:t>
      </w:r>
      <w:r w:rsidRPr="00933CAF">
        <w:rPr>
          <w:rFonts w:ascii="Times New Roman" w:hAnsi="Times New Roman"/>
          <w:sz w:val="28"/>
          <w:szCs w:val="28"/>
        </w:rPr>
        <w:t>ива пожелтела»), Г. </w:t>
      </w:r>
      <w:proofErr w:type="spellStart"/>
      <w:r w:rsidRPr="00933CAF">
        <w:rPr>
          <w:rFonts w:ascii="Times New Roman" w:hAnsi="Times New Roman"/>
          <w:sz w:val="28"/>
          <w:szCs w:val="28"/>
        </w:rPr>
        <w:t>Газимирзаев</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Дие</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бокьула</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хасалихълъ</w:t>
      </w:r>
      <w:r w:rsidRPr="00933CAF">
        <w:rPr>
          <w:rFonts w:ascii="Times New Roman" w:hAnsi="Times New Roman"/>
          <w:sz w:val="28"/>
          <w:szCs w:val="28"/>
        </w:rPr>
        <w:t>и</w:t>
      </w:r>
      <w:proofErr w:type="spellEnd"/>
      <w:r w:rsidRPr="00933CAF">
        <w:rPr>
          <w:rFonts w:ascii="Times New Roman" w:hAnsi="Times New Roman"/>
          <w:sz w:val="28"/>
          <w:szCs w:val="28"/>
        </w:rPr>
        <w:t>» («Я люблю осень»), В. Бианки</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Роржиналда</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цебе</w:t>
      </w:r>
      <w:proofErr w:type="spellEnd"/>
      <w:r w:rsidR="00AB4CC7" w:rsidRPr="00933CAF">
        <w:rPr>
          <w:rFonts w:ascii="Times New Roman" w:hAnsi="Times New Roman"/>
          <w:sz w:val="28"/>
          <w:szCs w:val="28"/>
        </w:rPr>
        <w:t>» («Перед полётом») (перевод З. Курбанова), М. </w:t>
      </w:r>
      <w:proofErr w:type="spellStart"/>
      <w:r w:rsidR="00AB4CC7" w:rsidRPr="00933CAF">
        <w:rPr>
          <w:rFonts w:ascii="Times New Roman" w:hAnsi="Times New Roman"/>
          <w:sz w:val="28"/>
          <w:szCs w:val="28"/>
        </w:rPr>
        <w:t>Скребицкий</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Хасалихълъи</w:t>
      </w:r>
      <w:proofErr w:type="spellEnd"/>
      <w:r w:rsidR="00A670D7" w:rsidRPr="00933CAF">
        <w:rPr>
          <w:rFonts w:ascii="Times New Roman" w:hAnsi="Times New Roman"/>
          <w:sz w:val="28"/>
          <w:szCs w:val="28"/>
        </w:rPr>
        <w:t xml:space="preserve"> – </w:t>
      </w:r>
      <w:r w:rsidR="00AB4CC7" w:rsidRPr="00933CAF">
        <w:rPr>
          <w:rFonts w:ascii="Times New Roman" w:hAnsi="Times New Roman"/>
          <w:sz w:val="28"/>
          <w:szCs w:val="28"/>
        </w:rPr>
        <w:t>художник» («Осень</w:t>
      </w:r>
      <w:r w:rsidR="00A670D7" w:rsidRPr="00933CAF">
        <w:rPr>
          <w:rFonts w:ascii="Times New Roman" w:hAnsi="Times New Roman"/>
          <w:sz w:val="28"/>
          <w:szCs w:val="28"/>
        </w:rPr>
        <w:t xml:space="preserve"> – </w:t>
      </w:r>
      <w:r w:rsidR="00AB4CC7" w:rsidRPr="00933CAF">
        <w:rPr>
          <w:rFonts w:ascii="Times New Roman" w:hAnsi="Times New Roman"/>
          <w:sz w:val="28"/>
          <w:szCs w:val="28"/>
        </w:rPr>
        <w:t>художник») (перевод З. К</w:t>
      </w:r>
      <w:r w:rsidRPr="00933CAF">
        <w:rPr>
          <w:rFonts w:ascii="Times New Roman" w:hAnsi="Times New Roman"/>
          <w:sz w:val="28"/>
          <w:szCs w:val="28"/>
        </w:rPr>
        <w:t>урбанова), Р. Гамзатов</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Хаслихълъи</w:t>
      </w:r>
      <w:proofErr w:type="spellEnd"/>
      <w:r w:rsidR="00AB4CC7" w:rsidRPr="00933CAF">
        <w:rPr>
          <w:rFonts w:ascii="Times New Roman" w:hAnsi="Times New Roman"/>
          <w:sz w:val="28"/>
          <w:szCs w:val="28"/>
        </w:rPr>
        <w:t>» («Осень»), «</w:t>
      </w:r>
      <w:proofErr w:type="spellStart"/>
      <w:r w:rsidR="00AB4CC7" w:rsidRPr="00933CAF">
        <w:rPr>
          <w:rFonts w:ascii="Times New Roman" w:hAnsi="Times New Roman"/>
          <w:sz w:val="28"/>
          <w:szCs w:val="28"/>
        </w:rPr>
        <w:t>БукIараб</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цIакъаб</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заман</w:t>
      </w:r>
      <w:proofErr w:type="spellEnd"/>
      <w:r w:rsidR="00AB4CC7" w:rsidRPr="00933CAF">
        <w:rPr>
          <w:rFonts w:ascii="Times New Roman" w:hAnsi="Times New Roman"/>
          <w:sz w:val="28"/>
          <w:szCs w:val="28"/>
        </w:rPr>
        <w:t>» («Какое вр</w:t>
      </w:r>
      <w:r w:rsidRPr="00933CAF">
        <w:rPr>
          <w:rFonts w:ascii="Times New Roman" w:hAnsi="Times New Roman"/>
          <w:sz w:val="28"/>
          <w:szCs w:val="28"/>
        </w:rPr>
        <w:t>емя было хорошим»), М. Гаджиева</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Хасалихълъиялъул</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гьури</w:t>
      </w:r>
      <w:proofErr w:type="spellEnd"/>
      <w:r w:rsidR="00AB4CC7" w:rsidRPr="00933CAF">
        <w:rPr>
          <w:rFonts w:ascii="Times New Roman" w:hAnsi="Times New Roman"/>
          <w:sz w:val="28"/>
          <w:szCs w:val="28"/>
        </w:rPr>
        <w:t>» («Осенний ветер»).</w:t>
      </w:r>
    </w:p>
    <w:p w:rsidR="00AB4CC7" w:rsidRPr="00933CAF" w:rsidRDefault="001305B9"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101.</w:t>
      </w:r>
      <w:r w:rsidR="00AB4CC7" w:rsidRPr="00933CAF">
        <w:rPr>
          <w:rFonts w:ascii="Times New Roman" w:hAnsi="Times New Roman"/>
          <w:sz w:val="28"/>
          <w:szCs w:val="28"/>
        </w:rPr>
        <w:t>7.3. </w:t>
      </w:r>
      <w:proofErr w:type="spellStart"/>
      <w:r w:rsidR="00AB4CC7" w:rsidRPr="00933CAF">
        <w:rPr>
          <w:rFonts w:ascii="Times New Roman" w:hAnsi="Times New Roman"/>
          <w:sz w:val="28"/>
          <w:szCs w:val="28"/>
        </w:rPr>
        <w:t>ХIанчIиги</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ХIайваналги</w:t>
      </w:r>
      <w:proofErr w:type="spellEnd"/>
      <w:r w:rsidR="00A670D7" w:rsidRPr="00933CAF">
        <w:rPr>
          <w:rFonts w:ascii="Times New Roman" w:hAnsi="Times New Roman"/>
          <w:sz w:val="28"/>
          <w:szCs w:val="28"/>
        </w:rPr>
        <w:t xml:space="preserve"> – </w:t>
      </w:r>
      <w:proofErr w:type="spellStart"/>
      <w:r w:rsidR="00AB4CC7" w:rsidRPr="00933CAF">
        <w:rPr>
          <w:rFonts w:ascii="Times New Roman" w:hAnsi="Times New Roman"/>
          <w:sz w:val="28"/>
          <w:szCs w:val="28"/>
        </w:rPr>
        <w:t>нилъер</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гьудулзаби</w:t>
      </w:r>
      <w:proofErr w:type="spellEnd"/>
      <w:r w:rsidR="00AB4CC7" w:rsidRPr="00933CAF">
        <w:rPr>
          <w:rFonts w:ascii="Times New Roman" w:hAnsi="Times New Roman"/>
          <w:sz w:val="28"/>
          <w:szCs w:val="28"/>
        </w:rPr>
        <w:t xml:space="preserve"> (Птицы и животные</w:t>
      </w:r>
      <w:r w:rsidR="00A670D7" w:rsidRPr="00933CAF">
        <w:rPr>
          <w:rFonts w:ascii="Times New Roman" w:hAnsi="Times New Roman"/>
          <w:sz w:val="28"/>
          <w:szCs w:val="28"/>
        </w:rPr>
        <w:t xml:space="preserve"> –</w:t>
      </w:r>
      <w:r w:rsidR="00933CAF" w:rsidRPr="00933CAF">
        <w:rPr>
          <w:rFonts w:ascii="Times New Roman" w:hAnsi="Times New Roman"/>
          <w:sz w:val="28"/>
          <w:szCs w:val="28"/>
        </w:rPr>
        <w:t xml:space="preserve"> </w:t>
      </w:r>
      <w:r w:rsidR="00AB4CC7" w:rsidRPr="00933CAF">
        <w:rPr>
          <w:rFonts w:ascii="Times New Roman" w:hAnsi="Times New Roman"/>
          <w:sz w:val="28"/>
          <w:szCs w:val="28"/>
        </w:rPr>
        <w:t>наши друзья).</w:t>
      </w:r>
    </w:p>
    <w:p w:rsidR="00AB4CC7" w:rsidRPr="00933CAF" w:rsidRDefault="00D95125"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К. Расулов</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ГьитIинав</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вехь</w:t>
      </w:r>
      <w:proofErr w:type="spellEnd"/>
      <w:r w:rsidR="00AB4CC7" w:rsidRPr="00933CAF">
        <w:rPr>
          <w:rFonts w:ascii="Times New Roman" w:hAnsi="Times New Roman"/>
          <w:sz w:val="28"/>
          <w:szCs w:val="28"/>
        </w:rPr>
        <w:t xml:space="preserve">» </w:t>
      </w:r>
      <w:r w:rsidRPr="00933CAF">
        <w:rPr>
          <w:rFonts w:ascii="Times New Roman" w:hAnsi="Times New Roman"/>
          <w:sz w:val="28"/>
          <w:szCs w:val="28"/>
        </w:rPr>
        <w:t>(«Маленький чабан»), З. Гаджиев</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Тайи</w:t>
      </w:r>
      <w:proofErr w:type="spellEnd"/>
      <w:r w:rsidR="00AB4CC7" w:rsidRPr="00933CAF">
        <w:rPr>
          <w:rFonts w:ascii="Times New Roman" w:hAnsi="Times New Roman"/>
          <w:sz w:val="28"/>
          <w:szCs w:val="28"/>
        </w:rPr>
        <w:t>» («Жеребенок»), «</w:t>
      </w:r>
      <w:proofErr w:type="spellStart"/>
      <w:r w:rsidR="00AB4CC7" w:rsidRPr="00933CAF">
        <w:rPr>
          <w:rFonts w:ascii="Times New Roman" w:hAnsi="Times New Roman"/>
          <w:sz w:val="28"/>
          <w:szCs w:val="28"/>
        </w:rPr>
        <w:t>Хъазги</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церги</w:t>
      </w:r>
      <w:proofErr w:type="spellEnd"/>
      <w:r w:rsidR="00AB4CC7" w:rsidRPr="00933CAF">
        <w:rPr>
          <w:rFonts w:ascii="Times New Roman" w:hAnsi="Times New Roman"/>
          <w:sz w:val="28"/>
          <w:szCs w:val="28"/>
        </w:rPr>
        <w:t>» («Гусь и лиса</w:t>
      </w:r>
      <w:r w:rsidRPr="00933CAF">
        <w:rPr>
          <w:rFonts w:ascii="Times New Roman" w:hAnsi="Times New Roman"/>
          <w:sz w:val="28"/>
          <w:szCs w:val="28"/>
        </w:rPr>
        <w:t>») (Народная сказка), М. Саидов</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Сундуе</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щиб</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бокьулеб</w:t>
      </w:r>
      <w:proofErr w:type="spellEnd"/>
      <w:r w:rsidR="00AB4CC7" w:rsidRPr="00933CAF">
        <w:rPr>
          <w:rFonts w:ascii="Times New Roman" w:hAnsi="Times New Roman"/>
          <w:sz w:val="28"/>
          <w:szCs w:val="28"/>
        </w:rPr>
        <w:t>» («Кто кого любит»</w:t>
      </w:r>
      <w:r w:rsidRPr="00933CAF">
        <w:rPr>
          <w:rFonts w:ascii="Times New Roman" w:hAnsi="Times New Roman"/>
          <w:sz w:val="28"/>
          <w:szCs w:val="28"/>
        </w:rPr>
        <w:t>), «</w:t>
      </w:r>
      <w:proofErr w:type="spellStart"/>
      <w:r w:rsidRPr="00933CAF">
        <w:rPr>
          <w:rFonts w:ascii="Times New Roman" w:hAnsi="Times New Roman"/>
          <w:sz w:val="28"/>
          <w:szCs w:val="28"/>
        </w:rPr>
        <w:t>Руз</w:t>
      </w:r>
      <w:proofErr w:type="spellEnd"/>
      <w:r w:rsidRPr="00933CAF">
        <w:rPr>
          <w:rFonts w:ascii="Times New Roman" w:hAnsi="Times New Roman"/>
          <w:sz w:val="28"/>
          <w:szCs w:val="28"/>
        </w:rPr>
        <w:t>» («Сова»), М. </w:t>
      </w:r>
      <w:proofErr w:type="spellStart"/>
      <w:r w:rsidRPr="00933CAF">
        <w:rPr>
          <w:rFonts w:ascii="Times New Roman" w:hAnsi="Times New Roman"/>
          <w:sz w:val="28"/>
          <w:szCs w:val="28"/>
        </w:rPr>
        <w:t>Гунашев</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ГIанкIудал</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тIанчIазул</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кеч</w:t>
      </w:r>
      <w:r w:rsidRPr="00933CAF">
        <w:rPr>
          <w:rFonts w:ascii="Times New Roman" w:hAnsi="Times New Roman"/>
          <w:sz w:val="28"/>
          <w:szCs w:val="28"/>
        </w:rPr>
        <w:t>I</w:t>
      </w:r>
      <w:proofErr w:type="spellEnd"/>
      <w:r w:rsidRPr="00933CAF">
        <w:rPr>
          <w:rFonts w:ascii="Times New Roman" w:hAnsi="Times New Roman"/>
          <w:sz w:val="28"/>
          <w:szCs w:val="28"/>
        </w:rPr>
        <w:t>» («Песня птенцов»), В. Бианки</w:t>
      </w:r>
      <w:r w:rsidR="00AB4CC7" w:rsidRPr="00933CAF">
        <w:rPr>
          <w:rFonts w:ascii="Times New Roman" w:hAnsi="Times New Roman"/>
          <w:sz w:val="28"/>
          <w:szCs w:val="28"/>
        </w:rPr>
        <w:t xml:space="preserve"> «Музыкант» («Музыкант») (перево</w:t>
      </w:r>
      <w:r w:rsidRPr="00933CAF">
        <w:rPr>
          <w:rFonts w:ascii="Times New Roman" w:hAnsi="Times New Roman"/>
          <w:sz w:val="28"/>
          <w:szCs w:val="28"/>
        </w:rPr>
        <w:t>д З. Курбанова), М. </w:t>
      </w:r>
      <w:proofErr w:type="spellStart"/>
      <w:r w:rsidRPr="00933CAF">
        <w:rPr>
          <w:rFonts w:ascii="Times New Roman" w:hAnsi="Times New Roman"/>
          <w:sz w:val="28"/>
          <w:szCs w:val="28"/>
        </w:rPr>
        <w:t>Хириясулаев</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Боржун</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ана</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хIинчI</w:t>
      </w:r>
      <w:proofErr w:type="spellEnd"/>
      <w:r w:rsidR="00AB4CC7" w:rsidRPr="00933CAF">
        <w:rPr>
          <w:rFonts w:ascii="Times New Roman" w:hAnsi="Times New Roman"/>
          <w:sz w:val="28"/>
          <w:szCs w:val="28"/>
        </w:rPr>
        <w:t>» («Улетела птица»).</w:t>
      </w:r>
    </w:p>
    <w:p w:rsidR="00AB4CC7" w:rsidRPr="00933CAF" w:rsidRDefault="001305B9"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101.</w:t>
      </w:r>
      <w:r w:rsidR="00AB4CC7" w:rsidRPr="00933CAF">
        <w:rPr>
          <w:rFonts w:ascii="Times New Roman" w:hAnsi="Times New Roman"/>
          <w:sz w:val="28"/>
          <w:szCs w:val="28"/>
        </w:rPr>
        <w:t>7.4. </w:t>
      </w:r>
      <w:proofErr w:type="spellStart"/>
      <w:r w:rsidR="00AB4CC7" w:rsidRPr="00933CAF">
        <w:rPr>
          <w:rFonts w:ascii="Times New Roman" w:hAnsi="Times New Roman"/>
          <w:sz w:val="28"/>
          <w:szCs w:val="28"/>
        </w:rPr>
        <w:t>Эркенаб</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захIмат</w:t>
      </w:r>
      <w:proofErr w:type="spellEnd"/>
      <w:r w:rsidR="00A670D7" w:rsidRPr="00933CAF">
        <w:rPr>
          <w:rFonts w:ascii="Times New Roman" w:hAnsi="Times New Roman"/>
          <w:sz w:val="28"/>
          <w:szCs w:val="28"/>
        </w:rPr>
        <w:t xml:space="preserve"> – </w:t>
      </w:r>
      <w:proofErr w:type="spellStart"/>
      <w:r w:rsidR="00AB4CC7" w:rsidRPr="00933CAF">
        <w:rPr>
          <w:rFonts w:ascii="Times New Roman" w:hAnsi="Times New Roman"/>
          <w:sz w:val="28"/>
          <w:szCs w:val="28"/>
        </w:rPr>
        <w:t>гIумруялъул</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кьучI</w:t>
      </w:r>
      <w:proofErr w:type="spellEnd"/>
      <w:r w:rsidR="00AB4CC7" w:rsidRPr="00933CAF">
        <w:rPr>
          <w:rFonts w:ascii="Times New Roman" w:hAnsi="Times New Roman"/>
          <w:sz w:val="28"/>
          <w:szCs w:val="28"/>
        </w:rPr>
        <w:t xml:space="preserve"> (Труд</w:t>
      </w:r>
      <w:r w:rsidR="00A670D7" w:rsidRPr="00933CAF">
        <w:rPr>
          <w:rFonts w:ascii="Times New Roman" w:hAnsi="Times New Roman"/>
          <w:sz w:val="28"/>
          <w:szCs w:val="28"/>
        </w:rPr>
        <w:t xml:space="preserve"> – </w:t>
      </w:r>
      <w:r w:rsidR="00AB4CC7" w:rsidRPr="00933CAF">
        <w:rPr>
          <w:rFonts w:ascii="Times New Roman" w:hAnsi="Times New Roman"/>
          <w:sz w:val="28"/>
          <w:szCs w:val="28"/>
        </w:rPr>
        <w:t>источник жизни).</w:t>
      </w:r>
    </w:p>
    <w:p w:rsidR="00AB4CC7" w:rsidRPr="00933CAF" w:rsidRDefault="00D95125"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М. Абдулаев «Чед» («Хлеб»), Х. </w:t>
      </w:r>
      <w:proofErr w:type="spellStart"/>
      <w:r w:rsidRPr="00933CAF">
        <w:rPr>
          <w:rFonts w:ascii="Times New Roman" w:hAnsi="Times New Roman"/>
          <w:sz w:val="28"/>
          <w:szCs w:val="28"/>
        </w:rPr>
        <w:t>Газимирзаев</w:t>
      </w:r>
      <w:proofErr w:type="spellEnd"/>
      <w:r w:rsidR="00AB4CC7" w:rsidRPr="00933CAF">
        <w:rPr>
          <w:rFonts w:ascii="Times New Roman" w:hAnsi="Times New Roman"/>
          <w:sz w:val="28"/>
          <w:szCs w:val="28"/>
        </w:rPr>
        <w:t xml:space="preserve"> «Воре, </w:t>
      </w:r>
      <w:proofErr w:type="spellStart"/>
      <w:r w:rsidR="00AB4CC7" w:rsidRPr="00933CAF">
        <w:rPr>
          <w:rFonts w:ascii="Times New Roman" w:hAnsi="Times New Roman"/>
          <w:sz w:val="28"/>
          <w:szCs w:val="28"/>
        </w:rPr>
        <w:t>чед</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гIодобе</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рехуге</w:t>
      </w:r>
      <w:proofErr w:type="spellEnd"/>
      <w:r w:rsidR="00AB4CC7" w:rsidRPr="00933CAF">
        <w:rPr>
          <w:rFonts w:ascii="Times New Roman" w:hAnsi="Times New Roman"/>
          <w:sz w:val="28"/>
          <w:szCs w:val="28"/>
        </w:rPr>
        <w:t>» («Смотри, не бросай хлеб»), «</w:t>
      </w:r>
      <w:proofErr w:type="spellStart"/>
      <w:r w:rsidR="00AB4CC7" w:rsidRPr="00933CAF">
        <w:rPr>
          <w:rFonts w:ascii="Times New Roman" w:hAnsi="Times New Roman"/>
          <w:sz w:val="28"/>
          <w:szCs w:val="28"/>
        </w:rPr>
        <w:t>Гьабураб</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гурони</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батуларо</w:t>
      </w:r>
      <w:proofErr w:type="spellEnd"/>
      <w:r w:rsidR="00AB4CC7" w:rsidRPr="00933CAF">
        <w:rPr>
          <w:rFonts w:ascii="Times New Roman" w:hAnsi="Times New Roman"/>
          <w:sz w:val="28"/>
          <w:szCs w:val="28"/>
        </w:rPr>
        <w:t>» («Найдешь</w:t>
      </w:r>
      <w:r w:rsidR="00933CAF" w:rsidRPr="00933CAF">
        <w:rPr>
          <w:rFonts w:ascii="Times New Roman" w:hAnsi="Times New Roman"/>
          <w:sz w:val="28"/>
          <w:szCs w:val="28"/>
        </w:rPr>
        <w:t xml:space="preserve"> </w:t>
      </w:r>
      <w:r w:rsidR="00AB4CC7" w:rsidRPr="00933CAF">
        <w:rPr>
          <w:rFonts w:ascii="Times New Roman" w:hAnsi="Times New Roman"/>
          <w:sz w:val="28"/>
          <w:szCs w:val="28"/>
        </w:rPr>
        <w:t xml:space="preserve">то, что сделано»), «Наги </w:t>
      </w:r>
      <w:proofErr w:type="spellStart"/>
      <w:r w:rsidR="00AB4CC7" w:rsidRPr="00933CAF">
        <w:rPr>
          <w:rFonts w:ascii="Times New Roman" w:hAnsi="Times New Roman"/>
          <w:sz w:val="28"/>
          <w:szCs w:val="28"/>
        </w:rPr>
        <w:t>тIутIги</w:t>
      </w:r>
      <w:proofErr w:type="spellEnd"/>
      <w:r w:rsidR="00AB4CC7" w:rsidRPr="00933CAF">
        <w:rPr>
          <w:rFonts w:ascii="Times New Roman" w:hAnsi="Times New Roman"/>
          <w:sz w:val="28"/>
          <w:szCs w:val="28"/>
        </w:rPr>
        <w:t>» («Пчела</w:t>
      </w:r>
      <w:r w:rsidRPr="00933CAF">
        <w:rPr>
          <w:rFonts w:ascii="Times New Roman" w:hAnsi="Times New Roman"/>
          <w:sz w:val="28"/>
          <w:szCs w:val="28"/>
        </w:rPr>
        <w:t xml:space="preserve"> и муха») (Притча), М. Абдулаев</w:t>
      </w:r>
      <w:r w:rsidR="00AB4CC7" w:rsidRPr="00933CAF">
        <w:rPr>
          <w:rFonts w:ascii="Times New Roman" w:hAnsi="Times New Roman"/>
          <w:sz w:val="28"/>
          <w:szCs w:val="28"/>
        </w:rPr>
        <w:t xml:space="preserve"> «Дун </w:t>
      </w:r>
      <w:proofErr w:type="spellStart"/>
      <w:r w:rsidR="00AB4CC7" w:rsidRPr="00933CAF">
        <w:rPr>
          <w:rFonts w:ascii="Times New Roman" w:hAnsi="Times New Roman"/>
          <w:sz w:val="28"/>
          <w:szCs w:val="28"/>
        </w:rPr>
        <w:t>кIудияв</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гIун</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вуго</w:t>
      </w:r>
      <w:proofErr w:type="spellEnd"/>
      <w:r w:rsidR="00AB4CC7" w:rsidRPr="00933CAF">
        <w:rPr>
          <w:rFonts w:ascii="Times New Roman" w:hAnsi="Times New Roman"/>
          <w:sz w:val="28"/>
          <w:szCs w:val="28"/>
        </w:rPr>
        <w:t>» («Я стал взрослым»), «</w:t>
      </w:r>
      <w:proofErr w:type="spellStart"/>
      <w:r w:rsidR="00AB4CC7" w:rsidRPr="00933CAF">
        <w:rPr>
          <w:rFonts w:ascii="Times New Roman" w:hAnsi="Times New Roman"/>
          <w:sz w:val="28"/>
          <w:szCs w:val="28"/>
        </w:rPr>
        <w:t>ГьабичIого</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хIалтIи</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бокьулев</w:t>
      </w:r>
      <w:proofErr w:type="spellEnd"/>
      <w:r w:rsidR="00AB4CC7" w:rsidRPr="00933CAF">
        <w:rPr>
          <w:rFonts w:ascii="Times New Roman" w:hAnsi="Times New Roman"/>
          <w:sz w:val="28"/>
          <w:szCs w:val="28"/>
        </w:rPr>
        <w:t>» («Любит работу, но не любит работать») (Народная песня), О. Бедар</w:t>
      </w:r>
      <w:r w:rsidRPr="00933CAF">
        <w:rPr>
          <w:rFonts w:ascii="Times New Roman" w:hAnsi="Times New Roman"/>
          <w:sz w:val="28"/>
          <w:szCs w:val="28"/>
        </w:rPr>
        <w:t>ев «Лена» («Лена»), М. Абдулаев</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Гьаз</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диеги</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гьабула</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кумек</w:t>
      </w:r>
      <w:proofErr w:type="spellEnd"/>
      <w:r w:rsidR="00AB4CC7" w:rsidRPr="00933CAF">
        <w:rPr>
          <w:rFonts w:ascii="Times New Roman" w:hAnsi="Times New Roman"/>
          <w:sz w:val="28"/>
          <w:szCs w:val="28"/>
        </w:rPr>
        <w:t>» (</w:t>
      </w:r>
      <w:r w:rsidRPr="00933CAF">
        <w:rPr>
          <w:rFonts w:ascii="Times New Roman" w:hAnsi="Times New Roman"/>
          <w:sz w:val="28"/>
          <w:szCs w:val="28"/>
        </w:rPr>
        <w:t>«Они и мне помогают»), М. Тагир</w:t>
      </w:r>
      <w:r w:rsidR="00AB4CC7" w:rsidRPr="00933CAF">
        <w:rPr>
          <w:rFonts w:ascii="Times New Roman" w:hAnsi="Times New Roman"/>
          <w:sz w:val="28"/>
          <w:szCs w:val="28"/>
        </w:rPr>
        <w:t xml:space="preserve"> </w:t>
      </w:r>
      <w:r w:rsidRPr="00933CAF">
        <w:rPr>
          <w:rFonts w:ascii="Times New Roman" w:hAnsi="Times New Roman"/>
          <w:sz w:val="28"/>
          <w:szCs w:val="28"/>
        </w:rPr>
        <w:t>«</w:t>
      </w:r>
      <w:proofErr w:type="spellStart"/>
      <w:r w:rsidRPr="00933CAF">
        <w:rPr>
          <w:rFonts w:ascii="Times New Roman" w:hAnsi="Times New Roman"/>
          <w:sz w:val="28"/>
          <w:szCs w:val="28"/>
        </w:rPr>
        <w:t>Сулахъ</w:t>
      </w:r>
      <w:proofErr w:type="spellEnd"/>
      <w:r w:rsidRPr="00933CAF">
        <w:rPr>
          <w:rFonts w:ascii="Times New Roman" w:hAnsi="Times New Roman"/>
          <w:sz w:val="28"/>
          <w:szCs w:val="28"/>
        </w:rPr>
        <w:t>» («Сулак»), А. </w:t>
      </w:r>
      <w:proofErr w:type="spellStart"/>
      <w:r w:rsidRPr="00933CAF">
        <w:rPr>
          <w:rFonts w:ascii="Times New Roman" w:hAnsi="Times New Roman"/>
          <w:sz w:val="28"/>
          <w:szCs w:val="28"/>
        </w:rPr>
        <w:t>Магамаев</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Векьарухъанги</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васги</w:t>
      </w:r>
      <w:proofErr w:type="spellEnd"/>
      <w:r w:rsidR="00AB4CC7" w:rsidRPr="00933CAF">
        <w:rPr>
          <w:rFonts w:ascii="Times New Roman" w:hAnsi="Times New Roman"/>
          <w:sz w:val="28"/>
          <w:szCs w:val="28"/>
        </w:rPr>
        <w:t>» («Па</w:t>
      </w:r>
      <w:r w:rsidRPr="00933CAF">
        <w:rPr>
          <w:rFonts w:ascii="Times New Roman" w:hAnsi="Times New Roman"/>
          <w:sz w:val="28"/>
          <w:szCs w:val="28"/>
        </w:rPr>
        <w:t>харь и мальчик»), Г. Гаджиев</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ХIажи</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вукIине</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ккола</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лъикIав</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чи</w:t>
      </w:r>
      <w:proofErr w:type="spellEnd"/>
      <w:r w:rsidR="00AB4CC7" w:rsidRPr="00933CAF">
        <w:rPr>
          <w:rFonts w:ascii="Times New Roman" w:hAnsi="Times New Roman"/>
          <w:sz w:val="28"/>
          <w:szCs w:val="28"/>
        </w:rPr>
        <w:t>» («Гаджи был, наверное,</w:t>
      </w:r>
      <w:r w:rsidR="00145D41" w:rsidRPr="00933CAF">
        <w:rPr>
          <w:rFonts w:ascii="Times New Roman" w:hAnsi="Times New Roman"/>
          <w:sz w:val="28"/>
          <w:szCs w:val="28"/>
        </w:rPr>
        <w:t xml:space="preserve"> хорошим человеком»), К. Кулиев</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Эркенлъи</w:t>
      </w:r>
      <w:proofErr w:type="spellEnd"/>
      <w:r w:rsidR="00AB4CC7" w:rsidRPr="00933CAF">
        <w:rPr>
          <w:rFonts w:ascii="Times New Roman" w:hAnsi="Times New Roman"/>
          <w:sz w:val="28"/>
          <w:szCs w:val="28"/>
        </w:rPr>
        <w:t>» («Свобода»), «</w:t>
      </w:r>
      <w:proofErr w:type="spellStart"/>
      <w:r w:rsidR="00AB4CC7" w:rsidRPr="00933CAF">
        <w:rPr>
          <w:rFonts w:ascii="Times New Roman" w:hAnsi="Times New Roman"/>
          <w:sz w:val="28"/>
          <w:szCs w:val="28"/>
        </w:rPr>
        <w:t>Квенги</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ратIлидаго</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релълъараб</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букIун</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батила</w:t>
      </w:r>
      <w:proofErr w:type="spellEnd"/>
      <w:r w:rsidR="00AB4CC7" w:rsidRPr="00933CAF">
        <w:rPr>
          <w:rFonts w:ascii="Times New Roman" w:hAnsi="Times New Roman"/>
          <w:sz w:val="28"/>
          <w:szCs w:val="28"/>
        </w:rPr>
        <w:t>» («И еда, наверное, была похожа на одежду») (Притча).</w:t>
      </w:r>
    </w:p>
    <w:p w:rsidR="00AB4CC7" w:rsidRPr="00933CAF" w:rsidRDefault="001305B9"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101.</w:t>
      </w:r>
      <w:r w:rsidR="00AB4CC7" w:rsidRPr="00933CAF">
        <w:rPr>
          <w:rFonts w:ascii="Times New Roman" w:hAnsi="Times New Roman"/>
          <w:sz w:val="28"/>
          <w:szCs w:val="28"/>
        </w:rPr>
        <w:t>7.5. </w:t>
      </w:r>
      <w:proofErr w:type="spellStart"/>
      <w:r w:rsidR="00AB4CC7" w:rsidRPr="00933CAF">
        <w:rPr>
          <w:rFonts w:ascii="Times New Roman" w:hAnsi="Times New Roman"/>
          <w:sz w:val="28"/>
          <w:szCs w:val="28"/>
        </w:rPr>
        <w:t>Лъималазул</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гIумру</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ва</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гьезул</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ишал</w:t>
      </w:r>
      <w:proofErr w:type="spellEnd"/>
      <w:r w:rsidR="00AB4CC7" w:rsidRPr="00933CAF">
        <w:rPr>
          <w:rFonts w:ascii="Times New Roman" w:hAnsi="Times New Roman"/>
          <w:sz w:val="28"/>
          <w:szCs w:val="28"/>
        </w:rPr>
        <w:t xml:space="preserve"> (Детские забавы).</w:t>
      </w:r>
    </w:p>
    <w:p w:rsidR="00AB4CC7" w:rsidRPr="00933CAF" w:rsidRDefault="00145D41"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Гамзат из </w:t>
      </w:r>
      <w:proofErr w:type="spellStart"/>
      <w:r w:rsidRPr="00933CAF">
        <w:rPr>
          <w:rFonts w:ascii="Times New Roman" w:hAnsi="Times New Roman"/>
          <w:sz w:val="28"/>
          <w:szCs w:val="28"/>
        </w:rPr>
        <w:t>Цадасы</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ЦIал</w:t>
      </w:r>
      <w:r w:rsidRPr="00933CAF">
        <w:rPr>
          <w:rFonts w:ascii="Times New Roman" w:hAnsi="Times New Roman"/>
          <w:sz w:val="28"/>
          <w:szCs w:val="28"/>
        </w:rPr>
        <w:t>дохъан</w:t>
      </w:r>
      <w:proofErr w:type="spellEnd"/>
      <w:r w:rsidRPr="00933CAF">
        <w:rPr>
          <w:rFonts w:ascii="Times New Roman" w:hAnsi="Times New Roman"/>
          <w:sz w:val="28"/>
          <w:szCs w:val="28"/>
        </w:rPr>
        <w:t>» («Ученик»), З. </w:t>
      </w:r>
      <w:proofErr w:type="spellStart"/>
      <w:r w:rsidRPr="00933CAF">
        <w:rPr>
          <w:rFonts w:ascii="Times New Roman" w:hAnsi="Times New Roman"/>
          <w:sz w:val="28"/>
          <w:szCs w:val="28"/>
        </w:rPr>
        <w:t>Батырова</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БахIарчияб</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иш</w:t>
      </w:r>
      <w:proofErr w:type="spellEnd"/>
      <w:r w:rsidR="00AB4CC7" w:rsidRPr="00933CAF">
        <w:rPr>
          <w:rFonts w:ascii="Times New Roman" w:hAnsi="Times New Roman"/>
          <w:sz w:val="28"/>
          <w:szCs w:val="28"/>
        </w:rPr>
        <w:t>» («</w:t>
      </w:r>
      <w:r w:rsidRPr="00933CAF">
        <w:rPr>
          <w:rFonts w:ascii="Times New Roman" w:hAnsi="Times New Roman"/>
          <w:sz w:val="28"/>
          <w:szCs w:val="28"/>
        </w:rPr>
        <w:t>Геройский поступок»), В. Данько</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Ма</w:t>
      </w:r>
      <w:r w:rsidRPr="00933CAF">
        <w:rPr>
          <w:rFonts w:ascii="Times New Roman" w:hAnsi="Times New Roman"/>
          <w:sz w:val="28"/>
          <w:szCs w:val="28"/>
        </w:rPr>
        <w:t>кьилъ</w:t>
      </w:r>
      <w:proofErr w:type="spellEnd"/>
      <w:r w:rsidRPr="00933CAF">
        <w:rPr>
          <w:rFonts w:ascii="Times New Roman" w:hAnsi="Times New Roman"/>
          <w:sz w:val="28"/>
          <w:szCs w:val="28"/>
        </w:rPr>
        <w:t>» («Во сне»), М. </w:t>
      </w:r>
      <w:proofErr w:type="spellStart"/>
      <w:r w:rsidRPr="00933CAF">
        <w:rPr>
          <w:rFonts w:ascii="Times New Roman" w:hAnsi="Times New Roman"/>
          <w:sz w:val="28"/>
          <w:szCs w:val="28"/>
        </w:rPr>
        <w:t>Сулиманов</w:t>
      </w:r>
      <w:proofErr w:type="spellEnd"/>
      <w:r w:rsidR="00AB4CC7" w:rsidRPr="00933CAF">
        <w:rPr>
          <w:rFonts w:ascii="Times New Roman" w:hAnsi="Times New Roman"/>
          <w:sz w:val="28"/>
          <w:szCs w:val="28"/>
        </w:rPr>
        <w:t xml:space="preserve"> «Сапа</w:t>
      </w:r>
      <w:r w:rsidRPr="00933CAF">
        <w:rPr>
          <w:rFonts w:ascii="Times New Roman" w:hAnsi="Times New Roman"/>
          <w:sz w:val="28"/>
          <w:szCs w:val="28"/>
        </w:rPr>
        <w:t>р» («Путешествие»), Р. Гамзатов</w:t>
      </w:r>
      <w:r w:rsidR="00AB4CC7" w:rsidRPr="00933CAF">
        <w:rPr>
          <w:rFonts w:ascii="Times New Roman" w:hAnsi="Times New Roman"/>
          <w:sz w:val="28"/>
          <w:szCs w:val="28"/>
        </w:rPr>
        <w:t xml:space="preserve"> «Дир </w:t>
      </w:r>
      <w:proofErr w:type="spellStart"/>
      <w:r w:rsidR="00AB4CC7" w:rsidRPr="00933CAF">
        <w:rPr>
          <w:rFonts w:ascii="Times New Roman" w:hAnsi="Times New Roman"/>
          <w:sz w:val="28"/>
          <w:szCs w:val="28"/>
        </w:rPr>
        <w:t>ясалъул</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кечI</w:t>
      </w:r>
      <w:proofErr w:type="spellEnd"/>
      <w:r w:rsidR="00AB4CC7" w:rsidRPr="00933CAF">
        <w:rPr>
          <w:rFonts w:ascii="Times New Roman" w:hAnsi="Times New Roman"/>
          <w:sz w:val="28"/>
          <w:szCs w:val="28"/>
        </w:rPr>
        <w:t>» («Песня моей</w:t>
      </w:r>
      <w:r w:rsidRPr="00933CAF">
        <w:rPr>
          <w:rFonts w:ascii="Times New Roman" w:hAnsi="Times New Roman"/>
          <w:sz w:val="28"/>
          <w:szCs w:val="28"/>
        </w:rPr>
        <w:t xml:space="preserve"> девочки»), М. Махмудов</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ЦIакъаб</w:t>
      </w:r>
      <w:proofErr w:type="spellEnd"/>
      <w:r w:rsidR="00AB4CC7" w:rsidRPr="00933CAF">
        <w:rPr>
          <w:rFonts w:ascii="Times New Roman" w:hAnsi="Times New Roman"/>
          <w:sz w:val="28"/>
          <w:szCs w:val="28"/>
        </w:rPr>
        <w:t xml:space="preserve"> дару» («Хорошее лекарство»), «</w:t>
      </w:r>
      <w:proofErr w:type="spellStart"/>
      <w:r w:rsidR="00AB4CC7" w:rsidRPr="00933CAF">
        <w:rPr>
          <w:rFonts w:ascii="Times New Roman" w:hAnsi="Times New Roman"/>
          <w:sz w:val="28"/>
          <w:szCs w:val="28"/>
        </w:rPr>
        <w:t>Дада</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чIахъаяй</w:t>
      </w:r>
      <w:proofErr w:type="spellEnd"/>
      <w:r w:rsidR="00AB4CC7" w:rsidRPr="00933CAF">
        <w:rPr>
          <w:rFonts w:ascii="Times New Roman" w:hAnsi="Times New Roman"/>
          <w:sz w:val="28"/>
          <w:szCs w:val="28"/>
        </w:rPr>
        <w:t>» («Ласковое обращение к девочке, чтобы здравствовал её отец</w:t>
      </w:r>
      <w:r w:rsidRPr="00933CAF">
        <w:rPr>
          <w:rFonts w:ascii="Times New Roman" w:hAnsi="Times New Roman"/>
          <w:sz w:val="28"/>
          <w:szCs w:val="28"/>
        </w:rPr>
        <w:t>») (Народная песня), Ш. </w:t>
      </w:r>
      <w:proofErr w:type="spellStart"/>
      <w:r w:rsidRPr="00933CAF">
        <w:rPr>
          <w:rFonts w:ascii="Times New Roman" w:hAnsi="Times New Roman"/>
          <w:sz w:val="28"/>
          <w:szCs w:val="28"/>
        </w:rPr>
        <w:t>Кадиева</w:t>
      </w:r>
      <w:proofErr w:type="spellEnd"/>
      <w:r w:rsidR="00AB4CC7" w:rsidRPr="00933CAF">
        <w:rPr>
          <w:rFonts w:ascii="Times New Roman" w:hAnsi="Times New Roman"/>
          <w:sz w:val="28"/>
          <w:szCs w:val="28"/>
        </w:rPr>
        <w:t xml:space="preserve"> «Мурад </w:t>
      </w:r>
      <w:proofErr w:type="spellStart"/>
      <w:r w:rsidR="00AB4CC7" w:rsidRPr="00933CAF">
        <w:rPr>
          <w:rFonts w:ascii="Times New Roman" w:hAnsi="Times New Roman"/>
          <w:sz w:val="28"/>
          <w:szCs w:val="28"/>
        </w:rPr>
        <w:t>хIинкъуч</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гуро</w:t>
      </w:r>
      <w:proofErr w:type="spellEnd"/>
      <w:r w:rsidR="00AB4CC7" w:rsidRPr="00933CAF">
        <w:rPr>
          <w:rFonts w:ascii="Times New Roman" w:hAnsi="Times New Roman"/>
          <w:sz w:val="28"/>
          <w:szCs w:val="28"/>
        </w:rPr>
        <w:t>»</w:t>
      </w:r>
      <w:r w:rsidRPr="00933CAF">
        <w:rPr>
          <w:rFonts w:ascii="Times New Roman" w:hAnsi="Times New Roman"/>
          <w:sz w:val="28"/>
          <w:szCs w:val="28"/>
        </w:rPr>
        <w:t xml:space="preserve"> («Мурад не трус»), А. Гамзатов</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Мокъокъил</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тIанчIи</w:t>
      </w:r>
      <w:proofErr w:type="spellEnd"/>
      <w:r w:rsidR="00AB4CC7" w:rsidRPr="00933CAF">
        <w:rPr>
          <w:rFonts w:ascii="Times New Roman" w:hAnsi="Times New Roman"/>
          <w:sz w:val="28"/>
          <w:szCs w:val="28"/>
        </w:rPr>
        <w:t>» («Птенцы куропатки»).</w:t>
      </w:r>
    </w:p>
    <w:p w:rsidR="00AB4CC7" w:rsidRPr="00933CAF" w:rsidRDefault="001305B9"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101.</w:t>
      </w:r>
      <w:r w:rsidR="00AB4CC7" w:rsidRPr="00933CAF">
        <w:rPr>
          <w:rFonts w:ascii="Times New Roman" w:hAnsi="Times New Roman"/>
          <w:sz w:val="28"/>
          <w:szCs w:val="28"/>
        </w:rPr>
        <w:t>7.6. </w:t>
      </w:r>
      <w:proofErr w:type="spellStart"/>
      <w:r w:rsidR="00AB4CC7" w:rsidRPr="00933CAF">
        <w:rPr>
          <w:rFonts w:ascii="Times New Roman" w:hAnsi="Times New Roman"/>
          <w:sz w:val="28"/>
          <w:szCs w:val="28"/>
        </w:rPr>
        <w:t>Хасел</w:t>
      </w:r>
      <w:proofErr w:type="spellEnd"/>
      <w:r w:rsidR="00A670D7" w:rsidRPr="00933CAF">
        <w:rPr>
          <w:rFonts w:ascii="Times New Roman" w:hAnsi="Times New Roman"/>
          <w:sz w:val="28"/>
          <w:szCs w:val="28"/>
        </w:rPr>
        <w:t xml:space="preserve"> – </w:t>
      </w:r>
      <w:proofErr w:type="spellStart"/>
      <w:r w:rsidR="00AB4CC7" w:rsidRPr="00933CAF">
        <w:rPr>
          <w:rFonts w:ascii="Times New Roman" w:hAnsi="Times New Roman"/>
          <w:sz w:val="28"/>
          <w:szCs w:val="28"/>
        </w:rPr>
        <w:t>лъималазе</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рохел</w:t>
      </w:r>
      <w:proofErr w:type="spellEnd"/>
      <w:r w:rsidR="00AB4CC7" w:rsidRPr="00933CAF">
        <w:rPr>
          <w:rFonts w:ascii="Times New Roman" w:hAnsi="Times New Roman"/>
          <w:sz w:val="28"/>
          <w:szCs w:val="28"/>
        </w:rPr>
        <w:t xml:space="preserve"> (Зима</w:t>
      </w:r>
      <w:r w:rsidR="00A670D7" w:rsidRPr="00933CAF">
        <w:rPr>
          <w:rFonts w:ascii="Times New Roman" w:hAnsi="Times New Roman"/>
          <w:sz w:val="28"/>
          <w:szCs w:val="28"/>
        </w:rPr>
        <w:t xml:space="preserve"> – </w:t>
      </w:r>
      <w:r w:rsidR="00AB4CC7" w:rsidRPr="00933CAF">
        <w:rPr>
          <w:rFonts w:ascii="Times New Roman" w:hAnsi="Times New Roman"/>
          <w:sz w:val="28"/>
          <w:szCs w:val="28"/>
        </w:rPr>
        <w:t>радость детей).</w:t>
      </w:r>
    </w:p>
    <w:p w:rsidR="00AB4CC7" w:rsidRPr="00933CAF" w:rsidRDefault="00145D41"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Р. Гамзатов</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Хасел</w:t>
      </w:r>
      <w:proofErr w:type="spellEnd"/>
      <w:r w:rsidR="00AB4CC7" w:rsidRPr="00933CAF">
        <w:rPr>
          <w:rFonts w:ascii="Times New Roman" w:hAnsi="Times New Roman"/>
          <w:sz w:val="28"/>
          <w:szCs w:val="28"/>
        </w:rPr>
        <w:t>» («Зима»), З. Гаджиев. «</w:t>
      </w:r>
      <w:proofErr w:type="spellStart"/>
      <w:r w:rsidR="00AB4CC7" w:rsidRPr="00933CAF">
        <w:rPr>
          <w:rFonts w:ascii="Times New Roman" w:hAnsi="Times New Roman"/>
          <w:sz w:val="28"/>
          <w:szCs w:val="28"/>
        </w:rPr>
        <w:t>ГIазу</w:t>
      </w:r>
      <w:proofErr w:type="spellEnd"/>
      <w:r w:rsidR="00AB4CC7" w:rsidRPr="00933CAF">
        <w:rPr>
          <w:rFonts w:ascii="Times New Roman" w:hAnsi="Times New Roman"/>
          <w:sz w:val="28"/>
          <w:szCs w:val="28"/>
        </w:rPr>
        <w:t>» («Снег»), «</w:t>
      </w:r>
      <w:proofErr w:type="spellStart"/>
      <w:r w:rsidR="00AB4CC7" w:rsidRPr="00933CAF">
        <w:rPr>
          <w:rFonts w:ascii="Times New Roman" w:hAnsi="Times New Roman"/>
          <w:sz w:val="28"/>
          <w:szCs w:val="28"/>
        </w:rPr>
        <w:t>ЦIияб</w:t>
      </w:r>
      <w:proofErr w:type="spellEnd"/>
      <w:r w:rsidR="00AB4CC7" w:rsidRPr="00933CAF">
        <w:rPr>
          <w:rFonts w:ascii="Times New Roman" w:hAnsi="Times New Roman"/>
          <w:sz w:val="28"/>
          <w:szCs w:val="28"/>
        </w:rPr>
        <w:t xml:space="preserve"> сон» («Новый год»),</w:t>
      </w:r>
      <w:r w:rsidRPr="00933CAF">
        <w:rPr>
          <w:rFonts w:ascii="Times New Roman" w:hAnsi="Times New Roman"/>
          <w:sz w:val="28"/>
          <w:szCs w:val="28"/>
        </w:rPr>
        <w:t xml:space="preserve"> «</w:t>
      </w:r>
      <w:proofErr w:type="spellStart"/>
      <w:r w:rsidRPr="00933CAF">
        <w:rPr>
          <w:rFonts w:ascii="Times New Roman" w:hAnsi="Times New Roman"/>
          <w:sz w:val="28"/>
          <w:szCs w:val="28"/>
        </w:rPr>
        <w:t>Хасел</w:t>
      </w:r>
      <w:proofErr w:type="spellEnd"/>
      <w:r w:rsidRPr="00933CAF">
        <w:rPr>
          <w:rFonts w:ascii="Times New Roman" w:hAnsi="Times New Roman"/>
          <w:sz w:val="28"/>
          <w:szCs w:val="28"/>
        </w:rPr>
        <w:t>» («Зима»), М. Магомедов</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Хасалил</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гьур</w:t>
      </w:r>
      <w:r w:rsidRPr="00933CAF">
        <w:rPr>
          <w:rFonts w:ascii="Times New Roman" w:hAnsi="Times New Roman"/>
          <w:sz w:val="28"/>
          <w:szCs w:val="28"/>
        </w:rPr>
        <w:t>и</w:t>
      </w:r>
      <w:proofErr w:type="spellEnd"/>
      <w:r w:rsidRPr="00933CAF">
        <w:rPr>
          <w:rFonts w:ascii="Times New Roman" w:hAnsi="Times New Roman"/>
          <w:sz w:val="28"/>
          <w:szCs w:val="28"/>
        </w:rPr>
        <w:t>» («Зимний ветер»), З. Гаджиев</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Нижер</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рохел</w:t>
      </w:r>
      <w:proofErr w:type="spellEnd"/>
      <w:r w:rsidR="00AB4CC7" w:rsidRPr="00933CAF">
        <w:rPr>
          <w:rFonts w:ascii="Times New Roman" w:hAnsi="Times New Roman"/>
          <w:sz w:val="28"/>
          <w:szCs w:val="28"/>
        </w:rPr>
        <w:t>» («Наша ра</w:t>
      </w:r>
      <w:r w:rsidRPr="00933CAF">
        <w:rPr>
          <w:rFonts w:ascii="Times New Roman" w:hAnsi="Times New Roman"/>
          <w:sz w:val="28"/>
          <w:szCs w:val="28"/>
        </w:rPr>
        <w:t>дость»), М. </w:t>
      </w:r>
      <w:proofErr w:type="spellStart"/>
      <w:r w:rsidRPr="00933CAF">
        <w:rPr>
          <w:rFonts w:ascii="Times New Roman" w:hAnsi="Times New Roman"/>
          <w:sz w:val="28"/>
          <w:szCs w:val="28"/>
        </w:rPr>
        <w:t>Хириясулаев</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ГIазу</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байдал</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хIан</w:t>
      </w:r>
      <w:r w:rsidRPr="00933CAF">
        <w:rPr>
          <w:rFonts w:ascii="Times New Roman" w:hAnsi="Times New Roman"/>
          <w:sz w:val="28"/>
          <w:szCs w:val="28"/>
        </w:rPr>
        <w:t>чIи</w:t>
      </w:r>
      <w:proofErr w:type="spellEnd"/>
      <w:r w:rsidRPr="00933CAF">
        <w:rPr>
          <w:rFonts w:ascii="Times New Roman" w:hAnsi="Times New Roman"/>
          <w:sz w:val="28"/>
          <w:szCs w:val="28"/>
        </w:rPr>
        <w:t xml:space="preserve">» («Птицы в снегу»), </w:t>
      </w:r>
      <w:proofErr w:type="spellStart"/>
      <w:r w:rsidRPr="00933CAF">
        <w:rPr>
          <w:rFonts w:ascii="Times New Roman" w:hAnsi="Times New Roman"/>
          <w:sz w:val="28"/>
          <w:szCs w:val="28"/>
        </w:rPr>
        <w:t>Багатар</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МагIарухъ</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хасе</w:t>
      </w:r>
      <w:r w:rsidRPr="00933CAF">
        <w:rPr>
          <w:rFonts w:ascii="Times New Roman" w:hAnsi="Times New Roman"/>
          <w:sz w:val="28"/>
          <w:szCs w:val="28"/>
        </w:rPr>
        <w:t>л</w:t>
      </w:r>
      <w:proofErr w:type="spellEnd"/>
      <w:r w:rsidRPr="00933CAF">
        <w:rPr>
          <w:rFonts w:ascii="Times New Roman" w:hAnsi="Times New Roman"/>
          <w:sz w:val="28"/>
          <w:szCs w:val="28"/>
        </w:rPr>
        <w:t>» («Зима в горах»), Е. Чарушин</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Гьабго</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кинаб</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гIалхул</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хIайван</w:t>
      </w:r>
      <w:proofErr w:type="spellEnd"/>
      <w:r w:rsidR="00AB4CC7" w:rsidRPr="00933CAF">
        <w:rPr>
          <w:rFonts w:ascii="Times New Roman" w:hAnsi="Times New Roman"/>
          <w:sz w:val="28"/>
          <w:szCs w:val="28"/>
        </w:rPr>
        <w:t xml:space="preserve">?!» («Это что за дикое животное?!») (перевод </w:t>
      </w:r>
      <w:r w:rsidRPr="00933CAF">
        <w:rPr>
          <w:rFonts w:ascii="Times New Roman" w:hAnsi="Times New Roman"/>
          <w:sz w:val="28"/>
          <w:szCs w:val="28"/>
        </w:rPr>
        <w:t>М. </w:t>
      </w:r>
      <w:proofErr w:type="spellStart"/>
      <w:r w:rsidRPr="00933CAF">
        <w:rPr>
          <w:rFonts w:ascii="Times New Roman" w:hAnsi="Times New Roman"/>
          <w:sz w:val="28"/>
          <w:szCs w:val="28"/>
        </w:rPr>
        <w:t>Саидова</w:t>
      </w:r>
      <w:proofErr w:type="spellEnd"/>
      <w:r w:rsidRPr="00933CAF">
        <w:rPr>
          <w:rFonts w:ascii="Times New Roman" w:hAnsi="Times New Roman"/>
          <w:sz w:val="28"/>
          <w:szCs w:val="28"/>
        </w:rPr>
        <w:t>), И. Соколов-Микитов</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Рохьоб</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хасел</w:t>
      </w:r>
      <w:proofErr w:type="spellEnd"/>
      <w:r w:rsidR="00AB4CC7" w:rsidRPr="00933CAF">
        <w:rPr>
          <w:rFonts w:ascii="Times New Roman" w:hAnsi="Times New Roman"/>
          <w:sz w:val="28"/>
          <w:szCs w:val="28"/>
        </w:rPr>
        <w:t>» («Зима в лесу») (перевод М. </w:t>
      </w:r>
      <w:proofErr w:type="spellStart"/>
      <w:r w:rsidR="00AB4CC7" w:rsidRPr="00933CAF">
        <w:rPr>
          <w:rFonts w:ascii="Times New Roman" w:hAnsi="Times New Roman"/>
          <w:sz w:val="28"/>
          <w:szCs w:val="28"/>
        </w:rPr>
        <w:t>Саидова</w:t>
      </w:r>
      <w:proofErr w:type="spellEnd"/>
      <w:r w:rsidR="00AB4CC7" w:rsidRPr="00933CAF">
        <w:rPr>
          <w:rFonts w:ascii="Times New Roman" w:hAnsi="Times New Roman"/>
          <w:sz w:val="28"/>
          <w:szCs w:val="28"/>
        </w:rPr>
        <w:t>).</w:t>
      </w:r>
    </w:p>
    <w:p w:rsidR="00AB4CC7" w:rsidRPr="00933CAF" w:rsidRDefault="001305B9"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101.</w:t>
      </w:r>
      <w:r w:rsidR="00AB4CC7" w:rsidRPr="00933CAF">
        <w:rPr>
          <w:rFonts w:ascii="Times New Roman" w:hAnsi="Times New Roman"/>
          <w:sz w:val="28"/>
          <w:szCs w:val="28"/>
        </w:rPr>
        <w:t>7.7. </w:t>
      </w:r>
      <w:proofErr w:type="spellStart"/>
      <w:r w:rsidR="00AB4CC7" w:rsidRPr="00933CAF">
        <w:rPr>
          <w:rFonts w:ascii="Times New Roman" w:hAnsi="Times New Roman"/>
          <w:sz w:val="28"/>
          <w:szCs w:val="28"/>
        </w:rPr>
        <w:t>Хъизан</w:t>
      </w:r>
      <w:proofErr w:type="spellEnd"/>
      <w:r w:rsidR="00AB4CC7" w:rsidRPr="00933CAF">
        <w:rPr>
          <w:rFonts w:ascii="Times New Roman" w:hAnsi="Times New Roman"/>
          <w:sz w:val="28"/>
          <w:szCs w:val="28"/>
        </w:rPr>
        <w:t xml:space="preserve"> ва школа (Семья и школа).</w:t>
      </w:r>
    </w:p>
    <w:p w:rsidR="00AB4CC7" w:rsidRPr="00933CAF" w:rsidRDefault="0089394D"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lastRenderedPageBreak/>
        <w:t>Р. Гамзатов</w:t>
      </w:r>
      <w:r w:rsidR="00AB4CC7" w:rsidRPr="00933CAF">
        <w:rPr>
          <w:rFonts w:ascii="Times New Roman" w:hAnsi="Times New Roman"/>
          <w:sz w:val="28"/>
          <w:szCs w:val="28"/>
        </w:rPr>
        <w:t xml:space="preserve"> «Дир </w:t>
      </w:r>
      <w:proofErr w:type="spellStart"/>
      <w:r w:rsidR="00AB4CC7" w:rsidRPr="00933CAF">
        <w:rPr>
          <w:rFonts w:ascii="Times New Roman" w:hAnsi="Times New Roman"/>
          <w:sz w:val="28"/>
          <w:szCs w:val="28"/>
        </w:rPr>
        <w:t>дахIадада</w:t>
      </w:r>
      <w:proofErr w:type="spellEnd"/>
      <w:r w:rsidR="00AB4CC7" w:rsidRPr="00933CAF">
        <w:rPr>
          <w:rFonts w:ascii="Times New Roman" w:hAnsi="Times New Roman"/>
          <w:sz w:val="28"/>
          <w:szCs w:val="28"/>
        </w:rPr>
        <w:t>» («Мой дедушка»), «</w:t>
      </w:r>
      <w:proofErr w:type="spellStart"/>
      <w:r w:rsidR="00AB4CC7" w:rsidRPr="00933CAF">
        <w:rPr>
          <w:rFonts w:ascii="Times New Roman" w:hAnsi="Times New Roman"/>
          <w:sz w:val="28"/>
          <w:szCs w:val="28"/>
        </w:rPr>
        <w:t>Унго-унгояв</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гьудул</w:t>
      </w:r>
      <w:proofErr w:type="spellEnd"/>
      <w:r w:rsidR="00AB4CC7" w:rsidRPr="00933CAF">
        <w:rPr>
          <w:rFonts w:ascii="Times New Roman" w:hAnsi="Times New Roman"/>
          <w:sz w:val="28"/>
          <w:szCs w:val="28"/>
        </w:rPr>
        <w:t>» («Н</w:t>
      </w:r>
      <w:r w:rsidRPr="00933CAF">
        <w:rPr>
          <w:rFonts w:ascii="Times New Roman" w:hAnsi="Times New Roman"/>
          <w:sz w:val="28"/>
          <w:szCs w:val="28"/>
        </w:rPr>
        <w:t>астоящий друг»), Х. </w:t>
      </w:r>
      <w:proofErr w:type="spellStart"/>
      <w:r w:rsidRPr="00933CAF">
        <w:rPr>
          <w:rFonts w:ascii="Times New Roman" w:hAnsi="Times New Roman"/>
          <w:sz w:val="28"/>
          <w:szCs w:val="28"/>
        </w:rPr>
        <w:t>Газимирзаев</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Савдат</w:t>
      </w:r>
      <w:proofErr w:type="spellEnd"/>
      <w:r w:rsidR="00AB4CC7" w:rsidRPr="00933CAF">
        <w:rPr>
          <w:rFonts w:ascii="Times New Roman" w:hAnsi="Times New Roman"/>
          <w:sz w:val="28"/>
          <w:szCs w:val="28"/>
        </w:rPr>
        <w:t xml:space="preserve">-санитарка» </w:t>
      </w:r>
      <w:r w:rsidRPr="00933CAF">
        <w:rPr>
          <w:rFonts w:ascii="Times New Roman" w:hAnsi="Times New Roman"/>
          <w:sz w:val="28"/>
          <w:szCs w:val="28"/>
        </w:rPr>
        <w:t>(«</w:t>
      </w:r>
      <w:proofErr w:type="spellStart"/>
      <w:r w:rsidRPr="00933CAF">
        <w:rPr>
          <w:rFonts w:ascii="Times New Roman" w:hAnsi="Times New Roman"/>
          <w:sz w:val="28"/>
          <w:szCs w:val="28"/>
        </w:rPr>
        <w:t>Савдат</w:t>
      </w:r>
      <w:proofErr w:type="spellEnd"/>
      <w:r w:rsidRPr="00933CAF">
        <w:rPr>
          <w:rFonts w:ascii="Times New Roman" w:hAnsi="Times New Roman"/>
          <w:sz w:val="28"/>
          <w:szCs w:val="28"/>
        </w:rPr>
        <w:t>-санитарка»), А. Гайдар</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Нич</w:t>
      </w:r>
      <w:proofErr w:type="spellEnd"/>
      <w:r w:rsidR="00AB4CC7" w:rsidRPr="00933CAF">
        <w:rPr>
          <w:rFonts w:ascii="Times New Roman" w:hAnsi="Times New Roman"/>
          <w:sz w:val="28"/>
          <w:szCs w:val="28"/>
        </w:rPr>
        <w:t>» («Совесть») (перевод З. Курбанова), Г. Шейхов «</w:t>
      </w:r>
      <w:proofErr w:type="spellStart"/>
      <w:r w:rsidR="00AB4CC7" w:rsidRPr="00933CAF">
        <w:rPr>
          <w:rFonts w:ascii="Times New Roman" w:hAnsi="Times New Roman"/>
          <w:sz w:val="28"/>
          <w:szCs w:val="28"/>
        </w:rPr>
        <w:t>ТIоцебе</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хъвалеб</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рагIи</w:t>
      </w:r>
      <w:proofErr w:type="spellEnd"/>
      <w:r w:rsidR="00AB4CC7" w:rsidRPr="00933CAF">
        <w:rPr>
          <w:rFonts w:ascii="Times New Roman" w:hAnsi="Times New Roman"/>
          <w:sz w:val="28"/>
          <w:szCs w:val="28"/>
        </w:rPr>
        <w:t>» («Слово, которо</w:t>
      </w:r>
      <w:r w:rsidRPr="00933CAF">
        <w:rPr>
          <w:rFonts w:ascii="Times New Roman" w:hAnsi="Times New Roman"/>
          <w:sz w:val="28"/>
          <w:szCs w:val="28"/>
        </w:rPr>
        <w:t>е пишется впервые»), Ю. Гагарин</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ЦIалдохъанасде</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кагъат</w:t>
      </w:r>
      <w:proofErr w:type="spellEnd"/>
      <w:r w:rsidR="00AB4CC7" w:rsidRPr="00933CAF">
        <w:rPr>
          <w:rFonts w:ascii="Times New Roman" w:hAnsi="Times New Roman"/>
          <w:sz w:val="28"/>
          <w:szCs w:val="28"/>
        </w:rPr>
        <w:t>» («Письмо к ученику») (п</w:t>
      </w:r>
      <w:r w:rsidRPr="00933CAF">
        <w:rPr>
          <w:rFonts w:ascii="Times New Roman" w:hAnsi="Times New Roman"/>
          <w:sz w:val="28"/>
          <w:szCs w:val="28"/>
        </w:rPr>
        <w:t>еревод З. Курбанова), А. Шейхов</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Щибаб</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жоялъе</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жинди-жиндир</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бакI</w:t>
      </w:r>
      <w:proofErr w:type="spellEnd"/>
      <w:r w:rsidR="00AB4CC7" w:rsidRPr="00933CAF">
        <w:rPr>
          <w:rFonts w:ascii="Times New Roman" w:hAnsi="Times New Roman"/>
          <w:sz w:val="28"/>
          <w:szCs w:val="28"/>
        </w:rPr>
        <w:t>» («К</w:t>
      </w:r>
      <w:r w:rsidRPr="00933CAF">
        <w:rPr>
          <w:rFonts w:ascii="Times New Roman" w:hAnsi="Times New Roman"/>
          <w:sz w:val="28"/>
          <w:szCs w:val="28"/>
        </w:rPr>
        <w:t>аждому своё место»), Г. </w:t>
      </w:r>
      <w:proofErr w:type="spellStart"/>
      <w:r w:rsidRPr="00933CAF">
        <w:rPr>
          <w:rFonts w:ascii="Times New Roman" w:hAnsi="Times New Roman"/>
          <w:sz w:val="28"/>
          <w:szCs w:val="28"/>
        </w:rPr>
        <w:t>ХIажиев</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ЧанкIкIараб</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къадако</w:t>
      </w:r>
      <w:proofErr w:type="spellEnd"/>
      <w:r w:rsidR="00AB4CC7" w:rsidRPr="00933CAF">
        <w:rPr>
          <w:rFonts w:ascii="Times New Roman" w:hAnsi="Times New Roman"/>
          <w:sz w:val="28"/>
          <w:szCs w:val="28"/>
        </w:rPr>
        <w:t>» (</w:t>
      </w:r>
      <w:r w:rsidRPr="00933CAF">
        <w:rPr>
          <w:rFonts w:ascii="Times New Roman" w:hAnsi="Times New Roman"/>
          <w:sz w:val="28"/>
          <w:szCs w:val="28"/>
        </w:rPr>
        <w:t>«Упрямый воробей»), М. Шамхалов</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Гьале</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дун</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кIудияв</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гIун</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вуго</w:t>
      </w:r>
      <w:proofErr w:type="spellEnd"/>
      <w:r w:rsidR="00AB4CC7" w:rsidRPr="00933CAF">
        <w:rPr>
          <w:rFonts w:ascii="Times New Roman" w:hAnsi="Times New Roman"/>
          <w:sz w:val="28"/>
          <w:szCs w:val="28"/>
        </w:rPr>
        <w:t>»</w:t>
      </w:r>
      <w:r w:rsidR="00933CAF" w:rsidRPr="00933CAF">
        <w:rPr>
          <w:rFonts w:ascii="Times New Roman" w:hAnsi="Times New Roman"/>
          <w:sz w:val="28"/>
          <w:szCs w:val="28"/>
        </w:rPr>
        <w:t xml:space="preserve"> </w:t>
      </w:r>
      <w:r w:rsidR="00AB4CC7" w:rsidRPr="00933CAF">
        <w:rPr>
          <w:rFonts w:ascii="Times New Roman" w:hAnsi="Times New Roman"/>
          <w:sz w:val="28"/>
          <w:szCs w:val="28"/>
        </w:rPr>
        <w:t>(«Вот я и вырос»).</w:t>
      </w:r>
    </w:p>
    <w:p w:rsidR="00AB4CC7" w:rsidRPr="00933CAF" w:rsidRDefault="001305B9"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101.</w:t>
      </w:r>
      <w:r w:rsidR="00AB4CC7" w:rsidRPr="00933CAF">
        <w:rPr>
          <w:rFonts w:ascii="Times New Roman" w:hAnsi="Times New Roman"/>
          <w:sz w:val="28"/>
          <w:szCs w:val="28"/>
        </w:rPr>
        <w:t>7.8. </w:t>
      </w:r>
      <w:proofErr w:type="spellStart"/>
      <w:r w:rsidR="00AB4CC7" w:rsidRPr="00933CAF">
        <w:rPr>
          <w:rFonts w:ascii="Times New Roman" w:hAnsi="Times New Roman"/>
          <w:sz w:val="28"/>
          <w:szCs w:val="28"/>
        </w:rPr>
        <w:t>Халкъияб</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кIалзул</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гьунаралъул</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асарал</w:t>
      </w:r>
      <w:proofErr w:type="spellEnd"/>
      <w:r w:rsidR="00AB4CC7" w:rsidRPr="00933CAF">
        <w:rPr>
          <w:rFonts w:ascii="Times New Roman" w:hAnsi="Times New Roman"/>
          <w:sz w:val="28"/>
          <w:szCs w:val="28"/>
        </w:rPr>
        <w:t xml:space="preserve"> (Устное народное творчество).</w:t>
      </w:r>
    </w:p>
    <w:p w:rsidR="00AB4CC7" w:rsidRPr="00933CAF" w:rsidRDefault="00AB4CC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w:t>
      </w:r>
      <w:proofErr w:type="spellStart"/>
      <w:r w:rsidRPr="00933CAF">
        <w:rPr>
          <w:rFonts w:ascii="Times New Roman" w:hAnsi="Times New Roman"/>
          <w:sz w:val="28"/>
          <w:szCs w:val="28"/>
        </w:rPr>
        <w:t>БицанкIаби</w:t>
      </w:r>
      <w:proofErr w:type="spellEnd"/>
      <w:r w:rsidRPr="00933CAF">
        <w:rPr>
          <w:rFonts w:ascii="Times New Roman" w:hAnsi="Times New Roman"/>
          <w:sz w:val="28"/>
          <w:szCs w:val="28"/>
        </w:rPr>
        <w:t>» («Загадки»), «</w:t>
      </w:r>
      <w:proofErr w:type="spellStart"/>
      <w:r w:rsidRPr="00933CAF">
        <w:rPr>
          <w:rFonts w:ascii="Times New Roman" w:hAnsi="Times New Roman"/>
          <w:sz w:val="28"/>
          <w:szCs w:val="28"/>
        </w:rPr>
        <w:t>Кицаби</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ва</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абиял</w:t>
      </w:r>
      <w:proofErr w:type="spellEnd"/>
      <w:r w:rsidRPr="00933CAF">
        <w:rPr>
          <w:rFonts w:ascii="Times New Roman" w:hAnsi="Times New Roman"/>
          <w:sz w:val="28"/>
          <w:szCs w:val="28"/>
        </w:rPr>
        <w:t>» («Пословицы и поговорки»), «</w:t>
      </w:r>
      <w:proofErr w:type="spellStart"/>
      <w:r w:rsidRPr="00933CAF">
        <w:rPr>
          <w:rFonts w:ascii="Times New Roman" w:hAnsi="Times New Roman"/>
          <w:sz w:val="28"/>
          <w:szCs w:val="28"/>
        </w:rPr>
        <w:t>Бицардаби</w:t>
      </w:r>
      <w:proofErr w:type="spellEnd"/>
      <w:r w:rsidRPr="00933CAF">
        <w:rPr>
          <w:rFonts w:ascii="Times New Roman" w:hAnsi="Times New Roman"/>
          <w:sz w:val="28"/>
          <w:szCs w:val="28"/>
        </w:rPr>
        <w:t>» («Скороговорки»), «</w:t>
      </w:r>
      <w:proofErr w:type="spellStart"/>
      <w:r w:rsidRPr="00933CAF">
        <w:rPr>
          <w:rFonts w:ascii="Times New Roman" w:hAnsi="Times New Roman"/>
          <w:sz w:val="28"/>
          <w:szCs w:val="28"/>
        </w:rPr>
        <w:t>Борхьилги</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царалги</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къиса</w:t>
      </w:r>
      <w:proofErr w:type="spellEnd"/>
      <w:r w:rsidRPr="00933CAF">
        <w:rPr>
          <w:rFonts w:ascii="Times New Roman" w:hAnsi="Times New Roman"/>
          <w:sz w:val="28"/>
          <w:szCs w:val="28"/>
        </w:rPr>
        <w:t>» («Повествование о змее и лисе») (Народная сказка), «</w:t>
      </w:r>
      <w:proofErr w:type="spellStart"/>
      <w:r w:rsidRPr="00933CAF">
        <w:rPr>
          <w:rFonts w:ascii="Times New Roman" w:hAnsi="Times New Roman"/>
          <w:sz w:val="28"/>
          <w:szCs w:val="28"/>
        </w:rPr>
        <w:t>Бекерун</w:t>
      </w:r>
      <w:proofErr w:type="spellEnd"/>
      <w:r w:rsidRPr="00933CAF">
        <w:rPr>
          <w:rFonts w:ascii="Times New Roman" w:hAnsi="Times New Roman"/>
          <w:sz w:val="28"/>
          <w:szCs w:val="28"/>
        </w:rPr>
        <w:t xml:space="preserve"> кету </w:t>
      </w:r>
      <w:proofErr w:type="spellStart"/>
      <w:r w:rsidRPr="00933CAF">
        <w:rPr>
          <w:rFonts w:ascii="Times New Roman" w:hAnsi="Times New Roman"/>
          <w:sz w:val="28"/>
          <w:szCs w:val="28"/>
        </w:rPr>
        <w:t>бачIанила</w:t>
      </w:r>
      <w:proofErr w:type="spellEnd"/>
      <w:r w:rsidRPr="00933CAF">
        <w:rPr>
          <w:rFonts w:ascii="Times New Roman" w:hAnsi="Times New Roman"/>
          <w:sz w:val="28"/>
          <w:szCs w:val="28"/>
        </w:rPr>
        <w:t>» («Кот прибежал») (Народная сказка), «</w:t>
      </w:r>
      <w:proofErr w:type="spellStart"/>
      <w:r w:rsidRPr="00933CAF">
        <w:rPr>
          <w:rFonts w:ascii="Times New Roman" w:hAnsi="Times New Roman"/>
          <w:sz w:val="28"/>
          <w:szCs w:val="28"/>
        </w:rPr>
        <w:t>ХIанчIил</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гIакълу</w:t>
      </w:r>
      <w:proofErr w:type="spellEnd"/>
      <w:r w:rsidRPr="00933CAF">
        <w:rPr>
          <w:rFonts w:ascii="Times New Roman" w:hAnsi="Times New Roman"/>
          <w:sz w:val="28"/>
          <w:szCs w:val="28"/>
        </w:rPr>
        <w:t>» («Птичий ум») (Народная сказка), «</w:t>
      </w:r>
      <w:proofErr w:type="spellStart"/>
      <w:r w:rsidRPr="00933CAF">
        <w:rPr>
          <w:rFonts w:ascii="Times New Roman" w:hAnsi="Times New Roman"/>
          <w:sz w:val="28"/>
          <w:szCs w:val="28"/>
        </w:rPr>
        <w:t>Ханасулги</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анцIила</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лъабго</w:t>
      </w:r>
      <w:proofErr w:type="spellEnd"/>
      <w:r w:rsidRPr="00933CAF">
        <w:rPr>
          <w:rFonts w:ascii="Times New Roman" w:hAnsi="Times New Roman"/>
          <w:sz w:val="28"/>
          <w:szCs w:val="28"/>
        </w:rPr>
        <w:t xml:space="preserve"> сон </w:t>
      </w:r>
      <w:proofErr w:type="spellStart"/>
      <w:r w:rsidRPr="00933CAF">
        <w:rPr>
          <w:rFonts w:ascii="Times New Roman" w:hAnsi="Times New Roman"/>
          <w:sz w:val="28"/>
          <w:szCs w:val="28"/>
        </w:rPr>
        <w:t>барай</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ясалъулги</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гIакълу</w:t>
      </w:r>
      <w:proofErr w:type="spellEnd"/>
      <w:r w:rsidRPr="00933CAF">
        <w:rPr>
          <w:rFonts w:ascii="Times New Roman" w:hAnsi="Times New Roman"/>
          <w:sz w:val="28"/>
          <w:szCs w:val="28"/>
        </w:rPr>
        <w:t>» («Ум хана и тринадцатилетней девочки») (Сказание), «</w:t>
      </w:r>
      <w:proofErr w:type="spellStart"/>
      <w:r w:rsidRPr="00933CAF">
        <w:rPr>
          <w:rFonts w:ascii="Times New Roman" w:hAnsi="Times New Roman"/>
          <w:sz w:val="28"/>
          <w:szCs w:val="28"/>
        </w:rPr>
        <w:t>Царал</w:t>
      </w:r>
      <w:proofErr w:type="spellEnd"/>
      <w:r w:rsidRPr="00933CAF">
        <w:rPr>
          <w:rFonts w:ascii="Times New Roman" w:hAnsi="Times New Roman"/>
          <w:sz w:val="28"/>
          <w:szCs w:val="28"/>
        </w:rPr>
        <w:t xml:space="preserve"> диван» («Лисий суд») (Народная сказка).</w:t>
      </w:r>
    </w:p>
    <w:p w:rsidR="00AB4CC7" w:rsidRPr="00933CAF" w:rsidRDefault="001305B9"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101.</w:t>
      </w:r>
      <w:r w:rsidR="00AB4CC7" w:rsidRPr="00933CAF">
        <w:rPr>
          <w:rFonts w:ascii="Times New Roman" w:hAnsi="Times New Roman"/>
          <w:sz w:val="28"/>
          <w:szCs w:val="28"/>
        </w:rPr>
        <w:t>7.9. </w:t>
      </w:r>
      <w:proofErr w:type="spellStart"/>
      <w:r w:rsidR="00AB4CC7" w:rsidRPr="00933CAF">
        <w:rPr>
          <w:rFonts w:ascii="Times New Roman" w:hAnsi="Times New Roman"/>
          <w:sz w:val="28"/>
          <w:szCs w:val="28"/>
        </w:rPr>
        <w:t>ЛъикIлъи</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хIалимлъи</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хIурмат</w:t>
      </w:r>
      <w:proofErr w:type="spellEnd"/>
      <w:r w:rsidR="00AB4CC7" w:rsidRPr="00933CAF">
        <w:rPr>
          <w:rFonts w:ascii="Times New Roman" w:hAnsi="Times New Roman"/>
          <w:sz w:val="28"/>
          <w:szCs w:val="28"/>
        </w:rPr>
        <w:t xml:space="preserve"> (Доброта, милосердие, почет</w:t>
      </w:r>
      <w:r w:rsidR="00933CAF" w:rsidRPr="00933CAF">
        <w:rPr>
          <w:rFonts w:ascii="Times New Roman" w:hAnsi="Times New Roman"/>
          <w:sz w:val="28"/>
          <w:szCs w:val="28"/>
        </w:rPr>
        <w:t xml:space="preserve"> </w:t>
      </w:r>
      <w:r w:rsidR="00AB4CC7" w:rsidRPr="00933CAF">
        <w:rPr>
          <w:rFonts w:ascii="Times New Roman" w:hAnsi="Times New Roman"/>
          <w:sz w:val="28"/>
          <w:szCs w:val="28"/>
        </w:rPr>
        <w:t>и уважение).</w:t>
      </w:r>
    </w:p>
    <w:p w:rsidR="00AB4CC7" w:rsidRPr="00933CAF" w:rsidRDefault="0089394D"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А. Майков</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Эбелги</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лъималги</w:t>
      </w:r>
      <w:proofErr w:type="spellEnd"/>
      <w:r w:rsidR="00AB4CC7" w:rsidRPr="00933CAF">
        <w:rPr>
          <w:rFonts w:ascii="Times New Roman" w:hAnsi="Times New Roman"/>
          <w:sz w:val="28"/>
          <w:szCs w:val="28"/>
        </w:rPr>
        <w:t>» («Мать и дети») (перевод З. Курбанова), М. Шамха</w:t>
      </w:r>
      <w:r w:rsidRPr="00933CAF">
        <w:rPr>
          <w:rFonts w:ascii="Times New Roman" w:hAnsi="Times New Roman"/>
          <w:sz w:val="28"/>
          <w:szCs w:val="28"/>
        </w:rPr>
        <w:t>лов</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Дида</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гуро</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абун</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букIараб</w:t>
      </w:r>
      <w:proofErr w:type="spellEnd"/>
      <w:r w:rsidR="00AB4CC7" w:rsidRPr="00933CAF">
        <w:rPr>
          <w:rFonts w:ascii="Times New Roman" w:hAnsi="Times New Roman"/>
          <w:sz w:val="28"/>
          <w:szCs w:val="28"/>
        </w:rPr>
        <w:t>» («Не</w:t>
      </w:r>
      <w:r w:rsidRPr="00933CAF">
        <w:rPr>
          <w:rFonts w:ascii="Times New Roman" w:hAnsi="Times New Roman"/>
          <w:sz w:val="28"/>
          <w:szCs w:val="28"/>
        </w:rPr>
        <w:t xml:space="preserve"> мне было сказано»), К. Расулов</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Цояв</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киназего</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гIоло</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киналго</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цоясе</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гIоло</w:t>
      </w:r>
      <w:proofErr w:type="spellEnd"/>
      <w:r w:rsidR="00AB4CC7" w:rsidRPr="00933CAF">
        <w:rPr>
          <w:rFonts w:ascii="Times New Roman" w:hAnsi="Times New Roman"/>
          <w:sz w:val="28"/>
          <w:szCs w:val="28"/>
        </w:rPr>
        <w:t xml:space="preserve">» («Один за всех, все за одного»), «Дир </w:t>
      </w:r>
      <w:proofErr w:type="spellStart"/>
      <w:r w:rsidR="00AB4CC7" w:rsidRPr="00933CAF">
        <w:rPr>
          <w:rFonts w:ascii="Times New Roman" w:hAnsi="Times New Roman"/>
          <w:sz w:val="28"/>
          <w:szCs w:val="28"/>
        </w:rPr>
        <w:t>гьеб</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бацIида</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ракI</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гурхIана</w:t>
      </w:r>
      <w:proofErr w:type="spellEnd"/>
      <w:r w:rsidR="00AB4CC7" w:rsidRPr="00933CAF">
        <w:rPr>
          <w:rFonts w:ascii="Times New Roman" w:hAnsi="Times New Roman"/>
          <w:sz w:val="28"/>
          <w:szCs w:val="28"/>
        </w:rPr>
        <w:t>» («Мне стало жалко этого волка»)</w:t>
      </w:r>
      <w:r w:rsidRPr="00933CAF">
        <w:rPr>
          <w:rFonts w:ascii="Times New Roman" w:hAnsi="Times New Roman"/>
          <w:sz w:val="28"/>
          <w:szCs w:val="28"/>
        </w:rPr>
        <w:t xml:space="preserve"> (Народная притча), М. Махмудов</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РитIучIил</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тIинчI</w:t>
      </w:r>
      <w:proofErr w:type="spellEnd"/>
      <w:r w:rsidR="00AB4CC7" w:rsidRPr="00933CAF">
        <w:rPr>
          <w:rFonts w:ascii="Times New Roman" w:hAnsi="Times New Roman"/>
          <w:sz w:val="28"/>
          <w:szCs w:val="28"/>
        </w:rPr>
        <w:t>» («Олененок»).</w:t>
      </w:r>
    </w:p>
    <w:p w:rsidR="00AB4CC7" w:rsidRPr="00933CAF" w:rsidRDefault="001305B9"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101.</w:t>
      </w:r>
      <w:r w:rsidR="00AB4CC7" w:rsidRPr="00933CAF">
        <w:rPr>
          <w:rFonts w:ascii="Times New Roman" w:hAnsi="Times New Roman"/>
          <w:sz w:val="28"/>
          <w:szCs w:val="28"/>
        </w:rPr>
        <w:t>7.10. </w:t>
      </w:r>
      <w:proofErr w:type="spellStart"/>
      <w:r w:rsidR="00AB4CC7" w:rsidRPr="00933CAF">
        <w:rPr>
          <w:rFonts w:ascii="Times New Roman" w:hAnsi="Times New Roman"/>
          <w:sz w:val="28"/>
          <w:szCs w:val="28"/>
        </w:rPr>
        <w:t>ТIабигIат</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берцинаб</w:t>
      </w:r>
      <w:proofErr w:type="spellEnd"/>
      <w:r w:rsidR="00AB4CC7" w:rsidRPr="00933CAF">
        <w:rPr>
          <w:rFonts w:ascii="Times New Roman" w:hAnsi="Times New Roman"/>
          <w:sz w:val="28"/>
          <w:szCs w:val="28"/>
        </w:rPr>
        <w:t xml:space="preserve"> их (Красота весенней природы).</w:t>
      </w:r>
    </w:p>
    <w:p w:rsidR="00AB4CC7" w:rsidRPr="00933CAF" w:rsidRDefault="0089394D"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Ф. Алиева</w:t>
      </w:r>
      <w:r w:rsidR="00AB4CC7" w:rsidRPr="00933CAF">
        <w:rPr>
          <w:rFonts w:ascii="Times New Roman" w:hAnsi="Times New Roman"/>
          <w:sz w:val="28"/>
          <w:szCs w:val="28"/>
        </w:rPr>
        <w:t xml:space="preserve"> «Их </w:t>
      </w:r>
      <w:proofErr w:type="spellStart"/>
      <w:r w:rsidR="00AB4CC7" w:rsidRPr="00933CAF">
        <w:rPr>
          <w:rFonts w:ascii="Times New Roman" w:hAnsi="Times New Roman"/>
          <w:sz w:val="28"/>
          <w:szCs w:val="28"/>
        </w:rPr>
        <w:t>бачI</w:t>
      </w:r>
      <w:r w:rsidRPr="00933CAF">
        <w:rPr>
          <w:rFonts w:ascii="Times New Roman" w:hAnsi="Times New Roman"/>
          <w:sz w:val="28"/>
          <w:szCs w:val="28"/>
        </w:rPr>
        <w:t>ана</w:t>
      </w:r>
      <w:proofErr w:type="spellEnd"/>
      <w:r w:rsidRPr="00933CAF">
        <w:rPr>
          <w:rFonts w:ascii="Times New Roman" w:hAnsi="Times New Roman"/>
          <w:sz w:val="28"/>
          <w:szCs w:val="28"/>
        </w:rPr>
        <w:t>» («Весна пришла»), Н. Исаев</w:t>
      </w:r>
      <w:r w:rsidR="00AB4CC7" w:rsidRPr="00933CAF">
        <w:rPr>
          <w:rFonts w:ascii="Times New Roman" w:hAnsi="Times New Roman"/>
          <w:sz w:val="28"/>
          <w:szCs w:val="28"/>
        </w:rPr>
        <w:t xml:space="preserve"> «Их» («Весна»), «</w:t>
      </w:r>
      <w:proofErr w:type="spellStart"/>
      <w:r w:rsidR="00AB4CC7" w:rsidRPr="00933CAF">
        <w:rPr>
          <w:rFonts w:ascii="Times New Roman" w:hAnsi="Times New Roman"/>
          <w:sz w:val="28"/>
          <w:szCs w:val="28"/>
        </w:rPr>
        <w:t>ИхдалхIинчI</w:t>
      </w:r>
      <w:proofErr w:type="spellEnd"/>
      <w:r w:rsidR="00AB4CC7" w:rsidRPr="00933CAF">
        <w:rPr>
          <w:rFonts w:ascii="Times New Roman" w:hAnsi="Times New Roman"/>
          <w:sz w:val="28"/>
          <w:szCs w:val="28"/>
        </w:rPr>
        <w:t>» (</w:t>
      </w:r>
      <w:r w:rsidRPr="00933CAF">
        <w:rPr>
          <w:rFonts w:ascii="Times New Roman" w:hAnsi="Times New Roman"/>
          <w:sz w:val="28"/>
          <w:szCs w:val="28"/>
        </w:rPr>
        <w:t>«Весенняя птица»), М. </w:t>
      </w:r>
      <w:proofErr w:type="spellStart"/>
      <w:r w:rsidRPr="00933CAF">
        <w:rPr>
          <w:rFonts w:ascii="Times New Roman" w:hAnsi="Times New Roman"/>
          <w:sz w:val="28"/>
          <w:szCs w:val="28"/>
        </w:rPr>
        <w:t>Насрулаев</w:t>
      </w:r>
      <w:proofErr w:type="spellEnd"/>
      <w:r w:rsidR="00AB4CC7" w:rsidRPr="00933CAF">
        <w:rPr>
          <w:rFonts w:ascii="Times New Roman" w:hAnsi="Times New Roman"/>
          <w:sz w:val="28"/>
          <w:szCs w:val="28"/>
        </w:rPr>
        <w:t xml:space="preserve"> «Га</w:t>
      </w:r>
      <w:r w:rsidRPr="00933CAF">
        <w:rPr>
          <w:rFonts w:ascii="Times New Roman" w:hAnsi="Times New Roman"/>
          <w:sz w:val="28"/>
          <w:szCs w:val="28"/>
        </w:rPr>
        <w:t>гу» («Кукушка»), Г. </w:t>
      </w:r>
      <w:proofErr w:type="spellStart"/>
      <w:r w:rsidRPr="00933CAF">
        <w:rPr>
          <w:rFonts w:ascii="Times New Roman" w:hAnsi="Times New Roman"/>
          <w:sz w:val="28"/>
          <w:szCs w:val="28"/>
        </w:rPr>
        <w:t>Газимирзаев</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Гъоркьан</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жага</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тIасан</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багIли</w:t>
      </w:r>
      <w:proofErr w:type="spellEnd"/>
      <w:r w:rsidR="00AB4CC7" w:rsidRPr="00933CAF">
        <w:rPr>
          <w:rFonts w:ascii="Times New Roman" w:hAnsi="Times New Roman"/>
          <w:sz w:val="28"/>
          <w:szCs w:val="28"/>
        </w:rPr>
        <w:t>» («Снизу виш</w:t>
      </w:r>
      <w:r w:rsidRPr="00933CAF">
        <w:rPr>
          <w:rFonts w:ascii="Times New Roman" w:hAnsi="Times New Roman"/>
          <w:sz w:val="28"/>
          <w:szCs w:val="28"/>
        </w:rPr>
        <w:t>ня, сверху черешня»), Ф. Алиева</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ГIажаибаб</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гъветI</w:t>
      </w:r>
      <w:proofErr w:type="spellEnd"/>
      <w:r w:rsidR="00AB4CC7" w:rsidRPr="00933CAF">
        <w:rPr>
          <w:rFonts w:ascii="Times New Roman" w:hAnsi="Times New Roman"/>
          <w:sz w:val="28"/>
          <w:szCs w:val="28"/>
        </w:rPr>
        <w:t xml:space="preserve">» </w:t>
      </w:r>
      <w:r w:rsidRPr="00933CAF">
        <w:rPr>
          <w:rFonts w:ascii="Times New Roman" w:hAnsi="Times New Roman"/>
          <w:sz w:val="28"/>
          <w:szCs w:val="28"/>
        </w:rPr>
        <w:t>(«Странное дерево»), Л. Федоров</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Ихдалил</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гIаламатал</w:t>
      </w:r>
      <w:proofErr w:type="spellEnd"/>
      <w:r w:rsidR="00AB4CC7" w:rsidRPr="00933CAF">
        <w:rPr>
          <w:rFonts w:ascii="Times New Roman" w:hAnsi="Times New Roman"/>
          <w:sz w:val="28"/>
          <w:szCs w:val="28"/>
        </w:rPr>
        <w:t>» («Признаки Весны») (перевод З. Курбанова).</w:t>
      </w:r>
    </w:p>
    <w:p w:rsidR="00AB4CC7" w:rsidRPr="00933CAF" w:rsidRDefault="001305B9"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101.</w:t>
      </w:r>
      <w:r w:rsidR="00AB4CC7" w:rsidRPr="00933CAF">
        <w:rPr>
          <w:rFonts w:ascii="Times New Roman" w:hAnsi="Times New Roman"/>
          <w:sz w:val="28"/>
          <w:szCs w:val="28"/>
        </w:rPr>
        <w:t>7.11. </w:t>
      </w:r>
      <w:proofErr w:type="spellStart"/>
      <w:r w:rsidR="00AB4CC7" w:rsidRPr="00933CAF">
        <w:rPr>
          <w:rFonts w:ascii="Times New Roman" w:hAnsi="Times New Roman"/>
          <w:sz w:val="28"/>
          <w:szCs w:val="28"/>
        </w:rPr>
        <w:t>Нилъер</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ВатIан</w:t>
      </w:r>
      <w:proofErr w:type="spellEnd"/>
      <w:r w:rsidR="00AB4CC7" w:rsidRPr="00933CAF">
        <w:rPr>
          <w:rFonts w:ascii="Times New Roman" w:hAnsi="Times New Roman"/>
          <w:sz w:val="28"/>
          <w:szCs w:val="28"/>
        </w:rPr>
        <w:t xml:space="preserve"> (Наша Родина).</w:t>
      </w:r>
    </w:p>
    <w:p w:rsidR="00AB4CC7" w:rsidRPr="00933CAF" w:rsidRDefault="0089394D"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Гамзат из </w:t>
      </w:r>
      <w:proofErr w:type="spellStart"/>
      <w:r w:rsidRPr="00933CAF">
        <w:rPr>
          <w:rFonts w:ascii="Times New Roman" w:hAnsi="Times New Roman"/>
          <w:sz w:val="28"/>
          <w:szCs w:val="28"/>
        </w:rPr>
        <w:t>Цадасы</w:t>
      </w:r>
      <w:proofErr w:type="spellEnd"/>
      <w:r w:rsidR="00AB4CC7" w:rsidRPr="00933CAF">
        <w:rPr>
          <w:rFonts w:ascii="Times New Roman" w:hAnsi="Times New Roman"/>
          <w:sz w:val="28"/>
          <w:szCs w:val="28"/>
        </w:rPr>
        <w:t xml:space="preserve"> «</w:t>
      </w:r>
      <w:proofErr w:type="spellStart"/>
      <w:r w:rsidRPr="00933CAF">
        <w:rPr>
          <w:rFonts w:ascii="Times New Roman" w:hAnsi="Times New Roman"/>
          <w:sz w:val="28"/>
          <w:szCs w:val="28"/>
        </w:rPr>
        <w:t>ВатIан</w:t>
      </w:r>
      <w:proofErr w:type="spellEnd"/>
      <w:r w:rsidRPr="00933CAF">
        <w:rPr>
          <w:rFonts w:ascii="Times New Roman" w:hAnsi="Times New Roman"/>
          <w:sz w:val="28"/>
          <w:szCs w:val="28"/>
        </w:rPr>
        <w:t>» («Родина»), Р. Гамзатов</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Дагъистан</w:t>
      </w:r>
      <w:proofErr w:type="spellEnd"/>
      <w:r w:rsidR="00AB4CC7" w:rsidRPr="00933CAF">
        <w:rPr>
          <w:rFonts w:ascii="Times New Roman" w:hAnsi="Times New Roman"/>
          <w:sz w:val="28"/>
          <w:szCs w:val="28"/>
        </w:rPr>
        <w:t>» («Дагестан»), «</w:t>
      </w:r>
      <w:proofErr w:type="spellStart"/>
      <w:r w:rsidR="00AB4CC7" w:rsidRPr="00933CAF">
        <w:rPr>
          <w:rFonts w:ascii="Times New Roman" w:hAnsi="Times New Roman"/>
          <w:sz w:val="28"/>
          <w:szCs w:val="28"/>
        </w:rPr>
        <w:t>Шамил</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имамасул</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васият</w:t>
      </w:r>
      <w:proofErr w:type="spellEnd"/>
      <w:r w:rsidR="00AB4CC7" w:rsidRPr="00933CAF">
        <w:rPr>
          <w:rFonts w:ascii="Times New Roman" w:hAnsi="Times New Roman"/>
          <w:sz w:val="28"/>
          <w:szCs w:val="28"/>
        </w:rPr>
        <w:t>» («</w:t>
      </w:r>
      <w:r w:rsidRPr="00933CAF">
        <w:rPr>
          <w:rFonts w:ascii="Times New Roman" w:hAnsi="Times New Roman"/>
          <w:sz w:val="28"/>
          <w:szCs w:val="28"/>
        </w:rPr>
        <w:t>Завет Имама Шамиля»), Ш. Казиев</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Шамилил</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гIолохъанлъи</w:t>
      </w:r>
      <w:proofErr w:type="spellEnd"/>
      <w:r w:rsidR="00AB4CC7" w:rsidRPr="00933CAF">
        <w:rPr>
          <w:rFonts w:ascii="Times New Roman" w:hAnsi="Times New Roman"/>
          <w:sz w:val="28"/>
          <w:szCs w:val="28"/>
        </w:rPr>
        <w:t>» («Молодость Шамиля»), «</w:t>
      </w:r>
      <w:proofErr w:type="spellStart"/>
      <w:r w:rsidR="00AB4CC7" w:rsidRPr="00933CAF">
        <w:rPr>
          <w:rFonts w:ascii="Times New Roman" w:hAnsi="Times New Roman"/>
          <w:sz w:val="28"/>
          <w:szCs w:val="28"/>
        </w:rPr>
        <w:t>Бергьенлъиялъул</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къо</w:t>
      </w:r>
      <w:proofErr w:type="spellEnd"/>
      <w:r w:rsidR="00AB4CC7" w:rsidRPr="00933CAF">
        <w:rPr>
          <w:rFonts w:ascii="Times New Roman" w:hAnsi="Times New Roman"/>
          <w:sz w:val="28"/>
          <w:szCs w:val="28"/>
        </w:rPr>
        <w:t>» («День победы»), А. </w:t>
      </w:r>
      <w:proofErr w:type="spellStart"/>
      <w:r w:rsidR="00AB4CC7" w:rsidRPr="00933CAF">
        <w:rPr>
          <w:rFonts w:ascii="Times New Roman" w:hAnsi="Times New Roman"/>
          <w:sz w:val="28"/>
          <w:szCs w:val="28"/>
        </w:rPr>
        <w:t>Путерброт</w:t>
      </w:r>
      <w:proofErr w:type="spellEnd"/>
      <w:r w:rsidR="00AB4CC7" w:rsidRPr="00933CAF">
        <w:rPr>
          <w:rFonts w:ascii="Times New Roman" w:hAnsi="Times New Roman"/>
          <w:sz w:val="28"/>
          <w:szCs w:val="28"/>
        </w:rPr>
        <w:t>. «</w:t>
      </w:r>
      <w:proofErr w:type="spellStart"/>
      <w:r w:rsidR="00AB4CC7" w:rsidRPr="00933CAF">
        <w:rPr>
          <w:rFonts w:ascii="Times New Roman" w:hAnsi="Times New Roman"/>
          <w:sz w:val="28"/>
          <w:szCs w:val="28"/>
        </w:rPr>
        <w:t>Ралъдал</w:t>
      </w:r>
      <w:proofErr w:type="spellEnd"/>
      <w:r w:rsidR="00AB4CC7" w:rsidRPr="00933CAF">
        <w:rPr>
          <w:rFonts w:ascii="Times New Roman" w:hAnsi="Times New Roman"/>
          <w:sz w:val="28"/>
          <w:szCs w:val="28"/>
        </w:rPr>
        <w:t xml:space="preserve"> вас» («Сын моря») (пе</w:t>
      </w:r>
      <w:r w:rsidRPr="00933CAF">
        <w:rPr>
          <w:rFonts w:ascii="Times New Roman" w:hAnsi="Times New Roman"/>
          <w:sz w:val="28"/>
          <w:szCs w:val="28"/>
        </w:rPr>
        <w:t>ревод М. Абдулаева), Л. Кассиль</w:t>
      </w:r>
      <w:r w:rsidR="00AB4CC7" w:rsidRPr="00933CAF">
        <w:rPr>
          <w:rFonts w:ascii="Times New Roman" w:hAnsi="Times New Roman"/>
          <w:sz w:val="28"/>
          <w:szCs w:val="28"/>
        </w:rPr>
        <w:t xml:space="preserve"> «Совет </w:t>
      </w:r>
      <w:proofErr w:type="spellStart"/>
      <w:r w:rsidR="00AB4CC7" w:rsidRPr="00933CAF">
        <w:rPr>
          <w:rFonts w:ascii="Times New Roman" w:hAnsi="Times New Roman"/>
          <w:sz w:val="28"/>
          <w:szCs w:val="28"/>
        </w:rPr>
        <w:t>солдатасе</w:t>
      </w:r>
      <w:proofErr w:type="spellEnd"/>
      <w:r w:rsidR="00AB4CC7" w:rsidRPr="00933CAF">
        <w:rPr>
          <w:rFonts w:ascii="Times New Roman" w:hAnsi="Times New Roman"/>
          <w:sz w:val="28"/>
          <w:szCs w:val="28"/>
        </w:rPr>
        <w:t xml:space="preserve"> памятник» («Памятник советскому солдату») (пер</w:t>
      </w:r>
      <w:r w:rsidRPr="00933CAF">
        <w:rPr>
          <w:rFonts w:ascii="Times New Roman" w:hAnsi="Times New Roman"/>
          <w:sz w:val="28"/>
          <w:szCs w:val="28"/>
        </w:rPr>
        <w:t>евод А. Гамзатова), Р. Гамзатов</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Эбел</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тарасе</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рогьо</w:t>
      </w:r>
      <w:proofErr w:type="spellEnd"/>
      <w:r w:rsidR="00AB4CC7" w:rsidRPr="00933CAF">
        <w:rPr>
          <w:rFonts w:ascii="Times New Roman" w:hAnsi="Times New Roman"/>
          <w:sz w:val="28"/>
          <w:szCs w:val="28"/>
        </w:rPr>
        <w:t>» («Позор тому, кто забывает мать»), «</w:t>
      </w:r>
      <w:proofErr w:type="spellStart"/>
      <w:r w:rsidR="00AB4CC7" w:rsidRPr="00933CAF">
        <w:rPr>
          <w:rFonts w:ascii="Times New Roman" w:hAnsi="Times New Roman"/>
          <w:sz w:val="28"/>
          <w:szCs w:val="28"/>
        </w:rPr>
        <w:t>Эркенлъиялъул</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хиралъи</w:t>
      </w:r>
      <w:proofErr w:type="spellEnd"/>
      <w:r w:rsidR="00AB4CC7" w:rsidRPr="00933CAF">
        <w:rPr>
          <w:rFonts w:ascii="Times New Roman" w:hAnsi="Times New Roman"/>
          <w:sz w:val="28"/>
          <w:szCs w:val="28"/>
        </w:rPr>
        <w:t xml:space="preserve">» («Любовь свободы»), «Дир </w:t>
      </w:r>
      <w:proofErr w:type="spellStart"/>
      <w:r w:rsidR="00AB4CC7" w:rsidRPr="00933CAF">
        <w:rPr>
          <w:rFonts w:ascii="Times New Roman" w:hAnsi="Times New Roman"/>
          <w:sz w:val="28"/>
          <w:szCs w:val="28"/>
        </w:rPr>
        <w:t>р</w:t>
      </w:r>
      <w:r w:rsidRPr="00933CAF">
        <w:rPr>
          <w:rFonts w:ascii="Times New Roman" w:hAnsi="Times New Roman"/>
          <w:sz w:val="28"/>
          <w:szCs w:val="28"/>
        </w:rPr>
        <w:t>акь</w:t>
      </w:r>
      <w:proofErr w:type="spellEnd"/>
      <w:r w:rsidRPr="00933CAF">
        <w:rPr>
          <w:rFonts w:ascii="Times New Roman" w:hAnsi="Times New Roman"/>
          <w:sz w:val="28"/>
          <w:szCs w:val="28"/>
        </w:rPr>
        <w:t>» («Моя земля»), С. Баруздин</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Нилъер</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ВатIан</w:t>
      </w:r>
      <w:proofErr w:type="spellEnd"/>
      <w:r w:rsidR="00AB4CC7" w:rsidRPr="00933CAF">
        <w:rPr>
          <w:rFonts w:ascii="Times New Roman" w:hAnsi="Times New Roman"/>
          <w:sz w:val="28"/>
          <w:szCs w:val="28"/>
        </w:rPr>
        <w:t xml:space="preserve">» («Наша Родина») (перевод </w:t>
      </w:r>
      <w:r w:rsidRPr="00933CAF">
        <w:rPr>
          <w:rFonts w:ascii="Times New Roman" w:hAnsi="Times New Roman"/>
          <w:sz w:val="28"/>
          <w:szCs w:val="28"/>
        </w:rPr>
        <w:t>А. Гамзатова), Гамзат</w:t>
      </w:r>
      <w:r w:rsidR="00933CAF" w:rsidRPr="00933CAF">
        <w:rPr>
          <w:rFonts w:ascii="Times New Roman" w:hAnsi="Times New Roman"/>
          <w:sz w:val="28"/>
          <w:szCs w:val="28"/>
        </w:rPr>
        <w:t xml:space="preserve"> </w:t>
      </w:r>
      <w:r w:rsidRPr="00933CAF">
        <w:rPr>
          <w:rFonts w:ascii="Times New Roman" w:hAnsi="Times New Roman"/>
          <w:sz w:val="28"/>
          <w:szCs w:val="28"/>
        </w:rPr>
        <w:t xml:space="preserve">из </w:t>
      </w:r>
      <w:proofErr w:type="spellStart"/>
      <w:r w:rsidRPr="00933CAF">
        <w:rPr>
          <w:rFonts w:ascii="Times New Roman" w:hAnsi="Times New Roman"/>
          <w:sz w:val="28"/>
          <w:szCs w:val="28"/>
        </w:rPr>
        <w:t>Цадасы</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Халкъазул</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гьудуллъи</w:t>
      </w:r>
      <w:proofErr w:type="spellEnd"/>
      <w:r w:rsidR="00AB4CC7" w:rsidRPr="00933CAF">
        <w:rPr>
          <w:rFonts w:ascii="Times New Roman" w:hAnsi="Times New Roman"/>
          <w:sz w:val="28"/>
          <w:szCs w:val="28"/>
        </w:rPr>
        <w:t>» («Дружб</w:t>
      </w:r>
      <w:r w:rsidRPr="00933CAF">
        <w:rPr>
          <w:rFonts w:ascii="Times New Roman" w:hAnsi="Times New Roman"/>
          <w:sz w:val="28"/>
          <w:szCs w:val="28"/>
        </w:rPr>
        <w:t>а между народами»), М. Абдулаев</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Щибха</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кколеб</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лачен</w:t>
      </w:r>
      <w:proofErr w:type="spellEnd"/>
      <w:r w:rsidR="00AB4CC7" w:rsidRPr="00933CAF">
        <w:rPr>
          <w:rFonts w:ascii="Times New Roman" w:hAnsi="Times New Roman"/>
          <w:sz w:val="28"/>
          <w:szCs w:val="28"/>
        </w:rPr>
        <w:t>?» («Кто такой сокол?»).</w:t>
      </w:r>
    </w:p>
    <w:p w:rsidR="00AB4CC7" w:rsidRPr="00933CAF" w:rsidRDefault="001305B9"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101.</w:t>
      </w:r>
      <w:r w:rsidR="00AB4CC7" w:rsidRPr="00933CAF">
        <w:rPr>
          <w:rFonts w:ascii="Times New Roman" w:hAnsi="Times New Roman"/>
          <w:sz w:val="28"/>
          <w:szCs w:val="28"/>
        </w:rPr>
        <w:t>7.12. Росу (Село).</w:t>
      </w:r>
    </w:p>
    <w:p w:rsidR="00AB4CC7" w:rsidRPr="00933CAF" w:rsidRDefault="0089394D"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Н. </w:t>
      </w:r>
      <w:proofErr w:type="spellStart"/>
      <w:r w:rsidRPr="00933CAF">
        <w:rPr>
          <w:rFonts w:ascii="Times New Roman" w:hAnsi="Times New Roman"/>
          <w:sz w:val="28"/>
          <w:szCs w:val="28"/>
        </w:rPr>
        <w:t>Абигасанов</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МагIарул</w:t>
      </w:r>
      <w:proofErr w:type="spellEnd"/>
      <w:r w:rsidR="00AB4CC7" w:rsidRPr="00933CAF">
        <w:rPr>
          <w:rFonts w:ascii="Times New Roman" w:hAnsi="Times New Roman"/>
          <w:sz w:val="28"/>
          <w:szCs w:val="28"/>
        </w:rPr>
        <w:t xml:space="preserve"> ро</w:t>
      </w:r>
      <w:r w:rsidRPr="00933CAF">
        <w:rPr>
          <w:rFonts w:ascii="Times New Roman" w:hAnsi="Times New Roman"/>
          <w:sz w:val="28"/>
          <w:szCs w:val="28"/>
        </w:rPr>
        <w:t>су» («Горное село»), З. Гаджиев</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ЛъикIаб</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хIалтIи</w:t>
      </w:r>
      <w:proofErr w:type="spellEnd"/>
      <w:r w:rsidR="00AB4CC7" w:rsidRPr="00933CAF">
        <w:rPr>
          <w:rFonts w:ascii="Times New Roman" w:hAnsi="Times New Roman"/>
          <w:sz w:val="28"/>
          <w:szCs w:val="28"/>
        </w:rPr>
        <w:t>» («Хорошая работа»).</w:t>
      </w:r>
    </w:p>
    <w:p w:rsidR="00AB4CC7" w:rsidRPr="00933CAF" w:rsidRDefault="001305B9"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101.</w:t>
      </w:r>
      <w:r w:rsidR="00AB4CC7" w:rsidRPr="00933CAF">
        <w:rPr>
          <w:rFonts w:ascii="Times New Roman" w:hAnsi="Times New Roman"/>
          <w:sz w:val="28"/>
          <w:szCs w:val="28"/>
        </w:rPr>
        <w:t>7.13. Литературоведческая пропедевтика.</w:t>
      </w:r>
    </w:p>
    <w:p w:rsidR="00AB4CC7" w:rsidRPr="00933CAF" w:rsidRDefault="00AB4CC7" w:rsidP="003C45BA">
      <w:pPr>
        <w:widowControl/>
        <w:spacing w:after="0" w:line="240" w:lineRule="auto"/>
        <w:ind w:firstLine="426"/>
        <w:jc w:val="both"/>
        <w:rPr>
          <w:rFonts w:ascii="Times New Roman" w:hAnsi="Times New Roman"/>
          <w:sz w:val="28"/>
          <w:szCs w:val="28"/>
        </w:rPr>
      </w:pPr>
      <w:proofErr w:type="spellStart"/>
      <w:r w:rsidRPr="00933CAF">
        <w:rPr>
          <w:rFonts w:ascii="Times New Roman" w:hAnsi="Times New Roman"/>
          <w:sz w:val="28"/>
          <w:szCs w:val="28"/>
        </w:rPr>
        <w:t>Художествияб</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ва</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гIелмиялгин</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гIатIидго</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тIибитIараб</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асар</w:t>
      </w:r>
      <w:proofErr w:type="spellEnd"/>
      <w:r w:rsidRPr="00933CAF">
        <w:rPr>
          <w:rFonts w:ascii="Times New Roman" w:hAnsi="Times New Roman"/>
          <w:sz w:val="28"/>
          <w:szCs w:val="28"/>
        </w:rPr>
        <w:t xml:space="preserve"> (художественное</w:t>
      </w:r>
      <w:r w:rsidR="00933CAF" w:rsidRPr="00933CAF">
        <w:rPr>
          <w:rFonts w:ascii="Times New Roman" w:hAnsi="Times New Roman"/>
          <w:sz w:val="28"/>
          <w:szCs w:val="28"/>
        </w:rPr>
        <w:t xml:space="preserve"> </w:t>
      </w:r>
      <w:r w:rsidRPr="00933CAF">
        <w:rPr>
          <w:rFonts w:ascii="Times New Roman" w:hAnsi="Times New Roman"/>
          <w:sz w:val="28"/>
          <w:szCs w:val="28"/>
        </w:rPr>
        <w:t xml:space="preserve">и научно-популярное произведение). План (план). </w:t>
      </w:r>
      <w:proofErr w:type="spellStart"/>
      <w:r w:rsidRPr="00933CAF">
        <w:rPr>
          <w:rFonts w:ascii="Times New Roman" w:hAnsi="Times New Roman"/>
          <w:sz w:val="28"/>
          <w:szCs w:val="28"/>
        </w:rPr>
        <w:t>ГIадатаб</w:t>
      </w:r>
      <w:proofErr w:type="spellEnd"/>
      <w:r w:rsidRPr="00933CAF">
        <w:rPr>
          <w:rFonts w:ascii="Times New Roman" w:hAnsi="Times New Roman"/>
          <w:sz w:val="28"/>
          <w:szCs w:val="28"/>
        </w:rPr>
        <w:t xml:space="preserve"> план (простой план). </w:t>
      </w:r>
      <w:proofErr w:type="spellStart"/>
      <w:r w:rsidRPr="00933CAF">
        <w:rPr>
          <w:rFonts w:ascii="Times New Roman" w:hAnsi="Times New Roman"/>
          <w:sz w:val="28"/>
          <w:szCs w:val="28"/>
        </w:rPr>
        <w:t>Хабаралъул</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аслиял</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героял</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гьезие</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къимат</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кьей</w:t>
      </w:r>
      <w:proofErr w:type="spellEnd"/>
      <w:r w:rsidRPr="00933CAF">
        <w:rPr>
          <w:rFonts w:ascii="Times New Roman" w:hAnsi="Times New Roman"/>
          <w:sz w:val="28"/>
          <w:szCs w:val="28"/>
        </w:rPr>
        <w:t xml:space="preserve"> (герои рассказа, оценка поступков героев). </w:t>
      </w:r>
      <w:proofErr w:type="spellStart"/>
      <w:r w:rsidRPr="00933CAF">
        <w:rPr>
          <w:rFonts w:ascii="Times New Roman" w:hAnsi="Times New Roman"/>
          <w:sz w:val="28"/>
          <w:szCs w:val="28"/>
        </w:rPr>
        <w:t>Хабаралъул</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аслияб</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пикру</w:t>
      </w:r>
      <w:proofErr w:type="spellEnd"/>
      <w:r w:rsidRPr="00933CAF">
        <w:rPr>
          <w:rFonts w:ascii="Times New Roman" w:hAnsi="Times New Roman"/>
          <w:sz w:val="28"/>
          <w:szCs w:val="28"/>
        </w:rPr>
        <w:t xml:space="preserve"> (основная мысль произведения). </w:t>
      </w:r>
      <w:proofErr w:type="spellStart"/>
      <w:r w:rsidRPr="00933CAF">
        <w:rPr>
          <w:rFonts w:ascii="Times New Roman" w:hAnsi="Times New Roman"/>
          <w:sz w:val="28"/>
          <w:szCs w:val="28"/>
        </w:rPr>
        <w:t>Хабаралдехун</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авторасул</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бербалагьи</w:t>
      </w:r>
      <w:proofErr w:type="spellEnd"/>
      <w:r w:rsidRPr="00933CAF">
        <w:rPr>
          <w:rFonts w:ascii="Times New Roman" w:hAnsi="Times New Roman"/>
          <w:sz w:val="28"/>
          <w:szCs w:val="28"/>
        </w:rPr>
        <w:t xml:space="preserve"> (авторское отношение к героям). </w:t>
      </w:r>
      <w:proofErr w:type="spellStart"/>
      <w:r w:rsidRPr="00933CAF">
        <w:rPr>
          <w:rFonts w:ascii="Times New Roman" w:hAnsi="Times New Roman"/>
          <w:sz w:val="28"/>
          <w:szCs w:val="28"/>
        </w:rPr>
        <w:t>Асаралъул</w:t>
      </w:r>
      <w:proofErr w:type="spellEnd"/>
      <w:r w:rsidRPr="00933CAF">
        <w:rPr>
          <w:rFonts w:ascii="Times New Roman" w:hAnsi="Times New Roman"/>
          <w:sz w:val="28"/>
          <w:szCs w:val="28"/>
        </w:rPr>
        <w:t xml:space="preserve"> тема </w:t>
      </w:r>
      <w:proofErr w:type="spellStart"/>
      <w:r w:rsidRPr="00933CAF">
        <w:rPr>
          <w:rFonts w:ascii="Times New Roman" w:hAnsi="Times New Roman"/>
          <w:sz w:val="28"/>
          <w:szCs w:val="28"/>
        </w:rPr>
        <w:t>ва</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аслияб</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пикру</w:t>
      </w:r>
      <w:proofErr w:type="spellEnd"/>
      <w:r w:rsidRPr="00933CAF">
        <w:rPr>
          <w:rFonts w:ascii="Times New Roman" w:hAnsi="Times New Roman"/>
          <w:sz w:val="28"/>
          <w:szCs w:val="28"/>
        </w:rPr>
        <w:t xml:space="preserve"> (тема и основная мысль произведения). </w:t>
      </w:r>
      <w:proofErr w:type="spellStart"/>
      <w:r w:rsidRPr="00933CAF">
        <w:rPr>
          <w:rFonts w:ascii="Times New Roman" w:hAnsi="Times New Roman"/>
          <w:sz w:val="28"/>
          <w:szCs w:val="28"/>
        </w:rPr>
        <w:t>Художестияб</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ва</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гIелмиябгин</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нахъгIунтIи</w:t>
      </w:r>
      <w:r w:rsidRPr="00933CAF">
        <w:rPr>
          <w:rFonts w:ascii="Times New Roman" w:hAnsi="Times New Roman"/>
          <w:sz w:val="28"/>
          <w:szCs w:val="28"/>
        </w:rPr>
        <w:lastRenderedPageBreak/>
        <w:t>ялъулаб</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асар</w:t>
      </w:r>
      <w:proofErr w:type="spellEnd"/>
      <w:r w:rsidRPr="00933CAF">
        <w:rPr>
          <w:rFonts w:ascii="Times New Roman" w:hAnsi="Times New Roman"/>
          <w:sz w:val="28"/>
          <w:szCs w:val="28"/>
        </w:rPr>
        <w:t xml:space="preserve"> (художественное и научно-познавательное произведение). </w:t>
      </w:r>
      <w:proofErr w:type="spellStart"/>
      <w:r w:rsidRPr="00933CAF">
        <w:rPr>
          <w:rFonts w:ascii="Times New Roman" w:hAnsi="Times New Roman"/>
          <w:sz w:val="28"/>
          <w:szCs w:val="28"/>
        </w:rPr>
        <w:t>КочIол</w:t>
      </w:r>
      <w:proofErr w:type="spellEnd"/>
      <w:r w:rsidRPr="00933CAF">
        <w:rPr>
          <w:rFonts w:ascii="Times New Roman" w:hAnsi="Times New Roman"/>
          <w:sz w:val="28"/>
          <w:szCs w:val="28"/>
        </w:rPr>
        <w:t xml:space="preserve"> рифма </w:t>
      </w:r>
      <w:proofErr w:type="spellStart"/>
      <w:r w:rsidRPr="00933CAF">
        <w:rPr>
          <w:rFonts w:ascii="Times New Roman" w:hAnsi="Times New Roman"/>
          <w:sz w:val="28"/>
          <w:szCs w:val="28"/>
        </w:rPr>
        <w:t>ва</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гьаркьазул</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рекъонккей</w:t>
      </w:r>
      <w:proofErr w:type="spellEnd"/>
      <w:r w:rsidRPr="00933CAF">
        <w:rPr>
          <w:rFonts w:ascii="Times New Roman" w:hAnsi="Times New Roman"/>
          <w:sz w:val="28"/>
          <w:szCs w:val="28"/>
        </w:rPr>
        <w:t xml:space="preserve"> (рифма, и ритм в стихотворении). </w:t>
      </w:r>
      <w:proofErr w:type="spellStart"/>
      <w:r w:rsidRPr="00933CAF">
        <w:rPr>
          <w:rFonts w:ascii="Times New Roman" w:hAnsi="Times New Roman"/>
          <w:sz w:val="28"/>
          <w:szCs w:val="28"/>
        </w:rPr>
        <w:t>Бицардаби</w:t>
      </w:r>
      <w:proofErr w:type="spellEnd"/>
      <w:r w:rsidRPr="00933CAF">
        <w:rPr>
          <w:rFonts w:ascii="Times New Roman" w:hAnsi="Times New Roman"/>
          <w:sz w:val="28"/>
          <w:szCs w:val="28"/>
        </w:rPr>
        <w:t xml:space="preserve"> (считалки). </w:t>
      </w:r>
      <w:proofErr w:type="spellStart"/>
      <w:r w:rsidRPr="00933CAF">
        <w:rPr>
          <w:rFonts w:ascii="Times New Roman" w:hAnsi="Times New Roman"/>
          <w:sz w:val="28"/>
          <w:szCs w:val="28"/>
        </w:rPr>
        <w:t>Бицен</w:t>
      </w:r>
      <w:proofErr w:type="spellEnd"/>
      <w:r w:rsidRPr="00933CAF">
        <w:rPr>
          <w:rFonts w:ascii="Times New Roman" w:hAnsi="Times New Roman"/>
          <w:sz w:val="28"/>
          <w:szCs w:val="28"/>
        </w:rPr>
        <w:t xml:space="preserve"> (Притча). </w:t>
      </w:r>
      <w:proofErr w:type="spellStart"/>
      <w:r w:rsidRPr="00933CAF">
        <w:rPr>
          <w:rFonts w:ascii="Times New Roman" w:hAnsi="Times New Roman"/>
          <w:sz w:val="28"/>
          <w:szCs w:val="28"/>
        </w:rPr>
        <w:t>Халкъияб</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кечI</w:t>
      </w:r>
      <w:proofErr w:type="spellEnd"/>
      <w:r w:rsidRPr="00933CAF">
        <w:rPr>
          <w:rFonts w:ascii="Times New Roman" w:hAnsi="Times New Roman"/>
          <w:sz w:val="28"/>
          <w:szCs w:val="28"/>
        </w:rPr>
        <w:t xml:space="preserve"> (народная песня).</w:t>
      </w:r>
    </w:p>
    <w:p w:rsidR="00AB4CC7" w:rsidRPr="00933CAF" w:rsidRDefault="001305B9"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101.</w:t>
      </w:r>
      <w:r w:rsidR="00AB4CC7" w:rsidRPr="00933CAF">
        <w:rPr>
          <w:rFonts w:ascii="Times New Roman" w:hAnsi="Times New Roman"/>
          <w:sz w:val="28"/>
          <w:szCs w:val="28"/>
        </w:rPr>
        <w:t>8. Содержание обучения в 3 классе.</w:t>
      </w:r>
    </w:p>
    <w:p w:rsidR="00AB4CC7" w:rsidRPr="00933CAF" w:rsidRDefault="001305B9"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101.</w:t>
      </w:r>
      <w:r w:rsidR="00AB4CC7" w:rsidRPr="00933CAF">
        <w:rPr>
          <w:rFonts w:ascii="Times New Roman" w:hAnsi="Times New Roman"/>
          <w:sz w:val="28"/>
          <w:szCs w:val="28"/>
        </w:rPr>
        <w:t>8.1. </w:t>
      </w:r>
      <w:proofErr w:type="spellStart"/>
      <w:r w:rsidR="00AB4CC7" w:rsidRPr="00933CAF">
        <w:rPr>
          <w:rFonts w:ascii="Times New Roman" w:hAnsi="Times New Roman"/>
          <w:sz w:val="28"/>
          <w:szCs w:val="28"/>
        </w:rPr>
        <w:t>Рии</w:t>
      </w:r>
      <w:proofErr w:type="spellEnd"/>
      <w:r w:rsidR="00AB4CC7" w:rsidRPr="00933CAF">
        <w:rPr>
          <w:rFonts w:ascii="Times New Roman" w:hAnsi="Times New Roman"/>
          <w:sz w:val="28"/>
          <w:szCs w:val="28"/>
        </w:rPr>
        <w:t xml:space="preserve"> (Лето).</w:t>
      </w:r>
    </w:p>
    <w:p w:rsidR="00AB4CC7" w:rsidRPr="00933CAF" w:rsidRDefault="0089394D"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Р. Гамзатов</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МагIарулазул</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ВатI</w:t>
      </w:r>
      <w:r w:rsidRPr="00933CAF">
        <w:rPr>
          <w:rFonts w:ascii="Times New Roman" w:hAnsi="Times New Roman"/>
          <w:sz w:val="28"/>
          <w:szCs w:val="28"/>
        </w:rPr>
        <w:t>ан</w:t>
      </w:r>
      <w:proofErr w:type="spellEnd"/>
      <w:r w:rsidRPr="00933CAF">
        <w:rPr>
          <w:rFonts w:ascii="Times New Roman" w:hAnsi="Times New Roman"/>
          <w:sz w:val="28"/>
          <w:szCs w:val="28"/>
        </w:rPr>
        <w:t>» («Родина горцев»), Н. Исаев</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Бокьула</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рагIизе</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магIарул</w:t>
      </w:r>
      <w:proofErr w:type="spellEnd"/>
      <w:r w:rsidR="00AB4CC7" w:rsidRPr="00933CAF">
        <w:rPr>
          <w:rFonts w:ascii="Times New Roman" w:hAnsi="Times New Roman"/>
          <w:sz w:val="28"/>
          <w:szCs w:val="28"/>
        </w:rPr>
        <w:t xml:space="preserve"> калам» («Хочу слышат</w:t>
      </w:r>
      <w:r w:rsidRPr="00933CAF">
        <w:rPr>
          <w:rFonts w:ascii="Times New Roman" w:hAnsi="Times New Roman"/>
          <w:sz w:val="28"/>
          <w:szCs w:val="28"/>
        </w:rPr>
        <w:t>ь аварскую речь»), М. Абдуллаев</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Рии</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ракIалде</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щвей</w:t>
      </w:r>
      <w:proofErr w:type="spellEnd"/>
      <w:r w:rsidR="00AB4CC7" w:rsidRPr="00933CAF">
        <w:rPr>
          <w:rFonts w:ascii="Times New Roman" w:hAnsi="Times New Roman"/>
          <w:sz w:val="28"/>
          <w:szCs w:val="28"/>
        </w:rPr>
        <w:t>» («</w:t>
      </w:r>
      <w:r w:rsidRPr="00933CAF">
        <w:rPr>
          <w:rFonts w:ascii="Times New Roman" w:hAnsi="Times New Roman"/>
          <w:sz w:val="28"/>
          <w:szCs w:val="28"/>
        </w:rPr>
        <w:t>Воспоминание о лете»), А. </w:t>
      </w:r>
      <w:proofErr w:type="spellStart"/>
      <w:r w:rsidRPr="00933CAF">
        <w:rPr>
          <w:rFonts w:ascii="Times New Roman" w:hAnsi="Times New Roman"/>
          <w:sz w:val="28"/>
          <w:szCs w:val="28"/>
        </w:rPr>
        <w:t>Агаев</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ЧвахунцIад</w:t>
      </w:r>
      <w:proofErr w:type="spellEnd"/>
      <w:r w:rsidR="00AB4CC7" w:rsidRPr="00933CAF">
        <w:rPr>
          <w:rFonts w:ascii="Times New Roman" w:hAnsi="Times New Roman"/>
          <w:sz w:val="28"/>
          <w:szCs w:val="28"/>
        </w:rPr>
        <w:t>» («Проливной дождь») (п</w:t>
      </w:r>
      <w:r w:rsidRPr="00933CAF">
        <w:rPr>
          <w:rFonts w:ascii="Times New Roman" w:hAnsi="Times New Roman"/>
          <w:sz w:val="28"/>
          <w:szCs w:val="28"/>
        </w:rPr>
        <w:t>еревод М. Ахмедова), Г. Казиев</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Риидал</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мугIрузда</w:t>
      </w:r>
      <w:proofErr w:type="spellEnd"/>
      <w:r w:rsidR="00AB4CC7" w:rsidRPr="00933CAF">
        <w:rPr>
          <w:rFonts w:ascii="Times New Roman" w:hAnsi="Times New Roman"/>
          <w:sz w:val="28"/>
          <w:szCs w:val="28"/>
        </w:rPr>
        <w:t>» («Ле</w:t>
      </w:r>
      <w:r w:rsidRPr="00933CAF">
        <w:rPr>
          <w:rFonts w:ascii="Times New Roman" w:hAnsi="Times New Roman"/>
          <w:sz w:val="28"/>
          <w:szCs w:val="28"/>
        </w:rPr>
        <w:t>том в горах»),</w:t>
      </w:r>
      <w:r w:rsidR="00933CAF" w:rsidRPr="00933CAF">
        <w:rPr>
          <w:rFonts w:ascii="Times New Roman" w:hAnsi="Times New Roman"/>
          <w:sz w:val="28"/>
          <w:szCs w:val="28"/>
        </w:rPr>
        <w:t xml:space="preserve"> </w:t>
      </w:r>
      <w:r w:rsidRPr="00933CAF">
        <w:rPr>
          <w:rFonts w:ascii="Times New Roman" w:hAnsi="Times New Roman"/>
          <w:sz w:val="28"/>
          <w:szCs w:val="28"/>
        </w:rPr>
        <w:t>О-Г. </w:t>
      </w:r>
      <w:proofErr w:type="spellStart"/>
      <w:r w:rsidRPr="00933CAF">
        <w:rPr>
          <w:rFonts w:ascii="Times New Roman" w:hAnsi="Times New Roman"/>
          <w:sz w:val="28"/>
          <w:szCs w:val="28"/>
        </w:rPr>
        <w:t>Шахтаманов</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Риидал</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магIарул</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росулъ</w:t>
      </w:r>
      <w:proofErr w:type="spellEnd"/>
      <w:r w:rsidR="00AB4CC7" w:rsidRPr="00933CAF">
        <w:rPr>
          <w:rFonts w:ascii="Times New Roman" w:hAnsi="Times New Roman"/>
          <w:sz w:val="28"/>
          <w:szCs w:val="28"/>
        </w:rPr>
        <w:t xml:space="preserve">» («Летом </w:t>
      </w:r>
      <w:r w:rsidRPr="00933CAF">
        <w:rPr>
          <w:rFonts w:ascii="Times New Roman" w:hAnsi="Times New Roman"/>
          <w:sz w:val="28"/>
          <w:szCs w:val="28"/>
        </w:rPr>
        <w:t>в горном селении»), А. </w:t>
      </w:r>
      <w:proofErr w:type="spellStart"/>
      <w:r w:rsidRPr="00933CAF">
        <w:rPr>
          <w:rFonts w:ascii="Times New Roman" w:hAnsi="Times New Roman"/>
          <w:sz w:val="28"/>
          <w:szCs w:val="28"/>
        </w:rPr>
        <w:t>Магамаев</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Лъар</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щвей</w:t>
      </w:r>
      <w:proofErr w:type="spellEnd"/>
      <w:r w:rsidR="00AB4CC7" w:rsidRPr="00933CAF">
        <w:rPr>
          <w:rFonts w:ascii="Times New Roman" w:hAnsi="Times New Roman"/>
          <w:sz w:val="28"/>
          <w:szCs w:val="28"/>
        </w:rPr>
        <w:t>» (</w:t>
      </w:r>
      <w:r w:rsidRPr="00933CAF">
        <w:rPr>
          <w:rFonts w:ascii="Times New Roman" w:hAnsi="Times New Roman"/>
          <w:sz w:val="28"/>
          <w:szCs w:val="28"/>
        </w:rPr>
        <w:t>«Речка разлилась»), А. Гамзатов</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Нуралъул</w:t>
      </w:r>
      <w:proofErr w:type="spellEnd"/>
      <w:r w:rsidR="00AB4CC7" w:rsidRPr="00933CAF">
        <w:rPr>
          <w:rFonts w:ascii="Times New Roman" w:hAnsi="Times New Roman"/>
          <w:sz w:val="28"/>
          <w:szCs w:val="28"/>
        </w:rPr>
        <w:t xml:space="preserve"> </w:t>
      </w:r>
      <w:proofErr w:type="spellStart"/>
      <w:r w:rsidRPr="00933CAF">
        <w:rPr>
          <w:rFonts w:ascii="Times New Roman" w:hAnsi="Times New Roman"/>
          <w:sz w:val="28"/>
          <w:szCs w:val="28"/>
        </w:rPr>
        <w:t>кIамури</w:t>
      </w:r>
      <w:proofErr w:type="spellEnd"/>
      <w:r w:rsidRPr="00933CAF">
        <w:rPr>
          <w:rFonts w:ascii="Times New Roman" w:hAnsi="Times New Roman"/>
          <w:sz w:val="28"/>
          <w:szCs w:val="28"/>
        </w:rPr>
        <w:t>» («Радуга»), М. </w:t>
      </w:r>
      <w:proofErr w:type="spellStart"/>
      <w:r w:rsidRPr="00933CAF">
        <w:rPr>
          <w:rFonts w:ascii="Times New Roman" w:hAnsi="Times New Roman"/>
          <w:sz w:val="28"/>
          <w:szCs w:val="28"/>
        </w:rPr>
        <w:t>Гунащев</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ГIухьбузул</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цIадухъ</w:t>
      </w:r>
      <w:proofErr w:type="spellEnd"/>
      <w:r w:rsidR="00AB4CC7" w:rsidRPr="00933CAF">
        <w:rPr>
          <w:rFonts w:ascii="Times New Roman" w:hAnsi="Times New Roman"/>
          <w:sz w:val="28"/>
          <w:szCs w:val="28"/>
        </w:rPr>
        <w:t>» («У костра чабанов»),</w:t>
      </w:r>
      <w:r w:rsidR="00933CAF" w:rsidRPr="00933CAF">
        <w:rPr>
          <w:rFonts w:ascii="Times New Roman" w:hAnsi="Times New Roman"/>
          <w:sz w:val="28"/>
          <w:szCs w:val="28"/>
        </w:rPr>
        <w:t xml:space="preserve"> </w:t>
      </w:r>
      <w:r w:rsidRPr="00933CAF">
        <w:rPr>
          <w:rFonts w:ascii="Times New Roman" w:hAnsi="Times New Roman"/>
          <w:sz w:val="28"/>
          <w:szCs w:val="28"/>
        </w:rPr>
        <w:t>Ш.-Э. Мурадов</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МугIрузда</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сордо</w:t>
      </w:r>
      <w:proofErr w:type="spellEnd"/>
      <w:r w:rsidR="00AB4CC7" w:rsidRPr="00933CAF">
        <w:rPr>
          <w:rFonts w:ascii="Times New Roman" w:hAnsi="Times New Roman"/>
          <w:sz w:val="28"/>
          <w:szCs w:val="28"/>
        </w:rPr>
        <w:t>» («Ночь в горах») (перевод М. Абдулаева).</w:t>
      </w:r>
    </w:p>
    <w:p w:rsidR="00AB4CC7" w:rsidRPr="00933CAF" w:rsidRDefault="001305B9"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101.</w:t>
      </w:r>
      <w:r w:rsidR="00AB4CC7" w:rsidRPr="00933CAF">
        <w:rPr>
          <w:rFonts w:ascii="Times New Roman" w:hAnsi="Times New Roman"/>
          <w:sz w:val="28"/>
          <w:szCs w:val="28"/>
        </w:rPr>
        <w:t>8.2. </w:t>
      </w:r>
      <w:proofErr w:type="spellStart"/>
      <w:r w:rsidR="00AB4CC7" w:rsidRPr="00933CAF">
        <w:rPr>
          <w:rFonts w:ascii="Times New Roman" w:hAnsi="Times New Roman"/>
          <w:sz w:val="28"/>
          <w:szCs w:val="28"/>
        </w:rPr>
        <w:t>ТIабигIат</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цIуни</w:t>
      </w:r>
      <w:proofErr w:type="spellEnd"/>
      <w:r w:rsidR="00A670D7" w:rsidRPr="00933CAF">
        <w:rPr>
          <w:rFonts w:ascii="Times New Roman" w:hAnsi="Times New Roman"/>
          <w:sz w:val="28"/>
          <w:szCs w:val="28"/>
        </w:rPr>
        <w:t xml:space="preserve"> – </w:t>
      </w:r>
      <w:proofErr w:type="spellStart"/>
      <w:r w:rsidR="00AB4CC7" w:rsidRPr="00933CAF">
        <w:rPr>
          <w:rFonts w:ascii="Times New Roman" w:hAnsi="Times New Roman"/>
          <w:sz w:val="28"/>
          <w:szCs w:val="28"/>
        </w:rPr>
        <w:t>ВатIан</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цIуни</w:t>
      </w:r>
      <w:proofErr w:type="spellEnd"/>
      <w:r w:rsidR="00AB4CC7" w:rsidRPr="00933CAF">
        <w:rPr>
          <w:rFonts w:ascii="Times New Roman" w:hAnsi="Times New Roman"/>
          <w:sz w:val="28"/>
          <w:szCs w:val="28"/>
        </w:rPr>
        <w:t xml:space="preserve"> (Защита природы</w:t>
      </w:r>
      <w:r w:rsidR="00A670D7" w:rsidRPr="00933CAF">
        <w:rPr>
          <w:rFonts w:ascii="Times New Roman" w:hAnsi="Times New Roman"/>
          <w:sz w:val="28"/>
          <w:szCs w:val="28"/>
        </w:rPr>
        <w:t xml:space="preserve"> – </w:t>
      </w:r>
      <w:r w:rsidR="00AB4CC7" w:rsidRPr="00933CAF">
        <w:rPr>
          <w:rFonts w:ascii="Times New Roman" w:hAnsi="Times New Roman"/>
          <w:sz w:val="28"/>
          <w:szCs w:val="28"/>
        </w:rPr>
        <w:t>защита Родины).</w:t>
      </w:r>
    </w:p>
    <w:p w:rsidR="00AB4CC7" w:rsidRPr="00933CAF" w:rsidRDefault="0089394D"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М. Абдулаев</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Дагъистаналъул</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тIабигIат</w:t>
      </w:r>
      <w:proofErr w:type="spellEnd"/>
      <w:r w:rsidR="00AB4CC7" w:rsidRPr="00933CAF">
        <w:rPr>
          <w:rFonts w:ascii="Times New Roman" w:hAnsi="Times New Roman"/>
          <w:sz w:val="28"/>
          <w:szCs w:val="28"/>
        </w:rPr>
        <w:t>» («Природа Дагестана»), Ф. Алиева «</w:t>
      </w:r>
      <w:proofErr w:type="spellStart"/>
      <w:r w:rsidR="00AB4CC7" w:rsidRPr="00933CAF">
        <w:rPr>
          <w:rFonts w:ascii="Times New Roman" w:hAnsi="Times New Roman"/>
          <w:sz w:val="28"/>
          <w:szCs w:val="28"/>
        </w:rPr>
        <w:t>Дагъистанал</w:t>
      </w:r>
      <w:r w:rsidRPr="00933CAF">
        <w:rPr>
          <w:rFonts w:ascii="Times New Roman" w:hAnsi="Times New Roman"/>
          <w:sz w:val="28"/>
          <w:szCs w:val="28"/>
        </w:rPr>
        <w:t>да</w:t>
      </w:r>
      <w:proofErr w:type="spellEnd"/>
      <w:r w:rsidRPr="00933CAF">
        <w:rPr>
          <w:rFonts w:ascii="Times New Roman" w:hAnsi="Times New Roman"/>
          <w:sz w:val="28"/>
          <w:szCs w:val="28"/>
        </w:rPr>
        <w:t>» («В Дагестане»), М. Пришвин</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ТIабигIат</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ва</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нилъ</w:t>
      </w:r>
      <w:proofErr w:type="spellEnd"/>
      <w:r w:rsidR="00AB4CC7" w:rsidRPr="00933CAF">
        <w:rPr>
          <w:rFonts w:ascii="Times New Roman" w:hAnsi="Times New Roman"/>
          <w:sz w:val="28"/>
          <w:szCs w:val="28"/>
        </w:rPr>
        <w:t>» («Природа</w:t>
      </w:r>
      <w:r w:rsidR="00933CAF" w:rsidRPr="00933CAF">
        <w:rPr>
          <w:rFonts w:ascii="Times New Roman" w:hAnsi="Times New Roman"/>
          <w:sz w:val="28"/>
          <w:szCs w:val="28"/>
        </w:rPr>
        <w:t xml:space="preserve"> </w:t>
      </w:r>
      <w:r w:rsidR="00AB4CC7" w:rsidRPr="00933CAF">
        <w:rPr>
          <w:rFonts w:ascii="Times New Roman" w:hAnsi="Times New Roman"/>
          <w:sz w:val="28"/>
          <w:szCs w:val="28"/>
        </w:rPr>
        <w:t>и мы») (перевод Х. </w:t>
      </w:r>
      <w:proofErr w:type="spellStart"/>
      <w:r w:rsidR="00AB4CC7" w:rsidRPr="00933CAF">
        <w:rPr>
          <w:rFonts w:ascii="Times New Roman" w:hAnsi="Times New Roman"/>
          <w:sz w:val="28"/>
          <w:szCs w:val="28"/>
        </w:rPr>
        <w:t>Вакилова</w:t>
      </w:r>
      <w:proofErr w:type="spellEnd"/>
      <w:r w:rsidR="00AB4CC7" w:rsidRPr="00933CAF">
        <w:rPr>
          <w:rFonts w:ascii="Times New Roman" w:hAnsi="Times New Roman"/>
          <w:sz w:val="28"/>
          <w:szCs w:val="28"/>
        </w:rPr>
        <w:t>), М. </w:t>
      </w:r>
      <w:proofErr w:type="spellStart"/>
      <w:r w:rsidR="00AB4CC7" w:rsidRPr="00933CAF">
        <w:rPr>
          <w:rFonts w:ascii="Times New Roman" w:hAnsi="Times New Roman"/>
          <w:sz w:val="28"/>
          <w:szCs w:val="28"/>
        </w:rPr>
        <w:t>Хириясулаев</w:t>
      </w:r>
      <w:proofErr w:type="spellEnd"/>
      <w:r w:rsidR="00AB4CC7" w:rsidRPr="00933CAF">
        <w:rPr>
          <w:rFonts w:ascii="Times New Roman" w:hAnsi="Times New Roman"/>
          <w:sz w:val="28"/>
          <w:szCs w:val="28"/>
        </w:rPr>
        <w:t>. «</w:t>
      </w:r>
      <w:proofErr w:type="spellStart"/>
      <w:r w:rsidR="00AB4CC7" w:rsidRPr="00933CAF">
        <w:rPr>
          <w:rFonts w:ascii="Times New Roman" w:hAnsi="Times New Roman"/>
          <w:sz w:val="28"/>
          <w:szCs w:val="28"/>
        </w:rPr>
        <w:t>Чаргъадил</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тIинчIалъе</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гьабураб</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кумек</w:t>
      </w:r>
      <w:proofErr w:type="spellEnd"/>
      <w:r w:rsidR="00AB4CC7" w:rsidRPr="00933CAF">
        <w:rPr>
          <w:rFonts w:ascii="Times New Roman" w:hAnsi="Times New Roman"/>
          <w:sz w:val="28"/>
          <w:szCs w:val="28"/>
        </w:rPr>
        <w:t>» («Помощь, оказанную птенчику сороки»), А. </w:t>
      </w:r>
      <w:proofErr w:type="spellStart"/>
      <w:r w:rsidR="00AB4CC7" w:rsidRPr="00933CAF">
        <w:rPr>
          <w:rFonts w:ascii="Times New Roman" w:hAnsi="Times New Roman"/>
          <w:sz w:val="28"/>
          <w:szCs w:val="28"/>
        </w:rPr>
        <w:t>Магамаев</w:t>
      </w:r>
      <w:proofErr w:type="spellEnd"/>
      <w:r w:rsidR="00AB4CC7" w:rsidRPr="00933CAF">
        <w:rPr>
          <w:rFonts w:ascii="Times New Roman" w:hAnsi="Times New Roman"/>
          <w:sz w:val="28"/>
          <w:szCs w:val="28"/>
        </w:rPr>
        <w:t>. «</w:t>
      </w:r>
      <w:proofErr w:type="spellStart"/>
      <w:r w:rsidR="00AB4CC7" w:rsidRPr="00933CAF">
        <w:rPr>
          <w:rFonts w:ascii="Times New Roman" w:hAnsi="Times New Roman"/>
          <w:sz w:val="28"/>
          <w:szCs w:val="28"/>
        </w:rPr>
        <w:t>ХIанчIи</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нилъер</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гьудулзаби</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руго</w:t>
      </w:r>
      <w:proofErr w:type="spellEnd"/>
      <w:r w:rsidR="00AB4CC7" w:rsidRPr="00933CAF">
        <w:rPr>
          <w:rFonts w:ascii="Times New Roman" w:hAnsi="Times New Roman"/>
          <w:sz w:val="28"/>
          <w:szCs w:val="28"/>
        </w:rPr>
        <w:t>» («Птицы</w:t>
      </w:r>
      <w:r w:rsidR="00A670D7" w:rsidRPr="00933CAF">
        <w:rPr>
          <w:rFonts w:ascii="Times New Roman" w:hAnsi="Times New Roman"/>
          <w:sz w:val="28"/>
          <w:szCs w:val="28"/>
        </w:rPr>
        <w:t xml:space="preserve"> – </w:t>
      </w:r>
      <w:r w:rsidR="00AB4CC7" w:rsidRPr="00933CAF">
        <w:rPr>
          <w:rFonts w:ascii="Times New Roman" w:hAnsi="Times New Roman"/>
          <w:sz w:val="28"/>
          <w:szCs w:val="28"/>
        </w:rPr>
        <w:t xml:space="preserve">наши </w:t>
      </w:r>
      <w:r w:rsidRPr="00933CAF">
        <w:rPr>
          <w:rFonts w:ascii="Times New Roman" w:hAnsi="Times New Roman"/>
          <w:sz w:val="28"/>
          <w:szCs w:val="28"/>
        </w:rPr>
        <w:t>друзья»), И. </w:t>
      </w:r>
      <w:proofErr w:type="spellStart"/>
      <w:r w:rsidRPr="00933CAF">
        <w:rPr>
          <w:rFonts w:ascii="Times New Roman" w:hAnsi="Times New Roman"/>
          <w:sz w:val="28"/>
          <w:szCs w:val="28"/>
        </w:rPr>
        <w:t>Утарбиев</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Хириял</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хIанчIи</w:t>
      </w:r>
      <w:proofErr w:type="spellEnd"/>
      <w:r w:rsidR="00AB4CC7" w:rsidRPr="00933CAF">
        <w:rPr>
          <w:rFonts w:ascii="Times New Roman" w:hAnsi="Times New Roman"/>
          <w:sz w:val="28"/>
          <w:szCs w:val="28"/>
        </w:rPr>
        <w:t>» («Любимые птицы»), «</w:t>
      </w:r>
      <w:proofErr w:type="spellStart"/>
      <w:r w:rsidR="00AB4CC7" w:rsidRPr="00933CAF">
        <w:rPr>
          <w:rFonts w:ascii="Times New Roman" w:hAnsi="Times New Roman"/>
          <w:sz w:val="28"/>
          <w:szCs w:val="28"/>
        </w:rPr>
        <w:t>Гъа</w:t>
      </w:r>
      <w:r w:rsidRPr="00933CAF">
        <w:rPr>
          <w:rFonts w:ascii="Times New Roman" w:hAnsi="Times New Roman"/>
          <w:sz w:val="28"/>
          <w:szCs w:val="28"/>
        </w:rPr>
        <w:t>рцIи</w:t>
      </w:r>
      <w:proofErr w:type="spellEnd"/>
      <w:r w:rsidRPr="00933CAF">
        <w:rPr>
          <w:rFonts w:ascii="Times New Roman" w:hAnsi="Times New Roman"/>
          <w:sz w:val="28"/>
          <w:szCs w:val="28"/>
        </w:rPr>
        <w:t>» («Облепиха»), Э. Мацкевич</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Чиги</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чинародул</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гъветIги</w:t>
      </w:r>
      <w:proofErr w:type="spellEnd"/>
      <w:r w:rsidR="00AB4CC7" w:rsidRPr="00933CAF">
        <w:rPr>
          <w:rFonts w:ascii="Times New Roman" w:hAnsi="Times New Roman"/>
          <w:sz w:val="28"/>
          <w:szCs w:val="28"/>
        </w:rPr>
        <w:t>» («Человек и бук») (п</w:t>
      </w:r>
      <w:r w:rsidRPr="00933CAF">
        <w:rPr>
          <w:rFonts w:ascii="Times New Roman" w:hAnsi="Times New Roman"/>
          <w:sz w:val="28"/>
          <w:szCs w:val="28"/>
        </w:rPr>
        <w:t>еревод Х. </w:t>
      </w:r>
      <w:proofErr w:type="spellStart"/>
      <w:r w:rsidRPr="00933CAF">
        <w:rPr>
          <w:rFonts w:ascii="Times New Roman" w:hAnsi="Times New Roman"/>
          <w:sz w:val="28"/>
          <w:szCs w:val="28"/>
        </w:rPr>
        <w:t>Вакилова</w:t>
      </w:r>
      <w:proofErr w:type="spellEnd"/>
      <w:r w:rsidRPr="00933CAF">
        <w:rPr>
          <w:rFonts w:ascii="Times New Roman" w:hAnsi="Times New Roman"/>
          <w:sz w:val="28"/>
          <w:szCs w:val="28"/>
        </w:rPr>
        <w:t>), А. </w:t>
      </w:r>
      <w:proofErr w:type="spellStart"/>
      <w:r w:rsidRPr="00933CAF">
        <w:rPr>
          <w:rFonts w:ascii="Times New Roman" w:hAnsi="Times New Roman"/>
          <w:sz w:val="28"/>
          <w:szCs w:val="28"/>
        </w:rPr>
        <w:t>Хачалов</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Росулъ</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бижараб</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кечI</w:t>
      </w:r>
      <w:proofErr w:type="spellEnd"/>
      <w:r w:rsidR="00AB4CC7" w:rsidRPr="00933CAF">
        <w:rPr>
          <w:rFonts w:ascii="Times New Roman" w:hAnsi="Times New Roman"/>
          <w:sz w:val="28"/>
          <w:szCs w:val="28"/>
        </w:rPr>
        <w:t>» («Песня, рожденная в селе»).</w:t>
      </w:r>
    </w:p>
    <w:p w:rsidR="00AB4CC7" w:rsidRPr="00933CAF" w:rsidRDefault="001305B9"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101.</w:t>
      </w:r>
      <w:r w:rsidR="00AB4CC7" w:rsidRPr="00933CAF">
        <w:rPr>
          <w:rFonts w:ascii="Times New Roman" w:hAnsi="Times New Roman"/>
          <w:sz w:val="28"/>
          <w:szCs w:val="28"/>
        </w:rPr>
        <w:t>8.3. </w:t>
      </w:r>
      <w:proofErr w:type="spellStart"/>
      <w:r w:rsidR="00AB4CC7" w:rsidRPr="00933CAF">
        <w:rPr>
          <w:rFonts w:ascii="Times New Roman" w:hAnsi="Times New Roman"/>
          <w:sz w:val="28"/>
          <w:szCs w:val="28"/>
        </w:rPr>
        <w:t>Меседилаб</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хасалихълъи</w:t>
      </w:r>
      <w:proofErr w:type="spellEnd"/>
      <w:r w:rsidR="00AB4CC7" w:rsidRPr="00933CAF">
        <w:rPr>
          <w:rFonts w:ascii="Times New Roman" w:hAnsi="Times New Roman"/>
          <w:sz w:val="28"/>
          <w:szCs w:val="28"/>
        </w:rPr>
        <w:t xml:space="preserve"> (Золотая осень).</w:t>
      </w:r>
    </w:p>
    <w:p w:rsidR="00AB4CC7" w:rsidRPr="00933CAF" w:rsidRDefault="0089394D"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К. Ушинский</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Хасалихълъи</w:t>
      </w:r>
      <w:proofErr w:type="spellEnd"/>
      <w:r w:rsidR="00AB4CC7" w:rsidRPr="00933CAF">
        <w:rPr>
          <w:rFonts w:ascii="Times New Roman" w:hAnsi="Times New Roman"/>
          <w:sz w:val="28"/>
          <w:szCs w:val="28"/>
        </w:rPr>
        <w:t>» («Осень») (перев</w:t>
      </w:r>
      <w:r w:rsidRPr="00933CAF">
        <w:rPr>
          <w:rFonts w:ascii="Times New Roman" w:hAnsi="Times New Roman"/>
          <w:sz w:val="28"/>
          <w:szCs w:val="28"/>
        </w:rPr>
        <w:t>од Г. </w:t>
      </w:r>
      <w:proofErr w:type="spellStart"/>
      <w:r w:rsidRPr="00933CAF">
        <w:rPr>
          <w:rFonts w:ascii="Times New Roman" w:hAnsi="Times New Roman"/>
          <w:sz w:val="28"/>
          <w:szCs w:val="28"/>
        </w:rPr>
        <w:t>Мадиевой</w:t>
      </w:r>
      <w:proofErr w:type="spellEnd"/>
      <w:r w:rsidRPr="00933CAF">
        <w:rPr>
          <w:rFonts w:ascii="Times New Roman" w:hAnsi="Times New Roman"/>
          <w:sz w:val="28"/>
          <w:szCs w:val="28"/>
        </w:rPr>
        <w:t>), Г. </w:t>
      </w:r>
      <w:proofErr w:type="spellStart"/>
      <w:r w:rsidRPr="00933CAF">
        <w:rPr>
          <w:rFonts w:ascii="Times New Roman" w:hAnsi="Times New Roman"/>
          <w:sz w:val="28"/>
          <w:szCs w:val="28"/>
        </w:rPr>
        <w:t>Газимирзаев</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Херасул</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гъветI</w:t>
      </w:r>
      <w:proofErr w:type="spellEnd"/>
      <w:r w:rsidR="00AB4CC7" w:rsidRPr="00933CAF">
        <w:rPr>
          <w:rFonts w:ascii="Times New Roman" w:hAnsi="Times New Roman"/>
          <w:sz w:val="28"/>
          <w:szCs w:val="28"/>
        </w:rPr>
        <w:t>» (</w:t>
      </w:r>
      <w:r w:rsidRPr="00933CAF">
        <w:rPr>
          <w:rFonts w:ascii="Times New Roman" w:hAnsi="Times New Roman"/>
          <w:sz w:val="28"/>
          <w:szCs w:val="28"/>
        </w:rPr>
        <w:t>«Дерево старика»), М. Магомедов</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Хасалихъе</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росул</w:t>
      </w:r>
      <w:r w:rsidRPr="00933CAF">
        <w:rPr>
          <w:rFonts w:ascii="Times New Roman" w:hAnsi="Times New Roman"/>
          <w:sz w:val="28"/>
          <w:szCs w:val="28"/>
        </w:rPr>
        <w:t>ъ</w:t>
      </w:r>
      <w:proofErr w:type="spellEnd"/>
      <w:r w:rsidRPr="00933CAF">
        <w:rPr>
          <w:rFonts w:ascii="Times New Roman" w:hAnsi="Times New Roman"/>
          <w:sz w:val="28"/>
          <w:szCs w:val="28"/>
        </w:rPr>
        <w:t>» («Осенью в селе»), М. </w:t>
      </w:r>
      <w:proofErr w:type="spellStart"/>
      <w:r w:rsidRPr="00933CAF">
        <w:rPr>
          <w:rFonts w:ascii="Times New Roman" w:hAnsi="Times New Roman"/>
          <w:sz w:val="28"/>
          <w:szCs w:val="28"/>
        </w:rPr>
        <w:t>Газиев</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Хасал</w:t>
      </w:r>
      <w:r w:rsidRPr="00933CAF">
        <w:rPr>
          <w:rFonts w:ascii="Times New Roman" w:hAnsi="Times New Roman"/>
          <w:sz w:val="28"/>
          <w:szCs w:val="28"/>
        </w:rPr>
        <w:t>ихълъи</w:t>
      </w:r>
      <w:proofErr w:type="spellEnd"/>
      <w:r w:rsidRPr="00933CAF">
        <w:rPr>
          <w:rFonts w:ascii="Times New Roman" w:hAnsi="Times New Roman"/>
          <w:sz w:val="28"/>
          <w:szCs w:val="28"/>
        </w:rPr>
        <w:t>» («Осень»), М. Магомедов</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Огь</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дир</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ккараб</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гъалатI</w:t>
      </w:r>
      <w:proofErr w:type="spellEnd"/>
      <w:r w:rsidR="00AB4CC7" w:rsidRPr="00933CAF">
        <w:rPr>
          <w:rFonts w:ascii="Times New Roman" w:hAnsi="Times New Roman"/>
          <w:sz w:val="28"/>
          <w:szCs w:val="28"/>
        </w:rPr>
        <w:t>» (</w:t>
      </w:r>
      <w:r w:rsidRPr="00933CAF">
        <w:rPr>
          <w:rFonts w:ascii="Times New Roman" w:hAnsi="Times New Roman"/>
          <w:sz w:val="28"/>
          <w:szCs w:val="28"/>
        </w:rPr>
        <w:t>«Ох, как я ошибся»), М. </w:t>
      </w:r>
      <w:proofErr w:type="spellStart"/>
      <w:r w:rsidRPr="00933CAF">
        <w:rPr>
          <w:rFonts w:ascii="Times New Roman" w:hAnsi="Times New Roman"/>
          <w:sz w:val="28"/>
          <w:szCs w:val="28"/>
        </w:rPr>
        <w:t>Гунащев</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Хаса</w:t>
      </w:r>
      <w:r w:rsidRPr="00933CAF">
        <w:rPr>
          <w:rFonts w:ascii="Times New Roman" w:hAnsi="Times New Roman"/>
          <w:sz w:val="28"/>
          <w:szCs w:val="28"/>
        </w:rPr>
        <w:t>лихълъи</w:t>
      </w:r>
      <w:proofErr w:type="spellEnd"/>
      <w:r w:rsidRPr="00933CAF">
        <w:rPr>
          <w:rFonts w:ascii="Times New Roman" w:hAnsi="Times New Roman"/>
          <w:sz w:val="28"/>
          <w:szCs w:val="28"/>
        </w:rPr>
        <w:t>» («Осень»), М. Абдулаев</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ХIалухъе</w:t>
      </w:r>
      <w:r w:rsidRPr="00933CAF">
        <w:rPr>
          <w:rFonts w:ascii="Times New Roman" w:hAnsi="Times New Roman"/>
          <w:sz w:val="28"/>
          <w:szCs w:val="28"/>
        </w:rPr>
        <w:t>н</w:t>
      </w:r>
      <w:proofErr w:type="spellEnd"/>
      <w:r w:rsidRPr="00933CAF">
        <w:rPr>
          <w:rFonts w:ascii="Times New Roman" w:hAnsi="Times New Roman"/>
          <w:sz w:val="28"/>
          <w:szCs w:val="28"/>
        </w:rPr>
        <w:t>» («Урожай зерна»), А. </w:t>
      </w:r>
      <w:proofErr w:type="spellStart"/>
      <w:r w:rsidRPr="00933CAF">
        <w:rPr>
          <w:rFonts w:ascii="Times New Roman" w:hAnsi="Times New Roman"/>
          <w:sz w:val="28"/>
          <w:szCs w:val="28"/>
        </w:rPr>
        <w:t>Хачалов</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Росулъ</w:t>
      </w:r>
      <w:proofErr w:type="spellEnd"/>
      <w:r w:rsidR="00AB4CC7" w:rsidRPr="00933CAF">
        <w:rPr>
          <w:rFonts w:ascii="Times New Roman" w:hAnsi="Times New Roman"/>
          <w:sz w:val="28"/>
          <w:szCs w:val="28"/>
        </w:rPr>
        <w:t>»</w:t>
      </w:r>
      <w:r w:rsidR="00933CAF" w:rsidRPr="00933CAF">
        <w:rPr>
          <w:rFonts w:ascii="Times New Roman" w:hAnsi="Times New Roman"/>
          <w:sz w:val="28"/>
          <w:szCs w:val="28"/>
        </w:rPr>
        <w:t xml:space="preserve"> </w:t>
      </w:r>
      <w:r w:rsidRPr="00933CAF">
        <w:rPr>
          <w:rFonts w:ascii="Times New Roman" w:hAnsi="Times New Roman"/>
          <w:sz w:val="28"/>
          <w:szCs w:val="28"/>
        </w:rPr>
        <w:t>(«В селе»), И. Соколов-Микитов</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Рохь</w:t>
      </w:r>
      <w:proofErr w:type="spellEnd"/>
      <w:r w:rsidR="00AB4CC7" w:rsidRPr="00933CAF">
        <w:rPr>
          <w:rFonts w:ascii="Times New Roman" w:hAnsi="Times New Roman"/>
          <w:sz w:val="28"/>
          <w:szCs w:val="28"/>
        </w:rPr>
        <w:t>» («Лес») (пере</w:t>
      </w:r>
      <w:r w:rsidRPr="00933CAF">
        <w:rPr>
          <w:rFonts w:ascii="Times New Roman" w:hAnsi="Times New Roman"/>
          <w:sz w:val="28"/>
          <w:szCs w:val="28"/>
        </w:rPr>
        <w:t>вод М. Абдулаева), М. </w:t>
      </w:r>
      <w:proofErr w:type="spellStart"/>
      <w:r w:rsidRPr="00933CAF">
        <w:rPr>
          <w:rFonts w:ascii="Times New Roman" w:hAnsi="Times New Roman"/>
          <w:sz w:val="28"/>
          <w:szCs w:val="28"/>
        </w:rPr>
        <w:t>Насрулаев</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Хасалихъе</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къасимех</w:t>
      </w:r>
      <w:proofErr w:type="spellEnd"/>
      <w:r w:rsidR="00AB4CC7" w:rsidRPr="00933CAF">
        <w:rPr>
          <w:rFonts w:ascii="Times New Roman" w:hAnsi="Times New Roman"/>
          <w:sz w:val="28"/>
          <w:szCs w:val="28"/>
        </w:rPr>
        <w:t>» («Осенним вечером»), М.</w:t>
      </w:r>
      <w:r w:rsidRPr="00933CAF">
        <w:rPr>
          <w:rFonts w:ascii="Times New Roman" w:hAnsi="Times New Roman"/>
          <w:sz w:val="28"/>
          <w:szCs w:val="28"/>
        </w:rPr>
        <w:t> Магомедов</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КIухIалав</w:t>
      </w:r>
      <w:proofErr w:type="spellEnd"/>
      <w:r w:rsidR="00AB4CC7" w:rsidRPr="00933CAF">
        <w:rPr>
          <w:rFonts w:ascii="Times New Roman" w:hAnsi="Times New Roman"/>
          <w:sz w:val="28"/>
          <w:szCs w:val="28"/>
        </w:rPr>
        <w:t>» («Лентяй»), М.</w:t>
      </w:r>
      <w:r w:rsidR="00AB4CC7" w:rsidRPr="00933CAF">
        <w:rPr>
          <w:rFonts w:ascii="Times New Roman" w:hAnsi="Times New Roman"/>
          <w:sz w:val="28"/>
        </w:rPr>
        <w:t> </w:t>
      </w:r>
      <w:proofErr w:type="spellStart"/>
      <w:r w:rsidRPr="00933CAF">
        <w:rPr>
          <w:rFonts w:ascii="Times New Roman" w:hAnsi="Times New Roman"/>
          <w:sz w:val="28"/>
          <w:szCs w:val="28"/>
        </w:rPr>
        <w:t>Хириясулаев</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Хаса</w:t>
      </w:r>
      <w:r w:rsidRPr="00933CAF">
        <w:rPr>
          <w:rFonts w:ascii="Times New Roman" w:hAnsi="Times New Roman"/>
          <w:sz w:val="28"/>
          <w:szCs w:val="28"/>
        </w:rPr>
        <w:t>лихълъи</w:t>
      </w:r>
      <w:proofErr w:type="spellEnd"/>
      <w:r w:rsidRPr="00933CAF">
        <w:rPr>
          <w:rFonts w:ascii="Times New Roman" w:hAnsi="Times New Roman"/>
          <w:sz w:val="28"/>
          <w:szCs w:val="28"/>
        </w:rPr>
        <w:t>» («Осень»), М. Абдулаев</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ЧIухIараб</w:t>
      </w:r>
      <w:proofErr w:type="spellEnd"/>
      <w:r w:rsidR="00AB4CC7" w:rsidRPr="00933CAF">
        <w:rPr>
          <w:rFonts w:ascii="Times New Roman" w:hAnsi="Times New Roman"/>
          <w:sz w:val="28"/>
          <w:szCs w:val="28"/>
        </w:rPr>
        <w:t xml:space="preserve"> гагу»</w:t>
      </w:r>
      <w:r w:rsidRPr="00933CAF">
        <w:rPr>
          <w:rFonts w:ascii="Times New Roman" w:hAnsi="Times New Roman"/>
          <w:sz w:val="28"/>
          <w:szCs w:val="28"/>
        </w:rPr>
        <w:t xml:space="preserve"> («Гордая кукушка»), А. Магомед «</w:t>
      </w:r>
      <w:proofErr w:type="spellStart"/>
      <w:r w:rsidRPr="00933CAF">
        <w:rPr>
          <w:rFonts w:ascii="Times New Roman" w:hAnsi="Times New Roman"/>
          <w:sz w:val="28"/>
          <w:szCs w:val="28"/>
        </w:rPr>
        <w:t>ТIамах</w:t>
      </w:r>
      <w:proofErr w:type="spellEnd"/>
      <w:r w:rsidRPr="00933CAF">
        <w:rPr>
          <w:rFonts w:ascii="Times New Roman" w:hAnsi="Times New Roman"/>
          <w:sz w:val="28"/>
          <w:szCs w:val="28"/>
        </w:rPr>
        <w:t>» («Лист»), Б. Гаджиев</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ГьитIинав</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бахIарчи</w:t>
      </w:r>
      <w:proofErr w:type="spellEnd"/>
      <w:r w:rsidR="00AB4CC7" w:rsidRPr="00933CAF">
        <w:rPr>
          <w:rFonts w:ascii="Times New Roman" w:hAnsi="Times New Roman"/>
          <w:sz w:val="28"/>
          <w:szCs w:val="28"/>
        </w:rPr>
        <w:t>» («Ма</w:t>
      </w:r>
      <w:r w:rsidRPr="00933CAF">
        <w:rPr>
          <w:rFonts w:ascii="Times New Roman" w:hAnsi="Times New Roman"/>
          <w:sz w:val="28"/>
          <w:szCs w:val="28"/>
        </w:rPr>
        <w:t>ленький герой»), М. </w:t>
      </w:r>
      <w:proofErr w:type="spellStart"/>
      <w:r w:rsidRPr="00933CAF">
        <w:rPr>
          <w:rFonts w:ascii="Times New Roman" w:hAnsi="Times New Roman"/>
          <w:sz w:val="28"/>
          <w:szCs w:val="28"/>
        </w:rPr>
        <w:t>Хириясулаев</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ГIандадерил</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хIорихъ</w:t>
      </w:r>
      <w:proofErr w:type="spellEnd"/>
      <w:r w:rsidR="00AB4CC7" w:rsidRPr="00933CAF">
        <w:rPr>
          <w:rFonts w:ascii="Times New Roman" w:hAnsi="Times New Roman"/>
          <w:sz w:val="28"/>
          <w:szCs w:val="28"/>
        </w:rPr>
        <w:t>» («На оз</w:t>
      </w:r>
      <w:r w:rsidRPr="00933CAF">
        <w:rPr>
          <w:rFonts w:ascii="Times New Roman" w:hAnsi="Times New Roman"/>
          <w:sz w:val="28"/>
          <w:szCs w:val="28"/>
        </w:rPr>
        <w:t xml:space="preserve">ере </w:t>
      </w:r>
      <w:proofErr w:type="spellStart"/>
      <w:r w:rsidRPr="00933CAF">
        <w:rPr>
          <w:rFonts w:ascii="Times New Roman" w:hAnsi="Times New Roman"/>
          <w:sz w:val="28"/>
          <w:szCs w:val="28"/>
        </w:rPr>
        <w:t>андалальцев</w:t>
      </w:r>
      <w:proofErr w:type="spellEnd"/>
      <w:r w:rsidRPr="00933CAF">
        <w:rPr>
          <w:rFonts w:ascii="Times New Roman" w:hAnsi="Times New Roman"/>
          <w:sz w:val="28"/>
          <w:szCs w:val="28"/>
        </w:rPr>
        <w:t>»), М. </w:t>
      </w:r>
      <w:proofErr w:type="spellStart"/>
      <w:r w:rsidRPr="00933CAF">
        <w:rPr>
          <w:rFonts w:ascii="Times New Roman" w:hAnsi="Times New Roman"/>
          <w:sz w:val="28"/>
          <w:szCs w:val="28"/>
        </w:rPr>
        <w:t>Насрулаев</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Ракъи</w:t>
      </w:r>
      <w:proofErr w:type="spellEnd"/>
      <w:r w:rsidR="00AB4CC7" w:rsidRPr="00933CAF">
        <w:rPr>
          <w:rFonts w:ascii="Times New Roman" w:hAnsi="Times New Roman"/>
          <w:sz w:val="28"/>
          <w:szCs w:val="28"/>
        </w:rPr>
        <w:t>» («Голод»), Н. Исаев «</w:t>
      </w:r>
      <w:proofErr w:type="spellStart"/>
      <w:r w:rsidR="00AB4CC7" w:rsidRPr="00933CAF">
        <w:rPr>
          <w:rFonts w:ascii="Times New Roman" w:hAnsi="Times New Roman"/>
          <w:sz w:val="28"/>
          <w:szCs w:val="28"/>
        </w:rPr>
        <w:t>Бокьула</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мун</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дие</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мугIрузул</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тIалъи</w:t>
      </w:r>
      <w:proofErr w:type="spellEnd"/>
      <w:r w:rsidR="00AB4CC7" w:rsidRPr="00933CAF">
        <w:rPr>
          <w:rFonts w:ascii="Times New Roman" w:hAnsi="Times New Roman"/>
          <w:sz w:val="28"/>
          <w:szCs w:val="28"/>
        </w:rPr>
        <w:t xml:space="preserve">» («Люблю тебя, </w:t>
      </w:r>
      <w:r w:rsidRPr="00933CAF">
        <w:rPr>
          <w:rFonts w:ascii="Times New Roman" w:hAnsi="Times New Roman"/>
          <w:sz w:val="28"/>
          <w:szCs w:val="28"/>
        </w:rPr>
        <w:t>горное плато»), Г. </w:t>
      </w:r>
      <w:proofErr w:type="spellStart"/>
      <w:r w:rsidRPr="00933CAF">
        <w:rPr>
          <w:rFonts w:ascii="Times New Roman" w:hAnsi="Times New Roman"/>
          <w:sz w:val="28"/>
          <w:szCs w:val="28"/>
        </w:rPr>
        <w:t>Гъазимирзаев</w:t>
      </w:r>
      <w:proofErr w:type="spellEnd"/>
      <w:r w:rsidR="00AB4CC7" w:rsidRPr="00933CAF">
        <w:rPr>
          <w:rFonts w:ascii="Times New Roman" w:hAnsi="Times New Roman"/>
          <w:sz w:val="28"/>
          <w:szCs w:val="28"/>
        </w:rPr>
        <w:t xml:space="preserve"> </w:t>
      </w:r>
      <w:r w:rsidRPr="00933CAF">
        <w:rPr>
          <w:rFonts w:ascii="Times New Roman" w:hAnsi="Times New Roman"/>
          <w:sz w:val="28"/>
          <w:szCs w:val="28"/>
        </w:rPr>
        <w:t>«</w:t>
      </w:r>
      <w:proofErr w:type="spellStart"/>
      <w:r w:rsidRPr="00933CAF">
        <w:rPr>
          <w:rFonts w:ascii="Times New Roman" w:hAnsi="Times New Roman"/>
          <w:sz w:val="28"/>
          <w:szCs w:val="28"/>
        </w:rPr>
        <w:t>ГъветI</w:t>
      </w:r>
      <w:proofErr w:type="spellEnd"/>
      <w:r w:rsidRPr="00933CAF">
        <w:rPr>
          <w:rFonts w:ascii="Times New Roman" w:hAnsi="Times New Roman"/>
          <w:sz w:val="28"/>
          <w:szCs w:val="28"/>
        </w:rPr>
        <w:t>» («Дерево»), О. </w:t>
      </w:r>
      <w:proofErr w:type="spellStart"/>
      <w:r w:rsidRPr="00933CAF">
        <w:rPr>
          <w:rFonts w:ascii="Times New Roman" w:hAnsi="Times New Roman"/>
          <w:sz w:val="28"/>
          <w:szCs w:val="28"/>
        </w:rPr>
        <w:t>Хачалов</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КIодол</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гъалатI</w:t>
      </w:r>
      <w:proofErr w:type="spellEnd"/>
      <w:r w:rsidR="00AB4CC7" w:rsidRPr="00933CAF">
        <w:rPr>
          <w:rFonts w:ascii="Times New Roman" w:hAnsi="Times New Roman"/>
          <w:sz w:val="28"/>
          <w:szCs w:val="28"/>
        </w:rPr>
        <w:t xml:space="preserve">» </w:t>
      </w:r>
      <w:r w:rsidRPr="00933CAF">
        <w:rPr>
          <w:rFonts w:ascii="Times New Roman" w:hAnsi="Times New Roman"/>
          <w:sz w:val="28"/>
          <w:szCs w:val="28"/>
        </w:rPr>
        <w:t>(«Ошибка бабушки»), М. Абдулаев</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Царал</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хIалихьалъи</w:t>
      </w:r>
      <w:proofErr w:type="spellEnd"/>
      <w:r w:rsidR="00AB4CC7" w:rsidRPr="00933CAF">
        <w:rPr>
          <w:rFonts w:ascii="Times New Roman" w:hAnsi="Times New Roman"/>
          <w:sz w:val="28"/>
          <w:szCs w:val="28"/>
        </w:rPr>
        <w:t>» («Подлость лисы»), «</w:t>
      </w:r>
      <w:proofErr w:type="spellStart"/>
      <w:r w:rsidR="00AB4CC7" w:rsidRPr="00933CAF">
        <w:rPr>
          <w:rFonts w:ascii="Times New Roman" w:hAnsi="Times New Roman"/>
          <w:sz w:val="28"/>
          <w:szCs w:val="28"/>
        </w:rPr>
        <w:t>Иргаби</w:t>
      </w:r>
      <w:proofErr w:type="spellEnd"/>
      <w:r w:rsidR="00AB4CC7" w:rsidRPr="00933CAF">
        <w:rPr>
          <w:rFonts w:ascii="Times New Roman" w:hAnsi="Times New Roman"/>
          <w:sz w:val="28"/>
          <w:szCs w:val="28"/>
        </w:rPr>
        <w:t>» («Очереди»), «</w:t>
      </w:r>
      <w:proofErr w:type="spellStart"/>
      <w:r w:rsidR="00AB4CC7" w:rsidRPr="00933CAF">
        <w:rPr>
          <w:rFonts w:ascii="Times New Roman" w:hAnsi="Times New Roman"/>
          <w:sz w:val="28"/>
          <w:szCs w:val="28"/>
        </w:rPr>
        <w:t>МагIарухъ</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хасалихълъи</w:t>
      </w:r>
      <w:proofErr w:type="spellEnd"/>
      <w:r w:rsidR="00AB4CC7" w:rsidRPr="00933CAF">
        <w:rPr>
          <w:rFonts w:ascii="Times New Roman" w:hAnsi="Times New Roman"/>
          <w:sz w:val="28"/>
          <w:szCs w:val="28"/>
        </w:rPr>
        <w:t xml:space="preserve">» </w:t>
      </w:r>
      <w:r w:rsidRPr="00933CAF">
        <w:rPr>
          <w:rFonts w:ascii="Times New Roman" w:hAnsi="Times New Roman"/>
          <w:sz w:val="28"/>
          <w:szCs w:val="28"/>
        </w:rPr>
        <w:t>(«Осень в горах»), М. Магомедов</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ГIанкI</w:t>
      </w:r>
      <w:proofErr w:type="spellEnd"/>
      <w:r w:rsidR="00AB4CC7" w:rsidRPr="00933CAF">
        <w:rPr>
          <w:rFonts w:ascii="Times New Roman" w:hAnsi="Times New Roman"/>
          <w:sz w:val="28"/>
          <w:szCs w:val="28"/>
        </w:rPr>
        <w:t>» («Заяц»).</w:t>
      </w:r>
    </w:p>
    <w:p w:rsidR="00AB4CC7" w:rsidRPr="00933CAF" w:rsidRDefault="001305B9"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101.</w:t>
      </w:r>
      <w:r w:rsidR="00AB4CC7" w:rsidRPr="00933CAF">
        <w:rPr>
          <w:rFonts w:ascii="Times New Roman" w:hAnsi="Times New Roman"/>
          <w:sz w:val="28"/>
          <w:szCs w:val="28"/>
        </w:rPr>
        <w:t>8.4. </w:t>
      </w:r>
      <w:proofErr w:type="spellStart"/>
      <w:r w:rsidR="00AB4CC7" w:rsidRPr="00933CAF">
        <w:rPr>
          <w:rFonts w:ascii="Times New Roman" w:hAnsi="Times New Roman"/>
          <w:sz w:val="28"/>
          <w:szCs w:val="28"/>
        </w:rPr>
        <w:t>Лъималазул</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гIумру</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ва</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гьезул</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ишал</w:t>
      </w:r>
      <w:proofErr w:type="spellEnd"/>
      <w:r w:rsidR="00AB4CC7" w:rsidRPr="00933CAF">
        <w:rPr>
          <w:rFonts w:ascii="Times New Roman" w:hAnsi="Times New Roman"/>
          <w:sz w:val="28"/>
          <w:szCs w:val="28"/>
        </w:rPr>
        <w:t xml:space="preserve"> (Детские забавы).</w:t>
      </w:r>
    </w:p>
    <w:p w:rsidR="00AB4CC7" w:rsidRPr="00933CAF" w:rsidRDefault="0089394D"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М. Абдулаев</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Баркал</w:t>
      </w:r>
      <w:r w:rsidRPr="00933CAF">
        <w:rPr>
          <w:rFonts w:ascii="Times New Roman" w:hAnsi="Times New Roman"/>
          <w:sz w:val="28"/>
          <w:szCs w:val="28"/>
        </w:rPr>
        <w:t>а</w:t>
      </w:r>
      <w:proofErr w:type="spellEnd"/>
      <w:r w:rsidRPr="00933CAF">
        <w:rPr>
          <w:rFonts w:ascii="Times New Roman" w:hAnsi="Times New Roman"/>
          <w:sz w:val="28"/>
          <w:szCs w:val="28"/>
        </w:rPr>
        <w:t>» («Благодарность»), В. Осеева</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Гьудуллъи</w:t>
      </w:r>
      <w:proofErr w:type="spellEnd"/>
      <w:r w:rsidR="00AB4CC7" w:rsidRPr="00933CAF">
        <w:rPr>
          <w:rFonts w:ascii="Times New Roman" w:hAnsi="Times New Roman"/>
          <w:sz w:val="28"/>
          <w:szCs w:val="28"/>
        </w:rPr>
        <w:t>» («Дружба») (перевод М. Абдулаева), «</w:t>
      </w:r>
      <w:proofErr w:type="spellStart"/>
      <w:r w:rsidR="00AB4CC7" w:rsidRPr="00933CAF">
        <w:rPr>
          <w:rFonts w:ascii="Times New Roman" w:hAnsi="Times New Roman"/>
          <w:sz w:val="28"/>
          <w:szCs w:val="28"/>
        </w:rPr>
        <w:t>ЦIалдохъабазде</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ЦIадаса</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ХIамзатил</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хитIаб</w:t>
      </w:r>
      <w:proofErr w:type="spellEnd"/>
      <w:r w:rsidR="00AB4CC7" w:rsidRPr="00933CAF">
        <w:rPr>
          <w:rFonts w:ascii="Times New Roman" w:hAnsi="Times New Roman"/>
          <w:sz w:val="28"/>
          <w:szCs w:val="28"/>
        </w:rPr>
        <w:t>» («Обращение Гамзата из</w:t>
      </w:r>
      <w:r w:rsidRPr="00933CAF">
        <w:rPr>
          <w:rFonts w:ascii="Times New Roman" w:hAnsi="Times New Roman"/>
          <w:sz w:val="28"/>
          <w:szCs w:val="28"/>
        </w:rPr>
        <w:t xml:space="preserve"> </w:t>
      </w:r>
      <w:proofErr w:type="spellStart"/>
      <w:r w:rsidRPr="00933CAF">
        <w:rPr>
          <w:rFonts w:ascii="Times New Roman" w:hAnsi="Times New Roman"/>
          <w:sz w:val="28"/>
          <w:szCs w:val="28"/>
        </w:rPr>
        <w:t>Цада</w:t>
      </w:r>
      <w:proofErr w:type="spellEnd"/>
      <w:r w:rsidRPr="00933CAF">
        <w:rPr>
          <w:rFonts w:ascii="Times New Roman" w:hAnsi="Times New Roman"/>
          <w:sz w:val="28"/>
          <w:szCs w:val="28"/>
        </w:rPr>
        <w:t xml:space="preserve"> к учащимся»), М. Абдулаев</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Гь</w:t>
      </w:r>
      <w:r w:rsidRPr="00933CAF">
        <w:rPr>
          <w:rFonts w:ascii="Times New Roman" w:hAnsi="Times New Roman"/>
          <w:sz w:val="28"/>
          <w:szCs w:val="28"/>
        </w:rPr>
        <w:t>удуллъи</w:t>
      </w:r>
      <w:proofErr w:type="spellEnd"/>
      <w:r w:rsidRPr="00933CAF">
        <w:rPr>
          <w:rFonts w:ascii="Times New Roman" w:hAnsi="Times New Roman"/>
          <w:sz w:val="28"/>
          <w:szCs w:val="28"/>
        </w:rPr>
        <w:t>» («Дружба»), Л. Толстой</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КIиго</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гьудул</w:t>
      </w:r>
      <w:proofErr w:type="spellEnd"/>
      <w:r w:rsidR="00AB4CC7" w:rsidRPr="00933CAF">
        <w:rPr>
          <w:rFonts w:ascii="Times New Roman" w:hAnsi="Times New Roman"/>
          <w:sz w:val="28"/>
          <w:szCs w:val="28"/>
        </w:rPr>
        <w:t>» («Два друга») (перев</w:t>
      </w:r>
      <w:r w:rsidRPr="00933CAF">
        <w:rPr>
          <w:rFonts w:ascii="Times New Roman" w:hAnsi="Times New Roman"/>
          <w:sz w:val="28"/>
          <w:szCs w:val="28"/>
        </w:rPr>
        <w:t>од Г. </w:t>
      </w:r>
      <w:proofErr w:type="spellStart"/>
      <w:r w:rsidRPr="00933CAF">
        <w:rPr>
          <w:rFonts w:ascii="Times New Roman" w:hAnsi="Times New Roman"/>
          <w:sz w:val="28"/>
          <w:szCs w:val="28"/>
        </w:rPr>
        <w:t>Мадиевой</w:t>
      </w:r>
      <w:proofErr w:type="spellEnd"/>
      <w:r w:rsidRPr="00933CAF">
        <w:rPr>
          <w:rFonts w:ascii="Times New Roman" w:hAnsi="Times New Roman"/>
          <w:sz w:val="28"/>
          <w:szCs w:val="28"/>
        </w:rPr>
        <w:t>), Г. </w:t>
      </w:r>
      <w:proofErr w:type="spellStart"/>
      <w:r w:rsidRPr="00933CAF">
        <w:rPr>
          <w:rFonts w:ascii="Times New Roman" w:hAnsi="Times New Roman"/>
          <w:sz w:val="28"/>
          <w:szCs w:val="28"/>
        </w:rPr>
        <w:t>Газимирзаев</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Гь</w:t>
      </w:r>
      <w:r w:rsidRPr="00933CAF">
        <w:rPr>
          <w:rFonts w:ascii="Times New Roman" w:hAnsi="Times New Roman"/>
          <w:sz w:val="28"/>
          <w:szCs w:val="28"/>
        </w:rPr>
        <w:t>удуллъи</w:t>
      </w:r>
      <w:proofErr w:type="spellEnd"/>
      <w:r w:rsidRPr="00933CAF">
        <w:rPr>
          <w:rFonts w:ascii="Times New Roman" w:hAnsi="Times New Roman"/>
          <w:sz w:val="28"/>
          <w:szCs w:val="28"/>
        </w:rPr>
        <w:t>» («Дружба»), С. Увайсов</w:t>
      </w:r>
      <w:r w:rsidR="00AB4CC7" w:rsidRPr="00933CAF">
        <w:rPr>
          <w:rFonts w:ascii="Times New Roman" w:hAnsi="Times New Roman"/>
          <w:sz w:val="28"/>
          <w:szCs w:val="28"/>
        </w:rPr>
        <w:t xml:space="preserve"> «Марям </w:t>
      </w:r>
      <w:proofErr w:type="spellStart"/>
      <w:r w:rsidR="00AB4CC7" w:rsidRPr="00933CAF">
        <w:rPr>
          <w:rFonts w:ascii="Times New Roman" w:hAnsi="Times New Roman"/>
          <w:sz w:val="28"/>
          <w:szCs w:val="28"/>
        </w:rPr>
        <w:t>кантIараб</w:t>
      </w:r>
      <w:proofErr w:type="spellEnd"/>
      <w:r w:rsidR="00AB4CC7" w:rsidRPr="00933CAF">
        <w:rPr>
          <w:rFonts w:ascii="Times New Roman" w:hAnsi="Times New Roman"/>
          <w:sz w:val="28"/>
          <w:szCs w:val="28"/>
        </w:rPr>
        <w:t xml:space="preserve"> куц» («Как Марьям осознала свою ошибку») </w:t>
      </w:r>
      <w:r w:rsidRPr="00933CAF">
        <w:rPr>
          <w:rFonts w:ascii="Times New Roman" w:hAnsi="Times New Roman"/>
          <w:sz w:val="28"/>
          <w:szCs w:val="28"/>
        </w:rPr>
        <w:t>(перевод М. </w:t>
      </w:r>
      <w:proofErr w:type="spellStart"/>
      <w:r w:rsidRPr="00933CAF">
        <w:rPr>
          <w:rFonts w:ascii="Times New Roman" w:hAnsi="Times New Roman"/>
          <w:sz w:val="28"/>
          <w:szCs w:val="28"/>
        </w:rPr>
        <w:t>Саидова</w:t>
      </w:r>
      <w:proofErr w:type="spellEnd"/>
      <w:r w:rsidRPr="00933CAF">
        <w:rPr>
          <w:rFonts w:ascii="Times New Roman" w:hAnsi="Times New Roman"/>
          <w:sz w:val="28"/>
          <w:szCs w:val="28"/>
        </w:rPr>
        <w:t>), Н. Юсупов</w:t>
      </w:r>
      <w:r w:rsidR="00AB4CC7" w:rsidRPr="00933CAF">
        <w:rPr>
          <w:rFonts w:ascii="Times New Roman" w:hAnsi="Times New Roman"/>
          <w:sz w:val="28"/>
          <w:szCs w:val="28"/>
        </w:rPr>
        <w:t xml:space="preserve"> «Мурад </w:t>
      </w:r>
      <w:proofErr w:type="spellStart"/>
      <w:r w:rsidR="00AB4CC7" w:rsidRPr="00933CAF">
        <w:rPr>
          <w:rFonts w:ascii="Times New Roman" w:hAnsi="Times New Roman"/>
          <w:sz w:val="28"/>
          <w:szCs w:val="28"/>
        </w:rPr>
        <w:t>ва</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гьесул</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гьудулзаби</w:t>
      </w:r>
      <w:proofErr w:type="spellEnd"/>
      <w:r w:rsidR="00AB4CC7" w:rsidRPr="00933CAF">
        <w:rPr>
          <w:rFonts w:ascii="Times New Roman" w:hAnsi="Times New Roman"/>
          <w:sz w:val="28"/>
          <w:szCs w:val="28"/>
        </w:rPr>
        <w:t>» («Мурад и его друзья») (пе</w:t>
      </w:r>
      <w:r w:rsidRPr="00933CAF">
        <w:rPr>
          <w:rFonts w:ascii="Times New Roman" w:hAnsi="Times New Roman"/>
          <w:sz w:val="28"/>
          <w:szCs w:val="28"/>
        </w:rPr>
        <w:t>ревод М. </w:t>
      </w:r>
      <w:proofErr w:type="spellStart"/>
      <w:r w:rsidRPr="00933CAF">
        <w:rPr>
          <w:rFonts w:ascii="Times New Roman" w:hAnsi="Times New Roman"/>
          <w:sz w:val="28"/>
          <w:szCs w:val="28"/>
        </w:rPr>
        <w:t>Саидова</w:t>
      </w:r>
      <w:proofErr w:type="spellEnd"/>
      <w:r w:rsidRPr="00933CAF">
        <w:rPr>
          <w:rFonts w:ascii="Times New Roman" w:hAnsi="Times New Roman"/>
          <w:sz w:val="28"/>
          <w:szCs w:val="28"/>
        </w:rPr>
        <w:t>), М. Магомедов</w:t>
      </w:r>
      <w:r w:rsidR="00AB4CC7" w:rsidRPr="00933CAF">
        <w:rPr>
          <w:rFonts w:ascii="Times New Roman" w:hAnsi="Times New Roman"/>
          <w:sz w:val="28"/>
          <w:szCs w:val="28"/>
        </w:rPr>
        <w:t xml:space="preserve"> «Операция»</w:t>
      </w:r>
      <w:r w:rsidRPr="00933CAF">
        <w:rPr>
          <w:rFonts w:ascii="Times New Roman" w:hAnsi="Times New Roman"/>
          <w:sz w:val="28"/>
          <w:szCs w:val="28"/>
        </w:rPr>
        <w:t xml:space="preserve"> («Операция»), Гамзат из </w:t>
      </w:r>
      <w:proofErr w:type="spellStart"/>
      <w:r w:rsidRPr="00933CAF">
        <w:rPr>
          <w:rFonts w:ascii="Times New Roman" w:hAnsi="Times New Roman"/>
          <w:sz w:val="28"/>
          <w:szCs w:val="28"/>
        </w:rPr>
        <w:t>Цадасы</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КIухIалав</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цIалдохъан</w:t>
      </w:r>
      <w:proofErr w:type="spellEnd"/>
      <w:r w:rsidR="00AB4CC7" w:rsidRPr="00933CAF">
        <w:rPr>
          <w:rFonts w:ascii="Times New Roman" w:hAnsi="Times New Roman"/>
          <w:sz w:val="28"/>
          <w:szCs w:val="28"/>
        </w:rPr>
        <w:t>» («Ленивый ученик</w:t>
      </w:r>
      <w:r w:rsidRPr="00933CAF">
        <w:rPr>
          <w:rFonts w:ascii="Times New Roman" w:hAnsi="Times New Roman"/>
          <w:sz w:val="28"/>
          <w:szCs w:val="28"/>
        </w:rPr>
        <w:t>»), А. Магомаев</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Чаландарил</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са</w:t>
      </w:r>
      <w:r w:rsidR="00AB4CC7" w:rsidRPr="00933CAF">
        <w:rPr>
          <w:rFonts w:ascii="Times New Roman" w:hAnsi="Times New Roman"/>
          <w:sz w:val="28"/>
          <w:szCs w:val="28"/>
        </w:rPr>
        <w:lastRenderedPageBreak/>
        <w:t>пар</w:t>
      </w:r>
      <w:proofErr w:type="spellEnd"/>
      <w:r w:rsidR="00AB4CC7" w:rsidRPr="00933CAF">
        <w:rPr>
          <w:rFonts w:ascii="Times New Roman" w:hAnsi="Times New Roman"/>
          <w:sz w:val="28"/>
          <w:szCs w:val="28"/>
        </w:rPr>
        <w:t>» («Путеше</w:t>
      </w:r>
      <w:r w:rsidRPr="00933CAF">
        <w:rPr>
          <w:rFonts w:ascii="Times New Roman" w:hAnsi="Times New Roman"/>
          <w:sz w:val="28"/>
          <w:szCs w:val="28"/>
        </w:rPr>
        <w:t xml:space="preserve">ствие </w:t>
      </w:r>
      <w:proofErr w:type="spellStart"/>
      <w:r w:rsidRPr="00933CAF">
        <w:rPr>
          <w:rFonts w:ascii="Times New Roman" w:hAnsi="Times New Roman"/>
          <w:sz w:val="28"/>
          <w:szCs w:val="28"/>
        </w:rPr>
        <w:t>Чаландара</w:t>
      </w:r>
      <w:proofErr w:type="spellEnd"/>
      <w:r w:rsidRPr="00933CAF">
        <w:rPr>
          <w:rFonts w:ascii="Times New Roman" w:hAnsi="Times New Roman"/>
          <w:sz w:val="28"/>
          <w:szCs w:val="28"/>
        </w:rPr>
        <w:t>»), М. Магомедов</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Ада</w:t>
      </w:r>
      <w:r w:rsidRPr="00933CAF">
        <w:rPr>
          <w:rFonts w:ascii="Times New Roman" w:hAnsi="Times New Roman"/>
          <w:sz w:val="28"/>
          <w:szCs w:val="28"/>
        </w:rPr>
        <w:t>б</w:t>
      </w:r>
      <w:proofErr w:type="spellEnd"/>
      <w:r w:rsidRPr="00933CAF">
        <w:rPr>
          <w:rFonts w:ascii="Times New Roman" w:hAnsi="Times New Roman"/>
          <w:sz w:val="28"/>
          <w:szCs w:val="28"/>
        </w:rPr>
        <w:t>» («Уважение»), М. </w:t>
      </w:r>
      <w:proofErr w:type="spellStart"/>
      <w:r w:rsidRPr="00933CAF">
        <w:rPr>
          <w:rFonts w:ascii="Times New Roman" w:hAnsi="Times New Roman"/>
          <w:sz w:val="28"/>
          <w:szCs w:val="28"/>
        </w:rPr>
        <w:t>Хириясулаев</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ЛъикIаб</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щайха</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малъичIеб</w:t>
      </w:r>
      <w:proofErr w:type="spellEnd"/>
      <w:r w:rsidR="00AB4CC7" w:rsidRPr="00933CAF">
        <w:rPr>
          <w:rFonts w:ascii="Times New Roman" w:hAnsi="Times New Roman"/>
          <w:sz w:val="28"/>
          <w:szCs w:val="28"/>
        </w:rPr>
        <w:t xml:space="preserve">?» («Почему не </w:t>
      </w:r>
      <w:r w:rsidRPr="00933CAF">
        <w:rPr>
          <w:rFonts w:ascii="Times New Roman" w:hAnsi="Times New Roman"/>
          <w:sz w:val="28"/>
          <w:szCs w:val="28"/>
        </w:rPr>
        <w:t>научили хорошему?»), С. Аксаков</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Бихьиназул</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хIалтIи</w:t>
      </w:r>
      <w:proofErr w:type="spellEnd"/>
      <w:r w:rsidR="00AB4CC7" w:rsidRPr="00933CAF">
        <w:rPr>
          <w:rFonts w:ascii="Times New Roman" w:hAnsi="Times New Roman"/>
          <w:sz w:val="28"/>
          <w:szCs w:val="28"/>
        </w:rPr>
        <w:t>» («Мужская работа») (перевод Г. </w:t>
      </w:r>
      <w:proofErr w:type="spellStart"/>
      <w:r w:rsidR="00AB4CC7" w:rsidRPr="00933CAF">
        <w:rPr>
          <w:rFonts w:ascii="Times New Roman" w:hAnsi="Times New Roman"/>
          <w:sz w:val="28"/>
          <w:szCs w:val="28"/>
        </w:rPr>
        <w:t>Мадиевой</w:t>
      </w:r>
      <w:proofErr w:type="spellEnd"/>
      <w:r w:rsidR="00AB4CC7" w:rsidRPr="00933CAF">
        <w:rPr>
          <w:rFonts w:ascii="Times New Roman" w:hAnsi="Times New Roman"/>
          <w:sz w:val="28"/>
          <w:szCs w:val="28"/>
        </w:rPr>
        <w:t>), Л. Обух</w:t>
      </w:r>
      <w:r w:rsidRPr="00933CAF">
        <w:rPr>
          <w:rFonts w:ascii="Times New Roman" w:hAnsi="Times New Roman"/>
          <w:sz w:val="28"/>
          <w:szCs w:val="28"/>
        </w:rPr>
        <w:t>ова</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ЦIулал</w:t>
      </w:r>
      <w:proofErr w:type="spellEnd"/>
      <w:r w:rsidR="00AB4CC7" w:rsidRPr="00933CAF">
        <w:rPr>
          <w:rFonts w:ascii="Times New Roman" w:hAnsi="Times New Roman"/>
          <w:sz w:val="28"/>
          <w:szCs w:val="28"/>
        </w:rPr>
        <w:t xml:space="preserve"> самолет» («Деревянный самолет») (перевод Г. </w:t>
      </w:r>
      <w:proofErr w:type="spellStart"/>
      <w:r w:rsidR="00AB4CC7" w:rsidRPr="00933CAF">
        <w:rPr>
          <w:rFonts w:ascii="Times New Roman" w:hAnsi="Times New Roman"/>
          <w:sz w:val="28"/>
          <w:szCs w:val="28"/>
        </w:rPr>
        <w:t>Мадиевой</w:t>
      </w:r>
      <w:proofErr w:type="spellEnd"/>
      <w:r w:rsidR="00AB4CC7" w:rsidRPr="00933CAF">
        <w:rPr>
          <w:rFonts w:ascii="Times New Roman" w:hAnsi="Times New Roman"/>
          <w:sz w:val="28"/>
          <w:szCs w:val="28"/>
        </w:rPr>
        <w:t>), «</w:t>
      </w:r>
      <w:proofErr w:type="spellStart"/>
      <w:r w:rsidR="00AB4CC7" w:rsidRPr="00933CAF">
        <w:rPr>
          <w:rFonts w:ascii="Times New Roman" w:hAnsi="Times New Roman"/>
          <w:sz w:val="28"/>
          <w:szCs w:val="28"/>
        </w:rPr>
        <w:t>ТIоцебесеб</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роржен</w:t>
      </w:r>
      <w:proofErr w:type="spellEnd"/>
      <w:r w:rsidR="00AB4CC7" w:rsidRPr="00933CAF">
        <w:rPr>
          <w:rFonts w:ascii="Times New Roman" w:hAnsi="Times New Roman"/>
          <w:sz w:val="28"/>
          <w:szCs w:val="28"/>
        </w:rPr>
        <w:t>» («Пер</w:t>
      </w:r>
      <w:r w:rsidRPr="00933CAF">
        <w:rPr>
          <w:rFonts w:ascii="Times New Roman" w:hAnsi="Times New Roman"/>
          <w:sz w:val="28"/>
          <w:szCs w:val="28"/>
        </w:rPr>
        <w:t>вый полёт») перевод Г. </w:t>
      </w:r>
      <w:proofErr w:type="spellStart"/>
      <w:r w:rsidRPr="00933CAF">
        <w:rPr>
          <w:rFonts w:ascii="Times New Roman" w:hAnsi="Times New Roman"/>
          <w:sz w:val="28"/>
          <w:szCs w:val="28"/>
        </w:rPr>
        <w:t>Мадиевой</w:t>
      </w:r>
      <w:proofErr w:type="spellEnd"/>
      <w:r w:rsidRPr="00933CAF">
        <w:rPr>
          <w:rFonts w:ascii="Times New Roman" w:hAnsi="Times New Roman"/>
          <w:sz w:val="28"/>
          <w:szCs w:val="28"/>
        </w:rPr>
        <w:t>, Г. </w:t>
      </w:r>
      <w:proofErr w:type="spellStart"/>
      <w:r w:rsidRPr="00933CAF">
        <w:rPr>
          <w:rFonts w:ascii="Times New Roman" w:hAnsi="Times New Roman"/>
          <w:sz w:val="28"/>
          <w:szCs w:val="28"/>
        </w:rPr>
        <w:t>Газимирзаев</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Бихьинчи</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ХIамзат</w:t>
      </w:r>
      <w:proofErr w:type="spellEnd"/>
      <w:r w:rsidR="00AB4CC7" w:rsidRPr="00933CAF">
        <w:rPr>
          <w:rFonts w:ascii="Times New Roman" w:hAnsi="Times New Roman"/>
          <w:sz w:val="28"/>
          <w:szCs w:val="28"/>
        </w:rPr>
        <w:t xml:space="preserve">» </w:t>
      </w:r>
      <w:r w:rsidRPr="00933CAF">
        <w:rPr>
          <w:rFonts w:ascii="Times New Roman" w:hAnsi="Times New Roman"/>
          <w:sz w:val="28"/>
          <w:szCs w:val="28"/>
        </w:rPr>
        <w:t>(«Гамзат мужчина»), М. Абдулаев</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ВитIарав</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щив</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ТIекъав</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щив</w:t>
      </w:r>
      <w:proofErr w:type="spellEnd"/>
      <w:r w:rsidR="00AB4CC7" w:rsidRPr="00933CAF">
        <w:rPr>
          <w:rFonts w:ascii="Times New Roman" w:hAnsi="Times New Roman"/>
          <w:sz w:val="28"/>
          <w:szCs w:val="28"/>
        </w:rPr>
        <w:t>?» («Кто прав? Кто неправ?»), Г. </w:t>
      </w:r>
      <w:proofErr w:type="spellStart"/>
      <w:r w:rsidR="00AB4CC7" w:rsidRPr="00933CAF">
        <w:rPr>
          <w:rFonts w:ascii="Times New Roman" w:hAnsi="Times New Roman"/>
          <w:sz w:val="28"/>
          <w:szCs w:val="28"/>
        </w:rPr>
        <w:t>Газ</w:t>
      </w:r>
      <w:r w:rsidRPr="00933CAF">
        <w:rPr>
          <w:rFonts w:ascii="Times New Roman" w:hAnsi="Times New Roman"/>
          <w:sz w:val="28"/>
          <w:szCs w:val="28"/>
        </w:rPr>
        <w:t>имирзаев</w:t>
      </w:r>
      <w:proofErr w:type="spellEnd"/>
      <w:r w:rsidR="00AB4CC7" w:rsidRPr="00933CAF">
        <w:rPr>
          <w:rFonts w:ascii="Times New Roman" w:hAnsi="Times New Roman"/>
          <w:sz w:val="28"/>
          <w:szCs w:val="28"/>
        </w:rPr>
        <w:t xml:space="preserve"> «Учитель» («Учитель»).</w:t>
      </w:r>
    </w:p>
    <w:p w:rsidR="00AB4CC7" w:rsidRPr="00933CAF" w:rsidRDefault="001305B9"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101.</w:t>
      </w:r>
      <w:r w:rsidR="00AB4CC7" w:rsidRPr="00933CAF">
        <w:rPr>
          <w:rFonts w:ascii="Times New Roman" w:hAnsi="Times New Roman"/>
          <w:sz w:val="28"/>
          <w:szCs w:val="28"/>
        </w:rPr>
        <w:t>8.5. </w:t>
      </w:r>
      <w:proofErr w:type="spellStart"/>
      <w:r w:rsidR="00AB4CC7" w:rsidRPr="00933CAF">
        <w:rPr>
          <w:rFonts w:ascii="Times New Roman" w:hAnsi="Times New Roman"/>
          <w:sz w:val="28"/>
          <w:szCs w:val="28"/>
        </w:rPr>
        <w:t>ЦIорораб</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хасел</w:t>
      </w:r>
      <w:proofErr w:type="spellEnd"/>
      <w:r w:rsidR="00AB4CC7" w:rsidRPr="00933CAF">
        <w:rPr>
          <w:rFonts w:ascii="Times New Roman" w:hAnsi="Times New Roman"/>
          <w:sz w:val="28"/>
          <w:szCs w:val="28"/>
        </w:rPr>
        <w:t xml:space="preserve"> (Холодная зима).</w:t>
      </w:r>
    </w:p>
    <w:p w:rsidR="00AB4CC7" w:rsidRPr="00933CAF" w:rsidRDefault="0089394D"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К. Ушинский</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Хасалил</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гIанчIлъи</w:t>
      </w:r>
      <w:proofErr w:type="spellEnd"/>
      <w:r w:rsidR="00AB4CC7" w:rsidRPr="00933CAF">
        <w:rPr>
          <w:rFonts w:ascii="Times New Roman" w:hAnsi="Times New Roman"/>
          <w:sz w:val="28"/>
          <w:szCs w:val="28"/>
        </w:rPr>
        <w:t>» («Проворность зимы») (п</w:t>
      </w:r>
      <w:r w:rsidRPr="00933CAF">
        <w:rPr>
          <w:rFonts w:ascii="Times New Roman" w:hAnsi="Times New Roman"/>
          <w:sz w:val="28"/>
          <w:szCs w:val="28"/>
        </w:rPr>
        <w:t>еревод М. Абдулаева), О. Шейхов «</w:t>
      </w:r>
      <w:proofErr w:type="spellStart"/>
      <w:r w:rsidRPr="00933CAF">
        <w:rPr>
          <w:rFonts w:ascii="Times New Roman" w:hAnsi="Times New Roman"/>
          <w:sz w:val="28"/>
          <w:szCs w:val="28"/>
        </w:rPr>
        <w:t>Хасел</w:t>
      </w:r>
      <w:proofErr w:type="spellEnd"/>
      <w:r w:rsidRPr="00933CAF">
        <w:rPr>
          <w:rFonts w:ascii="Times New Roman" w:hAnsi="Times New Roman"/>
          <w:sz w:val="28"/>
          <w:szCs w:val="28"/>
        </w:rPr>
        <w:t>» («Зима»), А. Магомаев</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Хасало</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хIорихъ</w:t>
      </w:r>
      <w:proofErr w:type="spellEnd"/>
      <w:r w:rsidRPr="00933CAF">
        <w:rPr>
          <w:rFonts w:ascii="Times New Roman" w:hAnsi="Times New Roman"/>
          <w:sz w:val="28"/>
          <w:szCs w:val="28"/>
        </w:rPr>
        <w:t>» («Зимой у озера»), М. </w:t>
      </w:r>
      <w:proofErr w:type="spellStart"/>
      <w:r w:rsidRPr="00933CAF">
        <w:rPr>
          <w:rFonts w:ascii="Times New Roman" w:hAnsi="Times New Roman"/>
          <w:sz w:val="28"/>
          <w:szCs w:val="28"/>
        </w:rPr>
        <w:t>Гунащев</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Херлъараб</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хасел</w:t>
      </w:r>
      <w:proofErr w:type="spellEnd"/>
      <w:r w:rsidRPr="00933CAF">
        <w:rPr>
          <w:rFonts w:ascii="Times New Roman" w:hAnsi="Times New Roman"/>
          <w:sz w:val="28"/>
          <w:szCs w:val="28"/>
        </w:rPr>
        <w:t>» («Старая зима»), И. </w:t>
      </w:r>
      <w:proofErr w:type="spellStart"/>
      <w:r w:rsidRPr="00933CAF">
        <w:rPr>
          <w:rFonts w:ascii="Times New Roman" w:hAnsi="Times New Roman"/>
          <w:sz w:val="28"/>
          <w:szCs w:val="28"/>
        </w:rPr>
        <w:t>Утарбиев</w:t>
      </w:r>
      <w:proofErr w:type="spellEnd"/>
      <w:r w:rsidRPr="00933CAF">
        <w:rPr>
          <w:rFonts w:ascii="Times New Roman" w:hAnsi="Times New Roman"/>
          <w:sz w:val="28"/>
          <w:szCs w:val="28"/>
        </w:rPr>
        <w:t xml:space="preserve"> </w:t>
      </w:r>
      <w:r w:rsidR="00AB4CC7" w:rsidRPr="00933CAF">
        <w:rPr>
          <w:rFonts w:ascii="Times New Roman" w:hAnsi="Times New Roman"/>
          <w:sz w:val="28"/>
          <w:szCs w:val="28"/>
        </w:rPr>
        <w:t>«</w:t>
      </w:r>
      <w:proofErr w:type="spellStart"/>
      <w:r w:rsidR="00AB4CC7" w:rsidRPr="00933CAF">
        <w:rPr>
          <w:rFonts w:ascii="Times New Roman" w:hAnsi="Times New Roman"/>
          <w:sz w:val="28"/>
          <w:szCs w:val="28"/>
        </w:rPr>
        <w:t>Лъималазе</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хасел</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хирияб</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буго</w:t>
      </w:r>
      <w:proofErr w:type="spellEnd"/>
      <w:r w:rsidRPr="00933CAF">
        <w:rPr>
          <w:rFonts w:ascii="Times New Roman" w:hAnsi="Times New Roman"/>
          <w:sz w:val="28"/>
          <w:szCs w:val="28"/>
        </w:rPr>
        <w:t>» («Дети любят зиму»), З. Исаев</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ТалихI</w:t>
      </w:r>
      <w:proofErr w:type="spellEnd"/>
      <w:r w:rsidR="00AB4CC7" w:rsidRPr="00933CAF">
        <w:rPr>
          <w:rFonts w:ascii="Times New Roman" w:hAnsi="Times New Roman"/>
          <w:sz w:val="28"/>
          <w:szCs w:val="28"/>
        </w:rPr>
        <w:t>» («Счастье») (</w:t>
      </w:r>
      <w:r w:rsidRPr="00933CAF">
        <w:rPr>
          <w:rFonts w:ascii="Times New Roman" w:hAnsi="Times New Roman"/>
          <w:sz w:val="28"/>
          <w:szCs w:val="28"/>
        </w:rPr>
        <w:t>Литературная сказка), В. Бианки</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ТIаде</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щвана</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ЦIияб</w:t>
      </w:r>
      <w:proofErr w:type="spellEnd"/>
      <w:r w:rsidR="00AB4CC7" w:rsidRPr="00933CAF">
        <w:rPr>
          <w:rFonts w:ascii="Times New Roman" w:hAnsi="Times New Roman"/>
          <w:sz w:val="28"/>
          <w:szCs w:val="28"/>
        </w:rPr>
        <w:t xml:space="preserve"> сон» («Наступил Новый год») (перевод </w:t>
      </w:r>
      <w:r w:rsidRPr="00933CAF">
        <w:rPr>
          <w:rFonts w:ascii="Times New Roman" w:hAnsi="Times New Roman"/>
          <w:sz w:val="28"/>
          <w:szCs w:val="28"/>
        </w:rPr>
        <w:t xml:space="preserve">М. Абдулаева), Гамзат из </w:t>
      </w:r>
      <w:proofErr w:type="spellStart"/>
      <w:r w:rsidRPr="00933CAF">
        <w:rPr>
          <w:rFonts w:ascii="Times New Roman" w:hAnsi="Times New Roman"/>
          <w:sz w:val="28"/>
          <w:szCs w:val="28"/>
        </w:rPr>
        <w:t>Цадасы</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ЦIияб</w:t>
      </w:r>
      <w:proofErr w:type="spellEnd"/>
      <w:r w:rsidR="00AB4CC7" w:rsidRPr="00933CAF">
        <w:rPr>
          <w:rFonts w:ascii="Times New Roman" w:hAnsi="Times New Roman"/>
          <w:sz w:val="28"/>
          <w:szCs w:val="28"/>
        </w:rPr>
        <w:t xml:space="preserve"> сон» («Нов</w:t>
      </w:r>
      <w:r w:rsidRPr="00933CAF">
        <w:rPr>
          <w:rFonts w:ascii="Times New Roman" w:hAnsi="Times New Roman"/>
          <w:sz w:val="28"/>
          <w:szCs w:val="28"/>
        </w:rPr>
        <w:t>ый год»), Г. Гаджиев</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Гьоб</w:t>
      </w:r>
      <w:r w:rsidRPr="00933CAF">
        <w:rPr>
          <w:rFonts w:ascii="Times New Roman" w:hAnsi="Times New Roman"/>
          <w:sz w:val="28"/>
          <w:szCs w:val="28"/>
        </w:rPr>
        <w:t>ол</w:t>
      </w:r>
      <w:proofErr w:type="spellEnd"/>
      <w:r w:rsidRPr="00933CAF">
        <w:rPr>
          <w:rFonts w:ascii="Times New Roman" w:hAnsi="Times New Roman"/>
          <w:sz w:val="28"/>
          <w:szCs w:val="28"/>
        </w:rPr>
        <w:t xml:space="preserve">» («Гость»), Гамзат из </w:t>
      </w:r>
      <w:proofErr w:type="spellStart"/>
      <w:r w:rsidRPr="00933CAF">
        <w:rPr>
          <w:rFonts w:ascii="Times New Roman" w:hAnsi="Times New Roman"/>
          <w:sz w:val="28"/>
          <w:szCs w:val="28"/>
        </w:rPr>
        <w:t>Цадасы</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Хинаб</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хас</w:t>
      </w:r>
      <w:r w:rsidRPr="00933CAF">
        <w:rPr>
          <w:rFonts w:ascii="Times New Roman" w:hAnsi="Times New Roman"/>
          <w:sz w:val="28"/>
          <w:szCs w:val="28"/>
        </w:rPr>
        <w:t>ел</w:t>
      </w:r>
      <w:proofErr w:type="spellEnd"/>
      <w:r w:rsidRPr="00933CAF">
        <w:rPr>
          <w:rFonts w:ascii="Times New Roman" w:hAnsi="Times New Roman"/>
          <w:sz w:val="28"/>
          <w:szCs w:val="28"/>
        </w:rPr>
        <w:t>» («Теплая зима»), О. </w:t>
      </w:r>
      <w:proofErr w:type="spellStart"/>
      <w:r w:rsidRPr="00933CAF">
        <w:rPr>
          <w:rFonts w:ascii="Times New Roman" w:hAnsi="Times New Roman"/>
          <w:sz w:val="28"/>
          <w:szCs w:val="28"/>
        </w:rPr>
        <w:t>Хачалов</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Космона</w:t>
      </w:r>
      <w:r w:rsidRPr="00933CAF">
        <w:rPr>
          <w:rFonts w:ascii="Times New Roman" w:hAnsi="Times New Roman"/>
          <w:sz w:val="28"/>
          <w:szCs w:val="28"/>
        </w:rPr>
        <w:t>втал</w:t>
      </w:r>
      <w:proofErr w:type="spellEnd"/>
      <w:r w:rsidRPr="00933CAF">
        <w:rPr>
          <w:rFonts w:ascii="Times New Roman" w:hAnsi="Times New Roman"/>
          <w:sz w:val="28"/>
          <w:szCs w:val="28"/>
        </w:rPr>
        <w:t>» («Космонавты»), О. Шейхов</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ГIазу</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балеб</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б</w:t>
      </w:r>
      <w:r w:rsidRPr="00933CAF">
        <w:rPr>
          <w:rFonts w:ascii="Times New Roman" w:hAnsi="Times New Roman"/>
          <w:sz w:val="28"/>
          <w:szCs w:val="28"/>
        </w:rPr>
        <w:t>уго</w:t>
      </w:r>
      <w:proofErr w:type="spellEnd"/>
      <w:r w:rsidRPr="00933CAF">
        <w:rPr>
          <w:rFonts w:ascii="Times New Roman" w:hAnsi="Times New Roman"/>
          <w:sz w:val="28"/>
          <w:szCs w:val="28"/>
        </w:rPr>
        <w:t>» («Идет снег»), М. Шамхалов</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КIиабилей</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эбел</w:t>
      </w:r>
      <w:proofErr w:type="spellEnd"/>
      <w:r w:rsidR="00AB4CC7" w:rsidRPr="00933CAF">
        <w:rPr>
          <w:rFonts w:ascii="Times New Roman" w:hAnsi="Times New Roman"/>
          <w:sz w:val="28"/>
          <w:szCs w:val="28"/>
        </w:rPr>
        <w:t>» («Вторая мать»).</w:t>
      </w:r>
    </w:p>
    <w:p w:rsidR="00AB4CC7" w:rsidRPr="00933CAF" w:rsidRDefault="001305B9"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101.</w:t>
      </w:r>
      <w:r w:rsidR="00AB4CC7" w:rsidRPr="00933CAF">
        <w:rPr>
          <w:rFonts w:ascii="Times New Roman" w:hAnsi="Times New Roman"/>
          <w:sz w:val="28"/>
          <w:szCs w:val="28"/>
        </w:rPr>
        <w:t>8.6. </w:t>
      </w:r>
      <w:proofErr w:type="spellStart"/>
      <w:r w:rsidR="00AB4CC7" w:rsidRPr="00933CAF">
        <w:rPr>
          <w:rFonts w:ascii="Times New Roman" w:hAnsi="Times New Roman"/>
          <w:sz w:val="28"/>
          <w:szCs w:val="28"/>
        </w:rPr>
        <w:t>Халкъалъул</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кIалзул</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гьунаралъул</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асараздасан</w:t>
      </w:r>
      <w:proofErr w:type="spellEnd"/>
      <w:r w:rsidR="00AB4CC7" w:rsidRPr="00933CAF">
        <w:rPr>
          <w:rFonts w:ascii="Times New Roman" w:hAnsi="Times New Roman"/>
          <w:sz w:val="28"/>
          <w:szCs w:val="28"/>
        </w:rPr>
        <w:t xml:space="preserve"> (Из устного народного творчества).</w:t>
      </w:r>
    </w:p>
    <w:p w:rsidR="00AB4CC7" w:rsidRPr="00933CAF" w:rsidRDefault="00AB4CC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«Ва </w:t>
      </w:r>
      <w:proofErr w:type="spellStart"/>
      <w:r w:rsidRPr="00933CAF">
        <w:rPr>
          <w:rFonts w:ascii="Times New Roman" w:hAnsi="Times New Roman"/>
          <w:sz w:val="28"/>
          <w:szCs w:val="28"/>
        </w:rPr>
        <w:t>ХIатуту</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хIатуту</w:t>
      </w:r>
      <w:proofErr w:type="spellEnd"/>
      <w:r w:rsidRPr="00933CAF">
        <w:rPr>
          <w:rFonts w:ascii="Times New Roman" w:hAnsi="Times New Roman"/>
          <w:sz w:val="28"/>
          <w:szCs w:val="28"/>
        </w:rPr>
        <w:t>» («Колыбельная песня»), «</w:t>
      </w:r>
      <w:proofErr w:type="spellStart"/>
      <w:r w:rsidRPr="00933CAF">
        <w:rPr>
          <w:rFonts w:ascii="Times New Roman" w:hAnsi="Times New Roman"/>
          <w:sz w:val="28"/>
          <w:szCs w:val="28"/>
        </w:rPr>
        <w:t>Кицаби</w:t>
      </w:r>
      <w:proofErr w:type="spellEnd"/>
      <w:r w:rsidRPr="00933CAF">
        <w:rPr>
          <w:rFonts w:ascii="Times New Roman" w:hAnsi="Times New Roman"/>
          <w:sz w:val="28"/>
          <w:szCs w:val="28"/>
        </w:rPr>
        <w:t>» («Пословицы»), «</w:t>
      </w:r>
      <w:proofErr w:type="spellStart"/>
      <w:r w:rsidRPr="00933CAF">
        <w:rPr>
          <w:rFonts w:ascii="Times New Roman" w:hAnsi="Times New Roman"/>
          <w:sz w:val="28"/>
          <w:szCs w:val="28"/>
        </w:rPr>
        <w:t>БицанкIаби</w:t>
      </w:r>
      <w:proofErr w:type="spellEnd"/>
      <w:r w:rsidRPr="00933CAF">
        <w:rPr>
          <w:rFonts w:ascii="Times New Roman" w:hAnsi="Times New Roman"/>
          <w:sz w:val="28"/>
          <w:szCs w:val="28"/>
        </w:rPr>
        <w:t>» («Загадки»), «</w:t>
      </w:r>
      <w:proofErr w:type="spellStart"/>
      <w:r w:rsidRPr="00933CAF">
        <w:rPr>
          <w:rFonts w:ascii="Times New Roman" w:hAnsi="Times New Roman"/>
          <w:sz w:val="28"/>
          <w:szCs w:val="28"/>
        </w:rPr>
        <w:t>Бищунго</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кIудияб</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бечелъи</w:t>
      </w:r>
      <w:proofErr w:type="spellEnd"/>
      <w:r w:rsidRPr="00933CAF">
        <w:rPr>
          <w:rFonts w:ascii="Times New Roman" w:hAnsi="Times New Roman"/>
          <w:sz w:val="28"/>
          <w:szCs w:val="28"/>
        </w:rPr>
        <w:t>» («Самое большое богатство») (Турецкая народная сказка), «</w:t>
      </w:r>
      <w:proofErr w:type="spellStart"/>
      <w:r w:rsidRPr="00933CAF">
        <w:rPr>
          <w:rFonts w:ascii="Times New Roman" w:hAnsi="Times New Roman"/>
          <w:sz w:val="28"/>
          <w:szCs w:val="28"/>
        </w:rPr>
        <w:t>Васазе</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ва</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ясазе</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кинидахъ</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ахIулел</w:t>
      </w:r>
      <w:proofErr w:type="spellEnd"/>
      <w:r w:rsidRPr="00933CAF">
        <w:rPr>
          <w:rFonts w:ascii="Times New Roman" w:hAnsi="Times New Roman"/>
          <w:sz w:val="28"/>
          <w:szCs w:val="28"/>
        </w:rPr>
        <w:t>» («Колыбельные песни для мальчиков и девочек»), «</w:t>
      </w:r>
      <w:proofErr w:type="spellStart"/>
      <w:r w:rsidRPr="00933CAF">
        <w:rPr>
          <w:rFonts w:ascii="Times New Roman" w:hAnsi="Times New Roman"/>
          <w:sz w:val="28"/>
          <w:szCs w:val="28"/>
        </w:rPr>
        <w:t>СихIираб</w:t>
      </w:r>
      <w:proofErr w:type="spellEnd"/>
      <w:r w:rsidRPr="00933CAF">
        <w:rPr>
          <w:rFonts w:ascii="Times New Roman" w:hAnsi="Times New Roman"/>
          <w:sz w:val="28"/>
          <w:szCs w:val="28"/>
        </w:rPr>
        <w:t xml:space="preserve"> чайка» («Хитрая чайка») (Афганская сказка), «</w:t>
      </w:r>
      <w:proofErr w:type="spellStart"/>
      <w:r w:rsidRPr="00933CAF">
        <w:rPr>
          <w:rFonts w:ascii="Times New Roman" w:hAnsi="Times New Roman"/>
          <w:sz w:val="28"/>
          <w:szCs w:val="28"/>
        </w:rPr>
        <w:t>БацIги</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церги</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циги</w:t>
      </w:r>
      <w:proofErr w:type="spellEnd"/>
      <w:r w:rsidRPr="00933CAF">
        <w:rPr>
          <w:rFonts w:ascii="Times New Roman" w:hAnsi="Times New Roman"/>
          <w:sz w:val="28"/>
          <w:szCs w:val="28"/>
        </w:rPr>
        <w:t>» («Волк, лиса и медведь») (Народная сказка), «</w:t>
      </w:r>
      <w:proofErr w:type="spellStart"/>
      <w:r w:rsidRPr="00933CAF">
        <w:rPr>
          <w:rFonts w:ascii="Times New Roman" w:hAnsi="Times New Roman"/>
          <w:sz w:val="28"/>
          <w:szCs w:val="28"/>
        </w:rPr>
        <w:t>БахIарчияв</w:t>
      </w:r>
      <w:proofErr w:type="spellEnd"/>
      <w:r w:rsidRPr="00933CAF">
        <w:rPr>
          <w:rFonts w:ascii="Times New Roman" w:hAnsi="Times New Roman"/>
          <w:sz w:val="28"/>
          <w:szCs w:val="28"/>
        </w:rPr>
        <w:t xml:space="preserve"> вас» («Смелый мальчик») (Народная сказка).</w:t>
      </w:r>
    </w:p>
    <w:p w:rsidR="00AB4CC7" w:rsidRPr="00933CAF" w:rsidRDefault="001305B9"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101.</w:t>
      </w:r>
      <w:r w:rsidR="00AB4CC7" w:rsidRPr="00933CAF">
        <w:rPr>
          <w:rFonts w:ascii="Times New Roman" w:hAnsi="Times New Roman"/>
          <w:sz w:val="28"/>
          <w:szCs w:val="28"/>
        </w:rPr>
        <w:t>8.7. </w:t>
      </w:r>
      <w:proofErr w:type="spellStart"/>
      <w:r w:rsidR="00AB4CC7" w:rsidRPr="00933CAF">
        <w:rPr>
          <w:rFonts w:ascii="Times New Roman" w:hAnsi="Times New Roman"/>
          <w:sz w:val="28"/>
          <w:szCs w:val="28"/>
        </w:rPr>
        <w:t>Рекъел</w:t>
      </w:r>
      <w:proofErr w:type="spellEnd"/>
      <w:r w:rsidR="00AB4CC7" w:rsidRPr="00933CAF">
        <w:rPr>
          <w:rFonts w:ascii="Times New Roman" w:hAnsi="Times New Roman"/>
          <w:sz w:val="28"/>
          <w:szCs w:val="28"/>
        </w:rPr>
        <w:t xml:space="preserve"> ва </w:t>
      </w:r>
      <w:proofErr w:type="spellStart"/>
      <w:r w:rsidR="00AB4CC7" w:rsidRPr="00933CAF">
        <w:rPr>
          <w:rFonts w:ascii="Times New Roman" w:hAnsi="Times New Roman"/>
          <w:sz w:val="28"/>
          <w:szCs w:val="28"/>
        </w:rPr>
        <w:t>гьудуллъи</w:t>
      </w:r>
      <w:proofErr w:type="spellEnd"/>
      <w:r w:rsidR="00AB4CC7" w:rsidRPr="00933CAF">
        <w:rPr>
          <w:rFonts w:ascii="Times New Roman" w:hAnsi="Times New Roman"/>
          <w:sz w:val="28"/>
          <w:szCs w:val="28"/>
        </w:rPr>
        <w:t xml:space="preserve"> (Мир и дружба).</w:t>
      </w:r>
    </w:p>
    <w:p w:rsidR="00AB4CC7" w:rsidRPr="00933CAF" w:rsidRDefault="0089394D"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Гамзат из </w:t>
      </w:r>
      <w:proofErr w:type="spellStart"/>
      <w:r w:rsidRPr="00933CAF">
        <w:rPr>
          <w:rFonts w:ascii="Times New Roman" w:hAnsi="Times New Roman"/>
          <w:sz w:val="28"/>
          <w:szCs w:val="28"/>
        </w:rPr>
        <w:t>Цадасы</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Рагъ</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ва</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рекъел</w:t>
      </w:r>
      <w:proofErr w:type="spellEnd"/>
      <w:r w:rsidR="00AB4CC7" w:rsidRPr="00933CAF">
        <w:rPr>
          <w:rFonts w:ascii="Times New Roman" w:hAnsi="Times New Roman"/>
          <w:sz w:val="28"/>
          <w:szCs w:val="28"/>
        </w:rPr>
        <w:t>» («Война и мир»), «</w:t>
      </w:r>
      <w:proofErr w:type="spellStart"/>
      <w:r w:rsidR="00AB4CC7" w:rsidRPr="00933CAF">
        <w:rPr>
          <w:rFonts w:ascii="Times New Roman" w:hAnsi="Times New Roman"/>
          <w:sz w:val="28"/>
          <w:szCs w:val="28"/>
        </w:rPr>
        <w:t>ХIамаги</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гIанкIги</w:t>
      </w:r>
      <w:proofErr w:type="spellEnd"/>
      <w:r w:rsidR="00AB4CC7" w:rsidRPr="00933CAF">
        <w:rPr>
          <w:rFonts w:ascii="Times New Roman" w:hAnsi="Times New Roman"/>
          <w:sz w:val="28"/>
          <w:szCs w:val="28"/>
        </w:rPr>
        <w:t>» («О</w:t>
      </w:r>
      <w:r w:rsidRPr="00933CAF">
        <w:rPr>
          <w:rFonts w:ascii="Times New Roman" w:hAnsi="Times New Roman"/>
          <w:sz w:val="28"/>
          <w:szCs w:val="28"/>
        </w:rPr>
        <w:t>сёл и заяц») (Сказка), Н. Исаев</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Цадахъ</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рекъон</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бугеб</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лъикI</w:t>
      </w:r>
      <w:proofErr w:type="spellEnd"/>
      <w:r w:rsidR="00AB4CC7" w:rsidRPr="00933CAF">
        <w:rPr>
          <w:rFonts w:ascii="Times New Roman" w:hAnsi="Times New Roman"/>
          <w:sz w:val="28"/>
          <w:szCs w:val="28"/>
        </w:rPr>
        <w:t>» («Как хорошо,</w:t>
      </w:r>
      <w:r w:rsidR="00933CAF" w:rsidRPr="00933CAF">
        <w:rPr>
          <w:rFonts w:ascii="Times New Roman" w:hAnsi="Times New Roman"/>
          <w:sz w:val="28"/>
          <w:szCs w:val="28"/>
        </w:rPr>
        <w:t xml:space="preserve"> </w:t>
      </w:r>
      <w:r w:rsidR="00AB4CC7" w:rsidRPr="00933CAF">
        <w:rPr>
          <w:rFonts w:ascii="Times New Roman" w:hAnsi="Times New Roman"/>
          <w:sz w:val="28"/>
          <w:szCs w:val="28"/>
        </w:rPr>
        <w:t>ко</w:t>
      </w:r>
      <w:r w:rsidRPr="00933CAF">
        <w:rPr>
          <w:rFonts w:ascii="Times New Roman" w:hAnsi="Times New Roman"/>
          <w:sz w:val="28"/>
          <w:szCs w:val="28"/>
        </w:rPr>
        <w:t>гда вместе»), С. </w:t>
      </w:r>
      <w:proofErr w:type="spellStart"/>
      <w:r w:rsidRPr="00933CAF">
        <w:rPr>
          <w:rFonts w:ascii="Times New Roman" w:hAnsi="Times New Roman"/>
          <w:sz w:val="28"/>
          <w:szCs w:val="28"/>
        </w:rPr>
        <w:t>Шахрулабазанов</w:t>
      </w:r>
      <w:proofErr w:type="spellEnd"/>
      <w:r w:rsidR="00AB4CC7" w:rsidRPr="00933CAF">
        <w:rPr>
          <w:rFonts w:ascii="Times New Roman" w:hAnsi="Times New Roman"/>
          <w:sz w:val="28"/>
          <w:szCs w:val="28"/>
        </w:rPr>
        <w:t xml:space="preserve"> «Микки» («Голубь»), «</w:t>
      </w:r>
      <w:proofErr w:type="spellStart"/>
      <w:r w:rsidR="00AB4CC7" w:rsidRPr="00933CAF">
        <w:rPr>
          <w:rFonts w:ascii="Times New Roman" w:hAnsi="Times New Roman"/>
          <w:sz w:val="28"/>
          <w:szCs w:val="28"/>
        </w:rPr>
        <w:t>Вацал</w:t>
      </w:r>
      <w:proofErr w:type="spellEnd"/>
      <w:r w:rsidR="00AB4CC7" w:rsidRPr="00933CAF">
        <w:rPr>
          <w:rFonts w:ascii="Times New Roman" w:hAnsi="Times New Roman"/>
          <w:sz w:val="28"/>
          <w:szCs w:val="28"/>
        </w:rPr>
        <w:t>» («Братья») (Кумыкская</w:t>
      </w:r>
      <w:r w:rsidRPr="00933CAF">
        <w:rPr>
          <w:rFonts w:ascii="Times New Roman" w:hAnsi="Times New Roman"/>
          <w:sz w:val="28"/>
          <w:szCs w:val="28"/>
        </w:rPr>
        <w:t xml:space="preserve"> народная сказка), Л. Толстой</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Эмен</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ва</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васал</w:t>
      </w:r>
      <w:proofErr w:type="spellEnd"/>
      <w:r w:rsidR="00AB4CC7" w:rsidRPr="00933CAF">
        <w:rPr>
          <w:rFonts w:ascii="Times New Roman" w:hAnsi="Times New Roman"/>
          <w:sz w:val="28"/>
          <w:szCs w:val="28"/>
        </w:rPr>
        <w:t>» («Отец и мальчики») (Басня) (перевод Х. </w:t>
      </w:r>
      <w:proofErr w:type="spellStart"/>
      <w:r w:rsidR="00AB4CC7" w:rsidRPr="00933CAF">
        <w:rPr>
          <w:rFonts w:ascii="Times New Roman" w:hAnsi="Times New Roman"/>
          <w:sz w:val="28"/>
          <w:szCs w:val="28"/>
        </w:rPr>
        <w:t>Вакилова</w:t>
      </w:r>
      <w:proofErr w:type="spellEnd"/>
      <w:r w:rsidR="00AB4CC7" w:rsidRPr="00933CAF">
        <w:rPr>
          <w:rFonts w:ascii="Times New Roman" w:hAnsi="Times New Roman"/>
          <w:sz w:val="28"/>
          <w:szCs w:val="28"/>
        </w:rPr>
        <w:t>), Р. Гамзатов «Салам» («Привет»).</w:t>
      </w:r>
    </w:p>
    <w:p w:rsidR="00AB4CC7" w:rsidRPr="00933CAF" w:rsidRDefault="001305B9"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101.</w:t>
      </w:r>
      <w:r w:rsidR="00AB4CC7" w:rsidRPr="00933CAF">
        <w:rPr>
          <w:rFonts w:ascii="Times New Roman" w:hAnsi="Times New Roman"/>
          <w:sz w:val="28"/>
          <w:szCs w:val="28"/>
        </w:rPr>
        <w:t>8.8. </w:t>
      </w:r>
      <w:proofErr w:type="spellStart"/>
      <w:r w:rsidR="00AB4CC7" w:rsidRPr="00933CAF">
        <w:rPr>
          <w:rFonts w:ascii="Times New Roman" w:hAnsi="Times New Roman"/>
          <w:sz w:val="28"/>
          <w:szCs w:val="28"/>
        </w:rPr>
        <w:t>Рохалилаб</w:t>
      </w:r>
      <w:proofErr w:type="spellEnd"/>
      <w:r w:rsidR="00AB4CC7" w:rsidRPr="00933CAF">
        <w:rPr>
          <w:rFonts w:ascii="Times New Roman" w:hAnsi="Times New Roman"/>
          <w:sz w:val="28"/>
          <w:szCs w:val="28"/>
        </w:rPr>
        <w:t xml:space="preserve"> их (Радостная весна).</w:t>
      </w:r>
    </w:p>
    <w:p w:rsidR="00AB4CC7" w:rsidRPr="00933CAF" w:rsidRDefault="0089394D" w:rsidP="003C45BA">
      <w:pPr>
        <w:widowControl/>
        <w:spacing w:after="0" w:line="240" w:lineRule="auto"/>
        <w:ind w:firstLine="426"/>
        <w:jc w:val="both"/>
        <w:rPr>
          <w:rFonts w:ascii="Times New Roman" w:hAnsi="Times New Roman"/>
          <w:sz w:val="28"/>
          <w:szCs w:val="28"/>
        </w:rPr>
      </w:pPr>
      <w:proofErr w:type="spellStart"/>
      <w:r w:rsidRPr="00933CAF">
        <w:rPr>
          <w:rFonts w:ascii="Times New Roman" w:hAnsi="Times New Roman"/>
          <w:sz w:val="28"/>
          <w:szCs w:val="28"/>
        </w:rPr>
        <w:t>Асадула</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Ихдалил</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къо</w:t>
      </w:r>
      <w:proofErr w:type="spellEnd"/>
      <w:r w:rsidR="00AB4CC7" w:rsidRPr="00933CAF">
        <w:rPr>
          <w:rFonts w:ascii="Times New Roman" w:hAnsi="Times New Roman"/>
          <w:sz w:val="28"/>
          <w:szCs w:val="28"/>
        </w:rPr>
        <w:t>» («Ве</w:t>
      </w:r>
      <w:r w:rsidRPr="00933CAF">
        <w:rPr>
          <w:rFonts w:ascii="Times New Roman" w:hAnsi="Times New Roman"/>
          <w:sz w:val="28"/>
          <w:szCs w:val="28"/>
        </w:rPr>
        <w:t xml:space="preserve">сенний день»), Гамзат из </w:t>
      </w:r>
      <w:proofErr w:type="spellStart"/>
      <w:r w:rsidRPr="00933CAF">
        <w:rPr>
          <w:rFonts w:ascii="Times New Roman" w:hAnsi="Times New Roman"/>
          <w:sz w:val="28"/>
          <w:szCs w:val="28"/>
        </w:rPr>
        <w:t>Цадасы</w:t>
      </w:r>
      <w:proofErr w:type="spellEnd"/>
      <w:r w:rsidR="00AB4CC7" w:rsidRPr="00933CAF">
        <w:rPr>
          <w:rFonts w:ascii="Times New Roman" w:hAnsi="Times New Roman"/>
          <w:sz w:val="28"/>
          <w:szCs w:val="28"/>
        </w:rPr>
        <w:t xml:space="preserve"> «Их» («Весна»), Л. Толсто</w:t>
      </w:r>
      <w:r w:rsidRPr="00933CAF">
        <w:rPr>
          <w:rFonts w:ascii="Times New Roman" w:hAnsi="Times New Roman"/>
          <w:sz w:val="28"/>
          <w:szCs w:val="28"/>
        </w:rPr>
        <w:t>й</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Ихдалил</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гIаламатал</w:t>
      </w:r>
      <w:proofErr w:type="spellEnd"/>
      <w:r w:rsidR="00AB4CC7" w:rsidRPr="00933CAF">
        <w:rPr>
          <w:rFonts w:ascii="Times New Roman" w:hAnsi="Times New Roman"/>
          <w:sz w:val="28"/>
          <w:szCs w:val="28"/>
        </w:rPr>
        <w:t>» («Признаки весны») (пере</w:t>
      </w:r>
      <w:r w:rsidRPr="00933CAF">
        <w:rPr>
          <w:rFonts w:ascii="Times New Roman" w:hAnsi="Times New Roman"/>
          <w:sz w:val="28"/>
          <w:szCs w:val="28"/>
        </w:rPr>
        <w:t>вод М. Абдулаева), М. </w:t>
      </w:r>
      <w:proofErr w:type="spellStart"/>
      <w:r w:rsidRPr="00933CAF">
        <w:rPr>
          <w:rFonts w:ascii="Times New Roman" w:hAnsi="Times New Roman"/>
          <w:sz w:val="28"/>
          <w:szCs w:val="28"/>
        </w:rPr>
        <w:t>Насрулаев</w:t>
      </w:r>
      <w:proofErr w:type="spellEnd"/>
      <w:r w:rsidR="00AB4CC7" w:rsidRPr="00933CAF">
        <w:rPr>
          <w:rFonts w:ascii="Times New Roman" w:hAnsi="Times New Roman"/>
          <w:sz w:val="28"/>
          <w:szCs w:val="28"/>
        </w:rPr>
        <w:t xml:space="preserve"> «Их» («Весна»), А. </w:t>
      </w:r>
      <w:proofErr w:type="spellStart"/>
      <w:r w:rsidR="00AB4CC7" w:rsidRPr="00933CAF">
        <w:rPr>
          <w:rFonts w:ascii="Times New Roman" w:hAnsi="Times New Roman"/>
          <w:sz w:val="28"/>
          <w:szCs w:val="28"/>
        </w:rPr>
        <w:t>Хачалов</w:t>
      </w:r>
      <w:proofErr w:type="spellEnd"/>
      <w:r w:rsidR="00AB4CC7" w:rsidRPr="00933CAF">
        <w:rPr>
          <w:rFonts w:ascii="Times New Roman" w:hAnsi="Times New Roman"/>
          <w:sz w:val="28"/>
          <w:szCs w:val="28"/>
        </w:rPr>
        <w:t>. «</w:t>
      </w:r>
      <w:proofErr w:type="spellStart"/>
      <w:r w:rsidR="00AB4CC7" w:rsidRPr="00933CAF">
        <w:rPr>
          <w:rFonts w:ascii="Times New Roman" w:hAnsi="Times New Roman"/>
          <w:sz w:val="28"/>
          <w:szCs w:val="28"/>
        </w:rPr>
        <w:t>ТIабигIаталъул</w:t>
      </w:r>
      <w:proofErr w:type="spellEnd"/>
      <w:r w:rsidR="00AB4CC7" w:rsidRPr="00933CAF">
        <w:rPr>
          <w:rFonts w:ascii="Times New Roman" w:hAnsi="Times New Roman"/>
          <w:sz w:val="28"/>
          <w:szCs w:val="28"/>
        </w:rPr>
        <w:t xml:space="preserve"> байрам» («П</w:t>
      </w:r>
      <w:r w:rsidRPr="00933CAF">
        <w:rPr>
          <w:rFonts w:ascii="Times New Roman" w:hAnsi="Times New Roman"/>
          <w:sz w:val="28"/>
          <w:szCs w:val="28"/>
        </w:rPr>
        <w:t>раздник природы»), М. Магомедов</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ХIанчIи</w:t>
      </w:r>
      <w:proofErr w:type="spellEnd"/>
      <w:r w:rsidR="00A670D7" w:rsidRPr="00933CAF">
        <w:rPr>
          <w:rFonts w:ascii="Times New Roman" w:hAnsi="Times New Roman"/>
          <w:sz w:val="28"/>
          <w:szCs w:val="28"/>
        </w:rPr>
        <w:t xml:space="preserve"> – </w:t>
      </w:r>
      <w:proofErr w:type="spellStart"/>
      <w:r w:rsidR="00AB4CC7" w:rsidRPr="00933CAF">
        <w:rPr>
          <w:rFonts w:ascii="Times New Roman" w:hAnsi="Times New Roman"/>
          <w:sz w:val="28"/>
          <w:szCs w:val="28"/>
        </w:rPr>
        <w:t>ахазул</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гьудулзаби</w:t>
      </w:r>
      <w:proofErr w:type="spellEnd"/>
      <w:r w:rsidR="00AB4CC7" w:rsidRPr="00933CAF">
        <w:rPr>
          <w:rFonts w:ascii="Times New Roman" w:hAnsi="Times New Roman"/>
          <w:sz w:val="28"/>
          <w:szCs w:val="28"/>
        </w:rPr>
        <w:t>» («Птицы</w:t>
      </w:r>
      <w:r w:rsidR="00A670D7" w:rsidRPr="00933CAF">
        <w:rPr>
          <w:rFonts w:ascii="Times New Roman" w:hAnsi="Times New Roman"/>
          <w:sz w:val="28"/>
          <w:szCs w:val="28"/>
        </w:rPr>
        <w:t xml:space="preserve"> – </w:t>
      </w:r>
      <w:r w:rsidRPr="00933CAF">
        <w:rPr>
          <w:rFonts w:ascii="Times New Roman" w:hAnsi="Times New Roman"/>
          <w:sz w:val="28"/>
          <w:szCs w:val="28"/>
        </w:rPr>
        <w:t>друзья садов»), Г. </w:t>
      </w:r>
      <w:proofErr w:type="spellStart"/>
      <w:r w:rsidRPr="00933CAF">
        <w:rPr>
          <w:rFonts w:ascii="Times New Roman" w:hAnsi="Times New Roman"/>
          <w:sz w:val="28"/>
          <w:szCs w:val="28"/>
        </w:rPr>
        <w:t>Газимирзаев</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Ихги</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бачун</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милъиршо</w:t>
      </w:r>
      <w:proofErr w:type="spellEnd"/>
      <w:r w:rsidR="00AB4CC7" w:rsidRPr="00933CAF">
        <w:rPr>
          <w:rFonts w:ascii="Times New Roman" w:hAnsi="Times New Roman"/>
          <w:sz w:val="28"/>
          <w:szCs w:val="28"/>
        </w:rPr>
        <w:t>» («Ласточка,</w:t>
      </w:r>
      <w:r w:rsidRPr="00933CAF">
        <w:rPr>
          <w:rFonts w:ascii="Times New Roman" w:hAnsi="Times New Roman"/>
          <w:sz w:val="28"/>
          <w:szCs w:val="28"/>
        </w:rPr>
        <w:t xml:space="preserve"> приведшая весну»), М. Абдулаев</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Эбелалъул</w:t>
      </w:r>
      <w:proofErr w:type="spellEnd"/>
      <w:r w:rsidR="00AB4CC7" w:rsidRPr="00933CAF">
        <w:rPr>
          <w:rFonts w:ascii="Times New Roman" w:hAnsi="Times New Roman"/>
          <w:sz w:val="28"/>
          <w:szCs w:val="28"/>
        </w:rPr>
        <w:t xml:space="preserve"> байрам» (</w:t>
      </w:r>
      <w:r w:rsidRPr="00933CAF">
        <w:rPr>
          <w:rFonts w:ascii="Times New Roman" w:hAnsi="Times New Roman"/>
          <w:sz w:val="28"/>
          <w:szCs w:val="28"/>
        </w:rPr>
        <w:t>«Праздник матери»), Р. Гамзатов</w:t>
      </w:r>
      <w:r w:rsidR="00AB4CC7" w:rsidRPr="00933CAF">
        <w:rPr>
          <w:rFonts w:ascii="Times New Roman" w:hAnsi="Times New Roman"/>
          <w:sz w:val="28"/>
          <w:szCs w:val="28"/>
        </w:rPr>
        <w:t xml:space="preserve"> </w:t>
      </w:r>
      <w:r w:rsidRPr="00933CAF">
        <w:rPr>
          <w:rFonts w:ascii="Times New Roman" w:hAnsi="Times New Roman"/>
          <w:sz w:val="28"/>
          <w:szCs w:val="28"/>
        </w:rPr>
        <w:t>«</w:t>
      </w:r>
      <w:proofErr w:type="spellStart"/>
      <w:r w:rsidRPr="00933CAF">
        <w:rPr>
          <w:rFonts w:ascii="Times New Roman" w:hAnsi="Times New Roman"/>
          <w:sz w:val="28"/>
          <w:szCs w:val="28"/>
        </w:rPr>
        <w:t>Эбелалде</w:t>
      </w:r>
      <w:proofErr w:type="spellEnd"/>
      <w:r w:rsidRPr="00933CAF">
        <w:rPr>
          <w:rFonts w:ascii="Times New Roman" w:hAnsi="Times New Roman"/>
          <w:sz w:val="28"/>
          <w:szCs w:val="28"/>
        </w:rPr>
        <w:t>» («Матери»), Н. Исаев</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Эб</w:t>
      </w:r>
      <w:r w:rsidRPr="00933CAF">
        <w:rPr>
          <w:rFonts w:ascii="Times New Roman" w:hAnsi="Times New Roman"/>
          <w:sz w:val="28"/>
          <w:szCs w:val="28"/>
        </w:rPr>
        <w:t>елалде</w:t>
      </w:r>
      <w:proofErr w:type="spellEnd"/>
      <w:r w:rsidRPr="00933CAF">
        <w:rPr>
          <w:rFonts w:ascii="Times New Roman" w:hAnsi="Times New Roman"/>
          <w:sz w:val="28"/>
          <w:szCs w:val="28"/>
        </w:rPr>
        <w:t>» («Матери»), К. Ушинский</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Кванда</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хадур</w:t>
      </w:r>
      <w:proofErr w:type="spellEnd"/>
      <w:r w:rsidR="00AB4CC7" w:rsidRPr="00933CAF">
        <w:rPr>
          <w:rFonts w:ascii="Times New Roman" w:hAnsi="Times New Roman"/>
          <w:sz w:val="28"/>
          <w:szCs w:val="28"/>
        </w:rPr>
        <w:t>» («После еды») (пер</w:t>
      </w:r>
      <w:r w:rsidRPr="00933CAF">
        <w:rPr>
          <w:rFonts w:ascii="Times New Roman" w:hAnsi="Times New Roman"/>
          <w:sz w:val="28"/>
          <w:szCs w:val="28"/>
        </w:rPr>
        <w:t>евод М. Абдулаева), З. </w:t>
      </w:r>
      <w:proofErr w:type="spellStart"/>
      <w:r w:rsidRPr="00933CAF">
        <w:rPr>
          <w:rFonts w:ascii="Times New Roman" w:hAnsi="Times New Roman"/>
          <w:sz w:val="28"/>
          <w:szCs w:val="28"/>
        </w:rPr>
        <w:t>Батырова</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ТIоцебесеб</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цIад</w:t>
      </w:r>
      <w:proofErr w:type="spellEnd"/>
      <w:r w:rsidR="00AB4CC7" w:rsidRPr="00933CAF">
        <w:rPr>
          <w:rFonts w:ascii="Times New Roman" w:hAnsi="Times New Roman"/>
          <w:sz w:val="28"/>
          <w:szCs w:val="28"/>
        </w:rPr>
        <w:t>»</w:t>
      </w:r>
      <w:r w:rsidRPr="00933CAF">
        <w:rPr>
          <w:rFonts w:ascii="Times New Roman" w:hAnsi="Times New Roman"/>
          <w:sz w:val="28"/>
          <w:szCs w:val="28"/>
        </w:rPr>
        <w:t xml:space="preserve"> («Первый дождь»), М. Пришвин</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ЛъарахIинчI</w:t>
      </w:r>
      <w:proofErr w:type="spellEnd"/>
      <w:r w:rsidR="00AB4CC7" w:rsidRPr="00933CAF">
        <w:rPr>
          <w:rFonts w:ascii="Times New Roman" w:hAnsi="Times New Roman"/>
          <w:sz w:val="28"/>
          <w:szCs w:val="28"/>
        </w:rPr>
        <w:t>» («Синица») (пер</w:t>
      </w:r>
      <w:r w:rsidRPr="00933CAF">
        <w:rPr>
          <w:rFonts w:ascii="Times New Roman" w:hAnsi="Times New Roman"/>
          <w:sz w:val="28"/>
          <w:szCs w:val="28"/>
        </w:rPr>
        <w:t>евод Г. </w:t>
      </w:r>
      <w:proofErr w:type="spellStart"/>
      <w:r w:rsidRPr="00933CAF">
        <w:rPr>
          <w:rFonts w:ascii="Times New Roman" w:hAnsi="Times New Roman"/>
          <w:sz w:val="28"/>
          <w:szCs w:val="28"/>
        </w:rPr>
        <w:t>Мадиевой</w:t>
      </w:r>
      <w:proofErr w:type="spellEnd"/>
      <w:r w:rsidRPr="00933CAF">
        <w:rPr>
          <w:rFonts w:ascii="Times New Roman" w:hAnsi="Times New Roman"/>
          <w:sz w:val="28"/>
          <w:szCs w:val="28"/>
        </w:rPr>
        <w:t>), А. Магомедов</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Ихдалил</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къо</w:t>
      </w:r>
      <w:proofErr w:type="spellEnd"/>
      <w:r w:rsidR="00AB4CC7" w:rsidRPr="00933CAF">
        <w:rPr>
          <w:rFonts w:ascii="Times New Roman" w:hAnsi="Times New Roman"/>
          <w:sz w:val="28"/>
          <w:szCs w:val="28"/>
        </w:rPr>
        <w:t>» (</w:t>
      </w:r>
      <w:r w:rsidRPr="00933CAF">
        <w:rPr>
          <w:rFonts w:ascii="Times New Roman" w:hAnsi="Times New Roman"/>
          <w:sz w:val="28"/>
          <w:szCs w:val="28"/>
        </w:rPr>
        <w:t>«Весенний день»), Д.-Г. Дибиров</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Милъиршаби</w:t>
      </w:r>
      <w:proofErr w:type="spellEnd"/>
      <w:r w:rsidR="00AB4CC7" w:rsidRPr="00933CAF">
        <w:rPr>
          <w:rFonts w:ascii="Times New Roman" w:hAnsi="Times New Roman"/>
          <w:sz w:val="28"/>
          <w:szCs w:val="28"/>
        </w:rPr>
        <w:t xml:space="preserve">» </w:t>
      </w:r>
      <w:r w:rsidRPr="00933CAF">
        <w:rPr>
          <w:rFonts w:ascii="Times New Roman" w:hAnsi="Times New Roman"/>
          <w:sz w:val="28"/>
          <w:szCs w:val="28"/>
        </w:rPr>
        <w:t>(«Ласточки»), Г. Гаджиев</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Гьелъул</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магIна</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батила</w:t>
      </w:r>
      <w:proofErr w:type="spellEnd"/>
      <w:r w:rsidR="00AB4CC7" w:rsidRPr="00933CAF">
        <w:rPr>
          <w:rFonts w:ascii="Times New Roman" w:hAnsi="Times New Roman"/>
          <w:sz w:val="28"/>
          <w:szCs w:val="28"/>
        </w:rPr>
        <w:t>» («Наверное,</w:t>
      </w:r>
      <w:r w:rsidR="00933CAF" w:rsidRPr="00933CAF">
        <w:rPr>
          <w:rFonts w:ascii="Times New Roman" w:hAnsi="Times New Roman"/>
          <w:sz w:val="28"/>
          <w:szCs w:val="28"/>
        </w:rPr>
        <w:t xml:space="preserve"> </w:t>
      </w:r>
      <w:r w:rsidR="00AB4CC7" w:rsidRPr="00933CAF">
        <w:rPr>
          <w:rFonts w:ascii="Times New Roman" w:hAnsi="Times New Roman"/>
          <w:sz w:val="28"/>
          <w:szCs w:val="28"/>
        </w:rPr>
        <w:t>в этом есть какой-то смысл»).</w:t>
      </w:r>
    </w:p>
    <w:p w:rsidR="00AB4CC7" w:rsidRPr="00933CAF" w:rsidRDefault="001305B9"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101.</w:t>
      </w:r>
      <w:r w:rsidR="00AB4CC7" w:rsidRPr="00933CAF">
        <w:rPr>
          <w:rFonts w:ascii="Times New Roman" w:hAnsi="Times New Roman"/>
          <w:sz w:val="28"/>
          <w:szCs w:val="28"/>
        </w:rPr>
        <w:t>8.9. </w:t>
      </w:r>
      <w:proofErr w:type="spellStart"/>
      <w:r w:rsidR="00AB4CC7" w:rsidRPr="00933CAF">
        <w:rPr>
          <w:rFonts w:ascii="Times New Roman" w:hAnsi="Times New Roman"/>
          <w:sz w:val="28"/>
          <w:szCs w:val="28"/>
        </w:rPr>
        <w:t>Эркенаб</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захIмалъи</w:t>
      </w:r>
      <w:proofErr w:type="spellEnd"/>
      <w:r w:rsidR="00AB4CC7" w:rsidRPr="00933CAF">
        <w:rPr>
          <w:rFonts w:ascii="Times New Roman" w:hAnsi="Times New Roman"/>
          <w:sz w:val="28"/>
          <w:szCs w:val="28"/>
        </w:rPr>
        <w:t xml:space="preserve"> (Свободный труд).</w:t>
      </w:r>
    </w:p>
    <w:p w:rsidR="00AB4CC7" w:rsidRPr="00933CAF" w:rsidRDefault="0089394D"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Н. Надеждин</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Школалъул</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пастIан</w:t>
      </w:r>
      <w:proofErr w:type="spellEnd"/>
      <w:r w:rsidR="00AB4CC7" w:rsidRPr="00933CAF">
        <w:rPr>
          <w:rFonts w:ascii="Times New Roman" w:hAnsi="Times New Roman"/>
          <w:sz w:val="28"/>
          <w:szCs w:val="28"/>
        </w:rPr>
        <w:t>» («Школьный огород») (пер</w:t>
      </w:r>
      <w:r w:rsidRPr="00933CAF">
        <w:rPr>
          <w:rFonts w:ascii="Times New Roman" w:hAnsi="Times New Roman"/>
          <w:sz w:val="28"/>
          <w:szCs w:val="28"/>
        </w:rPr>
        <w:t>евод Х. </w:t>
      </w:r>
      <w:proofErr w:type="spellStart"/>
      <w:r w:rsidRPr="00933CAF">
        <w:rPr>
          <w:rFonts w:ascii="Times New Roman" w:hAnsi="Times New Roman"/>
          <w:sz w:val="28"/>
          <w:szCs w:val="28"/>
        </w:rPr>
        <w:t>Вакилова</w:t>
      </w:r>
      <w:proofErr w:type="spellEnd"/>
      <w:r w:rsidRPr="00933CAF">
        <w:rPr>
          <w:rFonts w:ascii="Times New Roman" w:hAnsi="Times New Roman"/>
          <w:sz w:val="28"/>
          <w:szCs w:val="28"/>
        </w:rPr>
        <w:t>), М. </w:t>
      </w:r>
      <w:proofErr w:type="spellStart"/>
      <w:r w:rsidRPr="00933CAF">
        <w:rPr>
          <w:rFonts w:ascii="Times New Roman" w:hAnsi="Times New Roman"/>
          <w:sz w:val="28"/>
          <w:szCs w:val="28"/>
        </w:rPr>
        <w:t>Сулиманов</w:t>
      </w:r>
      <w:proofErr w:type="spellEnd"/>
      <w:r w:rsidR="00AB4CC7" w:rsidRPr="00933CAF">
        <w:rPr>
          <w:rFonts w:ascii="Times New Roman" w:hAnsi="Times New Roman"/>
          <w:sz w:val="28"/>
          <w:szCs w:val="28"/>
        </w:rPr>
        <w:t xml:space="preserve"> «Чадил </w:t>
      </w:r>
      <w:proofErr w:type="spellStart"/>
      <w:r w:rsidR="00AB4CC7" w:rsidRPr="00933CAF">
        <w:rPr>
          <w:rFonts w:ascii="Times New Roman" w:hAnsi="Times New Roman"/>
          <w:sz w:val="28"/>
          <w:szCs w:val="28"/>
        </w:rPr>
        <w:t>ке</w:t>
      </w:r>
      <w:r w:rsidRPr="00933CAF">
        <w:rPr>
          <w:rFonts w:ascii="Times New Roman" w:hAnsi="Times New Roman"/>
          <w:sz w:val="28"/>
          <w:szCs w:val="28"/>
        </w:rPr>
        <w:t>сек</w:t>
      </w:r>
      <w:proofErr w:type="spellEnd"/>
      <w:r w:rsidRPr="00933CAF">
        <w:rPr>
          <w:rFonts w:ascii="Times New Roman" w:hAnsi="Times New Roman"/>
          <w:sz w:val="28"/>
          <w:szCs w:val="28"/>
        </w:rPr>
        <w:t xml:space="preserve">» («Кусок хлеба»), Ф. Алиева «Чед» </w:t>
      </w:r>
      <w:r w:rsidRPr="00933CAF">
        <w:rPr>
          <w:rFonts w:ascii="Times New Roman" w:hAnsi="Times New Roman"/>
          <w:sz w:val="28"/>
          <w:szCs w:val="28"/>
        </w:rPr>
        <w:lastRenderedPageBreak/>
        <w:t>(«Хлеб»), М. Абдулаев «</w:t>
      </w:r>
      <w:proofErr w:type="spellStart"/>
      <w:r w:rsidRPr="00933CAF">
        <w:rPr>
          <w:rFonts w:ascii="Times New Roman" w:hAnsi="Times New Roman"/>
          <w:sz w:val="28"/>
          <w:szCs w:val="28"/>
        </w:rPr>
        <w:t>Чурпа</w:t>
      </w:r>
      <w:proofErr w:type="spellEnd"/>
      <w:r w:rsidRPr="00933CAF">
        <w:rPr>
          <w:rFonts w:ascii="Times New Roman" w:hAnsi="Times New Roman"/>
          <w:sz w:val="28"/>
          <w:szCs w:val="28"/>
        </w:rPr>
        <w:t>» («Суп»), А. </w:t>
      </w:r>
      <w:proofErr w:type="spellStart"/>
      <w:r w:rsidRPr="00933CAF">
        <w:rPr>
          <w:rFonts w:ascii="Times New Roman" w:hAnsi="Times New Roman"/>
          <w:sz w:val="28"/>
          <w:szCs w:val="28"/>
        </w:rPr>
        <w:t>Путерброт</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Кубачияй</w:t>
      </w:r>
      <w:proofErr w:type="spellEnd"/>
      <w:r w:rsidR="00AB4CC7" w:rsidRPr="00933CAF">
        <w:rPr>
          <w:rFonts w:ascii="Times New Roman" w:hAnsi="Times New Roman"/>
          <w:sz w:val="28"/>
          <w:szCs w:val="28"/>
        </w:rPr>
        <w:t>» («</w:t>
      </w:r>
      <w:proofErr w:type="spellStart"/>
      <w:r w:rsidR="00AB4CC7" w:rsidRPr="00933CAF">
        <w:rPr>
          <w:rFonts w:ascii="Times New Roman" w:hAnsi="Times New Roman"/>
          <w:sz w:val="28"/>
          <w:szCs w:val="28"/>
        </w:rPr>
        <w:t>Кубачинка</w:t>
      </w:r>
      <w:proofErr w:type="spellEnd"/>
      <w:r w:rsidR="00AB4CC7" w:rsidRPr="00933CAF">
        <w:rPr>
          <w:rFonts w:ascii="Times New Roman" w:hAnsi="Times New Roman"/>
          <w:sz w:val="28"/>
          <w:szCs w:val="28"/>
        </w:rPr>
        <w:t>») (перево</w:t>
      </w:r>
      <w:r w:rsidRPr="00933CAF">
        <w:rPr>
          <w:rFonts w:ascii="Times New Roman" w:hAnsi="Times New Roman"/>
          <w:sz w:val="28"/>
          <w:szCs w:val="28"/>
        </w:rPr>
        <w:t>д М. Абдулаева), М. </w:t>
      </w:r>
      <w:proofErr w:type="spellStart"/>
      <w:r w:rsidRPr="00933CAF">
        <w:rPr>
          <w:rFonts w:ascii="Times New Roman" w:hAnsi="Times New Roman"/>
          <w:sz w:val="28"/>
          <w:szCs w:val="28"/>
        </w:rPr>
        <w:t>Хириясулаев</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ГанчIил</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устар</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Мусалав</w:t>
      </w:r>
      <w:proofErr w:type="spellEnd"/>
      <w:r w:rsidR="00AB4CC7" w:rsidRPr="00933CAF">
        <w:rPr>
          <w:rFonts w:ascii="Times New Roman" w:hAnsi="Times New Roman"/>
          <w:sz w:val="28"/>
          <w:szCs w:val="28"/>
        </w:rPr>
        <w:t>» («К</w:t>
      </w:r>
      <w:r w:rsidRPr="00933CAF">
        <w:rPr>
          <w:rFonts w:ascii="Times New Roman" w:hAnsi="Times New Roman"/>
          <w:sz w:val="28"/>
          <w:szCs w:val="28"/>
        </w:rPr>
        <w:t xml:space="preserve">аменщик </w:t>
      </w:r>
      <w:proofErr w:type="spellStart"/>
      <w:r w:rsidRPr="00933CAF">
        <w:rPr>
          <w:rFonts w:ascii="Times New Roman" w:hAnsi="Times New Roman"/>
          <w:sz w:val="28"/>
          <w:szCs w:val="28"/>
        </w:rPr>
        <w:t>Мусалав</w:t>
      </w:r>
      <w:proofErr w:type="spellEnd"/>
      <w:r w:rsidRPr="00933CAF">
        <w:rPr>
          <w:rFonts w:ascii="Times New Roman" w:hAnsi="Times New Roman"/>
          <w:sz w:val="28"/>
          <w:szCs w:val="28"/>
        </w:rPr>
        <w:t>»), М. Магомедов</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Ихдал</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ахикь</w:t>
      </w:r>
      <w:proofErr w:type="spellEnd"/>
      <w:r w:rsidR="00AB4CC7" w:rsidRPr="00933CAF">
        <w:rPr>
          <w:rFonts w:ascii="Times New Roman" w:hAnsi="Times New Roman"/>
          <w:sz w:val="28"/>
          <w:szCs w:val="28"/>
        </w:rPr>
        <w:t>» («</w:t>
      </w:r>
      <w:r w:rsidRPr="00933CAF">
        <w:rPr>
          <w:rFonts w:ascii="Times New Roman" w:hAnsi="Times New Roman"/>
          <w:sz w:val="28"/>
          <w:szCs w:val="28"/>
        </w:rPr>
        <w:t xml:space="preserve">В весеннем саду»), А. Гамзатов </w:t>
      </w:r>
      <w:r w:rsidR="00AB4CC7" w:rsidRPr="00933CAF">
        <w:rPr>
          <w:rFonts w:ascii="Times New Roman" w:hAnsi="Times New Roman"/>
          <w:sz w:val="28"/>
          <w:szCs w:val="28"/>
        </w:rPr>
        <w:t>«</w:t>
      </w:r>
      <w:proofErr w:type="spellStart"/>
      <w:r w:rsidR="00AB4CC7" w:rsidRPr="00933CAF">
        <w:rPr>
          <w:rFonts w:ascii="Times New Roman" w:hAnsi="Times New Roman"/>
          <w:sz w:val="28"/>
          <w:szCs w:val="28"/>
        </w:rPr>
        <w:t>Эбелалъул</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гIадлу</w:t>
      </w:r>
      <w:proofErr w:type="spellEnd"/>
      <w:r w:rsidR="00AB4CC7" w:rsidRPr="00933CAF">
        <w:rPr>
          <w:rFonts w:ascii="Times New Roman" w:hAnsi="Times New Roman"/>
          <w:sz w:val="28"/>
          <w:szCs w:val="28"/>
        </w:rPr>
        <w:t>» («</w:t>
      </w:r>
      <w:r w:rsidRPr="00933CAF">
        <w:rPr>
          <w:rFonts w:ascii="Times New Roman" w:hAnsi="Times New Roman"/>
          <w:sz w:val="28"/>
          <w:szCs w:val="28"/>
        </w:rPr>
        <w:t>Воспитание матери»), А. </w:t>
      </w:r>
      <w:proofErr w:type="spellStart"/>
      <w:r w:rsidRPr="00933CAF">
        <w:rPr>
          <w:rFonts w:ascii="Times New Roman" w:hAnsi="Times New Roman"/>
          <w:sz w:val="28"/>
          <w:szCs w:val="28"/>
        </w:rPr>
        <w:t>Хачалов</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Беч</w:t>
      </w:r>
      <w:r w:rsidRPr="00933CAF">
        <w:rPr>
          <w:rFonts w:ascii="Times New Roman" w:hAnsi="Times New Roman"/>
          <w:sz w:val="28"/>
          <w:szCs w:val="28"/>
        </w:rPr>
        <w:t>елъи</w:t>
      </w:r>
      <w:proofErr w:type="spellEnd"/>
      <w:r w:rsidRPr="00933CAF">
        <w:rPr>
          <w:rFonts w:ascii="Times New Roman" w:hAnsi="Times New Roman"/>
          <w:sz w:val="28"/>
          <w:szCs w:val="28"/>
        </w:rPr>
        <w:t>» («Богатство»), А. Расулов</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ГъветIги</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васги</w:t>
      </w:r>
      <w:proofErr w:type="spellEnd"/>
      <w:r w:rsidR="00AB4CC7" w:rsidRPr="00933CAF">
        <w:rPr>
          <w:rFonts w:ascii="Times New Roman" w:hAnsi="Times New Roman"/>
          <w:sz w:val="28"/>
          <w:szCs w:val="28"/>
        </w:rPr>
        <w:t>» («Дерево и мальчик»), «</w:t>
      </w:r>
      <w:proofErr w:type="spellStart"/>
      <w:r w:rsidR="00AB4CC7" w:rsidRPr="00933CAF">
        <w:rPr>
          <w:rFonts w:ascii="Times New Roman" w:hAnsi="Times New Roman"/>
          <w:sz w:val="28"/>
          <w:szCs w:val="28"/>
        </w:rPr>
        <w:t>Вехьасде</w:t>
      </w:r>
      <w:proofErr w:type="spellEnd"/>
      <w:r w:rsidR="00AB4CC7" w:rsidRPr="00933CAF">
        <w:rPr>
          <w:rFonts w:ascii="Times New Roman" w:hAnsi="Times New Roman"/>
          <w:sz w:val="28"/>
          <w:szCs w:val="28"/>
        </w:rPr>
        <w:t>» («К чабану») (Народная песня), «</w:t>
      </w:r>
      <w:proofErr w:type="spellStart"/>
      <w:r w:rsidR="00AB4CC7" w:rsidRPr="00933CAF">
        <w:rPr>
          <w:rFonts w:ascii="Times New Roman" w:hAnsi="Times New Roman"/>
          <w:sz w:val="28"/>
          <w:szCs w:val="28"/>
        </w:rPr>
        <w:t>КIиго</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харицел</w:t>
      </w:r>
      <w:proofErr w:type="spellEnd"/>
      <w:r w:rsidR="00AB4CC7" w:rsidRPr="00933CAF">
        <w:rPr>
          <w:rFonts w:ascii="Times New Roman" w:hAnsi="Times New Roman"/>
          <w:sz w:val="28"/>
          <w:szCs w:val="28"/>
        </w:rPr>
        <w:t>» («Две косы») (Притча), М. Шамхалов «</w:t>
      </w:r>
      <w:proofErr w:type="spellStart"/>
      <w:r w:rsidR="00AB4CC7" w:rsidRPr="00933CAF">
        <w:rPr>
          <w:rFonts w:ascii="Times New Roman" w:hAnsi="Times New Roman"/>
          <w:sz w:val="28"/>
          <w:szCs w:val="28"/>
        </w:rPr>
        <w:t>МагIа</w:t>
      </w:r>
      <w:r w:rsidRPr="00933CAF">
        <w:rPr>
          <w:rFonts w:ascii="Times New Roman" w:hAnsi="Times New Roman"/>
          <w:sz w:val="28"/>
          <w:szCs w:val="28"/>
        </w:rPr>
        <w:t>рулай</w:t>
      </w:r>
      <w:proofErr w:type="spellEnd"/>
      <w:r w:rsidRPr="00933CAF">
        <w:rPr>
          <w:rFonts w:ascii="Times New Roman" w:hAnsi="Times New Roman"/>
          <w:sz w:val="28"/>
          <w:szCs w:val="28"/>
        </w:rPr>
        <w:t>» («Горянка»), Н. Незлобин</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Ролъ</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барщун</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буго</w:t>
      </w:r>
      <w:proofErr w:type="spellEnd"/>
      <w:r w:rsidR="00AB4CC7" w:rsidRPr="00933CAF">
        <w:rPr>
          <w:rFonts w:ascii="Times New Roman" w:hAnsi="Times New Roman"/>
          <w:sz w:val="28"/>
          <w:szCs w:val="28"/>
        </w:rPr>
        <w:t>» («Пшеница созрела») (перево</w:t>
      </w:r>
      <w:r w:rsidRPr="00933CAF">
        <w:rPr>
          <w:rFonts w:ascii="Times New Roman" w:hAnsi="Times New Roman"/>
          <w:sz w:val="28"/>
          <w:szCs w:val="28"/>
        </w:rPr>
        <w:t>д М. Абдулаева), М. </w:t>
      </w:r>
      <w:proofErr w:type="spellStart"/>
      <w:r w:rsidRPr="00933CAF">
        <w:rPr>
          <w:rFonts w:ascii="Times New Roman" w:hAnsi="Times New Roman"/>
          <w:sz w:val="28"/>
          <w:szCs w:val="28"/>
        </w:rPr>
        <w:t>Хириясулаев</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ГьатIан</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къо</w:t>
      </w:r>
      <w:proofErr w:type="spellEnd"/>
      <w:r w:rsidR="00AB4CC7" w:rsidRPr="00933CAF">
        <w:rPr>
          <w:rFonts w:ascii="Times New Roman" w:hAnsi="Times New Roman"/>
          <w:sz w:val="28"/>
          <w:szCs w:val="28"/>
        </w:rPr>
        <w:t>» («Воскресение»), Л. Толстой. «</w:t>
      </w:r>
      <w:proofErr w:type="spellStart"/>
      <w:r w:rsidR="00AB4CC7" w:rsidRPr="00933CAF">
        <w:rPr>
          <w:rFonts w:ascii="Times New Roman" w:hAnsi="Times New Roman"/>
          <w:sz w:val="28"/>
          <w:szCs w:val="28"/>
        </w:rPr>
        <w:t>ЧIороло</w:t>
      </w:r>
      <w:proofErr w:type="spellEnd"/>
      <w:r w:rsidR="00AB4CC7" w:rsidRPr="00933CAF">
        <w:rPr>
          <w:rFonts w:ascii="Times New Roman" w:hAnsi="Times New Roman"/>
          <w:sz w:val="28"/>
          <w:szCs w:val="28"/>
        </w:rPr>
        <w:t xml:space="preserve"> ва </w:t>
      </w:r>
      <w:proofErr w:type="spellStart"/>
      <w:r w:rsidR="00AB4CC7" w:rsidRPr="00933CAF">
        <w:rPr>
          <w:rFonts w:ascii="Times New Roman" w:hAnsi="Times New Roman"/>
          <w:sz w:val="28"/>
          <w:szCs w:val="28"/>
        </w:rPr>
        <w:t>гьелъул</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тIанчIи</w:t>
      </w:r>
      <w:proofErr w:type="spellEnd"/>
      <w:r w:rsidR="00AB4CC7" w:rsidRPr="00933CAF">
        <w:rPr>
          <w:rFonts w:ascii="Times New Roman" w:hAnsi="Times New Roman"/>
          <w:sz w:val="28"/>
          <w:szCs w:val="28"/>
        </w:rPr>
        <w:t xml:space="preserve">» («Перепёлка и её птенцы») (Басня) </w:t>
      </w:r>
      <w:r w:rsidRPr="00933CAF">
        <w:rPr>
          <w:rFonts w:ascii="Times New Roman" w:hAnsi="Times New Roman"/>
          <w:sz w:val="28"/>
          <w:szCs w:val="28"/>
        </w:rPr>
        <w:t>(перевод А. Гамзатова), В. Даль</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Херав</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палихъан</w:t>
      </w:r>
      <w:proofErr w:type="spellEnd"/>
      <w:r w:rsidR="00AB4CC7" w:rsidRPr="00933CAF">
        <w:rPr>
          <w:rFonts w:ascii="Times New Roman" w:hAnsi="Times New Roman"/>
          <w:sz w:val="28"/>
          <w:szCs w:val="28"/>
        </w:rPr>
        <w:t>» («Старый предсказатель») (Сказка загадка) (перевод М. Абдулаева).</w:t>
      </w:r>
    </w:p>
    <w:p w:rsidR="00AB4CC7" w:rsidRPr="00933CAF" w:rsidRDefault="001305B9"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101.</w:t>
      </w:r>
      <w:r w:rsidR="00AB4CC7" w:rsidRPr="00933CAF">
        <w:rPr>
          <w:rFonts w:ascii="Times New Roman" w:hAnsi="Times New Roman"/>
          <w:sz w:val="28"/>
          <w:szCs w:val="28"/>
        </w:rPr>
        <w:t>8.10. </w:t>
      </w:r>
      <w:proofErr w:type="spellStart"/>
      <w:r w:rsidR="00AB4CC7" w:rsidRPr="00933CAF">
        <w:rPr>
          <w:rFonts w:ascii="Times New Roman" w:hAnsi="Times New Roman"/>
          <w:sz w:val="28"/>
          <w:szCs w:val="28"/>
        </w:rPr>
        <w:t>ВатIан</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чIухIарал</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бахIарзал</w:t>
      </w:r>
      <w:proofErr w:type="spellEnd"/>
      <w:r w:rsidR="00AB4CC7" w:rsidRPr="00933CAF">
        <w:rPr>
          <w:rFonts w:ascii="Times New Roman" w:hAnsi="Times New Roman"/>
          <w:sz w:val="28"/>
          <w:szCs w:val="28"/>
        </w:rPr>
        <w:t xml:space="preserve"> (Герои, которыми гордится Родина).</w:t>
      </w:r>
    </w:p>
    <w:p w:rsidR="00AB4CC7" w:rsidRPr="00933CAF" w:rsidRDefault="0089394D"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Г. Гаджиев</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Гьеб</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маялъул</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къоялъ</w:t>
      </w:r>
      <w:proofErr w:type="spellEnd"/>
      <w:r w:rsidR="00AB4CC7" w:rsidRPr="00933CAF">
        <w:rPr>
          <w:rFonts w:ascii="Times New Roman" w:hAnsi="Times New Roman"/>
          <w:sz w:val="28"/>
          <w:szCs w:val="28"/>
        </w:rPr>
        <w:t>» («В тот майский день»), «</w:t>
      </w:r>
      <w:proofErr w:type="spellStart"/>
      <w:r w:rsidR="00AB4CC7" w:rsidRPr="00933CAF">
        <w:rPr>
          <w:rFonts w:ascii="Times New Roman" w:hAnsi="Times New Roman"/>
          <w:sz w:val="28"/>
          <w:szCs w:val="28"/>
        </w:rPr>
        <w:t>Бергьенлъиялъул</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къо</w:t>
      </w:r>
      <w:proofErr w:type="spellEnd"/>
      <w:r w:rsidR="00A670D7" w:rsidRPr="00933CAF">
        <w:rPr>
          <w:rFonts w:ascii="Times New Roman" w:hAnsi="Times New Roman"/>
          <w:sz w:val="28"/>
          <w:szCs w:val="28"/>
        </w:rPr>
        <w:t xml:space="preserve"> – </w:t>
      </w:r>
      <w:r w:rsidR="00AB4CC7" w:rsidRPr="00933CAF">
        <w:rPr>
          <w:rFonts w:ascii="Times New Roman" w:hAnsi="Times New Roman"/>
          <w:sz w:val="28"/>
          <w:szCs w:val="28"/>
        </w:rPr>
        <w:t>9 май» («9 май</w:t>
      </w:r>
      <w:r w:rsidR="00A670D7" w:rsidRPr="00933CAF">
        <w:rPr>
          <w:rFonts w:ascii="Times New Roman" w:hAnsi="Times New Roman"/>
          <w:sz w:val="28"/>
          <w:szCs w:val="28"/>
        </w:rPr>
        <w:t xml:space="preserve"> – </w:t>
      </w:r>
      <w:r w:rsidR="00AB4CC7" w:rsidRPr="00933CAF">
        <w:rPr>
          <w:rFonts w:ascii="Times New Roman" w:hAnsi="Times New Roman"/>
          <w:sz w:val="28"/>
          <w:szCs w:val="28"/>
        </w:rPr>
        <w:t>День победы»), Р. Гамзатов. «</w:t>
      </w:r>
      <w:proofErr w:type="spellStart"/>
      <w:r w:rsidR="00AB4CC7" w:rsidRPr="00933CAF">
        <w:rPr>
          <w:rFonts w:ascii="Times New Roman" w:hAnsi="Times New Roman"/>
          <w:sz w:val="28"/>
          <w:szCs w:val="28"/>
        </w:rPr>
        <w:t>СагIаду</w:t>
      </w:r>
      <w:proofErr w:type="spellEnd"/>
      <w:r w:rsidR="00AB4CC7" w:rsidRPr="00933CAF">
        <w:rPr>
          <w:rFonts w:ascii="Times New Roman" w:hAnsi="Times New Roman"/>
          <w:sz w:val="28"/>
          <w:szCs w:val="28"/>
        </w:rPr>
        <w:t>» («Сааду»), «</w:t>
      </w:r>
      <w:proofErr w:type="spellStart"/>
      <w:r w:rsidR="00AB4CC7" w:rsidRPr="00933CAF">
        <w:rPr>
          <w:rFonts w:ascii="Times New Roman" w:hAnsi="Times New Roman"/>
          <w:sz w:val="28"/>
          <w:szCs w:val="28"/>
        </w:rPr>
        <w:t>ВатIан</w:t>
      </w:r>
      <w:proofErr w:type="spellEnd"/>
      <w:r w:rsidRPr="00933CAF">
        <w:rPr>
          <w:rFonts w:ascii="Times New Roman" w:hAnsi="Times New Roman"/>
          <w:sz w:val="28"/>
          <w:szCs w:val="28"/>
        </w:rPr>
        <w:t>» («Родина») (Сказка), Н. Исаев</w:t>
      </w:r>
      <w:r w:rsidR="00AB4CC7" w:rsidRPr="00933CAF">
        <w:rPr>
          <w:rFonts w:ascii="Times New Roman" w:hAnsi="Times New Roman"/>
          <w:sz w:val="28"/>
          <w:szCs w:val="28"/>
        </w:rPr>
        <w:t xml:space="preserve"> «</w:t>
      </w:r>
      <w:r w:rsidRPr="00933CAF">
        <w:rPr>
          <w:rFonts w:ascii="Times New Roman" w:hAnsi="Times New Roman"/>
          <w:sz w:val="28"/>
          <w:szCs w:val="28"/>
        </w:rPr>
        <w:t>Аманат» («Наказ»), Ч. </w:t>
      </w:r>
      <w:proofErr w:type="spellStart"/>
      <w:r w:rsidRPr="00933CAF">
        <w:rPr>
          <w:rFonts w:ascii="Times New Roman" w:hAnsi="Times New Roman"/>
          <w:sz w:val="28"/>
          <w:szCs w:val="28"/>
        </w:rPr>
        <w:t>Абашилова</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Хвалчен</w:t>
      </w:r>
      <w:proofErr w:type="spellEnd"/>
      <w:r w:rsidR="00AB4CC7" w:rsidRPr="00933CAF">
        <w:rPr>
          <w:rFonts w:ascii="Times New Roman" w:hAnsi="Times New Roman"/>
          <w:sz w:val="28"/>
          <w:szCs w:val="28"/>
        </w:rPr>
        <w:t>» («Сабля»), М</w:t>
      </w:r>
      <w:r w:rsidRPr="00933CAF">
        <w:rPr>
          <w:rFonts w:ascii="Times New Roman" w:hAnsi="Times New Roman"/>
          <w:sz w:val="28"/>
          <w:szCs w:val="28"/>
        </w:rPr>
        <w:t>. Саидов</w:t>
      </w:r>
      <w:r w:rsidR="00AB4CC7" w:rsidRPr="00933CAF">
        <w:rPr>
          <w:rFonts w:ascii="Times New Roman" w:hAnsi="Times New Roman"/>
          <w:sz w:val="28"/>
          <w:szCs w:val="28"/>
        </w:rPr>
        <w:t xml:space="preserve"> «Имам </w:t>
      </w:r>
      <w:proofErr w:type="spellStart"/>
      <w:r w:rsidR="00AB4CC7" w:rsidRPr="00933CAF">
        <w:rPr>
          <w:rFonts w:ascii="Times New Roman" w:hAnsi="Times New Roman"/>
          <w:sz w:val="28"/>
          <w:szCs w:val="28"/>
        </w:rPr>
        <w:t>Шам</w:t>
      </w:r>
      <w:r w:rsidRPr="00933CAF">
        <w:rPr>
          <w:rFonts w:ascii="Times New Roman" w:hAnsi="Times New Roman"/>
          <w:sz w:val="28"/>
          <w:szCs w:val="28"/>
        </w:rPr>
        <w:t>ил</w:t>
      </w:r>
      <w:proofErr w:type="spellEnd"/>
      <w:r w:rsidRPr="00933CAF">
        <w:rPr>
          <w:rFonts w:ascii="Times New Roman" w:hAnsi="Times New Roman"/>
          <w:sz w:val="28"/>
          <w:szCs w:val="28"/>
        </w:rPr>
        <w:t xml:space="preserve">» («Имам </w:t>
      </w:r>
      <w:proofErr w:type="spellStart"/>
      <w:r w:rsidRPr="00933CAF">
        <w:rPr>
          <w:rFonts w:ascii="Times New Roman" w:hAnsi="Times New Roman"/>
          <w:sz w:val="28"/>
          <w:szCs w:val="28"/>
        </w:rPr>
        <w:t>Шамил</w:t>
      </w:r>
      <w:proofErr w:type="spellEnd"/>
      <w:r w:rsidRPr="00933CAF">
        <w:rPr>
          <w:rFonts w:ascii="Times New Roman" w:hAnsi="Times New Roman"/>
          <w:sz w:val="28"/>
          <w:szCs w:val="28"/>
        </w:rPr>
        <w:t>»), Р. Гамзатов</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Гъунисан</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чвахулеб</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лъарахъ</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гIенекке</w:t>
      </w:r>
      <w:proofErr w:type="spellEnd"/>
      <w:r w:rsidR="00AB4CC7" w:rsidRPr="00933CAF">
        <w:rPr>
          <w:rFonts w:ascii="Times New Roman" w:hAnsi="Times New Roman"/>
          <w:sz w:val="28"/>
          <w:szCs w:val="28"/>
        </w:rPr>
        <w:t>» («Слушайте речку, который протекает через Гуниб»), «</w:t>
      </w:r>
      <w:proofErr w:type="spellStart"/>
      <w:r w:rsidR="00AB4CC7" w:rsidRPr="00933CAF">
        <w:rPr>
          <w:rFonts w:ascii="Times New Roman" w:hAnsi="Times New Roman"/>
          <w:sz w:val="28"/>
          <w:szCs w:val="28"/>
        </w:rPr>
        <w:t>Гьабигьанасул</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гьоболлъи</w:t>
      </w:r>
      <w:proofErr w:type="spellEnd"/>
      <w:r w:rsidR="00AB4CC7" w:rsidRPr="00933CAF">
        <w:rPr>
          <w:rFonts w:ascii="Times New Roman" w:hAnsi="Times New Roman"/>
          <w:sz w:val="28"/>
          <w:szCs w:val="28"/>
        </w:rPr>
        <w:t>» («Гостеприимство мельника») (Сказание), «</w:t>
      </w:r>
      <w:proofErr w:type="spellStart"/>
      <w:r w:rsidR="00AB4CC7" w:rsidRPr="00933CAF">
        <w:rPr>
          <w:rFonts w:ascii="Times New Roman" w:hAnsi="Times New Roman"/>
          <w:sz w:val="28"/>
          <w:szCs w:val="28"/>
        </w:rPr>
        <w:t>ХIажимурадги</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чачанавги</w:t>
      </w:r>
      <w:proofErr w:type="spellEnd"/>
      <w:r w:rsidR="00AB4CC7" w:rsidRPr="00933CAF">
        <w:rPr>
          <w:rFonts w:ascii="Times New Roman" w:hAnsi="Times New Roman"/>
          <w:sz w:val="28"/>
          <w:szCs w:val="28"/>
        </w:rPr>
        <w:t xml:space="preserve">» («Гаджимурад и чеченец») </w:t>
      </w:r>
      <w:r w:rsidRPr="00933CAF">
        <w:rPr>
          <w:rFonts w:ascii="Times New Roman" w:hAnsi="Times New Roman"/>
          <w:sz w:val="28"/>
          <w:szCs w:val="28"/>
        </w:rPr>
        <w:t>(Сказание), М. </w:t>
      </w:r>
      <w:proofErr w:type="spellStart"/>
      <w:r w:rsidRPr="00933CAF">
        <w:rPr>
          <w:rFonts w:ascii="Times New Roman" w:hAnsi="Times New Roman"/>
          <w:sz w:val="28"/>
          <w:szCs w:val="28"/>
        </w:rPr>
        <w:t>Хуршилов</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Ираналъул</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шагьги</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ГIалискандиги</w:t>
      </w:r>
      <w:proofErr w:type="spellEnd"/>
      <w:r w:rsidR="00AB4CC7" w:rsidRPr="00933CAF">
        <w:rPr>
          <w:rFonts w:ascii="Times New Roman" w:hAnsi="Times New Roman"/>
          <w:sz w:val="28"/>
          <w:szCs w:val="28"/>
        </w:rPr>
        <w:t>» («Шах Ир</w:t>
      </w:r>
      <w:r w:rsidRPr="00933CAF">
        <w:rPr>
          <w:rFonts w:ascii="Times New Roman" w:hAnsi="Times New Roman"/>
          <w:sz w:val="28"/>
          <w:szCs w:val="28"/>
        </w:rPr>
        <w:t xml:space="preserve">ана и </w:t>
      </w:r>
      <w:proofErr w:type="spellStart"/>
      <w:r w:rsidRPr="00933CAF">
        <w:rPr>
          <w:rFonts w:ascii="Times New Roman" w:hAnsi="Times New Roman"/>
          <w:sz w:val="28"/>
          <w:szCs w:val="28"/>
        </w:rPr>
        <w:t>Алисканди</w:t>
      </w:r>
      <w:proofErr w:type="spellEnd"/>
      <w:r w:rsidRPr="00933CAF">
        <w:rPr>
          <w:rFonts w:ascii="Times New Roman" w:hAnsi="Times New Roman"/>
          <w:sz w:val="28"/>
          <w:szCs w:val="28"/>
        </w:rPr>
        <w:t xml:space="preserve">»), Р. Гамзатов </w:t>
      </w:r>
      <w:r w:rsidR="00AB4CC7" w:rsidRPr="00933CAF">
        <w:rPr>
          <w:rFonts w:ascii="Times New Roman" w:hAnsi="Times New Roman"/>
          <w:sz w:val="28"/>
          <w:szCs w:val="28"/>
        </w:rPr>
        <w:t>«</w:t>
      </w:r>
      <w:proofErr w:type="spellStart"/>
      <w:r w:rsidR="00AB4CC7" w:rsidRPr="00933CAF">
        <w:rPr>
          <w:rFonts w:ascii="Times New Roman" w:hAnsi="Times New Roman"/>
          <w:sz w:val="28"/>
          <w:szCs w:val="28"/>
        </w:rPr>
        <w:t>ВатIаналъул</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хIакъалъулъ</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пикраби</w:t>
      </w:r>
      <w:proofErr w:type="spellEnd"/>
      <w:r w:rsidR="00AB4CC7" w:rsidRPr="00933CAF">
        <w:rPr>
          <w:rFonts w:ascii="Times New Roman" w:hAnsi="Times New Roman"/>
          <w:sz w:val="28"/>
          <w:szCs w:val="28"/>
        </w:rPr>
        <w:t>» («Мысли о Родине»).</w:t>
      </w:r>
    </w:p>
    <w:p w:rsidR="00AB4CC7" w:rsidRPr="00933CAF" w:rsidRDefault="001305B9"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101.</w:t>
      </w:r>
      <w:r w:rsidR="00AB4CC7" w:rsidRPr="00933CAF">
        <w:rPr>
          <w:rFonts w:ascii="Times New Roman" w:hAnsi="Times New Roman"/>
          <w:sz w:val="28"/>
          <w:szCs w:val="28"/>
        </w:rPr>
        <w:t>8.11. Литературоведческая пропедевтика.</w:t>
      </w:r>
    </w:p>
    <w:p w:rsidR="00AB4CC7" w:rsidRPr="00933CAF" w:rsidRDefault="00AB4CC7" w:rsidP="003C45BA">
      <w:pPr>
        <w:widowControl/>
        <w:spacing w:after="0" w:line="240" w:lineRule="auto"/>
        <w:ind w:firstLine="426"/>
        <w:jc w:val="both"/>
        <w:rPr>
          <w:rFonts w:ascii="Times New Roman" w:hAnsi="Times New Roman"/>
          <w:sz w:val="28"/>
          <w:szCs w:val="28"/>
        </w:rPr>
      </w:pPr>
      <w:proofErr w:type="spellStart"/>
      <w:r w:rsidRPr="00933CAF">
        <w:rPr>
          <w:rFonts w:ascii="Times New Roman" w:hAnsi="Times New Roman"/>
          <w:sz w:val="28"/>
          <w:szCs w:val="28"/>
        </w:rPr>
        <w:t>Лирикияб</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асар</w:t>
      </w:r>
      <w:proofErr w:type="spellEnd"/>
      <w:r w:rsidRPr="00933CAF">
        <w:rPr>
          <w:rFonts w:ascii="Times New Roman" w:hAnsi="Times New Roman"/>
          <w:sz w:val="28"/>
          <w:szCs w:val="28"/>
        </w:rPr>
        <w:t xml:space="preserve"> (лирическое произведение). </w:t>
      </w:r>
      <w:proofErr w:type="spellStart"/>
      <w:r w:rsidRPr="00933CAF">
        <w:rPr>
          <w:rFonts w:ascii="Times New Roman" w:hAnsi="Times New Roman"/>
          <w:sz w:val="28"/>
          <w:szCs w:val="28"/>
        </w:rPr>
        <w:t>Литературияб</w:t>
      </w:r>
      <w:proofErr w:type="spellEnd"/>
      <w:r w:rsidRPr="00933CAF">
        <w:rPr>
          <w:rFonts w:ascii="Times New Roman" w:hAnsi="Times New Roman"/>
          <w:sz w:val="28"/>
          <w:szCs w:val="28"/>
        </w:rPr>
        <w:t xml:space="preserve"> герой (литературный герой). </w:t>
      </w:r>
      <w:proofErr w:type="spellStart"/>
      <w:r w:rsidRPr="00933CAF">
        <w:rPr>
          <w:rFonts w:ascii="Times New Roman" w:hAnsi="Times New Roman"/>
          <w:sz w:val="28"/>
          <w:szCs w:val="28"/>
        </w:rPr>
        <w:t>Героясул</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хасият</w:t>
      </w:r>
      <w:proofErr w:type="spellEnd"/>
      <w:r w:rsidRPr="00933CAF">
        <w:rPr>
          <w:rFonts w:ascii="Times New Roman" w:hAnsi="Times New Roman"/>
          <w:sz w:val="28"/>
          <w:szCs w:val="28"/>
        </w:rPr>
        <w:t xml:space="preserve"> (характер героя). </w:t>
      </w:r>
      <w:proofErr w:type="spellStart"/>
      <w:r w:rsidRPr="00933CAF">
        <w:rPr>
          <w:rFonts w:ascii="Times New Roman" w:hAnsi="Times New Roman"/>
          <w:sz w:val="28"/>
          <w:szCs w:val="28"/>
        </w:rPr>
        <w:t>Халкъияб</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маргьа</w:t>
      </w:r>
      <w:proofErr w:type="spellEnd"/>
      <w:r w:rsidRPr="00933CAF">
        <w:rPr>
          <w:rFonts w:ascii="Times New Roman" w:hAnsi="Times New Roman"/>
          <w:sz w:val="28"/>
          <w:szCs w:val="28"/>
        </w:rPr>
        <w:t xml:space="preserve"> (народная сказка). </w:t>
      </w:r>
      <w:proofErr w:type="spellStart"/>
      <w:r w:rsidRPr="00933CAF">
        <w:rPr>
          <w:rFonts w:ascii="Times New Roman" w:hAnsi="Times New Roman"/>
          <w:sz w:val="28"/>
          <w:szCs w:val="28"/>
        </w:rPr>
        <w:t>Литературияб</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маргьа</w:t>
      </w:r>
      <w:proofErr w:type="spellEnd"/>
      <w:r w:rsidRPr="00933CAF">
        <w:rPr>
          <w:rFonts w:ascii="Times New Roman" w:hAnsi="Times New Roman"/>
          <w:sz w:val="28"/>
          <w:szCs w:val="28"/>
        </w:rPr>
        <w:t xml:space="preserve"> (литературная сказка). </w:t>
      </w:r>
      <w:proofErr w:type="spellStart"/>
      <w:r w:rsidRPr="00933CAF">
        <w:rPr>
          <w:rFonts w:ascii="Times New Roman" w:hAnsi="Times New Roman"/>
          <w:sz w:val="28"/>
          <w:szCs w:val="28"/>
        </w:rPr>
        <w:t>Кинидахъ</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ахIулеб</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кечI</w:t>
      </w:r>
      <w:proofErr w:type="spellEnd"/>
      <w:r w:rsidRPr="00933CAF">
        <w:rPr>
          <w:rFonts w:ascii="Times New Roman" w:hAnsi="Times New Roman"/>
          <w:sz w:val="28"/>
          <w:szCs w:val="28"/>
        </w:rPr>
        <w:t xml:space="preserve"> (колыбельная песня), </w:t>
      </w:r>
      <w:proofErr w:type="spellStart"/>
      <w:r w:rsidRPr="00933CAF">
        <w:rPr>
          <w:rFonts w:ascii="Times New Roman" w:hAnsi="Times New Roman"/>
          <w:sz w:val="28"/>
          <w:szCs w:val="28"/>
        </w:rPr>
        <w:t>Абундач</w:t>
      </w:r>
      <w:proofErr w:type="spellEnd"/>
      <w:r w:rsidRPr="00933CAF">
        <w:rPr>
          <w:rFonts w:ascii="Times New Roman" w:hAnsi="Times New Roman"/>
          <w:sz w:val="28"/>
          <w:szCs w:val="28"/>
        </w:rPr>
        <w:t xml:space="preserve"> (скороговорка). </w:t>
      </w:r>
      <w:proofErr w:type="spellStart"/>
      <w:r w:rsidRPr="00933CAF">
        <w:rPr>
          <w:rFonts w:ascii="Times New Roman" w:hAnsi="Times New Roman"/>
          <w:sz w:val="28"/>
          <w:szCs w:val="28"/>
        </w:rPr>
        <w:t>ХIайваназул</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маргьа</w:t>
      </w:r>
      <w:proofErr w:type="spellEnd"/>
      <w:r w:rsidRPr="00933CAF">
        <w:rPr>
          <w:rFonts w:ascii="Times New Roman" w:hAnsi="Times New Roman"/>
          <w:sz w:val="28"/>
          <w:szCs w:val="28"/>
        </w:rPr>
        <w:t xml:space="preserve"> (сказка</w:t>
      </w:r>
      <w:r w:rsidR="00933CAF" w:rsidRPr="00933CAF">
        <w:rPr>
          <w:rFonts w:ascii="Times New Roman" w:hAnsi="Times New Roman"/>
          <w:sz w:val="28"/>
          <w:szCs w:val="28"/>
        </w:rPr>
        <w:t xml:space="preserve"> </w:t>
      </w:r>
      <w:r w:rsidRPr="00933CAF">
        <w:rPr>
          <w:rFonts w:ascii="Times New Roman" w:hAnsi="Times New Roman"/>
          <w:sz w:val="28"/>
          <w:szCs w:val="28"/>
        </w:rPr>
        <w:t xml:space="preserve">животных). </w:t>
      </w:r>
      <w:proofErr w:type="spellStart"/>
      <w:r w:rsidRPr="00933CAF">
        <w:rPr>
          <w:rFonts w:ascii="Times New Roman" w:hAnsi="Times New Roman"/>
          <w:sz w:val="28"/>
          <w:szCs w:val="28"/>
        </w:rPr>
        <w:t>ГIажаибаб</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маргьа</w:t>
      </w:r>
      <w:proofErr w:type="spellEnd"/>
      <w:r w:rsidRPr="00933CAF">
        <w:rPr>
          <w:rFonts w:ascii="Times New Roman" w:hAnsi="Times New Roman"/>
          <w:sz w:val="28"/>
          <w:szCs w:val="28"/>
        </w:rPr>
        <w:t xml:space="preserve"> (волшебная сказка). </w:t>
      </w:r>
      <w:proofErr w:type="spellStart"/>
      <w:r w:rsidRPr="00933CAF">
        <w:rPr>
          <w:rFonts w:ascii="Times New Roman" w:hAnsi="Times New Roman"/>
          <w:sz w:val="28"/>
          <w:szCs w:val="28"/>
        </w:rPr>
        <w:t>РукIа-рахъиналъул</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маргьа</w:t>
      </w:r>
      <w:proofErr w:type="spellEnd"/>
      <w:r w:rsidRPr="00933CAF">
        <w:rPr>
          <w:rFonts w:ascii="Times New Roman" w:hAnsi="Times New Roman"/>
          <w:sz w:val="28"/>
          <w:szCs w:val="28"/>
        </w:rPr>
        <w:t xml:space="preserve"> (бытовая сказка). </w:t>
      </w:r>
      <w:proofErr w:type="spellStart"/>
      <w:r w:rsidRPr="00933CAF">
        <w:rPr>
          <w:rFonts w:ascii="Times New Roman" w:hAnsi="Times New Roman"/>
          <w:sz w:val="28"/>
          <w:szCs w:val="28"/>
        </w:rPr>
        <w:t>Художествиял</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асаразулъ</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дандекквеял</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метафорал</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эпитетал</w:t>
      </w:r>
      <w:proofErr w:type="spellEnd"/>
      <w:r w:rsidRPr="00933CAF">
        <w:rPr>
          <w:rFonts w:ascii="Times New Roman" w:hAnsi="Times New Roman"/>
          <w:sz w:val="28"/>
          <w:szCs w:val="28"/>
        </w:rPr>
        <w:t xml:space="preserve"> (сравнение, метафора, эпитеты в художественном тексте).</w:t>
      </w:r>
    </w:p>
    <w:p w:rsidR="00AB4CC7" w:rsidRPr="00933CAF" w:rsidRDefault="001305B9"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101.</w:t>
      </w:r>
      <w:r w:rsidR="00AB4CC7" w:rsidRPr="00933CAF">
        <w:rPr>
          <w:rFonts w:ascii="Times New Roman" w:hAnsi="Times New Roman"/>
          <w:sz w:val="28"/>
          <w:szCs w:val="28"/>
        </w:rPr>
        <w:t>9. Содержание обучения в 4 классе.</w:t>
      </w:r>
    </w:p>
    <w:p w:rsidR="00AB4CC7" w:rsidRPr="00933CAF" w:rsidRDefault="001305B9"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101.</w:t>
      </w:r>
      <w:r w:rsidR="00AB4CC7" w:rsidRPr="00933CAF">
        <w:rPr>
          <w:rFonts w:ascii="Times New Roman" w:hAnsi="Times New Roman"/>
          <w:sz w:val="28"/>
          <w:szCs w:val="28"/>
        </w:rPr>
        <w:t>9.1. </w:t>
      </w:r>
      <w:proofErr w:type="spellStart"/>
      <w:r w:rsidR="00AB4CC7" w:rsidRPr="00933CAF">
        <w:rPr>
          <w:rFonts w:ascii="Times New Roman" w:hAnsi="Times New Roman"/>
          <w:sz w:val="28"/>
          <w:szCs w:val="28"/>
        </w:rPr>
        <w:t>Бищунго</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кьарияб</w:t>
      </w:r>
      <w:proofErr w:type="spellEnd"/>
      <w:r w:rsidR="00A670D7" w:rsidRPr="00933CAF">
        <w:rPr>
          <w:rFonts w:ascii="Times New Roman" w:hAnsi="Times New Roman"/>
          <w:sz w:val="28"/>
          <w:szCs w:val="28"/>
        </w:rPr>
        <w:t xml:space="preserve"> – </w:t>
      </w:r>
      <w:proofErr w:type="spellStart"/>
      <w:r w:rsidR="00AB4CC7" w:rsidRPr="00933CAF">
        <w:rPr>
          <w:rFonts w:ascii="Times New Roman" w:hAnsi="Times New Roman"/>
          <w:sz w:val="28"/>
          <w:szCs w:val="28"/>
        </w:rPr>
        <w:t>рии</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бищунго</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бечедаб</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жо</w:t>
      </w:r>
      <w:proofErr w:type="spellEnd"/>
      <w:r w:rsidR="00A670D7" w:rsidRPr="00933CAF">
        <w:rPr>
          <w:rFonts w:ascii="Times New Roman" w:hAnsi="Times New Roman"/>
          <w:sz w:val="28"/>
          <w:szCs w:val="28"/>
        </w:rPr>
        <w:t xml:space="preserve"> – </w:t>
      </w:r>
      <w:proofErr w:type="spellStart"/>
      <w:r w:rsidR="00AB4CC7" w:rsidRPr="00933CAF">
        <w:rPr>
          <w:rFonts w:ascii="Times New Roman" w:hAnsi="Times New Roman"/>
          <w:sz w:val="28"/>
          <w:szCs w:val="28"/>
        </w:rPr>
        <w:t>хасалихълъи</w:t>
      </w:r>
      <w:proofErr w:type="spellEnd"/>
      <w:r w:rsidR="00AB4CC7" w:rsidRPr="00933CAF">
        <w:rPr>
          <w:rFonts w:ascii="Times New Roman" w:hAnsi="Times New Roman"/>
          <w:sz w:val="28"/>
          <w:szCs w:val="28"/>
        </w:rPr>
        <w:t xml:space="preserve"> (Благодатное лето, урожайная осень).</w:t>
      </w:r>
    </w:p>
    <w:p w:rsidR="00AB4CC7" w:rsidRPr="00933CAF" w:rsidRDefault="00EB051B"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Р. Гамзатов</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МагI</w:t>
      </w:r>
      <w:r w:rsidRPr="00933CAF">
        <w:rPr>
          <w:rFonts w:ascii="Times New Roman" w:hAnsi="Times New Roman"/>
          <w:sz w:val="28"/>
          <w:szCs w:val="28"/>
        </w:rPr>
        <w:t>арулал</w:t>
      </w:r>
      <w:proofErr w:type="spellEnd"/>
      <w:r w:rsidRPr="00933CAF">
        <w:rPr>
          <w:rFonts w:ascii="Times New Roman" w:hAnsi="Times New Roman"/>
          <w:sz w:val="28"/>
          <w:szCs w:val="28"/>
        </w:rPr>
        <w:t>» («Горцы»), М. Магомедов</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ХIадисил</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ирсилав</w:t>
      </w:r>
      <w:proofErr w:type="spellEnd"/>
      <w:r w:rsidR="00AB4CC7" w:rsidRPr="00933CAF">
        <w:rPr>
          <w:rFonts w:ascii="Times New Roman" w:hAnsi="Times New Roman"/>
          <w:sz w:val="28"/>
          <w:szCs w:val="28"/>
        </w:rPr>
        <w:t>» («Наследник Га</w:t>
      </w:r>
      <w:r w:rsidRPr="00933CAF">
        <w:rPr>
          <w:rFonts w:ascii="Times New Roman" w:hAnsi="Times New Roman"/>
          <w:sz w:val="28"/>
          <w:szCs w:val="28"/>
        </w:rPr>
        <w:t>диса»), Р. Гамзатов</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Риидахъ</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ялагьун</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йиго</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мун</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эбел</w:t>
      </w:r>
      <w:proofErr w:type="spellEnd"/>
      <w:r w:rsidR="00AB4CC7" w:rsidRPr="00933CAF">
        <w:rPr>
          <w:rFonts w:ascii="Times New Roman" w:hAnsi="Times New Roman"/>
          <w:sz w:val="28"/>
          <w:szCs w:val="28"/>
        </w:rPr>
        <w:t>» («Ж</w:t>
      </w:r>
      <w:r w:rsidRPr="00933CAF">
        <w:rPr>
          <w:rFonts w:ascii="Times New Roman" w:hAnsi="Times New Roman"/>
          <w:sz w:val="28"/>
          <w:szCs w:val="28"/>
        </w:rPr>
        <w:t>дешь ты лета, мать»), Ф. Алиева</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ХъахIилаб</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цIа</w:t>
      </w:r>
      <w:r w:rsidRPr="00933CAF">
        <w:rPr>
          <w:rFonts w:ascii="Times New Roman" w:hAnsi="Times New Roman"/>
          <w:sz w:val="28"/>
          <w:szCs w:val="28"/>
        </w:rPr>
        <w:t>д</w:t>
      </w:r>
      <w:proofErr w:type="spellEnd"/>
      <w:r w:rsidRPr="00933CAF">
        <w:rPr>
          <w:rFonts w:ascii="Times New Roman" w:hAnsi="Times New Roman"/>
          <w:sz w:val="28"/>
          <w:szCs w:val="28"/>
        </w:rPr>
        <w:t>» («Синий дождь»), Р. Гамзатов</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Хасал</w:t>
      </w:r>
      <w:r w:rsidRPr="00933CAF">
        <w:rPr>
          <w:rFonts w:ascii="Times New Roman" w:hAnsi="Times New Roman"/>
          <w:sz w:val="28"/>
          <w:szCs w:val="28"/>
        </w:rPr>
        <w:t>ихълъи</w:t>
      </w:r>
      <w:proofErr w:type="spellEnd"/>
      <w:r w:rsidRPr="00933CAF">
        <w:rPr>
          <w:rFonts w:ascii="Times New Roman" w:hAnsi="Times New Roman"/>
          <w:sz w:val="28"/>
          <w:szCs w:val="28"/>
        </w:rPr>
        <w:t>» («Осень»), М. Магомедов</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МугIрузул</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сухъмахъал</w:t>
      </w:r>
      <w:proofErr w:type="spellEnd"/>
      <w:r w:rsidR="00AB4CC7" w:rsidRPr="00933CAF">
        <w:rPr>
          <w:rFonts w:ascii="Times New Roman" w:hAnsi="Times New Roman"/>
          <w:sz w:val="28"/>
          <w:szCs w:val="28"/>
        </w:rPr>
        <w:t>»</w:t>
      </w:r>
      <w:r w:rsidRPr="00933CAF">
        <w:rPr>
          <w:rFonts w:ascii="Times New Roman" w:hAnsi="Times New Roman"/>
          <w:sz w:val="28"/>
          <w:szCs w:val="28"/>
        </w:rPr>
        <w:t xml:space="preserve"> («Горные тропы»), М. </w:t>
      </w:r>
      <w:proofErr w:type="spellStart"/>
      <w:r w:rsidRPr="00933CAF">
        <w:rPr>
          <w:rFonts w:ascii="Times New Roman" w:hAnsi="Times New Roman"/>
          <w:sz w:val="28"/>
          <w:szCs w:val="28"/>
        </w:rPr>
        <w:t>Сулиманов</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Хасалихълъи</w:t>
      </w:r>
      <w:proofErr w:type="spellEnd"/>
      <w:r w:rsidR="00AB4CC7" w:rsidRPr="00933CAF">
        <w:rPr>
          <w:rFonts w:ascii="Times New Roman" w:hAnsi="Times New Roman"/>
          <w:sz w:val="28"/>
          <w:szCs w:val="28"/>
        </w:rPr>
        <w:t>» («Осень»).</w:t>
      </w:r>
    </w:p>
    <w:p w:rsidR="00AB4CC7" w:rsidRPr="00933CAF" w:rsidRDefault="001305B9"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101.</w:t>
      </w:r>
      <w:r w:rsidR="00AB4CC7" w:rsidRPr="00933CAF">
        <w:rPr>
          <w:rFonts w:ascii="Times New Roman" w:hAnsi="Times New Roman"/>
          <w:sz w:val="28"/>
          <w:szCs w:val="28"/>
        </w:rPr>
        <w:t>9.2. </w:t>
      </w:r>
      <w:proofErr w:type="spellStart"/>
      <w:r w:rsidR="00AB4CC7" w:rsidRPr="00933CAF">
        <w:rPr>
          <w:rFonts w:ascii="Times New Roman" w:hAnsi="Times New Roman"/>
          <w:sz w:val="28"/>
          <w:szCs w:val="28"/>
        </w:rPr>
        <w:t>Дунги</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дир</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гьалмагъзабиги</w:t>
      </w:r>
      <w:proofErr w:type="spellEnd"/>
      <w:r w:rsidR="00AB4CC7" w:rsidRPr="00933CAF">
        <w:rPr>
          <w:rFonts w:ascii="Times New Roman" w:hAnsi="Times New Roman"/>
          <w:sz w:val="28"/>
          <w:szCs w:val="28"/>
        </w:rPr>
        <w:t xml:space="preserve"> (Я и мои друзья).</w:t>
      </w:r>
    </w:p>
    <w:p w:rsidR="00AB4CC7" w:rsidRPr="00933CAF" w:rsidRDefault="00EB051B"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О. Магомед</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ЦIунцIра</w:t>
      </w:r>
      <w:proofErr w:type="spellEnd"/>
      <w:r w:rsidR="00AB4CC7" w:rsidRPr="00933CAF">
        <w:rPr>
          <w:rFonts w:ascii="Times New Roman" w:hAnsi="Times New Roman"/>
          <w:sz w:val="28"/>
          <w:szCs w:val="28"/>
        </w:rPr>
        <w:t>» («Муравей»), «</w:t>
      </w:r>
      <w:proofErr w:type="spellStart"/>
      <w:r w:rsidR="00AB4CC7" w:rsidRPr="00933CAF">
        <w:rPr>
          <w:rFonts w:ascii="Times New Roman" w:hAnsi="Times New Roman"/>
          <w:sz w:val="28"/>
          <w:szCs w:val="28"/>
        </w:rPr>
        <w:t>Къарумги</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сахаватги</w:t>
      </w:r>
      <w:proofErr w:type="spellEnd"/>
      <w:r w:rsidR="00AB4CC7" w:rsidRPr="00933CAF">
        <w:rPr>
          <w:rFonts w:ascii="Times New Roman" w:hAnsi="Times New Roman"/>
          <w:sz w:val="28"/>
          <w:szCs w:val="28"/>
        </w:rPr>
        <w:t>» («Жадный</w:t>
      </w:r>
      <w:r w:rsidR="00933CAF" w:rsidRPr="00933CAF">
        <w:rPr>
          <w:rFonts w:ascii="Times New Roman" w:hAnsi="Times New Roman"/>
          <w:sz w:val="28"/>
          <w:szCs w:val="28"/>
        </w:rPr>
        <w:t xml:space="preserve"> </w:t>
      </w:r>
      <w:r w:rsidR="00AB4CC7" w:rsidRPr="00933CAF">
        <w:rPr>
          <w:rFonts w:ascii="Times New Roman" w:hAnsi="Times New Roman"/>
          <w:sz w:val="28"/>
          <w:szCs w:val="28"/>
        </w:rPr>
        <w:t>и щедрый») (</w:t>
      </w:r>
      <w:proofErr w:type="spellStart"/>
      <w:r w:rsidRPr="00933CAF">
        <w:rPr>
          <w:rFonts w:ascii="Times New Roman" w:hAnsi="Times New Roman"/>
          <w:sz w:val="28"/>
          <w:szCs w:val="28"/>
        </w:rPr>
        <w:t>Цунтинская</w:t>
      </w:r>
      <w:proofErr w:type="spellEnd"/>
      <w:r w:rsidRPr="00933CAF">
        <w:rPr>
          <w:rFonts w:ascii="Times New Roman" w:hAnsi="Times New Roman"/>
          <w:sz w:val="28"/>
          <w:szCs w:val="28"/>
        </w:rPr>
        <w:t xml:space="preserve"> сказка), Р. </w:t>
      </w:r>
      <w:proofErr w:type="spellStart"/>
      <w:r w:rsidRPr="00933CAF">
        <w:rPr>
          <w:rFonts w:ascii="Times New Roman" w:hAnsi="Times New Roman"/>
          <w:sz w:val="28"/>
          <w:szCs w:val="28"/>
        </w:rPr>
        <w:t>Омаханов</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Гьимлару</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рагъ</w:t>
      </w:r>
      <w:proofErr w:type="spellEnd"/>
      <w:r w:rsidR="00AB4CC7" w:rsidRPr="00933CAF">
        <w:rPr>
          <w:rFonts w:ascii="Times New Roman" w:hAnsi="Times New Roman"/>
          <w:sz w:val="28"/>
          <w:szCs w:val="28"/>
        </w:rPr>
        <w:t>» («Сражение</w:t>
      </w:r>
      <w:r w:rsidR="00933CAF" w:rsidRPr="00933CAF">
        <w:rPr>
          <w:rFonts w:ascii="Times New Roman" w:hAnsi="Times New Roman"/>
          <w:sz w:val="28"/>
          <w:szCs w:val="28"/>
        </w:rPr>
        <w:t xml:space="preserve"> </w:t>
      </w:r>
      <w:r w:rsidR="00AB4CC7" w:rsidRPr="00933CAF">
        <w:rPr>
          <w:rFonts w:ascii="Times New Roman" w:hAnsi="Times New Roman"/>
          <w:sz w:val="28"/>
          <w:szCs w:val="28"/>
        </w:rPr>
        <w:t xml:space="preserve">в </w:t>
      </w:r>
      <w:proofErr w:type="spellStart"/>
      <w:r w:rsidR="00AB4CC7" w:rsidRPr="00933CAF">
        <w:rPr>
          <w:rFonts w:ascii="Times New Roman" w:hAnsi="Times New Roman"/>
          <w:sz w:val="28"/>
          <w:szCs w:val="28"/>
        </w:rPr>
        <w:t>Гимлару</w:t>
      </w:r>
      <w:proofErr w:type="spellEnd"/>
      <w:r w:rsidR="00AB4CC7" w:rsidRPr="00933CAF">
        <w:rPr>
          <w:rFonts w:ascii="Times New Roman" w:hAnsi="Times New Roman"/>
          <w:sz w:val="28"/>
          <w:szCs w:val="28"/>
        </w:rPr>
        <w:t>»), Ю. Корольков «Пионер Леня» («Пионер Леня») (перевод С. Алиханова), «</w:t>
      </w:r>
      <w:proofErr w:type="spellStart"/>
      <w:r w:rsidR="00AB4CC7" w:rsidRPr="00933CAF">
        <w:rPr>
          <w:rFonts w:ascii="Times New Roman" w:hAnsi="Times New Roman"/>
          <w:sz w:val="28"/>
          <w:szCs w:val="28"/>
        </w:rPr>
        <w:t>БацIил</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кечI</w:t>
      </w:r>
      <w:proofErr w:type="spellEnd"/>
      <w:r w:rsidR="00AB4CC7" w:rsidRPr="00933CAF">
        <w:rPr>
          <w:rFonts w:ascii="Times New Roman" w:hAnsi="Times New Roman"/>
          <w:sz w:val="28"/>
          <w:szCs w:val="28"/>
        </w:rPr>
        <w:t>» («Волчья песня») (Народная сказка), «</w:t>
      </w:r>
      <w:proofErr w:type="spellStart"/>
      <w:r w:rsidR="00AB4CC7" w:rsidRPr="00933CAF">
        <w:rPr>
          <w:rFonts w:ascii="Times New Roman" w:hAnsi="Times New Roman"/>
          <w:sz w:val="28"/>
          <w:szCs w:val="28"/>
        </w:rPr>
        <w:t>Церги</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бакьучги</w:t>
      </w:r>
      <w:proofErr w:type="spellEnd"/>
      <w:r w:rsidR="00AB4CC7" w:rsidRPr="00933CAF">
        <w:rPr>
          <w:rFonts w:ascii="Times New Roman" w:hAnsi="Times New Roman"/>
          <w:sz w:val="28"/>
          <w:szCs w:val="28"/>
        </w:rPr>
        <w:t>» («Лиса и барсук») (Народная сказка), «</w:t>
      </w:r>
      <w:proofErr w:type="spellStart"/>
      <w:r w:rsidR="00AB4CC7" w:rsidRPr="00933CAF">
        <w:rPr>
          <w:rFonts w:ascii="Times New Roman" w:hAnsi="Times New Roman"/>
          <w:sz w:val="28"/>
          <w:szCs w:val="28"/>
        </w:rPr>
        <w:t>Гьудул-гьалмагълъиялъул</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хIакъалъулъ</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кицаби</w:t>
      </w:r>
      <w:proofErr w:type="spellEnd"/>
      <w:r w:rsidR="00AB4CC7" w:rsidRPr="00933CAF">
        <w:rPr>
          <w:rFonts w:ascii="Times New Roman" w:hAnsi="Times New Roman"/>
          <w:sz w:val="28"/>
          <w:szCs w:val="28"/>
        </w:rPr>
        <w:t>» («Пословицы о дружбе»).</w:t>
      </w:r>
    </w:p>
    <w:p w:rsidR="00AB4CC7" w:rsidRPr="00933CAF" w:rsidRDefault="001305B9"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101.</w:t>
      </w:r>
      <w:r w:rsidR="00AB4CC7" w:rsidRPr="00933CAF">
        <w:rPr>
          <w:rFonts w:ascii="Times New Roman" w:hAnsi="Times New Roman"/>
          <w:sz w:val="28"/>
          <w:szCs w:val="28"/>
        </w:rPr>
        <w:t>9.3. </w:t>
      </w:r>
      <w:proofErr w:type="spellStart"/>
      <w:r w:rsidR="00AB4CC7" w:rsidRPr="00933CAF">
        <w:rPr>
          <w:rFonts w:ascii="Times New Roman" w:hAnsi="Times New Roman"/>
          <w:sz w:val="28"/>
          <w:szCs w:val="28"/>
        </w:rPr>
        <w:t>ТIабигIат</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цIуни</w:t>
      </w:r>
      <w:proofErr w:type="spellEnd"/>
      <w:r w:rsidR="00AB4CC7" w:rsidRPr="00933CAF">
        <w:rPr>
          <w:rFonts w:ascii="Times New Roman" w:hAnsi="Times New Roman"/>
          <w:sz w:val="28"/>
          <w:szCs w:val="28"/>
        </w:rPr>
        <w:t xml:space="preserve"> (Защита природы).</w:t>
      </w:r>
    </w:p>
    <w:p w:rsidR="00AB4CC7" w:rsidRPr="00933CAF" w:rsidRDefault="00EB051B"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М. </w:t>
      </w:r>
      <w:proofErr w:type="spellStart"/>
      <w:r w:rsidRPr="00933CAF">
        <w:rPr>
          <w:rFonts w:ascii="Times New Roman" w:hAnsi="Times New Roman"/>
          <w:sz w:val="28"/>
          <w:szCs w:val="28"/>
        </w:rPr>
        <w:t>Элдаров</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ТIабигIаталдехун</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магIарулазул</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бербалагьи</w:t>
      </w:r>
      <w:proofErr w:type="spellEnd"/>
      <w:r w:rsidR="00AB4CC7" w:rsidRPr="00933CAF">
        <w:rPr>
          <w:rFonts w:ascii="Times New Roman" w:hAnsi="Times New Roman"/>
          <w:sz w:val="28"/>
          <w:szCs w:val="28"/>
        </w:rPr>
        <w:t>» («Отношени</w:t>
      </w:r>
      <w:r w:rsidRPr="00933CAF">
        <w:rPr>
          <w:rFonts w:ascii="Times New Roman" w:hAnsi="Times New Roman"/>
          <w:sz w:val="28"/>
          <w:szCs w:val="28"/>
        </w:rPr>
        <w:t>е горцев к природе»), В. Бианки</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Сордо</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лъикI</w:t>
      </w:r>
      <w:proofErr w:type="spellEnd"/>
      <w:r w:rsidR="00AB4CC7" w:rsidRPr="00933CAF">
        <w:rPr>
          <w:rFonts w:ascii="Times New Roman" w:hAnsi="Times New Roman"/>
          <w:sz w:val="28"/>
          <w:szCs w:val="28"/>
        </w:rPr>
        <w:t>!» («Спокойной ночи!») (</w:t>
      </w:r>
      <w:proofErr w:type="spellStart"/>
      <w:r w:rsidR="00AB4CC7" w:rsidRPr="00933CAF">
        <w:rPr>
          <w:rFonts w:ascii="Times New Roman" w:hAnsi="Times New Roman"/>
          <w:sz w:val="28"/>
          <w:szCs w:val="28"/>
        </w:rPr>
        <w:t>паре</w:t>
      </w:r>
      <w:r w:rsidRPr="00933CAF">
        <w:rPr>
          <w:rFonts w:ascii="Times New Roman" w:hAnsi="Times New Roman"/>
          <w:sz w:val="28"/>
          <w:szCs w:val="28"/>
        </w:rPr>
        <w:t>вод</w:t>
      </w:r>
      <w:proofErr w:type="spellEnd"/>
      <w:r w:rsidRPr="00933CAF">
        <w:rPr>
          <w:rFonts w:ascii="Times New Roman" w:hAnsi="Times New Roman"/>
          <w:sz w:val="28"/>
          <w:szCs w:val="28"/>
        </w:rPr>
        <w:t xml:space="preserve"> С. Алиханова), </w:t>
      </w:r>
      <w:r w:rsidRPr="00933CAF">
        <w:rPr>
          <w:rFonts w:ascii="Times New Roman" w:hAnsi="Times New Roman"/>
          <w:sz w:val="28"/>
          <w:szCs w:val="28"/>
        </w:rPr>
        <w:lastRenderedPageBreak/>
        <w:t>Ш. </w:t>
      </w:r>
      <w:proofErr w:type="spellStart"/>
      <w:r w:rsidRPr="00933CAF">
        <w:rPr>
          <w:rFonts w:ascii="Times New Roman" w:hAnsi="Times New Roman"/>
          <w:sz w:val="28"/>
          <w:szCs w:val="28"/>
        </w:rPr>
        <w:t>Мухидинов</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ХIикмат</w:t>
      </w:r>
      <w:proofErr w:type="spellEnd"/>
      <w:r w:rsidR="00AB4CC7" w:rsidRPr="00933CAF">
        <w:rPr>
          <w:rFonts w:ascii="Times New Roman" w:hAnsi="Times New Roman"/>
          <w:sz w:val="28"/>
          <w:szCs w:val="28"/>
        </w:rPr>
        <w:t>» («Чудо»), «</w:t>
      </w:r>
      <w:proofErr w:type="spellStart"/>
      <w:r w:rsidR="00AB4CC7" w:rsidRPr="00933CAF">
        <w:rPr>
          <w:rFonts w:ascii="Times New Roman" w:hAnsi="Times New Roman"/>
          <w:sz w:val="28"/>
          <w:szCs w:val="28"/>
        </w:rPr>
        <w:t>Маккалги</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чанахъанги</w:t>
      </w:r>
      <w:proofErr w:type="spellEnd"/>
      <w:r w:rsidR="00AB4CC7" w:rsidRPr="00933CAF">
        <w:rPr>
          <w:rFonts w:ascii="Times New Roman" w:hAnsi="Times New Roman"/>
          <w:sz w:val="28"/>
          <w:szCs w:val="28"/>
        </w:rPr>
        <w:t>» («Голуби и охотник») (Народная сказка), «</w:t>
      </w:r>
      <w:proofErr w:type="spellStart"/>
      <w:r w:rsidR="00AB4CC7" w:rsidRPr="00933CAF">
        <w:rPr>
          <w:rFonts w:ascii="Times New Roman" w:hAnsi="Times New Roman"/>
          <w:sz w:val="28"/>
          <w:szCs w:val="28"/>
        </w:rPr>
        <w:t>Царал</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бох</w:t>
      </w:r>
      <w:proofErr w:type="spellEnd"/>
      <w:r w:rsidR="00AB4CC7" w:rsidRPr="00933CAF">
        <w:rPr>
          <w:rFonts w:ascii="Times New Roman" w:hAnsi="Times New Roman"/>
          <w:sz w:val="28"/>
          <w:szCs w:val="28"/>
        </w:rPr>
        <w:t>» («Лисья нога») (Нар</w:t>
      </w:r>
      <w:r w:rsidRPr="00933CAF">
        <w:rPr>
          <w:rFonts w:ascii="Times New Roman" w:hAnsi="Times New Roman"/>
          <w:sz w:val="28"/>
          <w:szCs w:val="28"/>
        </w:rPr>
        <w:t xml:space="preserve">одная сказка), Гамзат из </w:t>
      </w:r>
      <w:proofErr w:type="spellStart"/>
      <w:r w:rsidRPr="00933CAF">
        <w:rPr>
          <w:rFonts w:ascii="Times New Roman" w:hAnsi="Times New Roman"/>
          <w:sz w:val="28"/>
          <w:szCs w:val="28"/>
        </w:rPr>
        <w:t>Цадасы</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ГIункIазулги</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кутузулги</w:t>
      </w:r>
      <w:proofErr w:type="spellEnd"/>
      <w:r w:rsidR="00AB4CC7" w:rsidRPr="00933CAF">
        <w:rPr>
          <w:rFonts w:ascii="Times New Roman" w:hAnsi="Times New Roman"/>
          <w:sz w:val="28"/>
          <w:szCs w:val="28"/>
        </w:rPr>
        <w:t xml:space="preserve"> хабар» («Рассказ мышей</w:t>
      </w:r>
      <w:r w:rsidR="00C9052D" w:rsidRPr="00933CAF">
        <w:rPr>
          <w:rFonts w:ascii="Times New Roman" w:hAnsi="Times New Roman"/>
          <w:sz w:val="28"/>
          <w:szCs w:val="28"/>
        </w:rPr>
        <w:t xml:space="preserve"> </w:t>
      </w:r>
      <w:r w:rsidRPr="00933CAF">
        <w:rPr>
          <w:rFonts w:ascii="Times New Roman" w:hAnsi="Times New Roman"/>
          <w:sz w:val="28"/>
          <w:szCs w:val="28"/>
        </w:rPr>
        <w:t>и кошек»), А. Магомаев</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ГьитIинав</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найихъан</w:t>
      </w:r>
      <w:proofErr w:type="spellEnd"/>
      <w:r w:rsidR="00AB4CC7" w:rsidRPr="00933CAF">
        <w:rPr>
          <w:rFonts w:ascii="Times New Roman" w:hAnsi="Times New Roman"/>
          <w:sz w:val="28"/>
          <w:szCs w:val="28"/>
        </w:rPr>
        <w:t>» («Ма</w:t>
      </w:r>
      <w:r w:rsidRPr="00933CAF">
        <w:rPr>
          <w:rFonts w:ascii="Times New Roman" w:hAnsi="Times New Roman"/>
          <w:sz w:val="28"/>
          <w:szCs w:val="28"/>
        </w:rPr>
        <w:t>ленький пчеловод»), С. Алиханов</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Гьабигьанги</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гьобоги</w:t>
      </w:r>
      <w:proofErr w:type="spellEnd"/>
      <w:r w:rsidR="00AB4CC7" w:rsidRPr="00933CAF">
        <w:rPr>
          <w:rFonts w:ascii="Times New Roman" w:hAnsi="Times New Roman"/>
          <w:sz w:val="28"/>
          <w:szCs w:val="28"/>
        </w:rPr>
        <w:t>» («Мельник и мельница») (Ли</w:t>
      </w:r>
      <w:r w:rsidRPr="00933CAF">
        <w:rPr>
          <w:rFonts w:ascii="Times New Roman" w:hAnsi="Times New Roman"/>
          <w:sz w:val="28"/>
          <w:szCs w:val="28"/>
        </w:rPr>
        <w:t>тературная сказка), П. </w:t>
      </w:r>
      <w:proofErr w:type="spellStart"/>
      <w:r w:rsidRPr="00933CAF">
        <w:rPr>
          <w:rFonts w:ascii="Times New Roman" w:hAnsi="Times New Roman"/>
          <w:sz w:val="28"/>
          <w:szCs w:val="28"/>
        </w:rPr>
        <w:t>Дудочкин</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Щай</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дунялалда</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гьадигIан</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лъикI</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бугеб</w:t>
      </w:r>
      <w:proofErr w:type="spellEnd"/>
      <w:r w:rsidR="00AB4CC7" w:rsidRPr="00933CAF">
        <w:rPr>
          <w:rFonts w:ascii="Times New Roman" w:hAnsi="Times New Roman"/>
          <w:sz w:val="28"/>
          <w:szCs w:val="28"/>
        </w:rPr>
        <w:t>?» («Почему на земле</w:t>
      </w:r>
      <w:r w:rsidR="00C9052D" w:rsidRPr="00933CAF">
        <w:rPr>
          <w:rFonts w:ascii="Times New Roman" w:hAnsi="Times New Roman"/>
          <w:sz w:val="28"/>
          <w:szCs w:val="28"/>
        </w:rPr>
        <w:t xml:space="preserve"> </w:t>
      </w:r>
      <w:r w:rsidRPr="00933CAF">
        <w:rPr>
          <w:rFonts w:ascii="Times New Roman" w:hAnsi="Times New Roman"/>
          <w:sz w:val="28"/>
          <w:szCs w:val="28"/>
        </w:rPr>
        <w:t>так хорошо?»), А. </w:t>
      </w:r>
      <w:proofErr w:type="spellStart"/>
      <w:r w:rsidRPr="00933CAF">
        <w:rPr>
          <w:rFonts w:ascii="Times New Roman" w:hAnsi="Times New Roman"/>
          <w:sz w:val="28"/>
          <w:szCs w:val="28"/>
        </w:rPr>
        <w:t>Хачалов</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ГIака</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гIодараб</w:t>
      </w:r>
      <w:proofErr w:type="spellEnd"/>
      <w:r w:rsidR="00AB4CC7" w:rsidRPr="00933CAF">
        <w:rPr>
          <w:rFonts w:ascii="Times New Roman" w:hAnsi="Times New Roman"/>
          <w:sz w:val="28"/>
          <w:szCs w:val="28"/>
        </w:rPr>
        <w:t xml:space="preserve"> куц» («Как заплакала корова»), </w:t>
      </w:r>
      <w:r w:rsidRPr="00933CAF">
        <w:rPr>
          <w:rFonts w:ascii="Times New Roman" w:hAnsi="Times New Roman"/>
          <w:sz w:val="28"/>
          <w:szCs w:val="28"/>
        </w:rPr>
        <w:t>Т. </w:t>
      </w:r>
      <w:proofErr w:type="spellStart"/>
      <w:r w:rsidRPr="00933CAF">
        <w:rPr>
          <w:rFonts w:ascii="Times New Roman" w:hAnsi="Times New Roman"/>
          <w:sz w:val="28"/>
          <w:szCs w:val="28"/>
        </w:rPr>
        <w:t>Таймасханов</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ВатIан</w:t>
      </w:r>
      <w:proofErr w:type="spellEnd"/>
      <w:r w:rsidRPr="00933CAF">
        <w:rPr>
          <w:rFonts w:ascii="Times New Roman" w:hAnsi="Times New Roman"/>
          <w:sz w:val="28"/>
          <w:szCs w:val="28"/>
        </w:rPr>
        <w:t>» («Родина»), Н. Алиев</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Эбелги</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тIинчIги</w:t>
      </w:r>
      <w:proofErr w:type="spellEnd"/>
      <w:r w:rsidR="00AB4CC7" w:rsidRPr="00933CAF">
        <w:rPr>
          <w:rFonts w:ascii="Times New Roman" w:hAnsi="Times New Roman"/>
          <w:sz w:val="28"/>
          <w:szCs w:val="28"/>
        </w:rPr>
        <w:t>» («Мать</w:t>
      </w:r>
      <w:r w:rsidR="00C9052D" w:rsidRPr="00933CAF">
        <w:rPr>
          <w:rFonts w:ascii="Times New Roman" w:hAnsi="Times New Roman"/>
          <w:sz w:val="28"/>
          <w:szCs w:val="28"/>
        </w:rPr>
        <w:t xml:space="preserve"> </w:t>
      </w:r>
      <w:r w:rsidRPr="00933CAF">
        <w:rPr>
          <w:rFonts w:ascii="Times New Roman" w:hAnsi="Times New Roman"/>
          <w:sz w:val="28"/>
          <w:szCs w:val="28"/>
        </w:rPr>
        <w:t>и её детеныш»), Г. Курбанов</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Лъарал</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гIумру</w:t>
      </w:r>
      <w:proofErr w:type="spellEnd"/>
      <w:r w:rsidR="00AB4CC7" w:rsidRPr="00933CAF">
        <w:rPr>
          <w:rFonts w:ascii="Times New Roman" w:hAnsi="Times New Roman"/>
          <w:sz w:val="28"/>
          <w:szCs w:val="28"/>
        </w:rPr>
        <w:t>» («Жизнь речки»).</w:t>
      </w:r>
    </w:p>
    <w:p w:rsidR="00AB4CC7" w:rsidRPr="00933CAF" w:rsidRDefault="001305B9"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101.</w:t>
      </w:r>
      <w:r w:rsidR="00AB4CC7" w:rsidRPr="00933CAF">
        <w:rPr>
          <w:rFonts w:ascii="Times New Roman" w:hAnsi="Times New Roman"/>
          <w:sz w:val="28"/>
          <w:szCs w:val="28"/>
        </w:rPr>
        <w:t>9.4. </w:t>
      </w:r>
      <w:proofErr w:type="spellStart"/>
      <w:r w:rsidR="00AB4CC7" w:rsidRPr="00933CAF">
        <w:rPr>
          <w:rFonts w:ascii="Times New Roman" w:hAnsi="Times New Roman"/>
          <w:sz w:val="28"/>
          <w:szCs w:val="28"/>
        </w:rPr>
        <w:t>ЛъикIабин</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сунда</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абулеб</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квешабин</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сунда</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абулеб</w:t>
      </w:r>
      <w:proofErr w:type="spellEnd"/>
      <w:r w:rsidR="00AB4CC7" w:rsidRPr="00933CAF">
        <w:rPr>
          <w:rFonts w:ascii="Times New Roman" w:hAnsi="Times New Roman"/>
          <w:sz w:val="28"/>
          <w:szCs w:val="28"/>
        </w:rPr>
        <w:t xml:space="preserve"> (Что такое хорошо</w:t>
      </w:r>
      <w:r w:rsidR="00933CAF" w:rsidRPr="00933CAF">
        <w:rPr>
          <w:rFonts w:ascii="Times New Roman" w:hAnsi="Times New Roman"/>
          <w:sz w:val="28"/>
          <w:szCs w:val="28"/>
        </w:rPr>
        <w:t xml:space="preserve"> </w:t>
      </w:r>
      <w:r w:rsidR="00AB4CC7" w:rsidRPr="00933CAF">
        <w:rPr>
          <w:rFonts w:ascii="Times New Roman" w:hAnsi="Times New Roman"/>
          <w:sz w:val="28"/>
          <w:szCs w:val="28"/>
        </w:rPr>
        <w:t>и что такое плохо).</w:t>
      </w:r>
    </w:p>
    <w:p w:rsidR="00AB4CC7" w:rsidRPr="00933CAF" w:rsidRDefault="00EB051B"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Г. </w:t>
      </w:r>
      <w:proofErr w:type="spellStart"/>
      <w:r w:rsidRPr="00933CAF">
        <w:rPr>
          <w:rFonts w:ascii="Times New Roman" w:hAnsi="Times New Roman"/>
          <w:sz w:val="28"/>
          <w:szCs w:val="28"/>
        </w:rPr>
        <w:t>Багандов</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КIудил</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маргьа</w:t>
      </w:r>
      <w:proofErr w:type="spellEnd"/>
      <w:r w:rsidR="00AB4CC7" w:rsidRPr="00933CAF">
        <w:rPr>
          <w:rFonts w:ascii="Times New Roman" w:hAnsi="Times New Roman"/>
          <w:sz w:val="28"/>
          <w:szCs w:val="28"/>
        </w:rPr>
        <w:t>» («Дедушкина сказка») (перевод С. Алиханова), «</w:t>
      </w:r>
      <w:proofErr w:type="spellStart"/>
      <w:r w:rsidR="00AB4CC7" w:rsidRPr="00933CAF">
        <w:rPr>
          <w:rFonts w:ascii="Times New Roman" w:hAnsi="Times New Roman"/>
          <w:sz w:val="28"/>
          <w:szCs w:val="28"/>
        </w:rPr>
        <w:t>ЦIодорав</w:t>
      </w:r>
      <w:proofErr w:type="spellEnd"/>
      <w:r w:rsidR="00AB4CC7" w:rsidRPr="00933CAF">
        <w:rPr>
          <w:rFonts w:ascii="Times New Roman" w:hAnsi="Times New Roman"/>
          <w:sz w:val="28"/>
          <w:szCs w:val="28"/>
        </w:rPr>
        <w:t xml:space="preserve"> вас» («Умный м</w:t>
      </w:r>
      <w:r w:rsidRPr="00933CAF">
        <w:rPr>
          <w:rFonts w:ascii="Times New Roman" w:hAnsi="Times New Roman"/>
          <w:sz w:val="28"/>
          <w:szCs w:val="28"/>
        </w:rPr>
        <w:t>альчик») (Сказка), М. Магомедов</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СандукI</w:t>
      </w:r>
      <w:proofErr w:type="spellEnd"/>
      <w:r w:rsidR="00AB4CC7" w:rsidRPr="00933CAF">
        <w:rPr>
          <w:rFonts w:ascii="Times New Roman" w:hAnsi="Times New Roman"/>
          <w:sz w:val="28"/>
          <w:szCs w:val="28"/>
        </w:rPr>
        <w:t>» («Большой сундук»), М</w:t>
      </w:r>
      <w:r w:rsidRPr="00933CAF">
        <w:rPr>
          <w:rFonts w:ascii="Times New Roman" w:hAnsi="Times New Roman"/>
          <w:sz w:val="28"/>
          <w:szCs w:val="28"/>
        </w:rPr>
        <w:t>. </w:t>
      </w:r>
      <w:proofErr w:type="spellStart"/>
      <w:r w:rsidRPr="00933CAF">
        <w:rPr>
          <w:rFonts w:ascii="Times New Roman" w:hAnsi="Times New Roman"/>
          <w:sz w:val="28"/>
          <w:szCs w:val="28"/>
        </w:rPr>
        <w:t>Гайдарбегов</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РекIеда</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вати</w:t>
      </w:r>
      <w:proofErr w:type="spellEnd"/>
      <w:r w:rsidR="00AB4CC7" w:rsidRPr="00933CAF">
        <w:rPr>
          <w:rFonts w:ascii="Times New Roman" w:hAnsi="Times New Roman"/>
          <w:sz w:val="28"/>
          <w:szCs w:val="28"/>
        </w:rPr>
        <w:t xml:space="preserve">» </w:t>
      </w:r>
      <w:r w:rsidRPr="00933CAF">
        <w:rPr>
          <w:rFonts w:ascii="Times New Roman" w:hAnsi="Times New Roman"/>
          <w:sz w:val="28"/>
          <w:szCs w:val="28"/>
        </w:rPr>
        <w:t xml:space="preserve">(«Догадайся»), Гамзат из </w:t>
      </w:r>
      <w:proofErr w:type="spellStart"/>
      <w:r w:rsidRPr="00933CAF">
        <w:rPr>
          <w:rFonts w:ascii="Times New Roman" w:hAnsi="Times New Roman"/>
          <w:sz w:val="28"/>
          <w:szCs w:val="28"/>
        </w:rPr>
        <w:t>Цадасы</w:t>
      </w:r>
      <w:proofErr w:type="spellEnd"/>
      <w:r w:rsidR="00AB4CC7" w:rsidRPr="00933CAF">
        <w:rPr>
          <w:rFonts w:ascii="Times New Roman" w:hAnsi="Times New Roman"/>
          <w:sz w:val="28"/>
          <w:szCs w:val="28"/>
        </w:rPr>
        <w:t xml:space="preserve"> </w:t>
      </w:r>
      <w:r w:rsidRPr="00933CAF">
        <w:rPr>
          <w:rFonts w:ascii="Times New Roman" w:hAnsi="Times New Roman"/>
          <w:sz w:val="28"/>
          <w:szCs w:val="28"/>
        </w:rPr>
        <w:t>«</w:t>
      </w:r>
      <w:proofErr w:type="spellStart"/>
      <w:r w:rsidRPr="00933CAF">
        <w:rPr>
          <w:rFonts w:ascii="Times New Roman" w:hAnsi="Times New Roman"/>
          <w:sz w:val="28"/>
          <w:szCs w:val="28"/>
        </w:rPr>
        <w:t>Адаб</w:t>
      </w:r>
      <w:proofErr w:type="spellEnd"/>
      <w:r w:rsidRPr="00933CAF">
        <w:rPr>
          <w:rFonts w:ascii="Times New Roman" w:hAnsi="Times New Roman"/>
          <w:sz w:val="28"/>
          <w:szCs w:val="28"/>
        </w:rPr>
        <w:t>» («Уважение»), М. </w:t>
      </w:r>
      <w:proofErr w:type="spellStart"/>
      <w:r w:rsidRPr="00933CAF">
        <w:rPr>
          <w:rFonts w:ascii="Times New Roman" w:hAnsi="Times New Roman"/>
          <w:sz w:val="28"/>
          <w:szCs w:val="28"/>
        </w:rPr>
        <w:t>Гунашев</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Дида</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гьикъанани</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дица</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абила</w:t>
      </w:r>
      <w:proofErr w:type="spellEnd"/>
      <w:r w:rsidR="00AB4CC7" w:rsidRPr="00933CAF">
        <w:rPr>
          <w:rFonts w:ascii="Times New Roman" w:hAnsi="Times New Roman"/>
          <w:sz w:val="28"/>
          <w:szCs w:val="28"/>
        </w:rPr>
        <w:t xml:space="preserve">…» («Если меня </w:t>
      </w:r>
      <w:r w:rsidRPr="00933CAF">
        <w:rPr>
          <w:rFonts w:ascii="Times New Roman" w:hAnsi="Times New Roman"/>
          <w:sz w:val="28"/>
          <w:szCs w:val="28"/>
        </w:rPr>
        <w:t>спросят,</w:t>
      </w:r>
      <w:r w:rsidR="00933CAF" w:rsidRPr="00933CAF">
        <w:rPr>
          <w:rFonts w:ascii="Times New Roman" w:hAnsi="Times New Roman"/>
          <w:sz w:val="28"/>
          <w:szCs w:val="28"/>
        </w:rPr>
        <w:t xml:space="preserve"> </w:t>
      </w:r>
      <w:r w:rsidRPr="00933CAF">
        <w:rPr>
          <w:rFonts w:ascii="Times New Roman" w:hAnsi="Times New Roman"/>
          <w:sz w:val="28"/>
          <w:szCs w:val="28"/>
        </w:rPr>
        <w:t>я скажу…»), М. </w:t>
      </w:r>
      <w:proofErr w:type="spellStart"/>
      <w:r w:rsidRPr="00933CAF">
        <w:rPr>
          <w:rFonts w:ascii="Times New Roman" w:hAnsi="Times New Roman"/>
          <w:sz w:val="28"/>
          <w:szCs w:val="28"/>
        </w:rPr>
        <w:t>Митаров</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Гьудуллъи</w:t>
      </w:r>
      <w:proofErr w:type="spellEnd"/>
      <w:r w:rsidR="00AB4CC7" w:rsidRPr="00933CAF">
        <w:rPr>
          <w:rFonts w:ascii="Times New Roman" w:hAnsi="Times New Roman"/>
          <w:sz w:val="28"/>
          <w:szCs w:val="28"/>
        </w:rPr>
        <w:t>» («Дружба») (перевод С. Алиханова), «</w:t>
      </w:r>
      <w:proofErr w:type="spellStart"/>
      <w:r w:rsidR="00AB4CC7" w:rsidRPr="00933CAF">
        <w:rPr>
          <w:rFonts w:ascii="Times New Roman" w:hAnsi="Times New Roman"/>
          <w:sz w:val="28"/>
          <w:szCs w:val="28"/>
        </w:rPr>
        <w:t>Цоцоккун</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тIинкIулеб</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лъел</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къатIраялъги</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къеч</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хьвалебила</w:t>
      </w:r>
      <w:proofErr w:type="spellEnd"/>
      <w:r w:rsidR="00AB4CC7" w:rsidRPr="00933CAF">
        <w:rPr>
          <w:rFonts w:ascii="Times New Roman" w:hAnsi="Times New Roman"/>
          <w:sz w:val="28"/>
          <w:szCs w:val="28"/>
        </w:rPr>
        <w:t>» («Даже капающаяся вода утоляет жажду») (Сказание), «</w:t>
      </w:r>
      <w:proofErr w:type="spellStart"/>
      <w:r w:rsidR="00AB4CC7" w:rsidRPr="00933CAF">
        <w:rPr>
          <w:rFonts w:ascii="Times New Roman" w:hAnsi="Times New Roman"/>
          <w:sz w:val="28"/>
          <w:szCs w:val="28"/>
        </w:rPr>
        <w:t>ХIанчIидаги</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кIола</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лъикIлъи</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гьабизе</w:t>
      </w:r>
      <w:proofErr w:type="spellEnd"/>
      <w:r w:rsidR="00AB4CC7" w:rsidRPr="00933CAF">
        <w:rPr>
          <w:rFonts w:ascii="Times New Roman" w:hAnsi="Times New Roman"/>
          <w:sz w:val="28"/>
          <w:szCs w:val="28"/>
        </w:rPr>
        <w:t>» («И птица может делать добро») (Сказание).</w:t>
      </w:r>
    </w:p>
    <w:p w:rsidR="00AB4CC7" w:rsidRPr="00933CAF" w:rsidRDefault="001305B9"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101.</w:t>
      </w:r>
      <w:r w:rsidR="00AB4CC7" w:rsidRPr="00933CAF">
        <w:rPr>
          <w:rFonts w:ascii="Times New Roman" w:hAnsi="Times New Roman"/>
          <w:sz w:val="28"/>
          <w:szCs w:val="28"/>
        </w:rPr>
        <w:t>9.5. </w:t>
      </w:r>
      <w:proofErr w:type="spellStart"/>
      <w:r w:rsidR="00AB4CC7" w:rsidRPr="00933CAF">
        <w:rPr>
          <w:rFonts w:ascii="Times New Roman" w:hAnsi="Times New Roman"/>
          <w:sz w:val="28"/>
          <w:szCs w:val="28"/>
        </w:rPr>
        <w:t>Гьудуллъиялъ</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бахъулареб</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хъала</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букIунареб</w:t>
      </w:r>
      <w:proofErr w:type="spellEnd"/>
      <w:r w:rsidR="00AB4CC7" w:rsidRPr="00933CAF">
        <w:rPr>
          <w:rFonts w:ascii="Times New Roman" w:hAnsi="Times New Roman"/>
          <w:sz w:val="28"/>
          <w:szCs w:val="28"/>
        </w:rPr>
        <w:t xml:space="preserve"> (Нет такой крепости,</w:t>
      </w:r>
      <w:r w:rsidR="00933CAF" w:rsidRPr="00933CAF">
        <w:rPr>
          <w:rFonts w:ascii="Times New Roman" w:hAnsi="Times New Roman"/>
          <w:sz w:val="28"/>
          <w:szCs w:val="28"/>
        </w:rPr>
        <w:t xml:space="preserve"> </w:t>
      </w:r>
      <w:r w:rsidR="00AB4CC7" w:rsidRPr="00933CAF">
        <w:rPr>
          <w:rFonts w:ascii="Times New Roman" w:hAnsi="Times New Roman"/>
          <w:sz w:val="28"/>
          <w:szCs w:val="28"/>
        </w:rPr>
        <w:t>которую дружба не возьмет).</w:t>
      </w:r>
    </w:p>
    <w:p w:rsidR="00AB4CC7" w:rsidRPr="00933CAF" w:rsidRDefault="00AB4CC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Р. Гамз</w:t>
      </w:r>
      <w:r w:rsidR="00EB051B" w:rsidRPr="00933CAF">
        <w:rPr>
          <w:rFonts w:ascii="Times New Roman" w:hAnsi="Times New Roman"/>
          <w:sz w:val="28"/>
          <w:szCs w:val="28"/>
        </w:rPr>
        <w:t>атов</w:t>
      </w:r>
      <w:r w:rsidRPr="00933CAF">
        <w:rPr>
          <w:rFonts w:ascii="Times New Roman" w:hAnsi="Times New Roman"/>
          <w:sz w:val="28"/>
          <w:szCs w:val="28"/>
        </w:rPr>
        <w:t xml:space="preserve"> «</w:t>
      </w:r>
      <w:proofErr w:type="spellStart"/>
      <w:r w:rsidRPr="00933CAF">
        <w:rPr>
          <w:rFonts w:ascii="Times New Roman" w:hAnsi="Times New Roman"/>
          <w:sz w:val="28"/>
          <w:szCs w:val="28"/>
        </w:rPr>
        <w:t>Гьудуллъиялъул</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кечI</w:t>
      </w:r>
      <w:proofErr w:type="spellEnd"/>
      <w:r w:rsidRPr="00933CAF">
        <w:rPr>
          <w:rFonts w:ascii="Times New Roman" w:hAnsi="Times New Roman"/>
          <w:sz w:val="28"/>
          <w:szCs w:val="28"/>
        </w:rPr>
        <w:t>» («</w:t>
      </w:r>
      <w:r w:rsidR="00EB051B" w:rsidRPr="00933CAF">
        <w:rPr>
          <w:rFonts w:ascii="Times New Roman" w:hAnsi="Times New Roman"/>
          <w:sz w:val="28"/>
          <w:szCs w:val="28"/>
        </w:rPr>
        <w:t>Песня о дружбе»), М. </w:t>
      </w:r>
      <w:proofErr w:type="spellStart"/>
      <w:r w:rsidR="00EB051B" w:rsidRPr="00933CAF">
        <w:rPr>
          <w:rFonts w:ascii="Times New Roman" w:hAnsi="Times New Roman"/>
          <w:sz w:val="28"/>
          <w:szCs w:val="28"/>
        </w:rPr>
        <w:t>Дугручилов</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Бищунго</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къуватаб</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ярагъ</w:t>
      </w:r>
      <w:proofErr w:type="spellEnd"/>
      <w:r w:rsidRPr="00933CAF">
        <w:rPr>
          <w:rFonts w:ascii="Times New Roman" w:hAnsi="Times New Roman"/>
          <w:sz w:val="28"/>
          <w:szCs w:val="28"/>
        </w:rPr>
        <w:t>» («Сам</w:t>
      </w:r>
      <w:r w:rsidR="00EB051B" w:rsidRPr="00933CAF">
        <w:rPr>
          <w:rFonts w:ascii="Times New Roman" w:hAnsi="Times New Roman"/>
          <w:sz w:val="28"/>
          <w:szCs w:val="28"/>
        </w:rPr>
        <w:t>ое сильное оружие»), Р. Рашидов</w:t>
      </w:r>
      <w:r w:rsidRPr="00933CAF">
        <w:rPr>
          <w:rFonts w:ascii="Times New Roman" w:hAnsi="Times New Roman"/>
          <w:sz w:val="28"/>
          <w:szCs w:val="28"/>
        </w:rPr>
        <w:t xml:space="preserve"> «</w:t>
      </w:r>
      <w:proofErr w:type="spellStart"/>
      <w:r w:rsidRPr="00933CAF">
        <w:rPr>
          <w:rFonts w:ascii="Times New Roman" w:hAnsi="Times New Roman"/>
          <w:sz w:val="28"/>
          <w:szCs w:val="28"/>
        </w:rPr>
        <w:t>Гьу</w:t>
      </w:r>
      <w:r w:rsidR="00EB051B" w:rsidRPr="00933CAF">
        <w:rPr>
          <w:rFonts w:ascii="Times New Roman" w:hAnsi="Times New Roman"/>
          <w:sz w:val="28"/>
          <w:szCs w:val="28"/>
        </w:rPr>
        <w:t>дул</w:t>
      </w:r>
      <w:proofErr w:type="spellEnd"/>
      <w:r w:rsidR="00EB051B" w:rsidRPr="00933CAF">
        <w:rPr>
          <w:rFonts w:ascii="Times New Roman" w:hAnsi="Times New Roman"/>
          <w:sz w:val="28"/>
          <w:szCs w:val="28"/>
        </w:rPr>
        <w:t xml:space="preserve">» («Друг»), Гамзат из </w:t>
      </w:r>
      <w:proofErr w:type="spellStart"/>
      <w:r w:rsidR="00EB051B" w:rsidRPr="00933CAF">
        <w:rPr>
          <w:rFonts w:ascii="Times New Roman" w:hAnsi="Times New Roman"/>
          <w:sz w:val="28"/>
          <w:szCs w:val="28"/>
        </w:rPr>
        <w:t>Цадасы</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Гьудуллъи</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лъилгун</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кквелеб</w:t>
      </w:r>
      <w:proofErr w:type="spellEnd"/>
      <w:r w:rsidRPr="00933CAF">
        <w:rPr>
          <w:rFonts w:ascii="Times New Roman" w:hAnsi="Times New Roman"/>
          <w:sz w:val="28"/>
          <w:szCs w:val="28"/>
        </w:rPr>
        <w:t xml:space="preserve">?» («С </w:t>
      </w:r>
      <w:r w:rsidR="00EB051B" w:rsidRPr="00933CAF">
        <w:rPr>
          <w:rFonts w:ascii="Times New Roman" w:hAnsi="Times New Roman"/>
          <w:sz w:val="28"/>
          <w:szCs w:val="28"/>
        </w:rPr>
        <w:t>кем мне дружить?») Ю. Магомедов</w:t>
      </w:r>
      <w:r w:rsidRPr="00933CAF">
        <w:rPr>
          <w:rFonts w:ascii="Times New Roman" w:hAnsi="Times New Roman"/>
          <w:sz w:val="28"/>
          <w:szCs w:val="28"/>
        </w:rPr>
        <w:t xml:space="preserve"> «</w:t>
      </w:r>
      <w:proofErr w:type="spellStart"/>
      <w:r w:rsidRPr="00933CAF">
        <w:rPr>
          <w:rFonts w:ascii="Times New Roman" w:hAnsi="Times New Roman"/>
          <w:sz w:val="28"/>
          <w:szCs w:val="28"/>
        </w:rPr>
        <w:t>Гьудул</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гIемерасе</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талихIаб</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дунял</w:t>
      </w:r>
      <w:proofErr w:type="spellEnd"/>
      <w:r w:rsidRPr="00933CAF">
        <w:rPr>
          <w:rFonts w:ascii="Times New Roman" w:hAnsi="Times New Roman"/>
          <w:sz w:val="28"/>
          <w:szCs w:val="28"/>
        </w:rPr>
        <w:t>» («Кто имеет много друзей,</w:t>
      </w:r>
      <w:r w:rsidR="00933CAF" w:rsidRPr="00933CAF">
        <w:rPr>
          <w:rFonts w:ascii="Times New Roman" w:hAnsi="Times New Roman"/>
          <w:sz w:val="28"/>
          <w:szCs w:val="28"/>
        </w:rPr>
        <w:t xml:space="preserve"> </w:t>
      </w:r>
      <w:r w:rsidRPr="00933CAF">
        <w:rPr>
          <w:rFonts w:ascii="Times New Roman" w:hAnsi="Times New Roman"/>
          <w:sz w:val="28"/>
          <w:szCs w:val="28"/>
        </w:rPr>
        <w:t>тот с</w:t>
      </w:r>
      <w:r w:rsidR="00EB051B" w:rsidRPr="00933CAF">
        <w:rPr>
          <w:rFonts w:ascii="Times New Roman" w:hAnsi="Times New Roman"/>
          <w:sz w:val="28"/>
          <w:szCs w:val="28"/>
        </w:rPr>
        <w:t>частлив на земле»), А. </w:t>
      </w:r>
      <w:proofErr w:type="spellStart"/>
      <w:r w:rsidR="00EB051B" w:rsidRPr="00933CAF">
        <w:rPr>
          <w:rFonts w:ascii="Times New Roman" w:hAnsi="Times New Roman"/>
          <w:sz w:val="28"/>
          <w:szCs w:val="28"/>
        </w:rPr>
        <w:t>Магамаев</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МагIар</w:t>
      </w:r>
      <w:r w:rsidR="00EB051B" w:rsidRPr="00933CAF">
        <w:rPr>
          <w:rFonts w:ascii="Times New Roman" w:hAnsi="Times New Roman"/>
          <w:sz w:val="28"/>
          <w:szCs w:val="28"/>
        </w:rPr>
        <w:t>улай</w:t>
      </w:r>
      <w:proofErr w:type="spellEnd"/>
      <w:r w:rsidR="00EB051B" w:rsidRPr="00933CAF">
        <w:rPr>
          <w:rFonts w:ascii="Times New Roman" w:hAnsi="Times New Roman"/>
          <w:sz w:val="28"/>
          <w:szCs w:val="28"/>
        </w:rPr>
        <w:t>» («Горянка»), М. Магомедов</w:t>
      </w:r>
      <w:r w:rsidRPr="00933CAF">
        <w:rPr>
          <w:rFonts w:ascii="Times New Roman" w:hAnsi="Times New Roman"/>
          <w:sz w:val="28"/>
          <w:szCs w:val="28"/>
        </w:rPr>
        <w:t xml:space="preserve"> «</w:t>
      </w:r>
      <w:proofErr w:type="spellStart"/>
      <w:r w:rsidRPr="00933CAF">
        <w:rPr>
          <w:rFonts w:ascii="Times New Roman" w:hAnsi="Times New Roman"/>
          <w:sz w:val="28"/>
          <w:szCs w:val="28"/>
        </w:rPr>
        <w:t>Къисас</w:t>
      </w:r>
      <w:proofErr w:type="spellEnd"/>
      <w:r w:rsidRPr="00933CAF">
        <w:rPr>
          <w:rFonts w:ascii="Times New Roman" w:hAnsi="Times New Roman"/>
          <w:sz w:val="28"/>
          <w:szCs w:val="28"/>
        </w:rPr>
        <w:t>» («Месть»).</w:t>
      </w:r>
    </w:p>
    <w:p w:rsidR="00AB4CC7" w:rsidRPr="00933CAF" w:rsidRDefault="001305B9"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101.</w:t>
      </w:r>
      <w:r w:rsidR="00AB4CC7" w:rsidRPr="00933CAF">
        <w:rPr>
          <w:rFonts w:ascii="Times New Roman" w:hAnsi="Times New Roman"/>
          <w:sz w:val="28"/>
          <w:szCs w:val="28"/>
        </w:rPr>
        <w:t>9.6. </w:t>
      </w:r>
      <w:proofErr w:type="spellStart"/>
      <w:r w:rsidR="00AB4CC7" w:rsidRPr="00933CAF">
        <w:rPr>
          <w:rFonts w:ascii="Times New Roman" w:hAnsi="Times New Roman"/>
          <w:sz w:val="28"/>
          <w:szCs w:val="28"/>
        </w:rPr>
        <w:t>Хасел</w:t>
      </w:r>
      <w:proofErr w:type="spellEnd"/>
      <w:r w:rsidR="00AB4CC7" w:rsidRPr="00933CAF">
        <w:rPr>
          <w:rFonts w:ascii="Times New Roman" w:hAnsi="Times New Roman"/>
          <w:sz w:val="28"/>
          <w:szCs w:val="28"/>
        </w:rPr>
        <w:t xml:space="preserve"> (Зима).</w:t>
      </w:r>
    </w:p>
    <w:p w:rsidR="00AB4CC7" w:rsidRPr="00933CAF" w:rsidRDefault="00EB051B"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Гамзат из </w:t>
      </w:r>
      <w:proofErr w:type="spellStart"/>
      <w:r w:rsidRPr="00933CAF">
        <w:rPr>
          <w:rFonts w:ascii="Times New Roman" w:hAnsi="Times New Roman"/>
          <w:sz w:val="28"/>
          <w:szCs w:val="28"/>
        </w:rPr>
        <w:t>Цадасы</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Хинаб</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ха</w:t>
      </w:r>
      <w:r w:rsidRPr="00933CAF">
        <w:rPr>
          <w:rFonts w:ascii="Times New Roman" w:hAnsi="Times New Roman"/>
          <w:sz w:val="28"/>
          <w:szCs w:val="28"/>
        </w:rPr>
        <w:t>сел</w:t>
      </w:r>
      <w:proofErr w:type="spellEnd"/>
      <w:r w:rsidRPr="00933CAF">
        <w:rPr>
          <w:rFonts w:ascii="Times New Roman" w:hAnsi="Times New Roman"/>
          <w:sz w:val="28"/>
          <w:szCs w:val="28"/>
        </w:rPr>
        <w:t>» («Теплая зима»), У. Алиева</w:t>
      </w:r>
      <w:r w:rsidR="00AB4CC7" w:rsidRPr="00933CAF">
        <w:rPr>
          <w:rFonts w:ascii="Times New Roman" w:hAnsi="Times New Roman"/>
          <w:sz w:val="28"/>
          <w:szCs w:val="28"/>
        </w:rPr>
        <w:t xml:space="preserve"> «</w:t>
      </w:r>
      <w:proofErr w:type="spellStart"/>
      <w:r w:rsidRPr="00933CAF">
        <w:rPr>
          <w:rFonts w:ascii="Times New Roman" w:hAnsi="Times New Roman"/>
          <w:sz w:val="28"/>
          <w:szCs w:val="28"/>
        </w:rPr>
        <w:t>ГIурхьо</w:t>
      </w:r>
      <w:proofErr w:type="spellEnd"/>
      <w:r w:rsidRPr="00933CAF">
        <w:rPr>
          <w:rFonts w:ascii="Times New Roman" w:hAnsi="Times New Roman"/>
          <w:sz w:val="28"/>
          <w:szCs w:val="28"/>
        </w:rPr>
        <w:t>» («Гурко»), Р. Гамзатов</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Ихги</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хаселги</w:t>
      </w:r>
      <w:proofErr w:type="spellEnd"/>
      <w:r w:rsidR="00AB4CC7" w:rsidRPr="00933CAF">
        <w:rPr>
          <w:rFonts w:ascii="Times New Roman" w:hAnsi="Times New Roman"/>
          <w:sz w:val="28"/>
          <w:szCs w:val="28"/>
        </w:rPr>
        <w:t>» «(Весна и зима»), «</w:t>
      </w:r>
      <w:proofErr w:type="spellStart"/>
      <w:r w:rsidR="00AB4CC7" w:rsidRPr="00933CAF">
        <w:rPr>
          <w:rFonts w:ascii="Times New Roman" w:hAnsi="Times New Roman"/>
          <w:sz w:val="28"/>
          <w:szCs w:val="28"/>
        </w:rPr>
        <w:t>ГIадилал-Самудилал</w:t>
      </w:r>
      <w:proofErr w:type="spellEnd"/>
      <w:r w:rsidR="00AB4CC7" w:rsidRPr="00933CAF">
        <w:rPr>
          <w:rFonts w:ascii="Times New Roman" w:hAnsi="Times New Roman"/>
          <w:sz w:val="28"/>
          <w:szCs w:val="28"/>
        </w:rPr>
        <w:t>» («</w:t>
      </w:r>
      <w:proofErr w:type="spellStart"/>
      <w:r w:rsidR="00AB4CC7" w:rsidRPr="00933CAF">
        <w:rPr>
          <w:rFonts w:ascii="Times New Roman" w:hAnsi="Times New Roman"/>
          <w:sz w:val="28"/>
          <w:szCs w:val="28"/>
        </w:rPr>
        <w:t>Адилал</w:t>
      </w:r>
      <w:proofErr w:type="spellEnd"/>
      <w:r w:rsidR="00AB4CC7" w:rsidRPr="00933CAF">
        <w:rPr>
          <w:rFonts w:ascii="Times New Roman" w:hAnsi="Times New Roman"/>
          <w:sz w:val="28"/>
          <w:szCs w:val="28"/>
        </w:rPr>
        <w:t xml:space="preserve"> и </w:t>
      </w:r>
      <w:proofErr w:type="spellStart"/>
      <w:r w:rsidR="00AB4CC7" w:rsidRPr="00933CAF">
        <w:rPr>
          <w:rFonts w:ascii="Times New Roman" w:hAnsi="Times New Roman"/>
          <w:sz w:val="28"/>
          <w:szCs w:val="28"/>
        </w:rPr>
        <w:t>Самудилал</w:t>
      </w:r>
      <w:proofErr w:type="spellEnd"/>
      <w:r w:rsidRPr="00933CAF">
        <w:rPr>
          <w:rFonts w:ascii="Times New Roman" w:hAnsi="Times New Roman"/>
          <w:sz w:val="28"/>
          <w:szCs w:val="28"/>
        </w:rPr>
        <w:t>») (Народная сказка), Ф. Алиева</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ХъахIилаб</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цIад</w:t>
      </w:r>
      <w:proofErr w:type="spellEnd"/>
      <w:r w:rsidRPr="00933CAF">
        <w:rPr>
          <w:rFonts w:ascii="Times New Roman" w:hAnsi="Times New Roman"/>
          <w:sz w:val="28"/>
          <w:szCs w:val="28"/>
        </w:rPr>
        <w:t>» («Синий дождь»), Ю. Магомедов «</w:t>
      </w:r>
      <w:proofErr w:type="spellStart"/>
      <w:r w:rsidRPr="00933CAF">
        <w:rPr>
          <w:rFonts w:ascii="Times New Roman" w:hAnsi="Times New Roman"/>
          <w:sz w:val="28"/>
          <w:szCs w:val="28"/>
        </w:rPr>
        <w:t>Хасел</w:t>
      </w:r>
      <w:proofErr w:type="spellEnd"/>
      <w:r w:rsidRPr="00933CAF">
        <w:rPr>
          <w:rFonts w:ascii="Times New Roman" w:hAnsi="Times New Roman"/>
          <w:sz w:val="28"/>
          <w:szCs w:val="28"/>
        </w:rPr>
        <w:t>» («Зима»), М. Рамазанов</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ГIайнал</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м</w:t>
      </w:r>
      <w:r w:rsidRPr="00933CAF">
        <w:rPr>
          <w:rFonts w:ascii="Times New Roman" w:hAnsi="Times New Roman"/>
          <w:sz w:val="28"/>
          <w:szCs w:val="28"/>
        </w:rPr>
        <w:t>акьу</w:t>
      </w:r>
      <w:proofErr w:type="spellEnd"/>
      <w:r w:rsidRPr="00933CAF">
        <w:rPr>
          <w:rFonts w:ascii="Times New Roman" w:hAnsi="Times New Roman"/>
          <w:sz w:val="28"/>
          <w:szCs w:val="28"/>
        </w:rPr>
        <w:t>» («Сон Айны»), С. Михалков</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ГьитIинаб</w:t>
      </w:r>
      <w:proofErr w:type="spellEnd"/>
      <w:r w:rsidR="00AB4CC7" w:rsidRPr="00933CAF">
        <w:rPr>
          <w:rFonts w:ascii="Times New Roman" w:hAnsi="Times New Roman"/>
          <w:sz w:val="28"/>
          <w:szCs w:val="28"/>
        </w:rPr>
        <w:t xml:space="preserve"> ёлка» («Маленькая ёлка») (перевод С. Алиханова), «</w:t>
      </w:r>
      <w:proofErr w:type="spellStart"/>
      <w:r w:rsidR="00AB4CC7" w:rsidRPr="00933CAF">
        <w:rPr>
          <w:rFonts w:ascii="Times New Roman" w:hAnsi="Times New Roman"/>
          <w:sz w:val="28"/>
          <w:szCs w:val="28"/>
        </w:rPr>
        <w:t>Бищунго</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кутакаб</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жо</w:t>
      </w:r>
      <w:proofErr w:type="spellEnd"/>
      <w:r w:rsidR="00AB4CC7" w:rsidRPr="00933CAF">
        <w:rPr>
          <w:rFonts w:ascii="Times New Roman" w:hAnsi="Times New Roman"/>
          <w:sz w:val="28"/>
          <w:szCs w:val="28"/>
        </w:rPr>
        <w:t>» («Самая сильная вещь») (Сказка), «</w:t>
      </w:r>
      <w:proofErr w:type="spellStart"/>
      <w:r w:rsidR="00AB4CC7" w:rsidRPr="00933CAF">
        <w:rPr>
          <w:rFonts w:ascii="Times New Roman" w:hAnsi="Times New Roman"/>
          <w:sz w:val="28"/>
          <w:szCs w:val="28"/>
        </w:rPr>
        <w:t>Гьабигьанасул</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лъимал</w:t>
      </w:r>
      <w:proofErr w:type="spellEnd"/>
      <w:r w:rsidR="00AB4CC7" w:rsidRPr="00933CAF">
        <w:rPr>
          <w:rFonts w:ascii="Times New Roman" w:hAnsi="Times New Roman"/>
          <w:sz w:val="28"/>
          <w:szCs w:val="28"/>
        </w:rPr>
        <w:t>» («Дети мельника») (Народная сказка).</w:t>
      </w:r>
    </w:p>
    <w:p w:rsidR="00AB4CC7" w:rsidRPr="00933CAF" w:rsidRDefault="001305B9"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101.</w:t>
      </w:r>
      <w:r w:rsidR="00AB4CC7" w:rsidRPr="00933CAF">
        <w:rPr>
          <w:rFonts w:ascii="Times New Roman" w:hAnsi="Times New Roman"/>
          <w:sz w:val="28"/>
          <w:szCs w:val="28"/>
        </w:rPr>
        <w:t>9.7. </w:t>
      </w:r>
      <w:proofErr w:type="spellStart"/>
      <w:r w:rsidR="00AB4CC7" w:rsidRPr="00933CAF">
        <w:rPr>
          <w:rFonts w:ascii="Times New Roman" w:hAnsi="Times New Roman"/>
          <w:sz w:val="28"/>
          <w:szCs w:val="28"/>
        </w:rPr>
        <w:t>Халкъияб</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кIалзул</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гьунаралъул</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асарал</w:t>
      </w:r>
      <w:proofErr w:type="spellEnd"/>
      <w:r w:rsidR="00AB4CC7" w:rsidRPr="00933CAF">
        <w:rPr>
          <w:rFonts w:ascii="Times New Roman" w:hAnsi="Times New Roman"/>
          <w:sz w:val="28"/>
          <w:szCs w:val="28"/>
        </w:rPr>
        <w:t xml:space="preserve"> (Устное народное творчество).</w:t>
      </w:r>
    </w:p>
    <w:p w:rsidR="00AB4CC7" w:rsidRPr="00933CAF" w:rsidRDefault="00AB4CC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w:t>
      </w:r>
      <w:proofErr w:type="spellStart"/>
      <w:r w:rsidRPr="00933CAF">
        <w:rPr>
          <w:rFonts w:ascii="Times New Roman" w:hAnsi="Times New Roman"/>
          <w:sz w:val="28"/>
          <w:szCs w:val="28"/>
        </w:rPr>
        <w:t>БитIарабиц</w:t>
      </w:r>
      <w:proofErr w:type="spellEnd"/>
      <w:r w:rsidRPr="00933CAF">
        <w:rPr>
          <w:rFonts w:ascii="Times New Roman" w:hAnsi="Times New Roman"/>
          <w:sz w:val="28"/>
          <w:szCs w:val="28"/>
        </w:rPr>
        <w:t>» («</w:t>
      </w:r>
      <w:proofErr w:type="spellStart"/>
      <w:r w:rsidRPr="00933CAF">
        <w:rPr>
          <w:rFonts w:ascii="Times New Roman" w:hAnsi="Times New Roman"/>
          <w:sz w:val="28"/>
          <w:szCs w:val="28"/>
        </w:rPr>
        <w:t>Битарабиц</w:t>
      </w:r>
      <w:proofErr w:type="spellEnd"/>
      <w:r w:rsidRPr="00933CAF">
        <w:rPr>
          <w:rFonts w:ascii="Times New Roman" w:hAnsi="Times New Roman"/>
          <w:sz w:val="28"/>
          <w:szCs w:val="28"/>
        </w:rPr>
        <w:t>») (Народная сказка), «</w:t>
      </w:r>
      <w:proofErr w:type="spellStart"/>
      <w:r w:rsidRPr="00933CAF">
        <w:rPr>
          <w:rFonts w:ascii="Times New Roman" w:hAnsi="Times New Roman"/>
          <w:sz w:val="28"/>
          <w:szCs w:val="28"/>
        </w:rPr>
        <w:t>Ралъад</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щай</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хъудулеб</w:t>
      </w:r>
      <w:proofErr w:type="spellEnd"/>
      <w:r w:rsidRPr="00933CAF">
        <w:rPr>
          <w:rFonts w:ascii="Times New Roman" w:hAnsi="Times New Roman"/>
          <w:sz w:val="28"/>
          <w:szCs w:val="28"/>
        </w:rPr>
        <w:t>» («Почему море шумит») (народная сказка), «</w:t>
      </w:r>
      <w:proofErr w:type="spellStart"/>
      <w:r w:rsidRPr="00933CAF">
        <w:rPr>
          <w:rFonts w:ascii="Times New Roman" w:hAnsi="Times New Roman"/>
          <w:sz w:val="28"/>
          <w:szCs w:val="28"/>
        </w:rPr>
        <w:t>Бакъулги</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МоцIролги</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къец</w:t>
      </w:r>
      <w:proofErr w:type="spellEnd"/>
      <w:r w:rsidRPr="00933CAF">
        <w:rPr>
          <w:rFonts w:ascii="Times New Roman" w:hAnsi="Times New Roman"/>
          <w:sz w:val="28"/>
          <w:szCs w:val="28"/>
        </w:rPr>
        <w:t>» («Спор между солнцем и луной») (Народная сказка), «</w:t>
      </w:r>
      <w:proofErr w:type="spellStart"/>
      <w:r w:rsidRPr="00933CAF">
        <w:rPr>
          <w:rFonts w:ascii="Times New Roman" w:hAnsi="Times New Roman"/>
          <w:sz w:val="28"/>
          <w:szCs w:val="28"/>
        </w:rPr>
        <w:t>Бакъуе</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лагълъи</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гьабизе</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кин</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байбихьараб</w:t>
      </w:r>
      <w:proofErr w:type="spellEnd"/>
      <w:r w:rsidRPr="00933CAF">
        <w:rPr>
          <w:rFonts w:ascii="Times New Roman" w:hAnsi="Times New Roman"/>
          <w:sz w:val="28"/>
          <w:szCs w:val="28"/>
        </w:rPr>
        <w:t>?» («Как начали поклоняться солнцу») (Народная сказка), «</w:t>
      </w:r>
      <w:proofErr w:type="spellStart"/>
      <w:r w:rsidRPr="00933CAF">
        <w:rPr>
          <w:rFonts w:ascii="Times New Roman" w:hAnsi="Times New Roman"/>
          <w:sz w:val="28"/>
          <w:szCs w:val="28"/>
        </w:rPr>
        <w:t>СихIирлъи</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лъие</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кьураб</w:t>
      </w:r>
      <w:proofErr w:type="spellEnd"/>
      <w:r w:rsidRPr="00933CAF">
        <w:rPr>
          <w:rFonts w:ascii="Times New Roman" w:hAnsi="Times New Roman"/>
          <w:sz w:val="28"/>
          <w:szCs w:val="28"/>
        </w:rPr>
        <w:t>» («Кому отдали хитрость») (Народная сказка), «</w:t>
      </w:r>
      <w:proofErr w:type="spellStart"/>
      <w:r w:rsidRPr="00933CAF">
        <w:rPr>
          <w:rFonts w:ascii="Times New Roman" w:hAnsi="Times New Roman"/>
          <w:sz w:val="28"/>
          <w:szCs w:val="28"/>
        </w:rPr>
        <w:t>ХIамаги</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оцги</w:t>
      </w:r>
      <w:proofErr w:type="spellEnd"/>
      <w:r w:rsidRPr="00933CAF">
        <w:rPr>
          <w:rFonts w:ascii="Times New Roman" w:hAnsi="Times New Roman"/>
          <w:sz w:val="28"/>
          <w:szCs w:val="28"/>
        </w:rPr>
        <w:t>» («Осёл</w:t>
      </w:r>
      <w:r w:rsidR="00933CAF" w:rsidRPr="00933CAF">
        <w:rPr>
          <w:rFonts w:ascii="Times New Roman" w:hAnsi="Times New Roman"/>
          <w:sz w:val="28"/>
          <w:szCs w:val="28"/>
        </w:rPr>
        <w:t xml:space="preserve"> </w:t>
      </w:r>
      <w:r w:rsidRPr="00933CAF">
        <w:rPr>
          <w:rFonts w:ascii="Times New Roman" w:hAnsi="Times New Roman"/>
          <w:sz w:val="28"/>
          <w:szCs w:val="28"/>
        </w:rPr>
        <w:t>и бык») (Народная сказка), «</w:t>
      </w:r>
      <w:proofErr w:type="spellStart"/>
      <w:r w:rsidRPr="00933CAF">
        <w:rPr>
          <w:rFonts w:ascii="Times New Roman" w:hAnsi="Times New Roman"/>
          <w:sz w:val="28"/>
          <w:szCs w:val="28"/>
        </w:rPr>
        <w:t>Бесдалав</w:t>
      </w:r>
      <w:proofErr w:type="spellEnd"/>
      <w:r w:rsidRPr="00933CAF">
        <w:rPr>
          <w:rFonts w:ascii="Times New Roman" w:hAnsi="Times New Roman"/>
          <w:sz w:val="28"/>
          <w:szCs w:val="28"/>
        </w:rPr>
        <w:t>» («Бедняк») (Народная сказка), «</w:t>
      </w:r>
      <w:proofErr w:type="spellStart"/>
      <w:r w:rsidRPr="00933CAF">
        <w:rPr>
          <w:rFonts w:ascii="Times New Roman" w:hAnsi="Times New Roman"/>
          <w:sz w:val="28"/>
          <w:szCs w:val="28"/>
        </w:rPr>
        <w:t>Кицаби</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ва</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абиял</w:t>
      </w:r>
      <w:proofErr w:type="spellEnd"/>
      <w:r w:rsidRPr="00933CAF">
        <w:rPr>
          <w:rFonts w:ascii="Times New Roman" w:hAnsi="Times New Roman"/>
          <w:sz w:val="28"/>
          <w:szCs w:val="28"/>
        </w:rPr>
        <w:t>» («Пословицы и поговорки»).</w:t>
      </w:r>
    </w:p>
    <w:p w:rsidR="00AB4CC7" w:rsidRPr="00933CAF" w:rsidRDefault="001305B9"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101.</w:t>
      </w:r>
      <w:r w:rsidR="00AB4CC7" w:rsidRPr="00933CAF">
        <w:rPr>
          <w:rFonts w:ascii="Times New Roman" w:hAnsi="Times New Roman"/>
          <w:sz w:val="28"/>
          <w:szCs w:val="28"/>
        </w:rPr>
        <w:t>9.8. </w:t>
      </w:r>
      <w:proofErr w:type="spellStart"/>
      <w:r w:rsidR="00AB4CC7" w:rsidRPr="00933CAF">
        <w:rPr>
          <w:rFonts w:ascii="Times New Roman" w:hAnsi="Times New Roman"/>
          <w:sz w:val="28"/>
          <w:szCs w:val="28"/>
        </w:rPr>
        <w:t>ТIабигIат</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берцинаб</w:t>
      </w:r>
      <w:proofErr w:type="spellEnd"/>
      <w:r w:rsidR="00AB4CC7" w:rsidRPr="00933CAF">
        <w:rPr>
          <w:rFonts w:ascii="Times New Roman" w:hAnsi="Times New Roman"/>
          <w:sz w:val="28"/>
          <w:szCs w:val="28"/>
        </w:rPr>
        <w:t xml:space="preserve"> их (Красивая весенняя природа).</w:t>
      </w:r>
    </w:p>
    <w:p w:rsidR="00AB4CC7" w:rsidRPr="00933CAF" w:rsidRDefault="00AB4CC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Гамзат из </w:t>
      </w:r>
      <w:proofErr w:type="spellStart"/>
      <w:r w:rsidR="00EB051B" w:rsidRPr="00933CAF">
        <w:rPr>
          <w:rFonts w:ascii="Times New Roman" w:hAnsi="Times New Roman"/>
          <w:sz w:val="28"/>
          <w:szCs w:val="28"/>
        </w:rPr>
        <w:t>Цадасы</w:t>
      </w:r>
      <w:proofErr w:type="spellEnd"/>
      <w:r w:rsidRPr="00933CAF">
        <w:rPr>
          <w:rFonts w:ascii="Times New Roman" w:hAnsi="Times New Roman"/>
          <w:sz w:val="28"/>
          <w:szCs w:val="28"/>
        </w:rPr>
        <w:t xml:space="preserve"> «Их» («Весна»), «</w:t>
      </w:r>
      <w:proofErr w:type="spellStart"/>
      <w:r w:rsidRPr="00933CAF">
        <w:rPr>
          <w:rFonts w:ascii="Times New Roman" w:hAnsi="Times New Roman"/>
          <w:sz w:val="28"/>
          <w:szCs w:val="28"/>
        </w:rPr>
        <w:t>ЦIер</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ва</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бакъ</w:t>
      </w:r>
      <w:proofErr w:type="spellEnd"/>
      <w:r w:rsidRPr="00933CAF">
        <w:rPr>
          <w:rFonts w:ascii="Times New Roman" w:hAnsi="Times New Roman"/>
          <w:sz w:val="28"/>
          <w:szCs w:val="28"/>
        </w:rPr>
        <w:t>» («Лед и</w:t>
      </w:r>
      <w:r w:rsidR="00EB051B" w:rsidRPr="00933CAF">
        <w:rPr>
          <w:rFonts w:ascii="Times New Roman" w:hAnsi="Times New Roman"/>
          <w:sz w:val="28"/>
          <w:szCs w:val="28"/>
        </w:rPr>
        <w:t xml:space="preserve"> солнце») (Сказка), Р. Гамзатов «Их» («Весна»), З. Гаджиев «Их» («Весна»), Г. </w:t>
      </w:r>
      <w:proofErr w:type="spellStart"/>
      <w:r w:rsidR="00EB051B" w:rsidRPr="00933CAF">
        <w:rPr>
          <w:rFonts w:ascii="Times New Roman" w:hAnsi="Times New Roman"/>
          <w:sz w:val="28"/>
          <w:szCs w:val="28"/>
        </w:rPr>
        <w:t>Скребницкий</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Ихдалил</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кечI</w:t>
      </w:r>
      <w:proofErr w:type="spellEnd"/>
      <w:r w:rsidRPr="00933CAF">
        <w:rPr>
          <w:rFonts w:ascii="Times New Roman" w:hAnsi="Times New Roman"/>
          <w:sz w:val="28"/>
          <w:szCs w:val="28"/>
        </w:rPr>
        <w:t>» («Весенняя песня») (перевод С. Алиханова), М. Шамхалов «</w:t>
      </w:r>
      <w:proofErr w:type="spellStart"/>
      <w:r w:rsidRPr="00933CAF">
        <w:rPr>
          <w:rFonts w:ascii="Times New Roman" w:hAnsi="Times New Roman"/>
          <w:sz w:val="28"/>
          <w:szCs w:val="28"/>
        </w:rPr>
        <w:t>Чиярал</w:t>
      </w:r>
      <w:proofErr w:type="spellEnd"/>
      <w:r w:rsidRPr="00933CAF">
        <w:rPr>
          <w:rFonts w:ascii="Times New Roman" w:hAnsi="Times New Roman"/>
          <w:sz w:val="28"/>
          <w:szCs w:val="28"/>
        </w:rPr>
        <w:t>» («Чу</w:t>
      </w:r>
      <w:r w:rsidRPr="00933CAF">
        <w:rPr>
          <w:rFonts w:ascii="Times New Roman" w:hAnsi="Times New Roman"/>
          <w:sz w:val="28"/>
          <w:szCs w:val="28"/>
        </w:rPr>
        <w:lastRenderedPageBreak/>
        <w:t>жие»), «</w:t>
      </w:r>
      <w:proofErr w:type="spellStart"/>
      <w:r w:rsidRPr="00933CAF">
        <w:rPr>
          <w:rFonts w:ascii="Times New Roman" w:hAnsi="Times New Roman"/>
          <w:sz w:val="28"/>
          <w:szCs w:val="28"/>
        </w:rPr>
        <w:t>Къвалул</w:t>
      </w:r>
      <w:proofErr w:type="spellEnd"/>
      <w:r w:rsidRPr="00933CAF">
        <w:rPr>
          <w:rFonts w:ascii="Times New Roman" w:hAnsi="Times New Roman"/>
          <w:sz w:val="28"/>
          <w:szCs w:val="28"/>
        </w:rPr>
        <w:t xml:space="preserve"> хоро» («Ботва </w:t>
      </w:r>
      <w:proofErr w:type="spellStart"/>
      <w:r w:rsidRPr="00933CAF">
        <w:rPr>
          <w:rFonts w:ascii="Times New Roman" w:hAnsi="Times New Roman"/>
          <w:sz w:val="28"/>
          <w:szCs w:val="28"/>
        </w:rPr>
        <w:t>бутени</w:t>
      </w:r>
      <w:proofErr w:type="spellEnd"/>
      <w:r w:rsidRPr="00933CAF">
        <w:rPr>
          <w:rFonts w:ascii="Times New Roman" w:hAnsi="Times New Roman"/>
          <w:sz w:val="28"/>
          <w:szCs w:val="28"/>
        </w:rPr>
        <w:t>») (Народная сказка), «</w:t>
      </w:r>
      <w:proofErr w:type="spellStart"/>
      <w:r w:rsidRPr="00933CAF">
        <w:rPr>
          <w:rFonts w:ascii="Times New Roman" w:hAnsi="Times New Roman"/>
          <w:sz w:val="28"/>
          <w:szCs w:val="28"/>
        </w:rPr>
        <w:t>Рахъухъирщ</w:t>
      </w:r>
      <w:proofErr w:type="spellEnd"/>
      <w:r w:rsidRPr="00933CAF">
        <w:rPr>
          <w:rFonts w:ascii="Times New Roman" w:hAnsi="Times New Roman"/>
          <w:sz w:val="28"/>
          <w:szCs w:val="28"/>
        </w:rPr>
        <w:t>» («Домосед») (Народная сказка).</w:t>
      </w:r>
    </w:p>
    <w:p w:rsidR="00AB4CC7" w:rsidRPr="00933CAF" w:rsidRDefault="001305B9"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101.</w:t>
      </w:r>
      <w:r w:rsidR="00AB4CC7" w:rsidRPr="00933CAF">
        <w:rPr>
          <w:rFonts w:ascii="Times New Roman" w:hAnsi="Times New Roman"/>
          <w:sz w:val="28"/>
          <w:szCs w:val="28"/>
        </w:rPr>
        <w:t>9.</w:t>
      </w:r>
      <w:r w:rsidR="00DE5143" w:rsidRPr="00933CAF">
        <w:rPr>
          <w:rFonts w:ascii="Times New Roman" w:hAnsi="Times New Roman"/>
          <w:sz w:val="28"/>
          <w:szCs w:val="28"/>
        </w:rPr>
        <w:t>9</w:t>
      </w:r>
      <w:r w:rsidR="00AB4CC7" w:rsidRPr="00933CAF">
        <w:rPr>
          <w:rFonts w:ascii="Times New Roman" w:hAnsi="Times New Roman"/>
          <w:sz w:val="28"/>
          <w:szCs w:val="28"/>
        </w:rPr>
        <w:t>. </w:t>
      </w:r>
      <w:proofErr w:type="spellStart"/>
      <w:r w:rsidR="00AB4CC7" w:rsidRPr="00933CAF">
        <w:rPr>
          <w:rFonts w:ascii="Times New Roman" w:hAnsi="Times New Roman"/>
          <w:sz w:val="28"/>
          <w:szCs w:val="28"/>
        </w:rPr>
        <w:t>Нилъер</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адабият</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ва</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маданият</w:t>
      </w:r>
      <w:proofErr w:type="spellEnd"/>
      <w:r w:rsidR="00AB4CC7" w:rsidRPr="00933CAF">
        <w:rPr>
          <w:rFonts w:ascii="Times New Roman" w:hAnsi="Times New Roman"/>
          <w:sz w:val="28"/>
          <w:szCs w:val="28"/>
        </w:rPr>
        <w:t xml:space="preserve"> (Литература и культура).</w:t>
      </w:r>
    </w:p>
    <w:p w:rsidR="00AB4CC7" w:rsidRPr="00933CAF" w:rsidRDefault="00EB051B"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М. </w:t>
      </w:r>
      <w:proofErr w:type="spellStart"/>
      <w:r w:rsidRPr="00933CAF">
        <w:rPr>
          <w:rFonts w:ascii="Times New Roman" w:hAnsi="Times New Roman"/>
          <w:sz w:val="28"/>
          <w:szCs w:val="28"/>
        </w:rPr>
        <w:t>Мажидов</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Меседил</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кIукьмахх</w:t>
      </w:r>
      <w:proofErr w:type="spellEnd"/>
      <w:r w:rsidR="00AB4CC7" w:rsidRPr="00933CAF">
        <w:rPr>
          <w:rFonts w:ascii="Times New Roman" w:hAnsi="Times New Roman"/>
          <w:sz w:val="28"/>
          <w:szCs w:val="28"/>
        </w:rPr>
        <w:t>» (</w:t>
      </w:r>
      <w:r w:rsidRPr="00933CAF">
        <w:rPr>
          <w:rFonts w:ascii="Times New Roman" w:hAnsi="Times New Roman"/>
          <w:sz w:val="28"/>
          <w:szCs w:val="28"/>
        </w:rPr>
        <w:t xml:space="preserve">«Золотая </w:t>
      </w:r>
      <w:proofErr w:type="spellStart"/>
      <w:r w:rsidRPr="00933CAF">
        <w:rPr>
          <w:rFonts w:ascii="Times New Roman" w:hAnsi="Times New Roman"/>
          <w:sz w:val="28"/>
          <w:szCs w:val="28"/>
        </w:rPr>
        <w:t>ножница</w:t>
      </w:r>
      <w:proofErr w:type="spellEnd"/>
      <w:r w:rsidRPr="00933CAF">
        <w:rPr>
          <w:rFonts w:ascii="Times New Roman" w:hAnsi="Times New Roman"/>
          <w:sz w:val="28"/>
          <w:szCs w:val="28"/>
        </w:rPr>
        <w:t xml:space="preserve">»), М. Расулов </w:t>
      </w:r>
      <w:r w:rsidR="00AB4CC7" w:rsidRPr="00933CAF">
        <w:rPr>
          <w:rFonts w:ascii="Times New Roman" w:hAnsi="Times New Roman"/>
          <w:sz w:val="28"/>
          <w:szCs w:val="28"/>
        </w:rPr>
        <w:t>«</w:t>
      </w:r>
      <w:proofErr w:type="spellStart"/>
      <w:r w:rsidR="00AB4CC7" w:rsidRPr="00933CAF">
        <w:rPr>
          <w:rFonts w:ascii="Times New Roman" w:hAnsi="Times New Roman"/>
          <w:sz w:val="28"/>
          <w:szCs w:val="28"/>
        </w:rPr>
        <w:t>Гьайбатав</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инсан</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гIажаибав</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тохтур</w:t>
      </w:r>
      <w:proofErr w:type="spellEnd"/>
      <w:r w:rsidR="00AB4CC7" w:rsidRPr="00933CAF">
        <w:rPr>
          <w:rFonts w:ascii="Times New Roman" w:hAnsi="Times New Roman"/>
          <w:sz w:val="28"/>
          <w:szCs w:val="28"/>
        </w:rPr>
        <w:t>» («Обаятельный человек, ин</w:t>
      </w:r>
      <w:r w:rsidRPr="00933CAF">
        <w:rPr>
          <w:rFonts w:ascii="Times New Roman" w:hAnsi="Times New Roman"/>
          <w:sz w:val="28"/>
          <w:szCs w:val="28"/>
        </w:rPr>
        <w:t>тересный доктор»), А. Гамзатов</w:t>
      </w:r>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Адабияталъул</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машгьурав</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захIматчи</w:t>
      </w:r>
      <w:proofErr w:type="spellEnd"/>
      <w:r w:rsidR="00AB4CC7" w:rsidRPr="00933CAF">
        <w:rPr>
          <w:rFonts w:ascii="Times New Roman" w:hAnsi="Times New Roman"/>
          <w:sz w:val="28"/>
          <w:szCs w:val="28"/>
        </w:rPr>
        <w:t>» («Известный труж</w:t>
      </w:r>
      <w:r w:rsidRPr="00933CAF">
        <w:rPr>
          <w:rFonts w:ascii="Times New Roman" w:hAnsi="Times New Roman"/>
          <w:sz w:val="28"/>
          <w:szCs w:val="28"/>
        </w:rPr>
        <w:t>еник литературы»), М. </w:t>
      </w:r>
      <w:proofErr w:type="spellStart"/>
      <w:r w:rsidRPr="00933CAF">
        <w:rPr>
          <w:rFonts w:ascii="Times New Roman" w:hAnsi="Times New Roman"/>
          <w:sz w:val="28"/>
          <w:szCs w:val="28"/>
        </w:rPr>
        <w:t>Нахибашев</w:t>
      </w:r>
      <w:proofErr w:type="spellEnd"/>
      <w:r w:rsidR="00AB4CC7" w:rsidRPr="00933CAF">
        <w:rPr>
          <w:rFonts w:ascii="Times New Roman" w:hAnsi="Times New Roman"/>
          <w:sz w:val="28"/>
          <w:szCs w:val="28"/>
        </w:rPr>
        <w:t xml:space="preserve"> «Узун-</w:t>
      </w:r>
      <w:proofErr w:type="spellStart"/>
      <w:r w:rsidR="00AB4CC7" w:rsidRPr="00933CAF">
        <w:rPr>
          <w:rFonts w:ascii="Times New Roman" w:hAnsi="Times New Roman"/>
          <w:sz w:val="28"/>
          <w:szCs w:val="28"/>
        </w:rPr>
        <w:t>ХIажил</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хIакъалъулъ</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чанго</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рагIи</w:t>
      </w:r>
      <w:proofErr w:type="spellEnd"/>
      <w:r w:rsidR="00AB4CC7" w:rsidRPr="00933CAF">
        <w:rPr>
          <w:rFonts w:ascii="Times New Roman" w:hAnsi="Times New Roman"/>
          <w:sz w:val="28"/>
          <w:szCs w:val="28"/>
        </w:rPr>
        <w:t>» («Несколько</w:t>
      </w:r>
      <w:r w:rsidRPr="00933CAF">
        <w:rPr>
          <w:rFonts w:ascii="Times New Roman" w:hAnsi="Times New Roman"/>
          <w:sz w:val="28"/>
          <w:szCs w:val="28"/>
        </w:rPr>
        <w:t xml:space="preserve"> слов об Узун-Гаджи»), Р. Гаджи</w:t>
      </w:r>
      <w:r w:rsidR="00AB4CC7" w:rsidRPr="00933CAF">
        <w:rPr>
          <w:rFonts w:ascii="Times New Roman" w:hAnsi="Times New Roman"/>
          <w:sz w:val="28"/>
          <w:szCs w:val="28"/>
        </w:rPr>
        <w:t xml:space="preserve"> «Исаак </w:t>
      </w:r>
      <w:proofErr w:type="spellStart"/>
      <w:r w:rsidR="00AB4CC7" w:rsidRPr="00933CAF">
        <w:rPr>
          <w:rFonts w:ascii="Times New Roman" w:hAnsi="Times New Roman"/>
          <w:sz w:val="28"/>
          <w:szCs w:val="28"/>
        </w:rPr>
        <w:t>Ньтонги</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вехьги</w:t>
      </w:r>
      <w:proofErr w:type="spellEnd"/>
      <w:r w:rsidR="00AB4CC7" w:rsidRPr="00933CAF">
        <w:rPr>
          <w:rFonts w:ascii="Times New Roman" w:hAnsi="Times New Roman"/>
          <w:sz w:val="28"/>
          <w:szCs w:val="28"/>
        </w:rPr>
        <w:t>» («Чабан и Исаак Ньютон»), Н. </w:t>
      </w:r>
      <w:proofErr w:type="spellStart"/>
      <w:r w:rsidR="00AB4CC7" w:rsidRPr="00933CAF">
        <w:rPr>
          <w:rFonts w:ascii="Times New Roman" w:hAnsi="Times New Roman"/>
          <w:sz w:val="28"/>
          <w:szCs w:val="28"/>
        </w:rPr>
        <w:t>Абигас</w:t>
      </w:r>
      <w:r w:rsidRPr="00933CAF">
        <w:rPr>
          <w:rFonts w:ascii="Times New Roman" w:hAnsi="Times New Roman"/>
          <w:sz w:val="28"/>
          <w:szCs w:val="28"/>
        </w:rPr>
        <w:t>анов</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МагIарул</w:t>
      </w:r>
      <w:proofErr w:type="spellEnd"/>
      <w:r w:rsidR="00AB4CC7" w:rsidRPr="00933CAF">
        <w:rPr>
          <w:rFonts w:ascii="Times New Roman" w:hAnsi="Times New Roman"/>
          <w:sz w:val="28"/>
          <w:szCs w:val="28"/>
        </w:rPr>
        <w:t xml:space="preserve"> росу</w:t>
      </w:r>
      <w:r w:rsidRPr="00933CAF">
        <w:rPr>
          <w:rFonts w:ascii="Times New Roman" w:hAnsi="Times New Roman"/>
          <w:sz w:val="28"/>
          <w:szCs w:val="28"/>
        </w:rPr>
        <w:t>» («Горное село»), П. </w:t>
      </w:r>
      <w:proofErr w:type="spellStart"/>
      <w:r w:rsidRPr="00933CAF">
        <w:rPr>
          <w:rFonts w:ascii="Times New Roman" w:hAnsi="Times New Roman"/>
          <w:sz w:val="28"/>
          <w:szCs w:val="28"/>
        </w:rPr>
        <w:t>Пайзулаев</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Болъихъ</w:t>
      </w:r>
      <w:proofErr w:type="spellEnd"/>
      <w:r w:rsidR="00AB4CC7" w:rsidRPr="00933CAF">
        <w:rPr>
          <w:rFonts w:ascii="Times New Roman" w:hAnsi="Times New Roman"/>
          <w:sz w:val="28"/>
          <w:szCs w:val="28"/>
        </w:rPr>
        <w:t xml:space="preserve"> район» («Б</w:t>
      </w:r>
      <w:r w:rsidRPr="00933CAF">
        <w:rPr>
          <w:rFonts w:ascii="Times New Roman" w:hAnsi="Times New Roman"/>
          <w:sz w:val="28"/>
          <w:szCs w:val="28"/>
        </w:rPr>
        <w:t>отлихский район»), П. </w:t>
      </w:r>
      <w:proofErr w:type="spellStart"/>
      <w:r w:rsidRPr="00933CAF">
        <w:rPr>
          <w:rFonts w:ascii="Times New Roman" w:hAnsi="Times New Roman"/>
          <w:sz w:val="28"/>
          <w:szCs w:val="28"/>
        </w:rPr>
        <w:t>Пайзулаев</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Унсоколо</w:t>
      </w:r>
      <w:proofErr w:type="spellEnd"/>
      <w:r w:rsidR="00AB4CC7" w:rsidRPr="00933CAF">
        <w:rPr>
          <w:rFonts w:ascii="Times New Roman" w:hAnsi="Times New Roman"/>
          <w:sz w:val="28"/>
          <w:szCs w:val="28"/>
        </w:rPr>
        <w:t xml:space="preserve"> район» («</w:t>
      </w:r>
      <w:proofErr w:type="spellStart"/>
      <w:r w:rsidR="00AB4CC7" w:rsidRPr="00933CAF">
        <w:rPr>
          <w:rFonts w:ascii="Times New Roman" w:hAnsi="Times New Roman"/>
          <w:sz w:val="28"/>
          <w:szCs w:val="28"/>
        </w:rPr>
        <w:t>Унц</w:t>
      </w:r>
      <w:r w:rsidRPr="00933CAF">
        <w:rPr>
          <w:rFonts w:ascii="Times New Roman" w:hAnsi="Times New Roman"/>
          <w:sz w:val="28"/>
          <w:szCs w:val="28"/>
        </w:rPr>
        <w:t>укульский</w:t>
      </w:r>
      <w:proofErr w:type="spellEnd"/>
      <w:r w:rsidRPr="00933CAF">
        <w:rPr>
          <w:rFonts w:ascii="Times New Roman" w:hAnsi="Times New Roman"/>
          <w:sz w:val="28"/>
          <w:szCs w:val="28"/>
        </w:rPr>
        <w:t xml:space="preserve"> район»), П. </w:t>
      </w:r>
      <w:proofErr w:type="spellStart"/>
      <w:r w:rsidRPr="00933CAF">
        <w:rPr>
          <w:rFonts w:ascii="Times New Roman" w:hAnsi="Times New Roman"/>
          <w:sz w:val="28"/>
          <w:szCs w:val="28"/>
        </w:rPr>
        <w:t>Пайзулаев</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Хунзахъ</w:t>
      </w:r>
      <w:proofErr w:type="spellEnd"/>
      <w:r w:rsidR="00AB4CC7" w:rsidRPr="00933CAF">
        <w:rPr>
          <w:rFonts w:ascii="Times New Roman" w:hAnsi="Times New Roman"/>
          <w:sz w:val="28"/>
          <w:szCs w:val="28"/>
        </w:rPr>
        <w:t xml:space="preserve"> район» («</w:t>
      </w:r>
      <w:proofErr w:type="spellStart"/>
      <w:r w:rsidR="00AB4CC7" w:rsidRPr="00933CAF">
        <w:rPr>
          <w:rFonts w:ascii="Times New Roman" w:hAnsi="Times New Roman"/>
          <w:sz w:val="28"/>
          <w:szCs w:val="28"/>
        </w:rPr>
        <w:t>Хунзахский</w:t>
      </w:r>
      <w:proofErr w:type="spellEnd"/>
      <w:r w:rsidR="00AB4CC7" w:rsidRPr="00933CAF">
        <w:rPr>
          <w:rFonts w:ascii="Times New Roman" w:hAnsi="Times New Roman"/>
          <w:sz w:val="28"/>
          <w:szCs w:val="28"/>
        </w:rPr>
        <w:t xml:space="preserve"> район»).</w:t>
      </w:r>
    </w:p>
    <w:p w:rsidR="00AB4CC7" w:rsidRPr="00933CAF" w:rsidRDefault="001305B9"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101.</w:t>
      </w:r>
      <w:r w:rsidR="00AB4CC7" w:rsidRPr="00933CAF">
        <w:rPr>
          <w:rFonts w:ascii="Times New Roman" w:hAnsi="Times New Roman"/>
          <w:sz w:val="28"/>
          <w:szCs w:val="28"/>
        </w:rPr>
        <w:t>9.1</w:t>
      </w:r>
      <w:r w:rsidR="00DE5143" w:rsidRPr="00933CAF">
        <w:rPr>
          <w:rFonts w:ascii="Times New Roman" w:hAnsi="Times New Roman"/>
          <w:sz w:val="28"/>
          <w:szCs w:val="28"/>
        </w:rPr>
        <w:t>0</w:t>
      </w:r>
      <w:r w:rsidR="00AB4CC7" w:rsidRPr="00933CAF">
        <w:rPr>
          <w:rFonts w:ascii="Times New Roman" w:hAnsi="Times New Roman"/>
          <w:sz w:val="28"/>
          <w:szCs w:val="28"/>
        </w:rPr>
        <w:t>. </w:t>
      </w:r>
      <w:proofErr w:type="spellStart"/>
      <w:r w:rsidR="00AB4CC7" w:rsidRPr="00933CAF">
        <w:rPr>
          <w:rFonts w:ascii="Times New Roman" w:hAnsi="Times New Roman"/>
          <w:sz w:val="28"/>
          <w:szCs w:val="28"/>
        </w:rPr>
        <w:t>МугIрузул</w:t>
      </w:r>
      <w:proofErr w:type="spellEnd"/>
      <w:r w:rsidR="00AB4CC7" w:rsidRPr="00933CAF">
        <w:rPr>
          <w:rFonts w:ascii="Times New Roman" w:hAnsi="Times New Roman"/>
          <w:sz w:val="28"/>
          <w:szCs w:val="28"/>
        </w:rPr>
        <w:t xml:space="preserve"> </w:t>
      </w:r>
      <w:proofErr w:type="spellStart"/>
      <w:r w:rsidR="00AB4CC7" w:rsidRPr="00933CAF">
        <w:rPr>
          <w:rFonts w:ascii="Times New Roman" w:hAnsi="Times New Roman"/>
          <w:sz w:val="28"/>
          <w:szCs w:val="28"/>
        </w:rPr>
        <w:t>улка</w:t>
      </w:r>
      <w:proofErr w:type="spellEnd"/>
      <w:r w:rsidR="00AB4CC7" w:rsidRPr="00933CAF">
        <w:rPr>
          <w:rFonts w:ascii="Times New Roman" w:hAnsi="Times New Roman"/>
          <w:sz w:val="28"/>
          <w:szCs w:val="28"/>
        </w:rPr>
        <w:t xml:space="preserve"> (Страна гор).</w:t>
      </w:r>
    </w:p>
    <w:p w:rsidR="00AB4CC7" w:rsidRPr="00933CAF" w:rsidRDefault="00AB4CC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«Авар </w:t>
      </w:r>
      <w:proofErr w:type="spellStart"/>
      <w:r w:rsidRPr="00933CAF">
        <w:rPr>
          <w:rFonts w:ascii="Times New Roman" w:hAnsi="Times New Roman"/>
          <w:sz w:val="28"/>
          <w:szCs w:val="28"/>
        </w:rPr>
        <w:t>литературияб</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мацIги</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болмацIги</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диалекталги</w:t>
      </w:r>
      <w:proofErr w:type="spellEnd"/>
      <w:r w:rsidRPr="00933CAF">
        <w:rPr>
          <w:rFonts w:ascii="Times New Roman" w:hAnsi="Times New Roman"/>
          <w:sz w:val="28"/>
          <w:szCs w:val="28"/>
        </w:rPr>
        <w:t>» («Аварский литературный язык, народный язык</w:t>
      </w:r>
      <w:r w:rsidR="00EB051B" w:rsidRPr="00933CAF">
        <w:rPr>
          <w:rFonts w:ascii="Times New Roman" w:hAnsi="Times New Roman"/>
          <w:sz w:val="28"/>
          <w:szCs w:val="28"/>
        </w:rPr>
        <w:t xml:space="preserve"> и диалекты»), Гамзат из </w:t>
      </w:r>
      <w:proofErr w:type="spellStart"/>
      <w:r w:rsidR="00EB051B" w:rsidRPr="00933CAF">
        <w:rPr>
          <w:rFonts w:ascii="Times New Roman" w:hAnsi="Times New Roman"/>
          <w:sz w:val="28"/>
          <w:szCs w:val="28"/>
        </w:rPr>
        <w:t>Цадасы</w:t>
      </w:r>
      <w:proofErr w:type="spellEnd"/>
      <w:r w:rsidR="00EB051B" w:rsidRPr="00933CAF">
        <w:rPr>
          <w:rFonts w:ascii="Times New Roman" w:hAnsi="Times New Roman"/>
          <w:sz w:val="28"/>
          <w:szCs w:val="28"/>
        </w:rPr>
        <w:t xml:space="preserve"> «</w:t>
      </w:r>
      <w:proofErr w:type="spellStart"/>
      <w:r w:rsidR="00EB051B" w:rsidRPr="00933CAF">
        <w:rPr>
          <w:rFonts w:ascii="Times New Roman" w:hAnsi="Times New Roman"/>
          <w:sz w:val="28"/>
          <w:szCs w:val="28"/>
        </w:rPr>
        <w:t>Шамил</w:t>
      </w:r>
      <w:proofErr w:type="spellEnd"/>
      <w:r w:rsidR="00EB051B" w:rsidRPr="00933CAF">
        <w:rPr>
          <w:rFonts w:ascii="Times New Roman" w:hAnsi="Times New Roman"/>
          <w:sz w:val="28"/>
          <w:szCs w:val="28"/>
        </w:rPr>
        <w:t>» («</w:t>
      </w:r>
      <w:proofErr w:type="spellStart"/>
      <w:r w:rsidR="00EB051B" w:rsidRPr="00933CAF">
        <w:rPr>
          <w:rFonts w:ascii="Times New Roman" w:hAnsi="Times New Roman"/>
          <w:sz w:val="28"/>
          <w:szCs w:val="28"/>
        </w:rPr>
        <w:t>Шамил</w:t>
      </w:r>
      <w:proofErr w:type="spellEnd"/>
      <w:r w:rsidR="00EB051B" w:rsidRPr="00933CAF">
        <w:rPr>
          <w:rFonts w:ascii="Times New Roman" w:hAnsi="Times New Roman"/>
          <w:sz w:val="28"/>
          <w:szCs w:val="28"/>
        </w:rPr>
        <w:t>»), Р. Гамзатов</w:t>
      </w:r>
      <w:r w:rsidRPr="00933CAF">
        <w:rPr>
          <w:rFonts w:ascii="Times New Roman" w:hAnsi="Times New Roman"/>
          <w:sz w:val="28"/>
          <w:szCs w:val="28"/>
        </w:rPr>
        <w:t xml:space="preserve"> «</w:t>
      </w:r>
      <w:proofErr w:type="spellStart"/>
      <w:r w:rsidRPr="00933CAF">
        <w:rPr>
          <w:rFonts w:ascii="Times New Roman" w:hAnsi="Times New Roman"/>
          <w:sz w:val="28"/>
          <w:szCs w:val="28"/>
        </w:rPr>
        <w:t>Шамил</w:t>
      </w:r>
      <w:r w:rsidR="00EB051B" w:rsidRPr="00933CAF">
        <w:rPr>
          <w:rFonts w:ascii="Times New Roman" w:hAnsi="Times New Roman"/>
          <w:sz w:val="28"/>
          <w:szCs w:val="28"/>
        </w:rPr>
        <w:t>иде</w:t>
      </w:r>
      <w:proofErr w:type="spellEnd"/>
      <w:r w:rsidR="00EB051B" w:rsidRPr="00933CAF">
        <w:rPr>
          <w:rFonts w:ascii="Times New Roman" w:hAnsi="Times New Roman"/>
          <w:sz w:val="28"/>
          <w:szCs w:val="28"/>
        </w:rPr>
        <w:t>» («К Шамилю»), Г. </w:t>
      </w:r>
      <w:proofErr w:type="spellStart"/>
      <w:r w:rsidR="00EB051B" w:rsidRPr="00933CAF">
        <w:rPr>
          <w:rFonts w:ascii="Times New Roman" w:hAnsi="Times New Roman"/>
          <w:sz w:val="28"/>
          <w:szCs w:val="28"/>
        </w:rPr>
        <w:t>Гасанилав</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ГъазимухIамад</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Хунзахъе</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богун</w:t>
      </w:r>
      <w:proofErr w:type="spellEnd"/>
      <w:r w:rsidRPr="00933CAF">
        <w:rPr>
          <w:rFonts w:ascii="Times New Roman" w:hAnsi="Times New Roman"/>
          <w:sz w:val="28"/>
          <w:szCs w:val="28"/>
        </w:rPr>
        <w:t xml:space="preserve"> ин» («Вхождение </w:t>
      </w:r>
      <w:proofErr w:type="spellStart"/>
      <w:r w:rsidRPr="00933CAF">
        <w:rPr>
          <w:rFonts w:ascii="Times New Roman" w:hAnsi="Times New Roman"/>
          <w:sz w:val="28"/>
          <w:szCs w:val="28"/>
        </w:rPr>
        <w:t>Газимагомеда</w:t>
      </w:r>
      <w:proofErr w:type="spellEnd"/>
      <w:r w:rsidRPr="00933CAF">
        <w:rPr>
          <w:rFonts w:ascii="Times New Roman" w:hAnsi="Times New Roman"/>
          <w:sz w:val="28"/>
          <w:szCs w:val="28"/>
        </w:rPr>
        <w:t xml:space="preserve"> в Хунзах»), Х. </w:t>
      </w:r>
      <w:proofErr w:type="spellStart"/>
      <w:r w:rsidRPr="00933CAF">
        <w:rPr>
          <w:rFonts w:ascii="Times New Roman" w:hAnsi="Times New Roman"/>
          <w:sz w:val="28"/>
          <w:szCs w:val="28"/>
        </w:rPr>
        <w:t>Анг</w:t>
      </w:r>
      <w:r w:rsidR="00EB051B" w:rsidRPr="00933CAF">
        <w:rPr>
          <w:rFonts w:ascii="Times New Roman" w:hAnsi="Times New Roman"/>
          <w:sz w:val="28"/>
          <w:szCs w:val="28"/>
        </w:rPr>
        <w:t>идаса</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Шамил</w:t>
      </w:r>
      <w:proofErr w:type="spellEnd"/>
      <w:r w:rsidRPr="00933CAF">
        <w:rPr>
          <w:rFonts w:ascii="Times New Roman" w:hAnsi="Times New Roman"/>
          <w:sz w:val="28"/>
          <w:szCs w:val="28"/>
        </w:rPr>
        <w:t xml:space="preserve"> Иман </w:t>
      </w:r>
      <w:proofErr w:type="spellStart"/>
      <w:r w:rsidRPr="00933CAF">
        <w:rPr>
          <w:rFonts w:ascii="Times New Roman" w:hAnsi="Times New Roman"/>
          <w:sz w:val="28"/>
          <w:szCs w:val="28"/>
        </w:rPr>
        <w:t>асирлъуде</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ккей</w:t>
      </w:r>
      <w:proofErr w:type="spellEnd"/>
      <w:r w:rsidRPr="00933CAF">
        <w:rPr>
          <w:rFonts w:ascii="Times New Roman" w:hAnsi="Times New Roman"/>
          <w:sz w:val="28"/>
          <w:szCs w:val="28"/>
        </w:rPr>
        <w:t>» («Пленение Имама Шамиля»), «</w:t>
      </w:r>
      <w:proofErr w:type="spellStart"/>
      <w:r w:rsidRPr="00933CAF">
        <w:rPr>
          <w:rFonts w:ascii="Times New Roman" w:hAnsi="Times New Roman"/>
          <w:sz w:val="28"/>
          <w:szCs w:val="28"/>
        </w:rPr>
        <w:t>МагIарул</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халкъалъул</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мацIал</w:t>
      </w:r>
      <w:proofErr w:type="spellEnd"/>
      <w:r w:rsidRPr="00933CAF">
        <w:rPr>
          <w:rFonts w:ascii="Times New Roman" w:hAnsi="Times New Roman"/>
          <w:sz w:val="28"/>
          <w:szCs w:val="28"/>
        </w:rPr>
        <w:t>» («Языки аварцев»).</w:t>
      </w:r>
    </w:p>
    <w:p w:rsidR="00AB4CC7" w:rsidRPr="00933CAF" w:rsidRDefault="001305B9"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101.</w:t>
      </w:r>
      <w:r w:rsidR="00AB4CC7" w:rsidRPr="00933CAF">
        <w:rPr>
          <w:rFonts w:ascii="Times New Roman" w:hAnsi="Times New Roman"/>
          <w:sz w:val="28"/>
          <w:szCs w:val="28"/>
        </w:rPr>
        <w:t>9.1</w:t>
      </w:r>
      <w:r w:rsidR="00DE5143" w:rsidRPr="00933CAF">
        <w:rPr>
          <w:rFonts w:ascii="Times New Roman" w:hAnsi="Times New Roman"/>
          <w:sz w:val="28"/>
          <w:szCs w:val="28"/>
        </w:rPr>
        <w:t>1</w:t>
      </w:r>
      <w:r w:rsidR="00AB4CC7" w:rsidRPr="00933CAF">
        <w:rPr>
          <w:rFonts w:ascii="Times New Roman" w:hAnsi="Times New Roman"/>
          <w:sz w:val="28"/>
          <w:szCs w:val="28"/>
        </w:rPr>
        <w:t>. Литературоведческая пропедевтика.</w:t>
      </w:r>
    </w:p>
    <w:p w:rsidR="00AB4CC7" w:rsidRPr="00933CAF" w:rsidRDefault="00AB4CC7" w:rsidP="003C45BA">
      <w:pPr>
        <w:widowControl/>
        <w:spacing w:after="0" w:line="240" w:lineRule="auto"/>
        <w:ind w:firstLine="426"/>
        <w:jc w:val="both"/>
        <w:rPr>
          <w:rFonts w:ascii="Times New Roman" w:hAnsi="Times New Roman"/>
          <w:sz w:val="28"/>
          <w:szCs w:val="28"/>
        </w:rPr>
      </w:pPr>
      <w:proofErr w:type="spellStart"/>
      <w:r w:rsidRPr="00933CAF">
        <w:rPr>
          <w:rFonts w:ascii="Times New Roman" w:hAnsi="Times New Roman"/>
          <w:sz w:val="28"/>
          <w:szCs w:val="28"/>
        </w:rPr>
        <w:t>ГIадатаб</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ва</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жубараб</w:t>
      </w:r>
      <w:proofErr w:type="spellEnd"/>
      <w:r w:rsidRPr="00933CAF">
        <w:rPr>
          <w:rFonts w:ascii="Times New Roman" w:hAnsi="Times New Roman"/>
          <w:sz w:val="28"/>
          <w:szCs w:val="28"/>
        </w:rPr>
        <w:t xml:space="preserve"> план (простой и сложный план). Сюжет (сюжет). </w:t>
      </w:r>
      <w:proofErr w:type="spellStart"/>
      <w:r w:rsidRPr="00933CAF">
        <w:rPr>
          <w:rFonts w:ascii="Times New Roman" w:hAnsi="Times New Roman"/>
          <w:sz w:val="28"/>
          <w:szCs w:val="28"/>
        </w:rPr>
        <w:t>Асаралъул</w:t>
      </w:r>
      <w:proofErr w:type="spellEnd"/>
      <w:r w:rsidRPr="00933CAF">
        <w:rPr>
          <w:rFonts w:ascii="Times New Roman" w:hAnsi="Times New Roman"/>
          <w:sz w:val="28"/>
          <w:szCs w:val="28"/>
        </w:rPr>
        <w:t xml:space="preserve"> сюжет (сюжет произведения). </w:t>
      </w:r>
      <w:proofErr w:type="spellStart"/>
      <w:r w:rsidRPr="00933CAF">
        <w:rPr>
          <w:rFonts w:ascii="Times New Roman" w:hAnsi="Times New Roman"/>
          <w:sz w:val="28"/>
          <w:szCs w:val="28"/>
        </w:rPr>
        <w:t>ПасихIал</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рекIелъе</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рортулел</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мацIалъул</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алатал</w:t>
      </w:r>
      <w:proofErr w:type="spellEnd"/>
      <w:r w:rsidRPr="00933CAF">
        <w:rPr>
          <w:rFonts w:ascii="Times New Roman" w:hAnsi="Times New Roman"/>
          <w:sz w:val="28"/>
          <w:szCs w:val="28"/>
        </w:rPr>
        <w:t xml:space="preserve"> (средства художественной выразительности). </w:t>
      </w:r>
      <w:proofErr w:type="spellStart"/>
      <w:r w:rsidRPr="00933CAF">
        <w:rPr>
          <w:rFonts w:ascii="Times New Roman" w:hAnsi="Times New Roman"/>
          <w:sz w:val="28"/>
          <w:szCs w:val="28"/>
        </w:rPr>
        <w:t>Асаразул</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жанрал</w:t>
      </w:r>
      <w:proofErr w:type="spellEnd"/>
      <w:r w:rsidRPr="00933CAF">
        <w:rPr>
          <w:rFonts w:ascii="Times New Roman" w:hAnsi="Times New Roman"/>
          <w:sz w:val="28"/>
          <w:szCs w:val="28"/>
        </w:rPr>
        <w:t xml:space="preserve"> (жанры произведений).</w:t>
      </w:r>
    </w:p>
    <w:p w:rsidR="00AB4CC7" w:rsidRPr="00933CAF" w:rsidRDefault="001305B9"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101.</w:t>
      </w:r>
      <w:r w:rsidR="00AB4CC7" w:rsidRPr="00933CAF">
        <w:rPr>
          <w:rFonts w:ascii="Times New Roman" w:hAnsi="Times New Roman"/>
          <w:sz w:val="28"/>
          <w:szCs w:val="28"/>
        </w:rPr>
        <w:t>10. Планируемые результаты освоения программы по литературному чтению на родном (аварском) языке на уровне начального общего образования.</w:t>
      </w:r>
    </w:p>
    <w:p w:rsidR="00AB4CC7" w:rsidRPr="00933CAF" w:rsidRDefault="001305B9"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101.</w:t>
      </w:r>
      <w:r w:rsidR="00AB4CC7" w:rsidRPr="00933CAF">
        <w:rPr>
          <w:rFonts w:ascii="Times New Roman" w:hAnsi="Times New Roman"/>
          <w:sz w:val="28"/>
          <w:szCs w:val="28"/>
        </w:rPr>
        <w:t>10.1. В результате изучения литературного чтения на родном (аварском) языке</w:t>
      </w:r>
      <w:r w:rsidR="00DE5143" w:rsidRPr="00933CAF">
        <w:rPr>
          <w:rFonts w:ascii="Times New Roman" w:hAnsi="Times New Roman"/>
          <w:sz w:val="28"/>
          <w:szCs w:val="28"/>
        </w:rPr>
        <w:t xml:space="preserve"> </w:t>
      </w:r>
      <w:r w:rsidR="00AB4CC7" w:rsidRPr="00933CAF">
        <w:rPr>
          <w:rFonts w:ascii="Times New Roman" w:hAnsi="Times New Roman"/>
          <w:sz w:val="28"/>
          <w:szCs w:val="28"/>
        </w:rPr>
        <w:t>на уровне начального общего образования у обучающегося будут сформированы следующие личностные результаты:</w:t>
      </w:r>
    </w:p>
    <w:p w:rsidR="00AB4CC7" w:rsidRPr="00933CAF" w:rsidRDefault="00AB4CC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1) гражданско-патриотического воспитания:</w:t>
      </w:r>
    </w:p>
    <w:p w:rsidR="00AB4CC7" w:rsidRPr="00933CAF" w:rsidRDefault="00AB4CC7" w:rsidP="003C45BA">
      <w:pPr>
        <w:widowControl/>
        <w:tabs>
          <w:tab w:val="left" w:pos="1134"/>
        </w:tabs>
        <w:spacing w:after="0" w:line="240" w:lineRule="auto"/>
        <w:ind w:firstLine="426"/>
        <w:contextualSpacing/>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становление ценностного отношения к своей Родине</w:t>
      </w:r>
      <w:r w:rsidR="00A670D7" w:rsidRPr="00933CAF">
        <w:rPr>
          <w:rFonts w:ascii="Times New Roman" w:eastAsia="Times New Roman" w:hAnsi="Times New Roman"/>
          <w:sz w:val="28"/>
          <w:szCs w:val="28"/>
          <w:lang w:eastAsia="ru-RU"/>
        </w:rPr>
        <w:t xml:space="preserve"> – </w:t>
      </w:r>
      <w:r w:rsidRPr="00933CAF">
        <w:rPr>
          <w:rFonts w:ascii="Times New Roman" w:eastAsia="Times New Roman" w:hAnsi="Times New Roman"/>
          <w:sz w:val="28"/>
          <w:szCs w:val="28"/>
          <w:lang w:eastAsia="ru-RU"/>
        </w:rPr>
        <w:t>России, в том числе через изучение родного языка и родной литературы, являющихся частью истории</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 культуры страны;</w:t>
      </w:r>
    </w:p>
    <w:p w:rsidR="00AB4CC7" w:rsidRPr="00933CAF" w:rsidRDefault="00AB4CC7" w:rsidP="003C45BA">
      <w:pPr>
        <w:widowControl/>
        <w:tabs>
          <w:tab w:val="left" w:pos="567"/>
          <w:tab w:val="left" w:pos="1134"/>
        </w:tabs>
        <w:spacing w:after="0" w:line="240" w:lineRule="auto"/>
        <w:ind w:firstLine="426"/>
        <w:contextualSpacing/>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проявление уважения к традициям и культуре своего и других народов</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в процессе восприятия и анализа художественных произведений и творчества народов России;</w:t>
      </w:r>
    </w:p>
    <w:p w:rsidR="00AB4CC7" w:rsidRPr="00933CAF" w:rsidRDefault="00AB4CC7" w:rsidP="003C45BA">
      <w:pPr>
        <w:widowControl/>
        <w:tabs>
          <w:tab w:val="left" w:pos="1134"/>
        </w:tabs>
        <w:spacing w:after="0" w:line="240" w:lineRule="auto"/>
        <w:ind w:firstLine="426"/>
        <w:contextualSpacing/>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осознание своей этнокультурной и российской гражданской идентичности;</w:t>
      </w:r>
    </w:p>
    <w:p w:rsidR="00AB4CC7" w:rsidRPr="00933CAF" w:rsidRDefault="00AB4CC7" w:rsidP="003C45BA">
      <w:pPr>
        <w:widowControl/>
        <w:tabs>
          <w:tab w:val="left" w:pos="1134"/>
        </w:tabs>
        <w:spacing w:after="0" w:line="240" w:lineRule="auto"/>
        <w:ind w:firstLine="426"/>
        <w:contextualSpacing/>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сопричастность к прошлому, настоящему и будущему родного края,</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в том числе при работе с художественными произведениями;</w:t>
      </w:r>
    </w:p>
    <w:p w:rsidR="00AB4CC7" w:rsidRPr="00933CAF" w:rsidRDefault="00AB4CC7" w:rsidP="003C45BA">
      <w:pPr>
        <w:widowControl/>
        <w:tabs>
          <w:tab w:val="left" w:pos="1134"/>
        </w:tabs>
        <w:spacing w:after="0" w:line="240" w:lineRule="auto"/>
        <w:ind w:firstLine="426"/>
        <w:contextualSpacing/>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уважительное отношение к другим народам многонациональной России;</w:t>
      </w:r>
    </w:p>
    <w:p w:rsidR="00AB4CC7" w:rsidRPr="00933CAF" w:rsidRDefault="00AB4CC7" w:rsidP="003C45BA">
      <w:pPr>
        <w:widowControl/>
        <w:tabs>
          <w:tab w:val="left" w:pos="1134"/>
        </w:tabs>
        <w:spacing w:after="0" w:line="240" w:lineRule="auto"/>
        <w:ind w:firstLine="426"/>
        <w:contextualSpacing/>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первоначальные представления о человеке как члене общества, о правах</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 ответственности, уважении и достоинстве человека, о нравственно-этических нормах поведения и правилах межличностных отношений;</w:t>
      </w:r>
    </w:p>
    <w:p w:rsidR="00AB4CC7" w:rsidRPr="00933CAF" w:rsidRDefault="00AB4CC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2) духовно-нравственного воспитания:</w:t>
      </w:r>
    </w:p>
    <w:p w:rsidR="00AB4CC7" w:rsidRPr="00933CAF" w:rsidRDefault="00AB4CC7" w:rsidP="003C45BA">
      <w:pPr>
        <w:widowControl/>
        <w:tabs>
          <w:tab w:val="left" w:pos="1134"/>
        </w:tabs>
        <w:spacing w:after="0" w:line="240" w:lineRule="auto"/>
        <w:ind w:firstLine="426"/>
        <w:contextualSpacing/>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проявление сопереживания, уважения и доброжелательности (в том числе</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с использованием языковых средств для выражения своего состояния</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 чувств);</w:t>
      </w:r>
    </w:p>
    <w:p w:rsidR="00AB4CC7" w:rsidRPr="00933CAF" w:rsidRDefault="00AB4CC7" w:rsidP="003C45BA">
      <w:pPr>
        <w:widowControl/>
        <w:tabs>
          <w:tab w:val="left" w:pos="1134"/>
        </w:tabs>
        <w:spacing w:after="0" w:line="240" w:lineRule="auto"/>
        <w:ind w:firstLine="426"/>
        <w:contextualSpacing/>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осознание этических понятий, оценка поведения и поступков персонажей художественных произведений в ситуации нравственного выбора;</w:t>
      </w:r>
    </w:p>
    <w:p w:rsidR="00AB4CC7" w:rsidRPr="00933CAF" w:rsidRDefault="00AB4CC7" w:rsidP="003C45BA">
      <w:pPr>
        <w:widowControl/>
        <w:tabs>
          <w:tab w:val="left" w:pos="1134"/>
        </w:tabs>
        <w:spacing w:after="0" w:line="240" w:lineRule="auto"/>
        <w:ind w:firstLine="426"/>
        <w:contextualSpacing/>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lastRenderedPageBreak/>
        <w:t>выражение своего видения мира, индивидуальной позиции посредством</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накопления и систематизации литературных впечатлений, разнообразных</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по эмоциональной окраске;</w:t>
      </w:r>
    </w:p>
    <w:p w:rsidR="00AB4CC7" w:rsidRPr="00933CAF" w:rsidRDefault="00AB4CC7" w:rsidP="003C45BA">
      <w:pPr>
        <w:widowControl/>
        <w:tabs>
          <w:tab w:val="left" w:pos="1134"/>
        </w:tabs>
        <w:spacing w:after="0" w:line="240" w:lineRule="auto"/>
        <w:ind w:firstLine="426"/>
        <w:contextualSpacing/>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AB4CC7" w:rsidRPr="00933CAF" w:rsidRDefault="00AB4CC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3) эстетического воспитания:</w:t>
      </w:r>
    </w:p>
    <w:p w:rsidR="00AB4CC7" w:rsidRPr="00933CAF" w:rsidRDefault="00AB4CC7" w:rsidP="003C45BA">
      <w:pPr>
        <w:widowControl/>
        <w:tabs>
          <w:tab w:val="left" w:pos="1134"/>
        </w:tabs>
        <w:spacing w:after="0" w:line="240" w:lineRule="auto"/>
        <w:ind w:firstLine="426"/>
        <w:contextualSpacing/>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уважительное отношение и интерес к художественной культуре, восприимчивость к разным видам искусства, традициям и творчеству своего</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 других народов;</w:t>
      </w:r>
    </w:p>
    <w:p w:rsidR="00AB4CC7" w:rsidRPr="00933CAF" w:rsidRDefault="00AB4CC7" w:rsidP="003C45BA">
      <w:pPr>
        <w:widowControl/>
        <w:tabs>
          <w:tab w:val="left" w:pos="1134"/>
        </w:tabs>
        <w:spacing w:after="0" w:line="240" w:lineRule="auto"/>
        <w:ind w:firstLine="426"/>
        <w:contextualSpacing/>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стремление к самовыражению в разных видах художественной деятельности;</w:t>
      </w:r>
    </w:p>
    <w:p w:rsidR="00AB4CC7" w:rsidRPr="00933CAF" w:rsidRDefault="00AB4CC7" w:rsidP="003C45BA">
      <w:pPr>
        <w:widowControl/>
        <w:tabs>
          <w:tab w:val="left" w:pos="1134"/>
        </w:tabs>
        <w:spacing w:after="0" w:line="240" w:lineRule="auto"/>
        <w:ind w:firstLine="426"/>
        <w:contextualSpacing/>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4) физического воспитания, формирования культуры здоровья</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 эмоционального благополучия:</w:t>
      </w:r>
    </w:p>
    <w:p w:rsidR="00AB4CC7" w:rsidRPr="00933CAF" w:rsidRDefault="00AB4CC7" w:rsidP="003C45BA">
      <w:pPr>
        <w:widowControl/>
        <w:tabs>
          <w:tab w:val="left" w:pos="1134"/>
        </w:tabs>
        <w:spacing w:after="0" w:line="240" w:lineRule="auto"/>
        <w:ind w:firstLine="426"/>
        <w:contextualSpacing/>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соблюдение правил безопасного поиска в информационной среде дополнительной информации, в том числе на уроках литературного чтения</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на родном (аварском) языке;</w:t>
      </w:r>
    </w:p>
    <w:p w:rsidR="00AB4CC7" w:rsidRPr="00933CAF" w:rsidRDefault="00AB4CC7" w:rsidP="003C45BA">
      <w:pPr>
        <w:widowControl/>
        <w:tabs>
          <w:tab w:val="left" w:pos="1134"/>
        </w:tabs>
        <w:spacing w:after="0" w:line="240" w:lineRule="auto"/>
        <w:ind w:firstLine="426"/>
        <w:contextualSpacing/>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бережное отношение к физическому и психическому здоровью, проявляющееся в выборе приемлемых способов речевого самовыражения</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 соблюдении норм речевого этикета и правил общения;</w:t>
      </w:r>
    </w:p>
    <w:p w:rsidR="00AB4CC7" w:rsidRPr="00933CAF" w:rsidRDefault="00AB4CC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5) трудового воспитания:</w:t>
      </w:r>
    </w:p>
    <w:p w:rsidR="00AB4CC7" w:rsidRPr="00933CAF" w:rsidRDefault="00AB4CC7" w:rsidP="003C45BA">
      <w:pPr>
        <w:widowControl/>
        <w:tabs>
          <w:tab w:val="left" w:pos="1134"/>
        </w:tabs>
        <w:spacing w:after="0" w:line="240" w:lineRule="auto"/>
        <w:ind w:firstLine="426"/>
        <w:contextualSpacing/>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осознание ценности труда в жизни человека и общества, ответственное потребление и бережное отношение к результатам труда, навыки участия</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в различных видах трудовой деятельности, интерес к различным профессиям</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(в том числе через примеры из художественных произведений);</w:t>
      </w:r>
    </w:p>
    <w:p w:rsidR="00AB4CC7" w:rsidRPr="00933CAF" w:rsidRDefault="00AB4CC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6) экологического воспитания:</w:t>
      </w:r>
    </w:p>
    <w:p w:rsidR="00AB4CC7" w:rsidRPr="00933CAF" w:rsidRDefault="00AB4CC7" w:rsidP="003C45BA">
      <w:pPr>
        <w:widowControl/>
        <w:tabs>
          <w:tab w:val="left" w:pos="1134"/>
        </w:tabs>
        <w:spacing w:after="0" w:line="240" w:lineRule="auto"/>
        <w:ind w:firstLine="426"/>
        <w:contextualSpacing/>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бережное отношение к природе посредством примеров из художественных произведений;</w:t>
      </w:r>
    </w:p>
    <w:p w:rsidR="00AB4CC7" w:rsidRPr="00933CAF" w:rsidRDefault="00AB4CC7" w:rsidP="003C45BA">
      <w:pPr>
        <w:widowControl/>
        <w:tabs>
          <w:tab w:val="left" w:pos="1134"/>
        </w:tabs>
        <w:spacing w:after="0" w:line="240" w:lineRule="auto"/>
        <w:ind w:firstLine="426"/>
        <w:contextualSpacing/>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 xml:space="preserve">неприятие действий, приносящих </w:t>
      </w:r>
      <w:r w:rsidR="00D030CB" w:rsidRPr="00933CAF">
        <w:rPr>
          <w:rFonts w:ascii="Times New Roman" w:eastAsia="Times New Roman" w:hAnsi="Times New Roman"/>
          <w:sz w:val="28"/>
          <w:szCs w:val="28"/>
          <w:lang w:eastAsia="ru-RU"/>
        </w:rPr>
        <w:t>вред природе;</w:t>
      </w:r>
    </w:p>
    <w:p w:rsidR="00AB4CC7" w:rsidRPr="00933CAF" w:rsidRDefault="00AB4CC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7) ценности научного познания:</w:t>
      </w:r>
    </w:p>
    <w:p w:rsidR="00AB4CC7" w:rsidRPr="00933CAF" w:rsidRDefault="00AB4CC7" w:rsidP="003C45BA">
      <w:pPr>
        <w:widowControl/>
        <w:tabs>
          <w:tab w:val="left" w:pos="1134"/>
        </w:tabs>
        <w:spacing w:after="0" w:line="240" w:lineRule="auto"/>
        <w:ind w:firstLine="426"/>
        <w:contextualSpacing/>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AB4CC7" w:rsidRPr="00933CAF" w:rsidRDefault="00AB4CC7" w:rsidP="003C45BA">
      <w:pPr>
        <w:widowControl/>
        <w:spacing w:after="0" w:line="240" w:lineRule="auto"/>
        <w:ind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потребность в самостоятельной читательской деятельности, саморазвитии средствами аварской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w:t>
      </w:r>
    </w:p>
    <w:p w:rsidR="00AB4CC7" w:rsidRPr="00933CAF" w:rsidRDefault="001305B9"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101.</w:t>
      </w:r>
      <w:r w:rsidR="00AB4CC7" w:rsidRPr="00933CAF">
        <w:rPr>
          <w:rFonts w:ascii="Times New Roman" w:hAnsi="Times New Roman"/>
          <w:sz w:val="28"/>
          <w:szCs w:val="28"/>
        </w:rPr>
        <w:t>10.2. В результате изучения литературного чтения на родном (аварском) языке</w:t>
      </w:r>
      <w:r w:rsidR="00DE5143" w:rsidRPr="00933CAF">
        <w:rPr>
          <w:rFonts w:ascii="Times New Roman" w:hAnsi="Times New Roman"/>
          <w:sz w:val="28"/>
          <w:szCs w:val="28"/>
        </w:rPr>
        <w:t xml:space="preserve"> </w:t>
      </w:r>
      <w:r w:rsidR="00AB4CC7" w:rsidRPr="00933CAF">
        <w:rPr>
          <w:rFonts w:ascii="Times New Roman" w:hAnsi="Times New Roman"/>
          <w:sz w:val="28"/>
          <w:szCs w:val="28"/>
        </w:rPr>
        <w:t>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B4CC7" w:rsidRPr="00933CAF" w:rsidRDefault="001305B9"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101.</w:t>
      </w:r>
      <w:r w:rsidR="00AB4CC7" w:rsidRPr="00933CAF">
        <w:rPr>
          <w:rFonts w:ascii="Times New Roman" w:hAnsi="Times New Roman"/>
          <w:sz w:val="28"/>
          <w:szCs w:val="28"/>
        </w:rPr>
        <w:t>10.2.1. У обучающегося будут сформированы следующие базовые логические действия как часть познавательных универсальных учебных действий:</w:t>
      </w:r>
    </w:p>
    <w:p w:rsidR="00AB4CC7" w:rsidRPr="00933CAF" w:rsidRDefault="00AB4CC7" w:rsidP="003C45BA">
      <w:pPr>
        <w:widowControl/>
        <w:tabs>
          <w:tab w:val="left" w:pos="1134"/>
        </w:tabs>
        <w:spacing w:after="0" w:line="240" w:lineRule="auto"/>
        <w:ind w:firstLine="426"/>
        <w:contextualSpacing/>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сравнивать различные тексты по теме, главной мысли, жанру, соотносить произведение и его автора, устанавливать основания для сравнения текстов, устанавливать аналогии текстов;</w:t>
      </w:r>
    </w:p>
    <w:p w:rsidR="00AB4CC7" w:rsidRPr="00933CAF" w:rsidRDefault="00AB4CC7" w:rsidP="003C45BA">
      <w:pPr>
        <w:widowControl/>
        <w:tabs>
          <w:tab w:val="left" w:pos="1134"/>
        </w:tabs>
        <w:spacing w:after="0" w:line="240" w:lineRule="auto"/>
        <w:ind w:firstLine="426"/>
        <w:contextualSpacing/>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объединять части объекта, объекты (тексты) по заданному признаку;</w:t>
      </w:r>
    </w:p>
    <w:p w:rsidR="00AB4CC7" w:rsidRPr="00933CAF" w:rsidRDefault="00AB4CC7" w:rsidP="003C45BA">
      <w:pPr>
        <w:widowControl/>
        <w:tabs>
          <w:tab w:val="left" w:pos="1134"/>
        </w:tabs>
        <w:spacing w:after="0" w:line="240" w:lineRule="auto"/>
        <w:ind w:firstLine="426"/>
        <w:contextualSpacing/>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lastRenderedPageBreak/>
        <w:t>определять существенный признак для классификации, классифицировать произведения по темам, жанрам;</w:t>
      </w:r>
    </w:p>
    <w:p w:rsidR="00AB4CC7" w:rsidRPr="00933CAF" w:rsidRDefault="00AB4CC7" w:rsidP="003C45BA">
      <w:pPr>
        <w:widowControl/>
        <w:tabs>
          <w:tab w:val="left" w:pos="1134"/>
        </w:tabs>
        <w:spacing w:after="0" w:line="240" w:lineRule="auto"/>
        <w:ind w:firstLine="426"/>
        <w:contextualSpacing/>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AB4CC7" w:rsidRPr="00933CAF" w:rsidRDefault="00AB4CC7" w:rsidP="003C45BA">
      <w:pPr>
        <w:widowControl/>
        <w:tabs>
          <w:tab w:val="left" w:pos="1134"/>
        </w:tabs>
        <w:spacing w:after="0" w:line="240" w:lineRule="auto"/>
        <w:ind w:firstLine="426"/>
        <w:jc w:val="both"/>
        <w:rPr>
          <w:rFonts w:ascii="Times New Roman" w:hAnsi="Times New Roman"/>
          <w:sz w:val="28"/>
          <w:szCs w:val="28"/>
        </w:rPr>
      </w:pPr>
      <w:r w:rsidRPr="00933CAF">
        <w:rPr>
          <w:rFonts w:ascii="Times New Roman" w:hAnsi="Times New Roman"/>
          <w:sz w:val="28"/>
          <w:szCs w:val="28"/>
        </w:rPr>
        <w:t>выявлять недостаток информации для решения учебной и практической задачи на основе предложенного алгоритма;</w:t>
      </w:r>
    </w:p>
    <w:p w:rsidR="00AB4CC7" w:rsidRPr="00933CAF" w:rsidRDefault="00AB4CC7" w:rsidP="003C45BA">
      <w:pPr>
        <w:widowControl/>
        <w:spacing w:after="0" w:line="240" w:lineRule="auto"/>
        <w:ind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устанавливать причинно-следственные связи в сюжете фольклорного</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 художественного текста, при составлении плана, пересказе текста, характеристике поступков героев.</w:t>
      </w:r>
    </w:p>
    <w:p w:rsidR="00AB4CC7" w:rsidRPr="00933CAF" w:rsidRDefault="001305B9"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101.</w:t>
      </w:r>
      <w:r w:rsidR="00AB4CC7" w:rsidRPr="00933CAF">
        <w:rPr>
          <w:rFonts w:ascii="Times New Roman" w:hAnsi="Times New Roman"/>
          <w:sz w:val="28"/>
          <w:szCs w:val="28"/>
        </w:rPr>
        <w:t>10.2.2. У обучающегося будут сформированы следующие базовые исследовательские действия как часть познавательных универсальных учебных действий:</w:t>
      </w:r>
    </w:p>
    <w:p w:rsidR="00AB4CC7" w:rsidRPr="00933CAF" w:rsidRDefault="00AB4CC7" w:rsidP="003C45BA">
      <w:pPr>
        <w:widowControl/>
        <w:tabs>
          <w:tab w:val="left" w:pos="1134"/>
        </w:tabs>
        <w:spacing w:after="0" w:line="240" w:lineRule="auto"/>
        <w:ind w:firstLine="426"/>
        <w:contextualSpacing/>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 помощью учителя формулировать цель;</w:t>
      </w:r>
    </w:p>
    <w:p w:rsidR="00AB4CC7" w:rsidRPr="00933CAF" w:rsidRDefault="00AB4CC7" w:rsidP="003C45BA">
      <w:pPr>
        <w:widowControl/>
        <w:tabs>
          <w:tab w:val="left" w:pos="1134"/>
        </w:tabs>
        <w:spacing w:after="0" w:line="240" w:lineRule="auto"/>
        <w:ind w:firstLine="426"/>
        <w:contextualSpacing/>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сравнивать несколько вариантов решения задачи, выбирать наиболее подходящий (на основе предложенных критериев);</w:t>
      </w:r>
    </w:p>
    <w:p w:rsidR="00AB4CC7" w:rsidRPr="00933CAF" w:rsidRDefault="00AB4CC7" w:rsidP="003C45BA">
      <w:pPr>
        <w:widowControl/>
        <w:tabs>
          <w:tab w:val="left" w:pos="1134"/>
        </w:tabs>
        <w:spacing w:after="0" w:line="240" w:lineRule="auto"/>
        <w:ind w:firstLine="426"/>
        <w:contextualSpacing/>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выполнять по предложенному плану проектное задание;</w:t>
      </w:r>
    </w:p>
    <w:p w:rsidR="00AB4CC7" w:rsidRPr="00933CAF" w:rsidRDefault="00AB4CC7" w:rsidP="003C45BA">
      <w:pPr>
        <w:widowControl/>
        <w:tabs>
          <w:tab w:val="left" w:pos="1134"/>
        </w:tabs>
        <w:spacing w:after="0" w:line="240" w:lineRule="auto"/>
        <w:ind w:firstLine="426"/>
        <w:contextualSpacing/>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формулировать выводы и подкреплять их доказательствами на основе результатов проведенного анализа текста (классификации, сравнения, исследования);</w:t>
      </w:r>
    </w:p>
    <w:p w:rsidR="00AB4CC7" w:rsidRPr="00933CAF" w:rsidRDefault="00AB4CC7" w:rsidP="003C45BA">
      <w:pPr>
        <w:widowControl/>
        <w:tabs>
          <w:tab w:val="left" w:pos="1134"/>
        </w:tabs>
        <w:spacing w:after="0" w:line="240" w:lineRule="auto"/>
        <w:ind w:firstLine="426"/>
        <w:contextualSpacing/>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прогнозировать возможное развитие процессов, событий и их последствия</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в аналогичных или сходных ситуациях.</w:t>
      </w:r>
    </w:p>
    <w:p w:rsidR="00AB4CC7" w:rsidRPr="00933CAF" w:rsidRDefault="001305B9"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101.</w:t>
      </w:r>
      <w:r w:rsidR="00AB4CC7" w:rsidRPr="00933CAF">
        <w:rPr>
          <w:rFonts w:ascii="Times New Roman" w:hAnsi="Times New Roman"/>
          <w:sz w:val="28"/>
          <w:szCs w:val="28"/>
        </w:rPr>
        <w:t>10.2.3. У обучающегося будут сформированы следующие работать</w:t>
      </w:r>
      <w:r w:rsidR="00933CAF" w:rsidRPr="00933CAF">
        <w:rPr>
          <w:rFonts w:ascii="Times New Roman" w:hAnsi="Times New Roman"/>
          <w:sz w:val="28"/>
          <w:szCs w:val="28"/>
        </w:rPr>
        <w:t xml:space="preserve"> </w:t>
      </w:r>
      <w:r w:rsidR="00AB4CC7" w:rsidRPr="00933CAF">
        <w:rPr>
          <w:rFonts w:ascii="Times New Roman" w:hAnsi="Times New Roman"/>
          <w:sz w:val="28"/>
          <w:szCs w:val="28"/>
        </w:rPr>
        <w:t>с информацией как часть познавательных универсальных учебных действий:</w:t>
      </w:r>
    </w:p>
    <w:p w:rsidR="00AB4CC7" w:rsidRPr="00933CAF" w:rsidRDefault="00AB4CC7" w:rsidP="003C45BA">
      <w:pPr>
        <w:widowControl/>
        <w:tabs>
          <w:tab w:val="left" w:pos="1134"/>
        </w:tabs>
        <w:spacing w:after="0" w:line="240" w:lineRule="auto"/>
        <w:ind w:firstLine="426"/>
        <w:contextualSpacing/>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выбирать источник получения информации: словарь, справочник;</w:t>
      </w:r>
    </w:p>
    <w:p w:rsidR="00AB4CC7" w:rsidRPr="00933CAF" w:rsidRDefault="00AB4CC7" w:rsidP="003C45BA">
      <w:pPr>
        <w:widowControl/>
        <w:tabs>
          <w:tab w:val="left" w:pos="1134"/>
        </w:tabs>
        <w:spacing w:after="0" w:line="240" w:lineRule="auto"/>
        <w:ind w:firstLine="426"/>
        <w:contextualSpacing/>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согласно заданному алгоритму находить в предложенном источнике (словаре, справочнике) информацию, представленную в явном виде;</w:t>
      </w:r>
    </w:p>
    <w:p w:rsidR="00AB4CC7" w:rsidRPr="00933CAF" w:rsidRDefault="00AB4CC7" w:rsidP="003C45BA">
      <w:pPr>
        <w:widowControl/>
        <w:tabs>
          <w:tab w:val="left" w:pos="1134"/>
        </w:tabs>
        <w:spacing w:after="0" w:line="240" w:lineRule="auto"/>
        <w:ind w:firstLine="426"/>
        <w:contextualSpacing/>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распознавать достоверную и недостоверную информацию самостоятельно</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или на основании предложенного учителем способа её проверки (с помощью словарей, справочников);</w:t>
      </w:r>
    </w:p>
    <w:p w:rsidR="00AB4CC7" w:rsidRPr="00933CAF" w:rsidRDefault="00AB4CC7" w:rsidP="003C45BA">
      <w:pPr>
        <w:widowControl/>
        <w:tabs>
          <w:tab w:val="left" w:pos="1134"/>
        </w:tabs>
        <w:spacing w:after="0" w:line="240" w:lineRule="auto"/>
        <w:ind w:firstLine="426"/>
        <w:contextualSpacing/>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соблюдать с помощью взрослых (учителей, родителей и (или) законных представителей) правила информационной безопасности при поиске информации</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в Интернет</w:t>
      </w:r>
      <w:r w:rsidR="00BA7BF4" w:rsidRPr="00933CAF">
        <w:rPr>
          <w:rFonts w:ascii="Times New Roman" w:eastAsia="Times New Roman" w:hAnsi="Times New Roman"/>
          <w:sz w:val="28"/>
          <w:szCs w:val="28"/>
          <w:lang w:eastAsia="ru-RU"/>
        </w:rPr>
        <w:t>е</w:t>
      </w:r>
      <w:r w:rsidRPr="00933CAF">
        <w:rPr>
          <w:rFonts w:ascii="Times New Roman" w:eastAsia="Times New Roman" w:hAnsi="Times New Roman"/>
          <w:sz w:val="28"/>
          <w:szCs w:val="28"/>
          <w:lang w:eastAsia="ru-RU"/>
        </w:rPr>
        <w:t>;</w:t>
      </w:r>
    </w:p>
    <w:p w:rsidR="00AB4CC7" w:rsidRPr="00933CAF" w:rsidRDefault="00AB4CC7" w:rsidP="003C45BA">
      <w:pPr>
        <w:widowControl/>
        <w:tabs>
          <w:tab w:val="left" w:pos="1134"/>
        </w:tabs>
        <w:spacing w:after="0" w:line="240" w:lineRule="auto"/>
        <w:ind w:firstLine="426"/>
        <w:contextualSpacing/>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анализировать и создавать текстовую, видео, графическую, звуковую, информацию в соответствии с учебной задачей;</w:t>
      </w:r>
    </w:p>
    <w:p w:rsidR="00AB4CC7" w:rsidRPr="00933CAF" w:rsidRDefault="00AB4CC7" w:rsidP="003C45BA">
      <w:pPr>
        <w:widowControl/>
        <w:tabs>
          <w:tab w:val="left" w:pos="1134"/>
        </w:tabs>
        <w:spacing w:after="0" w:line="240" w:lineRule="auto"/>
        <w:ind w:firstLine="426"/>
        <w:contextualSpacing/>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понимать информацию, зафиксированную в виде таблиц, схем, самостоятельно создавать схемы, таблицы по результатам работы с текстами.</w:t>
      </w:r>
    </w:p>
    <w:p w:rsidR="00AB4CC7" w:rsidRPr="00933CAF" w:rsidRDefault="001305B9"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101.</w:t>
      </w:r>
      <w:r w:rsidR="00AB4CC7" w:rsidRPr="00933CAF">
        <w:rPr>
          <w:rFonts w:ascii="Times New Roman" w:hAnsi="Times New Roman"/>
          <w:sz w:val="28"/>
          <w:szCs w:val="28"/>
        </w:rPr>
        <w:t>10.2.4. У о</w:t>
      </w:r>
      <w:r w:rsidR="00EB051B" w:rsidRPr="00933CAF">
        <w:rPr>
          <w:rFonts w:ascii="Times New Roman" w:hAnsi="Times New Roman"/>
          <w:sz w:val="28"/>
          <w:szCs w:val="28"/>
        </w:rPr>
        <w:t>бучающегося будут сформированы</w:t>
      </w:r>
      <w:r w:rsidR="00AB4CC7" w:rsidRPr="00933CAF">
        <w:rPr>
          <w:rFonts w:ascii="Times New Roman" w:hAnsi="Times New Roman"/>
          <w:sz w:val="28"/>
          <w:szCs w:val="28"/>
        </w:rPr>
        <w:t xml:space="preserve"> умения общения</w:t>
      </w:r>
      <w:r w:rsidR="00933CAF" w:rsidRPr="00933CAF">
        <w:rPr>
          <w:rFonts w:ascii="Times New Roman" w:hAnsi="Times New Roman"/>
          <w:sz w:val="28"/>
          <w:szCs w:val="28"/>
        </w:rPr>
        <w:t xml:space="preserve"> </w:t>
      </w:r>
      <w:r w:rsidR="00AB4CC7" w:rsidRPr="00933CAF">
        <w:rPr>
          <w:rFonts w:ascii="Times New Roman" w:hAnsi="Times New Roman"/>
          <w:sz w:val="28"/>
          <w:szCs w:val="28"/>
        </w:rPr>
        <w:t>как часть коммуникативных универсальных учебных действий:</w:t>
      </w:r>
    </w:p>
    <w:p w:rsidR="00AB4CC7" w:rsidRPr="00933CAF" w:rsidRDefault="00AB4CC7" w:rsidP="003C45BA">
      <w:pPr>
        <w:widowControl/>
        <w:tabs>
          <w:tab w:val="left" w:pos="1134"/>
        </w:tabs>
        <w:spacing w:after="0" w:line="240" w:lineRule="auto"/>
        <w:ind w:firstLine="426"/>
        <w:contextualSpacing/>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воспринимать и формулировать суждения, выражать эмоции в соответствии</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с целями и условиями общения в знакомой среде;</w:t>
      </w:r>
    </w:p>
    <w:p w:rsidR="00AB4CC7" w:rsidRPr="00933CAF" w:rsidRDefault="00AB4CC7" w:rsidP="003C45BA">
      <w:pPr>
        <w:widowControl/>
        <w:tabs>
          <w:tab w:val="left" w:pos="1134"/>
        </w:tabs>
        <w:spacing w:after="0" w:line="240" w:lineRule="auto"/>
        <w:ind w:firstLine="426"/>
        <w:contextualSpacing/>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проявлять уважительное отношение к собеседнику, соблюдать правила ведения диалога и дискуссии;</w:t>
      </w:r>
    </w:p>
    <w:p w:rsidR="00AB4CC7" w:rsidRPr="00933CAF" w:rsidRDefault="00AB4CC7" w:rsidP="003C45BA">
      <w:pPr>
        <w:widowControl/>
        <w:tabs>
          <w:tab w:val="left" w:pos="1134"/>
        </w:tabs>
        <w:spacing w:after="0" w:line="240" w:lineRule="auto"/>
        <w:ind w:firstLine="426"/>
        <w:contextualSpacing/>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признавать возможность существования разных точек зрения;</w:t>
      </w:r>
    </w:p>
    <w:p w:rsidR="00AB4CC7" w:rsidRPr="00933CAF" w:rsidRDefault="00AB4CC7" w:rsidP="003C45BA">
      <w:pPr>
        <w:widowControl/>
        <w:tabs>
          <w:tab w:val="left" w:pos="1134"/>
        </w:tabs>
        <w:spacing w:after="0" w:line="240" w:lineRule="auto"/>
        <w:ind w:firstLine="426"/>
        <w:contextualSpacing/>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корректно и аргументированно высказывать своё мнение;</w:t>
      </w:r>
    </w:p>
    <w:p w:rsidR="00AB4CC7" w:rsidRPr="00933CAF" w:rsidRDefault="00AB4CC7" w:rsidP="003C45BA">
      <w:pPr>
        <w:widowControl/>
        <w:tabs>
          <w:tab w:val="left" w:pos="1134"/>
        </w:tabs>
        <w:spacing w:after="0" w:line="240" w:lineRule="auto"/>
        <w:ind w:firstLine="426"/>
        <w:contextualSpacing/>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строить речевое высказывание в соответствии с поставленной задачей;</w:t>
      </w:r>
    </w:p>
    <w:p w:rsidR="00AB4CC7" w:rsidRPr="00933CAF" w:rsidRDefault="00AB4CC7" w:rsidP="003C45BA">
      <w:pPr>
        <w:widowControl/>
        <w:tabs>
          <w:tab w:val="left" w:pos="1134"/>
        </w:tabs>
        <w:spacing w:after="0" w:line="240" w:lineRule="auto"/>
        <w:ind w:firstLine="426"/>
        <w:contextualSpacing/>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создавать устные (описание, рассуждение, повествование) и письменные (повествование) тексты;</w:t>
      </w:r>
    </w:p>
    <w:p w:rsidR="00AB4CC7" w:rsidRPr="00933CAF" w:rsidRDefault="005D7C98" w:rsidP="003C45BA">
      <w:pPr>
        <w:widowControl/>
        <w:tabs>
          <w:tab w:val="left" w:pos="1134"/>
        </w:tabs>
        <w:spacing w:after="0" w:line="240" w:lineRule="auto"/>
        <w:ind w:firstLine="426"/>
        <w:contextualSpacing/>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подготавливать</w:t>
      </w:r>
      <w:r w:rsidR="00AB4CC7" w:rsidRPr="00933CAF">
        <w:rPr>
          <w:rFonts w:ascii="Times New Roman" w:eastAsia="Times New Roman" w:hAnsi="Times New Roman"/>
          <w:sz w:val="28"/>
          <w:szCs w:val="28"/>
          <w:lang w:eastAsia="ru-RU"/>
        </w:rPr>
        <w:t xml:space="preserve"> небольшие публичные выступления;</w:t>
      </w:r>
    </w:p>
    <w:p w:rsidR="00AB4CC7" w:rsidRPr="00933CAF" w:rsidRDefault="00AB4CC7" w:rsidP="003C45BA">
      <w:pPr>
        <w:widowControl/>
        <w:tabs>
          <w:tab w:val="left" w:pos="1134"/>
        </w:tabs>
        <w:spacing w:after="0" w:line="240" w:lineRule="auto"/>
        <w:ind w:firstLine="426"/>
        <w:contextualSpacing/>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lastRenderedPageBreak/>
        <w:t>подбирать иллюстративный материал (рисунки, фото, плакаты) к тексту выступления.</w:t>
      </w:r>
    </w:p>
    <w:p w:rsidR="00AB4CC7" w:rsidRPr="00933CAF" w:rsidRDefault="001305B9"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101.</w:t>
      </w:r>
      <w:r w:rsidR="00AB4CC7" w:rsidRPr="00933CAF">
        <w:rPr>
          <w:rFonts w:ascii="Times New Roman" w:hAnsi="Times New Roman"/>
          <w:sz w:val="28"/>
          <w:szCs w:val="28"/>
        </w:rPr>
        <w:t>10.2.5. У обучающегося будут сформированы умения самоорганизации как части регулятивных универсальных учебных действий:</w:t>
      </w:r>
    </w:p>
    <w:p w:rsidR="00AB4CC7" w:rsidRPr="00933CAF" w:rsidRDefault="00AB4CC7" w:rsidP="003C45BA">
      <w:pPr>
        <w:widowControl/>
        <w:tabs>
          <w:tab w:val="left" w:pos="1134"/>
        </w:tabs>
        <w:spacing w:after="0" w:line="240" w:lineRule="auto"/>
        <w:ind w:firstLine="426"/>
        <w:contextualSpacing/>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планировать действия по решению учебной задачи для получения результата;</w:t>
      </w:r>
    </w:p>
    <w:p w:rsidR="00AB4CC7" w:rsidRPr="00933CAF" w:rsidRDefault="00AB4CC7" w:rsidP="003C45BA">
      <w:pPr>
        <w:widowControl/>
        <w:tabs>
          <w:tab w:val="left" w:pos="1134"/>
        </w:tabs>
        <w:spacing w:after="0" w:line="240" w:lineRule="auto"/>
        <w:ind w:firstLine="426"/>
        <w:contextualSpacing/>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выстраивать последовательность выбранных действий.</w:t>
      </w:r>
    </w:p>
    <w:p w:rsidR="00AB4CC7" w:rsidRPr="00933CAF" w:rsidRDefault="001305B9"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101.</w:t>
      </w:r>
      <w:r w:rsidR="00AB4CC7" w:rsidRPr="00933CAF">
        <w:rPr>
          <w:rFonts w:ascii="Times New Roman" w:hAnsi="Times New Roman"/>
          <w:sz w:val="28"/>
          <w:szCs w:val="28"/>
        </w:rPr>
        <w:t>10.2.6. У обучающегося будут сформированы умения самоконтроля как части регулятивных универсальных учебных действий:</w:t>
      </w:r>
    </w:p>
    <w:p w:rsidR="00AB4CC7" w:rsidRPr="00933CAF" w:rsidRDefault="00AB4CC7" w:rsidP="003C45BA">
      <w:pPr>
        <w:widowControl/>
        <w:tabs>
          <w:tab w:val="left" w:pos="1134"/>
        </w:tabs>
        <w:spacing w:after="0" w:line="240" w:lineRule="auto"/>
        <w:ind w:firstLine="426"/>
        <w:contextualSpacing/>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устанавливать причины успеха или неудач учебной деятельности;</w:t>
      </w:r>
    </w:p>
    <w:p w:rsidR="00AB4CC7" w:rsidRPr="00933CAF" w:rsidRDefault="00AB4CC7" w:rsidP="003C45BA">
      <w:pPr>
        <w:widowControl/>
        <w:tabs>
          <w:tab w:val="left" w:pos="1134"/>
        </w:tabs>
        <w:spacing w:after="0" w:line="240" w:lineRule="auto"/>
        <w:ind w:firstLine="426"/>
        <w:contextualSpacing/>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корректировать свои учебные действия для преодоления речевых ошибок.</w:t>
      </w:r>
    </w:p>
    <w:p w:rsidR="00AB4CC7" w:rsidRPr="00933CAF" w:rsidRDefault="001305B9"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101.</w:t>
      </w:r>
      <w:r w:rsidR="00AB4CC7" w:rsidRPr="00933CAF">
        <w:rPr>
          <w:rFonts w:ascii="Times New Roman" w:hAnsi="Times New Roman"/>
          <w:sz w:val="28"/>
          <w:szCs w:val="28"/>
        </w:rPr>
        <w:t>10.2.7. У обучающегося будут сформированы умения совместной деятельности:</w:t>
      </w:r>
    </w:p>
    <w:p w:rsidR="00AB4CC7" w:rsidRPr="00933CAF" w:rsidRDefault="00AB4CC7" w:rsidP="003C45BA">
      <w:pPr>
        <w:widowControl/>
        <w:tabs>
          <w:tab w:val="left" w:pos="1134"/>
        </w:tabs>
        <w:spacing w:after="0" w:line="240" w:lineRule="auto"/>
        <w:ind w:firstLine="426"/>
        <w:contextualSpacing/>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формулировать краткосрочные и долгосрочные цели (индивидуальные</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с учётом участия в коллективных задачах) в стандартной (типовой) ситуации</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на основе предложенного формата планирования, распределения промежуточных шагов и сроков;</w:t>
      </w:r>
    </w:p>
    <w:p w:rsidR="00AB4CC7" w:rsidRPr="00933CAF" w:rsidRDefault="00AB4CC7" w:rsidP="003C45BA">
      <w:pPr>
        <w:widowControl/>
        <w:tabs>
          <w:tab w:val="left" w:pos="1134"/>
        </w:tabs>
        <w:spacing w:after="0" w:line="240" w:lineRule="auto"/>
        <w:ind w:firstLine="426"/>
        <w:contextualSpacing/>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принимать цель совместной деятельности, коллективно выстраивать действия по её достижению (распределять роли, договариваться, обсуждать процесс</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 результат совместной работы);</w:t>
      </w:r>
    </w:p>
    <w:p w:rsidR="00AB4CC7" w:rsidRPr="00933CAF" w:rsidRDefault="00AB4CC7" w:rsidP="003C45BA">
      <w:pPr>
        <w:widowControl/>
        <w:tabs>
          <w:tab w:val="left" w:pos="1134"/>
        </w:tabs>
        <w:spacing w:after="0" w:line="240" w:lineRule="auto"/>
        <w:ind w:firstLine="426"/>
        <w:contextualSpacing/>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проявлять готовность руководить, выполнять поручения, подчиняться;</w:t>
      </w:r>
    </w:p>
    <w:p w:rsidR="00AB4CC7" w:rsidRPr="00933CAF" w:rsidRDefault="00AB4CC7" w:rsidP="003C45BA">
      <w:pPr>
        <w:widowControl/>
        <w:tabs>
          <w:tab w:val="left" w:pos="1134"/>
        </w:tabs>
        <w:spacing w:after="0" w:line="240" w:lineRule="auto"/>
        <w:ind w:firstLine="426"/>
        <w:contextualSpacing/>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ответственно выполнять свою часть работы;</w:t>
      </w:r>
    </w:p>
    <w:p w:rsidR="00AB4CC7" w:rsidRPr="00933CAF" w:rsidRDefault="00AB4CC7" w:rsidP="003C45BA">
      <w:pPr>
        <w:widowControl/>
        <w:tabs>
          <w:tab w:val="left" w:pos="1134"/>
        </w:tabs>
        <w:spacing w:after="0" w:line="240" w:lineRule="auto"/>
        <w:ind w:firstLine="426"/>
        <w:contextualSpacing/>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оценивать свой вклад в общий результат;</w:t>
      </w:r>
    </w:p>
    <w:p w:rsidR="00AB4CC7" w:rsidRPr="00933CAF" w:rsidRDefault="00AB4CC7" w:rsidP="003C45BA">
      <w:pPr>
        <w:widowControl/>
        <w:tabs>
          <w:tab w:val="left" w:pos="1134"/>
        </w:tabs>
        <w:spacing w:after="0" w:line="240" w:lineRule="auto"/>
        <w:ind w:firstLine="426"/>
        <w:contextualSpacing/>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 xml:space="preserve">выполнять совместные проектные задания по литературному чтению на родном (аварском) языке с </w:t>
      </w:r>
      <w:r w:rsidR="00510139" w:rsidRPr="00933CAF">
        <w:rPr>
          <w:rFonts w:ascii="Times New Roman" w:eastAsia="Times New Roman" w:hAnsi="Times New Roman"/>
          <w:sz w:val="28"/>
          <w:szCs w:val="28"/>
          <w:lang w:eastAsia="ru-RU"/>
        </w:rPr>
        <w:t>использованием</w:t>
      </w:r>
      <w:r w:rsidRPr="00933CAF">
        <w:rPr>
          <w:rFonts w:ascii="Times New Roman" w:eastAsia="Times New Roman" w:hAnsi="Times New Roman"/>
          <w:sz w:val="28"/>
          <w:szCs w:val="28"/>
          <w:lang w:eastAsia="ru-RU"/>
        </w:rPr>
        <w:t xml:space="preserve"> предложенн</w:t>
      </w:r>
      <w:r w:rsidR="00510139" w:rsidRPr="00933CAF">
        <w:rPr>
          <w:rFonts w:ascii="Times New Roman" w:eastAsia="Times New Roman" w:hAnsi="Times New Roman"/>
          <w:sz w:val="28"/>
          <w:szCs w:val="28"/>
          <w:lang w:eastAsia="ru-RU"/>
        </w:rPr>
        <w:t>ого</w:t>
      </w:r>
      <w:r w:rsidRPr="00933CAF">
        <w:rPr>
          <w:rFonts w:ascii="Times New Roman" w:eastAsia="Times New Roman" w:hAnsi="Times New Roman"/>
          <w:sz w:val="28"/>
          <w:szCs w:val="28"/>
          <w:lang w:eastAsia="ru-RU"/>
        </w:rPr>
        <w:t xml:space="preserve"> образц</w:t>
      </w:r>
      <w:r w:rsidR="00510139" w:rsidRPr="00933CAF">
        <w:rPr>
          <w:rFonts w:ascii="Times New Roman" w:eastAsia="Times New Roman" w:hAnsi="Times New Roman"/>
          <w:sz w:val="28"/>
          <w:szCs w:val="28"/>
          <w:lang w:eastAsia="ru-RU"/>
        </w:rPr>
        <w:t>а</w:t>
      </w:r>
      <w:r w:rsidRPr="00933CAF">
        <w:rPr>
          <w:rFonts w:ascii="Times New Roman" w:eastAsia="Times New Roman" w:hAnsi="Times New Roman"/>
          <w:sz w:val="28"/>
          <w:szCs w:val="28"/>
          <w:lang w:eastAsia="ru-RU"/>
        </w:rPr>
        <w:t>.</w:t>
      </w:r>
    </w:p>
    <w:p w:rsidR="00AB4CC7" w:rsidRPr="00933CAF" w:rsidRDefault="001305B9"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101.</w:t>
      </w:r>
      <w:r w:rsidR="00AB4CC7" w:rsidRPr="00933CAF">
        <w:rPr>
          <w:rFonts w:ascii="Times New Roman" w:hAnsi="Times New Roman"/>
          <w:sz w:val="28"/>
          <w:szCs w:val="28"/>
        </w:rPr>
        <w:t>10.3. Предметные результаты изучения литературного чтения на родном (аварском) языке. К концу обучения в 1 классе обучающийся научится:</w:t>
      </w:r>
    </w:p>
    <w:p w:rsidR="00AB4CC7" w:rsidRPr="00933CAF" w:rsidRDefault="00AB4CC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воспринимать на слух художественный текст (рассказ, стихотворение)</w:t>
      </w:r>
      <w:r w:rsidR="00933CAF" w:rsidRPr="00933CAF">
        <w:rPr>
          <w:rFonts w:ascii="Times New Roman" w:hAnsi="Times New Roman"/>
          <w:sz w:val="28"/>
          <w:szCs w:val="28"/>
        </w:rPr>
        <w:t xml:space="preserve"> </w:t>
      </w:r>
      <w:r w:rsidRPr="00933CAF">
        <w:rPr>
          <w:rFonts w:ascii="Times New Roman" w:hAnsi="Times New Roman"/>
          <w:sz w:val="28"/>
          <w:szCs w:val="28"/>
        </w:rPr>
        <w:t xml:space="preserve">в исполнении учителя, </w:t>
      </w:r>
      <w:r w:rsidR="00CF67E3" w:rsidRPr="00933CAF">
        <w:rPr>
          <w:rFonts w:ascii="Times New Roman" w:hAnsi="Times New Roman"/>
          <w:sz w:val="28"/>
          <w:szCs w:val="28"/>
        </w:rPr>
        <w:t>обучающегося</w:t>
      </w:r>
      <w:r w:rsidRPr="00933CAF">
        <w:rPr>
          <w:rFonts w:ascii="Times New Roman" w:hAnsi="Times New Roman"/>
          <w:sz w:val="28"/>
          <w:szCs w:val="28"/>
        </w:rPr>
        <w:t>;</w:t>
      </w:r>
    </w:p>
    <w:p w:rsidR="00AB4CC7" w:rsidRPr="00933CAF" w:rsidRDefault="00AB4CC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владеть техникой слогового плавного чтения с переходом на чтение целыми словами, читать осознанно вслух целыми словами;</w:t>
      </w:r>
    </w:p>
    <w:p w:rsidR="00AB4CC7" w:rsidRPr="00933CAF" w:rsidRDefault="00AB4CC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отвечать на вопросы учителя по содержанию прочитанного;</w:t>
      </w:r>
    </w:p>
    <w:p w:rsidR="00AB4CC7" w:rsidRPr="00933CAF" w:rsidRDefault="00AB4CC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подробно пересказывать текст;</w:t>
      </w:r>
    </w:p>
    <w:p w:rsidR="00AB4CC7" w:rsidRPr="00933CAF" w:rsidRDefault="00AB4CC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составлять устный рассказ по картинке;</w:t>
      </w:r>
    </w:p>
    <w:p w:rsidR="00AB4CC7" w:rsidRPr="00933CAF" w:rsidRDefault="00AB4CC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читать наизусть с соблюдением орфоэпических и пунктуационных норм</w:t>
      </w:r>
      <w:r w:rsidR="00933CAF" w:rsidRPr="00933CAF">
        <w:rPr>
          <w:rFonts w:ascii="Times New Roman" w:hAnsi="Times New Roman"/>
          <w:sz w:val="28"/>
          <w:szCs w:val="28"/>
        </w:rPr>
        <w:t xml:space="preserve"> </w:t>
      </w:r>
      <w:r w:rsidRPr="00933CAF">
        <w:rPr>
          <w:rFonts w:ascii="Times New Roman" w:hAnsi="Times New Roman"/>
          <w:sz w:val="28"/>
          <w:szCs w:val="28"/>
        </w:rPr>
        <w:t>не менее 2 стихотворений о Родине, о детях, о семье, о родной природе в разные времена года;</w:t>
      </w:r>
    </w:p>
    <w:p w:rsidR="00AB4CC7" w:rsidRPr="00933CAF" w:rsidRDefault="00AB4CC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читать по ролям с соблюдением норм произношения, расстановки ударения;</w:t>
      </w:r>
    </w:p>
    <w:p w:rsidR="00AB4CC7" w:rsidRPr="00933CAF" w:rsidRDefault="00AB4CC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сравнивать стихотворения разных поэтов на одну и ту же тему, на разные темы;</w:t>
      </w:r>
    </w:p>
    <w:p w:rsidR="00AB4CC7" w:rsidRPr="00933CAF" w:rsidRDefault="00AB4CC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составлять план пересказа, прочитанного: что произошло в начале, потом,</w:t>
      </w:r>
      <w:r w:rsidR="00933CAF" w:rsidRPr="00933CAF">
        <w:rPr>
          <w:rFonts w:ascii="Times New Roman" w:hAnsi="Times New Roman"/>
          <w:sz w:val="28"/>
          <w:szCs w:val="28"/>
        </w:rPr>
        <w:t xml:space="preserve"> </w:t>
      </w:r>
      <w:r w:rsidRPr="00933CAF">
        <w:rPr>
          <w:rFonts w:ascii="Times New Roman" w:hAnsi="Times New Roman"/>
          <w:sz w:val="28"/>
          <w:szCs w:val="28"/>
        </w:rPr>
        <w:t>чем закончился рассказ (с помощью учителя);</w:t>
      </w:r>
    </w:p>
    <w:p w:rsidR="00AB4CC7" w:rsidRPr="00933CAF" w:rsidRDefault="00AB4CC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соотносить автора, название и героев прочитанных произведений;</w:t>
      </w:r>
    </w:p>
    <w:p w:rsidR="00AB4CC7" w:rsidRPr="00933CAF" w:rsidRDefault="00AB4CC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сравнивать различные произведения малых и больших жанров: находить сходство и различия;</w:t>
      </w:r>
    </w:p>
    <w:p w:rsidR="00AB4CC7" w:rsidRPr="00933CAF" w:rsidRDefault="00AB4CC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отгадывать загадки на основе ключевых (опорных) слов;</w:t>
      </w:r>
    </w:p>
    <w:p w:rsidR="00AB4CC7" w:rsidRPr="00933CAF" w:rsidRDefault="00AB4CC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ориентироваться в книге (учебнике) по обложке, оглавлению, иллюстрациям;</w:t>
      </w:r>
    </w:p>
    <w:p w:rsidR="00AB4CC7" w:rsidRPr="00933CAF" w:rsidRDefault="00AB4CC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AB4CC7" w:rsidRPr="00933CAF" w:rsidRDefault="00AB4CC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lastRenderedPageBreak/>
        <w:t>обращаться к справочной литературе для получения дополнительной информации в соответствии с учебной задачей.</w:t>
      </w:r>
    </w:p>
    <w:p w:rsidR="00AB4CC7" w:rsidRPr="00933CAF" w:rsidRDefault="001305B9"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101.</w:t>
      </w:r>
      <w:r w:rsidR="00AB4CC7" w:rsidRPr="00933CAF">
        <w:rPr>
          <w:rFonts w:ascii="Times New Roman" w:hAnsi="Times New Roman"/>
          <w:sz w:val="28"/>
          <w:szCs w:val="28"/>
        </w:rPr>
        <w:t>10.4. Предметные результаты изучения литературного чтения на родном (аварском) языке». К концу обучения во 2 классе обучающийся научится:</w:t>
      </w:r>
    </w:p>
    <w:p w:rsidR="00AB4CC7" w:rsidRPr="00933CAF" w:rsidRDefault="00AB4CC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переходить от чтения вслух к чтению про себя в соответствии с учебной задачей;</w:t>
      </w:r>
    </w:p>
    <w:p w:rsidR="00AB4CC7" w:rsidRPr="00933CAF" w:rsidRDefault="00AB4CC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делить текст на части, озаглавливать части;</w:t>
      </w:r>
    </w:p>
    <w:p w:rsidR="00AB4CC7" w:rsidRPr="00933CAF" w:rsidRDefault="00AB4CC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выбирать наиболее точную формулировку главной мысли из ряда данных;</w:t>
      </w:r>
    </w:p>
    <w:p w:rsidR="00AB4CC7" w:rsidRPr="00933CAF" w:rsidRDefault="00AB4CC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подробно и выборочно пересказывать текст;</w:t>
      </w:r>
    </w:p>
    <w:p w:rsidR="00AB4CC7" w:rsidRPr="00933CAF" w:rsidRDefault="00AB4CC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пересказывать (устно) содержание произведения с соблюдением последовательности событий, с </w:t>
      </w:r>
      <w:r w:rsidR="00510139" w:rsidRPr="00933CAF">
        <w:rPr>
          <w:rFonts w:ascii="Times New Roman" w:hAnsi="Times New Roman"/>
          <w:sz w:val="28"/>
          <w:szCs w:val="28"/>
        </w:rPr>
        <w:t>использованием</w:t>
      </w:r>
      <w:r w:rsidRPr="00933CAF">
        <w:rPr>
          <w:rFonts w:ascii="Times New Roman" w:hAnsi="Times New Roman"/>
          <w:sz w:val="28"/>
          <w:szCs w:val="28"/>
        </w:rPr>
        <w:t xml:space="preserve"> предложенны</w:t>
      </w:r>
      <w:r w:rsidR="00510139" w:rsidRPr="00933CAF">
        <w:rPr>
          <w:rFonts w:ascii="Times New Roman" w:hAnsi="Times New Roman"/>
          <w:sz w:val="28"/>
          <w:szCs w:val="28"/>
        </w:rPr>
        <w:t>х</w:t>
      </w:r>
      <w:r w:rsidRPr="00933CAF">
        <w:rPr>
          <w:rFonts w:ascii="Times New Roman" w:hAnsi="Times New Roman"/>
          <w:sz w:val="28"/>
          <w:szCs w:val="28"/>
        </w:rPr>
        <w:t xml:space="preserve"> ключевы</w:t>
      </w:r>
      <w:r w:rsidR="00510139" w:rsidRPr="00933CAF">
        <w:rPr>
          <w:rFonts w:ascii="Times New Roman" w:hAnsi="Times New Roman"/>
          <w:sz w:val="28"/>
          <w:szCs w:val="28"/>
        </w:rPr>
        <w:t>х</w:t>
      </w:r>
      <w:r w:rsidRPr="00933CAF">
        <w:rPr>
          <w:rFonts w:ascii="Times New Roman" w:hAnsi="Times New Roman"/>
          <w:sz w:val="28"/>
          <w:szCs w:val="28"/>
        </w:rPr>
        <w:t xml:space="preserve"> слов, вопрос</w:t>
      </w:r>
      <w:r w:rsidR="00510139" w:rsidRPr="00933CAF">
        <w:rPr>
          <w:rFonts w:ascii="Times New Roman" w:hAnsi="Times New Roman"/>
          <w:sz w:val="28"/>
          <w:szCs w:val="28"/>
        </w:rPr>
        <w:t>ов</w:t>
      </w:r>
      <w:r w:rsidRPr="00933CAF">
        <w:rPr>
          <w:rFonts w:ascii="Times New Roman" w:hAnsi="Times New Roman"/>
          <w:sz w:val="28"/>
          <w:szCs w:val="28"/>
        </w:rPr>
        <w:t>, рисун</w:t>
      </w:r>
      <w:r w:rsidR="00510139" w:rsidRPr="00933CAF">
        <w:rPr>
          <w:rFonts w:ascii="Times New Roman" w:hAnsi="Times New Roman"/>
          <w:sz w:val="28"/>
          <w:szCs w:val="28"/>
        </w:rPr>
        <w:t>ков</w:t>
      </w:r>
      <w:r w:rsidRPr="00933CAF">
        <w:rPr>
          <w:rFonts w:ascii="Times New Roman" w:hAnsi="Times New Roman"/>
          <w:sz w:val="28"/>
          <w:szCs w:val="28"/>
        </w:rPr>
        <w:t>, предложенн</w:t>
      </w:r>
      <w:r w:rsidR="00510139" w:rsidRPr="00933CAF">
        <w:rPr>
          <w:rFonts w:ascii="Times New Roman" w:hAnsi="Times New Roman"/>
          <w:sz w:val="28"/>
          <w:szCs w:val="28"/>
        </w:rPr>
        <w:t>ого</w:t>
      </w:r>
      <w:r w:rsidRPr="00933CAF">
        <w:rPr>
          <w:rFonts w:ascii="Times New Roman" w:hAnsi="Times New Roman"/>
          <w:sz w:val="28"/>
          <w:szCs w:val="28"/>
        </w:rPr>
        <w:t xml:space="preserve"> план</w:t>
      </w:r>
      <w:r w:rsidR="00510139" w:rsidRPr="00933CAF">
        <w:rPr>
          <w:rFonts w:ascii="Times New Roman" w:hAnsi="Times New Roman"/>
          <w:sz w:val="28"/>
          <w:szCs w:val="28"/>
        </w:rPr>
        <w:t>а</w:t>
      </w:r>
      <w:r w:rsidRPr="00933CAF">
        <w:rPr>
          <w:rFonts w:ascii="Times New Roman" w:hAnsi="Times New Roman"/>
          <w:sz w:val="28"/>
          <w:szCs w:val="28"/>
        </w:rPr>
        <w:t>;</w:t>
      </w:r>
    </w:p>
    <w:p w:rsidR="00AB4CC7" w:rsidRPr="00933CAF" w:rsidRDefault="00AB4CC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составлять устный рассказ о герое прочитанного произведения по плану;</w:t>
      </w:r>
    </w:p>
    <w:p w:rsidR="00AB4CC7" w:rsidRPr="00933CAF" w:rsidRDefault="00AB4CC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размышлять о характере и поступках героя;</w:t>
      </w:r>
    </w:p>
    <w:p w:rsidR="00AB4CC7" w:rsidRPr="00933CAF" w:rsidRDefault="00AB4CC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обращаться к разным видам чтения (изучающее, ознакомительное, поисковое выборочное, просмотровое выборочное);</w:t>
      </w:r>
    </w:p>
    <w:p w:rsidR="00AB4CC7" w:rsidRPr="00933CAF" w:rsidRDefault="00AB4CC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выделять эпизод из текста;</w:t>
      </w:r>
    </w:p>
    <w:p w:rsidR="00AB4CC7" w:rsidRPr="00933CAF" w:rsidRDefault="00AB4CC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озаглавливать эпизоды и небольшие тексты;</w:t>
      </w:r>
    </w:p>
    <w:p w:rsidR="00AB4CC7" w:rsidRPr="00933CAF" w:rsidRDefault="00AB4CC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владеть элементарными умениями анализа и интерпретации текста: определять тему и главную мысль;</w:t>
      </w:r>
    </w:p>
    <w:p w:rsidR="00AB4CC7" w:rsidRPr="00933CAF" w:rsidRDefault="00AB4CC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читать по ролям с соблюдением норм произношения, расстановки ударения, инсценировать небольшие эпизоды из произведения;</w:t>
      </w:r>
    </w:p>
    <w:p w:rsidR="00AB4CC7" w:rsidRPr="00933CAF" w:rsidRDefault="00AB4CC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читать наизусть с соблюдением орфоэпических и пунктуационных норм</w:t>
      </w:r>
      <w:r w:rsidR="00933CAF" w:rsidRPr="00933CAF">
        <w:rPr>
          <w:rFonts w:ascii="Times New Roman" w:hAnsi="Times New Roman"/>
          <w:sz w:val="28"/>
          <w:szCs w:val="28"/>
        </w:rPr>
        <w:t xml:space="preserve"> </w:t>
      </w:r>
      <w:r w:rsidRPr="00933CAF">
        <w:rPr>
          <w:rFonts w:ascii="Times New Roman" w:hAnsi="Times New Roman"/>
          <w:sz w:val="28"/>
          <w:szCs w:val="28"/>
        </w:rPr>
        <w:t>не менее 3 стихотворений о Родине, о детях, о семье, о родной природе в разные времена года;</w:t>
      </w:r>
    </w:p>
    <w:p w:rsidR="00AB4CC7" w:rsidRPr="00933CAF" w:rsidRDefault="00AB4CC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различать прозаическую и стихотворную речь;</w:t>
      </w:r>
    </w:p>
    <w:p w:rsidR="00AB4CC7" w:rsidRPr="00933CAF" w:rsidRDefault="00AB4CC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называть особенности стихотворного произведения (ритм, рифма);</w:t>
      </w:r>
    </w:p>
    <w:p w:rsidR="00AB4CC7" w:rsidRPr="00933CAF" w:rsidRDefault="00AB4CC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понимать содержание, смысл прослушанного или прочитанного произведения: отвечать и формулировать вопросы по фактическому содержанию произведения;</w:t>
      </w:r>
    </w:p>
    <w:p w:rsidR="00AB4CC7" w:rsidRPr="00933CAF" w:rsidRDefault="00AB4CC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относить произведение к одному из жанров: сказка, пословица, загадка, скороговорка; различать народную и литературную (авторскую) сказку;</w:t>
      </w:r>
    </w:p>
    <w:p w:rsidR="00AB4CC7" w:rsidRPr="00933CAF" w:rsidRDefault="00AB4CC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находить в фольклоре и литературных произведениях отражение нравственных ценностей, традиций, быта, культуры своего народа и разных народов, ориентироваться в нравственно-этических понятиях в контексте изученных произведений;</w:t>
      </w:r>
    </w:p>
    <w:p w:rsidR="00AB4CC7" w:rsidRPr="00933CAF" w:rsidRDefault="00AB4CC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относить сказочных героев к одной из групп (положительные, отрицательные);</w:t>
      </w:r>
    </w:p>
    <w:p w:rsidR="00AB4CC7" w:rsidRPr="00933CAF" w:rsidRDefault="00AB4CC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соотносить автора, название и героев прочитанных произведений;</w:t>
      </w:r>
    </w:p>
    <w:p w:rsidR="00AB4CC7" w:rsidRPr="00933CAF" w:rsidRDefault="00AB4CC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владеть элементарными умениями анализа и интерпретации текста: определять тему и главную мысль;</w:t>
      </w:r>
    </w:p>
    <w:p w:rsidR="00AB4CC7" w:rsidRPr="00933CAF" w:rsidRDefault="00AB4CC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воспроизводить последовательность событий в тексте произведения, составлять план текста (картинный, вопросный, номинативный);</w:t>
      </w:r>
    </w:p>
    <w:p w:rsidR="00AB4CC7" w:rsidRPr="00933CAF" w:rsidRDefault="00AB4CC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формулировать устно простые выводы, подтверждать свой ответ примерами</w:t>
      </w:r>
      <w:r w:rsidR="00933CAF" w:rsidRPr="00933CAF">
        <w:rPr>
          <w:rFonts w:ascii="Times New Roman" w:hAnsi="Times New Roman"/>
          <w:sz w:val="28"/>
          <w:szCs w:val="28"/>
        </w:rPr>
        <w:t xml:space="preserve"> </w:t>
      </w:r>
      <w:r w:rsidRPr="00933CAF">
        <w:rPr>
          <w:rFonts w:ascii="Times New Roman" w:hAnsi="Times New Roman"/>
          <w:sz w:val="28"/>
          <w:szCs w:val="28"/>
        </w:rPr>
        <w:t>из текста.</w:t>
      </w:r>
    </w:p>
    <w:p w:rsidR="00AB4CC7" w:rsidRPr="00933CAF" w:rsidRDefault="001305B9"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101.</w:t>
      </w:r>
      <w:r w:rsidR="00AB4CC7" w:rsidRPr="00933CAF">
        <w:rPr>
          <w:rFonts w:ascii="Times New Roman" w:hAnsi="Times New Roman"/>
          <w:sz w:val="28"/>
          <w:szCs w:val="28"/>
        </w:rPr>
        <w:t>1</w:t>
      </w:r>
      <w:r w:rsidR="00DE5143" w:rsidRPr="00933CAF">
        <w:rPr>
          <w:rFonts w:ascii="Times New Roman" w:hAnsi="Times New Roman"/>
          <w:sz w:val="28"/>
          <w:szCs w:val="28"/>
        </w:rPr>
        <w:t>0</w:t>
      </w:r>
      <w:r w:rsidR="00AB4CC7" w:rsidRPr="00933CAF">
        <w:rPr>
          <w:rFonts w:ascii="Times New Roman" w:hAnsi="Times New Roman"/>
          <w:sz w:val="28"/>
          <w:szCs w:val="28"/>
        </w:rPr>
        <w:t>.5. Предметные результаты изучения литературного чтения на родном (аварском) языке». К концу обучения в 3 классе обучающийся научится:</w:t>
      </w:r>
    </w:p>
    <w:p w:rsidR="00AB4CC7" w:rsidRPr="00933CAF" w:rsidRDefault="00AB4CC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воспринимать на слух тексты в исполнении учителя, </w:t>
      </w:r>
      <w:r w:rsidR="00987D77" w:rsidRPr="00933CAF">
        <w:rPr>
          <w:rFonts w:ascii="Times New Roman" w:hAnsi="Times New Roman"/>
          <w:sz w:val="28"/>
          <w:szCs w:val="28"/>
        </w:rPr>
        <w:t>обучающихся</w:t>
      </w:r>
      <w:r w:rsidRPr="00933CAF">
        <w:rPr>
          <w:rFonts w:ascii="Times New Roman" w:hAnsi="Times New Roman"/>
          <w:sz w:val="28"/>
          <w:szCs w:val="28"/>
        </w:rPr>
        <w:t>;</w:t>
      </w:r>
    </w:p>
    <w:p w:rsidR="00AB4CC7" w:rsidRPr="00933CAF" w:rsidRDefault="00AB4CC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осознанно, правильно, выразительно читать вслух;</w:t>
      </w:r>
    </w:p>
    <w:p w:rsidR="00AB4CC7" w:rsidRPr="00933CAF" w:rsidRDefault="00AB4CC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самостоятельно прогнозировать содержание текста по заглавию, иллюстрации, ключевым словам;</w:t>
      </w:r>
    </w:p>
    <w:p w:rsidR="00AB4CC7" w:rsidRPr="00933CAF" w:rsidRDefault="00AB4CC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lastRenderedPageBreak/>
        <w:t>самостоятельно читать про себя незнакомый текст;</w:t>
      </w:r>
    </w:p>
    <w:p w:rsidR="00AB4CC7" w:rsidRPr="00933CAF" w:rsidRDefault="00AB4CC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делить текст на части, составлять простой план;</w:t>
      </w:r>
    </w:p>
    <w:p w:rsidR="00AB4CC7" w:rsidRPr="00933CAF" w:rsidRDefault="00AB4CC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самостоятельно формулировать главную мысль текста;</w:t>
      </w:r>
    </w:p>
    <w:p w:rsidR="00AB4CC7" w:rsidRPr="00933CAF" w:rsidRDefault="00AB4CC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находить в тексте материал для характеристики героя;</w:t>
      </w:r>
    </w:p>
    <w:p w:rsidR="00AB4CC7" w:rsidRPr="00933CAF" w:rsidRDefault="00AB4CC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составлять рассказ-характеристику героя;</w:t>
      </w:r>
    </w:p>
    <w:p w:rsidR="00AB4CC7" w:rsidRPr="00933CAF" w:rsidRDefault="00AB4CC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составлять устные и письменные описания;</w:t>
      </w:r>
    </w:p>
    <w:p w:rsidR="00AB4CC7" w:rsidRPr="00933CAF" w:rsidRDefault="00AB4CC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читать наизусть не менее 4 стихотворений в соответствии с изученной тематикой произведений;</w:t>
      </w:r>
    </w:p>
    <w:p w:rsidR="00AB4CC7" w:rsidRPr="00933CAF" w:rsidRDefault="00AB4CC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AB4CC7" w:rsidRPr="00933CAF" w:rsidRDefault="00AB4CC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различать художественные произведения и познавательные тексты;</w:t>
      </w:r>
    </w:p>
    <w:p w:rsidR="00AB4CC7" w:rsidRPr="00933CAF" w:rsidRDefault="00AB4CC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понимать жанровую принадлежность, содержание, смысл прослушанного</w:t>
      </w:r>
      <w:r w:rsidR="00933CAF" w:rsidRPr="00933CAF">
        <w:rPr>
          <w:rFonts w:ascii="Times New Roman" w:hAnsi="Times New Roman"/>
          <w:sz w:val="28"/>
          <w:szCs w:val="28"/>
        </w:rPr>
        <w:t xml:space="preserve"> </w:t>
      </w:r>
      <w:r w:rsidRPr="00933CAF">
        <w:rPr>
          <w:rFonts w:ascii="Times New Roman" w:hAnsi="Times New Roman"/>
          <w:sz w:val="28"/>
          <w:szCs w:val="28"/>
        </w:rPr>
        <w:t>или прочитанного произведения: отвечать и формулировать вопросы к учебным</w:t>
      </w:r>
      <w:r w:rsidR="00933CAF" w:rsidRPr="00933CAF">
        <w:rPr>
          <w:rFonts w:ascii="Times New Roman" w:hAnsi="Times New Roman"/>
          <w:sz w:val="28"/>
          <w:szCs w:val="28"/>
        </w:rPr>
        <w:t xml:space="preserve"> </w:t>
      </w:r>
      <w:r w:rsidRPr="00933CAF">
        <w:rPr>
          <w:rFonts w:ascii="Times New Roman" w:hAnsi="Times New Roman"/>
          <w:sz w:val="28"/>
          <w:szCs w:val="28"/>
        </w:rPr>
        <w:t>и художественным текстам;</w:t>
      </w:r>
    </w:p>
    <w:p w:rsidR="00AB4CC7" w:rsidRPr="00933CAF" w:rsidRDefault="00AB4CC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высказывать и аргументировать своё отношение к прочитанному, в том числе</w:t>
      </w:r>
      <w:r w:rsidR="00933CAF" w:rsidRPr="00933CAF">
        <w:rPr>
          <w:rFonts w:ascii="Times New Roman" w:hAnsi="Times New Roman"/>
          <w:sz w:val="28"/>
          <w:szCs w:val="28"/>
        </w:rPr>
        <w:t xml:space="preserve"> </w:t>
      </w:r>
      <w:r w:rsidRPr="00933CAF">
        <w:rPr>
          <w:rFonts w:ascii="Times New Roman" w:hAnsi="Times New Roman"/>
          <w:sz w:val="28"/>
          <w:szCs w:val="28"/>
        </w:rPr>
        <w:t>к художественной стороне текста (что понравилось из прочитанного и почему);</w:t>
      </w:r>
    </w:p>
    <w:p w:rsidR="00AB4CC7" w:rsidRPr="00933CAF" w:rsidRDefault="00AB4CC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видеть в художественном тексте сравнения, эпитеты, олицетворения, метафоры;</w:t>
      </w:r>
    </w:p>
    <w:p w:rsidR="00AB4CC7" w:rsidRPr="00933CAF" w:rsidRDefault="00AB4CC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соотносить автора, название и героев прочитанных произведений.</w:t>
      </w:r>
    </w:p>
    <w:p w:rsidR="00AB4CC7" w:rsidRPr="00933CAF" w:rsidRDefault="001305B9"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101.</w:t>
      </w:r>
      <w:r w:rsidR="00AB4CC7" w:rsidRPr="00933CAF">
        <w:rPr>
          <w:rFonts w:ascii="Times New Roman" w:hAnsi="Times New Roman"/>
          <w:sz w:val="28"/>
          <w:szCs w:val="28"/>
        </w:rPr>
        <w:t>1</w:t>
      </w:r>
      <w:r w:rsidR="00DE5143" w:rsidRPr="00933CAF">
        <w:rPr>
          <w:rFonts w:ascii="Times New Roman" w:hAnsi="Times New Roman"/>
          <w:sz w:val="28"/>
          <w:szCs w:val="28"/>
        </w:rPr>
        <w:t>0</w:t>
      </w:r>
      <w:r w:rsidR="00AB4CC7" w:rsidRPr="00933CAF">
        <w:rPr>
          <w:rFonts w:ascii="Times New Roman" w:hAnsi="Times New Roman"/>
          <w:sz w:val="28"/>
          <w:szCs w:val="28"/>
        </w:rPr>
        <w:t>.6. Предметные результаты изучения литературного чтения на родном (аварском) языке. К концу обучения в 4 классе обучающийся научится:</w:t>
      </w:r>
    </w:p>
    <w:p w:rsidR="00AB4CC7" w:rsidRPr="00933CAF" w:rsidRDefault="00AB4CC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понимать литературу как явление национальной и мировой культуры, средство сохранения и передачи нравственных ценностей и традиций;</w:t>
      </w:r>
    </w:p>
    <w:p w:rsidR="00AB4CC7" w:rsidRPr="00933CAF" w:rsidRDefault="00AB4CC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осознанно, правильно, выразительно читать вслух;</w:t>
      </w:r>
    </w:p>
    <w:p w:rsidR="00AB4CC7" w:rsidRPr="00933CAF" w:rsidRDefault="00AB4CC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читать наизусть не менее 5 стихотворений в соответствии с изученной тематикой произведений;</w:t>
      </w:r>
    </w:p>
    <w:p w:rsidR="00AB4CC7" w:rsidRPr="00933CAF" w:rsidRDefault="00AB4CC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самостоятельно прогнозировать содержание текста до чтения;</w:t>
      </w:r>
    </w:p>
    <w:p w:rsidR="00AB4CC7" w:rsidRPr="00933CAF" w:rsidRDefault="00AB4CC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совершенствовать навыки чтения вслух и про себя, </w:t>
      </w:r>
      <w:r w:rsidR="004A383F" w:rsidRPr="00933CAF">
        <w:rPr>
          <w:rFonts w:ascii="Times New Roman" w:hAnsi="Times New Roman"/>
          <w:sz w:val="28"/>
          <w:szCs w:val="28"/>
        </w:rPr>
        <w:t>овладевать</w:t>
      </w:r>
      <w:r w:rsidRPr="00933CAF">
        <w:rPr>
          <w:rFonts w:ascii="Times New Roman" w:hAnsi="Times New Roman"/>
          <w:sz w:val="28"/>
          <w:szCs w:val="28"/>
        </w:rPr>
        <w:t xml:space="preserve"> элементарными приемами анализа художественных, научно-познавательных и учебных текстов</w:t>
      </w:r>
      <w:r w:rsidR="00933CAF" w:rsidRPr="00933CAF">
        <w:rPr>
          <w:rFonts w:ascii="Times New Roman" w:hAnsi="Times New Roman"/>
          <w:sz w:val="28"/>
          <w:szCs w:val="28"/>
        </w:rPr>
        <w:t xml:space="preserve"> </w:t>
      </w:r>
      <w:r w:rsidRPr="00933CAF">
        <w:rPr>
          <w:rFonts w:ascii="Times New Roman" w:hAnsi="Times New Roman"/>
          <w:sz w:val="28"/>
          <w:szCs w:val="28"/>
        </w:rPr>
        <w:t>с использованием элементарных литературоведческих понятий;</w:t>
      </w:r>
    </w:p>
    <w:p w:rsidR="00AB4CC7" w:rsidRPr="00933CAF" w:rsidRDefault="00AB4CC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использовать разные виды чтения (изучающее (смысловое), выборочное, поисковое);</w:t>
      </w:r>
    </w:p>
    <w:p w:rsidR="00AB4CC7" w:rsidRPr="00933CAF" w:rsidRDefault="00AB4CC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читать по ролям с соблюдением норм произношения, расстановки ударения, инсценировать небольшие эпизоды из произведения;</w:t>
      </w:r>
    </w:p>
    <w:p w:rsidR="00AB4CC7" w:rsidRPr="00933CAF" w:rsidRDefault="00AB4CC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AB4CC7" w:rsidRPr="00933CAF" w:rsidRDefault="00AB4CC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формировать умение самостоятельно работать с незнакомым текстом (читать про себя, задавать вопросы автору по ходу чтения, прогнозировать ответы);</w:t>
      </w:r>
    </w:p>
    <w:p w:rsidR="00AB4CC7" w:rsidRPr="00933CAF" w:rsidRDefault="00AB4CC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AB4CC7" w:rsidRPr="00933CAF" w:rsidRDefault="00AB4CC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 самостоятельно находить ключевые слова;</w:t>
      </w:r>
    </w:p>
    <w:p w:rsidR="00AB4CC7" w:rsidRPr="00933CAF" w:rsidRDefault="00AB4CC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работать с разными видами текстов, находить характерные особенности научно-познавательных и художественных текстов. На практическом уровне </w:t>
      </w:r>
      <w:r w:rsidR="004A383F" w:rsidRPr="00933CAF">
        <w:rPr>
          <w:rFonts w:ascii="Times New Roman" w:hAnsi="Times New Roman"/>
          <w:sz w:val="28"/>
          <w:szCs w:val="28"/>
        </w:rPr>
        <w:t>овладевать</w:t>
      </w:r>
      <w:r w:rsidRPr="00933CAF">
        <w:rPr>
          <w:rFonts w:ascii="Times New Roman" w:hAnsi="Times New Roman"/>
          <w:sz w:val="28"/>
          <w:szCs w:val="28"/>
        </w:rPr>
        <w:t xml:space="preserve"> не</w:t>
      </w:r>
      <w:r w:rsidRPr="00933CAF">
        <w:rPr>
          <w:rFonts w:ascii="Times New Roman" w:hAnsi="Times New Roman"/>
          <w:sz w:val="28"/>
          <w:szCs w:val="28"/>
        </w:rPr>
        <w:lastRenderedPageBreak/>
        <w:t>которыми видами письменной речи (повествование</w:t>
      </w:r>
      <w:r w:rsidR="00A670D7" w:rsidRPr="00933CAF">
        <w:rPr>
          <w:rFonts w:ascii="Times New Roman" w:hAnsi="Times New Roman"/>
          <w:sz w:val="28"/>
          <w:szCs w:val="28"/>
        </w:rPr>
        <w:t xml:space="preserve"> – </w:t>
      </w:r>
      <w:r w:rsidRPr="00933CAF">
        <w:rPr>
          <w:rFonts w:ascii="Times New Roman" w:hAnsi="Times New Roman"/>
          <w:sz w:val="28"/>
          <w:szCs w:val="28"/>
        </w:rPr>
        <w:t>создание текста</w:t>
      </w:r>
      <w:r w:rsidR="00933CAF" w:rsidRPr="00933CAF">
        <w:rPr>
          <w:rFonts w:ascii="Times New Roman" w:hAnsi="Times New Roman"/>
          <w:sz w:val="28"/>
          <w:szCs w:val="28"/>
        </w:rPr>
        <w:t xml:space="preserve"> </w:t>
      </w:r>
      <w:r w:rsidRPr="00933CAF">
        <w:rPr>
          <w:rFonts w:ascii="Times New Roman" w:hAnsi="Times New Roman"/>
          <w:sz w:val="28"/>
          <w:szCs w:val="28"/>
        </w:rPr>
        <w:t>по аналогии, рассуждение</w:t>
      </w:r>
      <w:r w:rsidR="00A670D7" w:rsidRPr="00933CAF">
        <w:rPr>
          <w:rFonts w:ascii="Times New Roman" w:hAnsi="Times New Roman"/>
          <w:sz w:val="28"/>
          <w:szCs w:val="28"/>
        </w:rPr>
        <w:t xml:space="preserve"> – </w:t>
      </w:r>
      <w:r w:rsidRPr="00933CAF">
        <w:rPr>
          <w:rFonts w:ascii="Times New Roman" w:hAnsi="Times New Roman"/>
          <w:sz w:val="28"/>
          <w:szCs w:val="28"/>
        </w:rPr>
        <w:t>письменный ответ на вопрос, описание</w:t>
      </w:r>
      <w:r w:rsidR="00A670D7" w:rsidRPr="00933CAF">
        <w:rPr>
          <w:rFonts w:ascii="Times New Roman" w:hAnsi="Times New Roman"/>
          <w:sz w:val="28"/>
          <w:szCs w:val="28"/>
        </w:rPr>
        <w:t xml:space="preserve"> – </w:t>
      </w:r>
      <w:r w:rsidRPr="00933CAF">
        <w:rPr>
          <w:rFonts w:ascii="Times New Roman" w:hAnsi="Times New Roman"/>
          <w:sz w:val="28"/>
          <w:szCs w:val="28"/>
        </w:rPr>
        <w:t>характеристика героев);</w:t>
      </w:r>
    </w:p>
    <w:p w:rsidR="00AB4CC7" w:rsidRPr="00933CAF" w:rsidRDefault="00AB4CC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создавать собственный текст на основе художественного произведения,</w:t>
      </w:r>
      <w:r w:rsidR="00933CAF" w:rsidRPr="00933CAF">
        <w:rPr>
          <w:rFonts w:ascii="Times New Roman" w:hAnsi="Times New Roman"/>
          <w:sz w:val="28"/>
          <w:szCs w:val="28"/>
        </w:rPr>
        <w:t xml:space="preserve"> </w:t>
      </w:r>
      <w:r w:rsidRPr="00933CAF">
        <w:rPr>
          <w:rFonts w:ascii="Times New Roman" w:hAnsi="Times New Roman"/>
          <w:sz w:val="28"/>
          <w:szCs w:val="28"/>
        </w:rPr>
        <w:t>по иллюстрациям, на основе личного опыта;</w:t>
      </w:r>
    </w:p>
    <w:p w:rsidR="00AB4CC7" w:rsidRPr="00933CAF" w:rsidRDefault="00AB4CC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выбирать книги для самостоятельного чтения с учётом рекомендательного списка, используя картотеки, рассказывать о прочитанной книге;</w:t>
      </w:r>
    </w:p>
    <w:p w:rsidR="00AB4CC7" w:rsidRPr="00933CAF" w:rsidRDefault="00AB4CC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различать жанры фольклора (считалки, загадки, пословицы, народные песни, скороговорки, сказки о животных, бытовые и волшебные), приводить примеры произведений фольклора;</w:t>
      </w:r>
    </w:p>
    <w:p w:rsidR="00AB4CC7" w:rsidRPr="00933CAF" w:rsidRDefault="00AB4CC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соотносить читаемый текст с жанром художественной литературы (литературные сказки, рассказы, стихотворения, басни), приводить примеры разных жанров аварской литературы;</w:t>
      </w:r>
    </w:p>
    <w:p w:rsidR="00AB4CC7" w:rsidRPr="00933CAF" w:rsidRDefault="00AB4CC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самостоятельно давать характеристику героя (портрет, черты характера</w:t>
      </w:r>
      <w:r w:rsidR="00933CAF" w:rsidRPr="00933CAF">
        <w:rPr>
          <w:rFonts w:ascii="Times New Roman" w:hAnsi="Times New Roman"/>
          <w:sz w:val="28"/>
          <w:szCs w:val="28"/>
        </w:rPr>
        <w:t xml:space="preserve"> </w:t>
      </w:r>
      <w:r w:rsidRPr="00933CAF">
        <w:rPr>
          <w:rFonts w:ascii="Times New Roman" w:hAnsi="Times New Roman"/>
          <w:sz w:val="28"/>
          <w:szCs w:val="28"/>
        </w:rPr>
        <w:t>и поступки, речь, отношение автора к герою; собственное отношение к герою);</w:t>
      </w:r>
    </w:p>
    <w:p w:rsidR="00AB4CC7" w:rsidRDefault="00AB4CC7"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видеть языковые средства, использованные автором.</w:t>
      </w:r>
    </w:p>
    <w:p w:rsidR="00064ED8" w:rsidRPr="00933CAF" w:rsidRDefault="00064ED8" w:rsidP="003C45BA">
      <w:pPr>
        <w:widowControl/>
        <w:spacing w:after="0" w:line="240" w:lineRule="auto"/>
        <w:ind w:firstLine="426"/>
        <w:jc w:val="both"/>
        <w:rPr>
          <w:rFonts w:ascii="Times New Roman" w:hAnsi="Times New Roman"/>
          <w:sz w:val="28"/>
          <w:szCs w:val="28"/>
        </w:rPr>
      </w:pPr>
    </w:p>
    <w:p w:rsidR="00817B32" w:rsidRPr="003C45BA" w:rsidRDefault="001305B9" w:rsidP="003C45BA">
      <w:pPr>
        <w:pStyle w:val="10"/>
        <w:pBdr>
          <w:bottom w:val="none" w:sz="0" w:space="0" w:color="auto"/>
        </w:pBdr>
        <w:spacing w:before="0" w:line="240" w:lineRule="auto"/>
        <w:ind w:firstLine="426"/>
        <w:jc w:val="both"/>
        <w:rPr>
          <w:rFonts w:eastAsia="Calibri"/>
          <w:szCs w:val="28"/>
        </w:rPr>
      </w:pPr>
      <w:bookmarkStart w:id="31" w:name="_110._Рабочая_программа"/>
      <w:bookmarkEnd w:id="31"/>
      <w:r w:rsidRPr="003C45BA">
        <w:rPr>
          <w:rFonts w:eastAsia="Calibri"/>
          <w:szCs w:val="28"/>
        </w:rPr>
        <w:t>110.</w:t>
      </w:r>
      <w:r w:rsidR="00DE5B74" w:rsidRPr="003C45BA">
        <w:rPr>
          <w:rFonts w:eastAsia="Calibri"/>
          <w:szCs w:val="28"/>
        </w:rPr>
        <w:t xml:space="preserve"> </w:t>
      </w:r>
      <w:r w:rsidR="00064ED8">
        <w:rPr>
          <w:rFonts w:eastAsia="Calibri"/>
          <w:szCs w:val="28"/>
        </w:rPr>
        <w:t>Рабочая</w:t>
      </w:r>
      <w:r w:rsidR="00817B32" w:rsidRPr="003C45BA">
        <w:rPr>
          <w:rFonts w:eastAsia="Calibri"/>
          <w:szCs w:val="28"/>
        </w:rPr>
        <w:t xml:space="preserve"> программа по учебному предмету «Литературное чтение на родном (даргинском) языке».</w:t>
      </w:r>
    </w:p>
    <w:p w:rsidR="00817B32" w:rsidRPr="00933CAF" w:rsidRDefault="001305B9"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110.</w:t>
      </w:r>
      <w:r w:rsidR="00817B32" w:rsidRPr="00933CAF">
        <w:rPr>
          <w:rFonts w:ascii="Times New Roman" w:hAnsi="Times New Roman"/>
          <w:sz w:val="28"/>
          <w:szCs w:val="28"/>
        </w:rPr>
        <w:t>1. </w:t>
      </w:r>
      <w:r w:rsidR="00064ED8">
        <w:rPr>
          <w:rFonts w:ascii="Times New Roman" w:hAnsi="Times New Roman"/>
          <w:sz w:val="28"/>
          <w:szCs w:val="28"/>
        </w:rPr>
        <w:t>Рабочая</w:t>
      </w:r>
      <w:r w:rsidR="00817B32" w:rsidRPr="00933CAF">
        <w:rPr>
          <w:rFonts w:ascii="Times New Roman" w:hAnsi="Times New Roman"/>
          <w:sz w:val="28"/>
          <w:szCs w:val="28"/>
        </w:rPr>
        <w:t xml:space="preserve"> программа по учебному предмету «Литературное чтение на родном (даргинском) языке» (предметная область «Родной язык</w:t>
      </w:r>
      <w:r w:rsidR="00933CAF" w:rsidRPr="00933CAF">
        <w:rPr>
          <w:rFonts w:ascii="Times New Roman" w:hAnsi="Times New Roman"/>
          <w:sz w:val="28"/>
          <w:szCs w:val="28"/>
        </w:rPr>
        <w:t xml:space="preserve"> </w:t>
      </w:r>
      <w:r w:rsidR="00817B32" w:rsidRPr="00933CAF">
        <w:rPr>
          <w:rFonts w:ascii="Times New Roman" w:hAnsi="Times New Roman"/>
          <w:sz w:val="28"/>
          <w:szCs w:val="28"/>
        </w:rPr>
        <w:t>и литературное чтение на родном языке») (далее соответственно</w:t>
      </w:r>
      <w:r w:rsidR="00A670D7" w:rsidRPr="00933CAF">
        <w:rPr>
          <w:rFonts w:ascii="Times New Roman" w:hAnsi="Times New Roman"/>
          <w:sz w:val="28"/>
          <w:szCs w:val="28"/>
        </w:rPr>
        <w:t xml:space="preserve"> – </w:t>
      </w:r>
      <w:r w:rsidR="00817B32" w:rsidRPr="00933CAF">
        <w:rPr>
          <w:rFonts w:ascii="Times New Roman" w:hAnsi="Times New Roman"/>
          <w:sz w:val="28"/>
          <w:szCs w:val="28"/>
        </w:rPr>
        <w:t>программа</w:t>
      </w:r>
      <w:r w:rsidR="00933CAF" w:rsidRPr="00933CAF">
        <w:rPr>
          <w:rFonts w:ascii="Times New Roman" w:hAnsi="Times New Roman"/>
          <w:sz w:val="28"/>
          <w:szCs w:val="28"/>
        </w:rPr>
        <w:t xml:space="preserve"> </w:t>
      </w:r>
      <w:r w:rsidR="00817B32" w:rsidRPr="00933CAF">
        <w:rPr>
          <w:rFonts w:ascii="Times New Roman" w:hAnsi="Times New Roman"/>
          <w:sz w:val="28"/>
          <w:szCs w:val="28"/>
        </w:rPr>
        <w:t>по литературному чтению на родном (даргинском) языке, литературное чтение</w:t>
      </w:r>
      <w:r w:rsidR="00933CAF" w:rsidRPr="00933CAF">
        <w:rPr>
          <w:rFonts w:ascii="Times New Roman" w:hAnsi="Times New Roman"/>
          <w:sz w:val="28"/>
          <w:szCs w:val="28"/>
        </w:rPr>
        <w:t xml:space="preserve"> </w:t>
      </w:r>
      <w:r w:rsidR="00817B32" w:rsidRPr="00933CAF">
        <w:rPr>
          <w:rFonts w:ascii="Times New Roman" w:hAnsi="Times New Roman"/>
          <w:sz w:val="28"/>
          <w:szCs w:val="28"/>
        </w:rPr>
        <w:t xml:space="preserve">на родном (даргинском) языке) разработана </w:t>
      </w:r>
      <w:r w:rsidR="00817B32" w:rsidRPr="00933CAF">
        <w:rPr>
          <w:rFonts w:ascii="Times New Roman" w:eastAsia="Times New Roman" w:hAnsi="Times New Roman"/>
          <w:sz w:val="28"/>
          <w:szCs w:val="28"/>
        </w:rPr>
        <w:t xml:space="preserve">для обучающихся, владеющих и (или) слабо владеющих родным </w:t>
      </w:r>
      <w:r w:rsidR="00817B32" w:rsidRPr="00933CAF">
        <w:rPr>
          <w:rFonts w:ascii="Times New Roman" w:hAnsi="Times New Roman"/>
          <w:sz w:val="28"/>
          <w:szCs w:val="28"/>
        </w:rPr>
        <w:t xml:space="preserve">(даргинском) </w:t>
      </w:r>
      <w:r w:rsidR="00817B32" w:rsidRPr="00933CAF">
        <w:rPr>
          <w:rFonts w:ascii="Times New Roman" w:eastAsia="Times New Roman" w:hAnsi="Times New Roman"/>
          <w:sz w:val="28"/>
          <w:szCs w:val="28"/>
        </w:rPr>
        <w:t>языком</w:t>
      </w:r>
      <w:r w:rsidR="00817B32" w:rsidRPr="00933CAF">
        <w:rPr>
          <w:rFonts w:ascii="Times New Roman" w:hAnsi="Times New Roman"/>
          <w:sz w:val="28"/>
          <w:szCs w:val="28"/>
        </w:rPr>
        <w:t>, и включает пояснительную записку, содержание обучения, планируемые результаты освоения программы</w:t>
      </w:r>
      <w:r w:rsidR="00933CAF" w:rsidRPr="00933CAF">
        <w:rPr>
          <w:rFonts w:ascii="Times New Roman" w:hAnsi="Times New Roman"/>
          <w:sz w:val="28"/>
          <w:szCs w:val="28"/>
        </w:rPr>
        <w:t xml:space="preserve"> </w:t>
      </w:r>
      <w:r w:rsidR="00817B32" w:rsidRPr="00933CAF">
        <w:rPr>
          <w:rFonts w:ascii="Times New Roman" w:hAnsi="Times New Roman"/>
          <w:sz w:val="28"/>
          <w:szCs w:val="28"/>
        </w:rPr>
        <w:t>по литературному чтению на родном (даргинском) языке.</w:t>
      </w:r>
    </w:p>
    <w:p w:rsidR="00817B32" w:rsidRPr="00933CAF" w:rsidRDefault="001305B9"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110.</w:t>
      </w:r>
      <w:r w:rsidR="00817B32" w:rsidRPr="00933CAF">
        <w:rPr>
          <w:rFonts w:ascii="Times New Roman" w:hAnsi="Times New Roman"/>
          <w:sz w:val="28"/>
          <w:szCs w:val="28"/>
        </w:rPr>
        <w:t>2. Пояснительная записка отражает общие цели изучения литературного чтения на родном (даргинском) языке, место в структуре учебного плана, а также подходы к отбору содержания, к определению планируемых результатов.</w:t>
      </w:r>
    </w:p>
    <w:p w:rsidR="00817B32" w:rsidRPr="00933CAF" w:rsidRDefault="001305B9"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110.</w:t>
      </w:r>
      <w:r w:rsidR="00817B32" w:rsidRPr="00933CAF">
        <w:rPr>
          <w:rFonts w:ascii="Times New Roman" w:hAnsi="Times New Roman"/>
          <w:sz w:val="28"/>
          <w:szCs w:val="28"/>
        </w:rPr>
        <w:t>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817B32" w:rsidRPr="00933CAF" w:rsidRDefault="001305B9"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110.</w:t>
      </w:r>
      <w:r w:rsidR="00817B32" w:rsidRPr="00933CAF">
        <w:rPr>
          <w:rFonts w:ascii="Times New Roman" w:hAnsi="Times New Roman"/>
          <w:sz w:val="28"/>
          <w:szCs w:val="28"/>
        </w:rPr>
        <w:t>4. Планируемые результаты освоения программы по литературному чтению на родном (даргинском) языке включают личностные, метапредметные результаты за весь период обучения на уровне начального общего образования,</w:t>
      </w:r>
      <w:r w:rsidR="00933CAF" w:rsidRPr="00933CAF">
        <w:rPr>
          <w:rFonts w:ascii="Times New Roman" w:hAnsi="Times New Roman"/>
          <w:sz w:val="28"/>
          <w:szCs w:val="28"/>
        </w:rPr>
        <w:t xml:space="preserve"> </w:t>
      </w:r>
      <w:r w:rsidR="00817B32" w:rsidRPr="00933CAF">
        <w:rPr>
          <w:rFonts w:ascii="Times New Roman" w:hAnsi="Times New Roman"/>
          <w:sz w:val="28"/>
          <w:szCs w:val="28"/>
        </w:rPr>
        <w:t>а также предметные результаты за каждый год обучения.</w:t>
      </w:r>
    </w:p>
    <w:p w:rsidR="00817B32" w:rsidRPr="00933CAF" w:rsidRDefault="001305B9"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110.</w:t>
      </w:r>
      <w:r w:rsidR="00817B32" w:rsidRPr="00933CAF">
        <w:rPr>
          <w:rFonts w:ascii="Times New Roman" w:hAnsi="Times New Roman"/>
          <w:sz w:val="28"/>
          <w:szCs w:val="28"/>
        </w:rPr>
        <w:t>5. Пояснительная записка.</w:t>
      </w:r>
    </w:p>
    <w:p w:rsidR="00817B32" w:rsidRPr="00933CAF" w:rsidRDefault="001305B9"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110.</w:t>
      </w:r>
      <w:r w:rsidR="00817B32" w:rsidRPr="00933CAF">
        <w:rPr>
          <w:rFonts w:ascii="Times New Roman" w:hAnsi="Times New Roman"/>
          <w:sz w:val="28"/>
          <w:szCs w:val="28"/>
        </w:rPr>
        <w:t>5.1. Программа по литературному чтению на родном (даргинском) языке</w:t>
      </w:r>
      <w:r w:rsidR="00933CAF" w:rsidRPr="00933CAF">
        <w:rPr>
          <w:rFonts w:ascii="Times New Roman" w:hAnsi="Times New Roman"/>
          <w:sz w:val="28"/>
          <w:szCs w:val="28"/>
        </w:rPr>
        <w:t xml:space="preserve"> </w:t>
      </w:r>
      <w:r w:rsidR="00817B32" w:rsidRPr="00933CAF">
        <w:rPr>
          <w:rFonts w:ascii="Times New Roman" w:hAnsi="Times New Roman"/>
          <w:sz w:val="28"/>
          <w:szCs w:val="28"/>
        </w:rPr>
        <w:t>на уровне начального общего образования разработана с целью оказания методической помощи учителю в создании рабочей программы по учебному предмету, ориентированной на современные тенденции в образовании и активные методики обучения.</w:t>
      </w:r>
    </w:p>
    <w:p w:rsidR="00817B32" w:rsidRPr="00933CAF" w:rsidRDefault="001305B9"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110.</w:t>
      </w:r>
      <w:r w:rsidR="00817B32" w:rsidRPr="00933CAF">
        <w:rPr>
          <w:rFonts w:ascii="Times New Roman" w:hAnsi="Times New Roman"/>
          <w:sz w:val="28"/>
          <w:szCs w:val="28"/>
        </w:rPr>
        <w:t>5.2. Литературное чтение на родном (даргинском) языке</w:t>
      </w:r>
      <w:r w:rsidR="00A670D7" w:rsidRPr="00933CAF">
        <w:rPr>
          <w:rFonts w:ascii="Times New Roman" w:hAnsi="Times New Roman"/>
          <w:sz w:val="28"/>
          <w:szCs w:val="28"/>
        </w:rPr>
        <w:t xml:space="preserve"> – </w:t>
      </w:r>
      <w:r w:rsidR="00817B32" w:rsidRPr="00933CAF">
        <w:rPr>
          <w:rFonts w:ascii="Times New Roman" w:hAnsi="Times New Roman"/>
          <w:sz w:val="28"/>
          <w:szCs w:val="28"/>
        </w:rPr>
        <w:t>один из основных предметов гуманитарного образования, определяющий уровень интеллектуального и нравственно-эстетического развития личности. Литературное образование способствует воспитанию компетентного читателя, осознающего значимость чтения и изучения литературы для своего дальнейшего личностного развития, способного аргументировать своё мнение и оформлять его словесно в устных и письменных выска</w:t>
      </w:r>
      <w:r w:rsidR="00817B32" w:rsidRPr="00933CAF">
        <w:rPr>
          <w:rFonts w:ascii="Times New Roman" w:hAnsi="Times New Roman"/>
          <w:sz w:val="28"/>
          <w:szCs w:val="28"/>
        </w:rPr>
        <w:lastRenderedPageBreak/>
        <w:t>зываниях, формирование потребности</w:t>
      </w:r>
      <w:r w:rsidR="00933CAF" w:rsidRPr="00933CAF">
        <w:rPr>
          <w:rFonts w:ascii="Times New Roman" w:hAnsi="Times New Roman"/>
          <w:sz w:val="28"/>
          <w:szCs w:val="28"/>
        </w:rPr>
        <w:t xml:space="preserve"> </w:t>
      </w:r>
      <w:r w:rsidR="00817B32" w:rsidRPr="00933CAF">
        <w:rPr>
          <w:rFonts w:ascii="Times New Roman" w:hAnsi="Times New Roman"/>
          <w:sz w:val="28"/>
          <w:szCs w:val="28"/>
        </w:rPr>
        <w:t>в систематическом чтении как средстве познания мира и себя в этом мире, гармонизации отношений человека и общества.</w:t>
      </w:r>
    </w:p>
    <w:p w:rsidR="00817B32" w:rsidRPr="00933CAF" w:rsidRDefault="001305B9"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110.</w:t>
      </w:r>
      <w:r w:rsidR="00817B32" w:rsidRPr="00933CAF">
        <w:rPr>
          <w:rFonts w:ascii="Times New Roman" w:hAnsi="Times New Roman"/>
          <w:sz w:val="28"/>
          <w:szCs w:val="28"/>
        </w:rPr>
        <w:t>5.3. Основная идея учебного предмета «Литературное чтение на родном (даргинском) языке» состоит в том, что даргинская литература включает в себя систему ценностных кодов, единых для национальной культурной традиции. Являясь средством не только их сохранения, но и передачи подрастающему поколению, даргинская литература устанавливает преемственную связь прошлого, настоящего и будущего даргинской национально-культурной традиции</w:t>
      </w:r>
      <w:r w:rsidR="00933CAF" w:rsidRPr="00933CAF">
        <w:rPr>
          <w:rFonts w:ascii="Times New Roman" w:hAnsi="Times New Roman"/>
          <w:sz w:val="28"/>
          <w:szCs w:val="28"/>
        </w:rPr>
        <w:t xml:space="preserve"> </w:t>
      </w:r>
      <w:r w:rsidR="00817B32" w:rsidRPr="00933CAF">
        <w:rPr>
          <w:rFonts w:ascii="Times New Roman" w:hAnsi="Times New Roman"/>
          <w:sz w:val="28"/>
          <w:szCs w:val="28"/>
        </w:rPr>
        <w:t>в сознании обучающихся.</w:t>
      </w:r>
    </w:p>
    <w:p w:rsidR="00817B32" w:rsidRPr="00933CAF" w:rsidRDefault="001305B9"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110.</w:t>
      </w:r>
      <w:r w:rsidR="00817B32" w:rsidRPr="00933CAF">
        <w:rPr>
          <w:rFonts w:ascii="Times New Roman" w:hAnsi="Times New Roman"/>
          <w:sz w:val="28"/>
          <w:szCs w:val="28"/>
        </w:rPr>
        <w:t>5.4. В содержание программы по литературному чтению на родном (даргинском) языке выделяются следующие содержательные линии: виды речевой</w:t>
      </w:r>
      <w:r w:rsidR="00933CAF" w:rsidRPr="00933CAF">
        <w:rPr>
          <w:rFonts w:ascii="Times New Roman" w:hAnsi="Times New Roman"/>
          <w:sz w:val="28"/>
          <w:szCs w:val="28"/>
        </w:rPr>
        <w:t xml:space="preserve"> </w:t>
      </w:r>
      <w:r w:rsidR="00817B32" w:rsidRPr="00933CAF">
        <w:rPr>
          <w:rFonts w:ascii="Times New Roman" w:hAnsi="Times New Roman"/>
          <w:sz w:val="28"/>
          <w:szCs w:val="28"/>
        </w:rPr>
        <w:t>и читательской деятельности, круг детского чтения, культура читательской деятельности, литературоведческая пропедевтика, творческая деятельность обучающихся.</w:t>
      </w:r>
    </w:p>
    <w:p w:rsidR="00817B32" w:rsidRPr="00933CAF" w:rsidRDefault="001305B9"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110.</w:t>
      </w:r>
      <w:r w:rsidR="00817B32" w:rsidRPr="00933CAF">
        <w:rPr>
          <w:rFonts w:ascii="Times New Roman" w:hAnsi="Times New Roman"/>
          <w:sz w:val="28"/>
          <w:szCs w:val="28"/>
        </w:rPr>
        <w:t>5.5. Изучение учебного предмета «Литературное чтение на родном (даргинском) языке» направлено на достижение следующих целей:</w:t>
      </w:r>
    </w:p>
    <w:p w:rsidR="00817B32" w:rsidRPr="00933CAF" w:rsidRDefault="00817B32"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овладение осознанным, правильным, беглым и выразительным чтением</w:t>
      </w:r>
      <w:r w:rsidR="00933CAF" w:rsidRPr="00933CAF">
        <w:rPr>
          <w:rFonts w:ascii="Times New Roman" w:hAnsi="Times New Roman"/>
          <w:sz w:val="28"/>
          <w:szCs w:val="28"/>
        </w:rPr>
        <w:t xml:space="preserve"> </w:t>
      </w:r>
      <w:r w:rsidRPr="00933CAF">
        <w:rPr>
          <w:rFonts w:ascii="Times New Roman" w:hAnsi="Times New Roman"/>
          <w:sz w:val="28"/>
          <w:szCs w:val="28"/>
        </w:rPr>
        <w:t xml:space="preserve">как базовым навыком в системе образования </w:t>
      </w:r>
      <w:r w:rsidR="00F52F57" w:rsidRPr="00933CAF">
        <w:rPr>
          <w:rFonts w:ascii="Times New Roman" w:hAnsi="Times New Roman"/>
          <w:sz w:val="28"/>
          <w:szCs w:val="28"/>
        </w:rPr>
        <w:t>обучающихся</w:t>
      </w:r>
      <w:r w:rsidRPr="00933CAF">
        <w:rPr>
          <w:rFonts w:ascii="Times New Roman" w:hAnsi="Times New Roman"/>
          <w:sz w:val="28"/>
          <w:szCs w:val="28"/>
        </w:rPr>
        <w:t>;</w:t>
      </w:r>
    </w:p>
    <w:p w:rsidR="00817B32" w:rsidRPr="00933CAF" w:rsidRDefault="00817B32"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совершенствование всех видов речевой деятельности, обеспечивающих умение работать с разными видами текстов;</w:t>
      </w:r>
    </w:p>
    <w:p w:rsidR="00817B32" w:rsidRPr="00933CAF" w:rsidRDefault="00817B32"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развитие интереса к чтению и книге, формирование читательского кругозора</w:t>
      </w:r>
      <w:r w:rsidR="00933CAF" w:rsidRPr="00933CAF">
        <w:rPr>
          <w:rFonts w:ascii="Times New Roman" w:hAnsi="Times New Roman"/>
          <w:sz w:val="28"/>
          <w:szCs w:val="28"/>
        </w:rPr>
        <w:t xml:space="preserve"> </w:t>
      </w:r>
      <w:r w:rsidRPr="00933CAF">
        <w:rPr>
          <w:rFonts w:ascii="Times New Roman" w:hAnsi="Times New Roman"/>
          <w:sz w:val="28"/>
          <w:szCs w:val="28"/>
        </w:rPr>
        <w:t>и приобретение опыта в выборе книг и самостоятельной читательской деятельности;</w:t>
      </w:r>
    </w:p>
    <w:p w:rsidR="00817B32" w:rsidRPr="00933CAF" w:rsidRDefault="00817B32"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w:t>
      </w:r>
    </w:p>
    <w:p w:rsidR="00817B32" w:rsidRPr="00933CAF" w:rsidRDefault="00817B32"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обогащение нравственного опыта </w:t>
      </w:r>
      <w:r w:rsidR="00F52F57" w:rsidRPr="00933CAF">
        <w:rPr>
          <w:rFonts w:ascii="Times New Roman" w:hAnsi="Times New Roman"/>
          <w:sz w:val="28"/>
          <w:szCs w:val="28"/>
        </w:rPr>
        <w:t>обучающихся</w:t>
      </w:r>
      <w:r w:rsidR="00F52F57" w:rsidRPr="00933CAF">
        <w:rPr>
          <w:rFonts w:ascii="Times New Roman" w:eastAsia="Times New Roman" w:hAnsi="Times New Roman"/>
          <w:sz w:val="28"/>
          <w:szCs w:val="28"/>
        </w:rPr>
        <w:t xml:space="preserve"> </w:t>
      </w:r>
      <w:r w:rsidRPr="00933CAF">
        <w:rPr>
          <w:rFonts w:ascii="Times New Roman" w:hAnsi="Times New Roman"/>
          <w:sz w:val="28"/>
          <w:szCs w:val="28"/>
        </w:rPr>
        <w:t>средствами художественной литературы, формирование нравственных представлений о добре, дружбе, правде</w:t>
      </w:r>
      <w:r w:rsidR="00933CAF" w:rsidRPr="00933CAF">
        <w:rPr>
          <w:rFonts w:ascii="Times New Roman" w:hAnsi="Times New Roman"/>
          <w:sz w:val="28"/>
          <w:szCs w:val="28"/>
        </w:rPr>
        <w:t xml:space="preserve"> </w:t>
      </w:r>
      <w:r w:rsidRPr="00933CAF">
        <w:rPr>
          <w:rFonts w:ascii="Times New Roman" w:hAnsi="Times New Roman"/>
          <w:sz w:val="28"/>
          <w:szCs w:val="28"/>
        </w:rPr>
        <w:t>и ответственности, воспитание интереса и уважения к культуре народов многонационального Дагестана и России;</w:t>
      </w:r>
    </w:p>
    <w:p w:rsidR="00817B32" w:rsidRPr="00933CAF" w:rsidRDefault="00817B32"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формирование интереса к истории, традиции, искусству своего народа,</w:t>
      </w:r>
      <w:r w:rsidR="00933CAF" w:rsidRPr="00933CAF">
        <w:rPr>
          <w:rFonts w:ascii="Times New Roman" w:hAnsi="Times New Roman"/>
          <w:sz w:val="28"/>
          <w:szCs w:val="28"/>
        </w:rPr>
        <w:t xml:space="preserve"> </w:t>
      </w:r>
      <w:r w:rsidRPr="00933CAF">
        <w:rPr>
          <w:rFonts w:ascii="Times New Roman" w:hAnsi="Times New Roman"/>
          <w:sz w:val="28"/>
          <w:szCs w:val="28"/>
        </w:rPr>
        <w:t>а также к жизни и культуре народов многонациональной России и других стран;</w:t>
      </w:r>
    </w:p>
    <w:p w:rsidR="00817B32" w:rsidRPr="00933CAF" w:rsidRDefault="00817B32" w:rsidP="003C45BA">
      <w:pPr>
        <w:widowControl/>
        <w:spacing w:after="0" w:line="240" w:lineRule="auto"/>
        <w:ind w:firstLine="426"/>
        <w:jc w:val="both"/>
        <w:rPr>
          <w:rFonts w:ascii="Times New Roman" w:eastAsia="Times New Roman" w:hAnsi="Times New Roman"/>
          <w:sz w:val="28"/>
          <w:szCs w:val="28"/>
        </w:rPr>
      </w:pPr>
      <w:r w:rsidRPr="00933CAF">
        <w:rPr>
          <w:rFonts w:ascii="Times New Roman" w:hAnsi="Times New Roman"/>
          <w:sz w:val="28"/>
          <w:szCs w:val="28"/>
        </w:rPr>
        <w:t>ознакомление с детской литературой родного, русского и других народов; формирование патриотизма и чувства любви к своей Родине и народу.</w:t>
      </w:r>
    </w:p>
    <w:p w:rsidR="00817B32" w:rsidRPr="00933CAF" w:rsidRDefault="001305B9" w:rsidP="003C45BA">
      <w:pPr>
        <w:tabs>
          <w:tab w:val="left" w:pos="1134"/>
        </w:tabs>
        <w:autoSpaceDE w:val="0"/>
        <w:autoSpaceDN w:val="0"/>
        <w:spacing w:after="0" w:line="240" w:lineRule="auto"/>
        <w:ind w:firstLine="426"/>
        <w:jc w:val="both"/>
        <w:rPr>
          <w:rFonts w:ascii="Times New Roman" w:eastAsia="Times New Roman" w:hAnsi="Times New Roman"/>
          <w:sz w:val="28"/>
          <w:szCs w:val="28"/>
        </w:rPr>
      </w:pPr>
      <w:r w:rsidRPr="00933CAF">
        <w:rPr>
          <w:rFonts w:ascii="Times New Roman" w:hAnsi="Times New Roman"/>
          <w:sz w:val="28"/>
          <w:szCs w:val="28"/>
        </w:rPr>
        <w:t>110.</w:t>
      </w:r>
      <w:r w:rsidR="00817B32" w:rsidRPr="00933CAF">
        <w:rPr>
          <w:rFonts w:ascii="Times New Roman" w:eastAsia="Times New Roman" w:hAnsi="Times New Roman"/>
          <w:sz w:val="28"/>
          <w:szCs w:val="28"/>
        </w:rPr>
        <w:t>5.6. Общее число часов, рекомендованных для изучения литературного чтения на родном (</w:t>
      </w:r>
      <w:r w:rsidR="00817B32" w:rsidRPr="00933CAF">
        <w:rPr>
          <w:rFonts w:ascii="Times New Roman" w:hAnsi="Times New Roman"/>
          <w:color w:val="000000"/>
          <w:sz w:val="28"/>
          <w:szCs w:val="28"/>
          <w:lang w:val="kk-KZ"/>
        </w:rPr>
        <w:t>даргинском</w:t>
      </w:r>
      <w:r w:rsidR="00817B32" w:rsidRPr="00933CAF">
        <w:rPr>
          <w:rFonts w:ascii="Times New Roman" w:eastAsia="Times New Roman" w:hAnsi="Times New Roman"/>
          <w:sz w:val="28"/>
          <w:szCs w:val="28"/>
        </w:rPr>
        <w:t>) языке,</w:t>
      </w:r>
      <w:r w:rsidR="00A670D7" w:rsidRPr="00933CAF">
        <w:rPr>
          <w:rFonts w:ascii="Times New Roman" w:eastAsia="Times New Roman" w:hAnsi="Times New Roman"/>
          <w:sz w:val="28"/>
          <w:szCs w:val="28"/>
        </w:rPr>
        <w:t xml:space="preserve"> – </w:t>
      </w:r>
      <w:r w:rsidR="00817B32" w:rsidRPr="00933CAF">
        <w:rPr>
          <w:rFonts w:ascii="Times New Roman" w:eastAsia="Times New Roman" w:hAnsi="Times New Roman"/>
          <w:sz w:val="28"/>
          <w:szCs w:val="28"/>
        </w:rPr>
        <w:t>112 часов: в 1 классе</w:t>
      </w:r>
      <w:r w:rsidR="00A670D7" w:rsidRPr="00933CAF">
        <w:rPr>
          <w:rFonts w:ascii="Times New Roman" w:eastAsia="Times New Roman" w:hAnsi="Times New Roman"/>
          <w:sz w:val="28"/>
          <w:szCs w:val="28"/>
        </w:rPr>
        <w:t xml:space="preserve"> – </w:t>
      </w:r>
      <w:r w:rsidR="00817B32" w:rsidRPr="00933CAF">
        <w:rPr>
          <w:rFonts w:ascii="Times New Roman" w:eastAsia="Times New Roman" w:hAnsi="Times New Roman"/>
          <w:sz w:val="28"/>
          <w:szCs w:val="28"/>
        </w:rPr>
        <w:t>10 часов (1 час</w:t>
      </w:r>
      <w:r w:rsidR="00933CAF" w:rsidRPr="00933CAF">
        <w:rPr>
          <w:rFonts w:ascii="Times New Roman" w:eastAsia="Times New Roman" w:hAnsi="Times New Roman"/>
          <w:sz w:val="28"/>
          <w:szCs w:val="28"/>
        </w:rPr>
        <w:t xml:space="preserve"> </w:t>
      </w:r>
      <w:r w:rsidR="00817B32" w:rsidRPr="00933CAF">
        <w:rPr>
          <w:rFonts w:ascii="Times New Roman" w:eastAsia="Times New Roman" w:hAnsi="Times New Roman"/>
          <w:sz w:val="28"/>
          <w:szCs w:val="28"/>
        </w:rPr>
        <w:t>в неделю), во 2 классе</w:t>
      </w:r>
      <w:r w:rsidR="00A670D7" w:rsidRPr="00933CAF">
        <w:rPr>
          <w:rFonts w:ascii="Times New Roman" w:eastAsia="Times New Roman" w:hAnsi="Times New Roman"/>
          <w:sz w:val="28"/>
          <w:szCs w:val="28"/>
        </w:rPr>
        <w:t xml:space="preserve"> – </w:t>
      </w:r>
      <w:r w:rsidR="00817B32" w:rsidRPr="00933CAF">
        <w:rPr>
          <w:rFonts w:ascii="Times New Roman" w:eastAsia="Times New Roman" w:hAnsi="Times New Roman"/>
          <w:sz w:val="28"/>
          <w:szCs w:val="28"/>
        </w:rPr>
        <w:t>34 часа (1 час в неделю), в 3 классе</w:t>
      </w:r>
      <w:r w:rsidR="00A670D7" w:rsidRPr="00933CAF">
        <w:rPr>
          <w:rFonts w:ascii="Times New Roman" w:eastAsia="Times New Roman" w:hAnsi="Times New Roman"/>
          <w:sz w:val="28"/>
          <w:szCs w:val="28"/>
        </w:rPr>
        <w:t xml:space="preserve"> – </w:t>
      </w:r>
      <w:r w:rsidR="00817B32" w:rsidRPr="00933CAF">
        <w:rPr>
          <w:rFonts w:ascii="Times New Roman" w:eastAsia="Times New Roman" w:hAnsi="Times New Roman"/>
          <w:sz w:val="28"/>
          <w:szCs w:val="28"/>
        </w:rPr>
        <w:t>34 часа (1 час</w:t>
      </w:r>
      <w:r w:rsidR="00933CAF" w:rsidRPr="00933CAF">
        <w:rPr>
          <w:rFonts w:ascii="Times New Roman" w:eastAsia="Times New Roman" w:hAnsi="Times New Roman"/>
          <w:sz w:val="28"/>
          <w:szCs w:val="28"/>
        </w:rPr>
        <w:t xml:space="preserve"> </w:t>
      </w:r>
      <w:r w:rsidR="00817B32" w:rsidRPr="00933CAF">
        <w:rPr>
          <w:rFonts w:ascii="Times New Roman" w:eastAsia="Times New Roman" w:hAnsi="Times New Roman"/>
          <w:sz w:val="28"/>
          <w:szCs w:val="28"/>
        </w:rPr>
        <w:t>в неделю), в 4 классе</w:t>
      </w:r>
      <w:r w:rsidR="00A670D7" w:rsidRPr="00933CAF">
        <w:rPr>
          <w:rFonts w:ascii="Times New Roman" w:eastAsia="Times New Roman" w:hAnsi="Times New Roman"/>
          <w:sz w:val="28"/>
          <w:szCs w:val="28"/>
        </w:rPr>
        <w:t xml:space="preserve"> – </w:t>
      </w:r>
      <w:r w:rsidR="00817B32" w:rsidRPr="00933CAF">
        <w:rPr>
          <w:rFonts w:ascii="Times New Roman" w:eastAsia="Times New Roman" w:hAnsi="Times New Roman"/>
          <w:sz w:val="28"/>
          <w:szCs w:val="28"/>
        </w:rPr>
        <w:t>34 часа (1 час в неделю).</w:t>
      </w:r>
    </w:p>
    <w:p w:rsidR="00817B32" w:rsidRPr="00933CAF" w:rsidRDefault="001305B9" w:rsidP="003C45BA">
      <w:pPr>
        <w:widowControl/>
        <w:spacing w:after="0" w:line="240" w:lineRule="auto"/>
        <w:ind w:firstLine="426"/>
        <w:jc w:val="both"/>
        <w:rPr>
          <w:rFonts w:ascii="Times New Roman" w:hAnsi="Times New Roman"/>
          <w:sz w:val="28"/>
          <w:szCs w:val="28"/>
          <w:lang w:eastAsia="ru-RU"/>
        </w:rPr>
      </w:pPr>
      <w:r w:rsidRPr="00933CAF">
        <w:rPr>
          <w:rFonts w:ascii="Times New Roman" w:hAnsi="Times New Roman"/>
          <w:sz w:val="28"/>
          <w:szCs w:val="28"/>
        </w:rPr>
        <w:t>110.</w:t>
      </w:r>
      <w:r w:rsidR="00817B32" w:rsidRPr="00933CAF">
        <w:rPr>
          <w:rFonts w:ascii="Times New Roman" w:hAnsi="Times New Roman"/>
          <w:sz w:val="28"/>
          <w:szCs w:val="28"/>
        </w:rPr>
        <w:t>6. Содержание обучения в 1 классе.</w:t>
      </w:r>
    </w:p>
    <w:p w:rsidR="00817B32" w:rsidRPr="00933CAF" w:rsidRDefault="001305B9" w:rsidP="003C45BA">
      <w:pPr>
        <w:widowControl/>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110.</w:t>
      </w:r>
      <w:r w:rsidR="00817B32" w:rsidRPr="00933CAF">
        <w:rPr>
          <w:rFonts w:ascii="Times New Roman" w:hAnsi="Times New Roman"/>
          <w:sz w:val="28"/>
          <w:szCs w:val="28"/>
        </w:rPr>
        <w:t>6.1. Устное народное творчество.</w:t>
      </w:r>
    </w:p>
    <w:p w:rsidR="00817B32" w:rsidRPr="00933CAF" w:rsidRDefault="00817B32" w:rsidP="003C45BA">
      <w:pPr>
        <w:widowControl/>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Русская народная сказка «</w:t>
      </w:r>
      <w:proofErr w:type="spellStart"/>
      <w:r w:rsidRPr="00933CAF">
        <w:rPr>
          <w:rFonts w:ascii="Times New Roman" w:hAnsi="Times New Roman"/>
          <w:sz w:val="28"/>
          <w:szCs w:val="28"/>
        </w:rPr>
        <w:t>ДекIарлира</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бархра</w:t>
      </w:r>
      <w:proofErr w:type="spellEnd"/>
      <w:r w:rsidRPr="00933CAF">
        <w:rPr>
          <w:rFonts w:ascii="Times New Roman" w:hAnsi="Times New Roman"/>
          <w:sz w:val="28"/>
          <w:szCs w:val="28"/>
        </w:rPr>
        <w:t>» («Вместе и отдельно»). Даргинские народные сказки: «</w:t>
      </w:r>
      <w:proofErr w:type="spellStart"/>
      <w:r w:rsidRPr="00933CAF">
        <w:rPr>
          <w:rFonts w:ascii="Times New Roman" w:hAnsi="Times New Roman"/>
          <w:sz w:val="28"/>
          <w:szCs w:val="28"/>
        </w:rPr>
        <w:t>Нешличи</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диги</w:t>
      </w:r>
      <w:proofErr w:type="spellEnd"/>
      <w:r w:rsidRPr="00933CAF">
        <w:rPr>
          <w:rFonts w:ascii="Times New Roman" w:hAnsi="Times New Roman"/>
          <w:sz w:val="28"/>
          <w:szCs w:val="28"/>
        </w:rPr>
        <w:t>» («Любовь к матери»), «</w:t>
      </w:r>
      <w:proofErr w:type="spellStart"/>
      <w:r w:rsidRPr="00933CAF">
        <w:rPr>
          <w:rFonts w:ascii="Times New Roman" w:hAnsi="Times New Roman"/>
          <w:sz w:val="28"/>
          <w:szCs w:val="28"/>
        </w:rPr>
        <w:t>Имиалара</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эмхIера</w:t>
      </w:r>
      <w:proofErr w:type="spellEnd"/>
      <w:r w:rsidRPr="00933CAF">
        <w:rPr>
          <w:rFonts w:ascii="Times New Roman" w:hAnsi="Times New Roman"/>
          <w:sz w:val="28"/>
          <w:szCs w:val="28"/>
        </w:rPr>
        <w:t xml:space="preserve">» («Муравей и осёл»), «Малла </w:t>
      </w:r>
      <w:proofErr w:type="spellStart"/>
      <w:r w:rsidRPr="00933CAF">
        <w:rPr>
          <w:rFonts w:ascii="Times New Roman" w:hAnsi="Times New Roman"/>
          <w:sz w:val="28"/>
          <w:szCs w:val="28"/>
        </w:rPr>
        <w:t>Насрединра</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хъулкнира</w:t>
      </w:r>
      <w:proofErr w:type="spellEnd"/>
      <w:r w:rsidRPr="00933CAF">
        <w:rPr>
          <w:rFonts w:ascii="Times New Roman" w:hAnsi="Times New Roman"/>
          <w:sz w:val="28"/>
          <w:szCs w:val="28"/>
        </w:rPr>
        <w:t xml:space="preserve">» («Малла </w:t>
      </w:r>
      <w:proofErr w:type="spellStart"/>
      <w:r w:rsidRPr="00933CAF">
        <w:rPr>
          <w:rFonts w:ascii="Times New Roman" w:hAnsi="Times New Roman"/>
          <w:sz w:val="28"/>
          <w:szCs w:val="28"/>
        </w:rPr>
        <w:t>Насредин</w:t>
      </w:r>
      <w:proofErr w:type="spellEnd"/>
      <w:r w:rsidR="00933CAF" w:rsidRPr="00933CAF">
        <w:rPr>
          <w:rFonts w:ascii="Times New Roman" w:hAnsi="Times New Roman"/>
          <w:sz w:val="28"/>
          <w:szCs w:val="28"/>
        </w:rPr>
        <w:t xml:space="preserve"> </w:t>
      </w:r>
      <w:r w:rsidRPr="00933CAF">
        <w:rPr>
          <w:rFonts w:ascii="Times New Roman" w:hAnsi="Times New Roman"/>
          <w:sz w:val="28"/>
          <w:szCs w:val="28"/>
        </w:rPr>
        <w:t>и вор»), «</w:t>
      </w:r>
      <w:proofErr w:type="spellStart"/>
      <w:r w:rsidRPr="00933CAF">
        <w:rPr>
          <w:rFonts w:ascii="Times New Roman" w:hAnsi="Times New Roman"/>
          <w:sz w:val="28"/>
          <w:szCs w:val="28"/>
        </w:rPr>
        <w:t>ГIямултар</w:t>
      </w:r>
      <w:proofErr w:type="spellEnd"/>
      <w:r w:rsidRPr="00933CAF">
        <w:rPr>
          <w:rFonts w:ascii="Times New Roman" w:hAnsi="Times New Roman"/>
          <w:sz w:val="28"/>
          <w:szCs w:val="28"/>
        </w:rPr>
        <w:t xml:space="preserve"> гурда </w:t>
      </w:r>
      <w:proofErr w:type="spellStart"/>
      <w:r w:rsidRPr="00933CAF">
        <w:rPr>
          <w:rFonts w:ascii="Times New Roman" w:hAnsi="Times New Roman"/>
          <w:sz w:val="28"/>
          <w:szCs w:val="28"/>
        </w:rPr>
        <w:t>ва</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мехIур</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бецI</w:t>
      </w:r>
      <w:proofErr w:type="spellEnd"/>
      <w:r w:rsidRPr="00933CAF">
        <w:rPr>
          <w:rFonts w:ascii="Times New Roman" w:hAnsi="Times New Roman"/>
          <w:sz w:val="28"/>
          <w:szCs w:val="28"/>
        </w:rPr>
        <w:t>» («Хитрая лиса и глупый волк»), «</w:t>
      </w:r>
      <w:proofErr w:type="spellStart"/>
      <w:r w:rsidRPr="00933CAF">
        <w:rPr>
          <w:rFonts w:ascii="Times New Roman" w:hAnsi="Times New Roman"/>
          <w:sz w:val="28"/>
          <w:szCs w:val="28"/>
        </w:rPr>
        <w:t>Житара</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вацара</w:t>
      </w:r>
      <w:proofErr w:type="spellEnd"/>
      <w:r w:rsidRPr="00933CAF">
        <w:rPr>
          <w:rFonts w:ascii="Times New Roman" w:hAnsi="Times New Roman"/>
          <w:sz w:val="28"/>
          <w:szCs w:val="28"/>
        </w:rPr>
        <w:t>» («Кошка и мышка»), «</w:t>
      </w:r>
      <w:proofErr w:type="spellStart"/>
      <w:r w:rsidRPr="00933CAF">
        <w:rPr>
          <w:rFonts w:ascii="Times New Roman" w:hAnsi="Times New Roman"/>
          <w:sz w:val="28"/>
          <w:szCs w:val="28"/>
        </w:rPr>
        <w:t>Кьисла</w:t>
      </w:r>
      <w:proofErr w:type="spellEnd"/>
      <w:r w:rsidRPr="00933CAF">
        <w:rPr>
          <w:rFonts w:ascii="Times New Roman" w:hAnsi="Times New Roman"/>
          <w:sz w:val="28"/>
          <w:szCs w:val="28"/>
        </w:rPr>
        <w:t xml:space="preserve"> уста» («Столяр»), «</w:t>
      </w:r>
      <w:proofErr w:type="spellStart"/>
      <w:r w:rsidRPr="00933CAF">
        <w:rPr>
          <w:rFonts w:ascii="Times New Roman" w:hAnsi="Times New Roman"/>
          <w:sz w:val="28"/>
          <w:szCs w:val="28"/>
        </w:rPr>
        <w:t>Шан</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чякара</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къянара</w:t>
      </w:r>
      <w:proofErr w:type="spellEnd"/>
      <w:r w:rsidRPr="00933CAF">
        <w:rPr>
          <w:rFonts w:ascii="Times New Roman" w:hAnsi="Times New Roman"/>
          <w:sz w:val="28"/>
          <w:szCs w:val="28"/>
        </w:rPr>
        <w:t>» («Воробей и ворона»), «</w:t>
      </w:r>
      <w:proofErr w:type="spellStart"/>
      <w:r w:rsidRPr="00933CAF">
        <w:rPr>
          <w:rFonts w:ascii="Times New Roman" w:hAnsi="Times New Roman"/>
          <w:sz w:val="28"/>
          <w:szCs w:val="28"/>
        </w:rPr>
        <w:t>Гегуг</w:t>
      </w:r>
      <w:proofErr w:type="spellEnd"/>
      <w:r w:rsidRPr="00933CAF">
        <w:rPr>
          <w:rFonts w:ascii="Times New Roman" w:hAnsi="Times New Roman"/>
          <w:sz w:val="28"/>
          <w:szCs w:val="28"/>
        </w:rPr>
        <w:t xml:space="preserve">» («Кукушка»). </w:t>
      </w:r>
      <w:proofErr w:type="spellStart"/>
      <w:r w:rsidRPr="00933CAF">
        <w:rPr>
          <w:rFonts w:ascii="Times New Roman" w:hAnsi="Times New Roman"/>
          <w:sz w:val="28"/>
          <w:szCs w:val="28"/>
        </w:rPr>
        <w:t>Багьираби</w:t>
      </w:r>
      <w:proofErr w:type="spellEnd"/>
      <w:r w:rsidRPr="00933CAF">
        <w:rPr>
          <w:rFonts w:ascii="Times New Roman" w:hAnsi="Times New Roman"/>
          <w:sz w:val="28"/>
          <w:szCs w:val="28"/>
        </w:rPr>
        <w:t xml:space="preserve"> (пословицы), </w:t>
      </w:r>
      <w:proofErr w:type="spellStart"/>
      <w:r w:rsidRPr="00933CAF">
        <w:rPr>
          <w:rFonts w:ascii="Times New Roman" w:hAnsi="Times New Roman"/>
          <w:sz w:val="28"/>
          <w:szCs w:val="28"/>
        </w:rPr>
        <w:t>буралаби</w:t>
      </w:r>
      <w:proofErr w:type="spellEnd"/>
      <w:r w:rsidRPr="00933CAF">
        <w:rPr>
          <w:rFonts w:ascii="Times New Roman" w:hAnsi="Times New Roman"/>
          <w:sz w:val="28"/>
          <w:szCs w:val="28"/>
        </w:rPr>
        <w:t xml:space="preserve"> (поговорки).</w:t>
      </w:r>
    </w:p>
    <w:p w:rsidR="00817B32" w:rsidRPr="00933CAF" w:rsidRDefault="001305B9" w:rsidP="003C45BA">
      <w:pPr>
        <w:widowControl/>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110.</w:t>
      </w:r>
      <w:r w:rsidR="00817B32" w:rsidRPr="00933CAF">
        <w:rPr>
          <w:rFonts w:ascii="Times New Roman" w:hAnsi="Times New Roman"/>
          <w:sz w:val="28"/>
          <w:szCs w:val="28"/>
        </w:rPr>
        <w:t>6.2. Весна.</w:t>
      </w:r>
    </w:p>
    <w:p w:rsidR="00817B32" w:rsidRPr="00933CAF" w:rsidRDefault="001C504B" w:rsidP="003C45BA">
      <w:pPr>
        <w:widowControl/>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Г.-Б. </w:t>
      </w:r>
      <w:proofErr w:type="spellStart"/>
      <w:r w:rsidRPr="00933CAF">
        <w:rPr>
          <w:rFonts w:ascii="Times New Roman" w:hAnsi="Times New Roman"/>
          <w:sz w:val="28"/>
          <w:szCs w:val="28"/>
        </w:rPr>
        <w:t>Газимагомедов</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ХIе</w:t>
      </w:r>
      <w:r w:rsidRPr="00933CAF">
        <w:rPr>
          <w:rFonts w:ascii="Times New Roman" w:hAnsi="Times New Roman"/>
          <w:sz w:val="28"/>
          <w:szCs w:val="28"/>
        </w:rPr>
        <w:t>б</w:t>
      </w:r>
      <w:proofErr w:type="spellEnd"/>
      <w:r w:rsidRPr="00933CAF">
        <w:rPr>
          <w:rFonts w:ascii="Times New Roman" w:hAnsi="Times New Roman"/>
          <w:sz w:val="28"/>
          <w:szCs w:val="28"/>
        </w:rPr>
        <w:t>» («Весна»)</w:t>
      </w:r>
      <w:r w:rsidR="00BE6D3A" w:rsidRPr="00933CAF">
        <w:rPr>
          <w:rFonts w:ascii="Times New Roman" w:hAnsi="Times New Roman"/>
          <w:sz w:val="28"/>
          <w:szCs w:val="28"/>
        </w:rPr>
        <w:t>,</w:t>
      </w:r>
      <w:r w:rsidRPr="00933CAF">
        <w:rPr>
          <w:rFonts w:ascii="Times New Roman" w:hAnsi="Times New Roman"/>
          <w:sz w:val="28"/>
          <w:szCs w:val="28"/>
        </w:rPr>
        <w:t xml:space="preserve"> Х. </w:t>
      </w:r>
      <w:proofErr w:type="spellStart"/>
      <w:r w:rsidRPr="00933CAF">
        <w:rPr>
          <w:rFonts w:ascii="Times New Roman" w:hAnsi="Times New Roman"/>
          <w:sz w:val="28"/>
          <w:szCs w:val="28"/>
        </w:rPr>
        <w:t>Габибова</w:t>
      </w:r>
      <w:proofErr w:type="spellEnd"/>
      <w:r w:rsidR="00817B32" w:rsidRPr="00933CAF">
        <w:rPr>
          <w:rFonts w:ascii="Times New Roman" w:hAnsi="Times New Roman"/>
          <w:sz w:val="28"/>
          <w:szCs w:val="28"/>
        </w:rPr>
        <w:t xml:space="preserve"> «</w:t>
      </w:r>
      <w:proofErr w:type="spellStart"/>
      <w:r w:rsidRPr="00933CAF">
        <w:rPr>
          <w:rFonts w:ascii="Times New Roman" w:hAnsi="Times New Roman"/>
          <w:sz w:val="28"/>
          <w:szCs w:val="28"/>
        </w:rPr>
        <w:t>АтхIеб</w:t>
      </w:r>
      <w:proofErr w:type="spellEnd"/>
      <w:r w:rsidRPr="00933CAF">
        <w:rPr>
          <w:rFonts w:ascii="Times New Roman" w:hAnsi="Times New Roman"/>
          <w:sz w:val="28"/>
          <w:szCs w:val="28"/>
        </w:rPr>
        <w:t>» («Весна»)</w:t>
      </w:r>
      <w:r w:rsidR="00BE6D3A" w:rsidRPr="00933CAF">
        <w:rPr>
          <w:rFonts w:ascii="Times New Roman" w:hAnsi="Times New Roman"/>
          <w:sz w:val="28"/>
          <w:szCs w:val="28"/>
        </w:rPr>
        <w:t xml:space="preserve">, </w:t>
      </w:r>
      <w:r w:rsidRPr="00933CAF">
        <w:rPr>
          <w:rFonts w:ascii="Times New Roman" w:hAnsi="Times New Roman"/>
          <w:sz w:val="28"/>
          <w:szCs w:val="28"/>
        </w:rPr>
        <w:t>С. Абдуллаев</w:t>
      </w:r>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Мусани</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кумекбариб</w:t>
      </w:r>
      <w:proofErr w:type="spellEnd"/>
      <w:r w:rsidRPr="00933CAF">
        <w:rPr>
          <w:rFonts w:ascii="Times New Roman" w:hAnsi="Times New Roman"/>
          <w:sz w:val="28"/>
          <w:szCs w:val="28"/>
        </w:rPr>
        <w:t>» («Муса помог»)</w:t>
      </w:r>
      <w:r w:rsidR="00BE6D3A" w:rsidRPr="00933CAF">
        <w:rPr>
          <w:rFonts w:ascii="Times New Roman" w:hAnsi="Times New Roman"/>
          <w:sz w:val="28"/>
          <w:szCs w:val="28"/>
        </w:rPr>
        <w:t>,</w:t>
      </w:r>
      <w:r w:rsidRPr="00933CAF">
        <w:rPr>
          <w:rFonts w:ascii="Times New Roman" w:hAnsi="Times New Roman"/>
          <w:sz w:val="28"/>
          <w:szCs w:val="28"/>
        </w:rPr>
        <w:t xml:space="preserve"> Д. Магомедова</w:t>
      </w:r>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Духуси</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ухъна</w:t>
      </w:r>
      <w:proofErr w:type="spellEnd"/>
      <w:r w:rsidR="00817B32" w:rsidRPr="00933CAF">
        <w:rPr>
          <w:rFonts w:ascii="Times New Roman" w:hAnsi="Times New Roman"/>
          <w:sz w:val="28"/>
          <w:szCs w:val="28"/>
        </w:rPr>
        <w:t>» (</w:t>
      </w:r>
      <w:r w:rsidRPr="00933CAF">
        <w:rPr>
          <w:rFonts w:ascii="Times New Roman" w:hAnsi="Times New Roman"/>
          <w:sz w:val="28"/>
          <w:szCs w:val="28"/>
        </w:rPr>
        <w:t>«Умный старик»)</w:t>
      </w:r>
      <w:r w:rsidR="00BE6D3A" w:rsidRPr="00933CAF">
        <w:rPr>
          <w:rFonts w:ascii="Times New Roman" w:hAnsi="Times New Roman"/>
          <w:sz w:val="28"/>
          <w:szCs w:val="28"/>
        </w:rPr>
        <w:t>,</w:t>
      </w:r>
      <w:r w:rsidRPr="00933CAF">
        <w:rPr>
          <w:rFonts w:ascii="Times New Roman" w:hAnsi="Times New Roman"/>
          <w:sz w:val="28"/>
          <w:szCs w:val="28"/>
        </w:rPr>
        <w:t xml:space="preserve"> А.-Г. </w:t>
      </w:r>
      <w:proofErr w:type="spellStart"/>
      <w:r w:rsidRPr="00933CAF">
        <w:rPr>
          <w:rFonts w:ascii="Times New Roman" w:hAnsi="Times New Roman"/>
          <w:sz w:val="28"/>
          <w:szCs w:val="28"/>
        </w:rPr>
        <w:t>Багандов</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ТIашли</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саби</w:t>
      </w:r>
      <w:proofErr w:type="spellEnd"/>
      <w:r w:rsidR="00817B32" w:rsidRPr="00933CAF">
        <w:rPr>
          <w:rFonts w:ascii="Times New Roman" w:hAnsi="Times New Roman"/>
          <w:sz w:val="28"/>
          <w:szCs w:val="28"/>
        </w:rPr>
        <w:t xml:space="preserve"> памятник» («Памятник сто</w:t>
      </w:r>
      <w:r w:rsidR="00817B32" w:rsidRPr="00933CAF">
        <w:rPr>
          <w:rFonts w:ascii="Times New Roman" w:hAnsi="Times New Roman"/>
          <w:sz w:val="28"/>
          <w:szCs w:val="28"/>
        </w:rPr>
        <w:lastRenderedPageBreak/>
        <w:t>ит»)</w:t>
      </w:r>
      <w:r w:rsidR="00BE6D3A" w:rsidRPr="00933CAF">
        <w:rPr>
          <w:rFonts w:ascii="Times New Roman" w:hAnsi="Times New Roman"/>
          <w:sz w:val="28"/>
          <w:szCs w:val="28"/>
        </w:rPr>
        <w:t>,</w:t>
      </w:r>
      <w:r w:rsidR="00817B32" w:rsidRPr="00933CAF">
        <w:rPr>
          <w:rFonts w:ascii="Times New Roman" w:hAnsi="Times New Roman"/>
          <w:sz w:val="28"/>
          <w:szCs w:val="28"/>
        </w:rPr>
        <w:t xml:space="preserve"> С. </w:t>
      </w:r>
      <w:proofErr w:type="spellStart"/>
      <w:r w:rsidR="00817B32" w:rsidRPr="00933CAF">
        <w:rPr>
          <w:rFonts w:ascii="Times New Roman" w:hAnsi="Times New Roman"/>
          <w:sz w:val="28"/>
          <w:szCs w:val="28"/>
        </w:rPr>
        <w:t>Рабадано</w:t>
      </w:r>
      <w:r w:rsidRPr="00933CAF">
        <w:rPr>
          <w:rFonts w:ascii="Times New Roman" w:hAnsi="Times New Roman"/>
          <w:sz w:val="28"/>
          <w:szCs w:val="28"/>
        </w:rPr>
        <w:t>в</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Хъя</w:t>
      </w:r>
      <w:proofErr w:type="spellEnd"/>
      <w:r w:rsidRPr="00933CAF">
        <w:rPr>
          <w:rFonts w:ascii="Times New Roman" w:hAnsi="Times New Roman"/>
          <w:sz w:val="28"/>
          <w:szCs w:val="28"/>
        </w:rPr>
        <w:t>» («Клятва»)</w:t>
      </w:r>
      <w:r w:rsidR="00BE6D3A" w:rsidRPr="00933CAF">
        <w:rPr>
          <w:rFonts w:ascii="Times New Roman" w:hAnsi="Times New Roman"/>
          <w:sz w:val="28"/>
          <w:szCs w:val="28"/>
        </w:rPr>
        <w:t>,</w:t>
      </w:r>
      <w:r w:rsidRPr="00933CAF">
        <w:rPr>
          <w:rFonts w:ascii="Times New Roman" w:hAnsi="Times New Roman"/>
          <w:sz w:val="28"/>
          <w:szCs w:val="28"/>
        </w:rPr>
        <w:t xml:space="preserve"> М. Расулов</w:t>
      </w:r>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ХIебиалли</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нура</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къумикIус</w:t>
      </w:r>
      <w:proofErr w:type="spellEnd"/>
      <w:r w:rsidR="00817B32" w:rsidRPr="00933CAF">
        <w:rPr>
          <w:rFonts w:ascii="Times New Roman" w:hAnsi="Times New Roman"/>
          <w:sz w:val="28"/>
          <w:szCs w:val="28"/>
        </w:rPr>
        <w:t>» («Тогда я тоже буду</w:t>
      </w:r>
      <w:r w:rsidRPr="00933CAF">
        <w:rPr>
          <w:rFonts w:ascii="Times New Roman" w:hAnsi="Times New Roman"/>
          <w:sz w:val="28"/>
          <w:szCs w:val="28"/>
        </w:rPr>
        <w:t>, ворковать»)</w:t>
      </w:r>
      <w:r w:rsidR="00BE6D3A" w:rsidRPr="00933CAF">
        <w:rPr>
          <w:rFonts w:ascii="Times New Roman" w:hAnsi="Times New Roman"/>
          <w:sz w:val="28"/>
          <w:szCs w:val="28"/>
        </w:rPr>
        <w:t xml:space="preserve">, </w:t>
      </w:r>
      <w:r w:rsidRPr="00933CAF">
        <w:rPr>
          <w:rFonts w:ascii="Times New Roman" w:hAnsi="Times New Roman"/>
          <w:sz w:val="28"/>
          <w:szCs w:val="28"/>
        </w:rPr>
        <w:t>А. </w:t>
      </w:r>
      <w:proofErr w:type="spellStart"/>
      <w:r w:rsidRPr="00933CAF">
        <w:rPr>
          <w:rFonts w:ascii="Times New Roman" w:hAnsi="Times New Roman"/>
          <w:sz w:val="28"/>
          <w:szCs w:val="28"/>
        </w:rPr>
        <w:t>Абдулманапова</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ХIебла</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макьамти</w:t>
      </w:r>
      <w:proofErr w:type="spellEnd"/>
      <w:r w:rsidR="00817B32" w:rsidRPr="00933CAF">
        <w:rPr>
          <w:rFonts w:ascii="Times New Roman" w:hAnsi="Times New Roman"/>
          <w:sz w:val="28"/>
          <w:szCs w:val="28"/>
        </w:rPr>
        <w:t>» («Весенние мотивы»).</w:t>
      </w:r>
    </w:p>
    <w:p w:rsidR="00817B32" w:rsidRPr="00933CAF" w:rsidRDefault="001305B9" w:rsidP="003C45BA">
      <w:pPr>
        <w:widowControl/>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110.</w:t>
      </w:r>
      <w:r w:rsidR="00817B32" w:rsidRPr="00933CAF">
        <w:rPr>
          <w:rFonts w:ascii="Times New Roman" w:hAnsi="Times New Roman"/>
          <w:sz w:val="28"/>
          <w:szCs w:val="28"/>
        </w:rPr>
        <w:t>6.3. Я и мои друзья.</w:t>
      </w:r>
    </w:p>
    <w:p w:rsidR="00817B32" w:rsidRPr="00933CAF" w:rsidRDefault="001C504B" w:rsidP="003C45BA">
      <w:pPr>
        <w:widowControl/>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С. Абдуллаев</w:t>
      </w:r>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Наб</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дигахъис</w:t>
      </w:r>
      <w:proofErr w:type="spellEnd"/>
      <w:r w:rsidR="00817B32" w:rsidRPr="00933CAF">
        <w:rPr>
          <w:rFonts w:ascii="Times New Roman" w:hAnsi="Times New Roman"/>
          <w:sz w:val="28"/>
          <w:szCs w:val="28"/>
        </w:rPr>
        <w:t>» («Я люблю»), «</w:t>
      </w:r>
      <w:proofErr w:type="spellStart"/>
      <w:r w:rsidR="00817B32" w:rsidRPr="00933CAF">
        <w:rPr>
          <w:rFonts w:ascii="Times New Roman" w:hAnsi="Times New Roman"/>
          <w:sz w:val="28"/>
          <w:szCs w:val="28"/>
        </w:rPr>
        <w:t>У</w:t>
      </w:r>
      <w:r w:rsidRPr="00933CAF">
        <w:rPr>
          <w:rFonts w:ascii="Times New Roman" w:hAnsi="Times New Roman"/>
          <w:sz w:val="28"/>
          <w:szCs w:val="28"/>
        </w:rPr>
        <w:t>ршби</w:t>
      </w:r>
      <w:proofErr w:type="spellEnd"/>
      <w:r w:rsidRPr="00933CAF">
        <w:rPr>
          <w:rFonts w:ascii="Times New Roman" w:hAnsi="Times New Roman"/>
          <w:sz w:val="28"/>
          <w:szCs w:val="28"/>
        </w:rPr>
        <w:t>» («Сыновья»)</w:t>
      </w:r>
      <w:r w:rsidR="00BE6D3A" w:rsidRPr="00933CAF">
        <w:rPr>
          <w:rFonts w:ascii="Times New Roman" w:hAnsi="Times New Roman"/>
          <w:sz w:val="28"/>
          <w:szCs w:val="28"/>
        </w:rPr>
        <w:t>,</w:t>
      </w:r>
      <w:r w:rsidRPr="00933CAF">
        <w:rPr>
          <w:rFonts w:ascii="Times New Roman" w:hAnsi="Times New Roman"/>
          <w:sz w:val="28"/>
          <w:szCs w:val="28"/>
        </w:rPr>
        <w:t xml:space="preserve"> А. Курбанова</w:t>
      </w:r>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Жавгьар</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абала</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къапу</w:t>
      </w:r>
      <w:proofErr w:type="spellEnd"/>
      <w:r w:rsidR="00817B32" w:rsidRPr="00933CAF">
        <w:rPr>
          <w:rFonts w:ascii="Times New Roman" w:hAnsi="Times New Roman"/>
          <w:sz w:val="28"/>
          <w:szCs w:val="28"/>
        </w:rPr>
        <w:t>» («Ворота матери</w:t>
      </w:r>
      <w:r w:rsidR="00A670D7" w:rsidRPr="00933CAF">
        <w:rPr>
          <w:rFonts w:ascii="Times New Roman" w:hAnsi="Times New Roman"/>
          <w:sz w:val="28"/>
          <w:szCs w:val="28"/>
        </w:rPr>
        <w:t xml:space="preserve"> – </w:t>
      </w:r>
      <w:proofErr w:type="spellStart"/>
      <w:r w:rsidR="00817B32" w:rsidRPr="00933CAF">
        <w:rPr>
          <w:rFonts w:ascii="Times New Roman" w:hAnsi="Times New Roman"/>
          <w:sz w:val="28"/>
          <w:szCs w:val="28"/>
        </w:rPr>
        <w:t>Жавгара</w:t>
      </w:r>
      <w:proofErr w:type="spellEnd"/>
      <w:r w:rsidR="00817B32" w:rsidRPr="00933CAF">
        <w:rPr>
          <w:rFonts w:ascii="Times New Roman" w:hAnsi="Times New Roman"/>
          <w:sz w:val="28"/>
          <w:szCs w:val="28"/>
        </w:rPr>
        <w:t>»), «</w:t>
      </w:r>
      <w:proofErr w:type="spellStart"/>
      <w:r w:rsidR="00817B32" w:rsidRPr="00933CAF">
        <w:rPr>
          <w:rFonts w:ascii="Times New Roman" w:hAnsi="Times New Roman"/>
          <w:sz w:val="28"/>
          <w:szCs w:val="28"/>
        </w:rPr>
        <w:t>Буслус</w:t>
      </w:r>
      <w:proofErr w:type="spellEnd"/>
      <w:r w:rsidR="00817B32" w:rsidRPr="00933CAF">
        <w:rPr>
          <w:rFonts w:ascii="Times New Roman" w:hAnsi="Times New Roman"/>
          <w:sz w:val="28"/>
          <w:szCs w:val="28"/>
        </w:rPr>
        <w:t>» («Соня»). Даргинская народная сказка «</w:t>
      </w:r>
      <w:proofErr w:type="spellStart"/>
      <w:r w:rsidR="00817B32" w:rsidRPr="00933CAF">
        <w:rPr>
          <w:rFonts w:ascii="Times New Roman" w:hAnsi="Times New Roman"/>
          <w:sz w:val="28"/>
          <w:szCs w:val="28"/>
        </w:rPr>
        <w:t>ХIябал</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гьалма</w:t>
      </w:r>
      <w:r w:rsidRPr="00933CAF">
        <w:rPr>
          <w:rFonts w:ascii="Times New Roman" w:hAnsi="Times New Roman"/>
          <w:sz w:val="28"/>
          <w:szCs w:val="28"/>
        </w:rPr>
        <w:t>гъ</w:t>
      </w:r>
      <w:proofErr w:type="spellEnd"/>
      <w:r w:rsidRPr="00933CAF">
        <w:rPr>
          <w:rFonts w:ascii="Times New Roman" w:hAnsi="Times New Roman"/>
          <w:sz w:val="28"/>
          <w:szCs w:val="28"/>
        </w:rPr>
        <w:t>» («Три друга»). К. Чуковский</w:t>
      </w:r>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Умудеш</w:t>
      </w:r>
      <w:proofErr w:type="spellEnd"/>
      <w:r w:rsidR="00A670D7" w:rsidRPr="00933CAF">
        <w:rPr>
          <w:rFonts w:ascii="Times New Roman" w:hAnsi="Times New Roman"/>
          <w:sz w:val="28"/>
          <w:szCs w:val="28"/>
        </w:rPr>
        <w:t xml:space="preserve"> – </w:t>
      </w:r>
      <w:proofErr w:type="spellStart"/>
      <w:r w:rsidR="00817B32" w:rsidRPr="00933CAF">
        <w:rPr>
          <w:rFonts w:ascii="Times New Roman" w:hAnsi="Times New Roman"/>
          <w:sz w:val="28"/>
          <w:szCs w:val="28"/>
        </w:rPr>
        <w:t>чархла</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арадеш</w:t>
      </w:r>
      <w:proofErr w:type="spellEnd"/>
      <w:r w:rsidR="00817B32" w:rsidRPr="00933CAF">
        <w:rPr>
          <w:rFonts w:ascii="Times New Roman" w:hAnsi="Times New Roman"/>
          <w:sz w:val="28"/>
          <w:szCs w:val="28"/>
        </w:rPr>
        <w:t>» («Чистота</w:t>
      </w:r>
      <w:r w:rsidR="00A670D7" w:rsidRPr="00933CAF">
        <w:rPr>
          <w:rFonts w:ascii="Times New Roman" w:hAnsi="Times New Roman"/>
          <w:sz w:val="28"/>
          <w:szCs w:val="28"/>
        </w:rPr>
        <w:t xml:space="preserve"> – </w:t>
      </w:r>
      <w:r w:rsidR="00817B32" w:rsidRPr="00933CAF">
        <w:rPr>
          <w:rFonts w:ascii="Times New Roman" w:hAnsi="Times New Roman"/>
          <w:sz w:val="28"/>
          <w:szCs w:val="28"/>
        </w:rPr>
        <w:t>зал</w:t>
      </w:r>
      <w:r w:rsidRPr="00933CAF">
        <w:rPr>
          <w:rFonts w:ascii="Times New Roman" w:hAnsi="Times New Roman"/>
          <w:sz w:val="28"/>
          <w:szCs w:val="28"/>
        </w:rPr>
        <w:t>ог здоровья»)</w:t>
      </w:r>
      <w:r w:rsidR="00BE6D3A" w:rsidRPr="00933CAF">
        <w:rPr>
          <w:rFonts w:ascii="Times New Roman" w:hAnsi="Times New Roman"/>
          <w:sz w:val="28"/>
          <w:szCs w:val="28"/>
        </w:rPr>
        <w:t>,</w:t>
      </w:r>
      <w:r w:rsidRPr="00933CAF">
        <w:rPr>
          <w:rFonts w:ascii="Times New Roman" w:hAnsi="Times New Roman"/>
          <w:sz w:val="28"/>
          <w:szCs w:val="28"/>
        </w:rPr>
        <w:t xml:space="preserve"> А. </w:t>
      </w:r>
      <w:proofErr w:type="spellStart"/>
      <w:r w:rsidRPr="00933CAF">
        <w:rPr>
          <w:rFonts w:ascii="Times New Roman" w:hAnsi="Times New Roman"/>
          <w:sz w:val="28"/>
          <w:szCs w:val="28"/>
        </w:rPr>
        <w:t>Абдулманапова</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Байрамла</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байрумти</w:t>
      </w:r>
      <w:proofErr w:type="spellEnd"/>
      <w:r w:rsidR="00817B32" w:rsidRPr="00933CAF">
        <w:rPr>
          <w:rFonts w:ascii="Times New Roman" w:hAnsi="Times New Roman"/>
          <w:sz w:val="28"/>
          <w:szCs w:val="28"/>
        </w:rPr>
        <w:t>» («У Байрама праздники»).</w:t>
      </w:r>
    </w:p>
    <w:p w:rsidR="00817B32" w:rsidRPr="00933CAF" w:rsidRDefault="001305B9" w:rsidP="003C45BA">
      <w:pPr>
        <w:widowControl/>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110.</w:t>
      </w:r>
      <w:r w:rsidR="00817B32" w:rsidRPr="00933CAF">
        <w:rPr>
          <w:rFonts w:ascii="Times New Roman" w:hAnsi="Times New Roman"/>
          <w:sz w:val="28"/>
          <w:szCs w:val="28"/>
        </w:rPr>
        <w:t>6.4. Птицы и животные</w:t>
      </w:r>
      <w:r w:rsidR="00A670D7" w:rsidRPr="00933CAF">
        <w:rPr>
          <w:rFonts w:ascii="Times New Roman" w:hAnsi="Times New Roman"/>
          <w:sz w:val="28"/>
          <w:szCs w:val="28"/>
        </w:rPr>
        <w:t xml:space="preserve"> – </w:t>
      </w:r>
      <w:r w:rsidR="00817B32" w:rsidRPr="00933CAF">
        <w:rPr>
          <w:rFonts w:ascii="Times New Roman" w:hAnsi="Times New Roman"/>
          <w:sz w:val="28"/>
          <w:szCs w:val="28"/>
        </w:rPr>
        <w:t>наши друзья.</w:t>
      </w:r>
    </w:p>
    <w:p w:rsidR="00817B32" w:rsidRPr="00933CAF" w:rsidRDefault="001C504B" w:rsidP="003C45BA">
      <w:pPr>
        <w:widowControl/>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Даргинские народные сказки</w:t>
      </w:r>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Житала</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дурхIя</w:t>
      </w:r>
      <w:proofErr w:type="spellEnd"/>
      <w:r w:rsidR="00817B32" w:rsidRPr="00933CAF">
        <w:rPr>
          <w:rFonts w:ascii="Times New Roman" w:hAnsi="Times New Roman"/>
          <w:sz w:val="28"/>
          <w:szCs w:val="28"/>
        </w:rPr>
        <w:t>» («Котёнок»), «</w:t>
      </w:r>
      <w:proofErr w:type="spellStart"/>
      <w:r w:rsidR="00817B32" w:rsidRPr="00933CAF">
        <w:rPr>
          <w:rFonts w:ascii="Times New Roman" w:hAnsi="Times New Roman"/>
          <w:sz w:val="28"/>
          <w:szCs w:val="28"/>
        </w:rPr>
        <w:t>Гурдара</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хурира</w:t>
      </w:r>
      <w:proofErr w:type="spellEnd"/>
      <w:r w:rsidR="00817B32" w:rsidRPr="00933CAF">
        <w:rPr>
          <w:rFonts w:ascii="Times New Roman" w:hAnsi="Times New Roman"/>
          <w:sz w:val="28"/>
          <w:szCs w:val="28"/>
        </w:rPr>
        <w:t>» («Лиса и собаки»), «</w:t>
      </w:r>
      <w:proofErr w:type="spellStart"/>
      <w:r w:rsidR="00817B32" w:rsidRPr="00933CAF">
        <w:rPr>
          <w:rFonts w:ascii="Times New Roman" w:hAnsi="Times New Roman"/>
          <w:sz w:val="28"/>
          <w:szCs w:val="28"/>
        </w:rPr>
        <w:t>ЭмхIера</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валрира</w:t>
      </w:r>
      <w:proofErr w:type="spellEnd"/>
      <w:r w:rsidR="00817B32" w:rsidRPr="00933CAF">
        <w:rPr>
          <w:rFonts w:ascii="Times New Roman" w:hAnsi="Times New Roman"/>
          <w:sz w:val="28"/>
          <w:szCs w:val="28"/>
        </w:rPr>
        <w:t>» (</w:t>
      </w:r>
      <w:r w:rsidRPr="00933CAF">
        <w:rPr>
          <w:rFonts w:ascii="Times New Roman" w:hAnsi="Times New Roman"/>
          <w:sz w:val="28"/>
          <w:szCs w:val="28"/>
        </w:rPr>
        <w:t>«Осёл и верблюд»)</w:t>
      </w:r>
      <w:r w:rsidR="00BE6D3A" w:rsidRPr="00933CAF">
        <w:rPr>
          <w:rFonts w:ascii="Times New Roman" w:hAnsi="Times New Roman"/>
          <w:sz w:val="28"/>
          <w:szCs w:val="28"/>
        </w:rPr>
        <w:t>,</w:t>
      </w:r>
      <w:r w:rsidRPr="00933CAF">
        <w:rPr>
          <w:rFonts w:ascii="Times New Roman" w:hAnsi="Times New Roman"/>
          <w:sz w:val="28"/>
          <w:szCs w:val="28"/>
        </w:rPr>
        <w:t xml:space="preserve"> А. Курбанова</w:t>
      </w:r>
      <w:r w:rsidR="00817B32" w:rsidRPr="00933CAF">
        <w:rPr>
          <w:rFonts w:ascii="Times New Roman" w:hAnsi="Times New Roman"/>
          <w:sz w:val="28"/>
          <w:szCs w:val="28"/>
        </w:rPr>
        <w:t xml:space="preserve"> «</w:t>
      </w:r>
      <w:proofErr w:type="spellStart"/>
      <w:r w:rsidRPr="00933CAF">
        <w:rPr>
          <w:rFonts w:ascii="Times New Roman" w:hAnsi="Times New Roman"/>
          <w:sz w:val="28"/>
          <w:szCs w:val="28"/>
        </w:rPr>
        <w:t>Гежба</w:t>
      </w:r>
      <w:proofErr w:type="spellEnd"/>
      <w:r w:rsidRPr="00933CAF">
        <w:rPr>
          <w:rFonts w:ascii="Times New Roman" w:hAnsi="Times New Roman"/>
          <w:sz w:val="28"/>
          <w:szCs w:val="28"/>
        </w:rPr>
        <w:t>» («Козлёнок»)</w:t>
      </w:r>
      <w:r w:rsidR="00BE6D3A" w:rsidRPr="00933CAF">
        <w:rPr>
          <w:rFonts w:ascii="Times New Roman" w:hAnsi="Times New Roman"/>
          <w:sz w:val="28"/>
          <w:szCs w:val="28"/>
        </w:rPr>
        <w:t>,</w:t>
      </w:r>
      <w:r w:rsidRPr="00933CAF">
        <w:rPr>
          <w:rFonts w:ascii="Times New Roman" w:hAnsi="Times New Roman"/>
          <w:sz w:val="28"/>
          <w:szCs w:val="28"/>
        </w:rPr>
        <w:t xml:space="preserve"> Л. Толстой</w:t>
      </w:r>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Арсланра</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вацара</w:t>
      </w:r>
      <w:proofErr w:type="spellEnd"/>
      <w:r w:rsidR="00817B32" w:rsidRPr="00933CAF">
        <w:rPr>
          <w:rFonts w:ascii="Times New Roman" w:hAnsi="Times New Roman"/>
          <w:sz w:val="28"/>
          <w:szCs w:val="28"/>
        </w:rPr>
        <w:t>» («Лев и мышка»), «</w:t>
      </w:r>
      <w:proofErr w:type="spellStart"/>
      <w:r w:rsidR="00817B32" w:rsidRPr="00933CAF">
        <w:rPr>
          <w:rFonts w:ascii="Times New Roman" w:hAnsi="Times New Roman"/>
          <w:sz w:val="28"/>
          <w:szCs w:val="28"/>
        </w:rPr>
        <w:t>КIанра</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ва</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илала</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дурхIни</w:t>
      </w:r>
      <w:proofErr w:type="spellEnd"/>
      <w:r w:rsidR="00817B32" w:rsidRPr="00933CAF">
        <w:rPr>
          <w:rFonts w:ascii="Times New Roman" w:hAnsi="Times New Roman"/>
          <w:sz w:val="28"/>
          <w:szCs w:val="28"/>
        </w:rPr>
        <w:t xml:space="preserve">» («Куропатка </w:t>
      </w:r>
      <w:r w:rsidRPr="00933CAF">
        <w:rPr>
          <w:rFonts w:ascii="Times New Roman" w:hAnsi="Times New Roman"/>
          <w:sz w:val="28"/>
          <w:szCs w:val="28"/>
        </w:rPr>
        <w:t>и её птенчики»)</w:t>
      </w:r>
      <w:r w:rsidR="00BE6D3A" w:rsidRPr="00933CAF">
        <w:rPr>
          <w:rFonts w:ascii="Times New Roman" w:hAnsi="Times New Roman"/>
          <w:sz w:val="28"/>
          <w:szCs w:val="28"/>
        </w:rPr>
        <w:t>,</w:t>
      </w:r>
      <w:r w:rsidRPr="00933CAF">
        <w:rPr>
          <w:rFonts w:ascii="Times New Roman" w:hAnsi="Times New Roman"/>
          <w:sz w:val="28"/>
          <w:szCs w:val="28"/>
        </w:rPr>
        <w:t xml:space="preserve"> К. Ушинский</w:t>
      </w:r>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БерхIи</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ва</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зурхIяб</w:t>
      </w:r>
      <w:proofErr w:type="spellEnd"/>
      <w:r w:rsidR="00817B32" w:rsidRPr="00933CAF">
        <w:rPr>
          <w:rFonts w:ascii="Times New Roman" w:hAnsi="Times New Roman"/>
          <w:sz w:val="28"/>
          <w:szCs w:val="28"/>
        </w:rPr>
        <w:t>» («Солнце и радуга»), «</w:t>
      </w:r>
      <w:proofErr w:type="spellStart"/>
      <w:r w:rsidR="00817B32" w:rsidRPr="00933CAF">
        <w:rPr>
          <w:rFonts w:ascii="Times New Roman" w:hAnsi="Times New Roman"/>
          <w:sz w:val="28"/>
          <w:szCs w:val="28"/>
        </w:rPr>
        <w:t>ГIяра</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ва</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кья</w:t>
      </w:r>
      <w:r w:rsidRPr="00933CAF">
        <w:rPr>
          <w:rFonts w:ascii="Times New Roman" w:hAnsi="Times New Roman"/>
          <w:sz w:val="28"/>
          <w:szCs w:val="28"/>
        </w:rPr>
        <w:t>дга</w:t>
      </w:r>
      <w:proofErr w:type="spellEnd"/>
      <w:r w:rsidRPr="00933CAF">
        <w:rPr>
          <w:rFonts w:ascii="Times New Roman" w:hAnsi="Times New Roman"/>
          <w:sz w:val="28"/>
          <w:szCs w:val="28"/>
        </w:rPr>
        <w:t>» («Заяц и ёжик»)</w:t>
      </w:r>
      <w:r w:rsidR="00BE6D3A" w:rsidRPr="00933CAF">
        <w:rPr>
          <w:rFonts w:ascii="Times New Roman" w:hAnsi="Times New Roman"/>
          <w:sz w:val="28"/>
          <w:szCs w:val="28"/>
        </w:rPr>
        <w:t>,</w:t>
      </w:r>
      <w:r w:rsidRPr="00933CAF">
        <w:rPr>
          <w:rFonts w:ascii="Times New Roman" w:hAnsi="Times New Roman"/>
          <w:sz w:val="28"/>
          <w:szCs w:val="28"/>
        </w:rPr>
        <w:t xml:space="preserve"> С. Омаров</w:t>
      </w:r>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Арца</w:t>
      </w:r>
      <w:r w:rsidRPr="00933CAF">
        <w:rPr>
          <w:rFonts w:ascii="Times New Roman" w:hAnsi="Times New Roman"/>
          <w:sz w:val="28"/>
          <w:szCs w:val="28"/>
        </w:rPr>
        <w:t>нти</w:t>
      </w:r>
      <w:proofErr w:type="spellEnd"/>
      <w:r w:rsidRPr="00933CAF">
        <w:rPr>
          <w:rFonts w:ascii="Times New Roman" w:hAnsi="Times New Roman"/>
          <w:sz w:val="28"/>
          <w:szCs w:val="28"/>
        </w:rPr>
        <w:t>» («Птицы»)</w:t>
      </w:r>
      <w:r w:rsidR="00BE6D3A" w:rsidRPr="00933CAF">
        <w:rPr>
          <w:rFonts w:ascii="Times New Roman" w:hAnsi="Times New Roman"/>
          <w:sz w:val="28"/>
          <w:szCs w:val="28"/>
        </w:rPr>
        <w:t>,</w:t>
      </w:r>
      <w:r w:rsidRPr="00933CAF">
        <w:rPr>
          <w:rFonts w:ascii="Times New Roman" w:hAnsi="Times New Roman"/>
          <w:sz w:val="28"/>
          <w:szCs w:val="28"/>
        </w:rPr>
        <w:t xml:space="preserve"> А. </w:t>
      </w:r>
      <w:proofErr w:type="spellStart"/>
      <w:r w:rsidRPr="00933CAF">
        <w:rPr>
          <w:rFonts w:ascii="Times New Roman" w:hAnsi="Times New Roman"/>
          <w:sz w:val="28"/>
          <w:szCs w:val="28"/>
        </w:rPr>
        <w:t>Муртазаалиев</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Ч</w:t>
      </w:r>
      <w:r w:rsidRPr="00933CAF">
        <w:rPr>
          <w:rFonts w:ascii="Times New Roman" w:hAnsi="Times New Roman"/>
          <w:sz w:val="28"/>
          <w:szCs w:val="28"/>
        </w:rPr>
        <w:t>атIа</w:t>
      </w:r>
      <w:proofErr w:type="spellEnd"/>
      <w:r w:rsidRPr="00933CAF">
        <w:rPr>
          <w:rFonts w:ascii="Times New Roman" w:hAnsi="Times New Roman"/>
          <w:sz w:val="28"/>
          <w:szCs w:val="28"/>
        </w:rPr>
        <w:t>» («Ласточка»)</w:t>
      </w:r>
      <w:r w:rsidR="00BE6D3A" w:rsidRPr="00933CAF">
        <w:rPr>
          <w:rFonts w:ascii="Times New Roman" w:hAnsi="Times New Roman"/>
          <w:sz w:val="28"/>
          <w:szCs w:val="28"/>
        </w:rPr>
        <w:t>,</w:t>
      </w:r>
      <w:r w:rsidRPr="00933CAF">
        <w:rPr>
          <w:rFonts w:ascii="Times New Roman" w:hAnsi="Times New Roman"/>
          <w:sz w:val="28"/>
          <w:szCs w:val="28"/>
        </w:rPr>
        <w:t xml:space="preserve"> Х. </w:t>
      </w:r>
      <w:proofErr w:type="spellStart"/>
      <w:r w:rsidRPr="00933CAF">
        <w:rPr>
          <w:rFonts w:ascii="Times New Roman" w:hAnsi="Times New Roman"/>
          <w:sz w:val="28"/>
          <w:szCs w:val="28"/>
        </w:rPr>
        <w:t>Габибова</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ДурхIнала</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далай</w:t>
      </w:r>
      <w:proofErr w:type="spellEnd"/>
      <w:r w:rsidR="00817B32" w:rsidRPr="00933CAF">
        <w:rPr>
          <w:rFonts w:ascii="Times New Roman" w:hAnsi="Times New Roman"/>
          <w:sz w:val="28"/>
          <w:szCs w:val="28"/>
        </w:rPr>
        <w:t>» («Песня детей»).</w:t>
      </w:r>
    </w:p>
    <w:p w:rsidR="00817B32" w:rsidRPr="00933CAF" w:rsidRDefault="001305B9"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110.</w:t>
      </w:r>
      <w:r w:rsidR="00817B32" w:rsidRPr="00933CAF">
        <w:rPr>
          <w:rFonts w:ascii="Times New Roman" w:hAnsi="Times New Roman"/>
          <w:sz w:val="28"/>
          <w:szCs w:val="28"/>
        </w:rPr>
        <w:t>6.5. Литературоведческая пропедевтика.</w:t>
      </w:r>
    </w:p>
    <w:p w:rsidR="00817B32" w:rsidRPr="00933CAF" w:rsidRDefault="00817B32" w:rsidP="003C45BA">
      <w:pPr>
        <w:widowControl/>
        <w:suppressAutoHyphens/>
        <w:spacing w:after="0" w:line="240" w:lineRule="auto"/>
        <w:ind w:firstLine="426"/>
        <w:contextualSpacing/>
        <w:jc w:val="both"/>
        <w:rPr>
          <w:rFonts w:ascii="Times New Roman" w:eastAsia="Times New Roman" w:hAnsi="Times New Roman"/>
          <w:sz w:val="28"/>
          <w:szCs w:val="28"/>
          <w:lang w:eastAsia="ar-SA"/>
        </w:rPr>
      </w:pPr>
      <w:proofErr w:type="spellStart"/>
      <w:r w:rsidRPr="00933CAF">
        <w:rPr>
          <w:rFonts w:ascii="Times New Roman" w:eastAsia="Times New Roman" w:hAnsi="Times New Roman"/>
          <w:sz w:val="28"/>
          <w:szCs w:val="28"/>
          <w:lang w:eastAsia="ar-SA"/>
        </w:rPr>
        <w:t>Багьираби</w:t>
      </w:r>
      <w:proofErr w:type="spellEnd"/>
      <w:r w:rsidRPr="00933CAF">
        <w:rPr>
          <w:rFonts w:ascii="Times New Roman" w:eastAsia="Times New Roman" w:hAnsi="Times New Roman"/>
          <w:sz w:val="28"/>
          <w:szCs w:val="28"/>
          <w:lang w:eastAsia="ar-SA"/>
        </w:rPr>
        <w:t xml:space="preserve"> (Загадки). </w:t>
      </w:r>
      <w:proofErr w:type="spellStart"/>
      <w:r w:rsidRPr="00933CAF">
        <w:rPr>
          <w:rFonts w:ascii="Times New Roman" w:eastAsia="Times New Roman" w:hAnsi="Times New Roman"/>
          <w:sz w:val="28"/>
          <w:szCs w:val="28"/>
          <w:lang w:eastAsia="ar-SA"/>
        </w:rPr>
        <w:t>Буралаби</w:t>
      </w:r>
      <w:proofErr w:type="spellEnd"/>
      <w:r w:rsidRPr="00933CAF">
        <w:rPr>
          <w:rFonts w:ascii="Times New Roman" w:eastAsia="Times New Roman" w:hAnsi="Times New Roman"/>
          <w:sz w:val="28"/>
          <w:szCs w:val="28"/>
          <w:lang w:eastAsia="ar-SA"/>
        </w:rPr>
        <w:t xml:space="preserve"> (Пословицы). </w:t>
      </w:r>
      <w:proofErr w:type="spellStart"/>
      <w:r w:rsidRPr="00933CAF">
        <w:rPr>
          <w:rFonts w:ascii="Times New Roman" w:eastAsia="Times New Roman" w:hAnsi="Times New Roman"/>
          <w:sz w:val="28"/>
          <w:szCs w:val="28"/>
          <w:lang w:eastAsia="ar-SA"/>
        </w:rPr>
        <w:t>Къалабали</w:t>
      </w:r>
      <w:proofErr w:type="spellEnd"/>
      <w:r w:rsidRPr="00933CAF">
        <w:rPr>
          <w:rFonts w:ascii="Times New Roman" w:eastAsia="Times New Roman" w:hAnsi="Times New Roman"/>
          <w:sz w:val="28"/>
          <w:szCs w:val="28"/>
          <w:lang w:eastAsia="ar-SA"/>
        </w:rPr>
        <w:t xml:space="preserve"> </w:t>
      </w:r>
      <w:proofErr w:type="spellStart"/>
      <w:r w:rsidRPr="00933CAF">
        <w:rPr>
          <w:rFonts w:ascii="Times New Roman" w:eastAsia="Times New Roman" w:hAnsi="Times New Roman"/>
          <w:sz w:val="28"/>
          <w:szCs w:val="28"/>
          <w:lang w:eastAsia="ar-SA"/>
        </w:rPr>
        <w:t>дурути</w:t>
      </w:r>
      <w:proofErr w:type="spellEnd"/>
      <w:r w:rsidRPr="00933CAF">
        <w:rPr>
          <w:rFonts w:ascii="Times New Roman" w:eastAsia="Times New Roman" w:hAnsi="Times New Roman"/>
          <w:sz w:val="28"/>
          <w:szCs w:val="28"/>
          <w:lang w:eastAsia="ar-SA"/>
        </w:rPr>
        <w:t xml:space="preserve"> </w:t>
      </w:r>
      <w:proofErr w:type="spellStart"/>
      <w:r w:rsidRPr="00933CAF">
        <w:rPr>
          <w:rFonts w:ascii="Times New Roman" w:eastAsia="Times New Roman" w:hAnsi="Times New Roman"/>
          <w:sz w:val="28"/>
          <w:szCs w:val="28"/>
          <w:lang w:eastAsia="ar-SA"/>
        </w:rPr>
        <w:t>гъай</w:t>
      </w:r>
      <w:proofErr w:type="spellEnd"/>
      <w:r w:rsidRPr="00933CAF">
        <w:rPr>
          <w:rFonts w:ascii="Times New Roman" w:eastAsia="Times New Roman" w:hAnsi="Times New Roman"/>
          <w:sz w:val="28"/>
          <w:szCs w:val="28"/>
          <w:lang w:eastAsia="ar-SA"/>
        </w:rPr>
        <w:t xml:space="preserve"> (Скороговорки). </w:t>
      </w:r>
      <w:proofErr w:type="spellStart"/>
      <w:r w:rsidRPr="00933CAF">
        <w:rPr>
          <w:rFonts w:ascii="Times New Roman" w:eastAsia="Times New Roman" w:hAnsi="Times New Roman"/>
          <w:sz w:val="28"/>
          <w:szCs w:val="28"/>
          <w:lang w:eastAsia="ar-SA"/>
        </w:rPr>
        <w:t>Къянала</w:t>
      </w:r>
      <w:proofErr w:type="spellEnd"/>
      <w:r w:rsidRPr="00933CAF">
        <w:rPr>
          <w:rFonts w:ascii="Times New Roman" w:eastAsia="Times New Roman" w:hAnsi="Times New Roman"/>
          <w:sz w:val="28"/>
          <w:szCs w:val="28"/>
          <w:lang w:eastAsia="ar-SA"/>
        </w:rPr>
        <w:t xml:space="preserve"> </w:t>
      </w:r>
      <w:proofErr w:type="spellStart"/>
      <w:r w:rsidRPr="00933CAF">
        <w:rPr>
          <w:rFonts w:ascii="Times New Roman" w:eastAsia="Times New Roman" w:hAnsi="Times New Roman"/>
          <w:sz w:val="28"/>
          <w:szCs w:val="28"/>
          <w:lang w:eastAsia="ar-SA"/>
        </w:rPr>
        <w:t>хабурти</w:t>
      </w:r>
      <w:proofErr w:type="spellEnd"/>
      <w:r w:rsidRPr="00933CAF">
        <w:rPr>
          <w:rFonts w:ascii="Times New Roman" w:eastAsia="Times New Roman" w:hAnsi="Times New Roman"/>
          <w:sz w:val="28"/>
          <w:szCs w:val="28"/>
          <w:lang w:eastAsia="ar-SA"/>
        </w:rPr>
        <w:t xml:space="preserve"> (Сказки). Хабар (Рассказ). Басня (Басня). Текст (Текст).</w:t>
      </w:r>
    </w:p>
    <w:p w:rsidR="00817B32" w:rsidRPr="00933CAF" w:rsidRDefault="001305B9" w:rsidP="003C45BA">
      <w:pPr>
        <w:widowControl/>
        <w:tabs>
          <w:tab w:val="left" w:pos="0"/>
        </w:tabs>
        <w:spacing w:after="0" w:line="240" w:lineRule="auto"/>
        <w:ind w:firstLine="426"/>
        <w:contextualSpacing/>
        <w:jc w:val="both"/>
        <w:rPr>
          <w:rFonts w:ascii="Times New Roman" w:eastAsia="Times New Roman" w:hAnsi="Times New Roman"/>
          <w:sz w:val="28"/>
          <w:szCs w:val="28"/>
          <w:lang w:eastAsia="ru-RU"/>
        </w:rPr>
      </w:pPr>
      <w:r w:rsidRPr="00933CAF">
        <w:rPr>
          <w:rFonts w:ascii="Times New Roman" w:hAnsi="Times New Roman"/>
          <w:sz w:val="28"/>
          <w:szCs w:val="28"/>
        </w:rPr>
        <w:t>110.</w:t>
      </w:r>
      <w:r w:rsidR="00817B32" w:rsidRPr="00933CAF">
        <w:rPr>
          <w:rFonts w:ascii="Times New Roman" w:eastAsia="Times New Roman" w:hAnsi="Times New Roman"/>
          <w:sz w:val="28"/>
          <w:szCs w:val="28"/>
          <w:lang w:eastAsia="ru-RU"/>
        </w:rPr>
        <w:t>7. Содержание обучения во 2 классе.</w:t>
      </w:r>
    </w:p>
    <w:p w:rsidR="00817B32" w:rsidRPr="00933CAF" w:rsidRDefault="001305B9" w:rsidP="003C45BA">
      <w:pPr>
        <w:widowControl/>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110.</w:t>
      </w:r>
      <w:r w:rsidR="00817B32" w:rsidRPr="00933CAF">
        <w:rPr>
          <w:rFonts w:ascii="Times New Roman" w:hAnsi="Times New Roman"/>
          <w:sz w:val="28"/>
          <w:szCs w:val="28"/>
        </w:rPr>
        <w:t>7.1. Вспомним лето.</w:t>
      </w:r>
    </w:p>
    <w:p w:rsidR="00817B32" w:rsidRPr="00933CAF" w:rsidRDefault="006F72E6" w:rsidP="003C45BA">
      <w:pPr>
        <w:widowControl/>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С. </w:t>
      </w:r>
      <w:proofErr w:type="spellStart"/>
      <w:r w:rsidRPr="00933CAF">
        <w:rPr>
          <w:rFonts w:ascii="Times New Roman" w:hAnsi="Times New Roman"/>
          <w:sz w:val="28"/>
          <w:szCs w:val="28"/>
        </w:rPr>
        <w:t>Рабаданов</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ДуцIрум</w:t>
      </w:r>
      <w:proofErr w:type="spellEnd"/>
      <w:r w:rsidR="00817B32" w:rsidRPr="00933CAF">
        <w:rPr>
          <w:rFonts w:ascii="Times New Roman" w:hAnsi="Times New Roman"/>
          <w:sz w:val="28"/>
          <w:szCs w:val="28"/>
        </w:rPr>
        <w:t>» («</w:t>
      </w:r>
      <w:r w:rsidRPr="00933CAF">
        <w:rPr>
          <w:rFonts w:ascii="Times New Roman" w:hAnsi="Times New Roman"/>
          <w:sz w:val="28"/>
          <w:szCs w:val="28"/>
        </w:rPr>
        <w:t>Лето»)</w:t>
      </w:r>
      <w:r w:rsidR="00BE6D3A" w:rsidRPr="00933CAF">
        <w:rPr>
          <w:rFonts w:ascii="Times New Roman" w:hAnsi="Times New Roman"/>
          <w:sz w:val="28"/>
          <w:szCs w:val="28"/>
        </w:rPr>
        <w:t>,</w:t>
      </w:r>
      <w:r w:rsidRPr="00933CAF">
        <w:rPr>
          <w:rFonts w:ascii="Times New Roman" w:hAnsi="Times New Roman"/>
          <w:sz w:val="28"/>
          <w:szCs w:val="28"/>
        </w:rPr>
        <w:t xml:space="preserve"> Р. Рашидов</w:t>
      </w:r>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Дигахъис</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дуцIрумла</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заб</w:t>
      </w:r>
      <w:proofErr w:type="spellEnd"/>
      <w:r w:rsidR="00817B32" w:rsidRPr="00933CAF">
        <w:rPr>
          <w:rFonts w:ascii="Times New Roman" w:hAnsi="Times New Roman"/>
          <w:sz w:val="28"/>
          <w:szCs w:val="28"/>
        </w:rPr>
        <w:t>» («Люблю летний дождь»). Даргинская народная сказка «</w:t>
      </w:r>
      <w:proofErr w:type="spellStart"/>
      <w:r w:rsidR="00817B32" w:rsidRPr="00933CAF">
        <w:rPr>
          <w:rFonts w:ascii="Times New Roman" w:hAnsi="Times New Roman"/>
          <w:sz w:val="28"/>
          <w:szCs w:val="28"/>
        </w:rPr>
        <w:t>Шула</w:t>
      </w:r>
      <w:proofErr w:type="spellEnd"/>
      <w:r w:rsidR="00817B32" w:rsidRPr="00933CAF">
        <w:rPr>
          <w:rFonts w:ascii="Times New Roman" w:hAnsi="Times New Roman"/>
          <w:sz w:val="28"/>
          <w:szCs w:val="28"/>
        </w:rPr>
        <w:t xml:space="preserve">» </w:t>
      </w:r>
      <w:r w:rsidRPr="00933CAF">
        <w:rPr>
          <w:rFonts w:ascii="Times New Roman" w:hAnsi="Times New Roman"/>
          <w:sz w:val="28"/>
          <w:szCs w:val="28"/>
        </w:rPr>
        <w:t>(«Отлично»).</w:t>
      </w:r>
      <w:r w:rsidR="00933CAF" w:rsidRPr="00933CAF">
        <w:rPr>
          <w:rFonts w:ascii="Times New Roman" w:hAnsi="Times New Roman"/>
          <w:sz w:val="28"/>
          <w:szCs w:val="28"/>
        </w:rPr>
        <w:t xml:space="preserve"> </w:t>
      </w:r>
      <w:r w:rsidRPr="00933CAF">
        <w:rPr>
          <w:rFonts w:ascii="Times New Roman" w:hAnsi="Times New Roman"/>
          <w:sz w:val="28"/>
          <w:szCs w:val="28"/>
        </w:rPr>
        <w:t>М.-Ш. </w:t>
      </w:r>
      <w:proofErr w:type="spellStart"/>
      <w:r w:rsidRPr="00933CAF">
        <w:rPr>
          <w:rFonts w:ascii="Times New Roman" w:hAnsi="Times New Roman"/>
          <w:sz w:val="28"/>
          <w:szCs w:val="28"/>
        </w:rPr>
        <w:t>Багомаалиев</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Каникул</w:t>
      </w:r>
      <w:r w:rsidRPr="00933CAF">
        <w:rPr>
          <w:rFonts w:ascii="Times New Roman" w:hAnsi="Times New Roman"/>
          <w:sz w:val="28"/>
          <w:szCs w:val="28"/>
        </w:rPr>
        <w:t>ти</w:t>
      </w:r>
      <w:proofErr w:type="spellEnd"/>
      <w:r w:rsidRPr="00933CAF">
        <w:rPr>
          <w:rFonts w:ascii="Times New Roman" w:hAnsi="Times New Roman"/>
          <w:sz w:val="28"/>
          <w:szCs w:val="28"/>
        </w:rPr>
        <w:t>» («Каникулы»)</w:t>
      </w:r>
      <w:r w:rsidR="00BE6D3A" w:rsidRPr="00933CAF">
        <w:rPr>
          <w:rFonts w:ascii="Times New Roman" w:hAnsi="Times New Roman"/>
          <w:sz w:val="28"/>
          <w:szCs w:val="28"/>
        </w:rPr>
        <w:t>,</w:t>
      </w:r>
      <w:r w:rsidRPr="00933CAF">
        <w:rPr>
          <w:rFonts w:ascii="Times New Roman" w:hAnsi="Times New Roman"/>
          <w:sz w:val="28"/>
          <w:szCs w:val="28"/>
        </w:rPr>
        <w:t xml:space="preserve"> Р.-ГI. Омаров</w:t>
      </w:r>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КIа</w:t>
      </w:r>
      <w:r w:rsidRPr="00933CAF">
        <w:rPr>
          <w:rFonts w:ascii="Times New Roman" w:hAnsi="Times New Roman"/>
          <w:sz w:val="28"/>
          <w:szCs w:val="28"/>
        </w:rPr>
        <w:t>нри</w:t>
      </w:r>
      <w:proofErr w:type="spellEnd"/>
      <w:r w:rsidRPr="00933CAF">
        <w:rPr>
          <w:rFonts w:ascii="Times New Roman" w:hAnsi="Times New Roman"/>
          <w:sz w:val="28"/>
          <w:szCs w:val="28"/>
        </w:rPr>
        <w:t>» («Куропатка»)</w:t>
      </w:r>
      <w:r w:rsidR="00BE6D3A" w:rsidRPr="00933CAF">
        <w:rPr>
          <w:rFonts w:ascii="Times New Roman" w:hAnsi="Times New Roman"/>
          <w:sz w:val="28"/>
          <w:szCs w:val="28"/>
        </w:rPr>
        <w:t>,</w:t>
      </w:r>
      <w:r w:rsidRPr="00933CAF">
        <w:rPr>
          <w:rFonts w:ascii="Times New Roman" w:hAnsi="Times New Roman"/>
          <w:sz w:val="28"/>
          <w:szCs w:val="28"/>
        </w:rPr>
        <w:t xml:space="preserve"> Б. Алибеков</w:t>
      </w:r>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ДуцIрум</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дубурличиб</w:t>
      </w:r>
      <w:proofErr w:type="spellEnd"/>
      <w:r w:rsidR="00817B32" w:rsidRPr="00933CAF">
        <w:rPr>
          <w:rFonts w:ascii="Times New Roman" w:hAnsi="Times New Roman"/>
          <w:sz w:val="28"/>
          <w:szCs w:val="28"/>
        </w:rPr>
        <w:t>» («Летом в горах»).</w:t>
      </w:r>
    </w:p>
    <w:p w:rsidR="00817B32" w:rsidRPr="00933CAF" w:rsidRDefault="001305B9" w:rsidP="003C45BA">
      <w:pPr>
        <w:widowControl/>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110.</w:t>
      </w:r>
      <w:r w:rsidR="00817B32" w:rsidRPr="00933CAF">
        <w:rPr>
          <w:rFonts w:ascii="Times New Roman" w:hAnsi="Times New Roman"/>
          <w:sz w:val="28"/>
          <w:szCs w:val="28"/>
        </w:rPr>
        <w:t>7.2. Золотая осень.</w:t>
      </w:r>
    </w:p>
    <w:p w:rsidR="00817B32" w:rsidRPr="00933CAF" w:rsidRDefault="006F72E6" w:rsidP="003C45BA">
      <w:pPr>
        <w:widowControl/>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Р. Рашидов</w:t>
      </w:r>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Мургьила</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гIебшни</w:t>
      </w:r>
      <w:proofErr w:type="spellEnd"/>
      <w:r w:rsidR="00817B32" w:rsidRPr="00933CAF">
        <w:rPr>
          <w:rFonts w:ascii="Times New Roman" w:hAnsi="Times New Roman"/>
          <w:sz w:val="28"/>
          <w:szCs w:val="28"/>
        </w:rPr>
        <w:t>» («Золотая осень»), «</w:t>
      </w:r>
      <w:proofErr w:type="spellStart"/>
      <w:r w:rsidR="00817B32" w:rsidRPr="00933CAF">
        <w:rPr>
          <w:rFonts w:ascii="Times New Roman" w:hAnsi="Times New Roman"/>
          <w:sz w:val="28"/>
          <w:szCs w:val="28"/>
        </w:rPr>
        <w:t>ГIебшни</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вацIализиб</w:t>
      </w:r>
      <w:proofErr w:type="spellEnd"/>
      <w:r w:rsidR="00817B32" w:rsidRPr="00933CAF">
        <w:rPr>
          <w:rFonts w:ascii="Times New Roman" w:hAnsi="Times New Roman"/>
          <w:sz w:val="28"/>
          <w:szCs w:val="28"/>
        </w:rPr>
        <w:t>» (</w:t>
      </w:r>
      <w:r w:rsidRPr="00933CAF">
        <w:rPr>
          <w:rFonts w:ascii="Times New Roman" w:hAnsi="Times New Roman"/>
          <w:sz w:val="28"/>
          <w:szCs w:val="28"/>
        </w:rPr>
        <w:t>«Осенью в лесу»)</w:t>
      </w:r>
      <w:r w:rsidR="00BE6D3A" w:rsidRPr="00933CAF">
        <w:rPr>
          <w:rFonts w:ascii="Times New Roman" w:hAnsi="Times New Roman"/>
          <w:sz w:val="28"/>
          <w:szCs w:val="28"/>
        </w:rPr>
        <w:t>,</w:t>
      </w:r>
      <w:r w:rsidRPr="00933CAF">
        <w:rPr>
          <w:rFonts w:ascii="Times New Roman" w:hAnsi="Times New Roman"/>
          <w:sz w:val="28"/>
          <w:szCs w:val="28"/>
        </w:rPr>
        <w:t xml:space="preserve"> Р. </w:t>
      </w:r>
      <w:proofErr w:type="spellStart"/>
      <w:r w:rsidRPr="00933CAF">
        <w:rPr>
          <w:rFonts w:ascii="Times New Roman" w:hAnsi="Times New Roman"/>
          <w:sz w:val="28"/>
          <w:szCs w:val="28"/>
        </w:rPr>
        <w:t>Адамадзиев</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ГIебшни</w:t>
      </w:r>
      <w:proofErr w:type="spellEnd"/>
      <w:r w:rsidRPr="00933CAF">
        <w:rPr>
          <w:rFonts w:ascii="Times New Roman" w:hAnsi="Times New Roman"/>
          <w:sz w:val="28"/>
          <w:szCs w:val="28"/>
        </w:rPr>
        <w:t>» («Осень»)</w:t>
      </w:r>
      <w:r w:rsidR="00BE6D3A" w:rsidRPr="00933CAF">
        <w:rPr>
          <w:rFonts w:ascii="Times New Roman" w:hAnsi="Times New Roman"/>
          <w:sz w:val="28"/>
          <w:szCs w:val="28"/>
        </w:rPr>
        <w:t>,</w:t>
      </w:r>
      <w:r w:rsidRPr="00933CAF">
        <w:rPr>
          <w:rFonts w:ascii="Times New Roman" w:hAnsi="Times New Roman"/>
          <w:sz w:val="28"/>
          <w:szCs w:val="28"/>
        </w:rPr>
        <w:t xml:space="preserve"> Х. Алиев</w:t>
      </w:r>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Яниличи</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хIядурдеш</w:t>
      </w:r>
      <w:proofErr w:type="spellEnd"/>
      <w:r w:rsidR="00817B32" w:rsidRPr="00933CAF">
        <w:rPr>
          <w:rFonts w:ascii="Times New Roman" w:hAnsi="Times New Roman"/>
          <w:sz w:val="28"/>
          <w:szCs w:val="28"/>
        </w:rPr>
        <w:t>» («По</w:t>
      </w:r>
      <w:r w:rsidRPr="00933CAF">
        <w:rPr>
          <w:rFonts w:ascii="Times New Roman" w:hAnsi="Times New Roman"/>
          <w:sz w:val="28"/>
          <w:szCs w:val="28"/>
        </w:rPr>
        <w:t>дготовка к зиме»)</w:t>
      </w:r>
      <w:r w:rsidR="00BE6D3A" w:rsidRPr="00933CAF">
        <w:rPr>
          <w:rFonts w:ascii="Times New Roman" w:hAnsi="Times New Roman"/>
          <w:sz w:val="28"/>
          <w:szCs w:val="28"/>
        </w:rPr>
        <w:t>,</w:t>
      </w:r>
      <w:r w:rsidRPr="00933CAF">
        <w:rPr>
          <w:rFonts w:ascii="Times New Roman" w:hAnsi="Times New Roman"/>
          <w:sz w:val="28"/>
          <w:szCs w:val="28"/>
        </w:rPr>
        <w:t xml:space="preserve"> И. Магомедов</w:t>
      </w:r>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ГIебшни</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арцанти</w:t>
      </w:r>
      <w:proofErr w:type="spellEnd"/>
      <w:r w:rsidR="00817B32" w:rsidRPr="00933CAF">
        <w:rPr>
          <w:rFonts w:ascii="Times New Roman" w:hAnsi="Times New Roman"/>
          <w:sz w:val="28"/>
          <w:szCs w:val="28"/>
        </w:rPr>
        <w:t>» («Птицы осенью»).</w:t>
      </w:r>
    </w:p>
    <w:p w:rsidR="00817B32" w:rsidRPr="00933CAF" w:rsidRDefault="001305B9" w:rsidP="003C45BA">
      <w:pPr>
        <w:widowControl/>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110.</w:t>
      </w:r>
      <w:r w:rsidR="00817B32" w:rsidRPr="00933CAF">
        <w:rPr>
          <w:rFonts w:ascii="Times New Roman" w:hAnsi="Times New Roman"/>
          <w:sz w:val="28"/>
          <w:szCs w:val="28"/>
        </w:rPr>
        <w:t>7.3. Птицы и животные</w:t>
      </w:r>
      <w:r w:rsidR="00A670D7" w:rsidRPr="00933CAF">
        <w:rPr>
          <w:rFonts w:ascii="Times New Roman" w:hAnsi="Times New Roman"/>
          <w:sz w:val="28"/>
          <w:szCs w:val="28"/>
        </w:rPr>
        <w:t xml:space="preserve"> – </w:t>
      </w:r>
      <w:r w:rsidR="00817B32" w:rsidRPr="00933CAF">
        <w:rPr>
          <w:rFonts w:ascii="Times New Roman" w:hAnsi="Times New Roman"/>
          <w:sz w:val="28"/>
          <w:szCs w:val="28"/>
        </w:rPr>
        <w:t>наши друзья.</w:t>
      </w:r>
    </w:p>
    <w:p w:rsidR="00817B32" w:rsidRPr="00933CAF" w:rsidRDefault="006F72E6" w:rsidP="003C45BA">
      <w:pPr>
        <w:widowControl/>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Б. Алибеков</w:t>
      </w:r>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ТанбихI</w:t>
      </w:r>
      <w:proofErr w:type="spellEnd"/>
      <w:r w:rsidR="00817B32" w:rsidRPr="00933CAF">
        <w:rPr>
          <w:rFonts w:ascii="Times New Roman" w:hAnsi="Times New Roman"/>
          <w:sz w:val="28"/>
          <w:szCs w:val="28"/>
        </w:rPr>
        <w:t>» («Наказание»). Даргинская народная сказка «</w:t>
      </w:r>
      <w:proofErr w:type="spellStart"/>
      <w:r w:rsidR="00817B32" w:rsidRPr="00933CAF">
        <w:rPr>
          <w:rFonts w:ascii="Times New Roman" w:hAnsi="Times New Roman"/>
          <w:sz w:val="28"/>
          <w:szCs w:val="28"/>
        </w:rPr>
        <w:t>Нешла</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диги</w:t>
      </w:r>
      <w:proofErr w:type="spellEnd"/>
      <w:r w:rsidR="00817B32" w:rsidRPr="00933CAF">
        <w:rPr>
          <w:rFonts w:ascii="Times New Roman" w:hAnsi="Times New Roman"/>
          <w:sz w:val="28"/>
          <w:szCs w:val="28"/>
        </w:rPr>
        <w:t>»</w:t>
      </w:r>
      <w:r w:rsidRPr="00933CAF">
        <w:rPr>
          <w:rFonts w:ascii="Times New Roman" w:hAnsi="Times New Roman"/>
          <w:sz w:val="28"/>
          <w:szCs w:val="28"/>
        </w:rPr>
        <w:t xml:space="preserve"> («Любовь матери»). Г. Курбанов</w:t>
      </w:r>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Синкара</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бецIра</w:t>
      </w:r>
      <w:proofErr w:type="spellEnd"/>
      <w:r w:rsidR="00817B32" w:rsidRPr="00933CAF">
        <w:rPr>
          <w:rFonts w:ascii="Times New Roman" w:hAnsi="Times New Roman"/>
          <w:sz w:val="28"/>
          <w:szCs w:val="28"/>
        </w:rPr>
        <w:t>» («Во</w:t>
      </w:r>
      <w:r w:rsidRPr="00933CAF">
        <w:rPr>
          <w:rFonts w:ascii="Times New Roman" w:hAnsi="Times New Roman"/>
          <w:sz w:val="28"/>
          <w:szCs w:val="28"/>
        </w:rPr>
        <w:t>лк и медведь»)</w:t>
      </w:r>
      <w:r w:rsidR="00BE6D3A" w:rsidRPr="00933CAF">
        <w:rPr>
          <w:rFonts w:ascii="Times New Roman" w:hAnsi="Times New Roman"/>
          <w:sz w:val="28"/>
          <w:szCs w:val="28"/>
        </w:rPr>
        <w:t>,</w:t>
      </w:r>
      <w:r w:rsidR="00933CAF" w:rsidRPr="00933CAF">
        <w:rPr>
          <w:rFonts w:ascii="Times New Roman" w:hAnsi="Times New Roman"/>
          <w:sz w:val="28"/>
          <w:szCs w:val="28"/>
        </w:rPr>
        <w:t xml:space="preserve"> </w:t>
      </w:r>
      <w:r w:rsidRPr="00933CAF">
        <w:rPr>
          <w:rFonts w:ascii="Times New Roman" w:hAnsi="Times New Roman"/>
          <w:sz w:val="28"/>
          <w:szCs w:val="28"/>
        </w:rPr>
        <w:t>А.-Г. </w:t>
      </w:r>
      <w:proofErr w:type="spellStart"/>
      <w:r w:rsidRPr="00933CAF">
        <w:rPr>
          <w:rFonts w:ascii="Times New Roman" w:hAnsi="Times New Roman"/>
          <w:sz w:val="28"/>
          <w:szCs w:val="28"/>
        </w:rPr>
        <w:t>Багандов</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Шан</w:t>
      </w:r>
      <w:proofErr w:type="spellEnd"/>
      <w:r w:rsidR="00817B32" w:rsidRPr="00933CAF">
        <w:rPr>
          <w:rFonts w:ascii="Times New Roman" w:hAnsi="Times New Roman"/>
          <w:sz w:val="28"/>
          <w:szCs w:val="28"/>
        </w:rPr>
        <w:t xml:space="preserve"> </w:t>
      </w:r>
      <w:proofErr w:type="spellStart"/>
      <w:r w:rsidRPr="00933CAF">
        <w:rPr>
          <w:rFonts w:ascii="Times New Roman" w:hAnsi="Times New Roman"/>
          <w:sz w:val="28"/>
          <w:szCs w:val="28"/>
        </w:rPr>
        <w:t>чяка</w:t>
      </w:r>
      <w:proofErr w:type="spellEnd"/>
      <w:r w:rsidRPr="00933CAF">
        <w:rPr>
          <w:rFonts w:ascii="Times New Roman" w:hAnsi="Times New Roman"/>
          <w:sz w:val="28"/>
          <w:szCs w:val="28"/>
        </w:rPr>
        <w:t>» («Воробей»)</w:t>
      </w:r>
      <w:r w:rsidR="00BE6D3A" w:rsidRPr="00933CAF">
        <w:rPr>
          <w:rFonts w:ascii="Times New Roman" w:hAnsi="Times New Roman"/>
          <w:sz w:val="28"/>
          <w:szCs w:val="28"/>
        </w:rPr>
        <w:t>,</w:t>
      </w:r>
      <w:r w:rsidRPr="00933CAF">
        <w:rPr>
          <w:rFonts w:ascii="Times New Roman" w:hAnsi="Times New Roman"/>
          <w:sz w:val="28"/>
          <w:szCs w:val="28"/>
        </w:rPr>
        <w:t xml:space="preserve"> А. Курбанова</w:t>
      </w:r>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КьутIкьутIи</w:t>
      </w:r>
      <w:proofErr w:type="spellEnd"/>
      <w:r w:rsidR="00817B32" w:rsidRPr="00933CAF">
        <w:rPr>
          <w:rFonts w:ascii="Times New Roman" w:hAnsi="Times New Roman"/>
          <w:sz w:val="28"/>
          <w:szCs w:val="28"/>
        </w:rPr>
        <w:t>» («Д</w:t>
      </w:r>
      <w:r w:rsidRPr="00933CAF">
        <w:rPr>
          <w:rFonts w:ascii="Times New Roman" w:hAnsi="Times New Roman"/>
          <w:sz w:val="28"/>
          <w:szCs w:val="28"/>
        </w:rPr>
        <w:t>ятел»)</w:t>
      </w:r>
      <w:r w:rsidR="00BE6D3A" w:rsidRPr="00933CAF">
        <w:rPr>
          <w:rFonts w:ascii="Times New Roman" w:hAnsi="Times New Roman"/>
          <w:sz w:val="28"/>
          <w:szCs w:val="28"/>
        </w:rPr>
        <w:t>,</w:t>
      </w:r>
      <w:r w:rsidRPr="00933CAF">
        <w:rPr>
          <w:rFonts w:ascii="Times New Roman" w:hAnsi="Times New Roman"/>
          <w:sz w:val="28"/>
          <w:szCs w:val="28"/>
        </w:rPr>
        <w:t xml:space="preserve"> Р. </w:t>
      </w:r>
      <w:proofErr w:type="spellStart"/>
      <w:r w:rsidRPr="00933CAF">
        <w:rPr>
          <w:rFonts w:ascii="Times New Roman" w:hAnsi="Times New Roman"/>
          <w:sz w:val="28"/>
          <w:szCs w:val="28"/>
        </w:rPr>
        <w:t>Багомедов</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Таргьа</w:t>
      </w:r>
      <w:proofErr w:type="spellEnd"/>
      <w:r w:rsidR="00817B32" w:rsidRPr="00933CAF">
        <w:rPr>
          <w:rFonts w:ascii="Times New Roman" w:hAnsi="Times New Roman"/>
          <w:sz w:val="28"/>
          <w:szCs w:val="28"/>
        </w:rPr>
        <w:t>» («Суслик»).</w:t>
      </w:r>
    </w:p>
    <w:p w:rsidR="00817B32" w:rsidRPr="00933CAF" w:rsidRDefault="001305B9" w:rsidP="003C45BA">
      <w:pPr>
        <w:widowControl/>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110.</w:t>
      </w:r>
      <w:r w:rsidR="00817B32" w:rsidRPr="00933CAF">
        <w:rPr>
          <w:rFonts w:ascii="Times New Roman" w:hAnsi="Times New Roman"/>
          <w:sz w:val="28"/>
          <w:szCs w:val="28"/>
        </w:rPr>
        <w:t>7.4. Труд</w:t>
      </w:r>
      <w:r w:rsidR="00A670D7" w:rsidRPr="00933CAF">
        <w:rPr>
          <w:rFonts w:ascii="Times New Roman" w:hAnsi="Times New Roman"/>
          <w:sz w:val="28"/>
          <w:szCs w:val="28"/>
        </w:rPr>
        <w:t xml:space="preserve"> – </w:t>
      </w:r>
      <w:r w:rsidR="00817B32" w:rsidRPr="00933CAF">
        <w:rPr>
          <w:rFonts w:ascii="Times New Roman" w:hAnsi="Times New Roman"/>
          <w:sz w:val="28"/>
          <w:szCs w:val="28"/>
        </w:rPr>
        <w:t>источник жизни.</w:t>
      </w:r>
    </w:p>
    <w:p w:rsidR="00817B32" w:rsidRPr="00933CAF" w:rsidRDefault="006F72E6" w:rsidP="003C45BA">
      <w:pPr>
        <w:widowControl/>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Р. Рашидов</w:t>
      </w:r>
      <w:r w:rsidR="00817B32" w:rsidRPr="00933CAF">
        <w:rPr>
          <w:rFonts w:ascii="Times New Roman" w:hAnsi="Times New Roman"/>
          <w:sz w:val="28"/>
          <w:szCs w:val="28"/>
        </w:rPr>
        <w:t xml:space="preserve"> «Трактори</w:t>
      </w:r>
      <w:r w:rsidRPr="00933CAF">
        <w:rPr>
          <w:rFonts w:ascii="Times New Roman" w:hAnsi="Times New Roman"/>
          <w:sz w:val="28"/>
          <w:szCs w:val="28"/>
        </w:rPr>
        <w:t>ст» («Тракторист»)</w:t>
      </w:r>
      <w:r w:rsidR="00BE6D3A" w:rsidRPr="00933CAF">
        <w:rPr>
          <w:rFonts w:ascii="Times New Roman" w:hAnsi="Times New Roman"/>
          <w:sz w:val="28"/>
          <w:szCs w:val="28"/>
        </w:rPr>
        <w:t>,</w:t>
      </w:r>
      <w:r w:rsidRPr="00933CAF">
        <w:rPr>
          <w:rFonts w:ascii="Times New Roman" w:hAnsi="Times New Roman"/>
          <w:sz w:val="28"/>
          <w:szCs w:val="28"/>
        </w:rPr>
        <w:t xml:space="preserve"> Б. Алибеков</w:t>
      </w:r>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ХъубяхIрумала</w:t>
      </w:r>
      <w:proofErr w:type="spellEnd"/>
      <w:r w:rsidR="00817B32" w:rsidRPr="00933CAF">
        <w:rPr>
          <w:rFonts w:ascii="Times New Roman" w:hAnsi="Times New Roman"/>
          <w:sz w:val="28"/>
          <w:szCs w:val="28"/>
        </w:rPr>
        <w:t xml:space="preserve"> байрам» («Пр</w:t>
      </w:r>
      <w:r w:rsidRPr="00933CAF">
        <w:rPr>
          <w:rFonts w:ascii="Times New Roman" w:hAnsi="Times New Roman"/>
          <w:sz w:val="28"/>
          <w:szCs w:val="28"/>
        </w:rPr>
        <w:t>аздник борозды»)</w:t>
      </w:r>
      <w:r w:rsidR="00BE6D3A" w:rsidRPr="00933CAF">
        <w:rPr>
          <w:rFonts w:ascii="Times New Roman" w:hAnsi="Times New Roman"/>
          <w:sz w:val="28"/>
          <w:szCs w:val="28"/>
        </w:rPr>
        <w:t>,</w:t>
      </w:r>
      <w:r w:rsidRPr="00933CAF">
        <w:rPr>
          <w:rFonts w:ascii="Times New Roman" w:hAnsi="Times New Roman"/>
          <w:sz w:val="28"/>
          <w:szCs w:val="28"/>
        </w:rPr>
        <w:t xml:space="preserve"> А.-Б. Ахмедов</w:t>
      </w:r>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ВиштIал</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кумекчи</w:t>
      </w:r>
      <w:proofErr w:type="spellEnd"/>
      <w:r w:rsidR="00817B32" w:rsidRPr="00933CAF">
        <w:rPr>
          <w:rFonts w:ascii="Times New Roman" w:hAnsi="Times New Roman"/>
          <w:sz w:val="28"/>
          <w:szCs w:val="28"/>
        </w:rPr>
        <w:t>» («Маленький помощник»). Даргинская народная сказка «</w:t>
      </w:r>
      <w:proofErr w:type="spellStart"/>
      <w:r w:rsidR="00817B32" w:rsidRPr="00933CAF">
        <w:rPr>
          <w:rFonts w:ascii="Times New Roman" w:hAnsi="Times New Roman"/>
          <w:sz w:val="28"/>
          <w:szCs w:val="28"/>
        </w:rPr>
        <w:t>Диъ</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хIед</w:t>
      </w:r>
      <w:proofErr w:type="spellEnd"/>
      <w:r w:rsidR="00817B32" w:rsidRPr="00933CAF">
        <w:rPr>
          <w:rFonts w:ascii="Times New Roman" w:hAnsi="Times New Roman"/>
          <w:sz w:val="28"/>
          <w:szCs w:val="28"/>
        </w:rPr>
        <w:t>, Баху» («Баху, мясо тебе»).</w:t>
      </w:r>
      <w:r w:rsidR="00933CAF" w:rsidRPr="00933CAF">
        <w:rPr>
          <w:rFonts w:ascii="Times New Roman" w:hAnsi="Times New Roman"/>
          <w:sz w:val="28"/>
          <w:szCs w:val="28"/>
        </w:rPr>
        <w:t xml:space="preserve"> </w:t>
      </w:r>
      <w:r w:rsidR="00817B32" w:rsidRPr="00933CAF">
        <w:rPr>
          <w:rFonts w:ascii="Times New Roman" w:hAnsi="Times New Roman"/>
          <w:sz w:val="28"/>
          <w:szCs w:val="28"/>
        </w:rPr>
        <w:t>М.-Р. Расулов «</w:t>
      </w:r>
      <w:proofErr w:type="spellStart"/>
      <w:r w:rsidR="00817B32" w:rsidRPr="00933CAF">
        <w:rPr>
          <w:rFonts w:ascii="Times New Roman" w:hAnsi="Times New Roman"/>
          <w:sz w:val="28"/>
          <w:szCs w:val="28"/>
        </w:rPr>
        <w:t>СихIрула</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дарман</w:t>
      </w:r>
      <w:proofErr w:type="spellEnd"/>
      <w:r w:rsidR="00817B32" w:rsidRPr="00933CAF">
        <w:rPr>
          <w:rFonts w:ascii="Times New Roman" w:hAnsi="Times New Roman"/>
          <w:sz w:val="28"/>
          <w:szCs w:val="28"/>
        </w:rPr>
        <w:t>» («Волшебное лекарство»).</w:t>
      </w:r>
    </w:p>
    <w:p w:rsidR="00817B32" w:rsidRPr="00933CAF" w:rsidRDefault="001305B9" w:rsidP="003C45BA">
      <w:pPr>
        <w:widowControl/>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110.</w:t>
      </w:r>
      <w:r w:rsidR="00817B32" w:rsidRPr="00933CAF">
        <w:rPr>
          <w:rFonts w:ascii="Times New Roman" w:hAnsi="Times New Roman"/>
          <w:sz w:val="28"/>
          <w:szCs w:val="28"/>
        </w:rPr>
        <w:t>7.5. Жизнь детей и их поступки.</w:t>
      </w:r>
    </w:p>
    <w:p w:rsidR="00817B32" w:rsidRPr="00933CAF" w:rsidRDefault="00817B32" w:rsidP="003C45BA">
      <w:pPr>
        <w:widowControl/>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И.</w:t>
      </w:r>
      <w:r w:rsidRPr="00933CAF">
        <w:t> </w:t>
      </w:r>
      <w:proofErr w:type="spellStart"/>
      <w:r w:rsidRPr="00933CAF">
        <w:rPr>
          <w:rFonts w:ascii="Times New Roman" w:hAnsi="Times New Roman"/>
          <w:sz w:val="28"/>
          <w:szCs w:val="28"/>
        </w:rPr>
        <w:t>Абдуллатипов</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Мурадла</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галга</w:t>
      </w:r>
      <w:proofErr w:type="spellEnd"/>
      <w:r w:rsidRPr="00933CAF">
        <w:rPr>
          <w:rFonts w:ascii="Times New Roman" w:hAnsi="Times New Roman"/>
          <w:sz w:val="28"/>
          <w:szCs w:val="28"/>
        </w:rPr>
        <w:t>» («Дерево Мурада»)</w:t>
      </w:r>
      <w:r w:rsidR="00BE6D3A" w:rsidRPr="00933CAF">
        <w:rPr>
          <w:rFonts w:ascii="Times New Roman" w:hAnsi="Times New Roman"/>
          <w:sz w:val="28"/>
          <w:szCs w:val="28"/>
        </w:rPr>
        <w:t>,</w:t>
      </w:r>
      <w:r w:rsidRPr="00933CAF">
        <w:rPr>
          <w:rFonts w:ascii="Times New Roman" w:hAnsi="Times New Roman"/>
          <w:sz w:val="28"/>
          <w:szCs w:val="28"/>
        </w:rPr>
        <w:t xml:space="preserve"> А. </w:t>
      </w:r>
      <w:proofErr w:type="spellStart"/>
      <w:r w:rsidRPr="00933CAF">
        <w:rPr>
          <w:rFonts w:ascii="Times New Roman" w:hAnsi="Times New Roman"/>
          <w:sz w:val="28"/>
          <w:szCs w:val="28"/>
        </w:rPr>
        <w:t>Кадибагамаев</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Суранна</w:t>
      </w:r>
      <w:proofErr w:type="spellEnd"/>
      <w:r w:rsidRPr="00933CAF">
        <w:rPr>
          <w:rFonts w:ascii="Times New Roman" w:hAnsi="Times New Roman"/>
          <w:sz w:val="28"/>
          <w:szCs w:val="28"/>
        </w:rPr>
        <w:t xml:space="preserve"> киса»</w:t>
      </w:r>
      <w:r w:rsidR="006F72E6" w:rsidRPr="00933CAF">
        <w:rPr>
          <w:rFonts w:ascii="Times New Roman" w:hAnsi="Times New Roman"/>
          <w:sz w:val="28"/>
          <w:szCs w:val="28"/>
        </w:rPr>
        <w:t xml:space="preserve"> («Карман из кожи»)</w:t>
      </w:r>
      <w:r w:rsidR="00BE6D3A" w:rsidRPr="00933CAF">
        <w:rPr>
          <w:rFonts w:ascii="Times New Roman" w:hAnsi="Times New Roman"/>
          <w:sz w:val="28"/>
          <w:szCs w:val="28"/>
        </w:rPr>
        <w:t>,</w:t>
      </w:r>
      <w:r w:rsidR="006F72E6" w:rsidRPr="00933CAF">
        <w:rPr>
          <w:rFonts w:ascii="Times New Roman" w:hAnsi="Times New Roman"/>
          <w:sz w:val="28"/>
          <w:szCs w:val="28"/>
        </w:rPr>
        <w:t xml:space="preserve"> Р. Рашидов</w:t>
      </w:r>
      <w:r w:rsidRPr="00933CAF">
        <w:rPr>
          <w:rFonts w:ascii="Times New Roman" w:hAnsi="Times New Roman"/>
          <w:sz w:val="28"/>
          <w:szCs w:val="28"/>
        </w:rPr>
        <w:t xml:space="preserve"> «</w:t>
      </w:r>
      <w:proofErr w:type="spellStart"/>
      <w:r w:rsidRPr="00933CAF">
        <w:rPr>
          <w:rFonts w:ascii="Times New Roman" w:hAnsi="Times New Roman"/>
          <w:sz w:val="28"/>
          <w:szCs w:val="28"/>
        </w:rPr>
        <w:t>Аминатла</w:t>
      </w:r>
      <w:proofErr w:type="spellEnd"/>
      <w:r w:rsidRPr="00933CAF">
        <w:rPr>
          <w:rFonts w:ascii="Times New Roman" w:hAnsi="Times New Roman"/>
          <w:sz w:val="28"/>
          <w:szCs w:val="28"/>
        </w:rPr>
        <w:t xml:space="preserve"> жита» («К</w:t>
      </w:r>
      <w:r w:rsidR="006F72E6" w:rsidRPr="00933CAF">
        <w:rPr>
          <w:rFonts w:ascii="Times New Roman" w:hAnsi="Times New Roman"/>
          <w:sz w:val="28"/>
          <w:szCs w:val="28"/>
        </w:rPr>
        <w:t xml:space="preserve">ошка </w:t>
      </w:r>
      <w:proofErr w:type="spellStart"/>
      <w:r w:rsidR="006F72E6" w:rsidRPr="00933CAF">
        <w:rPr>
          <w:rFonts w:ascii="Times New Roman" w:hAnsi="Times New Roman"/>
          <w:sz w:val="28"/>
          <w:szCs w:val="28"/>
        </w:rPr>
        <w:t>Аминат</w:t>
      </w:r>
      <w:proofErr w:type="spellEnd"/>
      <w:r w:rsidR="006F72E6" w:rsidRPr="00933CAF">
        <w:rPr>
          <w:rFonts w:ascii="Times New Roman" w:hAnsi="Times New Roman"/>
          <w:sz w:val="28"/>
          <w:szCs w:val="28"/>
        </w:rPr>
        <w:t>»)</w:t>
      </w:r>
      <w:r w:rsidR="00BE6D3A" w:rsidRPr="00933CAF">
        <w:rPr>
          <w:rFonts w:ascii="Times New Roman" w:hAnsi="Times New Roman"/>
          <w:sz w:val="28"/>
          <w:szCs w:val="28"/>
        </w:rPr>
        <w:t>,</w:t>
      </w:r>
      <w:r w:rsidR="006F72E6" w:rsidRPr="00933CAF">
        <w:rPr>
          <w:rFonts w:ascii="Times New Roman" w:hAnsi="Times New Roman"/>
          <w:sz w:val="28"/>
          <w:szCs w:val="28"/>
        </w:rPr>
        <w:t xml:space="preserve"> А. </w:t>
      </w:r>
      <w:proofErr w:type="spellStart"/>
      <w:r w:rsidR="006F72E6" w:rsidRPr="00933CAF">
        <w:rPr>
          <w:rFonts w:ascii="Times New Roman" w:hAnsi="Times New Roman"/>
          <w:sz w:val="28"/>
          <w:szCs w:val="28"/>
        </w:rPr>
        <w:t>Абдулманапова</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ГIярмиц</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ветарус</w:t>
      </w:r>
      <w:proofErr w:type="spellEnd"/>
      <w:r w:rsidRPr="00933CAF">
        <w:rPr>
          <w:rFonts w:ascii="Times New Roman" w:hAnsi="Times New Roman"/>
          <w:sz w:val="28"/>
          <w:szCs w:val="28"/>
        </w:rPr>
        <w:t>» («Стану армейцем»)</w:t>
      </w:r>
      <w:r w:rsidR="00BE6D3A" w:rsidRPr="00933CAF">
        <w:rPr>
          <w:rFonts w:ascii="Times New Roman" w:hAnsi="Times New Roman"/>
          <w:sz w:val="28"/>
          <w:szCs w:val="28"/>
        </w:rPr>
        <w:t>,</w:t>
      </w:r>
      <w:r w:rsidRPr="00933CAF">
        <w:rPr>
          <w:rFonts w:ascii="Times New Roman" w:hAnsi="Times New Roman"/>
          <w:sz w:val="28"/>
          <w:szCs w:val="28"/>
        </w:rPr>
        <w:t xml:space="preserve"> А. Курбанова «Хала </w:t>
      </w:r>
      <w:proofErr w:type="spellStart"/>
      <w:r w:rsidRPr="00933CAF">
        <w:rPr>
          <w:rFonts w:ascii="Times New Roman" w:hAnsi="Times New Roman"/>
          <w:sz w:val="28"/>
          <w:szCs w:val="28"/>
        </w:rPr>
        <w:t>не</w:t>
      </w:r>
      <w:r w:rsidRPr="00933CAF">
        <w:rPr>
          <w:rFonts w:ascii="Times New Roman" w:hAnsi="Times New Roman"/>
          <w:sz w:val="28"/>
          <w:szCs w:val="28"/>
        </w:rPr>
        <w:lastRenderedPageBreak/>
        <w:t>шра</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ВяхIидра</w:t>
      </w:r>
      <w:proofErr w:type="spellEnd"/>
      <w:r w:rsidRPr="00933CAF">
        <w:rPr>
          <w:rFonts w:ascii="Times New Roman" w:hAnsi="Times New Roman"/>
          <w:sz w:val="28"/>
          <w:szCs w:val="28"/>
        </w:rPr>
        <w:t xml:space="preserve">» («Бабушка и </w:t>
      </w:r>
      <w:proofErr w:type="spellStart"/>
      <w:r w:rsidRPr="00933CAF">
        <w:rPr>
          <w:rFonts w:ascii="Times New Roman" w:hAnsi="Times New Roman"/>
          <w:sz w:val="28"/>
          <w:szCs w:val="28"/>
        </w:rPr>
        <w:t>Вагид</w:t>
      </w:r>
      <w:proofErr w:type="spellEnd"/>
      <w:r w:rsidRPr="00933CAF">
        <w:rPr>
          <w:rFonts w:ascii="Times New Roman" w:hAnsi="Times New Roman"/>
          <w:sz w:val="28"/>
          <w:szCs w:val="28"/>
        </w:rPr>
        <w:t>»)</w:t>
      </w:r>
      <w:r w:rsidR="00BE6D3A" w:rsidRPr="00933CAF">
        <w:rPr>
          <w:rFonts w:ascii="Times New Roman" w:hAnsi="Times New Roman"/>
          <w:sz w:val="28"/>
          <w:szCs w:val="28"/>
        </w:rPr>
        <w:t>,</w:t>
      </w:r>
      <w:r w:rsidRPr="00933CAF">
        <w:rPr>
          <w:rFonts w:ascii="Times New Roman" w:hAnsi="Times New Roman"/>
          <w:sz w:val="28"/>
          <w:szCs w:val="28"/>
        </w:rPr>
        <w:t xml:space="preserve"> Р. Рашидов «</w:t>
      </w:r>
      <w:proofErr w:type="spellStart"/>
      <w:r w:rsidRPr="00933CAF">
        <w:rPr>
          <w:rFonts w:ascii="Times New Roman" w:hAnsi="Times New Roman"/>
          <w:sz w:val="28"/>
          <w:szCs w:val="28"/>
        </w:rPr>
        <w:t>Гьалмагъдеш</w:t>
      </w:r>
      <w:proofErr w:type="spellEnd"/>
      <w:r w:rsidRPr="00933CAF">
        <w:rPr>
          <w:rFonts w:ascii="Times New Roman" w:hAnsi="Times New Roman"/>
          <w:sz w:val="28"/>
          <w:szCs w:val="28"/>
        </w:rPr>
        <w:t>» («Дружба»), «</w:t>
      </w:r>
      <w:proofErr w:type="spellStart"/>
      <w:r w:rsidRPr="00933CAF">
        <w:rPr>
          <w:rFonts w:ascii="Times New Roman" w:hAnsi="Times New Roman"/>
          <w:sz w:val="28"/>
          <w:szCs w:val="28"/>
        </w:rPr>
        <w:t>Чилилра</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балхIебала</w:t>
      </w:r>
      <w:proofErr w:type="spellEnd"/>
      <w:r w:rsidRPr="00933CAF">
        <w:rPr>
          <w:rFonts w:ascii="Times New Roman" w:hAnsi="Times New Roman"/>
          <w:sz w:val="28"/>
          <w:szCs w:val="28"/>
        </w:rPr>
        <w:t>» («Никто не узнает»).</w:t>
      </w:r>
    </w:p>
    <w:p w:rsidR="00817B32" w:rsidRPr="00933CAF" w:rsidRDefault="001305B9" w:rsidP="003C45BA">
      <w:pPr>
        <w:widowControl/>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110.</w:t>
      </w:r>
      <w:r w:rsidR="00817B32" w:rsidRPr="00933CAF">
        <w:rPr>
          <w:rFonts w:ascii="Times New Roman" w:hAnsi="Times New Roman"/>
          <w:sz w:val="28"/>
          <w:szCs w:val="28"/>
        </w:rPr>
        <w:t>7.6. Зима</w:t>
      </w:r>
      <w:r w:rsidR="00A670D7" w:rsidRPr="00933CAF">
        <w:rPr>
          <w:rFonts w:ascii="Times New Roman" w:hAnsi="Times New Roman"/>
          <w:sz w:val="28"/>
          <w:szCs w:val="28"/>
        </w:rPr>
        <w:t xml:space="preserve"> – </w:t>
      </w:r>
      <w:r w:rsidR="00817B32" w:rsidRPr="00933CAF">
        <w:rPr>
          <w:rFonts w:ascii="Times New Roman" w:hAnsi="Times New Roman"/>
          <w:sz w:val="28"/>
          <w:szCs w:val="28"/>
        </w:rPr>
        <w:t>радость детей.</w:t>
      </w:r>
    </w:p>
    <w:p w:rsidR="00817B32" w:rsidRPr="00933CAF" w:rsidRDefault="00817B32" w:rsidP="003C45BA">
      <w:pPr>
        <w:widowControl/>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Р. </w:t>
      </w:r>
      <w:proofErr w:type="spellStart"/>
      <w:r w:rsidRPr="00933CAF">
        <w:rPr>
          <w:rFonts w:ascii="Times New Roman" w:hAnsi="Times New Roman"/>
          <w:sz w:val="28"/>
          <w:szCs w:val="28"/>
        </w:rPr>
        <w:t>Б</w:t>
      </w:r>
      <w:r w:rsidR="006F72E6" w:rsidRPr="00933CAF">
        <w:rPr>
          <w:rFonts w:ascii="Times New Roman" w:hAnsi="Times New Roman"/>
          <w:sz w:val="28"/>
          <w:szCs w:val="28"/>
        </w:rPr>
        <w:t>агамедов</w:t>
      </w:r>
      <w:proofErr w:type="spellEnd"/>
      <w:r w:rsidR="006F72E6" w:rsidRPr="00933CAF">
        <w:rPr>
          <w:rFonts w:ascii="Times New Roman" w:hAnsi="Times New Roman"/>
          <w:sz w:val="28"/>
          <w:szCs w:val="28"/>
        </w:rPr>
        <w:t xml:space="preserve"> «</w:t>
      </w:r>
      <w:proofErr w:type="spellStart"/>
      <w:r w:rsidR="006F72E6" w:rsidRPr="00933CAF">
        <w:rPr>
          <w:rFonts w:ascii="Times New Roman" w:hAnsi="Times New Roman"/>
          <w:sz w:val="28"/>
          <w:szCs w:val="28"/>
        </w:rPr>
        <w:t>Яни</w:t>
      </w:r>
      <w:proofErr w:type="spellEnd"/>
      <w:r w:rsidR="006F72E6" w:rsidRPr="00933CAF">
        <w:rPr>
          <w:rFonts w:ascii="Times New Roman" w:hAnsi="Times New Roman"/>
          <w:sz w:val="28"/>
          <w:szCs w:val="28"/>
        </w:rPr>
        <w:t>» («Зима»)</w:t>
      </w:r>
      <w:r w:rsidR="00BE6D3A" w:rsidRPr="00933CAF">
        <w:rPr>
          <w:rFonts w:ascii="Times New Roman" w:hAnsi="Times New Roman"/>
          <w:sz w:val="28"/>
          <w:szCs w:val="28"/>
        </w:rPr>
        <w:t>,</w:t>
      </w:r>
      <w:r w:rsidR="006F72E6" w:rsidRPr="00933CAF">
        <w:rPr>
          <w:rFonts w:ascii="Times New Roman" w:hAnsi="Times New Roman"/>
          <w:sz w:val="28"/>
          <w:szCs w:val="28"/>
        </w:rPr>
        <w:t xml:space="preserve"> Г. Курбанов</w:t>
      </w:r>
      <w:r w:rsidRPr="00933CAF">
        <w:rPr>
          <w:rFonts w:ascii="Times New Roman" w:hAnsi="Times New Roman"/>
          <w:sz w:val="28"/>
          <w:szCs w:val="28"/>
        </w:rPr>
        <w:t xml:space="preserve"> «</w:t>
      </w:r>
      <w:proofErr w:type="spellStart"/>
      <w:r w:rsidRPr="00933CAF">
        <w:rPr>
          <w:rFonts w:ascii="Times New Roman" w:hAnsi="Times New Roman"/>
          <w:sz w:val="28"/>
          <w:szCs w:val="28"/>
        </w:rPr>
        <w:t>Миъла</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кIялгIя</w:t>
      </w:r>
      <w:proofErr w:type="spellEnd"/>
      <w:r w:rsidRPr="00933CAF">
        <w:rPr>
          <w:rFonts w:ascii="Times New Roman" w:hAnsi="Times New Roman"/>
          <w:sz w:val="28"/>
          <w:szCs w:val="28"/>
        </w:rPr>
        <w:t>»</w:t>
      </w:r>
      <w:r w:rsidR="006F72E6" w:rsidRPr="00933CAF">
        <w:rPr>
          <w:rFonts w:ascii="Times New Roman" w:hAnsi="Times New Roman"/>
          <w:sz w:val="28"/>
          <w:szCs w:val="28"/>
        </w:rPr>
        <w:t xml:space="preserve"> («Ледяной дворец»)</w:t>
      </w:r>
      <w:r w:rsidR="00BE6D3A" w:rsidRPr="00933CAF">
        <w:rPr>
          <w:rFonts w:ascii="Times New Roman" w:hAnsi="Times New Roman"/>
          <w:sz w:val="28"/>
          <w:szCs w:val="28"/>
        </w:rPr>
        <w:t>,</w:t>
      </w:r>
      <w:r w:rsidR="006F72E6" w:rsidRPr="00933CAF">
        <w:rPr>
          <w:rFonts w:ascii="Times New Roman" w:hAnsi="Times New Roman"/>
          <w:sz w:val="28"/>
          <w:szCs w:val="28"/>
        </w:rPr>
        <w:t xml:space="preserve"> Р. Рашидов</w:t>
      </w:r>
      <w:r w:rsidRPr="00933CAF">
        <w:rPr>
          <w:rFonts w:ascii="Times New Roman" w:hAnsi="Times New Roman"/>
          <w:sz w:val="28"/>
          <w:szCs w:val="28"/>
        </w:rPr>
        <w:t xml:space="preserve"> «</w:t>
      </w:r>
      <w:proofErr w:type="spellStart"/>
      <w:r w:rsidRPr="00933CAF">
        <w:rPr>
          <w:rFonts w:ascii="Times New Roman" w:hAnsi="Times New Roman"/>
          <w:sz w:val="28"/>
          <w:szCs w:val="28"/>
        </w:rPr>
        <w:t>БакIили</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саби</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яни</w:t>
      </w:r>
      <w:proofErr w:type="spellEnd"/>
      <w:r w:rsidRPr="00933CAF">
        <w:rPr>
          <w:rFonts w:ascii="Times New Roman" w:hAnsi="Times New Roman"/>
          <w:sz w:val="28"/>
          <w:szCs w:val="28"/>
        </w:rPr>
        <w:t>» («Пришла зима»), «</w:t>
      </w:r>
      <w:proofErr w:type="spellStart"/>
      <w:r w:rsidRPr="00933CAF">
        <w:rPr>
          <w:rFonts w:ascii="Times New Roman" w:hAnsi="Times New Roman"/>
          <w:sz w:val="28"/>
          <w:szCs w:val="28"/>
        </w:rPr>
        <w:t>ДяхIила</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удир</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арцанти</w:t>
      </w:r>
      <w:proofErr w:type="spellEnd"/>
      <w:r w:rsidRPr="00933CAF">
        <w:rPr>
          <w:rFonts w:ascii="Times New Roman" w:hAnsi="Times New Roman"/>
          <w:sz w:val="28"/>
          <w:szCs w:val="28"/>
        </w:rPr>
        <w:t xml:space="preserve">» </w:t>
      </w:r>
      <w:r w:rsidR="006F72E6" w:rsidRPr="00933CAF">
        <w:rPr>
          <w:rFonts w:ascii="Times New Roman" w:hAnsi="Times New Roman"/>
          <w:sz w:val="28"/>
          <w:szCs w:val="28"/>
        </w:rPr>
        <w:t>(«Птицы под снегом»)</w:t>
      </w:r>
      <w:r w:rsidR="00BE6D3A" w:rsidRPr="00933CAF">
        <w:rPr>
          <w:rFonts w:ascii="Times New Roman" w:hAnsi="Times New Roman"/>
          <w:sz w:val="28"/>
          <w:szCs w:val="28"/>
        </w:rPr>
        <w:t>,</w:t>
      </w:r>
      <w:r w:rsidR="006F72E6" w:rsidRPr="00933CAF">
        <w:rPr>
          <w:rFonts w:ascii="Times New Roman" w:hAnsi="Times New Roman"/>
          <w:sz w:val="28"/>
          <w:szCs w:val="28"/>
        </w:rPr>
        <w:t xml:space="preserve"> Х. Алиев</w:t>
      </w:r>
      <w:r w:rsidRPr="00933CAF">
        <w:rPr>
          <w:rFonts w:ascii="Times New Roman" w:hAnsi="Times New Roman"/>
          <w:sz w:val="28"/>
          <w:szCs w:val="28"/>
        </w:rPr>
        <w:t xml:space="preserve"> «</w:t>
      </w:r>
      <w:proofErr w:type="spellStart"/>
      <w:r w:rsidRPr="00933CAF">
        <w:rPr>
          <w:rFonts w:ascii="Times New Roman" w:hAnsi="Times New Roman"/>
          <w:sz w:val="28"/>
          <w:szCs w:val="28"/>
        </w:rPr>
        <w:t>ДяхIили</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урзули</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саб</w:t>
      </w:r>
      <w:proofErr w:type="spellEnd"/>
      <w:r w:rsidRPr="00933CAF">
        <w:rPr>
          <w:rFonts w:ascii="Times New Roman" w:hAnsi="Times New Roman"/>
          <w:sz w:val="28"/>
          <w:szCs w:val="28"/>
        </w:rPr>
        <w:t>» («Снег идёт»), «</w:t>
      </w:r>
      <w:proofErr w:type="spellStart"/>
      <w:r w:rsidRPr="00933CAF">
        <w:rPr>
          <w:rFonts w:ascii="Times New Roman" w:hAnsi="Times New Roman"/>
          <w:sz w:val="28"/>
          <w:szCs w:val="28"/>
        </w:rPr>
        <w:t>Чякнала</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кIабатI</w:t>
      </w:r>
      <w:proofErr w:type="spellEnd"/>
      <w:r w:rsidRPr="00933CAF">
        <w:rPr>
          <w:rFonts w:ascii="Times New Roman" w:hAnsi="Times New Roman"/>
          <w:sz w:val="28"/>
          <w:szCs w:val="28"/>
        </w:rPr>
        <w:t>» («Поднос птиц»).</w:t>
      </w:r>
    </w:p>
    <w:p w:rsidR="00817B32" w:rsidRPr="00933CAF" w:rsidRDefault="001305B9" w:rsidP="003C45BA">
      <w:pPr>
        <w:widowControl/>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110.</w:t>
      </w:r>
      <w:r w:rsidR="00817B32" w:rsidRPr="00933CAF">
        <w:rPr>
          <w:rFonts w:ascii="Times New Roman" w:hAnsi="Times New Roman"/>
          <w:sz w:val="28"/>
          <w:szCs w:val="28"/>
        </w:rPr>
        <w:t>7.7. Семья и школа.</w:t>
      </w:r>
    </w:p>
    <w:p w:rsidR="00817B32" w:rsidRPr="00933CAF" w:rsidRDefault="006F72E6" w:rsidP="003C45BA">
      <w:pPr>
        <w:widowControl/>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Р. Рашидов</w:t>
      </w:r>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Шула</w:t>
      </w:r>
      <w:proofErr w:type="spellEnd"/>
      <w:r w:rsidR="00817B32" w:rsidRPr="00933CAF">
        <w:rPr>
          <w:rFonts w:ascii="Times New Roman" w:hAnsi="Times New Roman"/>
          <w:sz w:val="28"/>
          <w:szCs w:val="28"/>
        </w:rPr>
        <w:t>» («Отлично»), «</w:t>
      </w:r>
      <w:proofErr w:type="spellStart"/>
      <w:r w:rsidR="00817B32" w:rsidRPr="00933CAF">
        <w:rPr>
          <w:rFonts w:ascii="Times New Roman" w:hAnsi="Times New Roman"/>
          <w:sz w:val="28"/>
          <w:szCs w:val="28"/>
        </w:rPr>
        <w:t>ВакIи</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хIу</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набчи</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гIяхIлад</w:t>
      </w:r>
      <w:proofErr w:type="spellEnd"/>
      <w:r w:rsidR="00817B32" w:rsidRPr="00933CAF">
        <w:rPr>
          <w:rFonts w:ascii="Times New Roman" w:hAnsi="Times New Roman"/>
          <w:sz w:val="28"/>
          <w:szCs w:val="28"/>
        </w:rPr>
        <w:t>» («Ты приходи</w:t>
      </w:r>
      <w:r w:rsidR="00933CAF" w:rsidRPr="00933CAF">
        <w:rPr>
          <w:rFonts w:ascii="Times New Roman" w:hAnsi="Times New Roman"/>
          <w:sz w:val="28"/>
          <w:szCs w:val="28"/>
        </w:rPr>
        <w:t xml:space="preserve"> </w:t>
      </w:r>
      <w:r w:rsidR="00817B32" w:rsidRPr="00933CAF">
        <w:rPr>
          <w:rFonts w:ascii="Times New Roman" w:hAnsi="Times New Roman"/>
          <w:sz w:val="28"/>
          <w:szCs w:val="28"/>
        </w:rPr>
        <w:t>ко мне в гости»), «</w:t>
      </w:r>
      <w:proofErr w:type="spellStart"/>
      <w:r w:rsidR="00817B32" w:rsidRPr="00933CAF">
        <w:rPr>
          <w:rFonts w:ascii="Times New Roman" w:hAnsi="Times New Roman"/>
          <w:sz w:val="28"/>
          <w:szCs w:val="28"/>
        </w:rPr>
        <w:t>Суратунала</w:t>
      </w:r>
      <w:proofErr w:type="spellEnd"/>
      <w:r w:rsidR="00817B32" w:rsidRPr="00933CAF">
        <w:rPr>
          <w:rFonts w:ascii="Times New Roman" w:hAnsi="Times New Roman"/>
          <w:sz w:val="28"/>
          <w:szCs w:val="28"/>
        </w:rPr>
        <w:t xml:space="preserve"> </w:t>
      </w:r>
      <w:r w:rsidRPr="00933CAF">
        <w:rPr>
          <w:rFonts w:ascii="Times New Roman" w:hAnsi="Times New Roman"/>
          <w:sz w:val="28"/>
          <w:szCs w:val="28"/>
        </w:rPr>
        <w:t>уста» («Художник»)</w:t>
      </w:r>
      <w:r w:rsidR="00BE6D3A" w:rsidRPr="00933CAF">
        <w:rPr>
          <w:rFonts w:ascii="Times New Roman" w:hAnsi="Times New Roman"/>
          <w:sz w:val="28"/>
          <w:szCs w:val="28"/>
        </w:rPr>
        <w:t>,</w:t>
      </w:r>
      <w:r w:rsidRPr="00933CAF">
        <w:rPr>
          <w:rFonts w:ascii="Times New Roman" w:hAnsi="Times New Roman"/>
          <w:sz w:val="28"/>
          <w:szCs w:val="28"/>
        </w:rPr>
        <w:t xml:space="preserve"> Л. </w:t>
      </w:r>
      <w:proofErr w:type="spellStart"/>
      <w:r w:rsidRPr="00933CAF">
        <w:rPr>
          <w:rFonts w:ascii="Times New Roman" w:hAnsi="Times New Roman"/>
          <w:sz w:val="28"/>
          <w:szCs w:val="28"/>
        </w:rPr>
        <w:t>Чанкаева</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Шула</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кьимат</w:t>
      </w:r>
      <w:proofErr w:type="spellEnd"/>
      <w:r w:rsidR="00817B32" w:rsidRPr="00933CAF">
        <w:rPr>
          <w:rFonts w:ascii="Times New Roman" w:hAnsi="Times New Roman"/>
          <w:sz w:val="28"/>
          <w:szCs w:val="28"/>
        </w:rPr>
        <w:t>» (</w:t>
      </w:r>
      <w:r w:rsidRPr="00933CAF">
        <w:rPr>
          <w:rFonts w:ascii="Times New Roman" w:hAnsi="Times New Roman"/>
          <w:sz w:val="28"/>
          <w:szCs w:val="28"/>
        </w:rPr>
        <w:t>«Оценили отлично»)</w:t>
      </w:r>
      <w:r w:rsidR="00BE6D3A" w:rsidRPr="00933CAF">
        <w:rPr>
          <w:rFonts w:ascii="Times New Roman" w:hAnsi="Times New Roman"/>
          <w:sz w:val="28"/>
          <w:szCs w:val="28"/>
        </w:rPr>
        <w:t>,</w:t>
      </w:r>
      <w:r w:rsidRPr="00933CAF">
        <w:rPr>
          <w:rFonts w:ascii="Times New Roman" w:hAnsi="Times New Roman"/>
          <w:sz w:val="28"/>
          <w:szCs w:val="28"/>
        </w:rPr>
        <w:t xml:space="preserve"> И. Гусейнов</w:t>
      </w:r>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Нешлис</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савгъат</w:t>
      </w:r>
      <w:proofErr w:type="spellEnd"/>
      <w:r w:rsidR="00817B32" w:rsidRPr="00933CAF">
        <w:rPr>
          <w:rFonts w:ascii="Times New Roman" w:hAnsi="Times New Roman"/>
          <w:sz w:val="28"/>
          <w:szCs w:val="28"/>
        </w:rPr>
        <w:t>»</w:t>
      </w:r>
      <w:r w:rsidRPr="00933CAF">
        <w:rPr>
          <w:rFonts w:ascii="Times New Roman" w:hAnsi="Times New Roman"/>
          <w:sz w:val="28"/>
          <w:szCs w:val="28"/>
        </w:rPr>
        <w:t xml:space="preserve"> («Подарок матери»)</w:t>
      </w:r>
      <w:r w:rsidR="00BE6D3A" w:rsidRPr="00933CAF">
        <w:rPr>
          <w:rFonts w:ascii="Times New Roman" w:hAnsi="Times New Roman"/>
          <w:sz w:val="28"/>
          <w:szCs w:val="28"/>
        </w:rPr>
        <w:t>,</w:t>
      </w:r>
      <w:r w:rsidRPr="00933CAF">
        <w:rPr>
          <w:rFonts w:ascii="Times New Roman" w:hAnsi="Times New Roman"/>
          <w:sz w:val="28"/>
          <w:szCs w:val="28"/>
        </w:rPr>
        <w:t xml:space="preserve"> О. </w:t>
      </w:r>
      <w:proofErr w:type="spellStart"/>
      <w:r w:rsidRPr="00933CAF">
        <w:rPr>
          <w:rFonts w:ascii="Times New Roman" w:hAnsi="Times New Roman"/>
          <w:sz w:val="28"/>
          <w:szCs w:val="28"/>
        </w:rPr>
        <w:t>Ражабов</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Дила</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виштIаси</w:t>
      </w:r>
      <w:proofErr w:type="spellEnd"/>
      <w:r w:rsidR="00817B32" w:rsidRPr="00933CAF">
        <w:rPr>
          <w:rFonts w:ascii="Times New Roman" w:hAnsi="Times New Roman"/>
          <w:sz w:val="28"/>
          <w:szCs w:val="28"/>
        </w:rPr>
        <w:t xml:space="preserve"> узи» («Мой маленький брат»).</w:t>
      </w:r>
    </w:p>
    <w:p w:rsidR="00817B32" w:rsidRPr="00933CAF" w:rsidRDefault="001305B9" w:rsidP="003C45BA">
      <w:pPr>
        <w:widowControl/>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110.</w:t>
      </w:r>
      <w:r w:rsidR="00817B32" w:rsidRPr="00933CAF">
        <w:rPr>
          <w:rFonts w:ascii="Times New Roman" w:hAnsi="Times New Roman"/>
          <w:sz w:val="28"/>
          <w:szCs w:val="28"/>
        </w:rPr>
        <w:t>7.8. Доброта, милосердие, почёт и уважение.</w:t>
      </w:r>
    </w:p>
    <w:p w:rsidR="00817B32" w:rsidRPr="00933CAF" w:rsidRDefault="006F72E6" w:rsidP="003C45BA">
      <w:pPr>
        <w:widowControl/>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А. </w:t>
      </w:r>
      <w:proofErr w:type="spellStart"/>
      <w:r w:rsidRPr="00933CAF">
        <w:rPr>
          <w:rFonts w:ascii="Times New Roman" w:hAnsi="Times New Roman"/>
          <w:sz w:val="28"/>
          <w:szCs w:val="28"/>
        </w:rPr>
        <w:t>Кадимагомаев</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Ламус</w:t>
      </w:r>
      <w:proofErr w:type="spellEnd"/>
      <w:r w:rsidR="00817B32" w:rsidRPr="00933CAF">
        <w:rPr>
          <w:rFonts w:ascii="Times New Roman" w:hAnsi="Times New Roman"/>
          <w:sz w:val="28"/>
          <w:szCs w:val="28"/>
        </w:rPr>
        <w:t xml:space="preserve">» </w:t>
      </w:r>
      <w:r w:rsidR="00817B32" w:rsidRPr="00933CAF">
        <w:rPr>
          <w:rFonts w:ascii="Times New Roman" w:hAnsi="Times New Roman"/>
          <w:sz w:val="28"/>
          <w:szCs w:val="28"/>
          <w:shd w:val="clear" w:color="auto" w:fill="FFFFFF"/>
        </w:rPr>
        <w:t>(</w:t>
      </w:r>
      <w:r w:rsidR="00817B32" w:rsidRPr="00933CAF">
        <w:rPr>
          <w:rFonts w:ascii="Times New Roman" w:hAnsi="Times New Roman"/>
          <w:sz w:val="28"/>
          <w:szCs w:val="28"/>
        </w:rPr>
        <w:t>«</w:t>
      </w:r>
      <w:r w:rsidR="00817B32" w:rsidRPr="00933CAF">
        <w:rPr>
          <w:rFonts w:ascii="Times New Roman" w:hAnsi="Times New Roman"/>
          <w:sz w:val="28"/>
          <w:szCs w:val="28"/>
          <w:shd w:val="clear" w:color="auto" w:fill="FFFFFF"/>
        </w:rPr>
        <w:t>Благородство</w:t>
      </w:r>
      <w:r w:rsidR="00817B32" w:rsidRPr="00933CAF">
        <w:rPr>
          <w:rFonts w:ascii="Times New Roman" w:hAnsi="Times New Roman"/>
          <w:sz w:val="28"/>
          <w:szCs w:val="28"/>
        </w:rPr>
        <w:t>»</w:t>
      </w:r>
      <w:r w:rsidRPr="00933CAF">
        <w:rPr>
          <w:rFonts w:ascii="Times New Roman" w:hAnsi="Times New Roman"/>
          <w:sz w:val="28"/>
          <w:szCs w:val="28"/>
          <w:shd w:val="clear" w:color="auto" w:fill="FFFFFF"/>
        </w:rPr>
        <w:t>)</w:t>
      </w:r>
      <w:r w:rsidR="00BE6D3A" w:rsidRPr="00933CAF">
        <w:rPr>
          <w:rFonts w:ascii="Times New Roman" w:hAnsi="Times New Roman"/>
          <w:sz w:val="28"/>
          <w:szCs w:val="28"/>
          <w:shd w:val="clear" w:color="auto" w:fill="FFFFFF"/>
        </w:rPr>
        <w:t>,</w:t>
      </w:r>
      <w:r w:rsidRPr="00933CAF">
        <w:rPr>
          <w:rFonts w:ascii="Times New Roman" w:hAnsi="Times New Roman"/>
          <w:sz w:val="28"/>
          <w:szCs w:val="28"/>
          <w:shd w:val="clear" w:color="auto" w:fill="FFFFFF"/>
        </w:rPr>
        <w:t xml:space="preserve"> А.-Б. Ахмедов</w:t>
      </w:r>
      <w:r w:rsidR="00817B32" w:rsidRPr="00933CAF">
        <w:rPr>
          <w:rFonts w:ascii="Times New Roman" w:hAnsi="Times New Roman"/>
          <w:sz w:val="28"/>
          <w:szCs w:val="28"/>
        </w:rPr>
        <w:t xml:space="preserve"> «Хала </w:t>
      </w:r>
      <w:proofErr w:type="spellStart"/>
      <w:r w:rsidR="00817B32" w:rsidRPr="00933CAF">
        <w:rPr>
          <w:rFonts w:ascii="Times New Roman" w:hAnsi="Times New Roman"/>
          <w:sz w:val="28"/>
          <w:szCs w:val="28"/>
        </w:rPr>
        <w:t>дудешлис</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кумек</w:t>
      </w:r>
      <w:proofErr w:type="spellEnd"/>
      <w:r w:rsidR="00817B32" w:rsidRPr="00933CAF">
        <w:rPr>
          <w:rFonts w:ascii="Times New Roman" w:hAnsi="Times New Roman"/>
          <w:sz w:val="28"/>
          <w:szCs w:val="28"/>
        </w:rPr>
        <w:t>»</w:t>
      </w:r>
      <w:r w:rsidRPr="00933CAF">
        <w:rPr>
          <w:rFonts w:ascii="Times New Roman" w:hAnsi="Times New Roman"/>
          <w:sz w:val="28"/>
          <w:szCs w:val="28"/>
        </w:rPr>
        <w:t xml:space="preserve"> («Помощь дедушке»)</w:t>
      </w:r>
      <w:r w:rsidR="00BE6D3A" w:rsidRPr="00933CAF">
        <w:rPr>
          <w:rFonts w:ascii="Times New Roman" w:hAnsi="Times New Roman"/>
          <w:sz w:val="28"/>
          <w:szCs w:val="28"/>
        </w:rPr>
        <w:t>,</w:t>
      </w:r>
      <w:r w:rsidRPr="00933CAF">
        <w:rPr>
          <w:rFonts w:ascii="Times New Roman" w:hAnsi="Times New Roman"/>
          <w:sz w:val="28"/>
          <w:szCs w:val="28"/>
        </w:rPr>
        <w:t xml:space="preserve"> Р. Рашидов</w:t>
      </w:r>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ГIяяркьянала</w:t>
      </w:r>
      <w:proofErr w:type="spellEnd"/>
      <w:r w:rsidR="00817B32" w:rsidRPr="00933CAF">
        <w:rPr>
          <w:rFonts w:ascii="Times New Roman" w:hAnsi="Times New Roman"/>
          <w:sz w:val="28"/>
          <w:szCs w:val="28"/>
        </w:rPr>
        <w:t xml:space="preserve"> хабар» («Рассказ охотника»). Даргинские народные сказки «Хала </w:t>
      </w:r>
      <w:proofErr w:type="spellStart"/>
      <w:r w:rsidR="00817B32" w:rsidRPr="00933CAF">
        <w:rPr>
          <w:rFonts w:ascii="Times New Roman" w:hAnsi="Times New Roman"/>
          <w:sz w:val="28"/>
          <w:szCs w:val="28"/>
        </w:rPr>
        <w:t>дудешра</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уршила</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уршира</w:t>
      </w:r>
      <w:proofErr w:type="spellEnd"/>
      <w:r w:rsidR="00817B32" w:rsidRPr="00933CAF">
        <w:rPr>
          <w:rFonts w:ascii="Times New Roman" w:hAnsi="Times New Roman"/>
          <w:sz w:val="28"/>
          <w:szCs w:val="28"/>
        </w:rPr>
        <w:t>» («Дедушка и внук»), «</w:t>
      </w:r>
      <w:proofErr w:type="spellStart"/>
      <w:r w:rsidR="00817B32" w:rsidRPr="00933CAF">
        <w:rPr>
          <w:rFonts w:ascii="Times New Roman" w:hAnsi="Times New Roman"/>
          <w:sz w:val="28"/>
          <w:szCs w:val="28"/>
        </w:rPr>
        <w:t>Вайнукьяла</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ахир</w:t>
      </w:r>
      <w:proofErr w:type="spellEnd"/>
      <w:r w:rsidR="00817B32" w:rsidRPr="00933CAF">
        <w:rPr>
          <w:rFonts w:ascii="Times New Roman" w:hAnsi="Times New Roman"/>
          <w:sz w:val="28"/>
          <w:szCs w:val="28"/>
        </w:rPr>
        <w:t>» («Конец зл</w:t>
      </w:r>
      <w:r w:rsidRPr="00933CAF">
        <w:rPr>
          <w:rFonts w:ascii="Times New Roman" w:hAnsi="Times New Roman"/>
          <w:sz w:val="28"/>
          <w:szCs w:val="28"/>
        </w:rPr>
        <w:t>оумышленника». А. </w:t>
      </w:r>
      <w:proofErr w:type="spellStart"/>
      <w:r w:rsidRPr="00933CAF">
        <w:rPr>
          <w:rFonts w:ascii="Times New Roman" w:hAnsi="Times New Roman"/>
          <w:sz w:val="28"/>
          <w:szCs w:val="28"/>
        </w:rPr>
        <w:t>Абдулманапова</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Закличиван</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хIялалли</w:t>
      </w:r>
      <w:proofErr w:type="spellEnd"/>
      <w:r w:rsidR="00817B32" w:rsidRPr="00933CAF">
        <w:rPr>
          <w:rFonts w:ascii="Times New Roman" w:hAnsi="Times New Roman"/>
          <w:sz w:val="28"/>
          <w:szCs w:val="28"/>
        </w:rPr>
        <w:t>» («Смотри чистой совестью как на небо»).</w:t>
      </w:r>
    </w:p>
    <w:p w:rsidR="00817B32" w:rsidRPr="00933CAF" w:rsidRDefault="001305B9" w:rsidP="003C45BA">
      <w:pPr>
        <w:widowControl/>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110.</w:t>
      </w:r>
      <w:r w:rsidR="00817B32" w:rsidRPr="00933CAF">
        <w:rPr>
          <w:rFonts w:ascii="Times New Roman" w:hAnsi="Times New Roman"/>
          <w:sz w:val="28"/>
          <w:szCs w:val="28"/>
        </w:rPr>
        <w:t>7.9. Устное народное творчество</w:t>
      </w:r>
      <w:r w:rsidR="00A670D7" w:rsidRPr="00933CAF">
        <w:rPr>
          <w:rFonts w:ascii="Times New Roman" w:hAnsi="Times New Roman"/>
          <w:sz w:val="28"/>
          <w:szCs w:val="28"/>
        </w:rPr>
        <w:t xml:space="preserve"> – </w:t>
      </w:r>
      <w:r w:rsidR="00817B32" w:rsidRPr="00933CAF">
        <w:rPr>
          <w:rFonts w:ascii="Times New Roman" w:hAnsi="Times New Roman"/>
          <w:sz w:val="28"/>
          <w:szCs w:val="28"/>
        </w:rPr>
        <w:t>бездонное море.</w:t>
      </w:r>
    </w:p>
    <w:p w:rsidR="00817B32" w:rsidRPr="00933CAF" w:rsidRDefault="00817B32" w:rsidP="003C45BA">
      <w:pPr>
        <w:widowControl/>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Даргинские народные сказки «</w:t>
      </w:r>
      <w:proofErr w:type="spellStart"/>
      <w:r w:rsidRPr="00933CAF">
        <w:rPr>
          <w:rFonts w:ascii="Times New Roman" w:hAnsi="Times New Roman"/>
          <w:sz w:val="28"/>
          <w:szCs w:val="28"/>
        </w:rPr>
        <w:t>Багьудичевси</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кьади</w:t>
      </w:r>
      <w:proofErr w:type="spellEnd"/>
      <w:r w:rsidRPr="00933CAF">
        <w:rPr>
          <w:rFonts w:ascii="Times New Roman" w:hAnsi="Times New Roman"/>
          <w:sz w:val="28"/>
          <w:szCs w:val="28"/>
        </w:rPr>
        <w:t>» («Образованный Кади»), «</w:t>
      </w:r>
      <w:proofErr w:type="spellStart"/>
      <w:r w:rsidRPr="00933CAF">
        <w:rPr>
          <w:rFonts w:ascii="Times New Roman" w:hAnsi="Times New Roman"/>
          <w:sz w:val="28"/>
          <w:szCs w:val="28"/>
        </w:rPr>
        <w:t>ЧатIа</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ва</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узби</w:t>
      </w:r>
      <w:proofErr w:type="spellEnd"/>
      <w:r w:rsidRPr="00933CAF">
        <w:rPr>
          <w:rFonts w:ascii="Times New Roman" w:hAnsi="Times New Roman"/>
          <w:sz w:val="28"/>
          <w:szCs w:val="28"/>
        </w:rPr>
        <w:t>» («Ласточка и братья»), «</w:t>
      </w:r>
      <w:proofErr w:type="spellStart"/>
      <w:r w:rsidRPr="00933CAF">
        <w:rPr>
          <w:rFonts w:ascii="Times New Roman" w:hAnsi="Times New Roman"/>
          <w:sz w:val="28"/>
          <w:szCs w:val="28"/>
        </w:rPr>
        <w:t>Баркалла</w:t>
      </w:r>
      <w:proofErr w:type="spellEnd"/>
      <w:r w:rsidRPr="00933CAF">
        <w:rPr>
          <w:rFonts w:ascii="Times New Roman" w:hAnsi="Times New Roman"/>
          <w:sz w:val="28"/>
          <w:szCs w:val="28"/>
        </w:rPr>
        <w:t xml:space="preserve">» («Спасибо»), </w:t>
      </w:r>
      <w:proofErr w:type="spellStart"/>
      <w:r w:rsidRPr="00933CAF">
        <w:rPr>
          <w:rFonts w:ascii="Times New Roman" w:hAnsi="Times New Roman"/>
          <w:sz w:val="28"/>
          <w:szCs w:val="28"/>
        </w:rPr>
        <w:t>Заб</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Заб</w:t>
      </w:r>
      <w:proofErr w:type="spellEnd"/>
      <w:r w:rsidRPr="00933CAF">
        <w:rPr>
          <w:rFonts w:ascii="Times New Roman" w:hAnsi="Times New Roman"/>
          <w:sz w:val="28"/>
          <w:szCs w:val="28"/>
        </w:rPr>
        <w:t>!»</w:t>
      </w:r>
      <w:r w:rsidR="00933CAF" w:rsidRPr="00933CAF">
        <w:rPr>
          <w:rFonts w:ascii="Times New Roman" w:hAnsi="Times New Roman"/>
          <w:sz w:val="28"/>
          <w:szCs w:val="28"/>
        </w:rPr>
        <w:t xml:space="preserve"> </w:t>
      </w:r>
      <w:r w:rsidRPr="00933CAF">
        <w:rPr>
          <w:rFonts w:ascii="Times New Roman" w:hAnsi="Times New Roman"/>
          <w:sz w:val="28"/>
          <w:szCs w:val="28"/>
        </w:rPr>
        <w:t>(«Дождь! дождь!»), «</w:t>
      </w:r>
      <w:proofErr w:type="spellStart"/>
      <w:r w:rsidRPr="00933CAF">
        <w:rPr>
          <w:rFonts w:ascii="Times New Roman" w:hAnsi="Times New Roman"/>
          <w:sz w:val="28"/>
          <w:szCs w:val="28"/>
        </w:rPr>
        <w:t>Лагьа</w:t>
      </w:r>
      <w:proofErr w:type="spellEnd"/>
      <w:r w:rsidRPr="00933CAF">
        <w:rPr>
          <w:rFonts w:ascii="Times New Roman" w:hAnsi="Times New Roman"/>
          <w:sz w:val="28"/>
          <w:szCs w:val="28"/>
        </w:rPr>
        <w:t>» («Голубь»).</w:t>
      </w:r>
    </w:p>
    <w:p w:rsidR="00817B32" w:rsidRPr="00933CAF" w:rsidRDefault="001305B9" w:rsidP="003C45BA">
      <w:pPr>
        <w:widowControl/>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110.</w:t>
      </w:r>
      <w:r w:rsidR="00817B32" w:rsidRPr="00933CAF">
        <w:rPr>
          <w:rFonts w:ascii="Times New Roman" w:hAnsi="Times New Roman"/>
          <w:sz w:val="28"/>
          <w:szCs w:val="28"/>
        </w:rPr>
        <w:t>7.10. Российская армия.</w:t>
      </w:r>
    </w:p>
    <w:p w:rsidR="00817B32" w:rsidRPr="00933CAF" w:rsidRDefault="006F72E6" w:rsidP="003C45BA">
      <w:pPr>
        <w:widowControl/>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Р. Рашидов «Солдат» («Солдат»)</w:t>
      </w:r>
      <w:r w:rsidR="002C7A24" w:rsidRPr="00933CAF">
        <w:rPr>
          <w:rFonts w:ascii="Times New Roman" w:hAnsi="Times New Roman"/>
          <w:sz w:val="28"/>
          <w:szCs w:val="28"/>
        </w:rPr>
        <w:t>,</w:t>
      </w:r>
      <w:r w:rsidRPr="00933CAF">
        <w:rPr>
          <w:rFonts w:ascii="Times New Roman" w:hAnsi="Times New Roman"/>
          <w:sz w:val="28"/>
          <w:szCs w:val="28"/>
        </w:rPr>
        <w:t xml:space="preserve"> М. Огузов</w:t>
      </w:r>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Адамдешла</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къала</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Нурбагандов</w:t>
      </w:r>
      <w:proofErr w:type="spellEnd"/>
      <w:r w:rsidR="00817B32" w:rsidRPr="00933CAF">
        <w:rPr>
          <w:rFonts w:ascii="Times New Roman" w:hAnsi="Times New Roman"/>
          <w:sz w:val="28"/>
          <w:szCs w:val="28"/>
        </w:rPr>
        <w:t> М.» («</w:t>
      </w:r>
      <w:proofErr w:type="spellStart"/>
      <w:r w:rsidR="00817B32" w:rsidRPr="00933CAF">
        <w:rPr>
          <w:rFonts w:ascii="Times New Roman" w:hAnsi="Times New Roman"/>
          <w:sz w:val="28"/>
          <w:szCs w:val="28"/>
        </w:rPr>
        <w:t>Нурбагандов</w:t>
      </w:r>
      <w:proofErr w:type="spellEnd"/>
      <w:r w:rsidR="00817B32" w:rsidRPr="00933CAF">
        <w:rPr>
          <w:rFonts w:ascii="Times New Roman" w:hAnsi="Times New Roman"/>
          <w:sz w:val="28"/>
          <w:szCs w:val="28"/>
        </w:rPr>
        <w:t> М. Кре</w:t>
      </w:r>
      <w:r w:rsidRPr="00933CAF">
        <w:rPr>
          <w:rFonts w:ascii="Times New Roman" w:hAnsi="Times New Roman"/>
          <w:sz w:val="28"/>
          <w:szCs w:val="28"/>
        </w:rPr>
        <w:t>пость человечности»)</w:t>
      </w:r>
      <w:r w:rsidR="002C7A24" w:rsidRPr="00933CAF">
        <w:rPr>
          <w:rFonts w:ascii="Times New Roman" w:hAnsi="Times New Roman"/>
          <w:sz w:val="28"/>
          <w:szCs w:val="28"/>
        </w:rPr>
        <w:t>,</w:t>
      </w:r>
      <w:r w:rsidRPr="00933CAF">
        <w:rPr>
          <w:rFonts w:ascii="Times New Roman" w:hAnsi="Times New Roman"/>
          <w:sz w:val="28"/>
          <w:szCs w:val="28"/>
        </w:rPr>
        <w:t xml:space="preserve"> М. Зингер</w:t>
      </w:r>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Чила</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дурхIя</w:t>
      </w:r>
      <w:proofErr w:type="spellEnd"/>
      <w:r w:rsidR="00817B32" w:rsidRPr="00933CAF">
        <w:rPr>
          <w:rFonts w:ascii="Times New Roman" w:hAnsi="Times New Roman"/>
          <w:sz w:val="28"/>
          <w:szCs w:val="28"/>
        </w:rPr>
        <w:t xml:space="preserve"> </w:t>
      </w:r>
      <w:r w:rsidRPr="00933CAF">
        <w:rPr>
          <w:rFonts w:ascii="Times New Roman" w:hAnsi="Times New Roman"/>
          <w:sz w:val="28"/>
          <w:szCs w:val="28"/>
        </w:rPr>
        <w:t>сая?» («Чей сын?»)</w:t>
      </w:r>
      <w:r w:rsidR="002C7A24" w:rsidRPr="00933CAF">
        <w:rPr>
          <w:rFonts w:ascii="Times New Roman" w:hAnsi="Times New Roman"/>
          <w:sz w:val="28"/>
          <w:szCs w:val="28"/>
        </w:rPr>
        <w:t>,</w:t>
      </w:r>
      <w:r w:rsidRPr="00933CAF">
        <w:rPr>
          <w:rFonts w:ascii="Times New Roman" w:hAnsi="Times New Roman"/>
          <w:sz w:val="28"/>
          <w:szCs w:val="28"/>
        </w:rPr>
        <w:t xml:space="preserve"> Д. Карбышев</w:t>
      </w:r>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Чедибдешла</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бехIбихьуд</w:t>
      </w:r>
      <w:proofErr w:type="spellEnd"/>
      <w:r w:rsidR="00817B32" w:rsidRPr="00933CAF">
        <w:rPr>
          <w:rFonts w:ascii="Times New Roman" w:hAnsi="Times New Roman"/>
          <w:sz w:val="28"/>
          <w:szCs w:val="28"/>
        </w:rPr>
        <w:t>» («Начал</w:t>
      </w:r>
      <w:r w:rsidRPr="00933CAF">
        <w:rPr>
          <w:rFonts w:ascii="Times New Roman" w:hAnsi="Times New Roman"/>
          <w:sz w:val="28"/>
          <w:szCs w:val="28"/>
        </w:rPr>
        <w:t>о победы»)</w:t>
      </w:r>
      <w:r w:rsidR="002C7A24" w:rsidRPr="00933CAF">
        <w:rPr>
          <w:rFonts w:ascii="Times New Roman" w:hAnsi="Times New Roman"/>
          <w:sz w:val="28"/>
          <w:szCs w:val="28"/>
        </w:rPr>
        <w:t>,</w:t>
      </w:r>
      <w:r w:rsidRPr="00933CAF">
        <w:rPr>
          <w:rFonts w:ascii="Times New Roman" w:hAnsi="Times New Roman"/>
          <w:sz w:val="28"/>
          <w:szCs w:val="28"/>
        </w:rPr>
        <w:t xml:space="preserve"> Г.-Б. </w:t>
      </w:r>
      <w:proofErr w:type="spellStart"/>
      <w:r w:rsidRPr="00933CAF">
        <w:rPr>
          <w:rFonts w:ascii="Times New Roman" w:hAnsi="Times New Roman"/>
          <w:sz w:val="28"/>
          <w:szCs w:val="28"/>
        </w:rPr>
        <w:t>Газимагомедов</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ТIашли</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саби</w:t>
      </w:r>
      <w:proofErr w:type="spellEnd"/>
      <w:r w:rsidR="00817B32" w:rsidRPr="00933CAF">
        <w:rPr>
          <w:rFonts w:ascii="Times New Roman" w:hAnsi="Times New Roman"/>
          <w:sz w:val="28"/>
          <w:szCs w:val="28"/>
        </w:rPr>
        <w:t xml:space="preserve"> памятник» («Стоит памятник»).</w:t>
      </w:r>
    </w:p>
    <w:p w:rsidR="00817B32" w:rsidRPr="00933CAF" w:rsidRDefault="001305B9" w:rsidP="003C45BA">
      <w:pPr>
        <w:widowControl/>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110.</w:t>
      </w:r>
      <w:r w:rsidR="004744C7" w:rsidRPr="00933CAF">
        <w:rPr>
          <w:rFonts w:ascii="Times New Roman" w:hAnsi="Times New Roman"/>
          <w:sz w:val="28"/>
          <w:szCs w:val="28"/>
        </w:rPr>
        <w:t>7.11</w:t>
      </w:r>
      <w:r w:rsidR="00817B32" w:rsidRPr="00933CAF">
        <w:rPr>
          <w:rFonts w:ascii="Times New Roman" w:hAnsi="Times New Roman"/>
          <w:sz w:val="28"/>
          <w:szCs w:val="28"/>
        </w:rPr>
        <w:t>. Весна.</w:t>
      </w:r>
    </w:p>
    <w:p w:rsidR="00817B32" w:rsidRPr="00933CAF" w:rsidRDefault="006F72E6" w:rsidP="003C45BA">
      <w:pPr>
        <w:widowControl/>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М.-Р. Расулов</w:t>
      </w:r>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Дубуртазир</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хIеб</w:t>
      </w:r>
      <w:proofErr w:type="spellEnd"/>
      <w:r w:rsidR="00817B32" w:rsidRPr="00933CAF">
        <w:rPr>
          <w:rFonts w:ascii="Times New Roman" w:hAnsi="Times New Roman"/>
          <w:sz w:val="28"/>
          <w:szCs w:val="28"/>
        </w:rPr>
        <w:t xml:space="preserve">» («В </w:t>
      </w:r>
      <w:r w:rsidRPr="00933CAF">
        <w:rPr>
          <w:rFonts w:ascii="Times New Roman" w:hAnsi="Times New Roman"/>
          <w:sz w:val="28"/>
          <w:szCs w:val="28"/>
        </w:rPr>
        <w:t>горах весна»)</w:t>
      </w:r>
      <w:r w:rsidR="002C7A24" w:rsidRPr="00933CAF">
        <w:rPr>
          <w:rFonts w:ascii="Times New Roman" w:hAnsi="Times New Roman"/>
          <w:sz w:val="28"/>
          <w:szCs w:val="28"/>
        </w:rPr>
        <w:t>,</w:t>
      </w:r>
      <w:r w:rsidRPr="00933CAF">
        <w:rPr>
          <w:rFonts w:ascii="Times New Roman" w:hAnsi="Times New Roman"/>
          <w:sz w:val="28"/>
          <w:szCs w:val="28"/>
        </w:rPr>
        <w:t xml:space="preserve"> А. </w:t>
      </w:r>
      <w:proofErr w:type="spellStart"/>
      <w:r w:rsidRPr="00933CAF">
        <w:rPr>
          <w:rFonts w:ascii="Times New Roman" w:hAnsi="Times New Roman"/>
          <w:sz w:val="28"/>
          <w:szCs w:val="28"/>
        </w:rPr>
        <w:t>Абдулманапова</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ХIеб</w:t>
      </w:r>
      <w:proofErr w:type="spellEnd"/>
      <w:r w:rsidRPr="00933CAF">
        <w:rPr>
          <w:rFonts w:ascii="Times New Roman" w:hAnsi="Times New Roman"/>
          <w:sz w:val="28"/>
          <w:szCs w:val="28"/>
        </w:rPr>
        <w:t>» («Весна»)</w:t>
      </w:r>
      <w:r w:rsidR="002C7A24" w:rsidRPr="00933CAF">
        <w:rPr>
          <w:rFonts w:ascii="Times New Roman" w:hAnsi="Times New Roman"/>
          <w:sz w:val="28"/>
          <w:szCs w:val="28"/>
        </w:rPr>
        <w:t>,</w:t>
      </w:r>
      <w:r w:rsidRPr="00933CAF">
        <w:rPr>
          <w:rFonts w:ascii="Times New Roman" w:hAnsi="Times New Roman"/>
          <w:sz w:val="28"/>
          <w:szCs w:val="28"/>
        </w:rPr>
        <w:t xml:space="preserve"> Р. Рашидов</w:t>
      </w:r>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Мургьила</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хIеб</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арцла</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хIеб</w:t>
      </w:r>
      <w:proofErr w:type="spellEnd"/>
      <w:r w:rsidR="00817B32" w:rsidRPr="00933CAF">
        <w:rPr>
          <w:rFonts w:ascii="Times New Roman" w:hAnsi="Times New Roman"/>
          <w:sz w:val="28"/>
          <w:szCs w:val="28"/>
        </w:rPr>
        <w:t>» («Золотая весна, серебряная весна»), «</w:t>
      </w:r>
      <w:proofErr w:type="spellStart"/>
      <w:r w:rsidR="00817B32" w:rsidRPr="00933CAF">
        <w:rPr>
          <w:rFonts w:ascii="Times New Roman" w:hAnsi="Times New Roman"/>
          <w:sz w:val="28"/>
          <w:szCs w:val="28"/>
        </w:rPr>
        <w:t>Арцантас</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кумекбарая</w:t>
      </w:r>
      <w:proofErr w:type="spellEnd"/>
      <w:r w:rsidR="00817B32" w:rsidRPr="00933CAF">
        <w:rPr>
          <w:rFonts w:ascii="Times New Roman" w:hAnsi="Times New Roman"/>
          <w:sz w:val="28"/>
          <w:szCs w:val="28"/>
        </w:rPr>
        <w:t>» («Помогите птицам»), «</w:t>
      </w:r>
      <w:proofErr w:type="spellStart"/>
      <w:r w:rsidR="00817B32" w:rsidRPr="00933CAF">
        <w:rPr>
          <w:rFonts w:ascii="Times New Roman" w:hAnsi="Times New Roman"/>
          <w:sz w:val="28"/>
          <w:szCs w:val="28"/>
        </w:rPr>
        <w:t>Ч</w:t>
      </w:r>
      <w:r w:rsidRPr="00933CAF">
        <w:rPr>
          <w:rFonts w:ascii="Times New Roman" w:hAnsi="Times New Roman"/>
          <w:sz w:val="28"/>
          <w:szCs w:val="28"/>
        </w:rPr>
        <w:t>едибдеш</w:t>
      </w:r>
      <w:proofErr w:type="spellEnd"/>
      <w:r w:rsidRPr="00933CAF">
        <w:rPr>
          <w:rFonts w:ascii="Times New Roman" w:hAnsi="Times New Roman"/>
          <w:sz w:val="28"/>
          <w:szCs w:val="28"/>
        </w:rPr>
        <w:t>» («Победа»). М. Гамидов</w:t>
      </w:r>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Гегуг</w:t>
      </w:r>
      <w:proofErr w:type="spellEnd"/>
      <w:r w:rsidR="00817B32" w:rsidRPr="00933CAF">
        <w:rPr>
          <w:rFonts w:ascii="Times New Roman" w:hAnsi="Times New Roman"/>
          <w:sz w:val="28"/>
          <w:szCs w:val="28"/>
        </w:rPr>
        <w:t>» («Кукушка»)</w:t>
      </w:r>
      <w:r w:rsidR="002C7A24" w:rsidRPr="00933CAF">
        <w:rPr>
          <w:rFonts w:ascii="Times New Roman" w:hAnsi="Times New Roman"/>
          <w:sz w:val="28"/>
          <w:szCs w:val="28"/>
        </w:rPr>
        <w:t>,</w:t>
      </w:r>
      <w:r w:rsidR="00817B32" w:rsidRPr="00933CAF">
        <w:rPr>
          <w:rFonts w:ascii="Times New Roman" w:hAnsi="Times New Roman"/>
          <w:sz w:val="28"/>
          <w:szCs w:val="28"/>
        </w:rPr>
        <w:t xml:space="preserve"> С. </w:t>
      </w:r>
      <w:proofErr w:type="spellStart"/>
      <w:r w:rsidR="00817B32" w:rsidRPr="00933CAF">
        <w:rPr>
          <w:rFonts w:ascii="Times New Roman" w:hAnsi="Times New Roman"/>
          <w:sz w:val="28"/>
          <w:szCs w:val="28"/>
        </w:rPr>
        <w:t>Рабад</w:t>
      </w:r>
      <w:r w:rsidRPr="00933CAF">
        <w:rPr>
          <w:rFonts w:ascii="Times New Roman" w:hAnsi="Times New Roman"/>
          <w:sz w:val="28"/>
          <w:szCs w:val="28"/>
        </w:rPr>
        <w:t>анов</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Нушала</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нешанани</w:t>
      </w:r>
      <w:proofErr w:type="spellEnd"/>
      <w:r w:rsidR="00817B32" w:rsidRPr="00933CAF">
        <w:rPr>
          <w:rFonts w:ascii="Times New Roman" w:hAnsi="Times New Roman"/>
          <w:sz w:val="28"/>
          <w:szCs w:val="28"/>
        </w:rPr>
        <w:t>…» («Нашими матерями…»).</w:t>
      </w:r>
    </w:p>
    <w:p w:rsidR="00817B32" w:rsidRPr="00933CAF" w:rsidRDefault="001305B9" w:rsidP="003C45BA">
      <w:pPr>
        <w:widowControl/>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110.</w:t>
      </w:r>
      <w:r w:rsidR="004744C7" w:rsidRPr="00933CAF">
        <w:rPr>
          <w:rFonts w:ascii="Times New Roman" w:hAnsi="Times New Roman"/>
          <w:sz w:val="28"/>
          <w:szCs w:val="28"/>
        </w:rPr>
        <w:t>7.12</w:t>
      </w:r>
      <w:r w:rsidR="00817B32" w:rsidRPr="00933CAF">
        <w:rPr>
          <w:rFonts w:ascii="Times New Roman" w:hAnsi="Times New Roman"/>
          <w:sz w:val="28"/>
          <w:szCs w:val="28"/>
        </w:rPr>
        <w:t>. Село и сельская жизнь.</w:t>
      </w:r>
    </w:p>
    <w:p w:rsidR="00817B32" w:rsidRPr="00933CAF" w:rsidRDefault="00817B32" w:rsidP="003C45BA">
      <w:pPr>
        <w:widowControl/>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Даргинская народная сказка «</w:t>
      </w:r>
      <w:proofErr w:type="spellStart"/>
      <w:r w:rsidRPr="00933CAF">
        <w:rPr>
          <w:rFonts w:ascii="Times New Roman" w:hAnsi="Times New Roman"/>
          <w:sz w:val="28"/>
          <w:szCs w:val="28"/>
        </w:rPr>
        <w:t>Дубурла</w:t>
      </w:r>
      <w:proofErr w:type="spellEnd"/>
      <w:r w:rsidRPr="00933CAF">
        <w:rPr>
          <w:rFonts w:ascii="Times New Roman" w:hAnsi="Times New Roman"/>
          <w:sz w:val="28"/>
          <w:szCs w:val="28"/>
        </w:rPr>
        <w:t xml:space="preserve"> </w:t>
      </w:r>
      <w:r w:rsidR="006F72E6" w:rsidRPr="00933CAF">
        <w:rPr>
          <w:rFonts w:ascii="Times New Roman" w:hAnsi="Times New Roman"/>
          <w:sz w:val="28"/>
          <w:szCs w:val="28"/>
        </w:rPr>
        <w:t>ши» («Горное село»). М. Гамидов</w:t>
      </w:r>
      <w:r w:rsidRPr="00933CAF">
        <w:rPr>
          <w:rFonts w:ascii="Times New Roman" w:hAnsi="Times New Roman"/>
          <w:sz w:val="28"/>
          <w:szCs w:val="28"/>
        </w:rPr>
        <w:t xml:space="preserve"> «</w:t>
      </w:r>
      <w:proofErr w:type="spellStart"/>
      <w:r w:rsidRPr="00933CAF">
        <w:rPr>
          <w:rFonts w:ascii="Times New Roman" w:hAnsi="Times New Roman"/>
          <w:sz w:val="28"/>
          <w:szCs w:val="28"/>
        </w:rPr>
        <w:t>Дил</w:t>
      </w:r>
      <w:r w:rsidR="006F72E6" w:rsidRPr="00933CAF">
        <w:rPr>
          <w:rFonts w:ascii="Times New Roman" w:hAnsi="Times New Roman"/>
          <w:sz w:val="28"/>
          <w:szCs w:val="28"/>
        </w:rPr>
        <w:t>а</w:t>
      </w:r>
      <w:proofErr w:type="spellEnd"/>
      <w:r w:rsidR="006F72E6" w:rsidRPr="00933CAF">
        <w:rPr>
          <w:rFonts w:ascii="Times New Roman" w:hAnsi="Times New Roman"/>
          <w:sz w:val="28"/>
          <w:szCs w:val="28"/>
        </w:rPr>
        <w:t xml:space="preserve"> ши» («Моё село»)</w:t>
      </w:r>
      <w:r w:rsidR="002C7A24" w:rsidRPr="00933CAF">
        <w:rPr>
          <w:rFonts w:ascii="Times New Roman" w:hAnsi="Times New Roman"/>
          <w:sz w:val="28"/>
          <w:szCs w:val="28"/>
        </w:rPr>
        <w:t>,</w:t>
      </w:r>
      <w:r w:rsidR="006F72E6" w:rsidRPr="00933CAF">
        <w:rPr>
          <w:rFonts w:ascii="Times New Roman" w:hAnsi="Times New Roman"/>
          <w:sz w:val="28"/>
          <w:szCs w:val="28"/>
        </w:rPr>
        <w:t xml:space="preserve"> М.-Ш. Исаев</w:t>
      </w:r>
      <w:r w:rsidRPr="00933CAF">
        <w:rPr>
          <w:rFonts w:ascii="Times New Roman" w:hAnsi="Times New Roman"/>
          <w:sz w:val="28"/>
          <w:szCs w:val="28"/>
        </w:rPr>
        <w:t xml:space="preserve"> «</w:t>
      </w:r>
      <w:proofErr w:type="spellStart"/>
      <w:r w:rsidRPr="00933CAF">
        <w:rPr>
          <w:rFonts w:ascii="Times New Roman" w:hAnsi="Times New Roman"/>
          <w:sz w:val="28"/>
          <w:szCs w:val="28"/>
        </w:rPr>
        <w:t>БархIехъ</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дубуртала</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сипат</w:t>
      </w:r>
      <w:proofErr w:type="spellEnd"/>
      <w:r w:rsidRPr="00933CAF">
        <w:rPr>
          <w:rFonts w:ascii="Times New Roman" w:hAnsi="Times New Roman"/>
          <w:sz w:val="28"/>
          <w:szCs w:val="28"/>
        </w:rPr>
        <w:t>» («Вечер</w:t>
      </w:r>
      <w:r w:rsidR="006F72E6" w:rsidRPr="00933CAF">
        <w:rPr>
          <w:rFonts w:ascii="Times New Roman" w:hAnsi="Times New Roman"/>
          <w:sz w:val="28"/>
          <w:szCs w:val="28"/>
        </w:rPr>
        <w:t>ом</w:t>
      </w:r>
      <w:r w:rsidR="00933CAF" w:rsidRPr="00933CAF">
        <w:rPr>
          <w:rFonts w:ascii="Times New Roman" w:hAnsi="Times New Roman"/>
          <w:sz w:val="28"/>
          <w:szCs w:val="28"/>
        </w:rPr>
        <w:t xml:space="preserve"> </w:t>
      </w:r>
      <w:r w:rsidR="006F72E6" w:rsidRPr="00933CAF">
        <w:rPr>
          <w:rFonts w:ascii="Times New Roman" w:hAnsi="Times New Roman"/>
          <w:sz w:val="28"/>
          <w:szCs w:val="28"/>
        </w:rPr>
        <w:t>в горах»)</w:t>
      </w:r>
      <w:r w:rsidR="002C7A24" w:rsidRPr="00933CAF">
        <w:rPr>
          <w:rFonts w:ascii="Times New Roman" w:hAnsi="Times New Roman"/>
          <w:sz w:val="28"/>
          <w:szCs w:val="28"/>
        </w:rPr>
        <w:t>,</w:t>
      </w:r>
      <w:r w:rsidR="006F72E6" w:rsidRPr="00933CAF">
        <w:rPr>
          <w:rFonts w:ascii="Times New Roman" w:hAnsi="Times New Roman"/>
          <w:sz w:val="28"/>
          <w:szCs w:val="28"/>
        </w:rPr>
        <w:t xml:space="preserve"> А. </w:t>
      </w:r>
      <w:proofErr w:type="spellStart"/>
      <w:r w:rsidR="006F72E6" w:rsidRPr="00933CAF">
        <w:rPr>
          <w:rFonts w:ascii="Times New Roman" w:hAnsi="Times New Roman"/>
          <w:sz w:val="28"/>
          <w:szCs w:val="28"/>
        </w:rPr>
        <w:t>Абдулманапова</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Дигахъис</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бархIехъуни</w:t>
      </w:r>
      <w:proofErr w:type="spellEnd"/>
      <w:r w:rsidR="006F72E6" w:rsidRPr="00933CAF">
        <w:rPr>
          <w:rFonts w:ascii="Times New Roman" w:hAnsi="Times New Roman"/>
          <w:sz w:val="28"/>
          <w:szCs w:val="28"/>
        </w:rPr>
        <w:t>» («Люблю вечера»)</w:t>
      </w:r>
      <w:r w:rsidR="002C7A24" w:rsidRPr="00933CAF">
        <w:rPr>
          <w:rFonts w:ascii="Times New Roman" w:hAnsi="Times New Roman"/>
          <w:sz w:val="28"/>
          <w:szCs w:val="28"/>
        </w:rPr>
        <w:t>,</w:t>
      </w:r>
      <w:r w:rsidR="006F72E6" w:rsidRPr="00933CAF">
        <w:rPr>
          <w:rFonts w:ascii="Times New Roman" w:hAnsi="Times New Roman"/>
          <w:sz w:val="28"/>
          <w:szCs w:val="28"/>
        </w:rPr>
        <w:t xml:space="preserve"> </w:t>
      </w:r>
      <w:proofErr w:type="spellStart"/>
      <w:r w:rsidR="006F72E6" w:rsidRPr="00933CAF">
        <w:rPr>
          <w:rFonts w:ascii="Times New Roman" w:hAnsi="Times New Roman"/>
          <w:sz w:val="28"/>
          <w:szCs w:val="28"/>
        </w:rPr>
        <w:t>Мунги</w:t>
      </w:r>
      <w:proofErr w:type="spellEnd"/>
      <w:r w:rsidR="006F72E6" w:rsidRPr="00933CAF">
        <w:rPr>
          <w:rFonts w:ascii="Times New Roman" w:hAnsi="Times New Roman"/>
          <w:sz w:val="28"/>
          <w:szCs w:val="28"/>
        </w:rPr>
        <w:t xml:space="preserve"> Ахмед</w:t>
      </w:r>
      <w:r w:rsidRPr="00933CAF">
        <w:rPr>
          <w:rFonts w:ascii="Times New Roman" w:hAnsi="Times New Roman"/>
          <w:sz w:val="28"/>
          <w:szCs w:val="28"/>
        </w:rPr>
        <w:t xml:space="preserve"> «</w:t>
      </w:r>
      <w:proofErr w:type="spellStart"/>
      <w:r w:rsidRPr="00933CAF">
        <w:rPr>
          <w:rFonts w:ascii="Times New Roman" w:hAnsi="Times New Roman"/>
          <w:sz w:val="28"/>
          <w:szCs w:val="28"/>
        </w:rPr>
        <w:t>Жагьти</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устнала</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далай</w:t>
      </w:r>
      <w:proofErr w:type="spellEnd"/>
      <w:r w:rsidRPr="00933CAF">
        <w:rPr>
          <w:rFonts w:ascii="Times New Roman" w:hAnsi="Times New Roman"/>
          <w:sz w:val="28"/>
          <w:szCs w:val="28"/>
        </w:rPr>
        <w:t>» («Песня м</w:t>
      </w:r>
      <w:r w:rsidR="006F72E6" w:rsidRPr="00933CAF">
        <w:rPr>
          <w:rFonts w:ascii="Times New Roman" w:hAnsi="Times New Roman"/>
          <w:sz w:val="28"/>
          <w:szCs w:val="28"/>
        </w:rPr>
        <w:t>олодых мастеров»)</w:t>
      </w:r>
      <w:r w:rsidR="002C7A24" w:rsidRPr="00933CAF">
        <w:rPr>
          <w:rFonts w:ascii="Times New Roman" w:hAnsi="Times New Roman"/>
          <w:sz w:val="28"/>
          <w:szCs w:val="28"/>
        </w:rPr>
        <w:t>,</w:t>
      </w:r>
      <w:r w:rsidR="006F72E6" w:rsidRPr="00933CAF">
        <w:rPr>
          <w:rFonts w:ascii="Times New Roman" w:hAnsi="Times New Roman"/>
          <w:sz w:val="28"/>
          <w:szCs w:val="28"/>
        </w:rPr>
        <w:t xml:space="preserve"> И. Ибрагимов</w:t>
      </w:r>
      <w:r w:rsidRPr="00933CAF">
        <w:rPr>
          <w:rFonts w:ascii="Times New Roman" w:hAnsi="Times New Roman"/>
          <w:sz w:val="28"/>
          <w:szCs w:val="28"/>
        </w:rPr>
        <w:t xml:space="preserve"> «</w:t>
      </w:r>
      <w:proofErr w:type="spellStart"/>
      <w:r w:rsidRPr="00933CAF">
        <w:rPr>
          <w:rFonts w:ascii="Times New Roman" w:hAnsi="Times New Roman"/>
          <w:sz w:val="28"/>
          <w:szCs w:val="28"/>
        </w:rPr>
        <w:t>Буркьунза</w:t>
      </w:r>
      <w:proofErr w:type="spellEnd"/>
      <w:r w:rsidRPr="00933CAF">
        <w:rPr>
          <w:rFonts w:ascii="Times New Roman" w:hAnsi="Times New Roman"/>
          <w:sz w:val="28"/>
          <w:szCs w:val="28"/>
        </w:rPr>
        <w:t>» («Вечеринка»), «</w:t>
      </w:r>
      <w:proofErr w:type="spellStart"/>
      <w:r w:rsidRPr="00933CAF">
        <w:rPr>
          <w:rFonts w:ascii="Times New Roman" w:hAnsi="Times New Roman"/>
          <w:sz w:val="28"/>
          <w:szCs w:val="28"/>
        </w:rPr>
        <w:t>ХъубяхIруми</w:t>
      </w:r>
      <w:proofErr w:type="spellEnd"/>
      <w:r w:rsidRPr="00933CAF">
        <w:rPr>
          <w:rFonts w:ascii="Times New Roman" w:hAnsi="Times New Roman"/>
          <w:sz w:val="28"/>
          <w:szCs w:val="28"/>
        </w:rPr>
        <w:t>» («Праздни</w:t>
      </w:r>
      <w:r w:rsidR="006F72E6" w:rsidRPr="00933CAF">
        <w:rPr>
          <w:rFonts w:ascii="Times New Roman" w:hAnsi="Times New Roman"/>
          <w:sz w:val="28"/>
          <w:szCs w:val="28"/>
        </w:rPr>
        <w:t>к Первой борозды»). Б, Алибеков</w:t>
      </w:r>
      <w:r w:rsidRPr="00933CAF">
        <w:rPr>
          <w:rFonts w:ascii="Times New Roman" w:hAnsi="Times New Roman"/>
          <w:sz w:val="28"/>
          <w:szCs w:val="28"/>
        </w:rPr>
        <w:t xml:space="preserve"> «</w:t>
      </w:r>
      <w:proofErr w:type="spellStart"/>
      <w:r w:rsidRPr="00933CAF">
        <w:rPr>
          <w:rFonts w:ascii="Times New Roman" w:hAnsi="Times New Roman"/>
          <w:sz w:val="28"/>
          <w:szCs w:val="28"/>
        </w:rPr>
        <w:t>ГIяхIялла</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дурхъадеш</w:t>
      </w:r>
      <w:proofErr w:type="spellEnd"/>
      <w:r w:rsidRPr="00933CAF">
        <w:rPr>
          <w:rFonts w:ascii="Times New Roman" w:hAnsi="Times New Roman"/>
          <w:sz w:val="28"/>
          <w:szCs w:val="28"/>
        </w:rPr>
        <w:t>» («Важность гостя»).</w:t>
      </w:r>
    </w:p>
    <w:p w:rsidR="00817B32" w:rsidRPr="00933CAF" w:rsidRDefault="001305B9" w:rsidP="003C45BA">
      <w:pPr>
        <w:widowControl/>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110.</w:t>
      </w:r>
      <w:r w:rsidR="004744C7" w:rsidRPr="00933CAF">
        <w:rPr>
          <w:rFonts w:ascii="Times New Roman" w:hAnsi="Times New Roman"/>
          <w:sz w:val="28"/>
          <w:szCs w:val="28"/>
        </w:rPr>
        <w:t>7.13</w:t>
      </w:r>
      <w:r w:rsidR="00817B32" w:rsidRPr="00933CAF">
        <w:rPr>
          <w:rFonts w:ascii="Times New Roman" w:hAnsi="Times New Roman"/>
          <w:sz w:val="28"/>
          <w:szCs w:val="28"/>
        </w:rPr>
        <w:t>. Моя Родина.</w:t>
      </w:r>
    </w:p>
    <w:p w:rsidR="00817B32" w:rsidRPr="00933CAF" w:rsidRDefault="006F72E6" w:rsidP="003C45BA">
      <w:pPr>
        <w:widowControl/>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Р. </w:t>
      </w:r>
      <w:proofErr w:type="spellStart"/>
      <w:r w:rsidRPr="00933CAF">
        <w:rPr>
          <w:rFonts w:ascii="Times New Roman" w:hAnsi="Times New Roman"/>
          <w:sz w:val="28"/>
          <w:szCs w:val="28"/>
        </w:rPr>
        <w:t>Адамадзиев</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ВатIан</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хIед</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неш</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дикIулра</w:t>
      </w:r>
      <w:proofErr w:type="spellEnd"/>
      <w:r w:rsidR="00817B32" w:rsidRPr="00933CAF">
        <w:rPr>
          <w:rFonts w:ascii="Times New Roman" w:hAnsi="Times New Roman"/>
          <w:sz w:val="28"/>
          <w:szCs w:val="28"/>
        </w:rPr>
        <w:t>» («Родина, мы теб</w:t>
      </w:r>
      <w:r w:rsidRPr="00933CAF">
        <w:rPr>
          <w:rFonts w:ascii="Times New Roman" w:hAnsi="Times New Roman"/>
          <w:sz w:val="28"/>
          <w:szCs w:val="28"/>
        </w:rPr>
        <w:t>я называем матерью»)</w:t>
      </w:r>
      <w:r w:rsidR="002C7A24" w:rsidRPr="00933CAF">
        <w:rPr>
          <w:rFonts w:ascii="Times New Roman" w:hAnsi="Times New Roman"/>
          <w:sz w:val="28"/>
          <w:szCs w:val="28"/>
        </w:rPr>
        <w:t>,</w:t>
      </w:r>
      <w:r w:rsidRPr="00933CAF">
        <w:rPr>
          <w:rFonts w:ascii="Times New Roman" w:hAnsi="Times New Roman"/>
          <w:sz w:val="28"/>
          <w:szCs w:val="28"/>
        </w:rPr>
        <w:t xml:space="preserve"> Т. Саидов</w:t>
      </w:r>
      <w:r w:rsidR="00817B32" w:rsidRPr="00933CAF">
        <w:rPr>
          <w:rFonts w:ascii="Times New Roman" w:hAnsi="Times New Roman"/>
          <w:sz w:val="28"/>
          <w:szCs w:val="28"/>
        </w:rPr>
        <w:t xml:space="preserve"> «Се </w:t>
      </w:r>
      <w:proofErr w:type="spellStart"/>
      <w:r w:rsidR="00817B32" w:rsidRPr="00933CAF">
        <w:rPr>
          <w:rFonts w:ascii="Times New Roman" w:hAnsi="Times New Roman"/>
          <w:sz w:val="28"/>
          <w:szCs w:val="28"/>
        </w:rPr>
        <w:t>саби</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ВатIан</w:t>
      </w:r>
      <w:proofErr w:type="spellEnd"/>
      <w:r w:rsidR="00817B32" w:rsidRPr="00933CAF">
        <w:rPr>
          <w:rFonts w:ascii="Times New Roman" w:hAnsi="Times New Roman"/>
          <w:sz w:val="28"/>
          <w:szCs w:val="28"/>
        </w:rPr>
        <w:t>?» («Чт</w:t>
      </w:r>
      <w:r w:rsidRPr="00933CAF">
        <w:rPr>
          <w:rFonts w:ascii="Times New Roman" w:hAnsi="Times New Roman"/>
          <w:sz w:val="28"/>
          <w:szCs w:val="28"/>
        </w:rPr>
        <w:t>о значит Родина?»)</w:t>
      </w:r>
      <w:r w:rsidR="002C7A24" w:rsidRPr="00933CAF">
        <w:rPr>
          <w:rFonts w:ascii="Times New Roman" w:hAnsi="Times New Roman"/>
          <w:sz w:val="28"/>
          <w:szCs w:val="28"/>
        </w:rPr>
        <w:t>,</w:t>
      </w:r>
      <w:r w:rsidRPr="00933CAF">
        <w:rPr>
          <w:rFonts w:ascii="Times New Roman" w:hAnsi="Times New Roman"/>
          <w:sz w:val="28"/>
          <w:szCs w:val="28"/>
        </w:rPr>
        <w:t xml:space="preserve"> Р. Курбанов</w:t>
      </w:r>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Дагъиста</w:t>
      </w:r>
      <w:r w:rsidRPr="00933CAF">
        <w:rPr>
          <w:rFonts w:ascii="Times New Roman" w:hAnsi="Times New Roman"/>
          <w:sz w:val="28"/>
          <w:szCs w:val="28"/>
        </w:rPr>
        <w:t>н</w:t>
      </w:r>
      <w:proofErr w:type="spellEnd"/>
      <w:r w:rsidRPr="00933CAF">
        <w:rPr>
          <w:rFonts w:ascii="Times New Roman" w:hAnsi="Times New Roman"/>
          <w:sz w:val="28"/>
          <w:szCs w:val="28"/>
        </w:rPr>
        <w:t>» («Дагестан»)</w:t>
      </w:r>
      <w:r w:rsidR="002C7A24" w:rsidRPr="00933CAF">
        <w:rPr>
          <w:rFonts w:ascii="Times New Roman" w:hAnsi="Times New Roman"/>
          <w:sz w:val="28"/>
          <w:szCs w:val="28"/>
        </w:rPr>
        <w:t>,</w:t>
      </w:r>
      <w:r w:rsidRPr="00933CAF">
        <w:rPr>
          <w:rFonts w:ascii="Times New Roman" w:hAnsi="Times New Roman"/>
          <w:sz w:val="28"/>
          <w:szCs w:val="28"/>
        </w:rPr>
        <w:t xml:space="preserve"> А. Муртазалиев</w:t>
      </w:r>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ВатIан</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багьандан</w:t>
      </w:r>
      <w:proofErr w:type="spellEnd"/>
      <w:r w:rsidR="00817B32" w:rsidRPr="00933CAF">
        <w:rPr>
          <w:rFonts w:ascii="Times New Roman" w:hAnsi="Times New Roman"/>
          <w:sz w:val="28"/>
          <w:szCs w:val="28"/>
        </w:rPr>
        <w:t>» («За Родину»). Даргинский народный расска</w:t>
      </w:r>
      <w:r w:rsidRPr="00933CAF">
        <w:rPr>
          <w:rFonts w:ascii="Times New Roman" w:hAnsi="Times New Roman"/>
          <w:sz w:val="28"/>
          <w:szCs w:val="28"/>
        </w:rPr>
        <w:t>з</w:t>
      </w:r>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Чедибдешла</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барх</w:t>
      </w:r>
      <w:r w:rsidRPr="00933CAF">
        <w:rPr>
          <w:rFonts w:ascii="Times New Roman" w:hAnsi="Times New Roman"/>
          <w:sz w:val="28"/>
          <w:szCs w:val="28"/>
        </w:rPr>
        <w:t>Iи</w:t>
      </w:r>
      <w:proofErr w:type="spellEnd"/>
      <w:r w:rsidRPr="00933CAF">
        <w:rPr>
          <w:rFonts w:ascii="Times New Roman" w:hAnsi="Times New Roman"/>
          <w:sz w:val="28"/>
          <w:szCs w:val="28"/>
        </w:rPr>
        <w:t>» («День Победы»). М. Ахмедов</w:t>
      </w:r>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МяхIячкъала</w:t>
      </w:r>
      <w:proofErr w:type="spellEnd"/>
      <w:r w:rsidR="00817B32" w:rsidRPr="00933CAF">
        <w:rPr>
          <w:rFonts w:ascii="Times New Roman" w:hAnsi="Times New Roman"/>
          <w:sz w:val="28"/>
          <w:szCs w:val="28"/>
        </w:rPr>
        <w:t>» («Махачкала»)</w:t>
      </w:r>
      <w:r w:rsidR="002C7A24" w:rsidRPr="00933CAF">
        <w:rPr>
          <w:rFonts w:ascii="Times New Roman" w:hAnsi="Times New Roman"/>
          <w:sz w:val="28"/>
          <w:szCs w:val="28"/>
        </w:rPr>
        <w:t>,</w:t>
      </w:r>
      <w:r w:rsidR="00817B32" w:rsidRPr="00933CAF">
        <w:rPr>
          <w:rFonts w:ascii="Times New Roman" w:hAnsi="Times New Roman"/>
          <w:sz w:val="28"/>
          <w:szCs w:val="28"/>
        </w:rPr>
        <w:t xml:space="preserve"> М.-Ш. Исаев «</w:t>
      </w:r>
      <w:proofErr w:type="spellStart"/>
      <w:r w:rsidR="00817B32" w:rsidRPr="00933CAF">
        <w:rPr>
          <w:rFonts w:ascii="Times New Roman" w:hAnsi="Times New Roman"/>
          <w:sz w:val="28"/>
          <w:szCs w:val="28"/>
        </w:rPr>
        <w:t>Даргала</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дурхIни</w:t>
      </w:r>
      <w:proofErr w:type="spellEnd"/>
      <w:r w:rsidR="00817B32" w:rsidRPr="00933CAF">
        <w:rPr>
          <w:rFonts w:ascii="Times New Roman" w:hAnsi="Times New Roman"/>
          <w:sz w:val="28"/>
          <w:szCs w:val="28"/>
        </w:rPr>
        <w:t>» («Даргинские дети»).</w:t>
      </w:r>
    </w:p>
    <w:p w:rsidR="00817B32" w:rsidRPr="00933CAF" w:rsidRDefault="001305B9"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lastRenderedPageBreak/>
        <w:t>110.</w:t>
      </w:r>
      <w:r w:rsidR="004744C7" w:rsidRPr="00933CAF">
        <w:rPr>
          <w:rFonts w:ascii="Times New Roman" w:hAnsi="Times New Roman"/>
          <w:sz w:val="28"/>
          <w:szCs w:val="28"/>
        </w:rPr>
        <w:t>7.14</w:t>
      </w:r>
      <w:r w:rsidR="00817B32" w:rsidRPr="00933CAF">
        <w:rPr>
          <w:rFonts w:ascii="Times New Roman" w:hAnsi="Times New Roman"/>
          <w:sz w:val="28"/>
          <w:szCs w:val="28"/>
        </w:rPr>
        <w:t>. Литературоведческая пропедевтика.</w:t>
      </w:r>
    </w:p>
    <w:p w:rsidR="00817B32" w:rsidRPr="00933CAF" w:rsidRDefault="00817B32" w:rsidP="003C45BA">
      <w:pPr>
        <w:widowControl/>
        <w:suppressAutoHyphens/>
        <w:spacing w:after="0" w:line="240" w:lineRule="auto"/>
        <w:ind w:firstLine="426"/>
        <w:contextualSpacing/>
        <w:jc w:val="both"/>
        <w:rPr>
          <w:rFonts w:ascii="Times New Roman" w:eastAsia="Times New Roman" w:hAnsi="Times New Roman"/>
          <w:b/>
          <w:bCs/>
          <w:i/>
          <w:sz w:val="28"/>
          <w:szCs w:val="28"/>
          <w:lang w:bidi="ru-RU"/>
        </w:rPr>
      </w:pPr>
      <w:proofErr w:type="spellStart"/>
      <w:r w:rsidRPr="00933CAF">
        <w:rPr>
          <w:rFonts w:ascii="Times New Roman" w:eastAsia="Times New Roman" w:hAnsi="Times New Roman"/>
          <w:sz w:val="28"/>
          <w:szCs w:val="28"/>
          <w:lang w:eastAsia="ar-SA"/>
        </w:rPr>
        <w:t>Багьираби</w:t>
      </w:r>
      <w:proofErr w:type="spellEnd"/>
      <w:r w:rsidRPr="00933CAF">
        <w:rPr>
          <w:rFonts w:ascii="Times New Roman" w:eastAsia="Times New Roman" w:hAnsi="Times New Roman"/>
          <w:sz w:val="28"/>
          <w:szCs w:val="28"/>
          <w:lang w:eastAsia="ar-SA"/>
        </w:rPr>
        <w:t xml:space="preserve"> (Загадки). </w:t>
      </w:r>
      <w:proofErr w:type="spellStart"/>
      <w:r w:rsidRPr="00933CAF">
        <w:rPr>
          <w:rFonts w:ascii="Times New Roman" w:eastAsia="Times New Roman" w:hAnsi="Times New Roman"/>
          <w:sz w:val="28"/>
          <w:szCs w:val="28"/>
          <w:lang w:eastAsia="ar-SA"/>
        </w:rPr>
        <w:t>Буралаби</w:t>
      </w:r>
      <w:proofErr w:type="spellEnd"/>
      <w:r w:rsidRPr="00933CAF">
        <w:rPr>
          <w:rFonts w:ascii="Times New Roman" w:eastAsia="Times New Roman" w:hAnsi="Times New Roman"/>
          <w:sz w:val="28"/>
          <w:szCs w:val="28"/>
          <w:lang w:eastAsia="ar-SA"/>
        </w:rPr>
        <w:t xml:space="preserve"> (Пословицы). </w:t>
      </w:r>
      <w:proofErr w:type="spellStart"/>
      <w:r w:rsidRPr="00933CAF">
        <w:rPr>
          <w:rFonts w:ascii="Times New Roman" w:eastAsia="Times New Roman" w:hAnsi="Times New Roman"/>
          <w:sz w:val="28"/>
          <w:szCs w:val="28"/>
          <w:lang w:eastAsia="ar-SA"/>
        </w:rPr>
        <w:t>Къалабали</w:t>
      </w:r>
      <w:proofErr w:type="spellEnd"/>
      <w:r w:rsidRPr="00933CAF">
        <w:rPr>
          <w:rFonts w:ascii="Times New Roman" w:eastAsia="Times New Roman" w:hAnsi="Times New Roman"/>
          <w:sz w:val="28"/>
          <w:szCs w:val="28"/>
          <w:lang w:eastAsia="ar-SA"/>
        </w:rPr>
        <w:t xml:space="preserve"> </w:t>
      </w:r>
      <w:proofErr w:type="spellStart"/>
      <w:r w:rsidRPr="00933CAF">
        <w:rPr>
          <w:rFonts w:ascii="Times New Roman" w:eastAsia="Times New Roman" w:hAnsi="Times New Roman"/>
          <w:sz w:val="28"/>
          <w:szCs w:val="28"/>
          <w:lang w:eastAsia="ar-SA"/>
        </w:rPr>
        <w:t>дурути</w:t>
      </w:r>
      <w:proofErr w:type="spellEnd"/>
      <w:r w:rsidRPr="00933CAF">
        <w:rPr>
          <w:rFonts w:ascii="Times New Roman" w:eastAsia="Times New Roman" w:hAnsi="Times New Roman"/>
          <w:sz w:val="28"/>
          <w:szCs w:val="28"/>
          <w:lang w:eastAsia="ar-SA"/>
        </w:rPr>
        <w:t xml:space="preserve"> </w:t>
      </w:r>
      <w:proofErr w:type="spellStart"/>
      <w:r w:rsidRPr="00933CAF">
        <w:rPr>
          <w:rFonts w:ascii="Times New Roman" w:eastAsia="Times New Roman" w:hAnsi="Times New Roman"/>
          <w:sz w:val="28"/>
          <w:szCs w:val="28"/>
          <w:lang w:eastAsia="ar-SA"/>
        </w:rPr>
        <w:t>гъай</w:t>
      </w:r>
      <w:proofErr w:type="spellEnd"/>
      <w:r w:rsidRPr="00933CAF">
        <w:rPr>
          <w:rFonts w:ascii="Times New Roman" w:eastAsia="Times New Roman" w:hAnsi="Times New Roman"/>
          <w:sz w:val="28"/>
          <w:szCs w:val="28"/>
          <w:lang w:eastAsia="ar-SA"/>
        </w:rPr>
        <w:t xml:space="preserve"> (Скороговорки). Хабар (Рассказ). </w:t>
      </w:r>
      <w:proofErr w:type="spellStart"/>
      <w:r w:rsidRPr="00933CAF">
        <w:rPr>
          <w:rFonts w:ascii="Times New Roman" w:eastAsia="Times New Roman" w:hAnsi="Times New Roman"/>
          <w:sz w:val="28"/>
          <w:szCs w:val="28"/>
          <w:lang w:eastAsia="ar-SA"/>
        </w:rPr>
        <w:t>Къянала</w:t>
      </w:r>
      <w:proofErr w:type="spellEnd"/>
      <w:r w:rsidRPr="00933CAF">
        <w:rPr>
          <w:rFonts w:ascii="Times New Roman" w:eastAsia="Times New Roman" w:hAnsi="Times New Roman"/>
          <w:sz w:val="28"/>
          <w:szCs w:val="28"/>
          <w:lang w:eastAsia="ar-SA"/>
        </w:rPr>
        <w:t xml:space="preserve"> </w:t>
      </w:r>
      <w:proofErr w:type="spellStart"/>
      <w:r w:rsidRPr="00933CAF">
        <w:rPr>
          <w:rFonts w:ascii="Times New Roman" w:eastAsia="Times New Roman" w:hAnsi="Times New Roman"/>
          <w:sz w:val="28"/>
          <w:szCs w:val="28"/>
          <w:lang w:eastAsia="ar-SA"/>
        </w:rPr>
        <w:t>хабурти</w:t>
      </w:r>
      <w:proofErr w:type="spellEnd"/>
      <w:r w:rsidRPr="00933CAF">
        <w:rPr>
          <w:rFonts w:ascii="Times New Roman" w:eastAsia="Times New Roman" w:hAnsi="Times New Roman"/>
          <w:sz w:val="28"/>
          <w:szCs w:val="28"/>
          <w:lang w:eastAsia="ar-SA"/>
        </w:rPr>
        <w:t xml:space="preserve"> (Сказки). Басня (Басня). </w:t>
      </w:r>
      <w:proofErr w:type="spellStart"/>
      <w:r w:rsidRPr="00933CAF">
        <w:rPr>
          <w:rFonts w:ascii="Times New Roman" w:eastAsia="Times New Roman" w:hAnsi="Times New Roman"/>
          <w:sz w:val="28"/>
          <w:szCs w:val="28"/>
          <w:lang w:eastAsia="ar-SA"/>
        </w:rPr>
        <w:t>Бурала</w:t>
      </w:r>
      <w:proofErr w:type="spellEnd"/>
      <w:r w:rsidRPr="00933CAF">
        <w:rPr>
          <w:rFonts w:ascii="Times New Roman" w:eastAsia="Times New Roman" w:hAnsi="Times New Roman"/>
          <w:sz w:val="28"/>
          <w:szCs w:val="28"/>
          <w:lang w:eastAsia="ar-SA"/>
        </w:rPr>
        <w:t xml:space="preserve"> (Легенда). </w:t>
      </w:r>
      <w:proofErr w:type="spellStart"/>
      <w:r w:rsidRPr="00933CAF">
        <w:rPr>
          <w:rFonts w:ascii="Times New Roman" w:eastAsia="Times New Roman" w:hAnsi="Times New Roman"/>
          <w:sz w:val="28"/>
          <w:szCs w:val="28"/>
          <w:lang w:eastAsia="ar-SA"/>
        </w:rPr>
        <w:t>Халкьла</w:t>
      </w:r>
      <w:proofErr w:type="spellEnd"/>
      <w:r w:rsidRPr="00933CAF">
        <w:rPr>
          <w:rFonts w:ascii="Times New Roman" w:eastAsia="Times New Roman" w:hAnsi="Times New Roman"/>
          <w:sz w:val="28"/>
          <w:szCs w:val="28"/>
          <w:lang w:eastAsia="ar-SA"/>
        </w:rPr>
        <w:t xml:space="preserve"> </w:t>
      </w:r>
      <w:proofErr w:type="spellStart"/>
      <w:r w:rsidRPr="00933CAF">
        <w:rPr>
          <w:rFonts w:ascii="Times New Roman" w:eastAsia="Times New Roman" w:hAnsi="Times New Roman"/>
          <w:sz w:val="28"/>
          <w:szCs w:val="28"/>
          <w:lang w:eastAsia="ar-SA"/>
        </w:rPr>
        <w:t>мухIлила</w:t>
      </w:r>
      <w:proofErr w:type="spellEnd"/>
      <w:r w:rsidRPr="00933CAF">
        <w:rPr>
          <w:rFonts w:ascii="Times New Roman" w:eastAsia="Times New Roman" w:hAnsi="Times New Roman"/>
          <w:sz w:val="28"/>
          <w:szCs w:val="28"/>
          <w:lang w:eastAsia="ar-SA"/>
        </w:rPr>
        <w:t xml:space="preserve"> </w:t>
      </w:r>
      <w:proofErr w:type="spellStart"/>
      <w:r w:rsidRPr="00933CAF">
        <w:rPr>
          <w:rFonts w:ascii="Times New Roman" w:eastAsia="Times New Roman" w:hAnsi="Times New Roman"/>
          <w:sz w:val="28"/>
          <w:szCs w:val="28"/>
          <w:lang w:eastAsia="ar-SA"/>
        </w:rPr>
        <w:t>пагьму</w:t>
      </w:r>
      <w:proofErr w:type="spellEnd"/>
      <w:r w:rsidRPr="00933CAF">
        <w:rPr>
          <w:rFonts w:ascii="Times New Roman" w:eastAsia="Times New Roman" w:hAnsi="Times New Roman"/>
          <w:sz w:val="28"/>
          <w:szCs w:val="28"/>
          <w:lang w:eastAsia="ar-SA"/>
        </w:rPr>
        <w:t xml:space="preserve"> (Устное народное творчество). </w:t>
      </w:r>
      <w:proofErr w:type="spellStart"/>
      <w:r w:rsidRPr="00933CAF">
        <w:rPr>
          <w:rFonts w:ascii="Times New Roman" w:eastAsia="Times New Roman" w:hAnsi="Times New Roman"/>
          <w:sz w:val="28"/>
          <w:szCs w:val="28"/>
          <w:lang w:eastAsia="ar-SA"/>
        </w:rPr>
        <w:t>Халкьла</w:t>
      </w:r>
      <w:proofErr w:type="spellEnd"/>
      <w:r w:rsidRPr="00933CAF">
        <w:rPr>
          <w:rFonts w:ascii="Times New Roman" w:eastAsia="Times New Roman" w:hAnsi="Times New Roman"/>
          <w:sz w:val="28"/>
          <w:szCs w:val="28"/>
          <w:lang w:eastAsia="ar-SA"/>
        </w:rPr>
        <w:t xml:space="preserve"> </w:t>
      </w:r>
      <w:proofErr w:type="spellStart"/>
      <w:r w:rsidRPr="00933CAF">
        <w:rPr>
          <w:rFonts w:ascii="Times New Roman" w:eastAsia="Times New Roman" w:hAnsi="Times New Roman"/>
          <w:sz w:val="28"/>
          <w:szCs w:val="28"/>
          <w:lang w:eastAsia="ar-SA"/>
        </w:rPr>
        <w:t>пагьму</w:t>
      </w:r>
      <w:proofErr w:type="spellEnd"/>
      <w:r w:rsidRPr="00933CAF">
        <w:rPr>
          <w:rFonts w:ascii="Times New Roman" w:eastAsia="Times New Roman" w:hAnsi="Times New Roman"/>
          <w:sz w:val="28"/>
          <w:szCs w:val="28"/>
          <w:lang w:eastAsia="ar-SA"/>
        </w:rPr>
        <w:t xml:space="preserve"> (Фольклор). </w:t>
      </w:r>
      <w:proofErr w:type="spellStart"/>
      <w:r w:rsidRPr="00933CAF">
        <w:rPr>
          <w:rFonts w:ascii="Times New Roman" w:eastAsia="Times New Roman" w:hAnsi="Times New Roman"/>
          <w:sz w:val="28"/>
          <w:szCs w:val="28"/>
          <w:lang w:eastAsia="ar-SA"/>
        </w:rPr>
        <w:t>Халкьла</w:t>
      </w:r>
      <w:proofErr w:type="spellEnd"/>
      <w:r w:rsidRPr="00933CAF">
        <w:rPr>
          <w:rFonts w:ascii="Times New Roman" w:eastAsia="Times New Roman" w:hAnsi="Times New Roman"/>
          <w:sz w:val="28"/>
          <w:szCs w:val="28"/>
          <w:lang w:eastAsia="ar-SA"/>
        </w:rPr>
        <w:t xml:space="preserve"> </w:t>
      </w:r>
      <w:proofErr w:type="spellStart"/>
      <w:r w:rsidRPr="00933CAF">
        <w:rPr>
          <w:rFonts w:ascii="Times New Roman" w:eastAsia="Times New Roman" w:hAnsi="Times New Roman"/>
          <w:sz w:val="28"/>
          <w:szCs w:val="28"/>
          <w:lang w:eastAsia="ar-SA"/>
        </w:rPr>
        <w:t>далуйти</w:t>
      </w:r>
      <w:proofErr w:type="spellEnd"/>
      <w:r w:rsidRPr="00933CAF">
        <w:rPr>
          <w:rFonts w:ascii="Times New Roman" w:eastAsia="Times New Roman" w:hAnsi="Times New Roman"/>
          <w:sz w:val="28"/>
          <w:szCs w:val="28"/>
          <w:lang w:eastAsia="ar-SA"/>
        </w:rPr>
        <w:t xml:space="preserve"> (Народные песни). </w:t>
      </w:r>
      <w:proofErr w:type="spellStart"/>
      <w:r w:rsidRPr="00933CAF">
        <w:rPr>
          <w:rFonts w:ascii="Times New Roman" w:eastAsia="Times New Roman" w:hAnsi="Times New Roman"/>
          <w:sz w:val="28"/>
          <w:szCs w:val="28"/>
          <w:lang w:eastAsia="ar-SA"/>
        </w:rPr>
        <w:t>Далай</w:t>
      </w:r>
      <w:proofErr w:type="spellEnd"/>
      <w:r w:rsidRPr="00933CAF">
        <w:rPr>
          <w:rFonts w:ascii="Times New Roman" w:eastAsia="Times New Roman" w:hAnsi="Times New Roman"/>
          <w:sz w:val="28"/>
          <w:szCs w:val="28"/>
          <w:lang w:eastAsia="ar-SA"/>
        </w:rPr>
        <w:t xml:space="preserve"> (Песня). </w:t>
      </w:r>
      <w:proofErr w:type="spellStart"/>
      <w:r w:rsidRPr="00933CAF">
        <w:rPr>
          <w:rFonts w:ascii="Times New Roman" w:eastAsia="Times New Roman" w:hAnsi="Times New Roman"/>
          <w:sz w:val="28"/>
          <w:szCs w:val="28"/>
          <w:lang w:eastAsia="ar-SA"/>
        </w:rPr>
        <w:t>Дигайличила</w:t>
      </w:r>
      <w:proofErr w:type="spellEnd"/>
      <w:r w:rsidRPr="00933CAF">
        <w:rPr>
          <w:rFonts w:ascii="Times New Roman" w:eastAsia="Times New Roman" w:hAnsi="Times New Roman"/>
          <w:sz w:val="28"/>
          <w:szCs w:val="28"/>
          <w:lang w:eastAsia="ar-SA"/>
        </w:rPr>
        <w:t xml:space="preserve"> </w:t>
      </w:r>
      <w:proofErr w:type="spellStart"/>
      <w:r w:rsidRPr="00933CAF">
        <w:rPr>
          <w:rFonts w:ascii="Times New Roman" w:eastAsia="Times New Roman" w:hAnsi="Times New Roman"/>
          <w:sz w:val="28"/>
          <w:szCs w:val="28"/>
          <w:lang w:eastAsia="ar-SA"/>
        </w:rPr>
        <w:t>далай</w:t>
      </w:r>
      <w:proofErr w:type="spellEnd"/>
      <w:r w:rsidRPr="00933CAF">
        <w:rPr>
          <w:rFonts w:ascii="Times New Roman" w:eastAsia="Times New Roman" w:hAnsi="Times New Roman"/>
          <w:sz w:val="28"/>
          <w:szCs w:val="28"/>
          <w:lang w:eastAsia="ar-SA"/>
        </w:rPr>
        <w:t xml:space="preserve"> (Песня о любви). </w:t>
      </w:r>
      <w:proofErr w:type="spellStart"/>
      <w:r w:rsidRPr="00933CAF">
        <w:rPr>
          <w:rFonts w:ascii="Times New Roman" w:eastAsia="Times New Roman" w:hAnsi="Times New Roman"/>
          <w:sz w:val="28"/>
          <w:szCs w:val="28"/>
          <w:lang w:eastAsia="ar-SA"/>
        </w:rPr>
        <w:t>Бузериличила</w:t>
      </w:r>
      <w:proofErr w:type="spellEnd"/>
      <w:r w:rsidRPr="00933CAF">
        <w:rPr>
          <w:rFonts w:ascii="Times New Roman" w:eastAsia="Times New Roman" w:hAnsi="Times New Roman"/>
          <w:sz w:val="28"/>
          <w:szCs w:val="28"/>
          <w:lang w:eastAsia="ar-SA"/>
        </w:rPr>
        <w:t xml:space="preserve"> </w:t>
      </w:r>
      <w:proofErr w:type="spellStart"/>
      <w:r w:rsidRPr="00933CAF">
        <w:rPr>
          <w:rFonts w:ascii="Times New Roman" w:eastAsia="Times New Roman" w:hAnsi="Times New Roman"/>
          <w:sz w:val="28"/>
          <w:szCs w:val="28"/>
          <w:lang w:eastAsia="ar-SA"/>
        </w:rPr>
        <w:t>далай</w:t>
      </w:r>
      <w:proofErr w:type="spellEnd"/>
      <w:r w:rsidRPr="00933CAF">
        <w:rPr>
          <w:rFonts w:ascii="Times New Roman" w:eastAsia="Times New Roman" w:hAnsi="Times New Roman"/>
          <w:sz w:val="28"/>
          <w:szCs w:val="28"/>
          <w:lang w:eastAsia="ar-SA"/>
        </w:rPr>
        <w:t xml:space="preserve"> (Песня о тружениках). </w:t>
      </w:r>
      <w:proofErr w:type="spellStart"/>
      <w:r w:rsidRPr="00933CAF">
        <w:rPr>
          <w:rFonts w:ascii="Times New Roman" w:eastAsia="Times New Roman" w:hAnsi="Times New Roman"/>
          <w:sz w:val="28"/>
          <w:szCs w:val="28"/>
          <w:lang w:eastAsia="ar-SA"/>
        </w:rPr>
        <w:t>Гардла</w:t>
      </w:r>
      <w:proofErr w:type="spellEnd"/>
      <w:r w:rsidRPr="00933CAF">
        <w:rPr>
          <w:rFonts w:ascii="Times New Roman" w:eastAsia="Times New Roman" w:hAnsi="Times New Roman"/>
          <w:sz w:val="28"/>
          <w:szCs w:val="28"/>
          <w:lang w:eastAsia="ar-SA"/>
        </w:rPr>
        <w:t xml:space="preserve"> </w:t>
      </w:r>
      <w:proofErr w:type="spellStart"/>
      <w:r w:rsidRPr="00933CAF">
        <w:rPr>
          <w:rFonts w:ascii="Times New Roman" w:eastAsia="Times New Roman" w:hAnsi="Times New Roman"/>
          <w:sz w:val="28"/>
          <w:szCs w:val="28"/>
          <w:lang w:eastAsia="ar-SA"/>
        </w:rPr>
        <w:t>далай</w:t>
      </w:r>
      <w:proofErr w:type="spellEnd"/>
      <w:r w:rsidRPr="00933CAF">
        <w:rPr>
          <w:rFonts w:ascii="Times New Roman" w:eastAsia="Times New Roman" w:hAnsi="Times New Roman"/>
          <w:sz w:val="28"/>
          <w:szCs w:val="28"/>
          <w:lang w:eastAsia="ar-SA"/>
        </w:rPr>
        <w:t xml:space="preserve"> (Колыбельная песня). </w:t>
      </w:r>
      <w:proofErr w:type="spellStart"/>
      <w:r w:rsidRPr="00933CAF">
        <w:rPr>
          <w:rFonts w:ascii="Times New Roman" w:eastAsia="Times New Roman" w:hAnsi="Times New Roman"/>
          <w:sz w:val="28"/>
          <w:szCs w:val="28"/>
          <w:lang w:eastAsia="ar-SA"/>
        </w:rPr>
        <w:t>Масхарала</w:t>
      </w:r>
      <w:proofErr w:type="spellEnd"/>
      <w:r w:rsidRPr="00933CAF">
        <w:rPr>
          <w:rFonts w:ascii="Times New Roman" w:eastAsia="Times New Roman" w:hAnsi="Times New Roman"/>
          <w:sz w:val="28"/>
          <w:szCs w:val="28"/>
          <w:lang w:eastAsia="ar-SA"/>
        </w:rPr>
        <w:t xml:space="preserve"> </w:t>
      </w:r>
      <w:proofErr w:type="spellStart"/>
      <w:r w:rsidRPr="00933CAF">
        <w:rPr>
          <w:rFonts w:ascii="Times New Roman" w:eastAsia="Times New Roman" w:hAnsi="Times New Roman"/>
          <w:sz w:val="28"/>
          <w:szCs w:val="28"/>
          <w:lang w:eastAsia="ar-SA"/>
        </w:rPr>
        <w:t>далуйти</w:t>
      </w:r>
      <w:proofErr w:type="spellEnd"/>
      <w:r w:rsidRPr="00933CAF">
        <w:rPr>
          <w:rFonts w:ascii="Times New Roman" w:eastAsia="Times New Roman" w:hAnsi="Times New Roman"/>
          <w:sz w:val="28"/>
          <w:szCs w:val="28"/>
          <w:lang w:eastAsia="ar-SA"/>
        </w:rPr>
        <w:t xml:space="preserve"> (Шуточные песни). </w:t>
      </w:r>
      <w:proofErr w:type="spellStart"/>
      <w:r w:rsidRPr="00933CAF">
        <w:rPr>
          <w:rFonts w:ascii="Times New Roman" w:eastAsia="Times New Roman" w:hAnsi="Times New Roman"/>
          <w:sz w:val="28"/>
          <w:szCs w:val="28"/>
          <w:lang w:eastAsia="ar-SA"/>
        </w:rPr>
        <w:t>Назму</w:t>
      </w:r>
      <w:proofErr w:type="spellEnd"/>
      <w:r w:rsidRPr="00933CAF">
        <w:rPr>
          <w:rFonts w:ascii="Times New Roman" w:eastAsia="Times New Roman" w:hAnsi="Times New Roman"/>
          <w:sz w:val="28"/>
          <w:szCs w:val="28"/>
          <w:lang w:eastAsia="ar-SA"/>
        </w:rPr>
        <w:t xml:space="preserve"> (Стихотворение). Тема (Тема). План (План). </w:t>
      </w:r>
      <w:proofErr w:type="spellStart"/>
      <w:r w:rsidRPr="00933CAF">
        <w:rPr>
          <w:rFonts w:ascii="Times New Roman" w:eastAsia="Times New Roman" w:hAnsi="Times New Roman"/>
          <w:sz w:val="28"/>
          <w:szCs w:val="28"/>
          <w:lang w:eastAsia="ar-SA"/>
        </w:rPr>
        <w:t>Гьамадси</w:t>
      </w:r>
      <w:proofErr w:type="spellEnd"/>
      <w:r w:rsidRPr="00933CAF">
        <w:rPr>
          <w:rFonts w:ascii="Times New Roman" w:eastAsia="Times New Roman" w:hAnsi="Times New Roman"/>
          <w:sz w:val="28"/>
          <w:szCs w:val="28"/>
          <w:lang w:eastAsia="ar-SA"/>
        </w:rPr>
        <w:t xml:space="preserve">, </w:t>
      </w:r>
      <w:proofErr w:type="spellStart"/>
      <w:r w:rsidRPr="00933CAF">
        <w:rPr>
          <w:rFonts w:ascii="Times New Roman" w:eastAsia="Times New Roman" w:hAnsi="Times New Roman"/>
          <w:sz w:val="28"/>
          <w:szCs w:val="28"/>
          <w:lang w:eastAsia="ar-SA"/>
        </w:rPr>
        <w:t>къантIли</w:t>
      </w:r>
      <w:proofErr w:type="spellEnd"/>
      <w:r w:rsidRPr="00933CAF">
        <w:rPr>
          <w:rFonts w:ascii="Times New Roman" w:eastAsia="Times New Roman" w:hAnsi="Times New Roman"/>
          <w:sz w:val="28"/>
          <w:szCs w:val="28"/>
          <w:lang w:eastAsia="ar-SA"/>
        </w:rPr>
        <w:t xml:space="preserve"> </w:t>
      </w:r>
      <w:proofErr w:type="spellStart"/>
      <w:r w:rsidRPr="00933CAF">
        <w:rPr>
          <w:rFonts w:ascii="Times New Roman" w:eastAsia="Times New Roman" w:hAnsi="Times New Roman"/>
          <w:sz w:val="28"/>
          <w:szCs w:val="28"/>
          <w:lang w:eastAsia="ar-SA"/>
        </w:rPr>
        <w:t>белкIунси</w:t>
      </w:r>
      <w:proofErr w:type="spellEnd"/>
      <w:r w:rsidRPr="00933CAF">
        <w:rPr>
          <w:rFonts w:ascii="Times New Roman" w:eastAsia="Times New Roman" w:hAnsi="Times New Roman"/>
          <w:sz w:val="28"/>
          <w:szCs w:val="28"/>
          <w:lang w:eastAsia="ar-SA"/>
        </w:rPr>
        <w:t xml:space="preserve"> (Простой план). </w:t>
      </w:r>
      <w:proofErr w:type="spellStart"/>
      <w:r w:rsidRPr="00933CAF">
        <w:rPr>
          <w:rFonts w:ascii="Times New Roman" w:eastAsia="Times New Roman" w:hAnsi="Times New Roman"/>
          <w:sz w:val="28"/>
          <w:szCs w:val="28"/>
          <w:lang w:eastAsia="ar-SA"/>
        </w:rPr>
        <w:t>Чумал</w:t>
      </w:r>
      <w:proofErr w:type="spellEnd"/>
      <w:r w:rsidRPr="00933CAF">
        <w:rPr>
          <w:rFonts w:ascii="Times New Roman" w:eastAsia="Times New Roman" w:hAnsi="Times New Roman"/>
          <w:sz w:val="28"/>
          <w:szCs w:val="28"/>
          <w:lang w:eastAsia="ar-SA"/>
        </w:rPr>
        <w:t xml:space="preserve"> </w:t>
      </w:r>
      <w:proofErr w:type="spellStart"/>
      <w:r w:rsidRPr="00933CAF">
        <w:rPr>
          <w:rFonts w:ascii="Times New Roman" w:eastAsia="Times New Roman" w:hAnsi="Times New Roman"/>
          <w:sz w:val="28"/>
          <w:szCs w:val="28"/>
          <w:lang w:eastAsia="ar-SA"/>
        </w:rPr>
        <w:t>бутIализибад</w:t>
      </w:r>
      <w:proofErr w:type="spellEnd"/>
      <w:r w:rsidRPr="00933CAF">
        <w:rPr>
          <w:rFonts w:ascii="Times New Roman" w:eastAsia="Times New Roman" w:hAnsi="Times New Roman"/>
          <w:sz w:val="28"/>
          <w:szCs w:val="28"/>
          <w:lang w:eastAsia="ar-SA"/>
        </w:rPr>
        <w:t xml:space="preserve"> </w:t>
      </w:r>
      <w:proofErr w:type="spellStart"/>
      <w:r w:rsidRPr="00933CAF">
        <w:rPr>
          <w:rFonts w:ascii="Times New Roman" w:eastAsia="Times New Roman" w:hAnsi="Times New Roman"/>
          <w:sz w:val="28"/>
          <w:szCs w:val="28"/>
          <w:lang w:eastAsia="ar-SA"/>
        </w:rPr>
        <w:t>цалабикибси</w:t>
      </w:r>
      <w:proofErr w:type="spellEnd"/>
      <w:r w:rsidRPr="00933CAF">
        <w:rPr>
          <w:rFonts w:ascii="Times New Roman" w:eastAsia="Times New Roman" w:hAnsi="Times New Roman"/>
          <w:sz w:val="28"/>
          <w:szCs w:val="28"/>
          <w:lang w:eastAsia="ar-SA"/>
        </w:rPr>
        <w:t xml:space="preserve"> (Сложный план).</w:t>
      </w:r>
    </w:p>
    <w:p w:rsidR="00817B32" w:rsidRPr="00933CAF" w:rsidRDefault="001305B9" w:rsidP="003C45BA">
      <w:pPr>
        <w:widowControl/>
        <w:spacing w:after="0" w:line="240" w:lineRule="auto"/>
        <w:ind w:firstLine="426"/>
        <w:contextualSpacing/>
        <w:jc w:val="both"/>
        <w:rPr>
          <w:rFonts w:ascii="Times New Roman" w:eastAsia="Times New Roman" w:hAnsi="Times New Roman"/>
          <w:sz w:val="28"/>
          <w:szCs w:val="28"/>
          <w:lang w:eastAsia="ru-RU"/>
        </w:rPr>
      </w:pPr>
      <w:r w:rsidRPr="00933CAF">
        <w:rPr>
          <w:rFonts w:ascii="Times New Roman" w:hAnsi="Times New Roman"/>
          <w:sz w:val="28"/>
          <w:szCs w:val="28"/>
        </w:rPr>
        <w:t>110.</w:t>
      </w:r>
      <w:r w:rsidR="00817B32" w:rsidRPr="00933CAF">
        <w:rPr>
          <w:rFonts w:ascii="Times New Roman" w:hAnsi="Times New Roman"/>
          <w:sz w:val="28"/>
          <w:szCs w:val="28"/>
        </w:rPr>
        <w:t>8. Содержание обучения в 3 классе.</w:t>
      </w:r>
    </w:p>
    <w:p w:rsidR="00817B32" w:rsidRPr="00933CAF" w:rsidRDefault="001305B9" w:rsidP="003C45BA">
      <w:pPr>
        <w:widowControl/>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110.</w:t>
      </w:r>
      <w:r w:rsidR="00817B32" w:rsidRPr="00933CAF">
        <w:rPr>
          <w:rFonts w:ascii="Times New Roman" w:hAnsi="Times New Roman"/>
          <w:sz w:val="28"/>
          <w:szCs w:val="28"/>
        </w:rPr>
        <w:t>8.1. Теплое лето и золотая осень.</w:t>
      </w:r>
    </w:p>
    <w:p w:rsidR="00817B32" w:rsidRPr="00933CAF" w:rsidRDefault="006F72E6" w:rsidP="003C45BA">
      <w:pPr>
        <w:widowControl/>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С. Абдуллаев</w:t>
      </w:r>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ДуцIарти</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дуцIр</w:t>
      </w:r>
      <w:r w:rsidRPr="00933CAF">
        <w:rPr>
          <w:rFonts w:ascii="Times New Roman" w:hAnsi="Times New Roman"/>
          <w:sz w:val="28"/>
          <w:szCs w:val="28"/>
        </w:rPr>
        <w:t>ум</w:t>
      </w:r>
      <w:proofErr w:type="spellEnd"/>
      <w:r w:rsidRPr="00933CAF">
        <w:rPr>
          <w:rFonts w:ascii="Times New Roman" w:hAnsi="Times New Roman"/>
          <w:sz w:val="28"/>
          <w:szCs w:val="28"/>
        </w:rPr>
        <w:t>» («Тёплое лето»)</w:t>
      </w:r>
      <w:r w:rsidR="002C7A24" w:rsidRPr="00933CAF">
        <w:rPr>
          <w:rFonts w:ascii="Times New Roman" w:hAnsi="Times New Roman"/>
          <w:sz w:val="28"/>
          <w:szCs w:val="28"/>
        </w:rPr>
        <w:t>,</w:t>
      </w:r>
      <w:r w:rsidRPr="00933CAF">
        <w:rPr>
          <w:rFonts w:ascii="Times New Roman" w:hAnsi="Times New Roman"/>
          <w:sz w:val="28"/>
          <w:szCs w:val="28"/>
        </w:rPr>
        <w:t xml:space="preserve"> Р. Рашидов</w:t>
      </w:r>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ДуцIрумла</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макьамти</w:t>
      </w:r>
      <w:proofErr w:type="spellEnd"/>
      <w:r w:rsidR="00817B32" w:rsidRPr="00933CAF">
        <w:rPr>
          <w:rFonts w:ascii="Times New Roman" w:hAnsi="Times New Roman"/>
          <w:sz w:val="28"/>
          <w:szCs w:val="28"/>
        </w:rPr>
        <w:t>» («Летние мотивы»), «</w:t>
      </w:r>
      <w:proofErr w:type="spellStart"/>
      <w:r w:rsidR="00817B32" w:rsidRPr="00933CAF">
        <w:rPr>
          <w:rFonts w:ascii="Times New Roman" w:hAnsi="Times New Roman"/>
          <w:sz w:val="28"/>
          <w:szCs w:val="28"/>
        </w:rPr>
        <w:t>Къири</w:t>
      </w:r>
      <w:proofErr w:type="spellEnd"/>
      <w:r w:rsidR="00817B32" w:rsidRPr="00933CAF">
        <w:rPr>
          <w:rFonts w:ascii="Times New Roman" w:hAnsi="Times New Roman"/>
          <w:sz w:val="28"/>
          <w:szCs w:val="28"/>
        </w:rPr>
        <w:t>» («Град»), «</w:t>
      </w:r>
      <w:proofErr w:type="spellStart"/>
      <w:r w:rsidR="00817B32" w:rsidRPr="00933CAF">
        <w:rPr>
          <w:rFonts w:ascii="Times New Roman" w:hAnsi="Times New Roman"/>
          <w:sz w:val="28"/>
          <w:szCs w:val="28"/>
        </w:rPr>
        <w:t>Гъуршли</w:t>
      </w:r>
      <w:proofErr w:type="spellEnd"/>
      <w:r w:rsidR="00817B32" w:rsidRPr="00933CAF">
        <w:rPr>
          <w:rFonts w:ascii="Times New Roman" w:hAnsi="Times New Roman"/>
          <w:sz w:val="28"/>
          <w:szCs w:val="28"/>
        </w:rPr>
        <w:t xml:space="preserve"> сари </w:t>
      </w:r>
      <w:proofErr w:type="spellStart"/>
      <w:r w:rsidR="00817B32" w:rsidRPr="00933CAF">
        <w:rPr>
          <w:rFonts w:ascii="Times New Roman" w:hAnsi="Times New Roman"/>
          <w:sz w:val="28"/>
          <w:szCs w:val="28"/>
        </w:rPr>
        <w:t>дубурти</w:t>
      </w:r>
      <w:proofErr w:type="spellEnd"/>
      <w:r w:rsidR="00817B32" w:rsidRPr="00933CAF">
        <w:rPr>
          <w:rFonts w:ascii="Times New Roman" w:hAnsi="Times New Roman"/>
          <w:sz w:val="28"/>
          <w:szCs w:val="28"/>
        </w:rPr>
        <w:t>» («Серые горы»)</w:t>
      </w:r>
      <w:r w:rsidR="002C7A24" w:rsidRPr="00933CAF">
        <w:rPr>
          <w:rFonts w:ascii="Times New Roman" w:hAnsi="Times New Roman"/>
          <w:sz w:val="28"/>
          <w:szCs w:val="28"/>
        </w:rPr>
        <w:t>,</w:t>
      </w:r>
      <w:r w:rsidR="00817B32" w:rsidRPr="00933CAF">
        <w:rPr>
          <w:rFonts w:ascii="Times New Roman" w:hAnsi="Times New Roman"/>
          <w:sz w:val="28"/>
          <w:szCs w:val="28"/>
        </w:rPr>
        <w:t xml:space="preserve"> Г.-Б. </w:t>
      </w:r>
      <w:proofErr w:type="spellStart"/>
      <w:r w:rsidR="00817B32" w:rsidRPr="00933CAF">
        <w:rPr>
          <w:rFonts w:ascii="Times New Roman" w:hAnsi="Times New Roman"/>
          <w:sz w:val="28"/>
          <w:szCs w:val="28"/>
        </w:rPr>
        <w:t>Газимагомедов</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ДуцIрум</w:t>
      </w:r>
      <w:proofErr w:type="spellEnd"/>
      <w:r w:rsidR="00817B32" w:rsidRPr="00933CAF">
        <w:rPr>
          <w:rFonts w:ascii="Times New Roman" w:hAnsi="Times New Roman"/>
          <w:sz w:val="28"/>
          <w:szCs w:val="28"/>
        </w:rPr>
        <w:t>» («Лето»)</w:t>
      </w:r>
      <w:r w:rsidR="002C7A24" w:rsidRPr="00933CAF">
        <w:rPr>
          <w:rFonts w:ascii="Times New Roman" w:hAnsi="Times New Roman"/>
          <w:sz w:val="28"/>
          <w:szCs w:val="28"/>
        </w:rPr>
        <w:t>,</w:t>
      </w:r>
      <w:r w:rsidR="00817B32" w:rsidRPr="00933CAF">
        <w:rPr>
          <w:rFonts w:ascii="Times New Roman" w:hAnsi="Times New Roman"/>
          <w:sz w:val="28"/>
          <w:szCs w:val="28"/>
        </w:rPr>
        <w:t xml:space="preserve"> А Курбанова «</w:t>
      </w:r>
      <w:proofErr w:type="spellStart"/>
      <w:r w:rsidR="00817B32" w:rsidRPr="00933CAF">
        <w:rPr>
          <w:rFonts w:ascii="Times New Roman" w:hAnsi="Times New Roman"/>
          <w:sz w:val="28"/>
          <w:szCs w:val="28"/>
        </w:rPr>
        <w:t>ХIекьдеш</w:t>
      </w:r>
      <w:proofErr w:type="spellEnd"/>
      <w:r w:rsidR="00817B32" w:rsidRPr="00933CAF">
        <w:rPr>
          <w:rFonts w:ascii="Times New Roman" w:hAnsi="Times New Roman"/>
          <w:sz w:val="28"/>
          <w:szCs w:val="28"/>
        </w:rPr>
        <w:t>» («Истина»), «</w:t>
      </w:r>
      <w:proofErr w:type="spellStart"/>
      <w:r w:rsidR="00817B32" w:rsidRPr="00933CAF">
        <w:rPr>
          <w:rFonts w:ascii="Times New Roman" w:hAnsi="Times New Roman"/>
          <w:sz w:val="28"/>
          <w:szCs w:val="28"/>
        </w:rPr>
        <w:t>ГIела</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гIебшнила</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ванза</w:t>
      </w:r>
      <w:proofErr w:type="spellEnd"/>
      <w:r w:rsidR="00817B32" w:rsidRPr="00933CAF">
        <w:rPr>
          <w:rFonts w:ascii="Times New Roman" w:hAnsi="Times New Roman"/>
          <w:sz w:val="28"/>
          <w:szCs w:val="28"/>
        </w:rPr>
        <w:t>» («Зем</w:t>
      </w:r>
      <w:r w:rsidRPr="00933CAF">
        <w:rPr>
          <w:rFonts w:ascii="Times New Roman" w:hAnsi="Times New Roman"/>
          <w:sz w:val="28"/>
          <w:szCs w:val="28"/>
        </w:rPr>
        <w:t>ля поздней осенью»)</w:t>
      </w:r>
      <w:r w:rsidR="002C7A24" w:rsidRPr="00933CAF">
        <w:rPr>
          <w:rFonts w:ascii="Times New Roman" w:hAnsi="Times New Roman"/>
          <w:sz w:val="28"/>
          <w:szCs w:val="28"/>
        </w:rPr>
        <w:t>,</w:t>
      </w:r>
      <w:r w:rsidRPr="00933CAF">
        <w:rPr>
          <w:rFonts w:ascii="Times New Roman" w:hAnsi="Times New Roman"/>
          <w:sz w:val="28"/>
          <w:szCs w:val="28"/>
        </w:rPr>
        <w:t xml:space="preserve"> К. </w:t>
      </w:r>
      <w:proofErr w:type="spellStart"/>
      <w:r w:rsidRPr="00933CAF">
        <w:rPr>
          <w:rFonts w:ascii="Times New Roman" w:hAnsi="Times New Roman"/>
          <w:sz w:val="28"/>
          <w:szCs w:val="28"/>
        </w:rPr>
        <w:t>Мажидов</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ДиргIядиргиб</w:t>
      </w:r>
      <w:proofErr w:type="spellEnd"/>
      <w:r w:rsidRPr="00933CAF">
        <w:rPr>
          <w:rFonts w:ascii="Times New Roman" w:hAnsi="Times New Roman"/>
          <w:sz w:val="28"/>
          <w:szCs w:val="28"/>
        </w:rPr>
        <w:t>» («</w:t>
      </w:r>
      <w:proofErr w:type="spellStart"/>
      <w:r w:rsidRPr="00933CAF">
        <w:rPr>
          <w:rFonts w:ascii="Times New Roman" w:hAnsi="Times New Roman"/>
          <w:sz w:val="28"/>
          <w:szCs w:val="28"/>
        </w:rPr>
        <w:t>Обмнули</w:t>
      </w:r>
      <w:proofErr w:type="spellEnd"/>
      <w:r w:rsidRPr="00933CAF">
        <w:rPr>
          <w:rFonts w:ascii="Times New Roman" w:hAnsi="Times New Roman"/>
          <w:sz w:val="28"/>
          <w:szCs w:val="28"/>
        </w:rPr>
        <w:t>»)</w:t>
      </w:r>
      <w:r w:rsidR="002C7A24" w:rsidRPr="00933CAF">
        <w:rPr>
          <w:rFonts w:ascii="Times New Roman" w:hAnsi="Times New Roman"/>
          <w:sz w:val="28"/>
          <w:szCs w:val="28"/>
        </w:rPr>
        <w:t>,</w:t>
      </w:r>
      <w:r w:rsidRPr="00933CAF">
        <w:rPr>
          <w:rFonts w:ascii="Times New Roman" w:hAnsi="Times New Roman"/>
          <w:sz w:val="28"/>
          <w:szCs w:val="28"/>
        </w:rPr>
        <w:t xml:space="preserve"> А. </w:t>
      </w:r>
      <w:proofErr w:type="spellStart"/>
      <w:r w:rsidRPr="00933CAF">
        <w:rPr>
          <w:rFonts w:ascii="Times New Roman" w:hAnsi="Times New Roman"/>
          <w:sz w:val="28"/>
          <w:szCs w:val="28"/>
        </w:rPr>
        <w:t>Абдулманапова</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Мургьила</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гIебшни</w:t>
      </w:r>
      <w:proofErr w:type="spellEnd"/>
      <w:r w:rsidR="00817B32" w:rsidRPr="00933CAF">
        <w:rPr>
          <w:rFonts w:ascii="Times New Roman" w:hAnsi="Times New Roman"/>
          <w:sz w:val="28"/>
          <w:szCs w:val="28"/>
        </w:rPr>
        <w:t>» («Золотая осень»), «</w:t>
      </w:r>
      <w:proofErr w:type="spellStart"/>
      <w:r w:rsidR="00817B32" w:rsidRPr="00933CAF">
        <w:rPr>
          <w:rFonts w:ascii="Times New Roman" w:hAnsi="Times New Roman"/>
          <w:sz w:val="28"/>
          <w:szCs w:val="28"/>
        </w:rPr>
        <w:t>ГIебшнила</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вацI</w:t>
      </w:r>
      <w:r w:rsidRPr="00933CAF">
        <w:rPr>
          <w:rFonts w:ascii="Times New Roman" w:hAnsi="Times New Roman"/>
          <w:sz w:val="28"/>
          <w:szCs w:val="28"/>
        </w:rPr>
        <w:t>а</w:t>
      </w:r>
      <w:proofErr w:type="spellEnd"/>
      <w:r w:rsidRPr="00933CAF">
        <w:rPr>
          <w:rFonts w:ascii="Times New Roman" w:hAnsi="Times New Roman"/>
          <w:sz w:val="28"/>
          <w:szCs w:val="28"/>
        </w:rPr>
        <w:t>» («Осенний лес»)</w:t>
      </w:r>
      <w:r w:rsidR="002C7A24" w:rsidRPr="00933CAF">
        <w:rPr>
          <w:rFonts w:ascii="Times New Roman" w:hAnsi="Times New Roman"/>
          <w:sz w:val="28"/>
          <w:szCs w:val="28"/>
        </w:rPr>
        <w:t>,</w:t>
      </w:r>
      <w:r w:rsidRPr="00933CAF">
        <w:rPr>
          <w:rFonts w:ascii="Times New Roman" w:hAnsi="Times New Roman"/>
          <w:sz w:val="28"/>
          <w:szCs w:val="28"/>
        </w:rPr>
        <w:t xml:space="preserve"> Б. Алибеков</w:t>
      </w:r>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ГIебшни</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вацIализиб</w:t>
      </w:r>
      <w:proofErr w:type="spellEnd"/>
      <w:r w:rsidR="00817B32" w:rsidRPr="00933CAF">
        <w:rPr>
          <w:rFonts w:ascii="Times New Roman" w:hAnsi="Times New Roman"/>
          <w:sz w:val="28"/>
          <w:szCs w:val="28"/>
        </w:rPr>
        <w:t>» («О</w:t>
      </w:r>
      <w:r w:rsidRPr="00933CAF">
        <w:rPr>
          <w:rFonts w:ascii="Times New Roman" w:hAnsi="Times New Roman"/>
          <w:sz w:val="28"/>
          <w:szCs w:val="28"/>
        </w:rPr>
        <w:t>сенью в лесу»)</w:t>
      </w:r>
      <w:r w:rsidR="002C7A24" w:rsidRPr="00933CAF">
        <w:rPr>
          <w:rFonts w:ascii="Times New Roman" w:hAnsi="Times New Roman"/>
          <w:sz w:val="28"/>
          <w:szCs w:val="28"/>
        </w:rPr>
        <w:t>,</w:t>
      </w:r>
      <w:r w:rsidRPr="00933CAF">
        <w:rPr>
          <w:rFonts w:ascii="Times New Roman" w:hAnsi="Times New Roman"/>
          <w:sz w:val="28"/>
          <w:szCs w:val="28"/>
        </w:rPr>
        <w:t xml:space="preserve"> Ш. Казиев</w:t>
      </w:r>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ГIебшни</w:t>
      </w:r>
      <w:proofErr w:type="spellEnd"/>
      <w:r w:rsidR="00817B32" w:rsidRPr="00933CAF">
        <w:rPr>
          <w:rFonts w:ascii="Times New Roman" w:hAnsi="Times New Roman"/>
          <w:sz w:val="28"/>
          <w:szCs w:val="28"/>
        </w:rPr>
        <w:t>» («Осень»).</w:t>
      </w:r>
    </w:p>
    <w:p w:rsidR="00817B32" w:rsidRPr="00933CAF" w:rsidRDefault="001305B9" w:rsidP="003C45BA">
      <w:pPr>
        <w:widowControl/>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110.</w:t>
      </w:r>
      <w:r w:rsidR="00817B32" w:rsidRPr="00933CAF">
        <w:rPr>
          <w:rFonts w:ascii="Times New Roman" w:hAnsi="Times New Roman"/>
          <w:sz w:val="28"/>
          <w:szCs w:val="28"/>
        </w:rPr>
        <w:t>8.2. Устное народное творчество.</w:t>
      </w:r>
    </w:p>
    <w:p w:rsidR="00817B32" w:rsidRPr="00933CAF" w:rsidRDefault="00817B32" w:rsidP="003C45BA">
      <w:pPr>
        <w:widowControl/>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Даргинские народные сказки: «</w:t>
      </w:r>
      <w:proofErr w:type="spellStart"/>
      <w:r w:rsidRPr="00933CAF">
        <w:rPr>
          <w:rFonts w:ascii="Times New Roman" w:hAnsi="Times New Roman"/>
          <w:sz w:val="28"/>
          <w:szCs w:val="28"/>
        </w:rPr>
        <w:t>ЭмхIела</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дукелцIи</w:t>
      </w:r>
      <w:proofErr w:type="spellEnd"/>
      <w:r w:rsidRPr="00933CAF">
        <w:rPr>
          <w:rFonts w:ascii="Times New Roman" w:hAnsi="Times New Roman"/>
          <w:sz w:val="28"/>
          <w:szCs w:val="28"/>
        </w:rPr>
        <w:t>» («Ослиный смех»), «</w:t>
      </w:r>
      <w:proofErr w:type="spellStart"/>
      <w:r w:rsidRPr="00933CAF">
        <w:rPr>
          <w:rFonts w:ascii="Times New Roman" w:hAnsi="Times New Roman"/>
          <w:sz w:val="28"/>
          <w:szCs w:val="28"/>
        </w:rPr>
        <w:t>Гардла</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далай</w:t>
      </w:r>
      <w:proofErr w:type="spellEnd"/>
      <w:r w:rsidRPr="00933CAF">
        <w:rPr>
          <w:rFonts w:ascii="Times New Roman" w:hAnsi="Times New Roman"/>
          <w:sz w:val="28"/>
          <w:szCs w:val="28"/>
        </w:rPr>
        <w:t>» («Колыбельная песня»), «</w:t>
      </w:r>
      <w:proofErr w:type="spellStart"/>
      <w:r w:rsidRPr="00933CAF">
        <w:rPr>
          <w:rFonts w:ascii="Times New Roman" w:hAnsi="Times New Roman"/>
          <w:sz w:val="28"/>
          <w:szCs w:val="28"/>
        </w:rPr>
        <w:t>ГуглахIяй</w:t>
      </w:r>
      <w:proofErr w:type="spellEnd"/>
      <w:r w:rsidRPr="00933CAF">
        <w:rPr>
          <w:rFonts w:ascii="Times New Roman" w:hAnsi="Times New Roman"/>
          <w:sz w:val="28"/>
          <w:szCs w:val="28"/>
        </w:rPr>
        <w:t>» («Птица»), «</w:t>
      </w:r>
      <w:proofErr w:type="spellStart"/>
      <w:r w:rsidRPr="00933CAF">
        <w:rPr>
          <w:rFonts w:ascii="Times New Roman" w:hAnsi="Times New Roman"/>
          <w:sz w:val="28"/>
          <w:szCs w:val="28"/>
        </w:rPr>
        <w:t>Булхъран</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ва</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ябу</w:t>
      </w:r>
      <w:proofErr w:type="spellEnd"/>
      <w:r w:rsidRPr="00933CAF">
        <w:rPr>
          <w:rFonts w:ascii="Times New Roman" w:hAnsi="Times New Roman"/>
          <w:sz w:val="28"/>
          <w:szCs w:val="28"/>
        </w:rPr>
        <w:t>» («</w:t>
      </w:r>
      <w:proofErr w:type="spellStart"/>
      <w:r w:rsidRPr="00933CAF">
        <w:rPr>
          <w:rFonts w:ascii="Times New Roman" w:hAnsi="Times New Roman"/>
          <w:sz w:val="28"/>
          <w:szCs w:val="28"/>
        </w:rPr>
        <w:t>Булкран</w:t>
      </w:r>
      <w:proofErr w:type="spellEnd"/>
      <w:r w:rsidRPr="00933CAF">
        <w:rPr>
          <w:rFonts w:ascii="Times New Roman" w:hAnsi="Times New Roman"/>
          <w:sz w:val="28"/>
          <w:szCs w:val="28"/>
        </w:rPr>
        <w:t xml:space="preserve"> и лошадь»), «</w:t>
      </w:r>
      <w:proofErr w:type="spellStart"/>
      <w:r w:rsidRPr="00933CAF">
        <w:rPr>
          <w:rFonts w:ascii="Times New Roman" w:hAnsi="Times New Roman"/>
          <w:sz w:val="28"/>
          <w:szCs w:val="28"/>
        </w:rPr>
        <w:t>ЗилпIипIи</w:t>
      </w:r>
      <w:proofErr w:type="spellEnd"/>
      <w:r w:rsidRPr="00933CAF">
        <w:rPr>
          <w:rFonts w:ascii="Times New Roman" w:hAnsi="Times New Roman"/>
          <w:sz w:val="28"/>
          <w:szCs w:val="28"/>
        </w:rPr>
        <w:t>» («</w:t>
      </w:r>
      <w:proofErr w:type="spellStart"/>
      <w:r w:rsidRPr="00933CAF">
        <w:rPr>
          <w:rFonts w:ascii="Times New Roman" w:hAnsi="Times New Roman"/>
          <w:sz w:val="28"/>
          <w:szCs w:val="28"/>
        </w:rPr>
        <w:t>Зилпипи</w:t>
      </w:r>
      <w:proofErr w:type="spellEnd"/>
      <w:r w:rsidRPr="00933CAF">
        <w:rPr>
          <w:rFonts w:ascii="Times New Roman" w:hAnsi="Times New Roman"/>
          <w:sz w:val="28"/>
          <w:szCs w:val="28"/>
        </w:rPr>
        <w:t>»), «</w:t>
      </w:r>
      <w:proofErr w:type="spellStart"/>
      <w:r w:rsidRPr="00933CAF">
        <w:rPr>
          <w:rFonts w:ascii="Times New Roman" w:hAnsi="Times New Roman"/>
          <w:sz w:val="28"/>
          <w:szCs w:val="28"/>
        </w:rPr>
        <w:t>ХIябал</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гIяяркьяна</w:t>
      </w:r>
      <w:proofErr w:type="spellEnd"/>
      <w:r w:rsidRPr="00933CAF">
        <w:rPr>
          <w:rFonts w:ascii="Times New Roman" w:hAnsi="Times New Roman"/>
          <w:sz w:val="28"/>
          <w:szCs w:val="28"/>
        </w:rPr>
        <w:t>» («Три охотника»), «</w:t>
      </w:r>
      <w:proofErr w:type="spellStart"/>
      <w:r w:rsidRPr="00933CAF">
        <w:rPr>
          <w:rFonts w:ascii="Times New Roman" w:hAnsi="Times New Roman"/>
          <w:sz w:val="28"/>
          <w:szCs w:val="28"/>
        </w:rPr>
        <w:t>Гъабзала</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ца</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гъай</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бирар</w:t>
      </w:r>
      <w:proofErr w:type="spellEnd"/>
      <w:r w:rsidRPr="00933CAF">
        <w:rPr>
          <w:rFonts w:ascii="Times New Roman" w:hAnsi="Times New Roman"/>
          <w:sz w:val="28"/>
          <w:szCs w:val="28"/>
        </w:rPr>
        <w:t>» («У мужчины</w:t>
      </w:r>
      <w:r w:rsidR="00A670D7" w:rsidRPr="00933CAF">
        <w:rPr>
          <w:rFonts w:ascii="Times New Roman" w:hAnsi="Times New Roman"/>
          <w:sz w:val="28"/>
          <w:szCs w:val="28"/>
        </w:rPr>
        <w:t xml:space="preserve"> – </w:t>
      </w:r>
      <w:r w:rsidRPr="00933CAF">
        <w:rPr>
          <w:rFonts w:ascii="Times New Roman" w:hAnsi="Times New Roman"/>
          <w:sz w:val="28"/>
          <w:szCs w:val="28"/>
        </w:rPr>
        <w:t>одно слово»), «</w:t>
      </w:r>
      <w:proofErr w:type="spellStart"/>
      <w:r w:rsidRPr="00933CAF">
        <w:rPr>
          <w:rFonts w:ascii="Times New Roman" w:hAnsi="Times New Roman"/>
          <w:sz w:val="28"/>
          <w:szCs w:val="28"/>
        </w:rPr>
        <w:t>ЦахIебалгунти</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гьалмагъуни</w:t>
      </w:r>
      <w:proofErr w:type="spellEnd"/>
      <w:r w:rsidRPr="00933CAF">
        <w:rPr>
          <w:rFonts w:ascii="Times New Roman" w:hAnsi="Times New Roman"/>
          <w:sz w:val="28"/>
          <w:szCs w:val="28"/>
        </w:rPr>
        <w:t xml:space="preserve"> («Недружные друзья»), «</w:t>
      </w:r>
      <w:proofErr w:type="spellStart"/>
      <w:r w:rsidRPr="00933CAF">
        <w:rPr>
          <w:rFonts w:ascii="Times New Roman" w:hAnsi="Times New Roman"/>
          <w:sz w:val="28"/>
          <w:szCs w:val="28"/>
        </w:rPr>
        <w:t>ГIяббасила</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багьа</w:t>
      </w:r>
      <w:proofErr w:type="spellEnd"/>
      <w:r w:rsidRPr="00933CAF">
        <w:rPr>
          <w:rFonts w:ascii="Times New Roman" w:hAnsi="Times New Roman"/>
          <w:sz w:val="28"/>
          <w:szCs w:val="28"/>
        </w:rPr>
        <w:t>» («Цена двадцати копейка»), «</w:t>
      </w:r>
      <w:proofErr w:type="spellStart"/>
      <w:r w:rsidRPr="00933CAF">
        <w:rPr>
          <w:rFonts w:ascii="Times New Roman" w:hAnsi="Times New Roman"/>
          <w:sz w:val="28"/>
          <w:szCs w:val="28"/>
        </w:rPr>
        <w:t>Чедибдешла</w:t>
      </w:r>
      <w:proofErr w:type="spellEnd"/>
      <w:r w:rsidRPr="00933CAF">
        <w:rPr>
          <w:rFonts w:ascii="Times New Roman" w:hAnsi="Times New Roman"/>
          <w:sz w:val="28"/>
          <w:szCs w:val="28"/>
        </w:rPr>
        <w:t xml:space="preserve"> тур» («Меч победы»). Даргинская народная игра: «</w:t>
      </w:r>
      <w:proofErr w:type="spellStart"/>
      <w:r w:rsidRPr="00933CAF">
        <w:rPr>
          <w:rFonts w:ascii="Times New Roman" w:hAnsi="Times New Roman"/>
          <w:sz w:val="28"/>
          <w:szCs w:val="28"/>
        </w:rPr>
        <w:t>Мукеки</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мукеки</w:t>
      </w:r>
      <w:proofErr w:type="spellEnd"/>
      <w:r w:rsidRPr="00933CAF">
        <w:rPr>
          <w:rFonts w:ascii="Times New Roman" w:hAnsi="Times New Roman"/>
          <w:sz w:val="28"/>
          <w:szCs w:val="28"/>
        </w:rPr>
        <w:t>» («Рога, рога»).</w:t>
      </w:r>
    </w:p>
    <w:p w:rsidR="00817B32" w:rsidRPr="00933CAF" w:rsidRDefault="001305B9" w:rsidP="003C45BA">
      <w:pPr>
        <w:widowControl/>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110.</w:t>
      </w:r>
      <w:r w:rsidR="00817B32" w:rsidRPr="00933CAF">
        <w:rPr>
          <w:rFonts w:ascii="Times New Roman" w:hAnsi="Times New Roman"/>
          <w:sz w:val="28"/>
          <w:szCs w:val="28"/>
        </w:rPr>
        <w:t>8.3. Берегите природу</w:t>
      </w:r>
      <w:r w:rsidR="00A670D7" w:rsidRPr="00933CAF">
        <w:rPr>
          <w:rFonts w:ascii="Times New Roman" w:hAnsi="Times New Roman"/>
          <w:sz w:val="28"/>
          <w:szCs w:val="28"/>
        </w:rPr>
        <w:t xml:space="preserve"> – </w:t>
      </w:r>
      <w:r w:rsidR="00817B32" w:rsidRPr="00933CAF">
        <w:rPr>
          <w:rFonts w:ascii="Times New Roman" w:hAnsi="Times New Roman"/>
          <w:sz w:val="28"/>
          <w:szCs w:val="28"/>
        </w:rPr>
        <w:t>красу нашей жизни.</w:t>
      </w:r>
    </w:p>
    <w:p w:rsidR="00817B32" w:rsidRPr="00933CAF" w:rsidRDefault="006F72E6" w:rsidP="003C45BA">
      <w:pPr>
        <w:widowControl/>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А. </w:t>
      </w:r>
      <w:proofErr w:type="spellStart"/>
      <w:r w:rsidRPr="00933CAF">
        <w:rPr>
          <w:rFonts w:ascii="Times New Roman" w:hAnsi="Times New Roman"/>
          <w:sz w:val="28"/>
          <w:szCs w:val="28"/>
        </w:rPr>
        <w:t>Абдулманапова</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ТIабигIят</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наб</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дурхъаси</w:t>
      </w:r>
      <w:proofErr w:type="spellEnd"/>
      <w:r w:rsidR="00817B32" w:rsidRPr="00933CAF">
        <w:rPr>
          <w:rFonts w:ascii="Times New Roman" w:hAnsi="Times New Roman"/>
          <w:sz w:val="28"/>
          <w:szCs w:val="28"/>
        </w:rPr>
        <w:t>» («Природа мне дорога»)</w:t>
      </w:r>
      <w:r w:rsidR="002C7A24" w:rsidRPr="00933CAF">
        <w:rPr>
          <w:rFonts w:ascii="Times New Roman" w:hAnsi="Times New Roman"/>
          <w:sz w:val="28"/>
          <w:szCs w:val="28"/>
        </w:rPr>
        <w:t>,</w:t>
      </w:r>
      <w:r w:rsidR="00817B32" w:rsidRPr="00933CAF">
        <w:rPr>
          <w:rFonts w:ascii="Times New Roman" w:hAnsi="Times New Roman"/>
          <w:sz w:val="28"/>
          <w:szCs w:val="28"/>
        </w:rPr>
        <w:t xml:space="preserve"> В. </w:t>
      </w:r>
      <w:proofErr w:type="spellStart"/>
      <w:r w:rsidR="00817B32" w:rsidRPr="00933CAF">
        <w:rPr>
          <w:rFonts w:ascii="Times New Roman" w:hAnsi="Times New Roman"/>
          <w:sz w:val="28"/>
          <w:szCs w:val="28"/>
        </w:rPr>
        <w:t>Чигирик</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Хяла</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мардеш</w:t>
      </w:r>
      <w:proofErr w:type="spellEnd"/>
      <w:r w:rsidR="00817B32" w:rsidRPr="00933CAF">
        <w:rPr>
          <w:rFonts w:ascii="Times New Roman" w:hAnsi="Times New Roman"/>
          <w:sz w:val="28"/>
          <w:szCs w:val="28"/>
        </w:rPr>
        <w:t>» («Пр</w:t>
      </w:r>
      <w:r w:rsidRPr="00933CAF">
        <w:rPr>
          <w:rFonts w:ascii="Times New Roman" w:hAnsi="Times New Roman"/>
          <w:sz w:val="28"/>
          <w:szCs w:val="28"/>
        </w:rPr>
        <w:t>еданность собаки»)</w:t>
      </w:r>
      <w:r w:rsidR="002C7A24" w:rsidRPr="00933CAF">
        <w:rPr>
          <w:rFonts w:ascii="Times New Roman" w:hAnsi="Times New Roman"/>
          <w:sz w:val="28"/>
          <w:szCs w:val="28"/>
        </w:rPr>
        <w:t>,</w:t>
      </w:r>
      <w:r w:rsidRPr="00933CAF">
        <w:rPr>
          <w:rFonts w:ascii="Times New Roman" w:hAnsi="Times New Roman"/>
          <w:sz w:val="28"/>
          <w:szCs w:val="28"/>
        </w:rPr>
        <w:t xml:space="preserve"> Б. Алибеков</w:t>
      </w:r>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Игьес</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хIейубра</w:t>
      </w:r>
      <w:proofErr w:type="spellEnd"/>
      <w:r w:rsidR="00817B32" w:rsidRPr="00933CAF">
        <w:rPr>
          <w:rFonts w:ascii="Times New Roman" w:hAnsi="Times New Roman"/>
          <w:sz w:val="28"/>
          <w:szCs w:val="28"/>
        </w:rPr>
        <w:t>» («Не смог бросить»), «</w:t>
      </w:r>
      <w:proofErr w:type="spellStart"/>
      <w:r w:rsidR="00817B32" w:rsidRPr="00933CAF">
        <w:rPr>
          <w:rFonts w:ascii="Times New Roman" w:hAnsi="Times New Roman"/>
          <w:sz w:val="28"/>
          <w:szCs w:val="28"/>
        </w:rPr>
        <w:t>Акулабачила</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хIушани</w:t>
      </w:r>
      <w:proofErr w:type="spellEnd"/>
      <w:r w:rsidR="00817B32" w:rsidRPr="00933CAF">
        <w:rPr>
          <w:rFonts w:ascii="Times New Roman" w:hAnsi="Times New Roman"/>
          <w:sz w:val="28"/>
          <w:szCs w:val="28"/>
        </w:rPr>
        <w:t xml:space="preserve"> се </w:t>
      </w:r>
      <w:proofErr w:type="spellStart"/>
      <w:r w:rsidR="00817B32" w:rsidRPr="00933CAF">
        <w:rPr>
          <w:rFonts w:ascii="Times New Roman" w:hAnsi="Times New Roman"/>
          <w:sz w:val="28"/>
          <w:szCs w:val="28"/>
        </w:rPr>
        <w:t>балулра</w:t>
      </w:r>
      <w:proofErr w:type="spellEnd"/>
      <w:r w:rsidR="00817B32" w:rsidRPr="00933CAF">
        <w:rPr>
          <w:rFonts w:ascii="Times New Roman" w:hAnsi="Times New Roman"/>
          <w:sz w:val="28"/>
          <w:szCs w:val="28"/>
        </w:rPr>
        <w:t>?» («Что вы знаете</w:t>
      </w:r>
      <w:r w:rsidR="00933CAF" w:rsidRPr="00933CAF">
        <w:rPr>
          <w:rFonts w:ascii="Times New Roman" w:hAnsi="Times New Roman"/>
          <w:sz w:val="28"/>
          <w:szCs w:val="28"/>
        </w:rPr>
        <w:t xml:space="preserve"> </w:t>
      </w:r>
      <w:r w:rsidR="00817B32" w:rsidRPr="00933CAF">
        <w:rPr>
          <w:rFonts w:ascii="Times New Roman" w:hAnsi="Times New Roman"/>
          <w:sz w:val="28"/>
          <w:szCs w:val="28"/>
        </w:rPr>
        <w:t>об акулах?»), «</w:t>
      </w:r>
      <w:proofErr w:type="spellStart"/>
      <w:r w:rsidR="00817B32" w:rsidRPr="00933CAF">
        <w:rPr>
          <w:rFonts w:ascii="Times New Roman" w:hAnsi="Times New Roman"/>
          <w:sz w:val="28"/>
          <w:szCs w:val="28"/>
        </w:rPr>
        <w:t>Лагьа</w:t>
      </w:r>
      <w:proofErr w:type="spellEnd"/>
      <w:r w:rsidR="00817B32" w:rsidRPr="00933CAF">
        <w:rPr>
          <w:rFonts w:ascii="Times New Roman" w:hAnsi="Times New Roman"/>
          <w:sz w:val="28"/>
          <w:szCs w:val="28"/>
        </w:rPr>
        <w:t>» («Голубь»), «</w:t>
      </w:r>
      <w:proofErr w:type="spellStart"/>
      <w:r w:rsidR="00817B32" w:rsidRPr="00933CAF">
        <w:rPr>
          <w:rFonts w:ascii="Times New Roman" w:hAnsi="Times New Roman"/>
          <w:sz w:val="28"/>
          <w:szCs w:val="28"/>
        </w:rPr>
        <w:t>Дельфинтани</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верцахъиб</w:t>
      </w:r>
      <w:proofErr w:type="spellEnd"/>
      <w:r w:rsidR="00817B32" w:rsidRPr="00933CAF">
        <w:rPr>
          <w:rFonts w:ascii="Times New Roman" w:hAnsi="Times New Roman"/>
          <w:sz w:val="28"/>
          <w:szCs w:val="28"/>
        </w:rPr>
        <w:t xml:space="preserve">» </w:t>
      </w:r>
      <w:r w:rsidRPr="00933CAF">
        <w:rPr>
          <w:rFonts w:ascii="Times New Roman" w:hAnsi="Times New Roman"/>
          <w:sz w:val="28"/>
          <w:szCs w:val="28"/>
        </w:rPr>
        <w:t>(«Спасли дельфины»)</w:t>
      </w:r>
      <w:r w:rsidR="002C7A24" w:rsidRPr="00933CAF">
        <w:rPr>
          <w:rFonts w:ascii="Times New Roman" w:hAnsi="Times New Roman"/>
          <w:sz w:val="28"/>
          <w:szCs w:val="28"/>
        </w:rPr>
        <w:t>,</w:t>
      </w:r>
      <w:r w:rsidRPr="00933CAF">
        <w:rPr>
          <w:rFonts w:ascii="Times New Roman" w:hAnsi="Times New Roman"/>
          <w:sz w:val="28"/>
          <w:szCs w:val="28"/>
        </w:rPr>
        <w:t xml:space="preserve"> Р. Рашидов</w:t>
      </w:r>
      <w:r w:rsidR="00817B32" w:rsidRPr="00933CAF">
        <w:rPr>
          <w:rFonts w:ascii="Times New Roman" w:hAnsi="Times New Roman"/>
          <w:sz w:val="28"/>
          <w:szCs w:val="28"/>
        </w:rPr>
        <w:t xml:space="preserve"> «</w:t>
      </w:r>
      <w:proofErr w:type="spellStart"/>
      <w:r w:rsidRPr="00933CAF">
        <w:rPr>
          <w:rFonts w:ascii="Times New Roman" w:hAnsi="Times New Roman"/>
          <w:sz w:val="28"/>
          <w:szCs w:val="28"/>
        </w:rPr>
        <w:t>Чякни</w:t>
      </w:r>
      <w:proofErr w:type="spellEnd"/>
      <w:r w:rsidRPr="00933CAF">
        <w:rPr>
          <w:rFonts w:ascii="Times New Roman" w:hAnsi="Times New Roman"/>
          <w:sz w:val="28"/>
          <w:szCs w:val="28"/>
        </w:rPr>
        <w:t>» («Воробьи»)</w:t>
      </w:r>
      <w:r w:rsidR="002C7A24" w:rsidRPr="00933CAF">
        <w:rPr>
          <w:rFonts w:ascii="Times New Roman" w:hAnsi="Times New Roman"/>
          <w:sz w:val="28"/>
          <w:szCs w:val="28"/>
        </w:rPr>
        <w:t>,</w:t>
      </w:r>
      <w:r w:rsidRPr="00933CAF">
        <w:rPr>
          <w:rFonts w:ascii="Times New Roman" w:hAnsi="Times New Roman"/>
          <w:sz w:val="28"/>
          <w:szCs w:val="28"/>
        </w:rPr>
        <w:t xml:space="preserve"> М. Абакаров</w:t>
      </w:r>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ЧатIа</w:t>
      </w:r>
      <w:proofErr w:type="spellEnd"/>
      <w:r w:rsidR="00817B32" w:rsidRPr="00933CAF">
        <w:rPr>
          <w:rFonts w:ascii="Times New Roman" w:hAnsi="Times New Roman"/>
          <w:sz w:val="28"/>
          <w:szCs w:val="28"/>
        </w:rPr>
        <w:t xml:space="preserve"> («Ласточка»)</w:t>
      </w:r>
      <w:r w:rsidR="002C7A24" w:rsidRPr="00933CAF">
        <w:rPr>
          <w:rFonts w:ascii="Times New Roman" w:hAnsi="Times New Roman"/>
          <w:sz w:val="28"/>
          <w:szCs w:val="28"/>
        </w:rPr>
        <w:t>,</w:t>
      </w:r>
      <w:r w:rsidR="00933CAF" w:rsidRPr="00933CAF">
        <w:rPr>
          <w:rFonts w:ascii="Times New Roman" w:hAnsi="Times New Roman"/>
          <w:sz w:val="28"/>
          <w:szCs w:val="28"/>
        </w:rPr>
        <w:t xml:space="preserve"> </w:t>
      </w:r>
      <w:r w:rsidR="00817B32" w:rsidRPr="00933CAF">
        <w:rPr>
          <w:rFonts w:ascii="Times New Roman" w:eastAsia="Century Schoolbook" w:hAnsi="Times New Roman"/>
          <w:bCs/>
          <w:sz w:val="28"/>
          <w:szCs w:val="28"/>
          <w:lang w:eastAsia="ru-RU"/>
        </w:rPr>
        <w:t>А.-Г. </w:t>
      </w:r>
      <w:proofErr w:type="spellStart"/>
      <w:r w:rsidRPr="00933CAF">
        <w:rPr>
          <w:rFonts w:ascii="Times New Roman" w:hAnsi="Times New Roman"/>
          <w:sz w:val="28"/>
          <w:szCs w:val="28"/>
        </w:rPr>
        <w:t>Багандов</w:t>
      </w:r>
      <w:proofErr w:type="spellEnd"/>
      <w:r w:rsidR="00817B32" w:rsidRPr="00933CAF">
        <w:rPr>
          <w:rFonts w:ascii="Times New Roman" w:hAnsi="Times New Roman"/>
          <w:sz w:val="28"/>
          <w:szCs w:val="28"/>
        </w:rPr>
        <w:t xml:space="preserve"> «Марси </w:t>
      </w:r>
      <w:proofErr w:type="spellStart"/>
      <w:r w:rsidR="00817B32" w:rsidRPr="00933CAF">
        <w:rPr>
          <w:rFonts w:ascii="Times New Roman" w:hAnsi="Times New Roman"/>
          <w:sz w:val="28"/>
          <w:szCs w:val="28"/>
        </w:rPr>
        <w:t>гьалмагъ</w:t>
      </w:r>
      <w:proofErr w:type="spellEnd"/>
      <w:r w:rsidR="00817B32" w:rsidRPr="00933CAF">
        <w:rPr>
          <w:rFonts w:ascii="Times New Roman" w:hAnsi="Times New Roman"/>
          <w:sz w:val="28"/>
          <w:szCs w:val="28"/>
        </w:rPr>
        <w:t>» («Верный друг»)</w:t>
      </w:r>
      <w:r w:rsidR="002C7A24" w:rsidRPr="00933CAF">
        <w:rPr>
          <w:rFonts w:ascii="Times New Roman" w:hAnsi="Times New Roman"/>
          <w:sz w:val="28"/>
          <w:szCs w:val="28"/>
        </w:rPr>
        <w:t>,</w:t>
      </w:r>
      <w:r w:rsidR="00817B32" w:rsidRPr="00933CAF">
        <w:rPr>
          <w:rFonts w:ascii="Times New Roman" w:hAnsi="Times New Roman"/>
          <w:sz w:val="28"/>
          <w:szCs w:val="28"/>
        </w:rPr>
        <w:t xml:space="preserve"> А. Курб</w:t>
      </w:r>
      <w:r w:rsidRPr="00933CAF">
        <w:rPr>
          <w:rFonts w:ascii="Times New Roman" w:hAnsi="Times New Roman"/>
          <w:sz w:val="28"/>
          <w:szCs w:val="28"/>
        </w:rPr>
        <w:t>анова</w:t>
      </w:r>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Гьарилли</w:t>
      </w:r>
      <w:proofErr w:type="spellEnd"/>
      <w:r w:rsidR="00A670D7" w:rsidRPr="00933CAF">
        <w:rPr>
          <w:rFonts w:ascii="Times New Roman" w:hAnsi="Times New Roman"/>
          <w:sz w:val="28"/>
          <w:szCs w:val="28"/>
        </w:rPr>
        <w:t xml:space="preserve"> – </w:t>
      </w:r>
      <w:proofErr w:type="spellStart"/>
      <w:r w:rsidR="00817B32" w:rsidRPr="00933CAF">
        <w:rPr>
          <w:rFonts w:ascii="Times New Roman" w:hAnsi="Times New Roman"/>
          <w:sz w:val="28"/>
          <w:szCs w:val="28"/>
        </w:rPr>
        <w:t>ца-ца</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галга</w:t>
      </w:r>
      <w:proofErr w:type="spellEnd"/>
      <w:r w:rsidR="00817B32" w:rsidRPr="00933CAF">
        <w:rPr>
          <w:rFonts w:ascii="Times New Roman" w:hAnsi="Times New Roman"/>
          <w:sz w:val="28"/>
          <w:szCs w:val="28"/>
        </w:rPr>
        <w:t>» («Каждый по одному дерево»), «</w:t>
      </w:r>
      <w:proofErr w:type="spellStart"/>
      <w:r w:rsidR="00817B32" w:rsidRPr="00933CAF">
        <w:rPr>
          <w:rFonts w:ascii="Times New Roman" w:hAnsi="Times New Roman"/>
          <w:sz w:val="28"/>
          <w:szCs w:val="28"/>
        </w:rPr>
        <w:t>Арцантас</w:t>
      </w:r>
      <w:proofErr w:type="spellEnd"/>
      <w:r w:rsidR="00817B32" w:rsidRPr="00933CAF">
        <w:rPr>
          <w:rFonts w:ascii="Times New Roman" w:hAnsi="Times New Roman"/>
          <w:sz w:val="28"/>
          <w:szCs w:val="28"/>
        </w:rPr>
        <w:t xml:space="preserve"> се </w:t>
      </w:r>
      <w:proofErr w:type="spellStart"/>
      <w:r w:rsidR="00817B32" w:rsidRPr="00933CAF">
        <w:rPr>
          <w:rFonts w:ascii="Times New Roman" w:hAnsi="Times New Roman"/>
          <w:sz w:val="28"/>
          <w:szCs w:val="28"/>
        </w:rPr>
        <w:t>кавлана</w:t>
      </w:r>
      <w:proofErr w:type="spellEnd"/>
      <w:r w:rsidR="00817B32" w:rsidRPr="00933CAF">
        <w:rPr>
          <w:rFonts w:ascii="Times New Roman" w:hAnsi="Times New Roman"/>
          <w:sz w:val="28"/>
          <w:szCs w:val="28"/>
        </w:rPr>
        <w:t xml:space="preserve">?» («Что </w:t>
      </w:r>
      <w:r w:rsidRPr="00933CAF">
        <w:rPr>
          <w:rFonts w:ascii="Times New Roman" w:hAnsi="Times New Roman"/>
          <w:sz w:val="28"/>
          <w:szCs w:val="28"/>
        </w:rPr>
        <w:t>останется птицам?»). М. </w:t>
      </w:r>
      <w:proofErr w:type="spellStart"/>
      <w:r w:rsidRPr="00933CAF">
        <w:rPr>
          <w:rFonts w:ascii="Times New Roman" w:hAnsi="Times New Roman"/>
          <w:sz w:val="28"/>
          <w:szCs w:val="28"/>
        </w:rPr>
        <w:t>Атабаев</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КIуркIурли</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чеббицIиб</w:t>
      </w:r>
      <w:proofErr w:type="spellEnd"/>
      <w:r w:rsidR="00817B32" w:rsidRPr="00933CAF">
        <w:rPr>
          <w:rFonts w:ascii="Times New Roman" w:hAnsi="Times New Roman"/>
          <w:sz w:val="28"/>
          <w:szCs w:val="28"/>
        </w:rPr>
        <w:t>» («Отомстил индюк»).</w:t>
      </w:r>
    </w:p>
    <w:p w:rsidR="00817B32" w:rsidRPr="00933CAF" w:rsidRDefault="001305B9" w:rsidP="003C45BA">
      <w:pPr>
        <w:widowControl/>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110.</w:t>
      </w:r>
      <w:r w:rsidR="00817B32" w:rsidRPr="00933CAF">
        <w:rPr>
          <w:rFonts w:ascii="Times New Roman" w:hAnsi="Times New Roman"/>
          <w:sz w:val="28"/>
          <w:szCs w:val="28"/>
        </w:rPr>
        <w:t>8.4. Жизнь детей и их поступки.</w:t>
      </w:r>
    </w:p>
    <w:p w:rsidR="00817B32" w:rsidRPr="00933CAF" w:rsidRDefault="006F72E6" w:rsidP="003C45BA">
      <w:pPr>
        <w:widowControl/>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Даргинская народная сказка</w:t>
      </w:r>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ГIямултар</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гIяхIял</w:t>
      </w:r>
      <w:proofErr w:type="spellEnd"/>
      <w:r w:rsidR="00817B32" w:rsidRPr="00933CAF">
        <w:rPr>
          <w:rFonts w:ascii="Times New Roman" w:hAnsi="Times New Roman"/>
          <w:sz w:val="28"/>
          <w:szCs w:val="28"/>
        </w:rPr>
        <w:t>» («Хитр</w:t>
      </w:r>
      <w:r w:rsidRPr="00933CAF">
        <w:rPr>
          <w:rFonts w:ascii="Times New Roman" w:hAnsi="Times New Roman"/>
          <w:sz w:val="28"/>
          <w:szCs w:val="28"/>
        </w:rPr>
        <w:t>ый гость»). В. Осеев</w:t>
      </w:r>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ХIурматбирнила</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кьяйда</w:t>
      </w:r>
      <w:proofErr w:type="spellEnd"/>
      <w:r w:rsidR="00817B32" w:rsidRPr="00933CAF">
        <w:rPr>
          <w:rFonts w:ascii="Times New Roman" w:hAnsi="Times New Roman"/>
          <w:sz w:val="28"/>
          <w:szCs w:val="28"/>
        </w:rPr>
        <w:t>» («Своеобр</w:t>
      </w:r>
      <w:r w:rsidRPr="00933CAF">
        <w:rPr>
          <w:rFonts w:ascii="Times New Roman" w:hAnsi="Times New Roman"/>
          <w:sz w:val="28"/>
          <w:szCs w:val="28"/>
        </w:rPr>
        <w:t>азное уважение»)</w:t>
      </w:r>
      <w:r w:rsidR="002C7A24" w:rsidRPr="00933CAF">
        <w:rPr>
          <w:rFonts w:ascii="Times New Roman" w:hAnsi="Times New Roman"/>
          <w:sz w:val="28"/>
          <w:szCs w:val="28"/>
        </w:rPr>
        <w:t>,</w:t>
      </w:r>
      <w:r w:rsidRPr="00933CAF">
        <w:rPr>
          <w:rFonts w:ascii="Times New Roman" w:hAnsi="Times New Roman"/>
          <w:sz w:val="28"/>
          <w:szCs w:val="28"/>
        </w:rPr>
        <w:t xml:space="preserve"> </w:t>
      </w:r>
      <w:proofErr w:type="spellStart"/>
      <w:r w:rsidRPr="00933CAF">
        <w:rPr>
          <w:rFonts w:ascii="Times New Roman" w:hAnsi="Times New Roman"/>
          <w:sz w:val="28"/>
          <w:szCs w:val="28"/>
        </w:rPr>
        <w:t>Кь</w:t>
      </w:r>
      <w:proofErr w:type="spellEnd"/>
      <w:r w:rsidRPr="00933CAF">
        <w:rPr>
          <w:rFonts w:ascii="Times New Roman" w:hAnsi="Times New Roman"/>
          <w:sz w:val="28"/>
          <w:szCs w:val="28"/>
        </w:rPr>
        <w:t>. </w:t>
      </w:r>
      <w:proofErr w:type="spellStart"/>
      <w:r w:rsidRPr="00933CAF">
        <w:rPr>
          <w:rFonts w:ascii="Times New Roman" w:hAnsi="Times New Roman"/>
          <w:sz w:val="28"/>
          <w:szCs w:val="28"/>
        </w:rPr>
        <w:t>Мигьрабов</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Дила</w:t>
      </w:r>
      <w:proofErr w:type="spellEnd"/>
      <w:r w:rsidR="00817B32" w:rsidRPr="00933CAF">
        <w:rPr>
          <w:rFonts w:ascii="Times New Roman" w:hAnsi="Times New Roman"/>
          <w:sz w:val="28"/>
          <w:szCs w:val="28"/>
        </w:rPr>
        <w:t xml:space="preserve"> урчи </w:t>
      </w:r>
      <w:proofErr w:type="spellStart"/>
      <w:r w:rsidR="00817B32" w:rsidRPr="00933CAF">
        <w:rPr>
          <w:rFonts w:ascii="Times New Roman" w:hAnsi="Times New Roman"/>
          <w:sz w:val="28"/>
          <w:szCs w:val="28"/>
        </w:rPr>
        <w:t>биалри</w:t>
      </w:r>
      <w:proofErr w:type="spellEnd"/>
      <w:r w:rsidR="00817B32" w:rsidRPr="00933CAF">
        <w:rPr>
          <w:rFonts w:ascii="Times New Roman" w:hAnsi="Times New Roman"/>
          <w:sz w:val="28"/>
          <w:szCs w:val="28"/>
        </w:rPr>
        <w:t>» («Бы</w:t>
      </w:r>
      <w:r w:rsidRPr="00933CAF">
        <w:rPr>
          <w:rFonts w:ascii="Times New Roman" w:hAnsi="Times New Roman"/>
          <w:sz w:val="28"/>
          <w:szCs w:val="28"/>
        </w:rPr>
        <w:t>ла бы у меня лошадь»)</w:t>
      </w:r>
      <w:r w:rsidR="002C7A24" w:rsidRPr="00933CAF">
        <w:rPr>
          <w:rFonts w:ascii="Times New Roman" w:hAnsi="Times New Roman"/>
          <w:sz w:val="28"/>
          <w:szCs w:val="28"/>
        </w:rPr>
        <w:t>,</w:t>
      </w:r>
      <w:r w:rsidRPr="00933CAF">
        <w:rPr>
          <w:rFonts w:ascii="Times New Roman" w:hAnsi="Times New Roman"/>
          <w:sz w:val="28"/>
          <w:szCs w:val="28"/>
        </w:rPr>
        <w:t xml:space="preserve"> Ф. Абдул «Камал» («Камал»)</w:t>
      </w:r>
      <w:r w:rsidR="002C7A24" w:rsidRPr="00933CAF">
        <w:rPr>
          <w:rFonts w:ascii="Times New Roman" w:hAnsi="Times New Roman"/>
          <w:sz w:val="28"/>
          <w:szCs w:val="28"/>
        </w:rPr>
        <w:t>,</w:t>
      </w:r>
      <w:r w:rsidRPr="00933CAF">
        <w:rPr>
          <w:rFonts w:ascii="Times New Roman" w:hAnsi="Times New Roman"/>
          <w:sz w:val="28"/>
          <w:szCs w:val="28"/>
        </w:rPr>
        <w:t xml:space="preserve"> М. </w:t>
      </w:r>
      <w:proofErr w:type="spellStart"/>
      <w:r w:rsidRPr="00933CAF">
        <w:rPr>
          <w:rFonts w:ascii="Times New Roman" w:hAnsi="Times New Roman"/>
          <w:sz w:val="28"/>
          <w:szCs w:val="28"/>
        </w:rPr>
        <w:t>Садуев</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Бебшибси</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къуруш</w:t>
      </w:r>
      <w:proofErr w:type="spellEnd"/>
      <w:r w:rsidR="00817B32" w:rsidRPr="00933CAF">
        <w:rPr>
          <w:rFonts w:ascii="Times New Roman" w:hAnsi="Times New Roman"/>
          <w:sz w:val="28"/>
          <w:szCs w:val="28"/>
        </w:rPr>
        <w:t>» (</w:t>
      </w:r>
      <w:r w:rsidRPr="00933CAF">
        <w:rPr>
          <w:rFonts w:ascii="Times New Roman" w:hAnsi="Times New Roman"/>
          <w:sz w:val="28"/>
          <w:szCs w:val="28"/>
        </w:rPr>
        <w:t>«Убежавший рубль»)</w:t>
      </w:r>
      <w:r w:rsidR="002C7A24" w:rsidRPr="00933CAF">
        <w:rPr>
          <w:rFonts w:ascii="Times New Roman" w:hAnsi="Times New Roman"/>
          <w:sz w:val="28"/>
          <w:szCs w:val="28"/>
        </w:rPr>
        <w:t>,</w:t>
      </w:r>
      <w:r w:rsidRPr="00933CAF">
        <w:rPr>
          <w:rFonts w:ascii="Times New Roman" w:hAnsi="Times New Roman"/>
          <w:sz w:val="28"/>
          <w:szCs w:val="28"/>
        </w:rPr>
        <w:t xml:space="preserve"> Б. Алибеков</w:t>
      </w:r>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Троллейбусличиб</w:t>
      </w:r>
      <w:proofErr w:type="spellEnd"/>
      <w:r w:rsidR="00817B32" w:rsidRPr="00933CAF">
        <w:rPr>
          <w:rFonts w:ascii="Times New Roman" w:hAnsi="Times New Roman"/>
          <w:sz w:val="28"/>
          <w:szCs w:val="28"/>
        </w:rPr>
        <w:t>»</w:t>
      </w:r>
      <w:r w:rsidR="00933CAF" w:rsidRPr="00933CAF">
        <w:rPr>
          <w:rFonts w:ascii="Times New Roman" w:hAnsi="Times New Roman"/>
          <w:sz w:val="28"/>
          <w:szCs w:val="28"/>
        </w:rPr>
        <w:t xml:space="preserve"> </w:t>
      </w:r>
      <w:r w:rsidR="00817B32" w:rsidRPr="00933CAF">
        <w:rPr>
          <w:rFonts w:ascii="Times New Roman" w:hAnsi="Times New Roman"/>
          <w:sz w:val="28"/>
          <w:szCs w:val="28"/>
        </w:rPr>
        <w:t>(«На троллейбусе»), «Сагал</w:t>
      </w:r>
      <w:r w:rsidRPr="00933CAF">
        <w:rPr>
          <w:rFonts w:ascii="Times New Roman" w:hAnsi="Times New Roman"/>
          <w:sz w:val="28"/>
          <w:szCs w:val="28"/>
        </w:rPr>
        <w:t xml:space="preserve"> </w:t>
      </w:r>
      <w:proofErr w:type="spellStart"/>
      <w:r w:rsidRPr="00933CAF">
        <w:rPr>
          <w:rFonts w:ascii="Times New Roman" w:hAnsi="Times New Roman"/>
          <w:sz w:val="28"/>
          <w:szCs w:val="28"/>
        </w:rPr>
        <w:t>дус</w:t>
      </w:r>
      <w:proofErr w:type="spellEnd"/>
      <w:r w:rsidRPr="00933CAF">
        <w:rPr>
          <w:rFonts w:ascii="Times New Roman" w:hAnsi="Times New Roman"/>
          <w:sz w:val="28"/>
          <w:szCs w:val="28"/>
        </w:rPr>
        <w:t>» («Новый год»)</w:t>
      </w:r>
      <w:r w:rsidR="002C7A24" w:rsidRPr="00933CAF">
        <w:rPr>
          <w:rFonts w:ascii="Times New Roman" w:hAnsi="Times New Roman"/>
          <w:sz w:val="28"/>
          <w:szCs w:val="28"/>
        </w:rPr>
        <w:t>,</w:t>
      </w:r>
      <w:r w:rsidRPr="00933CAF">
        <w:rPr>
          <w:rFonts w:ascii="Times New Roman" w:hAnsi="Times New Roman"/>
          <w:sz w:val="28"/>
          <w:szCs w:val="28"/>
        </w:rPr>
        <w:t xml:space="preserve"> Р. Рашидов</w:t>
      </w:r>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Каникултачив</w:t>
      </w:r>
      <w:proofErr w:type="spellEnd"/>
      <w:r w:rsidR="00817B32" w:rsidRPr="00933CAF">
        <w:rPr>
          <w:rFonts w:ascii="Times New Roman" w:hAnsi="Times New Roman"/>
          <w:sz w:val="28"/>
          <w:szCs w:val="28"/>
        </w:rPr>
        <w:t>»</w:t>
      </w:r>
      <w:r w:rsidR="00933CAF" w:rsidRPr="00933CAF">
        <w:rPr>
          <w:rFonts w:ascii="Times New Roman" w:hAnsi="Times New Roman"/>
          <w:sz w:val="28"/>
          <w:szCs w:val="28"/>
        </w:rPr>
        <w:t xml:space="preserve"> </w:t>
      </w:r>
      <w:r w:rsidR="00817B32" w:rsidRPr="00933CAF">
        <w:rPr>
          <w:rFonts w:ascii="Times New Roman" w:hAnsi="Times New Roman"/>
          <w:sz w:val="28"/>
          <w:szCs w:val="28"/>
        </w:rPr>
        <w:t>(«На каникулах»), «</w:t>
      </w:r>
      <w:proofErr w:type="spellStart"/>
      <w:r w:rsidR="00817B32" w:rsidRPr="00933CAF">
        <w:rPr>
          <w:rFonts w:ascii="Times New Roman" w:hAnsi="Times New Roman"/>
          <w:sz w:val="28"/>
          <w:szCs w:val="28"/>
        </w:rPr>
        <w:t>КIялгIнала</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никIа</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устни</w:t>
      </w:r>
      <w:proofErr w:type="spellEnd"/>
      <w:r w:rsidR="00817B32" w:rsidRPr="00933CAF">
        <w:rPr>
          <w:rFonts w:ascii="Times New Roman" w:hAnsi="Times New Roman"/>
          <w:sz w:val="28"/>
          <w:szCs w:val="28"/>
        </w:rPr>
        <w:t xml:space="preserve">» («Мастера </w:t>
      </w:r>
      <w:r w:rsidRPr="00933CAF">
        <w:rPr>
          <w:rFonts w:ascii="Times New Roman" w:hAnsi="Times New Roman"/>
          <w:sz w:val="28"/>
          <w:szCs w:val="28"/>
        </w:rPr>
        <w:t>маленьких дворцов»)</w:t>
      </w:r>
      <w:r w:rsidR="002C7A24" w:rsidRPr="00933CAF">
        <w:rPr>
          <w:rFonts w:ascii="Times New Roman" w:hAnsi="Times New Roman"/>
          <w:sz w:val="28"/>
          <w:szCs w:val="28"/>
        </w:rPr>
        <w:t>,</w:t>
      </w:r>
      <w:r w:rsidR="00933CAF" w:rsidRPr="00933CAF">
        <w:rPr>
          <w:rFonts w:ascii="Times New Roman" w:hAnsi="Times New Roman"/>
          <w:sz w:val="28"/>
          <w:szCs w:val="28"/>
        </w:rPr>
        <w:t xml:space="preserve"> </w:t>
      </w:r>
      <w:r w:rsidRPr="00933CAF">
        <w:rPr>
          <w:rFonts w:ascii="Times New Roman" w:hAnsi="Times New Roman"/>
          <w:sz w:val="28"/>
          <w:szCs w:val="28"/>
        </w:rPr>
        <w:t>ГI. Алиев</w:t>
      </w:r>
      <w:r w:rsidR="00817B32" w:rsidRPr="00933CAF">
        <w:rPr>
          <w:rFonts w:ascii="Times New Roman" w:hAnsi="Times New Roman"/>
          <w:sz w:val="28"/>
          <w:szCs w:val="28"/>
        </w:rPr>
        <w:t xml:space="preserve"> «Ну </w:t>
      </w:r>
      <w:proofErr w:type="spellStart"/>
      <w:r w:rsidR="00817B32" w:rsidRPr="00933CAF">
        <w:rPr>
          <w:rFonts w:ascii="Times New Roman" w:hAnsi="Times New Roman"/>
          <w:sz w:val="28"/>
          <w:szCs w:val="28"/>
        </w:rPr>
        <w:t>уруххIейубра</w:t>
      </w:r>
      <w:proofErr w:type="spellEnd"/>
      <w:r w:rsidR="00817B32" w:rsidRPr="00933CAF">
        <w:rPr>
          <w:rFonts w:ascii="Times New Roman" w:hAnsi="Times New Roman"/>
          <w:sz w:val="28"/>
          <w:szCs w:val="28"/>
        </w:rPr>
        <w:t>» («Я н</w:t>
      </w:r>
      <w:r w:rsidRPr="00933CAF">
        <w:rPr>
          <w:rFonts w:ascii="Times New Roman" w:hAnsi="Times New Roman"/>
          <w:sz w:val="28"/>
          <w:szCs w:val="28"/>
        </w:rPr>
        <w:t>е испугался»)</w:t>
      </w:r>
      <w:r w:rsidR="002C7A24" w:rsidRPr="00933CAF">
        <w:rPr>
          <w:rFonts w:ascii="Times New Roman" w:hAnsi="Times New Roman"/>
          <w:sz w:val="28"/>
          <w:szCs w:val="28"/>
        </w:rPr>
        <w:t>,</w:t>
      </w:r>
      <w:r w:rsidRPr="00933CAF">
        <w:rPr>
          <w:rFonts w:ascii="Times New Roman" w:hAnsi="Times New Roman"/>
          <w:sz w:val="28"/>
          <w:szCs w:val="28"/>
        </w:rPr>
        <w:t xml:space="preserve"> А. «</w:t>
      </w:r>
      <w:proofErr w:type="spellStart"/>
      <w:r w:rsidRPr="00933CAF">
        <w:rPr>
          <w:rFonts w:ascii="Times New Roman" w:hAnsi="Times New Roman"/>
          <w:sz w:val="28"/>
          <w:szCs w:val="28"/>
        </w:rPr>
        <w:t>Кадибагамаев</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ХIяка</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каса</w:t>
      </w:r>
      <w:proofErr w:type="spellEnd"/>
      <w:r w:rsidR="00817B32" w:rsidRPr="00933CAF">
        <w:rPr>
          <w:rFonts w:ascii="Times New Roman" w:hAnsi="Times New Roman"/>
          <w:sz w:val="28"/>
          <w:szCs w:val="28"/>
        </w:rPr>
        <w:t xml:space="preserve">» («Бери тулуп»), «Марли, </w:t>
      </w:r>
      <w:proofErr w:type="spellStart"/>
      <w:r w:rsidR="00817B32" w:rsidRPr="00933CAF">
        <w:rPr>
          <w:rFonts w:ascii="Times New Roman" w:hAnsi="Times New Roman"/>
          <w:sz w:val="28"/>
          <w:szCs w:val="28"/>
        </w:rPr>
        <w:t>набчибрира</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гIяйиб</w:t>
      </w:r>
      <w:proofErr w:type="spellEnd"/>
      <w:r w:rsidR="00817B32" w:rsidRPr="00933CAF">
        <w:rPr>
          <w:rFonts w:ascii="Times New Roman" w:hAnsi="Times New Roman"/>
          <w:sz w:val="28"/>
          <w:szCs w:val="28"/>
        </w:rPr>
        <w:t>?» («Неужели, я виноват?»).</w:t>
      </w:r>
    </w:p>
    <w:p w:rsidR="00817B32" w:rsidRPr="00933CAF" w:rsidRDefault="001305B9" w:rsidP="003C45BA">
      <w:pPr>
        <w:widowControl/>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110.</w:t>
      </w:r>
      <w:r w:rsidR="00817B32" w:rsidRPr="00933CAF">
        <w:rPr>
          <w:rFonts w:ascii="Times New Roman" w:hAnsi="Times New Roman"/>
          <w:sz w:val="28"/>
          <w:szCs w:val="28"/>
        </w:rPr>
        <w:t>8.5.</w:t>
      </w:r>
      <w:r w:rsidR="00D45313" w:rsidRPr="00933CAF">
        <w:rPr>
          <w:rFonts w:ascii="Times New Roman" w:hAnsi="Times New Roman"/>
          <w:sz w:val="28"/>
          <w:szCs w:val="28"/>
        </w:rPr>
        <w:t xml:space="preserve"> </w:t>
      </w:r>
      <w:r w:rsidR="00817B32" w:rsidRPr="00933CAF">
        <w:rPr>
          <w:rFonts w:ascii="Times New Roman" w:hAnsi="Times New Roman"/>
          <w:sz w:val="28"/>
          <w:szCs w:val="28"/>
        </w:rPr>
        <w:t>Труд</w:t>
      </w:r>
      <w:r w:rsidR="00A670D7" w:rsidRPr="00933CAF">
        <w:rPr>
          <w:rFonts w:ascii="Times New Roman" w:hAnsi="Times New Roman"/>
          <w:sz w:val="28"/>
          <w:szCs w:val="28"/>
        </w:rPr>
        <w:t xml:space="preserve"> – </w:t>
      </w:r>
      <w:r w:rsidR="00817B32" w:rsidRPr="00933CAF">
        <w:rPr>
          <w:rFonts w:ascii="Times New Roman" w:hAnsi="Times New Roman"/>
          <w:sz w:val="28"/>
          <w:szCs w:val="28"/>
        </w:rPr>
        <w:t>радость, богатство и счастье.</w:t>
      </w:r>
    </w:p>
    <w:p w:rsidR="00817B32" w:rsidRPr="00933CAF" w:rsidRDefault="006F72E6" w:rsidP="003C45BA">
      <w:pPr>
        <w:widowControl/>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Даргинская народная сказка</w:t>
      </w:r>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НикIа</w:t>
      </w:r>
      <w:proofErr w:type="spellEnd"/>
      <w:r w:rsidR="00817B32" w:rsidRPr="00933CAF">
        <w:rPr>
          <w:rFonts w:ascii="Times New Roman" w:hAnsi="Times New Roman"/>
          <w:sz w:val="28"/>
          <w:szCs w:val="28"/>
        </w:rPr>
        <w:t xml:space="preserve"> уста» </w:t>
      </w:r>
      <w:r w:rsidRPr="00933CAF">
        <w:rPr>
          <w:rFonts w:ascii="Times New Roman" w:hAnsi="Times New Roman"/>
          <w:sz w:val="28"/>
          <w:szCs w:val="28"/>
        </w:rPr>
        <w:t>(«Маленький мастер»)</w:t>
      </w:r>
      <w:r w:rsidR="002C7A24" w:rsidRPr="00933CAF">
        <w:rPr>
          <w:rFonts w:ascii="Times New Roman" w:hAnsi="Times New Roman"/>
          <w:sz w:val="28"/>
          <w:szCs w:val="28"/>
        </w:rPr>
        <w:t>.</w:t>
      </w:r>
      <w:r w:rsidRPr="00933CAF">
        <w:rPr>
          <w:rFonts w:ascii="Times New Roman" w:hAnsi="Times New Roman"/>
          <w:sz w:val="28"/>
          <w:szCs w:val="28"/>
        </w:rPr>
        <w:t xml:space="preserve"> Р. Рашидов</w:t>
      </w:r>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Гьари</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къялкъя</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гьакIбухъен</w:t>
      </w:r>
      <w:proofErr w:type="spellEnd"/>
      <w:r w:rsidR="00817B32" w:rsidRPr="00933CAF">
        <w:rPr>
          <w:rFonts w:ascii="Times New Roman" w:hAnsi="Times New Roman"/>
          <w:sz w:val="28"/>
          <w:szCs w:val="28"/>
        </w:rPr>
        <w:t>» («А, ну, коса размахни»), «</w:t>
      </w:r>
      <w:proofErr w:type="spellStart"/>
      <w:r w:rsidR="00817B32" w:rsidRPr="00933CAF">
        <w:rPr>
          <w:rFonts w:ascii="Times New Roman" w:hAnsi="Times New Roman"/>
          <w:sz w:val="28"/>
          <w:szCs w:val="28"/>
        </w:rPr>
        <w:t>Муъми</w:t>
      </w:r>
      <w:r w:rsidRPr="00933CAF">
        <w:rPr>
          <w:rFonts w:ascii="Times New Roman" w:hAnsi="Times New Roman"/>
          <w:sz w:val="28"/>
          <w:szCs w:val="28"/>
        </w:rPr>
        <w:t>нат</w:t>
      </w:r>
      <w:proofErr w:type="spellEnd"/>
      <w:r w:rsidRPr="00933CAF">
        <w:rPr>
          <w:rFonts w:ascii="Times New Roman" w:hAnsi="Times New Roman"/>
          <w:sz w:val="28"/>
          <w:szCs w:val="28"/>
        </w:rPr>
        <w:t>» («</w:t>
      </w:r>
      <w:proofErr w:type="spellStart"/>
      <w:r w:rsidRPr="00933CAF">
        <w:rPr>
          <w:rFonts w:ascii="Times New Roman" w:hAnsi="Times New Roman"/>
          <w:sz w:val="28"/>
          <w:szCs w:val="28"/>
        </w:rPr>
        <w:t>Муминат</w:t>
      </w:r>
      <w:proofErr w:type="spellEnd"/>
      <w:r w:rsidRPr="00933CAF">
        <w:rPr>
          <w:rFonts w:ascii="Times New Roman" w:hAnsi="Times New Roman"/>
          <w:sz w:val="28"/>
          <w:szCs w:val="28"/>
        </w:rPr>
        <w:t xml:space="preserve">»). </w:t>
      </w:r>
      <w:r w:rsidRPr="00933CAF">
        <w:rPr>
          <w:rFonts w:ascii="Times New Roman" w:hAnsi="Times New Roman"/>
          <w:sz w:val="28"/>
          <w:szCs w:val="28"/>
        </w:rPr>
        <w:lastRenderedPageBreak/>
        <w:t>А.-Б. Ахмедов</w:t>
      </w:r>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Ванза</w:t>
      </w:r>
      <w:proofErr w:type="spellEnd"/>
      <w:r w:rsidR="00817B32" w:rsidRPr="00933CAF">
        <w:rPr>
          <w:rFonts w:ascii="Times New Roman" w:hAnsi="Times New Roman"/>
          <w:sz w:val="28"/>
          <w:szCs w:val="28"/>
        </w:rPr>
        <w:t>» (</w:t>
      </w:r>
      <w:r w:rsidRPr="00933CAF">
        <w:rPr>
          <w:rFonts w:ascii="Times New Roman" w:hAnsi="Times New Roman"/>
          <w:sz w:val="28"/>
          <w:szCs w:val="28"/>
        </w:rPr>
        <w:t>«Земля»)</w:t>
      </w:r>
      <w:r w:rsidR="002C7A24" w:rsidRPr="00933CAF">
        <w:rPr>
          <w:rFonts w:ascii="Times New Roman" w:hAnsi="Times New Roman"/>
          <w:sz w:val="28"/>
          <w:szCs w:val="28"/>
        </w:rPr>
        <w:t>,</w:t>
      </w:r>
      <w:r w:rsidRPr="00933CAF">
        <w:rPr>
          <w:rFonts w:ascii="Times New Roman" w:hAnsi="Times New Roman"/>
          <w:sz w:val="28"/>
          <w:szCs w:val="28"/>
        </w:rPr>
        <w:t xml:space="preserve"> А. </w:t>
      </w:r>
      <w:proofErr w:type="spellStart"/>
      <w:r w:rsidRPr="00933CAF">
        <w:rPr>
          <w:rFonts w:ascii="Times New Roman" w:hAnsi="Times New Roman"/>
          <w:sz w:val="28"/>
          <w:szCs w:val="28"/>
        </w:rPr>
        <w:t>Муртазаалиев</w:t>
      </w:r>
      <w:proofErr w:type="spellEnd"/>
      <w:r w:rsidRPr="00933CAF">
        <w:rPr>
          <w:rFonts w:ascii="Times New Roman" w:hAnsi="Times New Roman"/>
          <w:sz w:val="28"/>
          <w:szCs w:val="28"/>
        </w:rPr>
        <w:t xml:space="preserve"> </w:t>
      </w:r>
      <w:r w:rsidR="00817B32" w:rsidRPr="00933CAF">
        <w:rPr>
          <w:rFonts w:ascii="Times New Roman" w:hAnsi="Times New Roman"/>
          <w:sz w:val="28"/>
          <w:szCs w:val="28"/>
        </w:rPr>
        <w:t>«</w:t>
      </w:r>
      <w:proofErr w:type="spellStart"/>
      <w:r w:rsidRPr="00933CAF">
        <w:rPr>
          <w:rFonts w:ascii="Times New Roman" w:hAnsi="Times New Roman"/>
          <w:sz w:val="28"/>
          <w:szCs w:val="28"/>
        </w:rPr>
        <w:t>Къую</w:t>
      </w:r>
      <w:proofErr w:type="spellEnd"/>
      <w:r w:rsidRPr="00933CAF">
        <w:rPr>
          <w:rFonts w:ascii="Times New Roman" w:hAnsi="Times New Roman"/>
          <w:sz w:val="28"/>
          <w:szCs w:val="28"/>
        </w:rPr>
        <w:t>» («Колодец»). Р. </w:t>
      </w:r>
      <w:proofErr w:type="spellStart"/>
      <w:r w:rsidRPr="00933CAF">
        <w:rPr>
          <w:rFonts w:ascii="Times New Roman" w:hAnsi="Times New Roman"/>
          <w:sz w:val="28"/>
          <w:szCs w:val="28"/>
        </w:rPr>
        <w:t>Багаммаев</w:t>
      </w:r>
      <w:proofErr w:type="spellEnd"/>
      <w:r w:rsidR="00817B32" w:rsidRPr="00933CAF">
        <w:rPr>
          <w:rFonts w:ascii="Times New Roman" w:hAnsi="Times New Roman"/>
          <w:sz w:val="28"/>
          <w:szCs w:val="28"/>
        </w:rPr>
        <w:t xml:space="preserve"> «Хала </w:t>
      </w:r>
      <w:proofErr w:type="spellStart"/>
      <w:r w:rsidR="00817B32" w:rsidRPr="00933CAF">
        <w:rPr>
          <w:rFonts w:ascii="Times New Roman" w:hAnsi="Times New Roman"/>
          <w:sz w:val="28"/>
          <w:szCs w:val="28"/>
        </w:rPr>
        <w:t>дудешла</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санигIят</w:t>
      </w:r>
      <w:proofErr w:type="spellEnd"/>
      <w:r w:rsidR="00817B32" w:rsidRPr="00933CAF">
        <w:rPr>
          <w:rFonts w:ascii="Times New Roman" w:hAnsi="Times New Roman"/>
          <w:sz w:val="28"/>
          <w:szCs w:val="28"/>
        </w:rPr>
        <w:t>» («П</w:t>
      </w:r>
      <w:r w:rsidRPr="00933CAF">
        <w:rPr>
          <w:rFonts w:ascii="Times New Roman" w:hAnsi="Times New Roman"/>
          <w:sz w:val="28"/>
          <w:szCs w:val="28"/>
        </w:rPr>
        <w:t>рофессия дедушки»)</w:t>
      </w:r>
      <w:r w:rsidR="002C7A24" w:rsidRPr="00933CAF">
        <w:rPr>
          <w:rFonts w:ascii="Times New Roman" w:hAnsi="Times New Roman"/>
          <w:sz w:val="28"/>
          <w:szCs w:val="28"/>
        </w:rPr>
        <w:t>,</w:t>
      </w:r>
      <w:r w:rsidRPr="00933CAF">
        <w:rPr>
          <w:rFonts w:ascii="Times New Roman" w:hAnsi="Times New Roman"/>
          <w:sz w:val="28"/>
          <w:szCs w:val="28"/>
        </w:rPr>
        <w:t xml:space="preserve"> Б. Алибеков</w:t>
      </w:r>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Даргала</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бузерила</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гIядатла</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далай</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Жуллак</w:t>
      </w:r>
      <w:proofErr w:type="spellEnd"/>
      <w:r w:rsidR="00817B32" w:rsidRPr="00933CAF">
        <w:rPr>
          <w:rFonts w:ascii="Times New Roman" w:hAnsi="Times New Roman"/>
          <w:sz w:val="28"/>
          <w:szCs w:val="28"/>
        </w:rPr>
        <w:t>» («Даргинская песня</w:t>
      </w:r>
      <w:r w:rsidRPr="00933CAF">
        <w:rPr>
          <w:rFonts w:ascii="Times New Roman" w:hAnsi="Times New Roman"/>
          <w:sz w:val="28"/>
          <w:szCs w:val="28"/>
        </w:rPr>
        <w:t xml:space="preserve"> о труде </w:t>
      </w:r>
      <w:proofErr w:type="spellStart"/>
      <w:r w:rsidRPr="00933CAF">
        <w:rPr>
          <w:rFonts w:ascii="Times New Roman" w:hAnsi="Times New Roman"/>
          <w:sz w:val="28"/>
          <w:szCs w:val="28"/>
        </w:rPr>
        <w:t>Жуллак</w:t>
      </w:r>
      <w:proofErr w:type="spellEnd"/>
      <w:r w:rsidRPr="00933CAF">
        <w:rPr>
          <w:rFonts w:ascii="Times New Roman" w:hAnsi="Times New Roman"/>
          <w:sz w:val="28"/>
          <w:szCs w:val="28"/>
        </w:rPr>
        <w:t>»)</w:t>
      </w:r>
      <w:r w:rsidR="002C7A24" w:rsidRPr="00933CAF">
        <w:rPr>
          <w:rFonts w:ascii="Times New Roman" w:hAnsi="Times New Roman"/>
          <w:sz w:val="28"/>
          <w:szCs w:val="28"/>
        </w:rPr>
        <w:t>,</w:t>
      </w:r>
      <w:r w:rsidR="00933CAF" w:rsidRPr="00933CAF">
        <w:rPr>
          <w:rFonts w:ascii="Times New Roman" w:hAnsi="Times New Roman"/>
          <w:sz w:val="28"/>
          <w:szCs w:val="28"/>
        </w:rPr>
        <w:t xml:space="preserve"> </w:t>
      </w:r>
      <w:r w:rsidRPr="00933CAF">
        <w:rPr>
          <w:rFonts w:ascii="Times New Roman" w:hAnsi="Times New Roman"/>
          <w:sz w:val="28"/>
          <w:szCs w:val="28"/>
        </w:rPr>
        <w:t>Р-ГI. Омаров</w:t>
      </w:r>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Марайси</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букIун</w:t>
      </w:r>
      <w:proofErr w:type="spellEnd"/>
      <w:r w:rsidR="00817B32" w:rsidRPr="00933CAF">
        <w:rPr>
          <w:rFonts w:ascii="Times New Roman" w:hAnsi="Times New Roman"/>
          <w:sz w:val="28"/>
          <w:szCs w:val="28"/>
        </w:rPr>
        <w:t>» («Печальный чабан»)</w:t>
      </w:r>
      <w:r w:rsidR="002C7A24" w:rsidRPr="00933CAF">
        <w:rPr>
          <w:rFonts w:ascii="Times New Roman" w:hAnsi="Times New Roman"/>
          <w:sz w:val="28"/>
          <w:szCs w:val="28"/>
        </w:rPr>
        <w:t>,</w:t>
      </w:r>
      <w:r w:rsidR="00817B32" w:rsidRPr="00933CAF">
        <w:rPr>
          <w:rFonts w:ascii="Times New Roman" w:hAnsi="Times New Roman"/>
          <w:sz w:val="28"/>
          <w:szCs w:val="28"/>
        </w:rPr>
        <w:t xml:space="preserve"> И. Га</w:t>
      </w:r>
      <w:r w:rsidRPr="00933CAF">
        <w:rPr>
          <w:rFonts w:ascii="Times New Roman" w:hAnsi="Times New Roman"/>
          <w:sz w:val="28"/>
          <w:szCs w:val="28"/>
        </w:rPr>
        <w:t>санов</w:t>
      </w:r>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Гьачам</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хIеркIла</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дублаб</w:t>
      </w:r>
      <w:proofErr w:type="spellEnd"/>
      <w:r w:rsidR="00817B32" w:rsidRPr="00933CAF">
        <w:rPr>
          <w:rFonts w:ascii="Times New Roman" w:hAnsi="Times New Roman"/>
          <w:sz w:val="28"/>
          <w:szCs w:val="28"/>
        </w:rPr>
        <w:t>» («Однажды у реки»).</w:t>
      </w:r>
    </w:p>
    <w:p w:rsidR="00817B32" w:rsidRPr="00933CAF" w:rsidRDefault="001305B9" w:rsidP="003C45BA">
      <w:pPr>
        <w:widowControl/>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110.</w:t>
      </w:r>
      <w:r w:rsidR="00817B32" w:rsidRPr="00933CAF">
        <w:rPr>
          <w:rFonts w:ascii="Times New Roman" w:hAnsi="Times New Roman"/>
          <w:sz w:val="28"/>
          <w:szCs w:val="28"/>
        </w:rPr>
        <w:t>8.6. Волшебная зима.</w:t>
      </w:r>
    </w:p>
    <w:p w:rsidR="00817B32" w:rsidRPr="00933CAF" w:rsidRDefault="006F72E6" w:rsidP="003C45BA">
      <w:pPr>
        <w:widowControl/>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С. </w:t>
      </w:r>
      <w:proofErr w:type="spellStart"/>
      <w:r w:rsidRPr="00933CAF">
        <w:rPr>
          <w:rFonts w:ascii="Times New Roman" w:hAnsi="Times New Roman"/>
          <w:sz w:val="28"/>
          <w:szCs w:val="28"/>
        </w:rPr>
        <w:t>Рабаданов</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ДяхIила</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кункти</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пусли</w:t>
      </w:r>
      <w:proofErr w:type="spellEnd"/>
      <w:r w:rsidR="00817B32" w:rsidRPr="00933CAF">
        <w:rPr>
          <w:rFonts w:ascii="Times New Roman" w:hAnsi="Times New Roman"/>
          <w:sz w:val="28"/>
          <w:szCs w:val="28"/>
        </w:rPr>
        <w:t>» («Л</w:t>
      </w:r>
      <w:r w:rsidRPr="00933CAF">
        <w:rPr>
          <w:rFonts w:ascii="Times New Roman" w:hAnsi="Times New Roman"/>
          <w:sz w:val="28"/>
          <w:szCs w:val="28"/>
        </w:rPr>
        <w:t>ёгкие снежинки»)</w:t>
      </w:r>
      <w:r w:rsidR="002C7A24" w:rsidRPr="00933CAF">
        <w:rPr>
          <w:rFonts w:ascii="Times New Roman" w:hAnsi="Times New Roman"/>
          <w:sz w:val="28"/>
          <w:szCs w:val="28"/>
        </w:rPr>
        <w:t>,</w:t>
      </w:r>
      <w:r w:rsidRPr="00933CAF">
        <w:rPr>
          <w:rFonts w:ascii="Times New Roman" w:hAnsi="Times New Roman"/>
          <w:sz w:val="28"/>
          <w:szCs w:val="28"/>
        </w:rPr>
        <w:t xml:space="preserve"> Г. </w:t>
      </w:r>
      <w:proofErr w:type="spellStart"/>
      <w:r w:rsidRPr="00933CAF">
        <w:rPr>
          <w:rFonts w:ascii="Times New Roman" w:hAnsi="Times New Roman"/>
          <w:sz w:val="28"/>
          <w:szCs w:val="28"/>
        </w:rPr>
        <w:t>Скребицкий</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Яни</w:t>
      </w:r>
      <w:proofErr w:type="spellEnd"/>
      <w:r w:rsidRPr="00933CAF">
        <w:rPr>
          <w:rFonts w:ascii="Times New Roman" w:hAnsi="Times New Roman"/>
          <w:sz w:val="28"/>
          <w:szCs w:val="28"/>
        </w:rPr>
        <w:t>» («Зима»)</w:t>
      </w:r>
      <w:r w:rsidR="002C7A24" w:rsidRPr="00933CAF">
        <w:rPr>
          <w:rFonts w:ascii="Times New Roman" w:hAnsi="Times New Roman"/>
          <w:sz w:val="28"/>
          <w:szCs w:val="28"/>
        </w:rPr>
        <w:t>,</w:t>
      </w:r>
      <w:r w:rsidRPr="00933CAF">
        <w:rPr>
          <w:rFonts w:ascii="Times New Roman" w:hAnsi="Times New Roman"/>
          <w:sz w:val="28"/>
          <w:szCs w:val="28"/>
        </w:rPr>
        <w:t xml:space="preserve"> Р. Рашидов</w:t>
      </w:r>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Яни</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бакIилри</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гIяхIлад</w:t>
      </w:r>
      <w:proofErr w:type="spellEnd"/>
      <w:r w:rsidR="00817B32" w:rsidRPr="00933CAF">
        <w:rPr>
          <w:rFonts w:ascii="Times New Roman" w:hAnsi="Times New Roman"/>
          <w:sz w:val="28"/>
          <w:szCs w:val="28"/>
        </w:rPr>
        <w:t>» («Зим</w:t>
      </w:r>
      <w:r w:rsidRPr="00933CAF">
        <w:rPr>
          <w:rFonts w:ascii="Times New Roman" w:hAnsi="Times New Roman"/>
          <w:sz w:val="28"/>
          <w:szCs w:val="28"/>
        </w:rPr>
        <w:t>а пришла в гости»)</w:t>
      </w:r>
      <w:r w:rsidR="002C7A24" w:rsidRPr="00933CAF">
        <w:rPr>
          <w:rFonts w:ascii="Times New Roman" w:hAnsi="Times New Roman"/>
          <w:sz w:val="28"/>
          <w:szCs w:val="28"/>
        </w:rPr>
        <w:t>,</w:t>
      </w:r>
      <w:r w:rsidRPr="00933CAF">
        <w:rPr>
          <w:rFonts w:ascii="Times New Roman" w:hAnsi="Times New Roman"/>
          <w:sz w:val="28"/>
          <w:szCs w:val="28"/>
        </w:rPr>
        <w:t xml:space="preserve"> Ю. Дмитриев</w:t>
      </w:r>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Селис</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гIягIниси</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дяхIи</w:t>
      </w:r>
      <w:proofErr w:type="spellEnd"/>
      <w:r w:rsidR="00817B32" w:rsidRPr="00933CAF">
        <w:rPr>
          <w:rFonts w:ascii="Times New Roman" w:hAnsi="Times New Roman"/>
          <w:sz w:val="28"/>
          <w:szCs w:val="28"/>
        </w:rPr>
        <w:t>?» («Для ч</w:t>
      </w:r>
      <w:r w:rsidRPr="00933CAF">
        <w:rPr>
          <w:rFonts w:ascii="Times New Roman" w:hAnsi="Times New Roman"/>
          <w:sz w:val="28"/>
          <w:szCs w:val="28"/>
        </w:rPr>
        <w:t>его нужен снег?)</w:t>
      </w:r>
      <w:r w:rsidR="002C7A24" w:rsidRPr="00933CAF">
        <w:rPr>
          <w:rFonts w:ascii="Times New Roman" w:hAnsi="Times New Roman"/>
          <w:sz w:val="28"/>
          <w:szCs w:val="28"/>
        </w:rPr>
        <w:t>,</w:t>
      </w:r>
      <w:r w:rsidRPr="00933CAF">
        <w:rPr>
          <w:rFonts w:ascii="Times New Roman" w:hAnsi="Times New Roman"/>
          <w:sz w:val="28"/>
          <w:szCs w:val="28"/>
        </w:rPr>
        <w:t xml:space="preserve"> Р. </w:t>
      </w:r>
      <w:proofErr w:type="spellStart"/>
      <w:r w:rsidRPr="00933CAF">
        <w:rPr>
          <w:rFonts w:ascii="Times New Roman" w:hAnsi="Times New Roman"/>
          <w:sz w:val="28"/>
          <w:szCs w:val="28"/>
        </w:rPr>
        <w:t>Адамадзиев</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Яни</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вацIализиб</w:t>
      </w:r>
      <w:proofErr w:type="spellEnd"/>
      <w:r w:rsidR="00817B32" w:rsidRPr="00933CAF">
        <w:rPr>
          <w:rFonts w:ascii="Times New Roman" w:hAnsi="Times New Roman"/>
          <w:sz w:val="28"/>
          <w:szCs w:val="28"/>
        </w:rPr>
        <w:t>» («Зимой в лесу)</w:t>
      </w:r>
      <w:r w:rsidR="002C7A24" w:rsidRPr="00933CAF">
        <w:rPr>
          <w:rFonts w:ascii="Times New Roman" w:hAnsi="Times New Roman"/>
          <w:sz w:val="28"/>
          <w:szCs w:val="28"/>
        </w:rPr>
        <w:t>,</w:t>
      </w:r>
      <w:r w:rsidR="00817B32" w:rsidRPr="00933CAF">
        <w:rPr>
          <w:rFonts w:ascii="Times New Roman" w:hAnsi="Times New Roman"/>
          <w:sz w:val="28"/>
          <w:szCs w:val="28"/>
        </w:rPr>
        <w:t xml:space="preserve"> </w:t>
      </w:r>
      <w:r w:rsidR="00817B32" w:rsidRPr="00933CAF">
        <w:rPr>
          <w:rFonts w:ascii="Times New Roman" w:eastAsia="Century Schoolbook" w:hAnsi="Times New Roman"/>
          <w:bCs/>
          <w:sz w:val="28"/>
          <w:szCs w:val="28"/>
          <w:lang w:eastAsia="ru-RU"/>
        </w:rPr>
        <w:t>А.-Г. </w:t>
      </w:r>
      <w:proofErr w:type="spellStart"/>
      <w:r w:rsidRPr="00933CAF">
        <w:rPr>
          <w:rFonts w:ascii="Times New Roman" w:hAnsi="Times New Roman"/>
          <w:sz w:val="28"/>
          <w:szCs w:val="28"/>
        </w:rPr>
        <w:t>Багандов</w:t>
      </w:r>
      <w:proofErr w:type="spellEnd"/>
      <w:r w:rsidR="00817B32" w:rsidRPr="00933CAF">
        <w:rPr>
          <w:rFonts w:ascii="Times New Roman" w:eastAsia="Century Schoolbook" w:hAnsi="Times New Roman"/>
          <w:bCs/>
          <w:sz w:val="28"/>
          <w:szCs w:val="28"/>
          <w:lang w:eastAsia="ru-RU"/>
        </w:rPr>
        <w:t xml:space="preserve"> </w:t>
      </w:r>
      <w:r w:rsidR="00817B32" w:rsidRPr="00933CAF">
        <w:rPr>
          <w:rFonts w:ascii="Times New Roman" w:hAnsi="Times New Roman"/>
          <w:sz w:val="28"/>
          <w:szCs w:val="28"/>
        </w:rPr>
        <w:t>«</w:t>
      </w:r>
      <w:proofErr w:type="spellStart"/>
      <w:r w:rsidR="00817B32" w:rsidRPr="00933CAF">
        <w:rPr>
          <w:rFonts w:ascii="Times New Roman" w:hAnsi="Times New Roman"/>
          <w:sz w:val="28"/>
          <w:szCs w:val="28"/>
        </w:rPr>
        <w:t>Яни</w:t>
      </w:r>
      <w:proofErr w:type="spellEnd"/>
      <w:r w:rsidR="00817B32" w:rsidRPr="00933CAF">
        <w:rPr>
          <w:rFonts w:ascii="Times New Roman" w:hAnsi="Times New Roman"/>
          <w:sz w:val="28"/>
          <w:szCs w:val="28"/>
        </w:rPr>
        <w:t xml:space="preserve">» («Зима»), «Сагал </w:t>
      </w:r>
      <w:proofErr w:type="spellStart"/>
      <w:r w:rsidR="00817B32" w:rsidRPr="00933CAF">
        <w:rPr>
          <w:rFonts w:ascii="Times New Roman" w:hAnsi="Times New Roman"/>
          <w:sz w:val="28"/>
          <w:szCs w:val="28"/>
        </w:rPr>
        <w:t>дусла</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балга</w:t>
      </w:r>
      <w:proofErr w:type="spellEnd"/>
      <w:r w:rsidR="00817B32" w:rsidRPr="00933CAF">
        <w:rPr>
          <w:rFonts w:ascii="Times New Roman" w:hAnsi="Times New Roman"/>
          <w:sz w:val="28"/>
          <w:szCs w:val="28"/>
        </w:rPr>
        <w:t>» («Но</w:t>
      </w:r>
      <w:r w:rsidRPr="00933CAF">
        <w:rPr>
          <w:rFonts w:ascii="Times New Roman" w:hAnsi="Times New Roman"/>
          <w:sz w:val="28"/>
          <w:szCs w:val="28"/>
        </w:rPr>
        <w:t>вогодняя молитва»)</w:t>
      </w:r>
      <w:r w:rsidR="002C7A24" w:rsidRPr="00933CAF">
        <w:rPr>
          <w:rFonts w:ascii="Times New Roman" w:hAnsi="Times New Roman"/>
          <w:sz w:val="28"/>
          <w:szCs w:val="28"/>
        </w:rPr>
        <w:t>,</w:t>
      </w:r>
      <w:r w:rsidRPr="00933CAF">
        <w:rPr>
          <w:rFonts w:ascii="Times New Roman" w:hAnsi="Times New Roman"/>
          <w:sz w:val="28"/>
          <w:szCs w:val="28"/>
        </w:rPr>
        <w:t xml:space="preserve"> Г. Курбанов</w:t>
      </w:r>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Миъла</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кIялгI</w:t>
      </w:r>
      <w:r w:rsidRPr="00933CAF">
        <w:rPr>
          <w:rFonts w:ascii="Times New Roman" w:hAnsi="Times New Roman"/>
          <w:sz w:val="28"/>
          <w:szCs w:val="28"/>
        </w:rPr>
        <w:t>я</w:t>
      </w:r>
      <w:proofErr w:type="spellEnd"/>
      <w:r w:rsidRPr="00933CAF">
        <w:rPr>
          <w:rFonts w:ascii="Times New Roman" w:hAnsi="Times New Roman"/>
          <w:sz w:val="28"/>
          <w:szCs w:val="28"/>
        </w:rPr>
        <w:t>» («Ледяной дворец»)</w:t>
      </w:r>
      <w:r w:rsidR="002C7A24" w:rsidRPr="00933CAF">
        <w:rPr>
          <w:rFonts w:ascii="Times New Roman" w:hAnsi="Times New Roman"/>
          <w:sz w:val="28"/>
          <w:szCs w:val="28"/>
        </w:rPr>
        <w:t>,</w:t>
      </w:r>
      <w:r w:rsidRPr="00933CAF">
        <w:rPr>
          <w:rFonts w:ascii="Times New Roman" w:hAnsi="Times New Roman"/>
          <w:sz w:val="28"/>
          <w:szCs w:val="28"/>
        </w:rPr>
        <w:t xml:space="preserve"> X. Алиев</w:t>
      </w:r>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ДяхIили</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ургьули</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саб</w:t>
      </w:r>
      <w:proofErr w:type="spellEnd"/>
      <w:r w:rsidR="00817B32" w:rsidRPr="00933CAF">
        <w:rPr>
          <w:rFonts w:ascii="Times New Roman" w:hAnsi="Times New Roman"/>
          <w:sz w:val="28"/>
          <w:szCs w:val="28"/>
        </w:rPr>
        <w:t>» («Снег идёт»)</w:t>
      </w:r>
      <w:r w:rsidR="002C7A24" w:rsidRPr="00933CAF">
        <w:rPr>
          <w:rFonts w:ascii="Times New Roman" w:hAnsi="Times New Roman"/>
          <w:sz w:val="28"/>
          <w:szCs w:val="28"/>
        </w:rPr>
        <w:t>,</w:t>
      </w:r>
      <w:r w:rsidR="00817B32" w:rsidRPr="00933CAF">
        <w:rPr>
          <w:rFonts w:ascii="Times New Roman" w:hAnsi="Times New Roman"/>
          <w:sz w:val="28"/>
          <w:szCs w:val="28"/>
        </w:rPr>
        <w:t xml:space="preserve"> М</w:t>
      </w:r>
      <w:r w:rsidRPr="00933CAF">
        <w:rPr>
          <w:rFonts w:ascii="Times New Roman" w:hAnsi="Times New Roman"/>
          <w:sz w:val="28"/>
          <w:szCs w:val="28"/>
        </w:rPr>
        <w:t>. Пришвин</w:t>
      </w:r>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Къанда</w:t>
      </w:r>
      <w:proofErr w:type="spellEnd"/>
      <w:r w:rsidR="00817B32" w:rsidRPr="00933CAF">
        <w:rPr>
          <w:rFonts w:ascii="Times New Roman" w:hAnsi="Times New Roman"/>
          <w:sz w:val="28"/>
          <w:szCs w:val="28"/>
        </w:rPr>
        <w:t>» (Кличка «</w:t>
      </w:r>
      <w:proofErr w:type="spellStart"/>
      <w:r w:rsidR="00817B32" w:rsidRPr="00933CAF">
        <w:rPr>
          <w:rFonts w:ascii="Times New Roman" w:hAnsi="Times New Roman"/>
          <w:sz w:val="28"/>
          <w:szCs w:val="28"/>
        </w:rPr>
        <w:t>Канда</w:t>
      </w:r>
      <w:proofErr w:type="spellEnd"/>
      <w:r w:rsidR="00817B32" w:rsidRPr="00933CAF">
        <w:rPr>
          <w:rFonts w:ascii="Times New Roman" w:hAnsi="Times New Roman"/>
          <w:sz w:val="28"/>
          <w:szCs w:val="28"/>
        </w:rPr>
        <w:t>»), «</w:t>
      </w:r>
      <w:proofErr w:type="spellStart"/>
      <w:r w:rsidR="00817B32" w:rsidRPr="00933CAF">
        <w:rPr>
          <w:rFonts w:ascii="Times New Roman" w:hAnsi="Times New Roman"/>
          <w:sz w:val="28"/>
          <w:szCs w:val="28"/>
        </w:rPr>
        <w:t>ДяхIила</w:t>
      </w:r>
      <w:proofErr w:type="spellEnd"/>
      <w:r w:rsidR="00817B32" w:rsidRPr="00933CAF">
        <w:rPr>
          <w:rFonts w:ascii="Times New Roman" w:hAnsi="Times New Roman"/>
          <w:sz w:val="28"/>
          <w:szCs w:val="28"/>
        </w:rPr>
        <w:t xml:space="preserve"> </w:t>
      </w:r>
      <w:proofErr w:type="spellStart"/>
      <w:r w:rsidRPr="00933CAF">
        <w:rPr>
          <w:rFonts w:ascii="Times New Roman" w:hAnsi="Times New Roman"/>
          <w:sz w:val="28"/>
          <w:szCs w:val="28"/>
        </w:rPr>
        <w:t>пусли</w:t>
      </w:r>
      <w:proofErr w:type="spellEnd"/>
      <w:r w:rsidRPr="00933CAF">
        <w:rPr>
          <w:rFonts w:ascii="Times New Roman" w:hAnsi="Times New Roman"/>
          <w:sz w:val="28"/>
          <w:szCs w:val="28"/>
        </w:rPr>
        <w:t>» («Снежинки»)</w:t>
      </w:r>
      <w:r w:rsidR="002C7A24" w:rsidRPr="00933CAF">
        <w:rPr>
          <w:rFonts w:ascii="Times New Roman" w:hAnsi="Times New Roman"/>
          <w:sz w:val="28"/>
          <w:szCs w:val="28"/>
        </w:rPr>
        <w:t xml:space="preserve">, </w:t>
      </w:r>
      <w:r w:rsidRPr="00933CAF">
        <w:rPr>
          <w:rFonts w:ascii="Times New Roman" w:hAnsi="Times New Roman"/>
          <w:sz w:val="28"/>
          <w:szCs w:val="28"/>
        </w:rPr>
        <w:t>И. Гасанов</w:t>
      </w:r>
      <w:r w:rsidR="00817B32" w:rsidRPr="00933CAF">
        <w:rPr>
          <w:rFonts w:ascii="Times New Roman" w:hAnsi="Times New Roman"/>
          <w:sz w:val="28"/>
          <w:szCs w:val="28"/>
        </w:rPr>
        <w:t xml:space="preserve"> «Мурад </w:t>
      </w:r>
      <w:proofErr w:type="spellStart"/>
      <w:r w:rsidR="00817B32" w:rsidRPr="00933CAF">
        <w:rPr>
          <w:rFonts w:ascii="Times New Roman" w:hAnsi="Times New Roman"/>
          <w:sz w:val="28"/>
          <w:szCs w:val="28"/>
        </w:rPr>
        <w:t>ва</w:t>
      </w:r>
      <w:proofErr w:type="spellEnd"/>
      <w:r w:rsidR="00817B32" w:rsidRPr="00933CAF">
        <w:rPr>
          <w:rFonts w:ascii="Times New Roman" w:hAnsi="Times New Roman"/>
          <w:sz w:val="28"/>
          <w:szCs w:val="28"/>
        </w:rPr>
        <w:t xml:space="preserve"> хала </w:t>
      </w:r>
      <w:proofErr w:type="spellStart"/>
      <w:r w:rsidR="00817B32" w:rsidRPr="00933CAF">
        <w:rPr>
          <w:rFonts w:ascii="Times New Roman" w:hAnsi="Times New Roman"/>
          <w:sz w:val="28"/>
          <w:szCs w:val="28"/>
        </w:rPr>
        <w:t>дудеш</w:t>
      </w:r>
      <w:proofErr w:type="spellEnd"/>
      <w:r w:rsidR="00817B32" w:rsidRPr="00933CAF">
        <w:rPr>
          <w:rFonts w:ascii="Times New Roman" w:hAnsi="Times New Roman"/>
          <w:sz w:val="28"/>
          <w:szCs w:val="28"/>
        </w:rPr>
        <w:t>» («Мурад и дедушка»).</w:t>
      </w:r>
    </w:p>
    <w:p w:rsidR="00817B32" w:rsidRPr="00933CAF" w:rsidRDefault="001305B9" w:rsidP="003C45BA">
      <w:pPr>
        <w:widowControl/>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110.</w:t>
      </w:r>
      <w:r w:rsidR="00817B32" w:rsidRPr="00933CAF">
        <w:rPr>
          <w:rFonts w:ascii="Times New Roman" w:hAnsi="Times New Roman"/>
          <w:sz w:val="28"/>
          <w:szCs w:val="28"/>
        </w:rPr>
        <w:t>8.7. Герои Родины.</w:t>
      </w:r>
    </w:p>
    <w:p w:rsidR="00817B32" w:rsidRPr="00933CAF" w:rsidRDefault="006F72E6" w:rsidP="003C45BA">
      <w:pPr>
        <w:widowControl/>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А. </w:t>
      </w:r>
      <w:proofErr w:type="spellStart"/>
      <w:r w:rsidRPr="00933CAF">
        <w:rPr>
          <w:rFonts w:ascii="Times New Roman" w:hAnsi="Times New Roman"/>
          <w:sz w:val="28"/>
          <w:szCs w:val="28"/>
        </w:rPr>
        <w:t>Абдулманапова</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ЧархIевхъунси</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уршилис</w:t>
      </w:r>
      <w:proofErr w:type="spellEnd"/>
      <w:r w:rsidR="00817B32" w:rsidRPr="00933CAF">
        <w:rPr>
          <w:rFonts w:ascii="Times New Roman" w:hAnsi="Times New Roman"/>
          <w:sz w:val="28"/>
          <w:szCs w:val="28"/>
        </w:rPr>
        <w:t xml:space="preserve">» («Не </w:t>
      </w:r>
      <w:r w:rsidRPr="00933CAF">
        <w:rPr>
          <w:rFonts w:ascii="Times New Roman" w:hAnsi="Times New Roman"/>
          <w:sz w:val="28"/>
          <w:szCs w:val="28"/>
        </w:rPr>
        <w:t>вернувшемуся сыну»)</w:t>
      </w:r>
      <w:r w:rsidR="002C7A24" w:rsidRPr="00933CAF">
        <w:rPr>
          <w:rFonts w:ascii="Times New Roman" w:hAnsi="Times New Roman"/>
          <w:sz w:val="28"/>
          <w:szCs w:val="28"/>
        </w:rPr>
        <w:t>,</w:t>
      </w:r>
      <w:r w:rsidRPr="00933CAF">
        <w:rPr>
          <w:rFonts w:ascii="Times New Roman" w:hAnsi="Times New Roman"/>
          <w:sz w:val="28"/>
          <w:szCs w:val="28"/>
        </w:rPr>
        <w:t xml:space="preserve"> И. Ахмедов</w:t>
      </w:r>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Игит</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Сумен</w:t>
      </w:r>
      <w:proofErr w:type="spellEnd"/>
      <w:r w:rsidR="00817B32" w:rsidRPr="00933CAF">
        <w:rPr>
          <w:rFonts w:ascii="Times New Roman" w:hAnsi="Times New Roman"/>
          <w:sz w:val="28"/>
          <w:szCs w:val="28"/>
        </w:rPr>
        <w:t xml:space="preserve">» («Герой </w:t>
      </w:r>
      <w:proofErr w:type="spellStart"/>
      <w:r w:rsidR="00817B32" w:rsidRPr="00933CAF">
        <w:rPr>
          <w:rFonts w:ascii="Times New Roman" w:hAnsi="Times New Roman"/>
          <w:sz w:val="28"/>
          <w:szCs w:val="28"/>
        </w:rPr>
        <w:t>Сумен</w:t>
      </w:r>
      <w:proofErr w:type="spellEnd"/>
      <w:r w:rsidR="00817B32" w:rsidRPr="00933CAF">
        <w:rPr>
          <w:rFonts w:ascii="Times New Roman" w:hAnsi="Times New Roman"/>
          <w:sz w:val="28"/>
          <w:szCs w:val="28"/>
        </w:rPr>
        <w:t>»), «</w:t>
      </w:r>
      <w:proofErr w:type="spellStart"/>
      <w:r w:rsidR="00817B32" w:rsidRPr="00933CAF">
        <w:rPr>
          <w:rFonts w:ascii="Times New Roman" w:hAnsi="Times New Roman"/>
          <w:sz w:val="28"/>
          <w:szCs w:val="28"/>
        </w:rPr>
        <w:t>Шантала</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пахру</w:t>
      </w:r>
      <w:proofErr w:type="spellEnd"/>
      <w:r w:rsidR="00817B32" w:rsidRPr="00933CAF">
        <w:rPr>
          <w:rFonts w:ascii="Times New Roman" w:hAnsi="Times New Roman"/>
          <w:sz w:val="28"/>
          <w:szCs w:val="28"/>
        </w:rPr>
        <w:t>» («Горд</w:t>
      </w:r>
      <w:r w:rsidRPr="00933CAF">
        <w:rPr>
          <w:rFonts w:ascii="Times New Roman" w:hAnsi="Times New Roman"/>
          <w:sz w:val="28"/>
          <w:szCs w:val="28"/>
        </w:rPr>
        <w:t xml:space="preserve">ость </w:t>
      </w:r>
      <w:proofErr w:type="spellStart"/>
      <w:r w:rsidRPr="00933CAF">
        <w:rPr>
          <w:rFonts w:ascii="Times New Roman" w:hAnsi="Times New Roman"/>
          <w:sz w:val="28"/>
          <w:szCs w:val="28"/>
        </w:rPr>
        <w:t>сельчанов</w:t>
      </w:r>
      <w:proofErr w:type="spellEnd"/>
      <w:r w:rsidRPr="00933CAF">
        <w:rPr>
          <w:rFonts w:ascii="Times New Roman" w:hAnsi="Times New Roman"/>
          <w:sz w:val="28"/>
          <w:szCs w:val="28"/>
        </w:rPr>
        <w:t>»)</w:t>
      </w:r>
      <w:r w:rsidR="002C7A24" w:rsidRPr="00933CAF">
        <w:rPr>
          <w:rFonts w:ascii="Times New Roman" w:hAnsi="Times New Roman"/>
          <w:sz w:val="28"/>
          <w:szCs w:val="28"/>
        </w:rPr>
        <w:t>,</w:t>
      </w:r>
      <w:r w:rsidRPr="00933CAF">
        <w:rPr>
          <w:rFonts w:ascii="Times New Roman" w:hAnsi="Times New Roman"/>
          <w:sz w:val="28"/>
          <w:szCs w:val="28"/>
        </w:rPr>
        <w:t xml:space="preserve"> Г. Павловский</w:t>
      </w:r>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Игитла</w:t>
      </w:r>
      <w:proofErr w:type="spellEnd"/>
      <w:r w:rsidR="00817B32" w:rsidRPr="00933CAF">
        <w:rPr>
          <w:rFonts w:ascii="Times New Roman" w:hAnsi="Times New Roman"/>
          <w:sz w:val="28"/>
          <w:szCs w:val="28"/>
        </w:rPr>
        <w:t xml:space="preserve"> у </w:t>
      </w:r>
      <w:proofErr w:type="spellStart"/>
      <w:r w:rsidR="00817B32" w:rsidRPr="00933CAF">
        <w:rPr>
          <w:rFonts w:ascii="Times New Roman" w:hAnsi="Times New Roman"/>
          <w:sz w:val="28"/>
          <w:szCs w:val="28"/>
        </w:rPr>
        <w:t>бубкIуси</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axIeн</w:t>
      </w:r>
      <w:proofErr w:type="spellEnd"/>
      <w:r w:rsidR="00817B32" w:rsidRPr="00933CAF">
        <w:rPr>
          <w:rFonts w:ascii="Times New Roman" w:hAnsi="Times New Roman"/>
          <w:sz w:val="28"/>
          <w:szCs w:val="28"/>
        </w:rPr>
        <w:t>» («Не умирае</w:t>
      </w:r>
      <w:r w:rsidRPr="00933CAF">
        <w:rPr>
          <w:rFonts w:ascii="Times New Roman" w:hAnsi="Times New Roman"/>
          <w:sz w:val="28"/>
          <w:szCs w:val="28"/>
        </w:rPr>
        <w:t>т имя героя»)</w:t>
      </w:r>
      <w:r w:rsidR="002C7A24" w:rsidRPr="00933CAF">
        <w:rPr>
          <w:rFonts w:ascii="Times New Roman" w:hAnsi="Times New Roman"/>
          <w:sz w:val="28"/>
          <w:szCs w:val="28"/>
        </w:rPr>
        <w:t xml:space="preserve">, </w:t>
      </w:r>
      <w:r w:rsidRPr="00933CAF">
        <w:rPr>
          <w:rFonts w:ascii="Times New Roman" w:hAnsi="Times New Roman"/>
          <w:sz w:val="28"/>
          <w:szCs w:val="28"/>
        </w:rPr>
        <w:t>А.-Б. Ахмедханов</w:t>
      </w:r>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В</w:t>
      </w:r>
      <w:r w:rsidRPr="00933CAF">
        <w:rPr>
          <w:rFonts w:ascii="Times New Roman" w:hAnsi="Times New Roman"/>
          <w:sz w:val="28"/>
          <w:szCs w:val="28"/>
        </w:rPr>
        <w:t>атIан</w:t>
      </w:r>
      <w:proofErr w:type="spellEnd"/>
      <w:r w:rsidRPr="00933CAF">
        <w:rPr>
          <w:rFonts w:ascii="Times New Roman" w:hAnsi="Times New Roman"/>
          <w:sz w:val="28"/>
          <w:szCs w:val="28"/>
        </w:rPr>
        <w:t>» («Родина»)</w:t>
      </w:r>
      <w:r w:rsidR="002C7A24" w:rsidRPr="00933CAF">
        <w:rPr>
          <w:rFonts w:ascii="Times New Roman" w:hAnsi="Times New Roman"/>
          <w:sz w:val="28"/>
          <w:szCs w:val="28"/>
        </w:rPr>
        <w:t>,</w:t>
      </w:r>
      <w:r w:rsidRPr="00933CAF">
        <w:rPr>
          <w:rFonts w:ascii="Times New Roman" w:hAnsi="Times New Roman"/>
          <w:sz w:val="28"/>
          <w:szCs w:val="28"/>
        </w:rPr>
        <w:t xml:space="preserve"> Р. Магомедов</w:t>
      </w:r>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Дудешла</w:t>
      </w:r>
      <w:proofErr w:type="spellEnd"/>
      <w:r w:rsidR="00817B32" w:rsidRPr="00933CAF">
        <w:rPr>
          <w:rFonts w:ascii="Times New Roman" w:hAnsi="Times New Roman"/>
          <w:sz w:val="28"/>
          <w:szCs w:val="28"/>
        </w:rPr>
        <w:t xml:space="preserve"> пилотка</w:t>
      </w:r>
      <w:r w:rsidRPr="00933CAF">
        <w:rPr>
          <w:rFonts w:ascii="Times New Roman" w:hAnsi="Times New Roman"/>
          <w:sz w:val="28"/>
          <w:szCs w:val="28"/>
        </w:rPr>
        <w:t>» («Пилотка отца»)</w:t>
      </w:r>
      <w:r w:rsidR="002C7A24" w:rsidRPr="00933CAF">
        <w:rPr>
          <w:rFonts w:ascii="Times New Roman" w:hAnsi="Times New Roman"/>
          <w:sz w:val="28"/>
          <w:szCs w:val="28"/>
        </w:rPr>
        <w:t>,</w:t>
      </w:r>
      <w:r w:rsidRPr="00933CAF">
        <w:rPr>
          <w:rFonts w:ascii="Times New Roman" w:hAnsi="Times New Roman"/>
          <w:sz w:val="28"/>
          <w:szCs w:val="28"/>
        </w:rPr>
        <w:t xml:space="preserve"> П. Мирзаева</w:t>
      </w:r>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НурбяхIяндов</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МяхIяммадлис</w:t>
      </w:r>
      <w:proofErr w:type="spellEnd"/>
      <w:r w:rsidR="00817B32" w:rsidRPr="00933CAF">
        <w:rPr>
          <w:rFonts w:ascii="Times New Roman" w:hAnsi="Times New Roman"/>
          <w:sz w:val="28"/>
          <w:szCs w:val="28"/>
        </w:rPr>
        <w:t>» («</w:t>
      </w:r>
      <w:proofErr w:type="spellStart"/>
      <w:r w:rsidR="00817B32" w:rsidRPr="00933CAF">
        <w:rPr>
          <w:rFonts w:ascii="Times New Roman" w:hAnsi="Times New Roman"/>
          <w:sz w:val="28"/>
          <w:szCs w:val="28"/>
        </w:rPr>
        <w:t>Нурбагандову</w:t>
      </w:r>
      <w:proofErr w:type="spellEnd"/>
      <w:r w:rsidR="00817B32" w:rsidRPr="00933CAF">
        <w:rPr>
          <w:rFonts w:ascii="Times New Roman" w:hAnsi="Times New Roman"/>
          <w:sz w:val="28"/>
          <w:szCs w:val="28"/>
        </w:rPr>
        <w:t xml:space="preserve"> Магомеду»).</w:t>
      </w:r>
    </w:p>
    <w:p w:rsidR="00817B32" w:rsidRPr="00933CAF" w:rsidRDefault="001305B9" w:rsidP="003C45BA">
      <w:pPr>
        <w:widowControl/>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110.</w:t>
      </w:r>
      <w:r w:rsidR="00817B32" w:rsidRPr="00933CAF">
        <w:rPr>
          <w:rFonts w:ascii="Times New Roman" w:hAnsi="Times New Roman"/>
          <w:sz w:val="28"/>
          <w:szCs w:val="28"/>
        </w:rPr>
        <w:t>8.8. Нет границ человеческой доброты.</w:t>
      </w:r>
    </w:p>
    <w:p w:rsidR="00817B32" w:rsidRPr="00933CAF" w:rsidRDefault="006F72E6" w:rsidP="003C45BA">
      <w:pPr>
        <w:widowControl/>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И. Гусейнов</w:t>
      </w:r>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Кумек</w:t>
      </w:r>
      <w:proofErr w:type="spellEnd"/>
      <w:r w:rsidR="00817B32" w:rsidRPr="00933CAF">
        <w:rPr>
          <w:rFonts w:ascii="Times New Roman" w:hAnsi="Times New Roman"/>
          <w:sz w:val="28"/>
          <w:szCs w:val="28"/>
        </w:rPr>
        <w:t>» («Помощь»), «</w:t>
      </w:r>
      <w:proofErr w:type="spellStart"/>
      <w:r w:rsidR="00817B32" w:rsidRPr="00933CAF">
        <w:rPr>
          <w:rFonts w:ascii="Times New Roman" w:hAnsi="Times New Roman"/>
          <w:sz w:val="28"/>
          <w:szCs w:val="28"/>
        </w:rPr>
        <w:t>Нешла</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савгъат</w:t>
      </w:r>
      <w:proofErr w:type="spellEnd"/>
      <w:r w:rsidR="00817B32" w:rsidRPr="00933CAF">
        <w:rPr>
          <w:rFonts w:ascii="Times New Roman" w:hAnsi="Times New Roman"/>
          <w:sz w:val="28"/>
          <w:szCs w:val="28"/>
        </w:rPr>
        <w:t>» («Подарок матери»), «</w:t>
      </w:r>
      <w:proofErr w:type="spellStart"/>
      <w:r w:rsidR="00817B32" w:rsidRPr="00933CAF">
        <w:rPr>
          <w:rFonts w:ascii="Times New Roman" w:hAnsi="Times New Roman"/>
          <w:sz w:val="28"/>
          <w:szCs w:val="28"/>
        </w:rPr>
        <w:t>ХIяблизанти</w:t>
      </w:r>
      <w:proofErr w:type="spellEnd"/>
      <w:r w:rsidR="00817B32" w:rsidRPr="00933CAF">
        <w:rPr>
          <w:rFonts w:ascii="Times New Roman" w:hAnsi="Times New Roman"/>
          <w:sz w:val="28"/>
          <w:szCs w:val="28"/>
        </w:rPr>
        <w:t xml:space="preserve">» </w:t>
      </w:r>
      <w:r w:rsidRPr="00933CAF">
        <w:rPr>
          <w:rFonts w:ascii="Times New Roman" w:hAnsi="Times New Roman"/>
          <w:sz w:val="28"/>
          <w:szCs w:val="28"/>
        </w:rPr>
        <w:t>(«Тройняшки»)</w:t>
      </w:r>
      <w:r w:rsidR="002C7A24" w:rsidRPr="00933CAF">
        <w:rPr>
          <w:rFonts w:ascii="Times New Roman" w:hAnsi="Times New Roman"/>
          <w:sz w:val="28"/>
          <w:szCs w:val="28"/>
        </w:rPr>
        <w:t>,</w:t>
      </w:r>
      <w:r w:rsidRPr="00933CAF">
        <w:rPr>
          <w:rFonts w:ascii="Times New Roman" w:hAnsi="Times New Roman"/>
          <w:sz w:val="28"/>
          <w:szCs w:val="28"/>
        </w:rPr>
        <w:t xml:space="preserve"> А.-Б. Ахмедханов</w:t>
      </w:r>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Нешла</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бебкIа</w:t>
      </w:r>
      <w:proofErr w:type="spellEnd"/>
      <w:r w:rsidR="00817B32" w:rsidRPr="00933CAF">
        <w:rPr>
          <w:rFonts w:ascii="Times New Roman" w:hAnsi="Times New Roman"/>
          <w:sz w:val="28"/>
          <w:szCs w:val="28"/>
        </w:rPr>
        <w:t>» («</w:t>
      </w:r>
      <w:r w:rsidRPr="00933CAF">
        <w:rPr>
          <w:rFonts w:ascii="Times New Roman" w:hAnsi="Times New Roman"/>
          <w:sz w:val="28"/>
          <w:szCs w:val="28"/>
        </w:rPr>
        <w:t>Смерть матери»)</w:t>
      </w:r>
      <w:r w:rsidR="002C7A24" w:rsidRPr="00933CAF">
        <w:rPr>
          <w:rFonts w:ascii="Times New Roman" w:hAnsi="Times New Roman"/>
          <w:sz w:val="28"/>
          <w:szCs w:val="28"/>
        </w:rPr>
        <w:t>,</w:t>
      </w:r>
      <w:r w:rsidRPr="00933CAF">
        <w:rPr>
          <w:rFonts w:ascii="Times New Roman" w:hAnsi="Times New Roman"/>
          <w:sz w:val="28"/>
          <w:szCs w:val="28"/>
        </w:rPr>
        <w:t xml:space="preserve"> Г.-Б. </w:t>
      </w:r>
      <w:proofErr w:type="spellStart"/>
      <w:r w:rsidRPr="00933CAF">
        <w:rPr>
          <w:rFonts w:ascii="Times New Roman" w:hAnsi="Times New Roman"/>
          <w:sz w:val="28"/>
          <w:szCs w:val="28"/>
        </w:rPr>
        <w:t>Багандов</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Игъбарла</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адам</w:t>
      </w:r>
      <w:proofErr w:type="spellEnd"/>
      <w:r w:rsidR="00817B32" w:rsidRPr="00933CAF">
        <w:rPr>
          <w:rFonts w:ascii="Times New Roman" w:hAnsi="Times New Roman"/>
          <w:sz w:val="28"/>
          <w:szCs w:val="28"/>
        </w:rPr>
        <w:t>» («Счастливый человек»).</w:t>
      </w:r>
    </w:p>
    <w:p w:rsidR="00817B32" w:rsidRPr="00933CAF" w:rsidRDefault="001305B9" w:rsidP="003C45BA">
      <w:pPr>
        <w:widowControl/>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110.</w:t>
      </w:r>
      <w:r w:rsidR="00817B32" w:rsidRPr="00933CAF">
        <w:rPr>
          <w:rFonts w:ascii="Times New Roman" w:hAnsi="Times New Roman"/>
          <w:sz w:val="28"/>
          <w:szCs w:val="28"/>
        </w:rPr>
        <w:t>8.9. Радостная весна.</w:t>
      </w:r>
    </w:p>
    <w:p w:rsidR="00817B32" w:rsidRPr="00933CAF" w:rsidRDefault="006F72E6" w:rsidP="003C45BA">
      <w:pPr>
        <w:widowControl/>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М. Гамидов «</w:t>
      </w:r>
      <w:proofErr w:type="spellStart"/>
      <w:r w:rsidRPr="00933CAF">
        <w:rPr>
          <w:rFonts w:ascii="Times New Roman" w:hAnsi="Times New Roman"/>
          <w:sz w:val="28"/>
          <w:szCs w:val="28"/>
        </w:rPr>
        <w:t>ХIеб</w:t>
      </w:r>
      <w:proofErr w:type="spellEnd"/>
      <w:r w:rsidRPr="00933CAF">
        <w:rPr>
          <w:rFonts w:ascii="Times New Roman" w:hAnsi="Times New Roman"/>
          <w:sz w:val="28"/>
          <w:szCs w:val="28"/>
        </w:rPr>
        <w:t>» («Весна»)</w:t>
      </w:r>
      <w:r w:rsidR="002C7A24" w:rsidRPr="00933CAF">
        <w:rPr>
          <w:rFonts w:ascii="Times New Roman" w:hAnsi="Times New Roman"/>
          <w:sz w:val="28"/>
          <w:szCs w:val="28"/>
        </w:rPr>
        <w:t>,</w:t>
      </w:r>
      <w:r w:rsidRPr="00933CAF">
        <w:rPr>
          <w:rFonts w:ascii="Times New Roman" w:hAnsi="Times New Roman"/>
          <w:sz w:val="28"/>
          <w:szCs w:val="28"/>
        </w:rPr>
        <w:t xml:space="preserve"> У. Гасанова</w:t>
      </w:r>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Нешанас</w:t>
      </w:r>
      <w:proofErr w:type="spellEnd"/>
      <w:r w:rsidR="00817B32" w:rsidRPr="00933CAF">
        <w:rPr>
          <w:rFonts w:ascii="Times New Roman" w:hAnsi="Times New Roman"/>
          <w:sz w:val="28"/>
          <w:szCs w:val="28"/>
        </w:rPr>
        <w:t xml:space="preserve"> д</w:t>
      </w:r>
      <w:r w:rsidRPr="00933CAF">
        <w:rPr>
          <w:rFonts w:ascii="Times New Roman" w:hAnsi="Times New Roman"/>
          <w:sz w:val="28"/>
          <w:szCs w:val="28"/>
        </w:rPr>
        <w:t>еза» («Ода матерям»)</w:t>
      </w:r>
      <w:r w:rsidR="002C7A24" w:rsidRPr="00933CAF">
        <w:rPr>
          <w:rFonts w:ascii="Times New Roman" w:hAnsi="Times New Roman"/>
          <w:sz w:val="28"/>
          <w:szCs w:val="28"/>
        </w:rPr>
        <w:t>,</w:t>
      </w:r>
      <w:r w:rsidRPr="00933CAF">
        <w:rPr>
          <w:rFonts w:ascii="Times New Roman" w:hAnsi="Times New Roman"/>
          <w:sz w:val="28"/>
          <w:szCs w:val="28"/>
        </w:rPr>
        <w:t xml:space="preserve"> ХI. Алиев</w:t>
      </w:r>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ХIеб</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дакIиб</w:t>
      </w:r>
      <w:proofErr w:type="spellEnd"/>
      <w:r w:rsidR="00817B32" w:rsidRPr="00933CAF">
        <w:rPr>
          <w:rFonts w:ascii="Times New Roman" w:hAnsi="Times New Roman"/>
          <w:sz w:val="28"/>
          <w:szCs w:val="28"/>
        </w:rPr>
        <w:t>» («Н</w:t>
      </w:r>
      <w:r w:rsidRPr="00933CAF">
        <w:rPr>
          <w:rFonts w:ascii="Times New Roman" w:hAnsi="Times New Roman"/>
          <w:sz w:val="28"/>
          <w:szCs w:val="28"/>
        </w:rPr>
        <w:t>аступила весна»)</w:t>
      </w:r>
      <w:r w:rsidR="002C7A24" w:rsidRPr="00933CAF">
        <w:rPr>
          <w:rFonts w:ascii="Times New Roman" w:hAnsi="Times New Roman"/>
          <w:sz w:val="28"/>
          <w:szCs w:val="28"/>
        </w:rPr>
        <w:t>,</w:t>
      </w:r>
      <w:r w:rsidRPr="00933CAF">
        <w:rPr>
          <w:rFonts w:ascii="Times New Roman" w:hAnsi="Times New Roman"/>
          <w:sz w:val="28"/>
          <w:szCs w:val="28"/>
        </w:rPr>
        <w:t xml:space="preserve"> Р. </w:t>
      </w:r>
      <w:proofErr w:type="spellStart"/>
      <w:r w:rsidRPr="00933CAF">
        <w:rPr>
          <w:rFonts w:ascii="Times New Roman" w:hAnsi="Times New Roman"/>
          <w:sz w:val="28"/>
          <w:szCs w:val="28"/>
        </w:rPr>
        <w:t>Адамадзиев</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Урхьула</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дублар</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рурси</w:t>
      </w:r>
      <w:proofErr w:type="spellEnd"/>
      <w:r w:rsidR="00817B32" w:rsidRPr="00933CAF">
        <w:rPr>
          <w:rFonts w:ascii="Times New Roman" w:hAnsi="Times New Roman"/>
          <w:sz w:val="28"/>
          <w:szCs w:val="28"/>
        </w:rPr>
        <w:t>» («Дево</w:t>
      </w:r>
      <w:r w:rsidRPr="00933CAF">
        <w:rPr>
          <w:rFonts w:ascii="Times New Roman" w:hAnsi="Times New Roman"/>
          <w:sz w:val="28"/>
          <w:szCs w:val="28"/>
        </w:rPr>
        <w:t>чка на краю моря»)</w:t>
      </w:r>
      <w:r w:rsidR="002C7A24" w:rsidRPr="00933CAF">
        <w:rPr>
          <w:rFonts w:ascii="Times New Roman" w:hAnsi="Times New Roman"/>
          <w:sz w:val="28"/>
          <w:szCs w:val="28"/>
        </w:rPr>
        <w:t>,</w:t>
      </w:r>
      <w:r w:rsidRPr="00933CAF">
        <w:rPr>
          <w:rFonts w:ascii="Times New Roman" w:hAnsi="Times New Roman"/>
          <w:sz w:val="28"/>
          <w:szCs w:val="28"/>
        </w:rPr>
        <w:t xml:space="preserve"> М.-Ш. Исаев «</w:t>
      </w:r>
      <w:proofErr w:type="spellStart"/>
      <w:r w:rsidRPr="00933CAF">
        <w:rPr>
          <w:rFonts w:ascii="Times New Roman" w:hAnsi="Times New Roman"/>
          <w:sz w:val="28"/>
          <w:szCs w:val="28"/>
        </w:rPr>
        <w:t>АтхIеб</w:t>
      </w:r>
      <w:proofErr w:type="spellEnd"/>
      <w:r w:rsidRPr="00933CAF">
        <w:rPr>
          <w:rFonts w:ascii="Times New Roman" w:hAnsi="Times New Roman"/>
          <w:sz w:val="28"/>
          <w:szCs w:val="28"/>
        </w:rPr>
        <w:t>» (Весна»)</w:t>
      </w:r>
      <w:r w:rsidR="002C7A24" w:rsidRPr="00933CAF">
        <w:rPr>
          <w:rFonts w:ascii="Times New Roman" w:hAnsi="Times New Roman"/>
          <w:sz w:val="28"/>
          <w:szCs w:val="28"/>
        </w:rPr>
        <w:t>,</w:t>
      </w:r>
      <w:r w:rsidRPr="00933CAF">
        <w:rPr>
          <w:rFonts w:ascii="Times New Roman" w:hAnsi="Times New Roman"/>
          <w:sz w:val="28"/>
          <w:szCs w:val="28"/>
        </w:rPr>
        <w:t xml:space="preserve"> Б. Алибеков</w:t>
      </w:r>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ХъубяхIрумала</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байрамла</w:t>
      </w:r>
      <w:proofErr w:type="spellEnd"/>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бархIи</w:t>
      </w:r>
      <w:proofErr w:type="spellEnd"/>
      <w:r w:rsidR="00817B32" w:rsidRPr="00933CAF">
        <w:rPr>
          <w:rFonts w:ascii="Times New Roman" w:hAnsi="Times New Roman"/>
          <w:sz w:val="28"/>
          <w:szCs w:val="28"/>
        </w:rPr>
        <w:t>» («День борозды»).</w:t>
      </w:r>
    </w:p>
    <w:p w:rsidR="00817B32" w:rsidRPr="00933CAF" w:rsidRDefault="001305B9" w:rsidP="003C45BA">
      <w:pPr>
        <w:widowControl/>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110.</w:t>
      </w:r>
      <w:r w:rsidR="00817B32" w:rsidRPr="00933CAF">
        <w:rPr>
          <w:rFonts w:ascii="Times New Roman" w:hAnsi="Times New Roman"/>
          <w:sz w:val="28"/>
          <w:szCs w:val="28"/>
        </w:rPr>
        <w:t>8.10. Дружба, братство</w:t>
      </w:r>
      <w:r w:rsidR="00A670D7" w:rsidRPr="00933CAF">
        <w:rPr>
          <w:rFonts w:ascii="Times New Roman" w:hAnsi="Times New Roman"/>
          <w:sz w:val="28"/>
          <w:szCs w:val="28"/>
        </w:rPr>
        <w:t xml:space="preserve"> – </w:t>
      </w:r>
      <w:r w:rsidR="00817B32" w:rsidRPr="00933CAF">
        <w:rPr>
          <w:rFonts w:ascii="Times New Roman" w:hAnsi="Times New Roman"/>
          <w:sz w:val="28"/>
          <w:szCs w:val="28"/>
        </w:rPr>
        <w:t>основа возрождения мира.</w:t>
      </w:r>
    </w:p>
    <w:p w:rsidR="00817B32" w:rsidRPr="00933CAF" w:rsidRDefault="00817B32" w:rsidP="003C45BA">
      <w:pPr>
        <w:widowControl/>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w:t>
      </w:r>
      <w:proofErr w:type="spellStart"/>
      <w:r w:rsidRPr="00933CAF">
        <w:rPr>
          <w:rFonts w:ascii="Times New Roman" w:hAnsi="Times New Roman"/>
          <w:sz w:val="28"/>
          <w:szCs w:val="28"/>
        </w:rPr>
        <w:t>Дагъистан</w:t>
      </w:r>
      <w:proofErr w:type="spellEnd"/>
      <w:r w:rsidR="00A670D7" w:rsidRPr="00933CAF">
        <w:rPr>
          <w:rFonts w:ascii="Times New Roman" w:hAnsi="Times New Roman"/>
          <w:sz w:val="28"/>
          <w:szCs w:val="28"/>
        </w:rPr>
        <w:t xml:space="preserve"> – </w:t>
      </w:r>
      <w:proofErr w:type="spellStart"/>
      <w:r w:rsidRPr="00933CAF">
        <w:rPr>
          <w:rFonts w:ascii="Times New Roman" w:hAnsi="Times New Roman"/>
          <w:sz w:val="28"/>
          <w:szCs w:val="28"/>
        </w:rPr>
        <w:t>гьалмагъдешла</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улка</w:t>
      </w:r>
      <w:proofErr w:type="spellEnd"/>
      <w:r w:rsidRPr="00933CAF">
        <w:rPr>
          <w:rFonts w:ascii="Times New Roman" w:hAnsi="Times New Roman"/>
          <w:sz w:val="28"/>
          <w:szCs w:val="28"/>
        </w:rPr>
        <w:t>» («Дагестан</w:t>
      </w:r>
      <w:r w:rsidR="00A670D7" w:rsidRPr="00933CAF">
        <w:rPr>
          <w:rFonts w:ascii="Times New Roman" w:hAnsi="Times New Roman"/>
          <w:sz w:val="28"/>
          <w:szCs w:val="28"/>
        </w:rPr>
        <w:t xml:space="preserve"> – </w:t>
      </w:r>
      <w:r w:rsidRPr="00933CAF">
        <w:rPr>
          <w:rFonts w:ascii="Times New Roman" w:hAnsi="Times New Roman"/>
          <w:sz w:val="28"/>
          <w:szCs w:val="28"/>
        </w:rPr>
        <w:t>дружная стран</w:t>
      </w:r>
      <w:r w:rsidR="006F72E6" w:rsidRPr="00933CAF">
        <w:rPr>
          <w:rFonts w:ascii="Times New Roman" w:hAnsi="Times New Roman"/>
          <w:sz w:val="28"/>
          <w:szCs w:val="28"/>
        </w:rPr>
        <w:t>а»). Даргинские народные сказки</w:t>
      </w:r>
      <w:r w:rsidRPr="00933CAF">
        <w:rPr>
          <w:rFonts w:ascii="Times New Roman" w:hAnsi="Times New Roman"/>
          <w:sz w:val="28"/>
          <w:szCs w:val="28"/>
        </w:rPr>
        <w:t xml:space="preserve"> «</w:t>
      </w:r>
      <w:proofErr w:type="spellStart"/>
      <w:r w:rsidRPr="00933CAF">
        <w:rPr>
          <w:rFonts w:ascii="Times New Roman" w:hAnsi="Times New Roman"/>
          <w:sz w:val="28"/>
          <w:szCs w:val="28"/>
        </w:rPr>
        <w:t>Дудешла</w:t>
      </w:r>
      <w:proofErr w:type="spellEnd"/>
      <w:r w:rsidRPr="00933CAF">
        <w:rPr>
          <w:rFonts w:ascii="Times New Roman" w:hAnsi="Times New Roman"/>
          <w:sz w:val="28"/>
          <w:szCs w:val="28"/>
        </w:rPr>
        <w:t xml:space="preserve"> аманат» («Повеление отца»), «</w:t>
      </w:r>
      <w:proofErr w:type="spellStart"/>
      <w:r w:rsidRPr="00933CAF">
        <w:rPr>
          <w:rFonts w:ascii="Times New Roman" w:hAnsi="Times New Roman"/>
          <w:sz w:val="28"/>
          <w:szCs w:val="28"/>
        </w:rPr>
        <w:t>ДугIла</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кьяца</w:t>
      </w:r>
      <w:proofErr w:type="spellEnd"/>
      <w:r w:rsidRPr="00933CAF">
        <w:rPr>
          <w:rFonts w:ascii="Times New Roman" w:hAnsi="Times New Roman"/>
          <w:sz w:val="28"/>
          <w:szCs w:val="28"/>
        </w:rPr>
        <w:t>» («Дикая коза»). Р.</w:t>
      </w:r>
      <w:r w:rsidRPr="00933CAF">
        <w:t> </w:t>
      </w:r>
      <w:r w:rsidR="006F72E6" w:rsidRPr="00933CAF">
        <w:rPr>
          <w:rFonts w:ascii="Times New Roman" w:hAnsi="Times New Roman"/>
          <w:sz w:val="28"/>
          <w:szCs w:val="28"/>
        </w:rPr>
        <w:t>Рашидов</w:t>
      </w:r>
      <w:r w:rsidRPr="00933CAF">
        <w:rPr>
          <w:rFonts w:ascii="Times New Roman" w:hAnsi="Times New Roman"/>
          <w:sz w:val="28"/>
          <w:szCs w:val="28"/>
        </w:rPr>
        <w:t xml:space="preserve"> «</w:t>
      </w:r>
      <w:proofErr w:type="spellStart"/>
      <w:r w:rsidRPr="00933CAF">
        <w:rPr>
          <w:rFonts w:ascii="Times New Roman" w:hAnsi="Times New Roman"/>
          <w:sz w:val="28"/>
          <w:szCs w:val="28"/>
        </w:rPr>
        <w:t>НикIа</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гIяхIгъабзала</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далай</w:t>
      </w:r>
      <w:proofErr w:type="spellEnd"/>
      <w:r w:rsidRPr="00933CAF">
        <w:rPr>
          <w:rFonts w:ascii="Times New Roman" w:hAnsi="Times New Roman"/>
          <w:sz w:val="28"/>
          <w:szCs w:val="28"/>
        </w:rPr>
        <w:t>» («Песня м</w:t>
      </w:r>
      <w:r w:rsidR="006F72E6" w:rsidRPr="00933CAF">
        <w:rPr>
          <w:rFonts w:ascii="Times New Roman" w:hAnsi="Times New Roman"/>
          <w:sz w:val="28"/>
          <w:szCs w:val="28"/>
        </w:rPr>
        <w:t>аленького джигита»)</w:t>
      </w:r>
      <w:r w:rsidR="002C7A24" w:rsidRPr="00933CAF">
        <w:rPr>
          <w:rFonts w:ascii="Times New Roman" w:hAnsi="Times New Roman"/>
          <w:sz w:val="28"/>
          <w:szCs w:val="28"/>
        </w:rPr>
        <w:t xml:space="preserve">, </w:t>
      </w:r>
      <w:r w:rsidR="006F72E6" w:rsidRPr="00933CAF">
        <w:rPr>
          <w:rFonts w:ascii="Times New Roman" w:hAnsi="Times New Roman"/>
          <w:sz w:val="28"/>
          <w:szCs w:val="28"/>
        </w:rPr>
        <w:t>М. Гамидов</w:t>
      </w:r>
      <w:r w:rsidRPr="00933CAF">
        <w:rPr>
          <w:rFonts w:ascii="Times New Roman" w:hAnsi="Times New Roman"/>
          <w:sz w:val="28"/>
          <w:szCs w:val="28"/>
        </w:rPr>
        <w:t xml:space="preserve"> «</w:t>
      </w:r>
      <w:proofErr w:type="spellStart"/>
      <w:r w:rsidRPr="00933CAF">
        <w:rPr>
          <w:rFonts w:ascii="Times New Roman" w:hAnsi="Times New Roman"/>
          <w:sz w:val="28"/>
          <w:szCs w:val="28"/>
        </w:rPr>
        <w:t>Даг</w:t>
      </w:r>
      <w:r w:rsidR="006F72E6" w:rsidRPr="00933CAF">
        <w:rPr>
          <w:rFonts w:ascii="Times New Roman" w:hAnsi="Times New Roman"/>
          <w:sz w:val="28"/>
          <w:szCs w:val="28"/>
        </w:rPr>
        <w:t>ъистан</w:t>
      </w:r>
      <w:proofErr w:type="spellEnd"/>
      <w:r w:rsidR="006F72E6" w:rsidRPr="00933CAF">
        <w:rPr>
          <w:rFonts w:ascii="Times New Roman" w:hAnsi="Times New Roman"/>
          <w:sz w:val="28"/>
          <w:szCs w:val="28"/>
        </w:rPr>
        <w:t>» («Дагестан»)</w:t>
      </w:r>
      <w:r w:rsidR="002C7A24" w:rsidRPr="00933CAF">
        <w:rPr>
          <w:rFonts w:ascii="Times New Roman" w:hAnsi="Times New Roman"/>
          <w:sz w:val="28"/>
          <w:szCs w:val="28"/>
        </w:rPr>
        <w:t>,</w:t>
      </w:r>
      <w:r w:rsidR="006F72E6" w:rsidRPr="00933CAF">
        <w:rPr>
          <w:rFonts w:ascii="Times New Roman" w:hAnsi="Times New Roman"/>
          <w:sz w:val="28"/>
          <w:szCs w:val="28"/>
        </w:rPr>
        <w:t xml:space="preserve"> М. </w:t>
      </w:r>
      <w:proofErr w:type="spellStart"/>
      <w:r w:rsidR="006F72E6" w:rsidRPr="00933CAF">
        <w:rPr>
          <w:rFonts w:ascii="Times New Roman" w:hAnsi="Times New Roman"/>
          <w:sz w:val="28"/>
          <w:szCs w:val="28"/>
        </w:rPr>
        <w:t>Кубаев</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ЧI</w:t>
      </w:r>
      <w:r w:rsidR="006F72E6" w:rsidRPr="00933CAF">
        <w:rPr>
          <w:rFonts w:ascii="Times New Roman" w:hAnsi="Times New Roman"/>
          <w:sz w:val="28"/>
          <w:szCs w:val="28"/>
        </w:rPr>
        <w:t>ичIлуми</w:t>
      </w:r>
      <w:proofErr w:type="spellEnd"/>
      <w:r w:rsidR="006F72E6" w:rsidRPr="00933CAF">
        <w:rPr>
          <w:rFonts w:ascii="Times New Roman" w:hAnsi="Times New Roman"/>
          <w:sz w:val="28"/>
          <w:szCs w:val="28"/>
        </w:rPr>
        <w:t>» («Змеи»)</w:t>
      </w:r>
      <w:r w:rsidR="002C7A24" w:rsidRPr="00933CAF">
        <w:rPr>
          <w:rFonts w:ascii="Times New Roman" w:hAnsi="Times New Roman"/>
          <w:sz w:val="28"/>
          <w:szCs w:val="28"/>
        </w:rPr>
        <w:t>,</w:t>
      </w:r>
      <w:r w:rsidR="006F72E6" w:rsidRPr="00933CAF">
        <w:rPr>
          <w:rFonts w:ascii="Times New Roman" w:hAnsi="Times New Roman"/>
          <w:sz w:val="28"/>
          <w:szCs w:val="28"/>
        </w:rPr>
        <w:t xml:space="preserve"> И. Магомедов</w:t>
      </w:r>
      <w:r w:rsidRPr="00933CAF">
        <w:rPr>
          <w:rFonts w:ascii="Times New Roman" w:hAnsi="Times New Roman"/>
          <w:sz w:val="28"/>
          <w:szCs w:val="28"/>
        </w:rPr>
        <w:t xml:space="preserve"> «</w:t>
      </w:r>
      <w:proofErr w:type="spellStart"/>
      <w:r w:rsidRPr="00933CAF">
        <w:rPr>
          <w:rFonts w:ascii="Times New Roman" w:hAnsi="Times New Roman"/>
          <w:sz w:val="28"/>
          <w:szCs w:val="28"/>
        </w:rPr>
        <w:t>ХьанцI</w:t>
      </w:r>
      <w:r w:rsidR="006F72E6" w:rsidRPr="00933CAF">
        <w:rPr>
          <w:rFonts w:ascii="Times New Roman" w:hAnsi="Times New Roman"/>
          <w:sz w:val="28"/>
          <w:szCs w:val="28"/>
        </w:rPr>
        <w:t>а</w:t>
      </w:r>
      <w:proofErr w:type="spellEnd"/>
      <w:r w:rsidR="006F72E6" w:rsidRPr="00933CAF">
        <w:rPr>
          <w:rFonts w:ascii="Times New Roman" w:hAnsi="Times New Roman"/>
          <w:sz w:val="28"/>
          <w:szCs w:val="28"/>
        </w:rPr>
        <w:t xml:space="preserve"> </w:t>
      </w:r>
      <w:proofErr w:type="spellStart"/>
      <w:r w:rsidR="006F72E6" w:rsidRPr="00933CAF">
        <w:rPr>
          <w:rFonts w:ascii="Times New Roman" w:hAnsi="Times New Roman"/>
          <w:sz w:val="28"/>
          <w:szCs w:val="28"/>
        </w:rPr>
        <w:t>чяка</w:t>
      </w:r>
      <w:proofErr w:type="spellEnd"/>
      <w:r w:rsidR="006F72E6" w:rsidRPr="00933CAF">
        <w:rPr>
          <w:rFonts w:ascii="Times New Roman" w:hAnsi="Times New Roman"/>
          <w:sz w:val="28"/>
          <w:szCs w:val="28"/>
        </w:rPr>
        <w:t>» («Воробей»)</w:t>
      </w:r>
      <w:r w:rsidR="002C7A24" w:rsidRPr="00933CAF">
        <w:rPr>
          <w:rFonts w:ascii="Times New Roman" w:hAnsi="Times New Roman"/>
          <w:sz w:val="28"/>
          <w:szCs w:val="28"/>
        </w:rPr>
        <w:t>,</w:t>
      </w:r>
      <w:r w:rsidR="006F72E6" w:rsidRPr="00933CAF">
        <w:rPr>
          <w:rFonts w:ascii="Times New Roman" w:hAnsi="Times New Roman"/>
          <w:sz w:val="28"/>
          <w:szCs w:val="28"/>
        </w:rPr>
        <w:t xml:space="preserve"> И. Гасанов</w:t>
      </w:r>
      <w:r w:rsidRPr="00933CAF">
        <w:rPr>
          <w:rFonts w:ascii="Times New Roman" w:hAnsi="Times New Roman"/>
          <w:sz w:val="28"/>
          <w:szCs w:val="28"/>
        </w:rPr>
        <w:t xml:space="preserve"> «</w:t>
      </w:r>
      <w:proofErr w:type="spellStart"/>
      <w:r w:rsidRPr="00933CAF">
        <w:rPr>
          <w:rFonts w:ascii="Times New Roman" w:hAnsi="Times New Roman"/>
          <w:sz w:val="28"/>
          <w:szCs w:val="28"/>
        </w:rPr>
        <w:t>Ухънала</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анх</w:t>
      </w:r>
      <w:r w:rsidR="006F72E6" w:rsidRPr="00933CAF">
        <w:rPr>
          <w:rFonts w:ascii="Times New Roman" w:hAnsi="Times New Roman"/>
          <w:sz w:val="28"/>
          <w:szCs w:val="28"/>
        </w:rPr>
        <w:t>ъ</w:t>
      </w:r>
      <w:proofErr w:type="spellEnd"/>
      <w:r w:rsidR="006F72E6" w:rsidRPr="00933CAF">
        <w:rPr>
          <w:rFonts w:ascii="Times New Roman" w:hAnsi="Times New Roman"/>
          <w:sz w:val="28"/>
          <w:szCs w:val="28"/>
        </w:rPr>
        <w:t>» («Сад старика»)</w:t>
      </w:r>
      <w:r w:rsidR="002C7A24" w:rsidRPr="00933CAF">
        <w:rPr>
          <w:rFonts w:ascii="Times New Roman" w:hAnsi="Times New Roman"/>
          <w:sz w:val="28"/>
          <w:szCs w:val="28"/>
        </w:rPr>
        <w:t xml:space="preserve">, </w:t>
      </w:r>
      <w:r w:rsidR="006F72E6" w:rsidRPr="00933CAF">
        <w:rPr>
          <w:rFonts w:ascii="Times New Roman" w:hAnsi="Times New Roman"/>
          <w:sz w:val="28"/>
          <w:szCs w:val="28"/>
        </w:rPr>
        <w:t>М.-Ш. Исаев</w:t>
      </w:r>
      <w:r w:rsidRPr="00933CAF">
        <w:rPr>
          <w:rFonts w:ascii="Times New Roman" w:hAnsi="Times New Roman"/>
          <w:sz w:val="28"/>
          <w:szCs w:val="28"/>
        </w:rPr>
        <w:t xml:space="preserve"> «</w:t>
      </w:r>
      <w:proofErr w:type="spellStart"/>
      <w:r w:rsidRPr="00933CAF">
        <w:rPr>
          <w:rFonts w:ascii="Times New Roman" w:hAnsi="Times New Roman"/>
          <w:sz w:val="28"/>
          <w:szCs w:val="28"/>
        </w:rPr>
        <w:t>Дахъ</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жагати</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дилзан</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наб</w:t>
      </w:r>
      <w:proofErr w:type="spellEnd"/>
      <w:r w:rsidRPr="00933CAF">
        <w:rPr>
          <w:rFonts w:ascii="Times New Roman" w:hAnsi="Times New Roman"/>
          <w:sz w:val="28"/>
          <w:szCs w:val="28"/>
        </w:rPr>
        <w:t>» («Мне кажется, так красиво»).</w:t>
      </w:r>
    </w:p>
    <w:p w:rsidR="00817B32" w:rsidRPr="00933CAF" w:rsidRDefault="001305B9"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110.</w:t>
      </w:r>
      <w:r w:rsidR="00817B32" w:rsidRPr="00933CAF">
        <w:rPr>
          <w:rFonts w:ascii="Times New Roman" w:hAnsi="Times New Roman"/>
          <w:sz w:val="28"/>
          <w:szCs w:val="28"/>
        </w:rPr>
        <w:t>8.11. Литературоведческая пропедевтика.</w:t>
      </w:r>
    </w:p>
    <w:p w:rsidR="00817B32" w:rsidRPr="00933CAF" w:rsidRDefault="00817B32" w:rsidP="003C45BA">
      <w:pPr>
        <w:widowControl/>
        <w:suppressAutoHyphens/>
        <w:spacing w:after="0" w:line="240" w:lineRule="auto"/>
        <w:ind w:firstLine="426"/>
        <w:contextualSpacing/>
        <w:jc w:val="both"/>
        <w:rPr>
          <w:rFonts w:ascii="Times New Roman" w:hAnsi="Times New Roman"/>
          <w:sz w:val="28"/>
          <w:szCs w:val="28"/>
        </w:rPr>
      </w:pPr>
      <w:proofErr w:type="spellStart"/>
      <w:r w:rsidRPr="00933CAF">
        <w:rPr>
          <w:rFonts w:ascii="Times New Roman" w:eastAsia="Times New Roman" w:hAnsi="Times New Roman"/>
          <w:spacing w:val="-3"/>
          <w:sz w:val="28"/>
          <w:szCs w:val="28"/>
          <w:lang w:eastAsia="ar-SA"/>
        </w:rPr>
        <w:t>Къянала</w:t>
      </w:r>
      <w:proofErr w:type="spellEnd"/>
      <w:r w:rsidRPr="00933CAF">
        <w:rPr>
          <w:rFonts w:ascii="Times New Roman" w:eastAsia="Times New Roman" w:hAnsi="Times New Roman"/>
          <w:spacing w:val="-3"/>
          <w:sz w:val="28"/>
          <w:szCs w:val="28"/>
          <w:lang w:eastAsia="ar-SA"/>
        </w:rPr>
        <w:t xml:space="preserve"> </w:t>
      </w:r>
      <w:proofErr w:type="spellStart"/>
      <w:r w:rsidRPr="00933CAF">
        <w:rPr>
          <w:rFonts w:ascii="Times New Roman" w:eastAsia="Times New Roman" w:hAnsi="Times New Roman"/>
          <w:spacing w:val="-3"/>
          <w:sz w:val="28"/>
          <w:szCs w:val="28"/>
          <w:lang w:eastAsia="ar-SA"/>
        </w:rPr>
        <w:t>хабурти</w:t>
      </w:r>
      <w:proofErr w:type="spellEnd"/>
      <w:r w:rsidRPr="00933CAF">
        <w:rPr>
          <w:rFonts w:ascii="Times New Roman" w:eastAsia="Times New Roman" w:hAnsi="Times New Roman"/>
          <w:spacing w:val="-3"/>
          <w:sz w:val="28"/>
          <w:szCs w:val="28"/>
          <w:lang w:eastAsia="ar-SA"/>
        </w:rPr>
        <w:t xml:space="preserve"> (Сказки). </w:t>
      </w:r>
      <w:proofErr w:type="spellStart"/>
      <w:r w:rsidRPr="00933CAF">
        <w:rPr>
          <w:rFonts w:ascii="Times New Roman" w:eastAsia="Times New Roman" w:hAnsi="Times New Roman"/>
          <w:spacing w:val="-3"/>
          <w:sz w:val="28"/>
          <w:szCs w:val="28"/>
          <w:lang w:eastAsia="ar-SA"/>
        </w:rPr>
        <w:t>СихIрула</w:t>
      </w:r>
      <w:proofErr w:type="spellEnd"/>
      <w:r w:rsidRPr="00933CAF">
        <w:rPr>
          <w:rFonts w:ascii="Times New Roman" w:eastAsia="Times New Roman" w:hAnsi="Times New Roman"/>
          <w:spacing w:val="-3"/>
          <w:sz w:val="28"/>
          <w:szCs w:val="28"/>
          <w:lang w:eastAsia="ar-SA"/>
        </w:rPr>
        <w:t xml:space="preserve"> </w:t>
      </w:r>
      <w:proofErr w:type="spellStart"/>
      <w:r w:rsidRPr="00933CAF">
        <w:rPr>
          <w:rFonts w:ascii="Times New Roman" w:eastAsia="Times New Roman" w:hAnsi="Times New Roman"/>
          <w:spacing w:val="-3"/>
          <w:sz w:val="28"/>
          <w:szCs w:val="28"/>
          <w:lang w:eastAsia="ar-SA"/>
        </w:rPr>
        <w:t>хабурти</w:t>
      </w:r>
      <w:proofErr w:type="spellEnd"/>
      <w:r w:rsidRPr="00933CAF">
        <w:rPr>
          <w:rFonts w:ascii="Times New Roman" w:eastAsia="Times New Roman" w:hAnsi="Times New Roman"/>
          <w:spacing w:val="-3"/>
          <w:sz w:val="28"/>
          <w:szCs w:val="28"/>
          <w:lang w:eastAsia="ar-SA"/>
        </w:rPr>
        <w:t xml:space="preserve"> (</w:t>
      </w:r>
      <w:r w:rsidRPr="00933CAF">
        <w:rPr>
          <w:rFonts w:ascii="Times New Roman" w:eastAsia="Times New Roman" w:hAnsi="Times New Roman"/>
          <w:sz w:val="28"/>
          <w:szCs w:val="28"/>
          <w:lang w:eastAsia="ar-SA"/>
        </w:rPr>
        <w:t xml:space="preserve">Волшебные сказки). </w:t>
      </w:r>
      <w:proofErr w:type="spellStart"/>
      <w:r w:rsidRPr="00933CAF">
        <w:rPr>
          <w:rFonts w:ascii="Times New Roman" w:eastAsia="Times New Roman" w:hAnsi="Times New Roman"/>
          <w:spacing w:val="-3"/>
          <w:sz w:val="28"/>
          <w:szCs w:val="28"/>
          <w:lang w:eastAsia="ar-SA"/>
        </w:rPr>
        <w:t>МицIирагличила</w:t>
      </w:r>
      <w:proofErr w:type="spellEnd"/>
      <w:r w:rsidRPr="00933CAF">
        <w:rPr>
          <w:rFonts w:ascii="Times New Roman" w:eastAsia="Times New Roman" w:hAnsi="Times New Roman"/>
          <w:spacing w:val="-3"/>
          <w:sz w:val="28"/>
          <w:szCs w:val="28"/>
          <w:lang w:eastAsia="ar-SA"/>
        </w:rPr>
        <w:t xml:space="preserve"> </w:t>
      </w:r>
      <w:proofErr w:type="spellStart"/>
      <w:r w:rsidRPr="00933CAF">
        <w:rPr>
          <w:rFonts w:ascii="Times New Roman" w:eastAsia="Times New Roman" w:hAnsi="Times New Roman"/>
          <w:spacing w:val="-3"/>
          <w:sz w:val="28"/>
          <w:szCs w:val="28"/>
          <w:lang w:eastAsia="ar-SA"/>
        </w:rPr>
        <w:t>къянала</w:t>
      </w:r>
      <w:proofErr w:type="spellEnd"/>
      <w:r w:rsidRPr="00933CAF">
        <w:rPr>
          <w:rFonts w:ascii="Times New Roman" w:eastAsia="Times New Roman" w:hAnsi="Times New Roman"/>
          <w:spacing w:val="-3"/>
          <w:sz w:val="28"/>
          <w:szCs w:val="28"/>
          <w:lang w:eastAsia="ar-SA"/>
        </w:rPr>
        <w:t xml:space="preserve"> </w:t>
      </w:r>
      <w:proofErr w:type="spellStart"/>
      <w:r w:rsidRPr="00933CAF">
        <w:rPr>
          <w:rFonts w:ascii="Times New Roman" w:eastAsia="Times New Roman" w:hAnsi="Times New Roman"/>
          <w:spacing w:val="-3"/>
          <w:sz w:val="28"/>
          <w:szCs w:val="28"/>
          <w:lang w:eastAsia="ar-SA"/>
        </w:rPr>
        <w:t>хабурти</w:t>
      </w:r>
      <w:proofErr w:type="spellEnd"/>
      <w:r w:rsidRPr="00933CAF">
        <w:rPr>
          <w:rFonts w:ascii="Times New Roman" w:eastAsia="Times New Roman" w:hAnsi="Times New Roman"/>
          <w:spacing w:val="-3"/>
          <w:sz w:val="28"/>
          <w:szCs w:val="28"/>
          <w:lang w:eastAsia="ar-SA"/>
        </w:rPr>
        <w:t xml:space="preserve"> (Сказки </w:t>
      </w:r>
      <w:r w:rsidRPr="00933CAF">
        <w:rPr>
          <w:rFonts w:ascii="Times New Roman" w:eastAsia="Times New Roman" w:hAnsi="Times New Roman"/>
          <w:sz w:val="28"/>
          <w:szCs w:val="28"/>
          <w:lang w:eastAsia="ar-SA"/>
        </w:rPr>
        <w:t xml:space="preserve">о животных). </w:t>
      </w:r>
      <w:proofErr w:type="spellStart"/>
      <w:r w:rsidRPr="00933CAF">
        <w:rPr>
          <w:rFonts w:ascii="Times New Roman" w:eastAsia="Times New Roman" w:hAnsi="Times New Roman"/>
          <w:sz w:val="28"/>
          <w:szCs w:val="28"/>
          <w:lang w:eastAsia="ar-SA"/>
        </w:rPr>
        <w:t>Халкьла</w:t>
      </w:r>
      <w:proofErr w:type="spellEnd"/>
      <w:r w:rsidRPr="00933CAF">
        <w:rPr>
          <w:rFonts w:ascii="Times New Roman" w:eastAsia="Times New Roman" w:hAnsi="Times New Roman"/>
          <w:sz w:val="28"/>
          <w:szCs w:val="28"/>
          <w:lang w:eastAsia="ar-SA"/>
        </w:rPr>
        <w:t xml:space="preserve"> </w:t>
      </w:r>
      <w:proofErr w:type="spellStart"/>
      <w:r w:rsidRPr="00933CAF">
        <w:rPr>
          <w:rFonts w:ascii="Times New Roman" w:eastAsia="Times New Roman" w:hAnsi="Times New Roman"/>
          <w:sz w:val="28"/>
          <w:szCs w:val="28"/>
          <w:lang w:eastAsia="ar-SA"/>
        </w:rPr>
        <w:t>гIямру</w:t>
      </w:r>
      <w:proofErr w:type="spellEnd"/>
      <w:r w:rsidRPr="00933CAF">
        <w:rPr>
          <w:rFonts w:ascii="Times New Roman" w:eastAsia="Times New Roman" w:hAnsi="Times New Roman"/>
          <w:sz w:val="28"/>
          <w:szCs w:val="28"/>
          <w:lang w:eastAsia="ar-SA"/>
        </w:rPr>
        <w:t xml:space="preserve"> </w:t>
      </w:r>
      <w:proofErr w:type="spellStart"/>
      <w:r w:rsidRPr="00933CAF">
        <w:rPr>
          <w:rFonts w:ascii="Times New Roman" w:eastAsia="Times New Roman" w:hAnsi="Times New Roman"/>
          <w:sz w:val="28"/>
          <w:szCs w:val="28"/>
          <w:lang w:eastAsia="ar-SA"/>
        </w:rPr>
        <w:t>баркьбацличил</w:t>
      </w:r>
      <w:proofErr w:type="spellEnd"/>
      <w:r w:rsidRPr="00933CAF">
        <w:rPr>
          <w:rFonts w:ascii="Times New Roman" w:eastAsia="Times New Roman" w:hAnsi="Times New Roman"/>
          <w:sz w:val="28"/>
          <w:szCs w:val="28"/>
          <w:lang w:eastAsia="ar-SA"/>
        </w:rPr>
        <w:t xml:space="preserve"> </w:t>
      </w:r>
      <w:proofErr w:type="spellStart"/>
      <w:r w:rsidRPr="00933CAF">
        <w:rPr>
          <w:rFonts w:ascii="Times New Roman" w:eastAsia="Times New Roman" w:hAnsi="Times New Roman"/>
          <w:sz w:val="28"/>
          <w:szCs w:val="28"/>
          <w:lang w:eastAsia="ar-SA"/>
        </w:rPr>
        <w:t>дархдасунти</w:t>
      </w:r>
      <w:proofErr w:type="spellEnd"/>
      <w:r w:rsidRPr="00933CAF">
        <w:rPr>
          <w:rFonts w:ascii="Times New Roman" w:eastAsia="Times New Roman" w:hAnsi="Times New Roman"/>
          <w:sz w:val="28"/>
          <w:szCs w:val="28"/>
          <w:lang w:eastAsia="ar-SA"/>
        </w:rPr>
        <w:t xml:space="preserve"> </w:t>
      </w:r>
      <w:proofErr w:type="spellStart"/>
      <w:r w:rsidRPr="00933CAF">
        <w:rPr>
          <w:rFonts w:ascii="Times New Roman" w:eastAsia="Times New Roman" w:hAnsi="Times New Roman"/>
          <w:sz w:val="28"/>
          <w:szCs w:val="28"/>
          <w:lang w:eastAsia="ar-SA"/>
        </w:rPr>
        <w:t>къянала</w:t>
      </w:r>
      <w:proofErr w:type="spellEnd"/>
      <w:r w:rsidRPr="00933CAF">
        <w:rPr>
          <w:rFonts w:ascii="Times New Roman" w:eastAsia="Times New Roman" w:hAnsi="Times New Roman"/>
          <w:sz w:val="28"/>
          <w:szCs w:val="28"/>
          <w:lang w:eastAsia="ar-SA"/>
        </w:rPr>
        <w:t xml:space="preserve"> </w:t>
      </w:r>
      <w:proofErr w:type="spellStart"/>
      <w:r w:rsidRPr="00933CAF">
        <w:rPr>
          <w:rFonts w:ascii="Times New Roman" w:eastAsia="Times New Roman" w:hAnsi="Times New Roman"/>
          <w:sz w:val="28"/>
          <w:szCs w:val="28"/>
          <w:lang w:eastAsia="ar-SA"/>
        </w:rPr>
        <w:t>хабурти</w:t>
      </w:r>
      <w:proofErr w:type="spellEnd"/>
      <w:r w:rsidRPr="00933CAF">
        <w:rPr>
          <w:rFonts w:ascii="Times New Roman" w:eastAsia="Times New Roman" w:hAnsi="Times New Roman"/>
          <w:sz w:val="28"/>
          <w:szCs w:val="28"/>
          <w:lang w:eastAsia="ar-SA"/>
        </w:rPr>
        <w:t xml:space="preserve"> (Социально-бытовые сказки). Басня (Басня). Литературный герой (Литературный герой). </w:t>
      </w:r>
      <w:proofErr w:type="spellStart"/>
      <w:r w:rsidRPr="00933CAF">
        <w:rPr>
          <w:rFonts w:ascii="Times New Roman" w:eastAsia="Times New Roman" w:hAnsi="Times New Roman"/>
          <w:sz w:val="28"/>
          <w:szCs w:val="28"/>
          <w:lang w:eastAsia="ar-SA"/>
        </w:rPr>
        <w:t>Геройла</w:t>
      </w:r>
      <w:proofErr w:type="spellEnd"/>
      <w:r w:rsidRPr="00933CAF">
        <w:rPr>
          <w:rFonts w:ascii="Times New Roman" w:eastAsia="Times New Roman" w:hAnsi="Times New Roman"/>
          <w:sz w:val="28"/>
          <w:szCs w:val="28"/>
          <w:lang w:eastAsia="ar-SA"/>
        </w:rPr>
        <w:t xml:space="preserve"> </w:t>
      </w:r>
      <w:proofErr w:type="spellStart"/>
      <w:r w:rsidRPr="00933CAF">
        <w:rPr>
          <w:rFonts w:ascii="Times New Roman" w:eastAsia="Times New Roman" w:hAnsi="Times New Roman"/>
          <w:sz w:val="28"/>
          <w:szCs w:val="28"/>
          <w:lang w:eastAsia="ar-SA"/>
        </w:rPr>
        <w:t>хасият</w:t>
      </w:r>
      <w:proofErr w:type="spellEnd"/>
      <w:r w:rsidRPr="00933CAF">
        <w:rPr>
          <w:rFonts w:ascii="Times New Roman" w:eastAsia="Times New Roman" w:hAnsi="Times New Roman"/>
          <w:sz w:val="28"/>
          <w:szCs w:val="28"/>
          <w:lang w:eastAsia="ar-SA"/>
        </w:rPr>
        <w:t xml:space="preserve"> (Характер героя). </w:t>
      </w:r>
      <w:proofErr w:type="spellStart"/>
      <w:r w:rsidRPr="00933CAF">
        <w:rPr>
          <w:rFonts w:ascii="Times New Roman" w:eastAsia="Times New Roman" w:hAnsi="Times New Roman"/>
          <w:sz w:val="28"/>
          <w:szCs w:val="28"/>
          <w:lang w:eastAsia="ar-SA"/>
        </w:rPr>
        <w:t>Литературала</w:t>
      </w:r>
      <w:proofErr w:type="spellEnd"/>
      <w:r w:rsidRPr="00933CAF">
        <w:rPr>
          <w:rFonts w:ascii="Times New Roman" w:eastAsia="Times New Roman" w:hAnsi="Times New Roman"/>
          <w:sz w:val="28"/>
          <w:szCs w:val="28"/>
          <w:lang w:eastAsia="ar-SA"/>
        </w:rPr>
        <w:t xml:space="preserve"> </w:t>
      </w:r>
      <w:proofErr w:type="spellStart"/>
      <w:r w:rsidRPr="00933CAF">
        <w:rPr>
          <w:rFonts w:ascii="Times New Roman" w:eastAsia="Times New Roman" w:hAnsi="Times New Roman"/>
          <w:sz w:val="28"/>
          <w:szCs w:val="28"/>
          <w:lang w:eastAsia="ar-SA"/>
        </w:rPr>
        <w:t>хабарла</w:t>
      </w:r>
      <w:proofErr w:type="spellEnd"/>
      <w:r w:rsidRPr="00933CAF">
        <w:rPr>
          <w:rFonts w:ascii="Times New Roman" w:eastAsia="Times New Roman" w:hAnsi="Times New Roman"/>
          <w:sz w:val="28"/>
          <w:szCs w:val="28"/>
          <w:lang w:eastAsia="ar-SA"/>
        </w:rPr>
        <w:t xml:space="preserve"> </w:t>
      </w:r>
      <w:proofErr w:type="spellStart"/>
      <w:r w:rsidRPr="00933CAF">
        <w:rPr>
          <w:rFonts w:ascii="Times New Roman" w:eastAsia="Times New Roman" w:hAnsi="Times New Roman"/>
          <w:sz w:val="28"/>
          <w:szCs w:val="28"/>
          <w:lang w:eastAsia="ar-SA"/>
        </w:rPr>
        <w:t>жура</w:t>
      </w:r>
      <w:proofErr w:type="spellEnd"/>
      <w:r w:rsidRPr="00933CAF">
        <w:rPr>
          <w:rFonts w:ascii="Times New Roman" w:eastAsia="Times New Roman" w:hAnsi="Times New Roman"/>
          <w:sz w:val="28"/>
          <w:szCs w:val="28"/>
          <w:lang w:eastAsia="ar-SA"/>
        </w:rPr>
        <w:t xml:space="preserve"> (Эпос). </w:t>
      </w:r>
      <w:proofErr w:type="spellStart"/>
      <w:r w:rsidRPr="00933CAF">
        <w:rPr>
          <w:rFonts w:ascii="Times New Roman" w:eastAsia="Times New Roman" w:hAnsi="Times New Roman"/>
          <w:sz w:val="28"/>
          <w:szCs w:val="28"/>
          <w:lang w:eastAsia="ar-SA"/>
        </w:rPr>
        <w:t>Мешубуц</w:t>
      </w:r>
      <w:proofErr w:type="spellEnd"/>
      <w:r w:rsidRPr="00933CAF">
        <w:rPr>
          <w:rFonts w:ascii="Times New Roman" w:eastAsia="Times New Roman" w:hAnsi="Times New Roman"/>
          <w:sz w:val="28"/>
          <w:szCs w:val="28"/>
          <w:lang w:eastAsia="ar-SA"/>
        </w:rPr>
        <w:t xml:space="preserve"> (Сравнение).</w:t>
      </w:r>
    </w:p>
    <w:p w:rsidR="00817B32" w:rsidRPr="00933CAF" w:rsidRDefault="001305B9" w:rsidP="003C45BA">
      <w:pPr>
        <w:widowControl/>
        <w:spacing w:after="0" w:line="240" w:lineRule="auto"/>
        <w:ind w:firstLine="426"/>
        <w:jc w:val="both"/>
        <w:rPr>
          <w:rFonts w:ascii="Times New Roman" w:eastAsia="Century Schoolbook" w:hAnsi="Times New Roman"/>
          <w:sz w:val="28"/>
          <w:szCs w:val="28"/>
          <w:lang w:eastAsia="ru-RU"/>
        </w:rPr>
      </w:pPr>
      <w:r w:rsidRPr="00933CAF">
        <w:rPr>
          <w:rFonts w:ascii="Times New Roman" w:hAnsi="Times New Roman"/>
          <w:sz w:val="28"/>
          <w:szCs w:val="28"/>
        </w:rPr>
        <w:t>110.</w:t>
      </w:r>
      <w:r w:rsidR="00817B32" w:rsidRPr="00933CAF">
        <w:rPr>
          <w:rFonts w:ascii="Times New Roman" w:hAnsi="Times New Roman"/>
          <w:sz w:val="28"/>
          <w:szCs w:val="28"/>
        </w:rPr>
        <w:t>9. Содержание обучения в 4 классе.</w:t>
      </w:r>
    </w:p>
    <w:p w:rsidR="00817B32" w:rsidRPr="00933CAF" w:rsidRDefault="001305B9" w:rsidP="003C45BA">
      <w:pPr>
        <w:widowControl/>
        <w:spacing w:after="0" w:line="240" w:lineRule="auto"/>
        <w:ind w:firstLine="426"/>
        <w:contextualSpacing/>
        <w:jc w:val="both"/>
        <w:rPr>
          <w:rFonts w:ascii="Times New Roman" w:eastAsia="Century Schoolbook" w:hAnsi="Times New Roman"/>
          <w:bCs/>
          <w:spacing w:val="20"/>
          <w:sz w:val="28"/>
          <w:szCs w:val="28"/>
          <w:lang w:eastAsia="ru-RU"/>
        </w:rPr>
      </w:pPr>
      <w:r w:rsidRPr="00933CAF">
        <w:rPr>
          <w:rFonts w:ascii="Times New Roman" w:hAnsi="Times New Roman"/>
          <w:sz w:val="28"/>
          <w:szCs w:val="28"/>
        </w:rPr>
        <w:t>110.</w:t>
      </w:r>
      <w:r w:rsidR="00817B32" w:rsidRPr="00933CAF">
        <w:rPr>
          <w:rFonts w:ascii="Times New Roman" w:eastAsia="Century Schoolbook" w:hAnsi="Times New Roman"/>
          <w:bCs/>
          <w:sz w:val="28"/>
          <w:szCs w:val="28"/>
          <w:lang w:eastAsia="ru-RU"/>
        </w:rPr>
        <w:t>9.1. Лето и осень.</w:t>
      </w:r>
    </w:p>
    <w:p w:rsidR="00817B32" w:rsidRPr="00933CAF" w:rsidRDefault="006F72E6" w:rsidP="003C45BA">
      <w:pPr>
        <w:widowControl/>
        <w:spacing w:after="0" w:line="240" w:lineRule="auto"/>
        <w:ind w:firstLine="426"/>
        <w:contextualSpacing/>
        <w:jc w:val="both"/>
        <w:rPr>
          <w:rFonts w:ascii="Times New Roman" w:eastAsia="Century Schoolbook" w:hAnsi="Times New Roman"/>
          <w:bCs/>
          <w:sz w:val="28"/>
          <w:szCs w:val="28"/>
          <w:lang w:eastAsia="ru-RU"/>
        </w:rPr>
      </w:pPr>
      <w:r w:rsidRPr="00933CAF">
        <w:rPr>
          <w:rFonts w:ascii="Times New Roman" w:eastAsia="Century Schoolbook" w:hAnsi="Times New Roman"/>
          <w:sz w:val="28"/>
          <w:szCs w:val="28"/>
          <w:lang w:eastAsia="ru-RU"/>
        </w:rPr>
        <w:t>И. Гасанов</w:t>
      </w:r>
      <w:r w:rsidR="00817B32" w:rsidRPr="00933CAF">
        <w:rPr>
          <w:rFonts w:ascii="Times New Roman" w:eastAsia="Century Schoolbook" w:hAnsi="Times New Roman"/>
          <w:sz w:val="28"/>
          <w:szCs w:val="28"/>
          <w:lang w:eastAsia="ru-RU"/>
        </w:rPr>
        <w:t xml:space="preserve"> </w:t>
      </w:r>
      <w:r w:rsidR="00817B32" w:rsidRPr="00933CAF">
        <w:rPr>
          <w:rFonts w:ascii="Times New Roman" w:hAnsi="Times New Roman"/>
          <w:sz w:val="28"/>
          <w:szCs w:val="28"/>
        </w:rPr>
        <w:t>«</w:t>
      </w:r>
      <w:proofErr w:type="spellStart"/>
      <w:r w:rsidR="00817B32" w:rsidRPr="00933CAF">
        <w:rPr>
          <w:rFonts w:ascii="Times New Roman" w:eastAsia="Century Schoolbook" w:hAnsi="Times New Roman"/>
          <w:bCs/>
          <w:sz w:val="28"/>
          <w:szCs w:val="28"/>
          <w:lang w:eastAsia="ru-RU"/>
        </w:rPr>
        <w:t>Дургъби</w:t>
      </w:r>
      <w:proofErr w:type="spellEnd"/>
      <w:r w:rsidR="00817B32" w:rsidRPr="00933CAF">
        <w:rPr>
          <w:rFonts w:ascii="Times New Roman" w:eastAsia="Century Schoolbook" w:hAnsi="Times New Roman"/>
          <w:bCs/>
          <w:sz w:val="28"/>
          <w:szCs w:val="28"/>
          <w:lang w:eastAsia="ru-RU"/>
        </w:rPr>
        <w:t xml:space="preserve"> </w:t>
      </w:r>
      <w:proofErr w:type="spellStart"/>
      <w:r w:rsidR="00817B32" w:rsidRPr="00933CAF">
        <w:rPr>
          <w:rFonts w:ascii="Times New Roman" w:eastAsia="Century Schoolbook" w:hAnsi="Times New Roman"/>
          <w:bCs/>
          <w:sz w:val="28"/>
          <w:szCs w:val="28"/>
          <w:lang w:eastAsia="ru-RU"/>
        </w:rPr>
        <w:t>мадиаб</w:t>
      </w:r>
      <w:proofErr w:type="spellEnd"/>
      <w:r w:rsidR="00817B32" w:rsidRPr="00933CAF">
        <w:rPr>
          <w:rFonts w:ascii="Times New Roman" w:eastAsia="Century Schoolbook" w:hAnsi="Times New Roman"/>
          <w:bCs/>
          <w:sz w:val="28"/>
          <w:szCs w:val="28"/>
          <w:lang w:eastAsia="ru-RU"/>
        </w:rPr>
        <w:t>!</w:t>
      </w:r>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 xml:space="preserve"> (</w:t>
      </w:r>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Пусть не будет война!</w:t>
      </w:r>
      <w:r w:rsidR="00817B32" w:rsidRPr="00933CAF">
        <w:rPr>
          <w:rFonts w:ascii="Times New Roman" w:hAnsi="Times New Roman"/>
          <w:sz w:val="28"/>
          <w:szCs w:val="28"/>
        </w:rPr>
        <w:t>»</w:t>
      </w:r>
      <w:r w:rsidRPr="00933CAF">
        <w:rPr>
          <w:rFonts w:ascii="Times New Roman" w:eastAsia="Century Schoolbook" w:hAnsi="Times New Roman"/>
          <w:bCs/>
          <w:sz w:val="28"/>
          <w:szCs w:val="28"/>
          <w:lang w:eastAsia="ru-RU"/>
        </w:rPr>
        <w:t>)</w:t>
      </w:r>
      <w:r w:rsidR="002C7A24" w:rsidRPr="00933CAF">
        <w:rPr>
          <w:rFonts w:ascii="Times New Roman" w:eastAsia="Century Schoolbook" w:hAnsi="Times New Roman"/>
          <w:bCs/>
          <w:sz w:val="28"/>
          <w:szCs w:val="28"/>
          <w:lang w:eastAsia="ru-RU"/>
        </w:rPr>
        <w:t>,</w:t>
      </w:r>
      <w:r w:rsidRPr="00933CAF">
        <w:rPr>
          <w:rFonts w:ascii="Times New Roman" w:eastAsia="Century Schoolbook" w:hAnsi="Times New Roman"/>
          <w:bCs/>
          <w:sz w:val="28"/>
          <w:szCs w:val="28"/>
          <w:lang w:eastAsia="ru-RU"/>
        </w:rPr>
        <w:t xml:space="preserve"> Н. Надеждина</w:t>
      </w:r>
      <w:r w:rsidR="00817B32" w:rsidRPr="00933CAF">
        <w:rPr>
          <w:rFonts w:ascii="Times New Roman" w:eastAsia="Century Schoolbook" w:hAnsi="Times New Roman"/>
          <w:bCs/>
          <w:sz w:val="28"/>
          <w:szCs w:val="28"/>
          <w:lang w:eastAsia="ru-RU"/>
        </w:rPr>
        <w:t xml:space="preserve"> </w:t>
      </w:r>
      <w:r w:rsidR="00817B32" w:rsidRPr="00933CAF">
        <w:rPr>
          <w:rFonts w:ascii="Times New Roman" w:hAnsi="Times New Roman"/>
          <w:sz w:val="28"/>
          <w:szCs w:val="28"/>
        </w:rPr>
        <w:t>«</w:t>
      </w:r>
      <w:proofErr w:type="spellStart"/>
      <w:r w:rsidR="00817B32" w:rsidRPr="00933CAF">
        <w:rPr>
          <w:rFonts w:ascii="Times New Roman" w:eastAsia="Century Schoolbook" w:hAnsi="Times New Roman"/>
          <w:bCs/>
          <w:sz w:val="28"/>
          <w:szCs w:val="28"/>
          <w:lang w:eastAsia="ru-RU"/>
        </w:rPr>
        <w:t>Школала</w:t>
      </w:r>
      <w:proofErr w:type="spellEnd"/>
      <w:r w:rsidR="00817B32" w:rsidRPr="00933CAF">
        <w:rPr>
          <w:rFonts w:ascii="Times New Roman" w:eastAsia="Century Schoolbook" w:hAnsi="Times New Roman"/>
          <w:bCs/>
          <w:sz w:val="28"/>
          <w:szCs w:val="28"/>
          <w:lang w:eastAsia="ru-RU"/>
        </w:rPr>
        <w:t xml:space="preserve"> </w:t>
      </w:r>
      <w:proofErr w:type="spellStart"/>
      <w:r w:rsidR="00817B32" w:rsidRPr="00933CAF">
        <w:rPr>
          <w:rFonts w:ascii="Times New Roman" w:eastAsia="Century Schoolbook" w:hAnsi="Times New Roman"/>
          <w:bCs/>
          <w:sz w:val="28"/>
          <w:szCs w:val="28"/>
          <w:lang w:eastAsia="ru-RU"/>
        </w:rPr>
        <w:t>анхъ</w:t>
      </w:r>
      <w:proofErr w:type="spellEnd"/>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 xml:space="preserve"> (</w:t>
      </w:r>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Школьный сад</w:t>
      </w:r>
      <w:r w:rsidR="00817B32" w:rsidRPr="00933CAF">
        <w:rPr>
          <w:rFonts w:ascii="Times New Roman" w:hAnsi="Times New Roman"/>
          <w:sz w:val="28"/>
          <w:szCs w:val="28"/>
        </w:rPr>
        <w:t>»</w:t>
      </w:r>
      <w:bookmarkStart w:id="32" w:name="bookmark2"/>
      <w:r w:rsidRPr="00933CAF">
        <w:rPr>
          <w:rFonts w:ascii="Times New Roman" w:eastAsia="Century Schoolbook" w:hAnsi="Times New Roman"/>
          <w:bCs/>
          <w:sz w:val="28"/>
          <w:szCs w:val="28"/>
          <w:lang w:eastAsia="ru-RU"/>
        </w:rPr>
        <w:t>)</w:t>
      </w:r>
      <w:r w:rsidR="002C7A24" w:rsidRPr="00933CAF">
        <w:rPr>
          <w:rFonts w:ascii="Times New Roman" w:eastAsia="Century Schoolbook" w:hAnsi="Times New Roman"/>
          <w:bCs/>
          <w:sz w:val="28"/>
          <w:szCs w:val="28"/>
          <w:lang w:eastAsia="ru-RU"/>
        </w:rPr>
        <w:t>,</w:t>
      </w:r>
      <w:r w:rsidRPr="00933CAF">
        <w:rPr>
          <w:rFonts w:ascii="Times New Roman" w:eastAsia="Century Schoolbook" w:hAnsi="Times New Roman"/>
          <w:bCs/>
          <w:sz w:val="28"/>
          <w:szCs w:val="28"/>
          <w:lang w:eastAsia="ru-RU"/>
        </w:rPr>
        <w:t xml:space="preserve"> О. Абдуллаев</w:t>
      </w:r>
      <w:r w:rsidR="00817B32" w:rsidRPr="00933CAF">
        <w:rPr>
          <w:rFonts w:ascii="Times New Roman" w:eastAsia="Century Schoolbook" w:hAnsi="Times New Roman"/>
          <w:bCs/>
          <w:sz w:val="28"/>
          <w:szCs w:val="28"/>
          <w:lang w:eastAsia="ru-RU"/>
        </w:rPr>
        <w:t xml:space="preserve"> </w:t>
      </w:r>
      <w:r w:rsidR="00817B32" w:rsidRPr="00933CAF">
        <w:rPr>
          <w:rFonts w:ascii="Times New Roman" w:hAnsi="Times New Roman"/>
          <w:sz w:val="28"/>
          <w:szCs w:val="28"/>
        </w:rPr>
        <w:t>«</w:t>
      </w:r>
      <w:proofErr w:type="spellStart"/>
      <w:r w:rsidR="00817B32" w:rsidRPr="00933CAF">
        <w:rPr>
          <w:rFonts w:ascii="Times New Roman" w:eastAsia="Century Schoolbook" w:hAnsi="Times New Roman"/>
          <w:bCs/>
          <w:sz w:val="28"/>
          <w:szCs w:val="28"/>
          <w:lang w:eastAsia="ru-RU"/>
        </w:rPr>
        <w:t>Жунабла</w:t>
      </w:r>
      <w:proofErr w:type="spellEnd"/>
      <w:r w:rsidR="00817B32" w:rsidRPr="00933CAF">
        <w:rPr>
          <w:rFonts w:ascii="Times New Roman" w:eastAsia="Century Schoolbook" w:hAnsi="Times New Roman"/>
          <w:bCs/>
          <w:sz w:val="28"/>
          <w:szCs w:val="28"/>
          <w:lang w:eastAsia="ru-RU"/>
        </w:rPr>
        <w:t xml:space="preserve"> </w:t>
      </w:r>
      <w:proofErr w:type="spellStart"/>
      <w:r w:rsidR="00817B32" w:rsidRPr="00933CAF">
        <w:rPr>
          <w:rFonts w:ascii="Times New Roman" w:eastAsia="Century Schoolbook" w:hAnsi="Times New Roman"/>
          <w:bCs/>
          <w:sz w:val="28"/>
          <w:szCs w:val="28"/>
          <w:lang w:eastAsia="ru-RU"/>
        </w:rPr>
        <w:t>галгуби</w:t>
      </w:r>
      <w:bookmarkEnd w:id="32"/>
      <w:proofErr w:type="spellEnd"/>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 xml:space="preserve"> (</w:t>
      </w:r>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Кизилевые деревья</w:t>
      </w:r>
      <w:r w:rsidR="00817B32" w:rsidRPr="00933CAF">
        <w:rPr>
          <w:rFonts w:ascii="Times New Roman" w:hAnsi="Times New Roman"/>
          <w:sz w:val="28"/>
          <w:szCs w:val="28"/>
        </w:rPr>
        <w:t>»</w:t>
      </w:r>
      <w:r w:rsidRPr="00933CAF">
        <w:rPr>
          <w:rFonts w:ascii="Times New Roman" w:eastAsia="Century Schoolbook" w:hAnsi="Times New Roman"/>
          <w:bCs/>
          <w:sz w:val="28"/>
          <w:szCs w:val="28"/>
          <w:lang w:eastAsia="ru-RU"/>
        </w:rPr>
        <w:t>)</w:t>
      </w:r>
      <w:r w:rsidR="002C7A24" w:rsidRPr="00933CAF">
        <w:rPr>
          <w:rFonts w:ascii="Times New Roman" w:eastAsia="Century Schoolbook" w:hAnsi="Times New Roman"/>
          <w:bCs/>
          <w:sz w:val="28"/>
          <w:szCs w:val="28"/>
          <w:lang w:eastAsia="ru-RU"/>
        </w:rPr>
        <w:t>,</w:t>
      </w:r>
      <w:r w:rsidRPr="00933CAF">
        <w:rPr>
          <w:rFonts w:ascii="Times New Roman" w:eastAsia="Century Schoolbook" w:hAnsi="Times New Roman"/>
          <w:bCs/>
          <w:sz w:val="28"/>
          <w:szCs w:val="28"/>
          <w:lang w:eastAsia="ru-RU"/>
        </w:rPr>
        <w:t xml:space="preserve"> X. Алиев</w:t>
      </w:r>
      <w:r w:rsidR="00817B32" w:rsidRPr="00933CAF">
        <w:rPr>
          <w:rFonts w:ascii="Times New Roman" w:eastAsia="Century Schoolbook" w:hAnsi="Times New Roman"/>
          <w:bCs/>
          <w:sz w:val="28"/>
          <w:szCs w:val="28"/>
          <w:lang w:eastAsia="ru-RU"/>
        </w:rPr>
        <w:t xml:space="preserve"> </w:t>
      </w:r>
      <w:r w:rsidR="00817B32" w:rsidRPr="00933CAF">
        <w:rPr>
          <w:rFonts w:ascii="Times New Roman" w:hAnsi="Times New Roman"/>
          <w:sz w:val="28"/>
          <w:szCs w:val="28"/>
        </w:rPr>
        <w:t>«</w:t>
      </w:r>
      <w:proofErr w:type="spellStart"/>
      <w:r w:rsidR="00817B32" w:rsidRPr="00933CAF">
        <w:rPr>
          <w:rFonts w:ascii="Times New Roman" w:eastAsia="Century Schoolbook" w:hAnsi="Times New Roman"/>
          <w:bCs/>
          <w:sz w:val="28"/>
          <w:szCs w:val="28"/>
          <w:lang w:eastAsia="ru-RU"/>
        </w:rPr>
        <w:t>Гьала</w:t>
      </w:r>
      <w:proofErr w:type="spellEnd"/>
      <w:r w:rsidR="00817B32" w:rsidRPr="00933CAF">
        <w:rPr>
          <w:rFonts w:ascii="Times New Roman" w:eastAsia="Century Schoolbook" w:hAnsi="Times New Roman"/>
          <w:bCs/>
          <w:sz w:val="28"/>
          <w:szCs w:val="28"/>
          <w:lang w:eastAsia="ru-RU"/>
        </w:rPr>
        <w:t xml:space="preserve"> </w:t>
      </w:r>
      <w:proofErr w:type="spellStart"/>
      <w:r w:rsidR="00817B32" w:rsidRPr="00933CAF">
        <w:rPr>
          <w:rFonts w:ascii="Times New Roman" w:eastAsia="Century Schoolbook" w:hAnsi="Times New Roman"/>
          <w:bCs/>
          <w:sz w:val="28"/>
          <w:szCs w:val="28"/>
          <w:lang w:eastAsia="ru-RU"/>
        </w:rPr>
        <w:t>гIебшни</w:t>
      </w:r>
      <w:proofErr w:type="spellEnd"/>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 xml:space="preserve"> (</w:t>
      </w:r>
      <w:r w:rsidR="00817B32" w:rsidRPr="00933CAF">
        <w:rPr>
          <w:rFonts w:ascii="Times New Roman" w:hAnsi="Times New Roman"/>
          <w:sz w:val="28"/>
          <w:szCs w:val="28"/>
        </w:rPr>
        <w:t>«</w:t>
      </w:r>
      <w:r w:rsidR="00817B32" w:rsidRPr="00933CAF">
        <w:rPr>
          <w:rFonts w:ascii="Times New Roman" w:eastAsia="Century Schoolbook" w:hAnsi="Times New Roman"/>
          <w:sz w:val="28"/>
          <w:szCs w:val="28"/>
          <w:shd w:val="clear" w:color="auto" w:fill="FFFFFF"/>
        </w:rPr>
        <w:t xml:space="preserve">Начала </w:t>
      </w:r>
      <w:r w:rsidR="00817B32" w:rsidRPr="00933CAF">
        <w:rPr>
          <w:rFonts w:ascii="Times New Roman" w:eastAsia="Century Schoolbook" w:hAnsi="Times New Roman"/>
          <w:bCs/>
          <w:sz w:val="28"/>
          <w:szCs w:val="28"/>
          <w:lang w:eastAsia="ru-RU"/>
        </w:rPr>
        <w:t>осени</w:t>
      </w:r>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w:t>
      </w:r>
      <w:r w:rsidR="002C7A24" w:rsidRPr="00933CAF">
        <w:rPr>
          <w:rFonts w:ascii="Times New Roman" w:eastAsia="Century Schoolbook" w:hAnsi="Times New Roman"/>
          <w:bCs/>
          <w:sz w:val="28"/>
          <w:szCs w:val="28"/>
          <w:lang w:eastAsia="ru-RU"/>
        </w:rPr>
        <w:t>,</w:t>
      </w:r>
      <w:r w:rsidR="00817B32" w:rsidRPr="00933CAF">
        <w:rPr>
          <w:rFonts w:ascii="Times New Roman" w:eastAsia="Century Schoolbook" w:hAnsi="Times New Roman"/>
          <w:bCs/>
          <w:sz w:val="28"/>
          <w:szCs w:val="28"/>
          <w:lang w:eastAsia="ru-RU"/>
        </w:rPr>
        <w:t xml:space="preserve"> </w:t>
      </w:r>
      <w:r w:rsidRPr="00933CAF">
        <w:rPr>
          <w:rFonts w:ascii="Times New Roman" w:eastAsia="Century Schoolbook" w:hAnsi="Times New Roman"/>
          <w:sz w:val="28"/>
          <w:szCs w:val="28"/>
          <w:lang w:eastAsia="ru-RU"/>
        </w:rPr>
        <w:t>С. </w:t>
      </w:r>
      <w:proofErr w:type="spellStart"/>
      <w:r w:rsidRPr="00933CAF">
        <w:rPr>
          <w:rFonts w:ascii="Times New Roman" w:eastAsia="Century Schoolbook" w:hAnsi="Times New Roman"/>
          <w:sz w:val="28"/>
          <w:szCs w:val="28"/>
          <w:lang w:eastAsia="ru-RU"/>
        </w:rPr>
        <w:t>Рабаданов</w:t>
      </w:r>
      <w:proofErr w:type="spellEnd"/>
      <w:r w:rsidR="00817B32" w:rsidRPr="00933CAF">
        <w:rPr>
          <w:rFonts w:ascii="Times New Roman" w:eastAsia="Century Schoolbook" w:hAnsi="Times New Roman"/>
          <w:sz w:val="28"/>
          <w:szCs w:val="28"/>
          <w:lang w:eastAsia="ru-RU"/>
        </w:rPr>
        <w:t xml:space="preserve"> </w:t>
      </w:r>
      <w:r w:rsidR="00817B32" w:rsidRPr="00933CAF">
        <w:rPr>
          <w:rFonts w:ascii="Times New Roman" w:hAnsi="Times New Roman"/>
          <w:sz w:val="28"/>
          <w:szCs w:val="28"/>
        </w:rPr>
        <w:t>«</w:t>
      </w:r>
      <w:proofErr w:type="spellStart"/>
      <w:r w:rsidR="00817B32" w:rsidRPr="00933CAF">
        <w:rPr>
          <w:rFonts w:ascii="Times New Roman" w:eastAsia="Century Schoolbook" w:hAnsi="Times New Roman"/>
          <w:bCs/>
          <w:sz w:val="28"/>
          <w:szCs w:val="28"/>
          <w:lang w:eastAsia="ru-RU"/>
        </w:rPr>
        <w:t>ГIебшнила</w:t>
      </w:r>
      <w:proofErr w:type="spellEnd"/>
      <w:r w:rsidR="00817B32" w:rsidRPr="00933CAF">
        <w:rPr>
          <w:rFonts w:ascii="Times New Roman" w:eastAsia="Century Schoolbook" w:hAnsi="Times New Roman"/>
          <w:bCs/>
          <w:sz w:val="28"/>
          <w:szCs w:val="28"/>
          <w:lang w:eastAsia="ru-RU"/>
        </w:rPr>
        <w:t xml:space="preserve"> </w:t>
      </w:r>
      <w:proofErr w:type="spellStart"/>
      <w:r w:rsidR="00817B32" w:rsidRPr="00933CAF">
        <w:rPr>
          <w:rFonts w:ascii="Times New Roman" w:eastAsia="Century Schoolbook" w:hAnsi="Times New Roman"/>
          <w:bCs/>
          <w:sz w:val="28"/>
          <w:szCs w:val="28"/>
          <w:lang w:eastAsia="ru-RU"/>
        </w:rPr>
        <w:t>ли</w:t>
      </w:r>
      <w:r w:rsidR="00817B32" w:rsidRPr="00933CAF">
        <w:rPr>
          <w:rFonts w:ascii="Times New Roman" w:eastAsia="Century Schoolbook" w:hAnsi="Times New Roman"/>
          <w:bCs/>
          <w:sz w:val="28"/>
          <w:szCs w:val="28"/>
          <w:lang w:eastAsia="ru-RU"/>
        </w:rPr>
        <w:lastRenderedPageBreak/>
        <w:t>шантачил</w:t>
      </w:r>
      <w:proofErr w:type="spellEnd"/>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 xml:space="preserve"> (</w:t>
      </w:r>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С признаками осени</w:t>
      </w:r>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w:t>
      </w:r>
      <w:bookmarkStart w:id="33" w:name="bookmark3"/>
      <w:r w:rsidR="002C7A24" w:rsidRPr="00933CAF">
        <w:rPr>
          <w:rFonts w:ascii="Times New Roman" w:eastAsia="Century Schoolbook" w:hAnsi="Times New Roman"/>
          <w:bCs/>
          <w:sz w:val="28"/>
          <w:szCs w:val="28"/>
          <w:lang w:eastAsia="ru-RU"/>
        </w:rPr>
        <w:t>,</w:t>
      </w:r>
      <w:r w:rsidR="00817B32" w:rsidRPr="00933CAF">
        <w:rPr>
          <w:rFonts w:ascii="Times New Roman" w:eastAsia="Century Schoolbook" w:hAnsi="Times New Roman"/>
          <w:bCs/>
          <w:sz w:val="28"/>
          <w:szCs w:val="28"/>
          <w:lang w:eastAsia="ru-RU"/>
        </w:rPr>
        <w:t xml:space="preserve"> К. Ушин</w:t>
      </w:r>
      <w:r w:rsidRPr="00933CAF">
        <w:rPr>
          <w:rFonts w:ascii="Times New Roman" w:eastAsia="Century Schoolbook" w:hAnsi="Times New Roman"/>
          <w:bCs/>
          <w:sz w:val="28"/>
          <w:szCs w:val="28"/>
          <w:lang w:eastAsia="ru-RU"/>
        </w:rPr>
        <w:t>ский</w:t>
      </w:r>
      <w:r w:rsidR="00817B32" w:rsidRPr="00933CAF">
        <w:rPr>
          <w:rFonts w:ascii="Times New Roman" w:eastAsia="Century Schoolbook" w:hAnsi="Times New Roman"/>
          <w:bCs/>
          <w:sz w:val="28"/>
          <w:szCs w:val="28"/>
          <w:lang w:eastAsia="ru-RU"/>
        </w:rPr>
        <w:t xml:space="preserve"> </w:t>
      </w:r>
      <w:r w:rsidR="00817B32" w:rsidRPr="00933CAF">
        <w:rPr>
          <w:rFonts w:ascii="Times New Roman" w:hAnsi="Times New Roman"/>
          <w:sz w:val="28"/>
          <w:szCs w:val="28"/>
        </w:rPr>
        <w:t>«</w:t>
      </w:r>
      <w:proofErr w:type="spellStart"/>
      <w:r w:rsidR="00817B32" w:rsidRPr="00933CAF">
        <w:rPr>
          <w:rFonts w:ascii="Times New Roman" w:eastAsia="Century Schoolbook" w:hAnsi="Times New Roman"/>
          <w:bCs/>
          <w:sz w:val="28"/>
          <w:szCs w:val="28"/>
          <w:lang w:eastAsia="ru-RU"/>
        </w:rPr>
        <w:t>ГIебшни</w:t>
      </w:r>
      <w:bookmarkEnd w:id="33"/>
      <w:proofErr w:type="spellEnd"/>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 xml:space="preserve"> (</w:t>
      </w:r>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Осень</w:t>
      </w:r>
      <w:r w:rsidR="00817B32" w:rsidRPr="00933CAF">
        <w:rPr>
          <w:rFonts w:ascii="Times New Roman" w:hAnsi="Times New Roman"/>
          <w:sz w:val="28"/>
          <w:szCs w:val="28"/>
        </w:rPr>
        <w:t>»</w:t>
      </w:r>
      <w:r w:rsidRPr="00933CAF">
        <w:rPr>
          <w:rFonts w:ascii="Times New Roman" w:eastAsia="Century Schoolbook" w:hAnsi="Times New Roman"/>
          <w:bCs/>
          <w:sz w:val="28"/>
          <w:szCs w:val="28"/>
          <w:lang w:eastAsia="ru-RU"/>
        </w:rPr>
        <w:t>)</w:t>
      </w:r>
      <w:r w:rsidR="002C7A24" w:rsidRPr="00933CAF">
        <w:rPr>
          <w:rFonts w:ascii="Times New Roman" w:eastAsia="Century Schoolbook" w:hAnsi="Times New Roman"/>
          <w:bCs/>
          <w:sz w:val="28"/>
          <w:szCs w:val="28"/>
          <w:lang w:eastAsia="ru-RU"/>
        </w:rPr>
        <w:t>,</w:t>
      </w:r>
      <w:r w:rsidRPr="00933CAF">
        <w:rPr>
          <w:rFonts w:ascii="Times New Roman" w:eastAsia="Century Schoolbook" w:hAnsi="Times New Roman"/>
          <w:bCs/>
          <w:sz w:val="28"/>
          <w:szCs w:val="28"/>
          <w:lang w:eastAsia="ru-RU"/>
        </w:rPr>
        <w:t xml:space="preserve"> Р. Рашидов</w:t>
      </w:r>
      <w:r w:rsidR="00817B32" w:rsidRPr="00933CAF">
        <w:rPr>
          <w:rFonts w:ascii="Times New Roman" w:eastAsia="Century Schoolbook" w:hAnsi="Times New Roman"/>
          <w:bCs/>
          <w:sz w:val="28"/>
          <w:szCs w:val="28"/>
          <w:lang w:eastAsia="ru-RU"/>
        </w:rPr>
        <w:t xml:space="preserve"> </w:t>
      </w:r>
      <w:r w:rsidR="00817B32" w:rsidRPr="00933CAF">
        <w:rPr>
          <w:rFonts w:ascii="Times New Roman" w:hAnsi="Times New Roman"/>
          <w:sz w:val="28"/>
          <w:szCs w:val="28"/>
        </w:rPr>
        <w:t>«</w:t>
      </w:r>
      <w:proofErr w:type="spellStart"/>
      <w:r w:rsidR="00817B32" w:rsidRPr="00933CAF">
        <w:rPr>
          <w:rFonts w:ascii="Times New Roman" w:eastAsia="Century Schoolbook" w:hAnsi="Times New Roman"/>
          <w:bCs/>
          <w:sz w:val="28"/>
          <w:szCs w:val="28"/>
          <w:lang w:eastAsia="ru-RU"/>
        </w:rPr>
        <w:t>ГIебшнила</w:t>
      </w:r>
      <w:proofErr w:type="spellEnd"/>
      <w:r w:rsidR="00817B32" w:rsidRPr="00933CAF">
        <w:rPr>
          <w:rFonts w:ascii="Times New Roman" w:eastAsia="Century Schoolbook" w:hAnsi="Times New Roman"/>
          <w:bCs/>
          <w:sz w:val="28"/>
          <w:szCs w:val="28"/>
          <w:lang w:eastAsia="ru-RU"/>
        </w:rPr>
        <w:t xml:space="preserve"> </w:t>
      </w:r>
      <w:proofErr w:type="spellStart"/>
      <w:r w:rsidR="00817B32" w:rsidRPr="00933CAF">
        <w:rPr>
          <w:rFonts w:ascii="Times New Roman" w:eastAsia="Century Schoolbook" w:hAnsi="Times New Roman"/>
          <w:bCs/>
          <w:sz w:val="28"/>
          <w:szCs w:val="28"/>
          <w:lang w:eastAsia="ru-RU"/>
        </w:rPr>
        <w:t>манзил</w:t>
      </w:r>
      <w:proofErr w:type="spellEnd"/>
      <w:r w:rsidR="00817B32" w:rsidRPr="00933CAF">
        <w:rPr>
          <w:rFonts w:ascii="Times New Roman" w:hAnsi="Times New Roman"/>
          <w:sz w:val="28"/>
          <w:szCs w:val="28"/>
        </w:rPr>
        <w:t xml:space="preserve">» </w:t>
      </w:r>
      <w:r w:rsidR="00817B32" w:rsidRPr="00933CAF">
        <w:rPr>
          <w:rFonts w:ascii="Times New Roman" w:eastAsia="Century Schoolbook" w:hAnsi="Times New Roman"/>
          <w:bCs/>
          <w:sz w:val="28"/>
          <w:szCs w:val="28"/>
          <w:lang w:eastAsia="ru-RU"/>
        </w:rPr>
        <w:t>(</w:t>
      </w:r>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Осеннее время</w:t>
      </w:r>
      <w:r w:rsidR="00817B32" w:rsidRPr="00933CAF">
        <w:rPr>
          <w:rFonts w:ascii="Times New Roman" w:hAnsi="Times New Roman"/>
          <w:sz w:val="28"/>
          <w:szCs w:val="28"/>
        </w:rPr>
        <w:t>»</w:t>
      </w:r>
      <w:bookmarkStart w:id="34" w:name="bookmark4"/>
      <w:r w:rsidR="00817B32" w:rsidRPr="00933CAF">
        <w:rPr>
          <w:rFonts w:ascii="Times New Roman" w:eastAsia="Century Schoolbook" w:hAnsi="Times New Roman"/>
          <w:bCs/>
          <w:sz w:val="28"/>
          <w:szCs w:val="28"/>
          <w:lang w:eastAsia="ru-RU"/>
        </w:rPr>
        <w:t>)</w:t>
      </w:r>
      <w:r w:rsidR="002C7A24" w:rsidRPr="00933CAF">
        <w:rPr>
          <w:rFonts w:ascii="Times New Roman" w:eastAsia="Century Schoolbook" w:hAnsi="Times New Roman"/>
          <w:bCs/>
          <w:sz w:val="28"/>
          <w:szCs w:val="28"/>
          <w:lang w:eastAsia="ru-RU"/>
        </w:rPr>
        <w:t>,</w:t>
      </w:r>
      <w:r w:rsidR="00817B32" w:rsidRPr="00933CAF">
        <w:rPr>
          <w:rFonts w:ascii="Times New Roman" w:eastAsia="Century Schoolbook" w:hAnsi="Times New Roman"/>
          <w:bCs/>
          <w:sz w:val="28"/>
          <w:szCs w:val="28"/>
          <w:lang w:eastAsia="ru-RU"/>
        </w:rPr>
        <w:t xml:space="preserve"> А. </w:t>
      </w:r>
      <w:proofErr w:type="spellStart"/>
      <w:r w:rsidR="00817B32" w:rsidRPr="00933CAF">
        <w:rPr>
          <w:rFonts w:ascii="Times New Roman" w:eastAsia="Century Schoolbook" w:hAnsi="Times New Roman"/>
          <w:bCs/>
          <w:sz w:val="28"/>
          <w:szCs w:val="28"/>
          <w:lang w:eastAsia="ru-RU"/>
        </w:rPr>
        <w:t>Гапизова</w:t>
      </w:r>
      <w:bookmarkStart w:id="35" w:name="bookmark5"/>
      <w:bookmarkEnd w:id="34"/>
      <w:proofErr w:type="spellEnd"/>
      <w:r w:rsidR="00817B32" w:rsidRPr="00933CAF">
        <w:rPr>
          <w:rFonts w:ascii="Times New Roman" w:eastAsia="Century Schoolbook" w:hAnsi="Times New Roman"/>
          <w:bCs/>
          <w:sz w:val="28"/>
          <w:szCs w:val="28"/>
          <w:lang w:eastAsia="ru-RU"/>
        </w:rPr>
        <w:t xml:space="preserve"> </w:t>
      </w:r>
      <w:r w:rsidR="00817B32" w:rsidRPr="00933CAF">
        <w:rPr>
          <w:rFonts w:ascii="Times New Roman" w:hAnsi="Times New Roman"/>
          <w:sz w:val="28"/>
          <w:szCs w:val="28"/>
        </w:rPr>
        <w:t>«</w:t>
      </w:r>
      <w:proofErr w:type="spellStart"/>
      <w:r w:rsidR="00817B32" w:rsidRPr="00933CAF">
        <w:rPr>
          <w:rFonts w:ascii="Times New Roman" w:eastAsia="Century Schoolbook" w:hAnsi="Times New Roman"/>
          <w:bCs/>
          <w:sz w:val="28"/>
          <w:szCs w:val="28"/>
          <w:lang w:eastAsia="ru-RU"/>
        </w:rPr>
        <w:t>Даршибти</w:t>
      </w:r>
      <w:proofErr w:type="spellEnd"/>
      <w:r w:rsidR="00817B32" w:rsidRPr="00933CAF">
        <w:rPr>
          <w:rFonts w:ascii="Times New Roman" w:eastAsia="Century Schoolbook" w:hAnsi="Times New Roman"/>
          <w:bCs/>
          <w:sz w:val="28"/>
          <w:szCs w:val="28"/>
          <w:lang w:eastAsia="ru-RU"/>
        </w:rPr>
        <w:t xml:space="preserve"> </w:t>
      </w:r>
      <w:proofErr w:type="spellStart"/>
      <w:r w:rsidR="00817B32" w:rsidRPr="00933CAF">
        <w:rPr>
          <w:rFonts w:ascii="Times New Roman" w:eastAsia="Century Schoolbook" w:hAnsi="Times New Roman"/>
          <w:bCs/>
          <w:sz w:val="28"/>
          <w:szCs w:val="28"/>
          <w:lang w:eastAsia="ru-RU"/>
        </w:rPr>
        <w:t>дакIаб</w:t>
      </w:r>
      <w:proofErr w:type="spellEnd"/>
      <w:r w:rsidR="00817B32" w:rsidRPr="00933CAF">
        <w:rPr>
          <w:rFonts w:ascii="Times New Roman" w:eastAsia="Century Schoolbook" w:hAnsi="Times New Roman"/>
          <w:bCs/>
          <w:sz w:val="28"/>
          <w:szCs w:val="28"/>
          <w:lang w:eastAsia="ru-RU"/>
        </w:rPr>
        <w:t xml:space="preserve"> </w:t>
      </w:r>
      <w:proofErr w:type="spellStart"/>
      <w:r w:rsidR="00817B32" w:rsidRPr="00933CAF">
        <w:rPr>
          <w:rFonts w:ascii="Times New Roman" w:eastAsia="Century Schoolbook" w:hAnsi="Times New Roman"/>
          <w:bCs/>
          <w:sz w:val="28"/>
          <w:szCs w:val="28"/>
          <w:lang w:eastAsia="ru-RU"/>
        </w:rPr>
        <w:t>гIебшни</w:t>
      </w:r>
      <w:proofErr w:type="spellEnd"/>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 xml:space="preserve"> (</w:t>
      </w:r>
      <w:r w:rsidR="00817B32" w:rsidRPr="00933CAF">
        <w:rPr>
          <w:rFonts w:ascii="Times New Roman" w:hAnsi="Times New Roman"/>
          <w:sz w:val="28"/>
          <w:szCs w:val="28"/>
        </w:rPr>
        <w:t>«</w:t>
      </w:r>
      <w:r w:rsidR="00817B32" w:rsidRPr="00933CAF">
        <w:rPr>
          <w:rFonts w:ascii="Times New Roman" w:eastAsia="Century Schoolbook" w:hAnsi="Times New Roman"/>
          <w:sz w:val="28"/>
          <w:szCs w:val="28"/>
          <w:shd w:val="clear" w:color="auto" w:fill="FFFFFF"/>
        </w:rPr>
        <w:t>П</w:t>
      </w:r>
      <w:r w:rsidR="00817B32" w:rsidRPr="00933CAF">
        <w:rPr>
          <w:rFonts w:ascii="Times New Roman" w:eastAsia="Century Schoolbook" w:hAnsi="Times New Roman"/>
          <w:bCs/>
          <w:sz w:val="28"/>
          <w:szCs w:val="28"/>
          <w:lang w:eastAsia="ru-RU"/>
        </w:rPr>
        <w:t>усть наступить тёплой осени</w:t>
      </w:r>
      <w:r w:rsidR="00817B32" w:rsidRPr="00933CAF">
        <w:rPr>
          <w:rFonts w:ascii="Times New Roman" w:hAnsi="Times New Roman"/>
          <w:sz w:val="28"/>
          <w:szCs w:val="28"/>
        </w:rPr>
        <w:t>»</w:t>
      </w:r>
      <w:r w:rsidR="00817B32" w:rsidRPr="00933CAF">
        <w:rPr>
          <w:rFonts w:ascii="Times New Roman" w:eastAsia="Century Schoolbook" w:hAnsi="Times New Roman"/>
          <w:sz w:val="28"/>
          <w:szCs w:val="28"/>
          <w:shd w:val="clear" w:color="auto" w:fill="FFFFFF"/>
        </w:rPr>
        <w:t>)</w:t>
      </w:r>
      <w:bookmarkStart w:id="36" w:name="bookmark6"/>
      <w:r w:rsidR="00817B32" w:rsidRPr="00933CAF">
        <w:rPr>
          <w:rFonts w:ascii="Times New Roman" w:eastAsia="Century Schoolbook" w:hAnsi="Times New Roman"/>
          <w:sz w:val="28"/>
          <w:szCs w:val="28"/>
          <w:shd w:val="clear" w:color="auto" w:fill="FFFFFF"/>
        </w:rPr>
        <w:t>.</w:t>
      </w:r>
      <w:bookmarkEnd w:id="35"/>
      <w:bookmarkEnd w:id="36"/>
    </w:p>
    <w:p w:rsidR="00817B32" w:rsidRPr="00933CAF" w:rsidRDefault="001305B9" w:rsidP="003C45BA">
      <w:pPr>
        <w:widowControl/>
        <w:spacing w:after="0" w:line="240" w:lineRule="auto"/>
        <w:ind w:firstLine="426"/>
        <w:contextualSpacing/>
        <w:jc w:val="both"/>
        <w:rPr>
          <w:rFonts w:ascii="Times New Roman" w:eastAsia="Century Schoolbook" w:hAnsi="Times New Roman"/>
          <w:bCs/>
          <w:sz w:val="28"/>
          <w:szCs w:val="28"/>
          <w:lang w:eastAsia="ru-RU"/>
        </w:rPr>
      </w:pPr>
      <w:r w:rsidRPr="00933CAF">
        <w:rPr>
          <w:rFonts w:ascii="Times New Roman" w:hAnsi="Times New Roman"/>
          <w:sz w:val="28"/>
          <w:szCs w:val="28"/>
        </w:rPr>
        <w:t>110.</w:t>
      </w:r>
      <w:r w:rsidR="00817B32" w:rsidRPr="00933CAF">
        <w:rPr>
          <w:rFonts w:ascii="Times New Roman" w:eastAsia="Century Schoolbook" w:hAnsi="Times New Roman"/>
          <w:bCs/>
          <w:sz w:val="28"/>
          <w:szCs w:val="28"/>
          <w:lang w:eastAsia="ru-RU"/>
        </w:rPr>
        <w:t>9.2. Дружба.</w:t>
      </w:r>
    </w:p>
    <w:p w:rsidR="00817B32" w:rsidRPr="00933CAF" w:rsidRDefault="006F72E6" w:rsidP="003C45BA">
      <w:pPr>
        <w:widowControl/>
        <w:spacing w:after="0" w:line="240" w:lineRule="auto"/>
        <w:ind w:firstLine="426"/>
        <w:contextualSpacing/>
        <w:jc w:val="both"/>
        <w:rPr>
          <w:rFonts w:ascii="Times New Roman" w:eastAsia="Century Schoolbook" w:hAnsi="Times New Roman"/>
          <w:sz w:val="28"/>
          <w:szCs w:val="28"/>
          <w:lang w:eastAsia="ru-RU"/>
        </w:rPr>
      </w:pPr>
      <w:r w:rsidRPr="00933CAF">
        <w:rPr>
          <w:rFonts w:ascii="Times New Roman" w:eastAsia="Century Schoolbook" w:hAnsi="Times New Roman"/>
          <w:bCs/>
          <w:sz w:val="28"/>
          <w:szCs w:val="28"/>
          <w:lang w:eastAsia="ru-RU"/>
        </w:rPr>
        <w:t>М. </w:t>
      </w:r>
      <w:proofErr w:type="spellStart"/>
      <w:r w:rsidRPr="00933CAF">
        <w:rPr>
          <w:rFonts w:ascii="Times New Roman" w:eastAsia="Century Schoolbook" w:hAnsi="Times New Roman"/>
          <w:bCs/>
          <w:sz w:val="28"/>
          <w:szCs w:val="28"/>
          <w:lang w:eastAsia="ru-RU"/>
        </w:rPr>
        <w:t>ЯхIъяев</w:t>
      </w:r>
      <w:proofErr w:type="spellEnd"/>
      <w:r w:rsidR="00817B32" w:rsidRPr="00933CAF">
        <w:rPr>
          <w:rFonts w:ascii="Times New Roman" w:eastAsia="Century Schoolbook" w:hAnsi="Times New Roman"/>
          <w:bCs/>
          <w:sz w:val="28"/>
          <w:szCs w:val="28"/>
          <w:lang w:eastAsia="ru-RU"/>
        </w:rPr>
        <w:t xml:space="preserve"> </w:t>
      </w:r>
      <w:r w:rsidR="00817B32" w:rsidRPr="00933CAF">
        <w:rPr>
          <w:rFonts w:ascii="Times New Roman" w:hAnsi="Times New Roman"/>
          <w:sz w:val="28"/>
          <w:szCs w:val="28"/>
        </w:rPr>
        <w:t>«</w:t>
      </w:r>
      <w:proofErr w:type="spellStart"/>
      <w:r w:rsidR="00817B32" w:rsidRPr="00933CAF">
        <w:rPr>
          <w:rFonts w:ascii="Times New Roman" w:eastAsia="Century Schoolbook" w:hAnsi="Times New Roman"/>
          <w:bCs/>
          <w:sz w:val="28"/>
          <w:szCs w:val="28"/>
          <w:lang w:eastAsia="ru-RU"/>
        </w:rPr>
        <w:t>ЦIегъала</w:t>
      </w:r>
      <w:proofErr w:type="spellEnd"/>
      <w:r w:rsidR="00817B32" w:rsidRPr="00933CAF">
        <w:rPr>
          <w:rFonts w:ascii="Times New Roman" w:eastAsia="Century Schoolbook" w:hAnsi="Times New Roman"/>
          <w:bCs/>
          <w:sz w:val="28"/>
          <w:szCs w:val="28"/>
          <w:lang w:eastAsia="ru-RU"/>
        </w:rPr>
        <w:t xml:space="preserve"> </w:t>
      </w:r>
      <w:proofErr w:type="spellStart"/>
      <w:r w:rsidR="00817B32" w:rsidRPr="00933CAF">
        <w:rPr>
          <w:rFonts w:ascii="Times New Roman" w:eastAsia="Century Schoolbook" w:hAnsi="Times New Roman"/>
          <w:bCs/>
          <w:sz w:val="28"/>
          <w:szCs w:val="28"/>
          <w:lang w:eastAsia="ru-RU"/>
        </w:rPr>
        <w:t>шанг</w:t>
      </w:r>
      <w:proofErr w:type="spellEnd"/>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 xml:space="preserve"> (</w:t>
      </w:r>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Чугунная кастрюля</w:t>
      </w:r>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 А.-Б. Ахмедов</w:t>
      </w:r>
      <w:bookmarkStart w:id="37" w:name="bookmark9"/>
      <w:r w:rsidR="00817B32" w:rsidRPr="00933CAF">
        <w:rPr>
          <w:rFonts w:ascii="Times New Roman" w:eastAsia="Century Schoolbook" w:hAnsi="Times New Roman"/>
          <w:bCs/>
          <w:sz w:val="28"/>
          <w:szCs w:val="28"/>
          <w:lang w:eastAsia="ru-RU"/>
        </w:rPr>
        <w:t xml:space="preserve"> </w:t>
      </w:r>
      <w:r w:rsidR="00817B32" w:rsidRPr="00933CAF">
        <w:rPr>
          <w:rFonts w:ascii="Times New Roman" w:hAnsi="Times New Roman"/>
          <w:sz w:val="28"/>
          <w:szCs w:val="28"/>
        </w:rPr>
        <w:t>«</w:t>
      </w:r>
      <w:proofErr w:type="spellStart"/>
      <w:r w:rsidR="00817B32" w:rsidRPr="00933CAF">
        <w:rPr>
          <w:rFonts w:ascii="Times New Roman" w:eastAsia="Century Schoolbook" w:hAnsi="Times New Roman"/>
          <w:bCs/>
          <w:sz w:val="28"/>
          <w:szCs w:val="28"/>
          <w:lang w:eastAsia="ru-RU"/>
        </w:rPr>
        <w:t>ТIулека</w:t>
      </w:r>
      <w:bookmarkEnd w:id="37"/>
      <w:proofErr w:type="spellEnd"/>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 xml:space="preserve"> (</w:t>
      </w:r>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Кольцо</w:t>
      </w:r>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w:t>
      </w:r>
      <w:r w:rsidR="002C7A24" w:rsidRPr="00933CAF">
        <w:rPr>
          <w:rFonts w:ascii="Times New Roman" w:eastAsia="Century Schoolbook" w:hAnsi="Times New Roman"/>
          <w:bCs/>
          <w:sz w:val="28"/>
          <w:szCs w:val="28"/>
          <w:lang w:eastAsia="ru-RU"/>
        </w:rPr>
        <w:t>,</w:t>
      </w:r>
      <w:r w:rsidR="00817B32" w:rsidRPr="00933CAF">
        <w:rPr>
          <w:rFonts w:ascii="Times New Roman" w:eastAsia="Century Schoolbook" w:hAnsi="Times New Roman"/>
          <w:bCs/>
          <w:sz w:val="28"/>
          <w:szCs w:val="28"/>
          <w:lang w:eastAsia="ru-RU"/>
        </w:rPr>
        <w:t xml:space="preserve"> А. Чехов</w:t>
      </w:r>
      <w:bookmarkStart w:id="38" w:name="bookmark11"/>
      <w:r w:rsidR="00817B32" w:rsidRPr="00933CAF">
        <w:rPr>
          <w:rFonts w:ascii="Times New Roman" w:eastAsia="Century Schoolbook" w:hAnsi="Times New Roman"/>
          <w:bCs/>
          <w:sz w:val="28"/>
          <w:szCs w:val="28"/>
          <w:lang w:eastAsia="ru-RU"/>
        </w:rPr>
        <w:t xml:space="preserve"> </w:t>
      </w:r>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Ванька</w:t>
      </w:r>
      <w:bookmarkEnd w:id="38"/>
      <w:r w:rsidR="00817B32" w:rsidRPr="00933CAF">
        <w:rPr>
          <w:rFonts w:ascii="Times New Roman" w:hAnsi="Times New Roman"/>
          <w:sz w:val="28"/>
          <w:szCs w:val="28"/>
        </w:rPr>
        <w:t>»</w:t>
      </w:r>
      <w:r w:rsidR="002C7A24" w:rsidRPr="00933CAF">
        <w:rPr>
          <w:rFonts w:ascii="Times New Roman" w:hAnsi="Times New Roman"/>
          <w:sz w:val="28"/>
          <w:szCs w:val="28"/>
        </w:rPr>
        <w:t>,</w:t>
      </w:r>
      <w:r w:rsidRPr="00933CAF">
        <w:rPr>
          <w:rFonts w:ascii="Times New Roman" w:eastAsia="Century Schoolbook" w:hAnsi="Times New Roman"/>
          <w:bCs/>
          <w:sz w:val="28"/>
          <w:szCs w:val="28"/>
          <w:lang w:eastAsia="ru-RU"/>
        </w:rPr>
        <w:t xml:space="preserve"> М. Кадиев</w:t>
      </w:r>
      <w:r w:rsidR="00817B32" w:rsidRPr="00933CAF">
        <w:rPr>
          <w:rFonts w:ascii="Times New Roman" w:eastAsia="Century Schoolbook" w:hAnsi="Times New Roman"/>
          <w:bCs/>
          <w:sz w:val="28"/>
          <w:szCs w:val="28"/>
          <w:lang w:eastAsia="ru-RU"/>
        </w:rPr>
        <w:t xml:space="preserve"> </w:t>
      </w:r>
      <w:r w:rsidR="00817B32" w:rsidRPr="00933CAF">
        <w:rPr>
          <w:rFonts w:ascii="Times New Roman" w:hAnsi="Times New Roman"/>
          <w:sz w:val="28"/>
          <w:szCs w:val="28"/>
        </w:rPr>
        <w:t>«</w:t>
      </w:r>
      <w:proofErr w:type="spellStart"/>
      <w:r w:rsidR="00817B32" w:rsidRPr="00933CAF">
        <w:rPr>
          <w:rFonts w:ascii="Times New Roman" w:eastAsia="Century Schoolbook" w:hAnsi="Times New Roman"/>
          <w:sz w:val="28"/>
          <w:szCs w:val="28"/>
          <w:lang w:eastAsia="ru-RU"/>
        </w:rPr>
        <w:t>Кумек</w:t>
      </w:r>
      <w:proofErr w:type="spellEnd"/>
      <w:r w:rsidR="00817B32" w:rsidRPr="00933CAF">
        <w:rPr>
          <w:rFonts w:ascii="Times New Roman" w:hAnsi="Times New Roman"/>
          <w:sz w:val="28"/>
          <w:szCs w:val="28"/>
        </w:rPr>
        <w:t>»</w:t>
      </w:r>
      <w:r w:rsidR="00817B32" w:rsidRPr="00933CAF">
        <w:rPr>
          <w:rFonts w:ascii="Times New Roman" w:eastAsia="Century Schoolbook" w:hAnsi="Times New Roman"/>
          <w:sz w:val="28"/>
          <w:szCs w:val="28"/>
          <w:lang w:eastAsia="ru-RU"/>
        </w:rPr>
        <w:t xml:space="preserve"> (</w:t>
      </w:r>
      <w:r w:rsidR="00817B32" w:rsidRPr="00933CAF">
        <w:rPr>
          <w:rFonts w:ascii="Times New Roman" w:hAnsi="Times New Roman"/>
          <w:sz w:val="28"/>
          <w:szCs w:val="28"/>
        </w:rPr>
        <w:t>«</w:t>
      </w:r>
      <w:r w:rsidR="00817B32" w:rsidRPr="00933CAF">
        <w:rPr>
          <w:rFonts w:ascii="Times New Roman" w:eastAsia="Century Schoolbook" w:hAnsi="Times New Roman"/>
          <w:sz w:val="28"/>
          <w:szCs w:val="28"/>
          <w:lang w:eastAsia="ru-RU"/>
        </w:rPr>
        <w:t>Помощь</w:t>
      </w:r>
      <w:r w:rsidR="00817B32" w:rsidRPr="00933CAF">
        <w:rPr>
          <w:rFonts w:ascii="Times New Roman" w:hAnsi="Times New Roman"/>
          <w:sz w:val="28"/>
          <w:szCs w:val="28"/>
        </w:rPr>
        <w:t>»</w:t>
      </w:r>
      <w:r w:rsidR="00817B32" w:rsidRPr="00933CAF">
        <w:rPr>
          <w:rFonts w:ascii="Times New Roman" w:eastAsia="Century Schoolbook" w:hAnsi="Times New Roman"/>
          <w:sz w:val="28"/>
          <w:szCs w:val="28"/>
          <w:lang w:eastAsia="ru-RU"/>
        </w:rPr>
        <w:t>)</w:t>
      </w:r>
      <w:r w:rsidR="002C7A24" w:rsidRPr="00933CAF">
        <w:rPr>
          <w:rFonts w:ascii="Times New Roman" w:eastAsia="Century Schoolbook" w:hAnsi="Times New Roman"/>
          <w:sz w:val="28"/>
          <w:szCs w:val="28"/>
          <w:lang w:eastAsia="ru-RU"/>
        </w:rPr>
        <w:t>,</w:t>
      </w:r>
      <w:r w:rsidR="00817B32" w:rsidRPr="00933CAF">
        <w:rPr>
          <w:rFonts w:ascii="Times New Roman" w:eastAsia="Century Schoolbook" w:hAnsi="Times New Roman"/>
          <w:sz w:val="28"/>
          <w:szCs w:val="28"/>
          <w:lang w:eastAsia="ru-RU"/>
        </w:rPr>
        <w:t xml:space="preserve"> </w:t>
      </w:r>
      <w:r w:rsidR="00817B32" w:rsidRPr="00933CAF">
        <w:rPr>
          <w:rFonts w:ascii="Times New Roman" w:eastAsia="Century Schoolbook" w:hAnsi="Times New Roman"/>
          <w:bCs/>
          <w:sz w:val="28"/>
          <w:szCs w:val="28"/>
          <w:lang w:eastAsia="ru-RU"/>
        </w:rPr>
        <w:t>Р. Рашидов</w:t>
      </w:r>
      <w:bookmarkStart w:id="39" w:name="bookmark13"/>
      <w:r w:rsidR="00817B32" w:rsidRPr="00933CAF">
        <w:rPr>
          <w:rFonts w:ascii="Times New Roman" w:eastAsia="Century Schoolbook" w:hAnsi="Times New Roman"/>
          <w:bCs/>
          <w:sz w:val="28"/>
          <w:szCs w:val="28"/>
          <w:lang w:eastAsia="ru-RU"/>
        </w:rPr>
        <w:t xml:space="preserve"> </w:t>
      </w:r>
      <w:r w:rsidR="00817B32" w:rsidRPr="00933CAF">
        <w:rPr>
          <w:rFonts w:ascii="Times New Roman" w:hAnsi="Times New Roman"/>
          <w:sz w:val="28"/>
          <w:szCs w:val="28"/>
        </w:rPr>
        <w:t>«</w:t>
      </w:r>
      <w:proofErr w:type="spellStart"/>
      <w:r w:rsidR="00817B32" w:rsidRPr="00933CAF">
        <w:rPr>
          <w:rFonts w:ascii="Times New Roman" w:eastAsia="Century Schoolbook" w:hAnsi="Times New Roman"/>
          <w:bCs/>
          <w:sz w:val="28"/>
          <w:szCs w:val="28"/>
          <w:lang w:eastAsia="ru-RU"/>
        </w:rPr>
        <w:t>Гьалмагъла</w:t>
      </w:r>
      <w:proofErr w:type="spellEnd"/>
      <w:r w:rsidR="00817B32" w:rsidRPr="00933CAF">
        <w:rPr>
          <w:rFonts w:ascii="Times New Roman" w:eastAsia="Century Schoolbook" w:hAnsi="Times New Roman"/>
          <w:bCs/>
          <w:sz w:val="28"/>
          <w:szCs w:val="28"/>
          <w:lang w:eastAsia="ru-RU"/>
        </w:rPr>
        <w:t xml:space="preserve"> </w:t>
      </w:r>
      <w:proofErr w:type="spellStart"/>
      <w:r w:rsidR="00817B32" w:rsidRPr="00933CAF">
        <w:rPr>
          <w:rFonts w:ascii="Times New Roman" w:eastAsia="Century Schoolbook" w:hAnsi="Times New Roman"/>
          <w:bCs/>
          <w:sz w:val="28"/>
          <w:szCs w:val="28"/>
          <w:lang w:eastAsia="ru-RU"/>
        </w:rPr>
        <w:t>някъ</w:t>
      </w:r>
      <w:bookmarkEnd w:id="39"/>
      <w:proofErr w:type="spellEnd"/>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 xml:space="preserve"> (</w:t>
      </w:r>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Рука дружбы</w:t>
      </w:r>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w:t>
      </w:r>
      <w:r w:rsidR="002C7A24" w:rsidRPr="00933CAF">
        <w:rPr>
          <w:rFonts w:ascii="Times New Roman" w:eastAsia="Century Schoolbook" w:hAnsi="Times New Roman"/>
          <w:bCs/>
          <w:sz w:val="28"/>
          <w:szCs w:val="28"/>
          <w:lang w:eastAsia="ru-RU"/>
        </w:rPr>
        <w:t>,</w:t>
      </w:r>
      <w:r w:rsidR="00817B32" w:rsidRPr="00933CAF">
        <w:rPr>
          <w:rFonts w:ascii="Times New Roman" w:eastAsia="Century Schoolbook" w:hAnsi="Times New Roman"/>
          <w:bCs/>
          <w:sz w:val="28"/>
          <w:szCs w:val="28"/>
          <w:lang w:eastAsia="ru-RU"/>
        </w:rPr>
        <w:t xml:space="preserve"> </w:t>
      </w:r>
      <w:r w:rsidR="00817B32" w:rsidRPr="00933CAF">
        <w:rPr>
          <w:rFonts w:ascii="Times New Roman" w:eastAsia="Century Schoolbook" w:hAnsi="Times New Roman"/>
          <w:sz w:val="28"/>
          <w:szCs w:val="28"/>
          <w:lang w:eastAsia="ru-RU"/>
        </w:rPr>
        <w:t>С</w:t>
      </w:r>
      <w:r w:rsidRPr="00933CAF">
        <w:rPr>
          <w:rFonts w:ascii="Times New Roman" w:eastAsia="Century Schoolbook" w:hAnsi="Times New Roman"/>
          <w:bCs/>
          <w:sz w:val="28"/>
          <w:szCs w:val="28"/>
          <w:lang w:eastAsia="ru-RU"/>
        </w:rPr>
        <w:t>. </w:t>
      </w:r>
      <w:proofErr w:type="spellStart"/>
      <w:r w:rsidRPr="00933CAF">
        <w:rPr>
          <w:rFonts w:ascii="Times New Roman" w:eastAsia="Century Schoolbook" w:hAnsi="Times New Roman"/>
          <w:bCs/>
          <w:sz w:val="28"/>
          <w:szCs w:val="28"/>
          <w:lang w:eastAsia="ru-RU"/>
        </w:rPr>
        <w:t>Рабаданов</w:t>
      </w:r>
      <w:proofErr w:type="spellEnd"/>
      <w:r w:rsidR="00817B32" w:rsidRPr="00933CAF">
        <w:rPr>
          <w:rFonts w:ascii="Times New Roman" w:eastAsia="Century Schoolbook" w:hAnsi="Times New Roman"/>
          <w:sz w:val="28"/>
          <w:szCs w:val="28"/>
          <w:lang w:eastAsia="ru-RU"/>
        </w:rPr>
        <w:t xml:space="preserve"> </w:t>
      </w:r>
      <w:r w:rsidR="00817B32" w:rsidRPr="00933CAF">
        <w:rPr>
          <w:rFonts w:ascii="Times New Roman" w:hAnsi="Times New Roman"/>
          <w:sz w:val="28"/>
          <w:szCs w:val="28"/>
        </w:rPr>
        <w:t>«</w:t>
      </w:r>
      <w:proofErr w:type="spellStart"/>
      <w:r w:rsidR="00817B32" w:rsidRPr="00933CAF">
        <w:rPr>
          <w:rFonts w:ascii="Times New Roman" w:eastAsia="Century Schoolbook" w:hAnsi="Times New Roman"/>
          <w:bCs/>
          <w:sz w:val="28"/>
          <w:szCs w:val="28"/>
          <w:lang w:eastAsia="ru-RU"/>
        </w:rPr>
        <w:t>Гьалмагъдеш</w:t>
      </w:r>
      <w:proofErr w:type="spellEnd"/>
      <w:r w:rsidR="00817B32" w:rsidRPr="00933CAF">
        <w:rPr>
          <w:rFonts w:ascii="Times New Roman" w:eastAsia="Century Schoolbook" w:hAnsi="Times New Roman"/>
          <w:bCs/>
          <w:sz w:val="28"/>
          <w:szCs w:val="28"/>
          <w:lang w:eastAsia="ru-RU"/>
        </w:rPr>
        <w:t xml:space="preserve"> </w:t>
      </w:r>
      <w:proofErr w:type="spellStart"/>
      <w:r w:rsidR="00817B32" w:rsidRPr="00933CAF">
        <w:rPr>
          <w:rFonts w:ascii="Times New Roman" w:eastAsia="Century Schoolbook" w:hAnsi="Times New Roman"/>
          <w:bCs/>
          <w:sz w:val="28"/>
          <w:szCs w:val="28"/>
          <w:lang w:eastAsia="ru-RU"/>
        </w:rPr>
        <w:t>гIягIнили</w:t>
      </w:r>
      <w:proofErr w:type="spellEnd"/>
      <w:r w:rsidR="00817B32" w:rsidRPr="00933CAF">
        <w:rPr>
          <w:rFonts w:ascii="Times New Roman" w:eastAsia="Century Schoolbook" w:hAnsi="Times New Roman"/>
          <w:bCs/>
          <w:sz w:val="28"/>
          <w:szCs w:val="28"/>
          <w:lang w:eastAsia="ru-RU"/>
        </w:rPr>
        <w:t xml:space="preserve"> </w:t>
      </w:r>
      <w:proofErr w:type="spellStart"/>
      <w:r w:rsidR="00817B32" w:rsidRPr="00933CAF">
        <w:rPr>
          <w:rFonts w:ascii="Times New Roman" w:eastAsia="Century Schoolbook" w:hAnsi="Times New Roman"/>
          <w:bCs/>
          <w:sz w:val="28"/>
          <w:szCs w:val="28"/>
          <w:lang w:eastAsia="ru-RU"/>
        </w:rPr>
        <w:t>cap</w:t>
      </w:r>
      <w:proofErr w:type="spellEnd"/>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 xml:space="preserve"> (</w:t>
      </w:r>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Необходима дружба</w:t>
      </w:r>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 xml:space="preserve">). </w:t>
      </w:r>
      <w:r w:rsidR="00817B32" w:rsidRPr="00933CAF">
        <w:rPr>
          <w:rFonts w:ascii="Times New Roman" w:hAnsi="Times New Roman"/>
          <w:sz w:val="28"/>
          <w:szCs w:val="28"/>
        </w:rPr>
        <w:t>Даргинские народные поговорки</w:t>
      </w:r>
      <w:r w:rsidR="00817B32" w:rsidRPr="00933CAF">
        <w:rPr>
          <w:rFonts w:ascii="Times New Roman" w:eastAsia="Century Schoolbook" w:hAnsi="Times New Roman"/>
          <w:sz w:val="28"/>
          <w:szCs w:val="28"/>
          <w:lang w:eastAsia="ru-RU"/>
        </w:rPr>
        <w:t>.</w:t>
      </w:r>
    </w:p>
    <w:p w:rsidR="00817B32" w:rsidRPr="00933CAF" w:rsidRDefault="001305B9" w:rsidP="003C45BA">
      <w:pPr>
        <w:widowControl/>
        <w:spacing w:after="0" w:line="240" w:lineRule="auto"/>
        <w:ind w:firstLine="426"/>
        <w:contextualSpacing/>
        <w:jc w:val="both"/>
        <w:rPr>
          <w:rFonts w:ascii="Times New Roman" w:eastAsia="Century Schoolbook" w:hAnsi="Times New Roman"/>
          <w:bCs/>
          <w:sz w:val="28"/>
          <w:szCs w:val="28"/>
          <w:lang w:eastAsia="ru-RU"/>
        </w:rPr>
      </w:pPr>
      <w:r w:rsidRPr="00933CAF">
        <w:rPr>
          <w:rFonts w:ascii="Times New Roman" w:hAnsi="Times New Roman"/>
          <w:sz w:val="28"/>
          <w:szCs w:val="28"/>
        </w:rPr>
        <w:t>110.</w:t>
      </w:r>
      <w:r w:rsidR="00817B32" w:rsidRPr="00933CAF">
        <w:rPr>
          <w:rFonts w:ascii="Times New Roman" w:eastAsia="Century Schoolbook" w:hAnsi="Times New Roman"/>
          <w:bCs/>
          <w:sz w:val="28"/>
          <w:szCs w:val="28"/>
          <w:lang w:eastAsia="ru-RU"/>
        </w:rPr>
        <w:t>9.3. Бережём природу.</w:t>
      </w:r>
    </w:p>
    <w:p w:rsidR="00817B32" w:rsidRPr="00933CAF" w:rsidRDefault="006F72E6" w:rsidP="003C45BA">
      <w:pPr>
        <w:widowControl/>
        <w:spacing w:after="0" w:line="240" w:lineRule="auto"/>
        <w:ind w:firstLine="426"/>
        <w:contextualSpacing/>
        <w:jc w:val="both"/>
        <w:rPr>
          <w:rFonts w:ascii="Times New Roman" w:hAnsi="Times New Roman"/>
          <w:bCs/>
          <w:sz w:val="28"/>
          <w:szCs w:val="28"/>
          <w:lang w:eastAsia="ru-RU"/>
        </w:rPr>
      </w:pPr>
      <w:r w:rsidRPr="00933CAF">
        <w:rPr>
          <w:rFonts w:ascii="Times New Roman" w:eastAsia="Century Schoolbook" w:hAnsi="Times New Roman"/>
          <w:bCs/>
          <w:sz w:val="28"/>
          <w:szCs w:val="28"/>
          <w:lang w:eastAsia="ru-RU"/>
        </w:rPr>
        <w:t>И. </w:t>
      </w:r>
      <w:proofErr w:type="spellStart"/>
      <w:r w:rsidRPr="00933CAF">
        <w:rPr>
          <w:rFonts w:ascii="Times New Roman" w:eastAsia="Century Schoolbook" w:hAnsi="Times New Roman"/>
          <w:bCs/>
          <w:sz w:val="28"/>
          <w:szCs w:val="28"/>
          <w:lang w:eastAsia="ru-RU"/>
        </w:rPr>
        <w:t>МяхIяммадов</w:t>
      </w:r>
      <w:proofErr w:type="spellEnd"/>
      <w:r w:rsidR="00817B32" w:rsidRPr="00933CAF">
        <w:rPr>
          <w:rFonts w:ascii="Times New Roman" w:eastAsia="Century Schoolbook" w:hAnsi="Times New Roman"/>
          <w:bCs/>
          <w:sz w:val="28"/>
          <w:szCs w:val="28"/>
          <w:lang w:eastAsia="ru-RU"/>
        </w:rPr>
        <w:t xml:space="preserve"> </w:t>
      </w:r>
      <w:r w:rsidR="00817B32" w:rsidRPr="00933CAF">
        <w:rPr>
          <w:rFonts w:ascii="Times New Roman" w:hAnsi="Times New Roman"/>
          <w:sz w:val="28"/>
          <w:szCs w:val="28"/>
        </w:rPr>
        <w:t>«</w:t>
      </w:r>
      <w:proofErr w:type="spellStart"/>
      <w:r w:rsidR="00817B32" w:rsidRPr="00933CAF">
        <w:rPr>
          <w:rFonts w:ascii="Times New Roman" w:eastAsia="Century Schoolbook" w:hAnsi="Times New Roman"/>
          <w:bCs/>
          <w:sz w:val="28"/>
          <w:szCs w:val="28"/>
          <w:lang w:eastAsia="ru-RU"/>
        </w:rPr>
        <w:t>Арцантани</w:t>
      </w:r>
      <w:proofErr w:type="spellEnd"/>
      <w:r w:rsidR="00817B32" w:rsidRPr="00933CAF">
        <w:rPr>
          <w:rFonts w:ascii="Times New Roman" w:eastAsia="Century Schoolbook" w:hAnsi="Times New Roman"/>
          <w:bCs/>
          <w:sz w:val="28"/>
          <w:szCs w:val="28"/>
          <w:lang w:eastAsia="ru-RU"/>
        </w:rPr>
        <w:t xml:space="preserve"> </w:t>
      </w:r>
      <w:proofErr w:type="spellStart"/>
      <w:r w:rsidR="00817B32" w:rsidRPr="00933CAF">
        <w:rPr>
          <w:rFonts w:ascii="Times New Roman" w:eastAsia="Century Schoolbook" w:hAnsi="Times New Roman"/>
          <w:bCs/>
          <w:sz w:val="28"/>
          <w:szCs w:val="28"/>
          <w:lang w:eastAsia="ru-RU"/>
        </w:rPr>
        <w:t>мицIирбиру</w:t>
      </w:r>
      <w:proofErr w:type="spellEnd"/>
      <w:r w:rsidR="00817B32" w:rsidRPr="00933CAF">
        <w:rPr>
          <w:rFonts w:ascii="Times New Roman" w:eastAsia="Century Schoolbook" w:hAnsi="Times New Roman"/>
          <w:bCs/>
          <w:sz w:val="28"/>
          <w:szCs w:val="28"/>
          <w:lang w:eastAsia="ru-RU"/>
        </w:rPr>
        <w:t xml:space="preserve"> </w:t>
      </w:r>
      <w:proofErr w:type="spellStart"/>
      <w:r w:rsidR="00817B32" w:rsidRPr="00933CAF">
        <w:rPr>
          <w:rFonts w:ascii="Times New Roman" w:eastAsia="Century Schoolbook" w:hAnsi="Times New Roman"/>
          <w:bCs/>
          <w:sz w:val="28"/>
          <w:szCs w:val="28"/>
          <w:lang w:eastAsia="ru-RU"/>
        </w:rPr>
        <w:t>тIабигIят</w:t>
      </w:r>
      <w:proofErr w:type="spellEnd"/>
      <w:r w:rsidR="00817B32" w:rsidRPr="00933CAF">
        <w:rPr>
          <w:rFonts w:ascii="Times New Roman" w:hAnsi="Times New Roman"/>
          <w:sz w:val="28"/>
          <w:szCs w:val="28"/>
        </w:rPr>
        <w:t xml:space="preserve">» </w:t>
      </w:r>
      <w:r w:rsidR="00817B32" w:rsidRPr="00933CAF">
        <w:rPr>
          <w:rFonts w:ascii="Times New Roman" w:eastAsia="Century Schoolbook" w:hAnsi="Times New Roman"/>
          <w:bCs/>
          <w:sz w:val="28"/>
          <w:szCs w:val="28"/>
          <w:lang w:eastAsia="ru-RU"/>
        </w:rPr>
        <w:t>(</w:t>
      </w:r>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Птицы оживят природу</w:t>
      </w:r>
      <w:r w:rsidR="00817B32" w:rsidRPr="00933CAF">
        <w:rPr>
          <w:rFonts w:ascii="Times New Roman" w:hAnsi="Times New Roman"/>
          <w:sz w:val="28"/>
          <w:szCs w:val="28"/>
        </w:rPr>
        <w:t>»</w:t>
      </w:r>
      <w:r w:rsidRPr="00933CAF">
        <w:rPr>
          <w:rFonts w:ascii="Times New Roman" w:eastAsia="Century Schoolbook" w:hAnsi="Times New Roman"/>
          <w:bCs/>
          <w:sz w:val="28"/>
          <w:szCs w:val="28"/>
          <w:lang w:eastAsia="ru-RU"/>
        </w:rPr>
        <w:t>)</w:t>
      </w:r>
      <w:r w:rsidR="002C7A24" w:rsidRPr="00933CAF">
        <w:rPr>
          <w:rFonts w:ascii="Times New Roman" w:eastAsia="Century Schoolbook" w:hAnsi="Times New Roman"/>
          <w:bCs/>
          <w:sz w:val="28"/>
          <w:szCs w:val="28"/>
          <w:lang w:eastAsia="ru-RU"/>
        </w:rPr>
        <w:t>,</w:t>
      </w:r>
      <w:r w:rsidRPr="00933CAF">
        <w:rPr>
          <w:rFonts w:ascii="Times New Roman" w:eastAsia="Century Schoolbook" w:hAnsi="Times New Roman"/>
          <w:bCs/>
          <w:sz w:val="28"/>
          <w:szCs w:val="28"/>
          <w:lang w:eastAsia="ru-RU"/>
        </w:rPr>
        <w:t xml:space="preserve"> А.-Г. </w:t>
      </w:r>
      <w:proofErr w:type="spellStart"/>
      <w:r w:rsidRPr="00933CAF">
        <w:rPr>
          <w:rFonts w:ascii="Times New Roman" w:eastAsia="Century Schoolbook" w:hAnsi="Times New Roman"/>
          <w:bCs/>
          <w:sz w:val="28"/>
          <w:szCs w:val="28"/>
          <w:lang w:eastAsia="ru-RU"/>
        </w:rPr>
        <w:t>Багандов</w:t>
      </w:r>
      <w:proofErr w:type="spellEnd"/>
      <w:r w:rsidR="00817B32" w:rsidRPr="00933CAF">
        <w:rPr>
          <w:rFonts w:ascii="Times New Roman" w:hAnsi="Times New Roman"/>
          <w:bCs/>
          <w:sz w:val="28"/>
          <w:szCs w:val="28"/>
          <w:lang w:eastAsia="ru-RU"/>
        </w:rPr>
        <w:t xml:space="preserve"> </w:t>
      </w:r>
      <w:r w:rsidR="00817B32" w:rsidRPr="00933CAF">
        <w:rPr>
          <w:rFonts w:ascii="Times New Roman" w:hAnsi="Times New Roman"/>
          <w:sz w:val="28"/>
          <w:szCs w:val="28"/>
        </w:rPr>
        <w:t>«</w:t>
      </w:r>
      <w:proofErr w:type="spellStart"/>
      <w:r w:rsidR="00817B32" w:rsidRPr="00933CAF">
        <w:rPr>
          <w:rFonts w:ascii="Times New Roman" w:eastAsia="Century Schoolbook" w:hAnsi="Times New Roman"/>
          <w:bCs/>
          <w:sz w:val="28"/>
          <w:szCs w:val="28"/>
          <w:lang w:eastAsia="ru-RU"/>
        </w:rPr>
        <w:t>Валиха</w:t>
      </w:r>
      <w:proofErr w:type="spellEnd"/>
      <w:r w:rsidR="00817B32" w:rsidRPr="00933CAF">
        <w:rPr>
          <w:rFonts w:ascii="Times New Roman" w:eastAsia="Century Schoolbook" w:hAnsi="Times New Roman"/>
          <w:bCs/>
          <w:sz w:val="28"/>
          <w:szCs w:val="28"/>
          <w:lang w:eastAsia="ru-RU"/>
        </w:rPr>
        <w:t xml:space="preserve"> </w:t>
      </w:r>
      <w:proofErr w:type="spellStart"/>
      <w:r w:rsidR="00817B32" w:rsidRPr="00933CAF">
        <w:rPr>
          <w:rFonts w:ascii="Times New Roman" w:eastAsia="Century Schoolbook" w:hAnsi="Times New Roman"/>
          <w:bCs/>
          <w:sz w:val="28"/>
          <w:szCs w:val="28"/>
          <w:lang w:eastAsia="ru-RU"/>
        </w:rPr>
        <w:t>вацIа</w:t>
      </w:r>
      <w:proofErr w:type="spellEnd"/>
      <w:r w:rsidR="00817B32" w:rsidRPr="00933CAF">
        <w:rPr>
          <w:rFonts w:ascii="Times New Roman" w:hAnsi="Times New Roman"/>
          <w:sz w:val="28"/>
          <w:szCs w:val="28"/>
        </w:rPr>
        <w:t xml:space="preserve">» </w:t>
      </w:r>
      <w:r w:rsidR="00817B32" w:rsidRPr="00933CAF">
        <w:rPr>
          <w:rFonts w:ascii="Times New Roman" w:hAnsi="Times New Roman"/>
          <w:bCs/>
          <w:sz w:val="28"/>
          <w:szCs w:val="28"/>
          <w:lang w:eastAsia="ru-RU"/>
        </w:rPr>
        <w:t>(</w:t>
      </w:r>
      <w:r w:rsidR="00817B32" w:rsidRPr="00933CAF">
        <w:rPr>
          <w:rFonts w:ascii="Times New Roman" w:hAnsi="Times New Roman"/>
          <w:sz w:val="28"/>
          <w:szCs w:val="28"/>
        </w:rPr>
        <w:t>«</w:t>
      </w:r>
      <w:r w:rsidR="00817B32" w:rsidRPr="00933CAF">
        <w:rPr>
          <w:rFonts w:ascii="Times New Roman" w:hAnsi="Times New Roman"/>
          <w:bCs/>
          <w:sz w:val="28"/>
          <w:szCs w:val="28"/>
          <w:lang w:eastAsia="ru-RU"/>
        </w:rPr>
        <w:t xml:space="preserve">Лес </w:t>
      </w:r>
      <w:proofErr w:type="spellStart"/>
      <w:r w:rsidR="00817B32" w:rsidRPr="00933CAF">
        <w:rPr>
          <w:rFonts w:ascii="Times New Roman" w:hAnsi="Times New Roman"/>
          <w:bCs/>
          <w:sz w:val="28"/>
          <w:szCs w:val="28"/>
          <w:lang w:eastAsia="ru-RU"/>
        </w:rPr>
        <w:t>Валиха</w:t>
      </w:r>
      <w:proofErr w:type="spellEnd"/>
      <w:r w:rsidR="00817B32" w:rsidRPr="00933CAF">
        <w:rPr>
          <w:rFonts w:ascii="Times New Roman" w:hAnsi="Times New Roman"/>
          <w:sz w:val="28"/>
          <w:szCs w:val="28"/>
        </w:rPr>
        <w:t>»</w:t>
      </w:r>
      <w:r w:rsidR="00817B32" w:rsidRPr="00933CAF">
        <w:rPr>
          <w:rFonts w:ascii="Times New Roman" w:hAnsi="Times New Roman"/>
          <w:bCs/>
          <w:sz w:val="28"/>
          <w:szCs w:val="28"/>
          <w:lang w:eastAsia="ru-RU"/>
        </w:rPr>
        <w:t>)</w:t>
      </w:r>
      <w:r w:rsidR="002C7A24" w:rsidRPr="00933CAF">
        <w:rPr>
          <w:rFonts w:ascii="Times New Roman" w:hAnsi="Times New Roman"/>
          <w:bCs/>
          <w:sz w:val="28"/>
          <w:szCs w:val="28"/>
          <w:lang w:eastAsia="ru-RU"/>
        </w:rPr>
        <w:t>,</w:t>
      </w:r>
      <w:r w:rsidR="00817B32" w:rsidRPr="00933CAF">
        <w:rPr>
          <w:rFonts w:ascii="Times New Roman" w:hAnsi="Times New Roman"/>
          <w:bCs/>
          <w:sz w:val="28"/>
          <w:szCs w:val="28"/>
          <w:lang w:eastAsia="ru-RU"/>
        </w:rPr>
        <w:t xml:space="preserve"> </w:t>
      </w:r>
      <w:r w:rsidRPr="00933CAF">
        <w:rPr>
          <w:rFonts w:ascii="Times New Roman" w:eastAsia="Century Schoolbook" w:hAnsi="Times New Roman"/>
          <w:bCs/>
          <w:sz w:val="28"/>
          <w:szCs w:val="28"/>
          <w:lang w:eastAsia="ru-RU"/>
        </w:rPr>
        <w:t>А. </w:t>
      </w:r>
      <w:proofErr w:type="spellStart"/>
      <w:r w:rsidRPr="00933CAF">
        <w:rPr>
          <w:rFonts w:ascii="Times New Roman" w:eastAsia="Century Schoolbook" w:hAnsi="Times New Roman"/>
          <w:bCs/>
          <w:sz w:val="28"/>
          <w:szCs w:val="28"/>
          <w:lang w:eastAsia="ru-RU"/>
        </w:rPr>
        <w:t>Кадибагамаев</w:t>
      </w:r>
      <w:proofErr w:type="spellEnd"/>
      <w:r w:rsidRPr="00933CAF">
        <w:rPr>
          <w:rFonts w:ascii="Times New Roman" w:eastAsia="Century Schoolbook" w:hAnsi="Times New Roman"/>
          <w:bCs/>
          <w:sz w:val="28"/>
          <w:szCs w:val="28"/>
          <w:lang w:eastAsia="ru-RU"/>
        </w:rPr>
        <w:t xml:space="preserve"> </w:t>
      </w:r>
      <w:r w:rsidR="00817B32" w:rsidRPr="00933CAF">
        <w:rPr>
          <w:rFonts w:ascii="Times New Roman" w:hAnsi="Times New Roman"/>
          <w:sz w:val="28"/>
          <w:szCs w:val="28"/>
        </w:rPr>
        <w:t>«</w:t>
      </w:r>
      <w:proofErr w:type="spellStart"/>
      <w:r w:rsidR="00817B32" w:rsidRPr="00933CAF">
        <w:rPr>
          <w:rFonts w:ascii="Times New Roman" w:hAnsi="Times New Roman"/>
          <w:sz w:val="28"/>
          <w:szCs w:val="28"/>
          <w:lang w:eastAsia="ru-RU"/>
        </w:rPr>
        <w:t>Варъала</w:t>
      </w:r>
      <w:proofErr w:type="spellEnd"/>
      <w:r w:rsidR="00817B32" w:rsidRPr="00933CAF">
        <w:rPr>
          <w:rFonts w:ascii="Times New Roman" w:hAnsi="Times New Roman"/>
          <w:sz w:val="28"/>
          <w:szCs w:val="28"/>
          <w:lang w:eastAsia="ru-RU"/>
        </w:rPr>
        <w:t xml:space="preserve"> </w:t>
      </w:r>
      <w:proofErr w:type="spellStart"/>
      <w:r w:rsidR="00817B32" w:rsidRPr="00933CAF">
        <w:rPr>
          <w:rFonts w:ascii="Times New Roman" w:hAnsi="Times New Roman"/>
          <w:sz w:val="28"/>
          <w:szCs w:val="28"/>
          <w:lang w:eastAsia="ru-RU"/>
        </w:rPr>
        <w:t>галга</w:t>
      </w:r>
      <w:proofErr w:type="spellEnd"/>
      <w:r w:rsidR="00817B32" w:rsidRPr="00933CAF">
        <w:rPr>
          <w:rFonts w:ascii="Times New Roman" w:hAnsi="Times New Roman"/>
          <w:sz w:val="28"/>
          <w:szCs w:val="28"/>
        </w:rPr>
        <w:t>»</w:t>
      </w:r>
      <w:r w:rsidR="00817B32" w:rsidRPr="00933CAF">
        <w:rPr>
          <w:rFonts w:ascii="Times New Roman" w:hAnsi="Times New Roman"/>
          <w:sz w:val="28"/>
          <w:szCs w:val="28"/>
          <w:lang w:eastAsia="ru-RU"/>
        </w:rPr>
        <w:t xml:space="preserve"> (</w:t>
      </w:r>
      <w:r w:rsidR="00817B32" w:rsidRPr="00933CAF">
        <w:rPr>
          <w:rFonts w:ascii="Times New Roman" w:hAnsi="Times New Roman"/>
          <w:sz w:val="28"/>
          <w:szCs w:val="28"/>
        </w:rPr>
        <w:t>«</w:t>
      </w:r>
      <w:r w:rsidR="00817B32" w:rsidRPr="00933CAF">
        <w:rPr>
          <w:rFonts w:ascii="Times New Roman" w:hAnsi="Times New Roman"/>
          <w:sz w:val="28"/>
          <w:szCs w:val="28"/>
          <w:lang w:eastAsia="ru-RU"/>
        </w:rPr>
        <w:t>Дерево мёда</w:t>
      </w:r>
      <w:r w:rsidR="00817B32" w:rsidRPr="00933CAF">
        <w:rPr>
          <w:rFonts w:ascii="Times New Roman" w:hAnsi="Times New Roman"/>
          <w:sz w:val="28"/>
          <w:szCs w:val="28"/>
        </w:rPr>
        <w:t>»</w:t>
      </w:r>
      <w:r w:rsidR="00817B32" w:rsidRPr="00933CAF">
        <w:rPr>
          <w:rFonts w:ascii="Times New Roman" w:hAnsi="Times New Roman"/>
          <w:sz w:val="28"/>
          <w:szCs w:val="28"/>
          <w:lang w:eastAsia="ru-RU"/>
        </w:rPr>
        <w:t>)</w:t>
      </w:r>
      <w:r w:rsidR="002C7A24" w:rsidRPr="00933CAF">
        <w:rPr>
          <w:rFonts w:ascii="Times New Roman" w:hAnsi="Times New Roman"/>
          <w:sz w:val="28"/>
          <w:szCs w:val="28"/>
          <w:lang w:eastAsia="ru-RU"/>
        </w:rPr>
        <w:t>,</w:t>
      </w:r>
      <w:r w:rsidR="00817B32" w:rsidRPr="00933CAF">
        <w:rPr>
          <w:rFonts w:ascii="Times New Roman" w:hAnsi="Times New Roman"/>
          <w:sz w:val="28"/>
          <w:szCs w:val="28"/>
          <w:lang w:eastAsia="ru-RU"/>
        </w:rPr>
        <w:t xml:space="preserve"> </w:t>
      </w:r>
      <w:r w:rsidRPr="00933CAF">
        <w:rPr>
          <w:rFonts w:ascii="Times New Roman" w:eastAsia="Century Schoolbook" w:hAnsi="Times New Roman"/>
          <w:bCs/>
          <w:sz w:val="28"/>
          <w:szCs w:val="28"/>
          <w:lang w:eastAsia="ru-RU"/>
        </w:rPr>
        <w:t>Х. Курбанов</w:t>
      </w:r>
      <w:r w:rsidR="00817B32" w:rsidRPr="00933CAF">
        <w:rPr>
          <w:rFonts w:ascii="Times New Roman" w:eastAsia="Century Schoolbook" w:hAnsi="Times New Roman"/>
          <w:bCs/>
          <w:sz w:val="28"/>
          <w:szCs w:val="28"/>
          <w:lang w:eastAsia="ru-RU"/>
        </w:rPr>
        <w:t xml:space="preserve"> </w:t>
      </w:r>
      <w:r w:rsidR="00817B32" w:rsidRPr="00933CAF">
        <w:rPr>
          <w:rFonts w:ascii="Times New Roman" w:hAnsi="Times New Roman"/>
          <w:sz w:val="28"/>
          <w:szCs w:val="28"/>
        </w:rPr>
        <w:t>«</w:t>
      </w:r>
      <w:proofErr w:type="spellStart"/>
      <w:r w:rsidR="00817B32" w:rsidRPr="00933CAF">
        <w:rPr>
          <w:rFonts w:ascii="Times New Roman" w:eastAsia="Century Schoolbook" w:hAnsi="Times New Roman"/>
          <w:bCs/>
          <w:sz w:val="28"/>
          <w:szCs w:val="28"/>
          <w:lang w:eastAsia="ru-RU"/>
        </w:rPr>
        <w:t>Тамашала</w:t>
      </w:r>
      <w:proofErr w:type="spellEnd"/>
      <w:r w:rsidR="00817B32" w:rsidRPr="00933CAF">
        <w:rPr>
          <w:rFonts w:ascii="Times New Roman" w:eastAsia="Century Schoolbook" w:hAnsi="Times New Roman"/>
          <w:bCs/>
          <w:sz w:val="28"/>
          <w:szCs w:val="28"/>
          <w:lang w:eastAsia="ru-RU"/>
        </w:rPr>
        <w:t xml:space="preserve"> </w:t>
      </w:r>
      <w:proofErr w:type="spellStart"/>
      <w:r w:rsidR="00817B32" w:rsidRPr="00933CAF">
        <w:rPr>
          <w:rFonts w:ascii="Times New Roman" w:eastAsia="Century Schoolbook" w:hAnsi="Times New Roman"/>
          <w:bCs/>
          <w:sz w:val="28"/>
          <w:szCs w:val="28"/>
          <w:lang w:eastAsia="ru-RU"/>
        </w:rPr>
        <w:t>пукьа</w:t>
      </w:r>
      <w:proofErr w:type="spellEnd"/>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 xml:space="preserve"> (</w:t>
      </w:r>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Интересное гнездо</w:t>
      </w:r>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w:t>
      </w:r>
      <w:bookmarkStart w:id="40" w:name="bookmark14"/>
      <w:r w:rsidR="002C7A24" w:rsidRPr="00933CAF">
        <w:rPr>
          <w:rFonts w:ascii="Times New Roman" w:eastAsia="Century Schoolbook" w:hAnsi="Times New Roman"/>
          <w:bCs/>
          <w:sz w:val="28"/>
          <w:szCs w:val="28"/>
          <w:lang w:eastAsia="ru-RU"/>
        </w:rPr>
        <w:t>,</w:t>
      </w:r>
      <w:r w:rsidR="00817B32" w:rsidRPr="00933CAF">
        <w:rPr>
          <w:rFonts w:ascii="Times New Roman" w:eastAsia="Century Schoolbook" w:hAnsi="Times New Roman"/>
          <w:bCs/>
          <w:sz w:val="28"/>
          <w:szCs w:val="28"/>
          <w:lang w:eastAsia="ru-RU"/>
        </w:rPr>
        <w:t xml:space="preserve"> А</w:t>
      </w:r>
      <w:r w:rsidR="00817B32" w:rsidRPr="00933CAF">
        <w:rPr>
          <w:rFonts w:ascii="Times New Roman" w:hAnsi="Times New Roman"/>
          <w:bCs/>
          <w:sz w:val="28"/>
          <w:szCs w:val="28"/>
          <w:lang w:eastAsia="ru-RU"/>
        </w:rPr>
        <w:t>. </w:t>
      </w:r>
      <w:r w:rsidRPr="00933CAF">
        <w:rPr>
          <w:rFonts w:ascii="Times New Roman" w:eastAsia="Century Schoolbook" w:hAnsi="Times New Roman"/>
          <w:bCs/>
          <w:sz w:val="28"/>
          <w:szCs w:val="28"/>
          <w:lang w:eastAsia="ru-RU"/>
        </w:rPr>
        <w:t>Курбанова</w:t>
      </w:r>
      <w:r w:rsidR="00817B32" w:rsidRPr="00933CAF">
        <w:rPr>
          <w:rFonts w:ascii="Times New Roman" w:hAnsi="Times New Roman"/>
          <w:bCs/>
          <w:sz w:val="28"/>
          <w:szCs w:val="28"/>
          <w:lang w:eastAsia="ru-RU"/>
        </w:rPr>
        <w:t xml:space="preserve"> </w:t>
      </w:r>
      <w:r w:rsidR="00817B32" w:rsidRPr="00933CAF">
        <w:rPr>
          <w:rFonts w:ascii="Times New Roman" w:hAnsi="Times New Roman"/>
          <w:sz w:val="28"/>
          <w:szCs w:val="28"/>
        </w:rPr>
        <w:t>«</w:t>
      </w:r>
      <w:proofErr w:type="spellStart"/>
      <w:r w:rsidR="00817B32" w:rsidRPr="00933CAF">
        <w:rPr>
          <w:rFonts w:ascii="Times New Roman" w:eastAsia="Century Schoolbook" w:hAnsi="Times New Roman"/>
          <w:bCs/>
          <w:sz w:val="28"/>
          <w:szCs w:val="28"/>
          <w:lang w:eastAsia="ru-RU"/>
        </w:rPr>
        <w:t>Набчира</w:t>
      </w:r>
      <w:proofErr w:type="spellEnd"/>
      <w:r w:rsidR="00817B32" w:rsidRPr="00933CAF">
        <w:rPr>
          <w:rFonts w:ascii="Times New Roman" w:eastAsia="Century Schoolbook" w:hAnsi="Times New Roman"/>
          <w:bCs/>
          <w:sz w:val="28"/>
          <w:szCs w:val="28"/>
          <w:lang w:eastAsia="ru-RU"/>
        </w:rPr>
        <w:t xml:space="preserve"> </w:t>
      </w:r>
      <w:proofErr w:type="spellStart"/>
      <w:r w:rsidR="00817B32" w:rsidRPr="00933CAF">
        <w:rPr>
          <w:rFonts w:ascii="Times New Roman" w:eastAsia="Century Schoolbook" w:hAnsi="Times New Roman"/>
          <w:bCs/>
          <w:sz w:val="28"/>
          <w:szCs w:val="28"/>
          <w:lang w:eastAsia="ru-RU"/>
        </w:rPr>
        <w:t>кьацIбилкигу</w:t>
      </w:r>
      <w:bookmarkEnd w:id="40"/>
      <w:proofErr w:type="spellEnd"/>
      <w:r w:rsidR="00817B32" w:rsidRPr="00933CAF">
        <w:rPr>
          <w:rFonts w:ascii="Times New Roman" w:hAnsi="Times New Roman"/>
          <w:sz w:val="28"/>
          <w:szCs w:val="28"/>
        </w:rPr>
        <w:t>»</w:t>
      </w:r>
      <w:r w:rsidR="00817B32" w:rsidRPr="00933CAF">
        <w:rPr>
          <w:rFonts w:ascii="Times New Roman" w:hAnsi="Times New Roman"/>
          <w:bCs/>
          <w:sz w:val="28"/>
          <w:szCs w:val="28"/>
          <w:lang w:eastAsia="ru-RU"/>
        </w:rPr>
        <w:t xml:space="preserve"> (</w:t>
      </w:r>
      <w:r w:rsidR="00817B32" w:rsidRPr="00933CAF">
        <w:rPr>
          <w:rFonts w:ascii="Times New Roman" w:hAnsi="Times New Roman"/>
          <w:sz w:val="28"/>
          <w:szCs w:val="28"/>
        </w:rPr>
        <w:t>«</w:t>
      </w:r>
      <w:r w:rsidR="00817B32" w:rsidRPr="00933CAF">
        <w:rPr>
          <w:rFonts w:ascii="Times New Roman" w:hAnsi="Times New Roman"/>
          <w:bCs/>
          <w:sz w:val="28"/>
          <w:szCs w:val="28"/>
          <w:lang w:eastAsia="ru-RU"/>
        </w:rPr>
        <w:t>И меня бы, укусила</w:t>
      </w:r>
      <w:r w:rsidR="00817B32" w:rsidRPr="00933CAF">
        <w:rPr>
          <w:rFonts w:ascii="Times New Roman" w:hAnsi="Times New Roman"/>
          <w:sz w:val="28"/>
          <w:szCs w:val="28"/>
        </w:rPr>
        <w:t>»</w:t>
      </w:r>
      <w:r w:rsidR="00817B32" w:rsidRPr="00933CAF">
        <w:rPr>
          <w:rFonts w:ascii="Times New Roman" w:hAnsi="Times New Roman"/>
          <w:bCs/>
          <w:sz w:val="28"/>
          <w:szCs w:val="28"/>
          <w:lang w:eastAsia="ru-RU"/>
        </w:rPr>
        <w:t>)</w:t>
      </w:r>
      <w:r w:rsidR="002C7A24" w:rsidRPr="00933CAF">
        <w:rPr>
          <w:rFonts w:ascii="Times New Roman" w:hAnsi="Times New Roman"/>
          <w:bCs/>
          <w:sz w:val="28"/>
          <w:szCs w:val="28"/>
          <w:lang w:eastAsia="ru-RU"/>
        </w:rPr>
        <w:t>,</w:t>
      </w:r>
      <w:r w:rsidR="00817B32" w:rsidRPr="00933CAF">
        <w:rPr>
          <w:rFonts w:ascii="Times New Roman" w:hAnsi="Times New Roman"/>
          <w:bCs/>
          <w:sz w:val="28"/>
          <w:szCs w:val="28"/>
          <w:lang w:eastAsia="ru-RU"/>
        </w:rPr>
        <w:t xml:space="preserve"> </w:t>
      </w:r>
      <w:r w:rsidR="00817B32" w:rsidRPr="00933CAF">
        <w:rPr>
          <w:rFonts w:ascii="Times New Roman" w:hAnsi="Times New Roman"/>
          <w:sz w:val="28"/>
          <w:szCs w:val="28"/>
        </w:rPr>
        <w:t>Б. Алиб</w:t>
      </w:r>
      <w:r w:rsidRPr="00933CAF">
        <w:rPr>
          <w:rFonts w:ascii="Times New Roman" w:hAnsi="Times New Roman"/>
          <w:sz w:val="28"/>
          <w:szCs w:val="28"/>
        </w:rPr>
        <w:t>еков</w:t>
      </w:r>
      <w:r w:rsidR="00817B32" w:rsidRPr="00933CAF">
        <w:rPr>
          <w:rFonts w:ascii="Times New Roman" w:hAnsi="Times New Roman"/>
          <w:sz w:val="28"/>
          <w:szCs w:val="28"/>
        </w:rPr>
        <w:t xml:space="preserve"> «</w:t>
      </w:r>
      <w:proofErr w:type="spellStart"/>
      <w:r w:rsidR="00817B32" w:rsidRPr="00933CAF">
        <w:rPr>
          <w:rFonts w:ascii="Times New Roman" w:hAnsi="Times New Roman"/>
          <w:sz w:val="28"/>
          <w:szCs w:val="28"/>
        </w:rPr>
        <w:t>Кьядга</w:t>
      </w:r>
      <w:proofErr w:type="spellEnd"/>
      <w:r w:rsidR="00817B32" w:rsidRPr="00933CAF">
        <w:rPr>
          <w:rFonts w:ascii="Times New Roman" w:hAnsi="Times New Roman"/>
          <w:sz w:val="28"/>
          <w:szCs w:val="28"/>
        </w:rPr>
        <w:t>» («Ежик»)</w:t>
      </w:r>
      <w:r w:rsidR="002C7A24" w:rsidRPr="00933CAF">
        <w:rPr>
          <w:rFonts w:ascii="Times New Roman" w:hAnsi="Times New Roman"/>
          <w:sz w:val="28"/>
          <w:szCs w:val="28"/>
        </w:rPr>
        <w:t xml:space="preserve">, </w:t>
      </w:r>
      <w:r w:rsidR="00817B32" w:rsidRPr="00933CAF">
        <w:rPr>
          <w:rFonts w:ascii="Times New Roman" w:eastAsia="Century Schoolbook" w:hAnsi="Times New Roman"/>
          <w:bCs/>
          <w:sz w:val="28"/>
          <w:szCs w:val="28"/>
          <w:lang w:eastAsia="ru-RU"/>
        </w:rPr>
        <w:t>А</w:t>
      </w:r>
      <w:r w:rsidR="00817B32" w:rsidRPr="00933CAF">
        <w:rPr>
          <w:rFonts w:ascii="Times New Roman" w:hAnsi="Times New Roman"/>
          <w:bCs/>
          <w:sz w:val="28"/>
          <w:szCs w:val="28"/>
          <w:lang w:eastAsia="ru-RU"/>
        </w:rPr>
        <w:t>. </w:t>
      </w:r>
      <w:r w:rsidR="00817B32" w:rsidRPr="00933CAF">
        <w:rPr>
          <w:rFonts w:ascii="Times New Roman" w:eastAsia="Century Schoolbook" w:hAnsi="Times New Roman"/>
          <w:bCs/>
          <w:sz w:val="28"/>
          <w:szCs w:val="28"/>
          <w:lang w:eastAsia="ru-RU"/>
        </w:rPr>
        <w:t>Кузнецов</w:t>
      </w:r>
      <w:bookmarkStart w:id="41" w:name="bookmark15"/>
      <w:r w:rsidR="00817B32" w:rsidRPr="00933CAF">
        <w:rPr>
          <w:rFonts w:ascii="Times New Roman" w:hAnsi="Times New Roman"/>
          <w:bCs/>
          <w:sz w:val="28"/>
          <w:szCs w:val="28"/>
          <w:lang w:eastAsia="ru-RU"/>
        </w:rPr>
        <w:t xml:space="preserve"> </w:t>
      </w:r>
      <w:r w:rsidR="00817B32" w:rsidRPr="00933CAF">
        <w:rPr>
          <w:rFonts w:ascii="Times New Roman" w:hAnsi="Times New Roman"/>
          <w:sz w:val="28"/>
          <w:szCs w:val="28"/>
        </w:rPr>
        <w:t>«</w:t>
      </w:r>
      <w:proofErr w:type="spellStart"/>
      <w:r w:rsidR="00817B32" w:rsidRPr="00933CAF">
        <w:rPr>
          <w:rFonts w:ascii="Times New Roman" w:eastAsia="Century Schoolbook" w:hAnsi="Times New Roman"/>
          <w:bCs/>
          <w:sz w:val="28"/>
          <w:szCs w:val="28"/>
          <w:lang w:eastAsia="ru-RU"/>
        </w:rPr>
        <w:t>БиштIаси</w:t>
      </w:r>
      <w:proofErr w:type="spellEnd"/>
      <w:r w:rsidR="00817B32" w:rsidRPr="00933CAF">
        <w:rPr>
          <w:rFonts w:ascii="Times New Roman" w:eastAsia="Century Schoolbook" w:hAnsi="Times New Roman"/>
          <w:bCs/>
          <w:sz w:val="28"/>
          <w:szCs w:val="28"/>
          <w:lang w:eastAsia="ru-RU"/>
        </w:rPr>
        <w:t xml:space="preserve"> </w:t>
      </w:r>
      <w:proofErr w:type="spellStart"/>
      <w:r w:rsidR="00817B32" w:rsidRPr="00933CAF">
        <w:rPr>
          <w:rFonts w:ascii="Times New Roman" w:eastAsia="Century Schoolbook" w:hAnsi="Times New Roman"/>
          <w:bCs/>
          <w:sz w:val="28"/>
          <w:szCs w:val="28"/>
          <w:lang w:eastAsia="ru-RU"/>
        </w:rPr>
        <w:t>галга</w:t>
      </w:r>
      <w:bookmarkEnd w:id="41"/>
      <w:proofErr w:type="spellEnd"/>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 xml:space="preserve"> (</w:t>
      </w:r>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Маленькое дерево</w:t>
      </w:r>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w:t>
      </w:r>
      <w:r w:rsidR="002C7A24" w:rsidRPr="00933CAF">
        <w:rPr>
          <w:rFonts w:ascii="Times New Roman" w:eastAsia="Century Schoolbook" w:hAnsi="Times New Roman"/>
          <w:bCs/>
          <w:sz w:val="28"/>
          <w:szCs w:val="28"/>
          <w:lang w:eastAsia="ru-RU"/>
        </w:rPr>
        <w:t>,</w:t>
      </w:r>
      <w:r w:rsidR="00817B32" w:rsidRPr="00933CAF">
        <w:rPr>
          <w:rFonts w:ascii="Times New Roman" w:eastAsia="Century Schoolbook" w:hAnsi="Times New Roman"/>
          <w:bCs/>
          <w:sz w:val="28"/>
          <w:szCs w:val="28"/>
          <w:lang w:eastAsia="ru-RU"/>
        </w:rPr>
        <w:t xml:space="preserve"> Р.</w:t>
      </w:r>
      <w:r w:rsidR="00817B32" w:rsidRPr="00933CAF">
        <w:rPr>
          <w:rFonts w:ascii="Times New Roman" w:hAnsi="Times New Roman"/>
          <w:bCs/>
          <w:sz w:val="28"/>
          <w:szCs w:val="28"/>
          <w:lang w:eastAsia="ru-RU"/>
        </w:rPr>
        <w:t>-О. </w:t>
      </w:r>
      <w:r w:rsidRPr="00933CAF">
        <w:rPr>
          <w:rFonts w:ascii="Times New Roman" w:eastAsia="Century Schoolbook" w:hAnsi="Times New Roman"/>
          <w:bCs/>
          <w:sz w:val="28"/>
          <w:szCs w:val="28"/>
          <w:lang w:eastAsia="ru-RU"/>
        </w:rPr>
        <w:t>Омаров</w:t>
      </w:r>
      <w:r w:rsidR="00817B32" w:rsidRPr="00933CAF">
        <w:rPr>
          <w:rFonts w:ascii="Times New Roman" w:hAnsi="Times New Roman"/>
          <w:bCs/>
          <w:sz w:val="28"/>
          <w:szCs w:val="28"/>
          <w:lang w:eastAsia="ru-RU"/>
        </w:rPr>
        <w:t xml:space="preserve"> </w:t>
      </w:r>
      <w:r w:rsidR="00817B32" w:rsidRPr="00933CAF">
        <w:rPr>
          <w:rFonts w:ascii="Times New Roman" w:hAnsi="Times New Roman"/>
          <w:sz w:val="28"/>
          <w:szCs w:val="28"/>
        </w:rPr>
        <w:t>«</w:t>
      </w:r>
      <w:proofErr w:type="spellStart"/>
      <w:r w:rsidR="00817B32" w:rsidRPr="00933CAF">
        <w:rPr>
          <w:rFonts w:ascii="Times New Roman" w:eastAsia="Century Schoolbook" w:hAnsi="Times New Roman"/>
          <w:bCs/>
          <w:sz w:val="28"/>
          <w:szCs w:val="28"/>
          <w:lang w:eastAsia="ru-RU"/>
        </w:rPr>
        <w:t>Хъярла</w:t>
      </w:r>
      <w:proofErr w:type="spellEnd"/>
      <w:r w:rsidR="00817B32" w:rsidRPr="00933CAF">
        <w:rPr>
          <w:rFonts w:ascii="Times New Roman" w:eastAsia="Century Schoolbook" w:hAnsi="Times New Roman"/>
          <w:bCs/>
          <w:sz w:val="28"/>
          <w:szCs w:val="28"/>
          <w:lang w:eastAsia="ru-RU"/>
        </w:rPr>
        <w:t xml:space="preserve"> </w:t>
      </w:r>
      <w:proofErr w:type="spellStart"/>
      <w:r w:rsidR="00817B32" w:rsidRPr="00933CAF">
        <w:rPr>
          <w:rFonts w:ascii="Times New Roman" w:eastAsia="Century Schoolbook" w:hAnsi="Times New Roman"/>
          <w:bCs/>
          <w:sz w:val="28"/>
          <w:szCs w:val="28"/>
          <w:lang w:eastAsia="ru-RU"/>
        </w:rPr>
        <w:t>галга</w:t>
      </w:r>
      <w:proofErr w:type="spellEnd"/>
      <w:r w:rsidR="00817B32" w:rsidRPr="00933CAF">
        <w:rPr>
          <w:rFonts w:ascii="Times New Roman" w:hAnsi="Times New Roman"/>
          <w:sz w:val="28"/>
          <w:szCs w:val="28"/>
        </w:rPr>
        <w:t>»</w:t>
      </w:r>
      <w:r w:rsidR="00817B32" w:rsidRPr="00933CAF">
        <w:rPr>
          <w:rFonts w:ascii="Times New Roman" w:hAnsi="Times New Roman"/>
          <w:bCs/>
          <w:sz w:val="28"/>
          <w:szCs w:val="28"/>
          <w:lang w:eastAsia="ru-RU"/>
        </w:rPr>
        <w:t xml:space="preserve"> (</w:t>
      </w:r>
      <w:r w:rsidR="00817B32" w:rsidRPr="00933CAF">
        <w:rPr>
          <w:rFonts w:ascii="Times New Roman" w:hAnsi="Times New Roman"/>
          <w:sz w:val="28"/>
          <w:szCs w:val="28"/>
        </w:rPr>
        <w:t>«</w:t>
      </w:r>
      <w:proofErr w:type="spellStart"/>
      <w:r w:rsidR="00817B32" w:rsidRPr="00933CAF">
        <w:rPr>
          <w:rFonts w:ascii="Times New Roman" w:hAnsi="Times New Roman"/>
          <w:bCs/>
          <w:sz w:val="28"/>
          <w:szCs w:val="28"/>
          <w:lang w:eastAsia="ru-RU"/>
        </w:rPr>
        <w:t>Грушёвое</w:t>
      </w:r>
      <w:proofErr w:type="spellEnd"/>
      <w:r w:rsidR="00817B32" w:rsidRPr="00933CAF">
        <w:rPr>
          <w:rFonts w:ascii="Times New Roman" w:hAnsi="Times New Roman"/>
          <w:bCs/>
          <w:sz w:val="28"/>
          <w:szCs w:val="28"/>
          <w:lang w:eastAsia="ru-RU"/>
        </w:rPr>
        <w:t xml:space="preserve"> дерево</w:t>
      </w:r>
      <w:r w:rsidR="00817B32" w:rsidRPr="00933CAF">
        <w:rPr>
          <w:rFonts w:ascii="Times New Roman" w:hAnsi="Times New Roman"/>
          <w:sz w:val="28"/>
          <w:szCs w:val="28"/>
        </w:rPr>
        <w:t>»</w:t>
      </w:r>
      <w:r w:rsidR="00817B32" w:rsidRPr="00933CAF">
        <w:rPr>
          <w:rFonts w:ascii="Times New Roman" w:hAnsi="Times New Roman"/>
          <w:bCs/>
          <w:sz w:val="28"/>
          <w:szCs w:val="28"/>
          <w:lang w:eastAsia="ru-RU"/>
        </w:rPr>
        <w:t>).</w:t>
      </w:r>
    </w:p>
    <w:p w:rsidR="00817B32" w:rsidRPr="00933CAF" w:rsidRDefault="001305B9" w:rsidP="003C45BA">
      <w:pPr>
        <w:widowControl/>
        <w:spacing w:after="0" w:line="240" w:lineRule="auto"/>
        <w:ind w:firstLine="426"/>
        <w:contextualSpacing/>
        <w:jc w:val="both"/>
        <w:rPr>
          <w:rFonts w:ascii="Times New Roman" w:eastAsia="Century Schoolbook" w:hAnsi="Times New Roman"/>
          <w:bCs/>
          <w:sz w:val="28"/>
          <w:szCs w:val="28"/>
          <w:lang w:eastAsia="ru-RU"/>
        </w:rPr>
      </w:pPr>
      <w:r w:rsidRPr="00933CAF">
        <w:rPr>
          <w:rFonts w:ascii="Times New Roman" w:hAnsi="Times New Roman"/>
          <w:sz w:val="28"/>
          <w:szCs w:val="28"/>
        </w:rPr>
        <w:t>110.</w:t>
      </w:r>
      <w:r w:rsidR="00817B32" w:rsidRPr="00933CAF">
        <w:rPr>
          <w:rFonts w:ascii="Times New Roman" w:eastAsia="Century Schoolbook" w:hAnsi="Times New Roman"/>
          <w:bCs/>
          <w:sz w:val="28"/>
          <w:szCs w:val="28"/>
          <w:lang w:eastAsia="ru-RU"/>
        </w:rPr>
        <w:t>9.4. Что такое плохо, что такое хорошо.</w:t>
      </w:r>
    </w:p>
    <w:p w:rsidR="00817B32" w:rsidRPr="00933CAF" w:rsidRDefault="006F72E6" w:rsidP="003C45BA">
      <w:pPr>
        <w:widowControl/>
        <w:spacing w:after="0" w:line="240" w:lineRule="auto"/>
        <w:ind w:firstLine="426"/>
        <w:contextualSpacing/>
        <w:jc w:val="both"/>
        <w:rPr>
          <w:rFonts w:ascii="Times New Roman" w:eastAsia="Century Schoolbook" w:hAnsi="Times New Roman"/>
          <w:bCs/>
          <w:sz w:val="28"/>
          <w:szCs w:val="28"/>
          <w:lang w:eastAsia="ru-RU"/>
        </w:rPr>
      </w:pPr>
      <w:r w:rsidRPr="00933CAF">
        <w:rPr>
          <w:rFonts w:ascii="Times New Roman" w:eastAsia="Century Schoolbook" w:hAnsi="Times New Roman"/>
          <w:bCs/>
          <w:sz w:val="28"/>
          <w:szCs w:val="28"/>
          <w:lang w:eastAsia="ru-RU"/>
        </w:rPr>
        <w:t>X. Алиев</w:t>
      </w:r>
      <w:r w:rsidR="00817B32" w:rsidRPr="00933CAF">
        <w:rPr>
          <w:rFonts w:ascii="Times New Roman" w:eastAsia="Century Schoolbook" w:hAnsi="Times New Roman"/>
          <w:bCs/>
          <w:sz w:val="28"/>
          <w:szCs w:val="28"/>
          <w:lang w:eastAsia="ru-RU"/>
        </w:rPr>
        <w:t xml:space="preserve"> </w:t>
      </w:r>
      <w:r w:rsidR="00817B32" w:rsidRPr="00933CAF">
        <w:rPr>
          <w:rFonts w:ascii="Times New Roman" w:hAnsi="Times New Roman"/>
          <w:sz w:val="28"/>
          <w:szCs w:val="28"/>
        </w:rPr>
        <w:t>«</w:t>
      </w:r>
      <w:proofErr w:type="spellStart"/>
      <w:r w:rsidR="00817B32" w:rsidRPr="00933CAF">
        <w:rPr>
          <w:rFonts w:ascii="Times New Roman" w:eastAsia="Century Schoolbook" w:hAnsi="Times New Roman"/>
          <w:bCs/>
          <w:sz w:val="28"/>
          <w:szCs w:val="28"/>
          <w:lang w:eastAsia="ru-RU"/>
        </w:rPr>
        <w:t>ХIялалси</w:t>
      </w:r>
      <w:proofErr w:type="spellEnd"/>
      <w:r w:rsidR="00817B32" w:rsidRPr="00933CAF">
        <w:rPr>
          <w:rFonts w:ascii="Times New Roman" w:eastAsia="Century Schoolbook" w:hAnsi="Times New Roman"/>
          <w:bCs/>
          <w:sz w:val="28"/>
          <w:szCs w:val="28"/>
          <w:lang w:eastAsia="ru-RU"/>
        </w:rPr>
        <w:t xml:space="preserve"> </w:t>
      </w:r>
      <w:proofErr w:type="spellStart"/>
      <w:r w:rsidR="00817B32" w:rsidRPr="00933CAF">
        <w:rPr>
          <w:rFonts w:ascii="Times New Roman" w:eastAsia="Century Schoolbook" w:hAnsi="Times New Roman"/>
          <w:bCs/>
          <w:sz w:val="28"/>
          <w:szCs w:val="28"/>
          <w:lang w:eastAsia="ru-RU"/>
        </w:rPr>
        <w:t>дурхIя</w:t>
      </w:r>
      <w:proofErr w:type="spellEnd"/>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 xml:space="preserve"> (</w:t>
      </w:r>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Порядочный мальчик</w:t>
      </w:r>
      <w:r w:rsidR="00817B32" w:rsidRPr="00933CAF">
        <w:rPr>
          <w:rFonts w:ascii="Times New Roman" w:hAnsi="Times New Roman"/>
          <w:sz w:val="28"/>
          <w:szCs w:val="28"/>
        </w:rPr>
        <w:t>»</w:t>
      </w:r>
      <w:r w:rsidRPr="00933CAF">
        <w:rPr>
          <w:rFonts w:ascii="Times New Roman" w:eastAsia="Century Schoolbook" w:hAnsi="Times New Roman"/>
          <w:bCs/>
          <w:sz w:val="28"/>
          <w:szCs w:val="28"/>
          <w:lang w:eastAsia="ru-RU"/>
        </w:rPr>
        <w:t>)</w:t>
      </w:r>
      <w:r w:rsidR="002C7A24" w:rsidRPr="00933CAF">
        <w:rPr>
          <w:rFonts w:ascii="Times New Roman" w:eastAsia="Century Schoolbook" w:hAnsi="Times New Roman"/>
          <w:bCs/>
          <w:sz w:val="28"/>
          <w:szCs w:val="28"/>
          <w:lang w:eastAsia="ru-RU"/>
        </w:rPr>
        <w:t>,</w:t>
      </w:r>
      <w:r w:rsidRPr="00933CAF">
        <w:rPr>
          <w:rFonts w:ascii="Times New Roman" w:eastAsia="Century Schoolbook" w:hAnsi="Times New Roman"/>
          <w:bCs/>
          <w:sz w:val="28"/>
          <w:szCs w:val="28"/>
          <w:lang w:eastAsia="ru-RU"/>
        </w:rPr>
        <w:t xml:space="preserve"> И. </w:t>
      </w:r>
      <w:proofErr w:type="spellStart"/>
      <w:r w:rsidRPr="00933CAF">
        <w:rPr>
          <w:rFonts w:ascii="Times New Roman" w:eastAsia="Century Schoolbook" w:hAnsi="Times New Roman"/>
          <w:bCs/>
          <w:sz w:val="28"/>
          <w:szCs w:val="28"/>
          <w:lang w:eastAsia="ru-RU"/>
        </w:rPr>
        <w:t>Абдуллатипов</w:t>
      </w:r>
      <w:proofErr w:type="spellEnd"/>
      <w:r w:rsidR="00817B32" w:rsidRPr="00933CAF">
        <w:rPr>
          <w:rFonts w:ascii="Times New Roman" w:eastAsia="Century Schoolbook" w:hAnsi="Times New Roman"/>
          <w:bCs/>
          <w:sz w:val="28"/>
          <w:szCs w:val="28"/>
          <w:lang w:eastAsia="ru-RU"/>
        </w:rPr>
        <w:t xml:space="preserve"> </w:t>
      </w:r>
      <w:r w:rsidR="00817B32" w:rsidRPr="00933CAF">
        <w:rPr>
          <w:rFonts w:ascii="Times New Roman" w:hAnsi="Times New Roman"/>
          <w:sz w:val="28"/>
          <w:szCs w:val="28"/>
        </w:rPr>
        <w:t>«</w:t>
      </w:r>
      <w:proofErr w:type="spellStart"/>
      <w:r w:rsidR="00817B32" w:rsidRPr="00933CAF">
        <w:rPr>
          <w:rFonts w:ascii="Times New Roman" w:eastAsia="Century Schoolbook" w:hAnsi="Times New Roman"/>
          <w:sz w:val="28"/>
          <w:szCs w:val="28"/>
          <w:lang w:eastAsia="ru-RU"/>
        </w:rPr>
        <w:t>ЧIака</w:t>
      </w:r>
      <w:proofErr w:type="spellEnd"/>
      <w:r w:rsidR="00817B32" w:rsidRPr="00933CAF">
        <w:rPr>
          <w:rFonts w:ascii="Times New Roman" w:eastAsia="Century Schoolbook" w:hAnsi="Times New Roman"/>
          <w:sz w:val="28"/>
          <w:szCs w:val="28"/>
          <w:lang w:eastAsia="ru-RU"/>
        </w:rPr>
        <w:t xml:space="preserve"> </w:t>
      </w:r>
      <w:proofErr w:type="spellStart"/>
      <w:r w:rsidR="00817B32" w:rsidRPr="00933CAF">
        <w:rPr>
          <w:rFonts w:ascii="Times New Roman" w:eastAsia="Century Schoolbook" w:hAnsi="Times New Roman"/>
          <w:sz w:val="28"/>
          <w:szCs w:val="28"/>
          <w:lang w:eastAsia="ru-RU"/>
        </w:rPr>
        <w:t>бисухIели</w:t>
      </w:r>
      <w:proofErr w:type="spellEnd"/>
      <w:r w:rsidR="00817B32" w:rsidRPr="00933CAF">
        <w:rPr>
          <w:rFonts w:ascii="Times New Roman" w:hAnsi="Times New Roman"/>
          <w:sz w:val="28"/>
          <w:szCs w:val="28"/>
        </w:rPr>
        <w:t>»</w:t>
      </w:r>
      <w:r w:rsidR="00817B32" w:rsidRPr="00933CAF">
        <w:rPr>
          <w:rFonts w:ascii="Times New Roman" w:eastAsia="Century Schoolbook" w:hAnsi="Times New Roman"/>
          <w:sz w:val="28"/>
          <w:szCs w:val="28"/>
          <w:lang w:eastAsia="ru-RU"/>
        </w:rPr>
        <w:t xml:space="preserve"> (</w:t>
      </w:r>
      <w:r w:rsidR="00817B32" w:rsidRPr="00933CAF">
        <w:rPr>
          <w:rFonts w:ascii="Times New Roman" w:hAnsi="Times New Roman"/>
          <w:sz w:val="28"/>
          <w:szCs w:val="28"/>
        </w:rPr>
        <w:t>«</w:t>
      </w:r>
      <w:r w:rsidR="00817B32" w:rsidRPr="00933CAF">
        <w:rPr>
          <w:rFonts w:ascii="Times New Roman" w:eastAsia="Century Schoolbook" w:hAnsi="Times New Roman"/>
          <w:sz w:val="28"/>
          <w:szCs w:val="28"/>
          <w:lang w:eastAsia="ru-RU"/>
        </w:rPr>
        <w:t>Когда плачет орёл</w:t>
      </w:r>
      <w:r w:rsidR="00817B32" w:rsidRPr="00933CAF">
        <w:rPr>
          <w:rFonts w:ascii="Times New Roman" w:hAnsi="Times New Roman"/>
          <w:sz w:val="28"/>
          <w:szCs w:val="28"/>
        </w:rPr>
        <w:t>»</w:t>
      </w:r>
      <w:r w:rsidR="00817B32" w:rsidRPr="00933CAF">
        <w:rPr>
          <w:rFonts w:ascii="Times New Roman" w:eastAsia="Century Schoolbook" w:hAnsi="Times New Roman"/>
          <w:sz w:val="28"/>
          <w:szCs w:val="28"/>
          <w:lang w:eastAsia="ru-RU"/>
        </w:rPr>
        <w:t>)</w:t>
      </w:r>
      <w:r w:rsidR="002C7A24" w:rsidRPr="00933CAF">
        <w:rPr>
          <w:rFonts w:ascii="Times New Roman" w:eastAsia="Century Schoolbook" w:hAnsi="Times New Roman"/>
          <w:sz w:val="28"/>
          <w:szCs w:val="28"/>
          <w:lang w:eastAsia="ru-RU"/>
        </w:rPr>
        <w:t>,</w:t>
      </w:r>
      <w:r w:rsidRPr="00933CAF">
        <w:rPr>
          <w:rFonts w:ascii="Times New Roman" w:eastAsia="Century Schoolbook" w:hAnsi="Times New Roman"/>
          <w:bCs/>
          <w:sz w:val="28"/>
          <w:szCs w:val="28"/>
          <w:lang w:eastAsia="ru-RU"/>
        </w:rPr>
        <w:t xml:space="preserve"> Р. Рашидов</w:t>
      </w:r>
      <w:r w:rsidR="00817B32" w:rsidRPr="00933CAF">
        <w:rPr>
          <w:rFonts w:ascii="Times New Roman" w:eastAsia="Century Schoolbook" w:hAnsi="Times New Roman"/>
          <w:bCs/>
          <w:sz w:val="28"/>
          <w:szCs w:val="28"/>
          <w:lang w:eastAsia="ru-RU"/>
        </w:rPr>
        <w:t xml:space="preserve"> </w:t>
      </w:r>
      <w:r w:rsidR="00817B32" w:rsidRPr="00933CAF">
        <w:rPr>
          <w:rFonts w:ascii="Times New Roman" w:hAnsi="Times New Roman"/>
          <w:sz w:val="28"/>
          <w:szCs w:val="28"/>
        </w:rPr>
        <w:t>«</w:t>
      </w:r>
      <w:proofErr w:type="spellStart"/>
      <w:r w:rsidR="00817B32" w:rsidRPr="00933CAF">
        <w:rPr>
          <w:rFonts w:ascii="Times New Roman" w:eastAsia="Century Schoolbook" w:hAnsi="Times New Roman"/>
          <w:sz w:val="28"/>
          <w:szCs w:val="28"/>
          <w:lang w:eastAsia="ru-RU"/>
        </w:rPr>
        <w:t>Вайна</w:t>
      </w:r>
      <w:proofErr w:type="spellEnd"/>
      <w:r w:rsidR="00817B32" w:rsidRPr="00933CAF">
        <w:rPr>
          <w:rFonts w:ascii="Times New Roman" w:eastAsia="Century Schoolbook" w:hAnsi="Times New Roman"/>
          <w:sz w:val="28"/>
          <w:szCs w:val="28"/>
          <w:lang w:eastAsia="ru-RU"/>
        </w:rPr>
        <w:t xml:space="preserve"> </w:t>
      </w:r>
      <w:proofErr w:type="spellStart"/>
      <w:r w:rsidR="00817B32" w:rsidRPr="00933CAF">
        <w:rPr>
          <w:rFonts w:ascii="Times New Roman" w:eastAsia="Century Schoolbook" w:hAnsi="Times New Roman"/>
          <w:sz w:val="28"/>
          <w:szCs w:val="28"/>
          <w:lang w:eastAsia="ru-RU"/>
        </w:rPr>
        <w:t>адам</w:t>
      </w:r>
      <w:proofErr w:type="spellEnd"/>
      <w:r w:rsidR="00817B32" w:rsidRPr="00933CAF">
        <w:rPr>
          <w:rFonts w:ascii="Times New Roman" w:hAnsi="Times New Roman"/>
          <w:sz w:val="28"/>
          <w:szCs w:val="28"/>
        </w:rPr>
        <w:t xml:space="preserve">» </w:t>
      </w:r>
      <w:r w:rsidR="00817B32" w:rsidRPr="00933CAF">
        <w:rPr>
          <w:rFonts w:ascii="Times New Roman" w:eastAsia="Century Schoolbook" w:hAnsi="Times New Roman"/>
          <w:bCs/>
          <w:sz w:val="28"/>
          <w:szCs w:val="28"/>
          <w:lang w:eastAsia="ru-RU"/>
        </w:rPr>
        <w:t>(</w:t>
      </w:r>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Плохой человек</w:t>
      </w:r>
      <w:r w:rsidR="00817B32" w:rsidRPr="00933CAF">
        <w:rPr>
          <w:rFonts w:ascii="Times New Roman" w:hAnsi="Times New Roman"/>
          <w:sz w:val="28"/>
          <w:szCs w:val="28"/>
        </w:rPr>
        <w:t>»</w:t>
      </w:r>
      <w:r w:rsidRPr="00933CAF">
        <w:rPr>
          <w:rFonts w:ascii="Times New Roman" w:eastAsia="Century Schoolbook" w:hAnsi="Times New Roman"/>
          <w:bCs/>
          <w:sz w:val="28"/>
          <w:szCs w:val="28"/>
          <w:lang w:eastAsia="ru-RU"/>
        </w:rPr>
        <w:t>)</w:t>
      </w:r>
      <w:r w:rsidR="002C7A24" w:rsidRPr="00933CAF">
        <w:rPr>
          <w:rFonts w:ascii="Times New Roman" w:eastAsia="Century Schoolbook" w:hAnsi="Times New Roman"/>
          <w:bCs/>
          <w:sz w:val="28"/>
          <w:szCs w:val="28"/>
          <w:lang w:eastAsia="ru-RU"/>
        </w:rPr>
        <w:t>,</w:t>
      </w:r>
      <w:r w:rsidRPr="00933CAF">
        <w:rPr>
          <w:rFonts w:ascii="Times New Roman" w:eastAsia="Century Schoolbook" w:hAnsi="Times New Roman"/>
          <w:bCs/>
          <w:sz w:val="28"/>
          <w:szCs w:val="28"/>
          <w:lang w:eastAsia="ru-RU"/>
        </w:rPr>
        <w:t xml:space="preserve"> А.-Б. Ахмедханов</w:t>
      </w:r>
      <w:r w:rsidR="00817B32" w:rsidRPr="00933CAF">
        <w:rPr>
          <w:rFonts w:ascii="Times New Roman" w:eastAsia="Century Schoolbook" w:hAnsi="Times New Roman"/>
          <w:bCs/>
          <w:sz w:val="28"/>
          <w:szCs w:val="28"/>
          <w:lang w:eastAsia="ru-RU"/>
        </w:rPr>
        <w:t xml:space="preserve"> </w:t>
      </w:r>
      <w:r w:rsidR="00817B32" w:rsidRPr="00933CAF">
        <w:rPr>
          <w:rFonts w:ascii="Times New Roman" w:hAnsi="Times New Roman"/>
          <w:sz w:val="28"/>
          <w:szCs w:val="28"/>
        </w:rPr>
        <w:t>«</w:t>
      </w:r>
      <w:proofErr w:type="spellStart"/>
      <w:r w:rsidR="00817B32" w:rsidRPr="00933CAF">
        <w:rPr>
          <w:rFonts w:ascii="Times New Roman" w:eastAsia="Century Schoolbook" w:hAnsi="Times New Roman"/>
          <w:bCs/>
          <w:sz w:val="28"/>
          <w:szCs w:val="28"/>
          <w:lang w:eastAsia="ru-RU"/>
        </w:rPr>
        <w:t>Автобусличиб</w:t>
      </w:r>
      <w:proofErr w:type="spellEnd"/>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 xml:space="preserve"> (</w:t>
      </w:r>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На автобусе</w:t>
      </w:r>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w:t>
      </w:r>
      <w:r w:rsidR="002C7A24" w:rsidRPr="00933CAF">
        <w:rPr>
          <w:rFonts w:ascii="Times New Roman" w:eastAsia="Century Schoolbook" w:hAnsi="Times New Roman"/>
          <w:bCs/>
          <w:sz w:val="28"/>
          <w:szCs w:val="28"/>
          <w:lang w:eastAsia="ru-RU"/>
        </w:rPr>
        <w:t>,</w:t>
      </w:r>
      <w:r w:rsidR="00817B32" w:rsidRPr="00933CAF">
        <w:rPr>
          <w:rFonts w:ascii="Times New Roman" w:eastAsia="Century Schoolbook" w:hAnsi="Times New Roman"/>
          <w:bCs/>
          <w:sz w:val="28"/>
          <w:szCs w:val="28"/>
          <w:lang w:eastAsia="ru-RU"/>
        </w:rPr>
        <w:t xml:space="preserve"> Ф. Алиева </w:t>
      </w:r>
      <w:r w:rsidR="00817B32" w:rsidRPr="00933CAF">
        <w:rPr>
          <w:rFonts w:ascii="Times New Roman" w:hAnsi="Times New Roman"/>
          <w:sz w:val="28"/>
          <w:szCs w:val="28"/>
        </w:rPr>
        <w:t>«</w:t>
      </w:r>
      <w:proofErr w:type="spellStart"/>
      <w:r w:rsidR="00817B32" w:rsidRPr="00933CAF">
        <w:rPr>
          <w:rFonts w:ascii="Times New Roman" w:eastAsia="Century Schoolbook" w:hAnsi="Times New Roman"/>
          <w:sz w:val="28"/>
          <w:szCs w:val="28"/>
          <w:lang w:eastAsia="ru-RU"/>
        </w:rPr>
        <w:t>Азгъин</w:t>
      </w:r>
      <w:proofErr w:type="spellEnd"/>
      <w:r w:rsidR="00817B32" w:rsidRPr="00933CAF">
        <w:rPr>
          <w:rFonts w:ascii="Times New Roman" w:eastAsia="Century Schoolbook" w:hAnsi="Times New Roman"/>
          <w:sz w:val="28"/>
          <w:szCs w:val="28"/>
          <w:lang w:eastAsia="ru-RU"/>
        </w:rPr>
        <w:t xml:space="preserve"> </w:t>
      </w:r>
      <w:proofErr w:type="spellStart"/>
      <w:r w:rsidR="00817B32" w:rsidRPr="00933CAF">
        <w:rPr>
          <w:rFonts w:ascii="Times New Roman" w:eastAsia="Century Schoolbook" w:hAnsi="Times New Roman"/>
          <w:sz w:val="28"/>
          <w:szCs w:val="28"/>
          <w:lang w:eastAsia="ru-RU"/>
        </w:rPr>
        <w:t>рурси</w:t>
      </w:r>
      <w:proofErr w:type="spellEnd"/>
      <w:r w:rsidR="00817B32" w:rsidRPr="00933CAF">
        <w:rPr>
          <w:rFonts w:ascii="Times New Roman" w:hAnsi="Times New Roman"/>
          <w:sz w:val="28"/>
          <w:szCs w:val="28"/>
        </w:rPr>
        <w:t xml:space="preserve">» </w:t>
      </w:r>
      <w:r w:rsidR="00817B32" w:rsidRPr="00933CAF">
        <w:rPr>
          <w:rFonts w:ascii="Times New Roman" w:eastAsia="Century Schoolbook" w:hAnsi="Times New Roman"/>
          <w:sz w:val="28"/>
          <w:szCs w:val="28"/>
          <w:lang w:eastAsia="ru-RU"/>
        </w:rPr>
        <w:t>(</w:t>
      </w:r>
      <w:r w:rsidR="00817B32" w:rsidRPr="00933CAF">
        <w:rPr>
          <w:rFonts w:ascii="Times New Roman" w:hAnsi="Times New Roman"/>
          <w:sz w:val="28"/>
          <w:szCs w:val="28"/>
        </w:rPr>
        <w:t>«</w:t>
      </w:r>
      <w:r w:rsidR="00817B32" w:rsidRPr="00933CAF">
        <w:rPr>
          <w:rFonts w:ascii="Times New Roman" w:eastAsia="Century Schoolbook" w:hAnsi="Times New Roman"/>
          <w:sz w:val="28"/>
          <w:szCs w:val="28"/>
          <w:lang w:eastAsia="ru-RU"/>
        </w:rPr>
        <w:t>Ленивая девочка</w:t>
      </w:r>
      <w:r w:rsidR="00817B32" w:rsidRPr="00933CAF">
        <w:rPr>
          <w:rFonts w:ascii="Times New Roman" w:hAnsi="Times New Roman"/>
          <w:sz w:val="28"/>
          <w:szCs w:val="28"/>
        </w:rPr>
        <w:t>»</w:t>
      </w:r>
      <w:r w:rsidR="00817B32" w:rsidRPr="00933CAF">
        <w:rPr>
          <w:rFonts w:ascii="Times New Roman" w:eastAsia="Century Schoolbook" w:hAnsi="Times New Roman"/>
          <w:sz w:val="28"/>
          <w:szCs w:val="28"/>
          <w:lang w:eastAsia="ru-RU"/>
        </w:rPr>
        <w:t>)</w:t>
      </w:r>
      <w:r w:rsidR="002C7A24" w:rsidRPr="00933CAF">
        <w:rPr>
          <w:rFonts w:ascii="Times New Roman" w:eastAsia="Century Schoolbook" w:hAnsi="Times New Roman"/>
          <w:sz w:val="28"/>
          <w:szCs w:val="28"/>
          <w:lang w:eastAsia="ru-RU"/>
        </w:rPr>
        <w:t>,</w:t>
      </w:r>
      <w:r w:rsidR="00817B32" w:rsidRPr="00933CAF">
        <w:rPr>
          <w:rFonts w:ascii="Times New Roman" w:eastAsia="Century Schoolbook" w:hAnsi="Times New Roman"/>
          <w:sz w:val="28"/>
          <w:szCs w:val="28"/>
          <w:lang w:eastAsia="ru-RU"/>
        </w:rPr>
        <w:t xml:space="preserve"> </w:t>
      </w:r>
      <w:bookmarkStart w:id="42" w:name="bookmark17"/>
      <w:r w:rsidR="00817B32" w:rsidRPr="00933CAF">
        <w:rPr>
          <w:rFonts w:ascii="Times New Roman" w:eastAsia="Century Schoolbook" w:hAnsi="Times New Roman"/>
          <w:bCs/>
          <w:sz w:val="28"/>
          <w:szCs w:val="28"/>
          <w:lang w:eastAsia="ru-RU"/>
        </w:rPr>
        <w:t>Г.-Б. </w:t>
      </w:r>
      <w:proofErr w:type="spellStart"/>
      <w:r w:rsidRPr="00933CAF">
        <w:rPr>
          <w:rFonts w:ascii="Times New Roman" w:hAnsi="Times New Roman"/>
          <w:sz w:val="28"/>
          <w:szCs w:val="28"/>
        </w:rPr>
        <w:t>Газимагомедов</w:t>
      </w:r>
      <w:proofErr w:type="spellEnd"/>
      <w:r w:rsidR="00817B32" w:rsidRPr="00933CAF">
        <w:rPr>
          <w:rFonts w:ascii="Times New Roman" w:eastAsia="Century Schoolbook" w:hAnsi="Times New Roman"/>
          <w:bCs/>
          <w:sz w:val="28"/>
          <w:szCs w:val="28"/>
          <w:lang w:eastAsia="ru-RU"/>
        </w:rPr>
        <w:t xml:space="preserve"> </w:t>
      </w:r>
      <w:r w:rsidR="00817B32" w:rsidRPr="00933CAF">
        <w:rPr>
          <w:rFonts w:ascii="Times New Roman" w:hAnsi="Times New Roman"/>
          <w:sz w:val="28"/>
          <w:szCs w:val="28"/>
        </w:rPr>
        <w:t>«</w:t>
      </w:r>
      <w:proofErr w:type="spellStart"/>
      <w:r w:rsidR="00817B32" w:rsidRPr="00933CAF">
        <w:rPr>
          <w:rFonts w:ascii="Times New Roman" w:eastAsia="Century Schoolbook" w:hAnsi="Times New Roman"/>
          <w:bCs/>
          <w:sz w:val="28"/>
          <w:szCs w:val="28"/>
          <w:lang w:eastAsia="ru-RU"/>
        </w:rPr>
        <w:t>Кьясдешра</w:t>
      </w:r>
      <w:proofErr w:type="spellEnd"/>
      <w:r w:rsidR="00817B32" w:rsidRPr="00933CAF">
        <w:rPr>
          <w:rFonts w:ascii="Times New Roman" w:eastAsia="Century Schoolbook" w:hAnsi="Times New Roman"/>
          <w:bCs/>
          <w:sz w:val="28"/>
          <w:szCs w:val="28"/>
          <w:lang w:eastAsia="ru-RU"/>
        </w:rPr>
        <w:t xml:space="preserve"> </w:t>
      </w:r>
      <w:proofErr w:type="spellStart"/>
      <w:r w:rsidR="00817B32" w:rsidRPr="00933CAF">
        <w:rPr>
          <w:rFonts w:ascii="Times New Roman" w:eastAsia="Century Schoolbook" w:hAnsi="Times New Roman"/>
          <w:bCs/>
          <w:sz w:val="28"/>
          <w:szCs w:val="28"/>
          <w:lang w:eastAsia="ru-RU"/>
        </w:rPr>
        <w:t>гIясидешра</w:t>
      </w:r>
      <w:bookmarkEnd w:id="42"/>
      <w:proofErr w:type="spellEnd"/>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 xml:space="preserve"> (</w:t>
      </w:r>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Зависть и злость</w:t>
      </w:r>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w:t>
      </w:r>
      <w:r w:rsidR="002C7A24" w:rsidRPr="00933CAF">
        <w:rPr>
          <w:rFonts w:ascii="Times New Roman" w:eastAsia="Century Schoolbook" w:hAnsi="Times New Roman"/>
          <w:bCs/>
          <w:sz w:val="28"/>
          <w:szCs w:val="28"/>
          <w:lang w:eastAsia="ru-RU"/>
        </w:rPr>
        <w:t>,</w:t>
      </w:r>
      <w:r w:rsidR="00817B32" w:rsidRPr="00933CAF">
        <w:rPr>
          <w:rFonts w:ascii="Times New Roman" w:eastAsia="Century Schoolbook" w:hAnsi="Times New Roman"/>
          <w:bCs/>
          <w:sz w:val="28"/>
          <w:szCs w:val="28"/>
          <w:lang w:eastAsia="ru-RU"/>
        </w:rPr>
        <w:t xml:space="preserve"> А.-Г</w:t>
      </w:r>
      <w:r w:rsidRPr="00933CAF">
        <w:rPr>
          <w:rFonts w:ascii="Times New Roman" w:hAnsi="Times New Roman"/>
          <w:sz w:val="28"/>
          <w:szCs w:val="28"/>
        </w:rPr>
        <w:t>. </w:t>
      </w:r>
      <w:proofErr w:type="spellStart"/>
      <w:r w:rsidRPr="00933CAF">
        <w:rPr>
          <w:rFonts w:ascii="Times New Roman" w:hAnsi="Times New Roman"/>
          <w:sz w:val="28"/>
          <w:szCs w:val="28"/>
        </w:rPr>
        <w:t>Багандов</w:t>
      </w:r>
      <w:proofErr w:type="spellEnd"/>
      <w:r w:rsidR="00817B32" w:rsidRPr="00933CAF">
        <w:rPr>
          <w:sz w:val="28"/>
          <w:szCs w:val="28"/>
        </w:rPr>
        <w:t xml:space="preserve"> </w:t>
      </w:r>
      <w:r w:rsidR="00817B32" w:rsidRPr="00933CAF">
        <w:rPr>
          <w:rFonts w:ascii="Times New Roman" w:eastAsia="Century Schoolbook" w:hAnsi="Times New Roman"/>
          <w:bCs/>
          <w:sz w:val="28"/>
          <w:szCs w:val="28"/>
          <w:lang w:eastAsia="ru-RU"/>
        </w:rPr>
        <w:t>«</w:t>
      </w:r>
      <w:proofErr w:type="spellStart"/>
      <w:r w:rsidR="00817B32" w:rsidRPr="00933CAF">
        <w:rPr>
          <w:rFonts w:ascii="Times New Roman" w:eastAsia="Century Schoolbook" w:hAnsi="Times New Roman"/>
          <w:bCs/>
          <w:sz w:val="28"/>
          <w:szCs w:val="28"/>
          <w:lang w:eastAsia="ru-RU"/>
        </w:rPr>
        <w:t>ХIейгиизни</w:t>
      </w:r>
      <w:proofErr w:type="spellEnd"/>
      <w:r w:rsidR="00817B32" w:rsidRPr="00933CAF">
        <w:rPr>
          <w:rFonts w:ascii="Times New Roman" w:eastAsia="Century Schoolbook" w:hAnsi="Times New Roman"/>
          <w:bCs/>
          <w:sz w:val="28"/>
          <w:szCs w:val="28"/>
          <w:lang w:eastAsia="ru-RU"/>
        </w:rPr>
        <w:t>» (</w:t>
      </w:r>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Не в восторге</w:t>
      </w:r>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 xml:space="preserve">). </w:t>
      </w:r>
      <w:r w:rsidR="00817B32" w:rsidRPr="00933CAF">
        <w:rPr>
          <w:rFonts w:ascii="Times New Roman" w:hAnsi="Times New Roman"/>
          <w:sz w:val="28"/>
          <w:szCs w:val="28"/>
        </w:rPr>
        <w:t xml:space="preserve">Даргинская </w:t>
      </w:r>
      <w:r w:rsidRPr="00933CAF">
        <w:rPr>
          <w:rFonts w:ascii="Times New Roman" w:hAnsi="Times New Roman"/>
          <w:sz w:val="28"/>
          <w:szCs w:val="28"/>
        </w:rPr>
        <w:t>народная сказка</w:t>
      </w:r>
      <w:r w:rsidR="00817B32" w:rsidRPr="00933CAF">
        <w:rPr>
          <w:rFonts w:ascii="Times New Roman" w:hAnsi="Times New Roman"/>
          <w:sz w:val="28"/>
          <w:szCs w:val="28"/>
        </w:rPr>
        <w:t xml:space="preserve"> </w:t>
      </w:r>
      <w:r w:rsidR="00817B32" w:rsidRPr="00933CAF">
        <w:rPr>
          <w:rFonts w:ascii="Times New Roman" w:eastAsia="Century Schoolbook" w:hAnsi="Times New Roman"/>
          <w:bCs/>
          <w:sz w:val="28"/>
          <w:szCs w:val="28"/>
          <w:lang w:eastAsia="ru-RU"/>
        </w:rPr>
        <w:t>«</w:t>
      </w:r>
      <w:proofErr w:type="spellStart"/>
      <w:r w:rsidR="00817B32" w:rsidRPr="00933CAF">
        <w:rPr>
          <w:rFonts w:ascii="Times New Roman" w:eastAsia="Century Schoolbook" w:hAnsi="Times New Roman"/>
          <w:bCs/>
          <w:sz w:val="28"/>
          <w:szCs w:val="28"/>
          <w:lang w:eastAsia="ru-RU"/>
        </w:rPr>
        <w:t>Уршби</w:t>
      </w:r>
      <w:proofErr w:type="spellEnd"/>
      <w:r w:rsidR="00817B32" w:rsidRPr="00933CAF">
        <w:rPr>
          <w:rFonts w:ascii="Times New Roman" w:eastAsia="Century Schoolbook" w:hAnsi="Times New Roman"/>
          <w:bCs/>
          <w:sz w:val="28"/>
          <w:szCs w:val="28"/>
          <w:lang w:eastAsia="ru-RU"/>
        </w:rPr>
        <w:t xml:space="preserve">» </w:t>
      </w:r>
      <w:r w:rsidR="00817B32" w:rsidRPr="00933CAF">
        <w:rPr>
          <w:rFonts w:ascii="Times New Roman" w:eastAsia="Century Schoolbook" w:hAnsi="Times New Roman"/>
          <w:sz w:val="28"/>
          <w:szCs w:val="28"/>
          <w:lang w:eastAsia="ru-RU"/>
        </w:rPr>
        <w:t>(</w:t>
      </w:r>
      <w:r w:rsidR="00817B32" w:rsidRPr="00933CAF">
        <w:rPr>
          <w:rFonts w:ascii="Times New Roman" w:hAnsi="Times New Roman"/>
          <w:sz w:val="28"/>
          <w:szCs w:val="28"/>
        </w:rPr>
        <w:t xml:space="preserve">«Сыновья») </w:t>
      </w:r>
      <w:r w:rsidR="00817B32" w:rsidRPr="00933CAF">
        <w:rPr>
          <w:rFonts w:ascii="Times New Roman" w:eastAsia="Century Schoolbook" w:hAnsi="Times New Roman"/>
          <w:bCs/>
          <w:sz w:val="28"/>
          <w:szCs w:val="28"/>
          <w:lang w:eastAsia="ru-RU"/>
        </w:rPr>
        <w:t xml:space="preserve">Х. Курбанов </w:t>
      </w:r>
      <w:r w:rsidR="00817B32" w:rsidRPr="00933CAF">
        <w:rPr>
          <w:rFonts w:ascii="Times New Roman" w:hAnsi="Times New Roman"/>
          <w:sz w:val="28"/>
          <w:szCs w:val="28"/>
        </w:rPr>
        <w:t>«</w:t>
      </w:r>
      <w:proofErr w:type="spellStart"/>
      <w:r w:rsidR="00817B32" w:rsidRPr="00933CAF">
        <w:rPr>
          <w:rFonts w:ascii="Times New Roman" w:eastAsia="Century Schoolbook" w:hAnsi="Times New Roman"/>
          <w:bCs/>
          <w:sz w:val="28"/>
          <w:szCs w:val="28"/>
          <w:lang w:eastAsia="ru-RU"/>
        </w:rPr>
        <w:t>БерхIи</w:t>
      </w:r>
      <w:proofErr w:type="spellEnd"/>
      <w:r w:rsidR="00817B32" w:rsidRPr="00933CAF">
        <w:rPr>
          <w:rFonts w:ascii="Times New Roman" w:eastAsia="Century Schoolbook" w:hAnsi="Times New Roman"/>
          <w:bCs/>
          <w:sz w:val="28"/>
          <w:szCs w:val="28"/>
          <w:lang w:eastAsia="ru-RU"/>
        </w:rPr>
        <w:t xml:space="preserve"> сен </w:t>
      </w:r>
      <w:proofErr w:type="spellStart"/>
      <w:r w:rsidR="00817B32" w:rsidRPr="00933CAF">
        <w:rPr>
          <w:rFonts w:ascii="Times New Roman" w:eastAsia="Century Schoolbook" w:hAnsi="Times New Roman"/>
          <w:bCs/>
          <w:sz w:val="28"/>
          <w:szCs w:val="28"/>
          <w:lang w:eastAsia="ru-RU"/>
        </w:rPr>
        <w:t>кьанбиуба</w:t>
      </w:r>
      <w:proofErr w:type="spellEnd"/>
      <w:r w:rsidR="00817B32" w:rsidRPr="00933CAF">
        <w:rPr>
          <w:rFonts w:ascii="Times New Roman" w:eastAsia="Century Schoolbook" w:hAnsi="Times New Roman"/>
          <w:bCs/>
          <w:sz w:val="28"/>
          <w:szCs w:val="28"/>
          <w:lang w:eastAsia="ru-RU"/>
        </w:rPr>
        <w:t>?» (</w:t>
      </w:r>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Почему солнце запоздало?</w:t>
      </w:r>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 xml:space="preserve">). </w:t>
      </w:r>
      <w:r w:rsidR="00817B32" w:rsidRPr="00933CAF">
        <w:rPr>
          <w:rFonts w:ascii="Times New Roman" w:eastAsia="Century Schoolbook" w:hAnsi="Times New Roman"/>
          <w:sz w:val="28"/>
          <w:szCs w:val="28"/>
          <w:lang w:eastAsia="ru-RU"/>
        </w:rPr>
        <w:t>Даргинские народные поговорки и легенды.</w:t>
      </w:r>
    </w:p>
    <w:p w:rsidR="00817B32" w:rsidRPr="00933CAF" w:rsidRDefault="001305B9" w:rsidP="003C45BA">
      <w:pPr>
        <w:widowControl/>
        <w:spacing w:after="0" w:line="240" w:lineRule="auto"/>
        <w:ind w:firstLine="426"/>
        <w:contextualSpacing/>
        <w:jc w:val="both"/>
        <w:rPr>
          <w:rFonts w:ascii="Times New Roman" w:eastAsia="Century Schoolbook" w:hAnsi="Times New Roman"/>
          <w:sz w:val="28"/>
          <w:szCs w:val="28"/>
          <w:lang w:eastAsia="ru-RU"/>
        </w:rPr>
      </w:pPr>
      <w:r w:rsidRPr="00933CAF">
        <w:rPr>
          <w:rFonts w:ascii="Times New Roman" w:hAnsi="Times New Roman"/>
          <w:sz w:val="28"/>
          <w:szCs w:val="28"/>
        </w:rPr>
        <w:t>110.</w:t>
      </w:r>
      <w:r w:rsidR="00817B32" w:rsidRPr="00933CAF">
        <w:rPr>
          <w:rFonts w:ascii="Times New Roman" w:eastAsia="Century Schoolbook" w:hAnsi="Times New Roman"/>
          <w:sz w:val="28"/>
          <w:szCs w:val="28"/>
          <w:lang w:eastAsia="ru-RU"/>
        </w:rPr>
        <w:t>9.5. Крепкая дружба.</w:t>
      </w:r>
    </w:p>
    <w:p w:rsidR="00817B32" w:rsidRPr="00933CAF" w:rsidRDefault="006F72E6" w:rsidP="003C45BA">
      <w:pPr>
        <w:widowControl/>
        <w:spacing w:after="0" w:line="240" w:lineRule="auto"/>
        <w:ind w:firstLine="426"/>
        <w:contextualSpacing/>
        <w:jc w:val="both"/>
        <w:rPr>
          <w:rFonts w:ascii="Times New Roman" w:eastAsia="Arial Unicode MS" w:hAnsi="Times New Roman"/>
          <w:sz w:val="28"/>
          <w:szCs w:val="28"/>
          <w:lang w:eastAsia="ru-RU"/>
        </w:rPr>
      </w:pPr>
      <w:r w:rsidRPr="00933CAF">
        <w:rPr>
          <w:rFonts w:ascii="Times New Roman" w:eastAsia="Century Schoolbook" w:hAnsi="Times New Roman"/>
          <w:bCs/>
          <w:sz w:val="28"/>
          <w:szCs w:val="28"/>
          <w:lang w:eastAsia="ru-RU"/>
        </w:rPr>
        <w:t>Р. </w:t>
      </w:r>
      <w:proofErr w:type="spellStart"/>
      <w:r w:rsidRPr="00933CAF">
        <w:rPr>
          <w:rFonts w:ascii="Times New Roman" w:eastAsia="Century Schoolbook" w:hAnsi="Times New Roman"/>
          <w:bCs/>
          <w:sz w:val="28"/>
          <w:szCs w:val="28"/>
          <w:lang w:eastAsia="ru-RU"/>
        </w:rPr>
        <w:t>Адамадзиев</w:t>
      </w:r>
      <w:proofErr w:type="spellEnd"/>
      <w:r w:rsidR="00817B32" w:rsidRPr="00933CAF">
        <w:rPr>
          <w:rFonts w:ascii="Times New Roman" w:eastAsia="Century Schoolbook" w:hAnsi="Times New Roman"/>
          <w:bCs/>
          <w:sz w:val="28"/>
          <w:szCs w:val="28"/>
          <w:lang w:eastAsia="ru-RU"/>
        </w:rPr>
        <w:t xml:space="preserve"> </w:t>
      </w:r>
      <w:r w:rsidR="00817B32" w:rsidRPr="00933CAF">
        <w:rPr>
          <w:rFonts w:ascii="Times New Roman" w:hAnsi="Times New Roman"/>
          <w:sz w:val="28"/>
          <w:szCs w:val="28"/>
        </w:rPr>
        <w:t>«</w:t>
      </w:r>
      <w:proofErr w:type="spellStart"/>
      <w:r w:rsidR="00817B32" w:rsidRPr="00933CAF">
        <w:rPr>
          <w:rFonts w:ascii="Times New Roman" w:eastAsia="Century Schoolbook" w:hAnsi="Times New Roman"/>
          <w:bCs/>
          <w:sz w:val="28"/>
          <w:szCs w:val="28"/>
          <w:lang w:eastAsia="ru-RU"/>
        </w:rPr>
        <w:t>Диги</w:t>
      </w:r>
      <w:proofErr w:type="spellEnd"/>
      <w:r w:rsidR="00817B32" w:rsidRPr="00933CAF">
        <w:rPr>
          <w:rFonts w:ascii="Times New Roman" w:eastAsia="Century Schoolbook" w:hAnsi="Times New Roman"/>
          <w:bCs/>
          <w:sz w:val="28"/>
          <w:szCs w:val="28"/>
          <w:lang w:eastAsia="ru-RU"/>
        </w:rPr>
        <w:t xml:space="preserve"> </w:t>
      </w:r>
      <w:proofErr w:type="spellStart"/>
      <w:r w:rsidR="00817B32" w:rsidRPr="00933CAF">
        <w:rPr>
          <w:rFonts w:ascii="Times New Roman" w:eastAsia="Century Schoolbook" w:hAnsi="Times New Roman"/>
          <w:bCs/>
          <w:sz w:val="28"/>
          <w:szCs w:val="28"/>
          <w:lang w:eastAsia="ru-RU"/>
        </w:rPr>
        <w:t>гIягIнили</w:t>
      </w:r>
      <w:proofErr w:type="spellEnd"/>
      <w:r w:rsidR="00817B32" w:rsidRPr="00933CAF">
        <w:rPr>
          <w:rFonts w:ascii="Times New Roman" w:eastAsia="Century Schoolbook" w:hAnsi="Times New Roman"/>
          <w:bCs/>
          <w:sz w:val="28"/>
          <w:szCs w:val="28"/>
          <w:lang w:eastAsia="ru-RU"/>
        </w:rPr>
        <w:t xml:space="preserve"> сари</w:t>
      </w:r>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 xml:space="preserve"> (</w:t>
      </w:r>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Нужна любовь</w:t>
      </w:r>
      <w:r w:rsidR="00817B32" w:rsidRPr="00933CAF">
        <w:rPr>
          <w:rFonts w:ascii="Times New Roman" w:hAnsi="Times New Roman"/>
          <w:sz w:val="28"/>
          <w:szCs w:val="28"/>
        </w:rPr>
        <w:t>»</w:t>
      </w:r>
      <w:r w:rsidRPr="00933CAF">
        <w:rPr>
          <w:rFonts w:ascii="Times New Roman" w:eastAsia="Century Schoolbook" w:hAnsi="Times New Roman"/>
          <w:bCs/>
          <w:sz w:val="28"/>
          <w:szCs w:val="28"/>
          <w:lang w:eastAsia="ru-RU"/>
        </w:rPr>
        <w:t>)</w:t>
      </w:r>
      <w:r w:rsidR="002C7A24" w:rsidRPr="00933CAF">
        <w:rPr>
          <w:rFonts w:ascii="Times New Roman" w:eastAsia="Century Schoolbook" w:hAnsi="Times New Roman"/>
          <w:bCs/>
          <w:sz w:val="28"/>
          <w:szCs w:val="28"/>
          <w:lang w:eastAsia="ru-RU"/>
        </w:rPr>
        <w:t>,</w:t>
      </w:r>
      <w:r w:rsidRPr="00933CAF">
        <w:rPr>
          <w:rFonts w:ascii="Times New Roman" w:eastAsia="Century Schoolbook" w:hAnsi="Times New Roman"/>
          <w:bCs/>
          <w:sz w:val="28"/>
          <w:szCs w:val="28"/>
          <w:lang w:eastAsia="ru-RU"/>
        </w:rPr>
        <w:t xml:space="preserve"> Х. Юсупов</w:t>
      </w:r>
      <w:r w:rsidR="00817B32" w:rsidRPr="00933CAF">
        <w:rPr>
          <w:rFonts w:ascii="Times New Roman" w:eastAsia="Century Schoolbook" w:hAnsi="Times New Roman"/>
          <w:bCs/>
          <w:sz w:val="28"/>
          <w:szCs w:val="28"/>
          <w:lang w:eastAsia="ru-RU"/>
        </w:rPr>
        <w:t xml:space="preserve"> </w:t>
      </w:r>
      <w:r w:rsidR="00817B32" w:rsidRPr="00933CAF">
        <w:rPr>
          <w:rFonts w:ascii="Times New Roman" w:hAnsi="Times New Roman"/>
          <w:sz w:val="28"/>
          <w:szCs w:val="28"/>
        </w:rPr>
        <w:t>«</w:t>
      </w:r>
      <w:proofErr w:type="spellStart"/>
      <w:r w:rsidR="00817B32" w:rsidRPr="00933CAF">
        <w:rPr>
          <w:rFonts w:ascii="Times New Roman" w:eastAsia="Century Schoolbook" w:hAnsi="Times New Roman"/>
          <w:bCs/>
          <w:sz w:val="28"/>
          <w:szCs w:val="28"/>
          <w:lang w:eastAsia="ru-RU"/>
        </w:rPr>
        <w:t>Гьалмагъдешличила</w:t>
      </w:r>
      <w:proofErr w:type="spellEnd"/>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 xml:space="preserve"> (</w:t>
      </w:r>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О дружбе</w:t>
      </w:r>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w:t>
      </w:r>
      <w:r w:rsidR="002C7A24" w:rsidRPr="00933CAF">
        <w:rPr>
          <w:rFonts w:ascii="Times New Roman" w:eastAsia="Century Schoolbook" w:hAnsi="Times New Roman"/>
          <w:bCs/>
          <w:sz w:val="28"/>
          <w:szCs w:val="28"/>
          <w:lang w:eastAsia="ru-RU"/>
        </w:rPr>
        <w:t>,</w:t>
      </w:r>
      <w:r w:rsidRPr="00933CAF">
        <w:rPr>
          <w:rFonts w:ascii="Times New Roman" w:eastAsia="Century Schoolbook" w:hAnsi="Times New Roman"/>
          <w:sz w:val="28"/>
          <w:szCs w:val="28"/>
          <w:lang w:eastAsia="ru-RU"/>
        </w:rPr>
        <w:t xml:space="preserve"> З. Алиев</w:t>
      </w:r>
      <w:r w:rsidR="00817B32" w:rsidRPr="00933CAF">
        <w:rPr>
          <w:rFonts w:ascii="Times New Roman" w:eastAsia="Century Schoolbook" w:hAnsi="Times New Roman"/>
          <w:sz w:val="28"/>
          <w:szCs w:val="28"/>
          <w:lang w:eastAsia="ru-RU"/>
        </w:rPr>
        <w:t xml:space="preserve"> </w:t>
      </w:r>
      <w:r w:rsidR="00817B32" w:rsidRPr="00933CAF">
        <w:rPr>
          <w:rFonts w:ascii="Times New Roman" w:hAnsi="Times New Roman"/>
          <w:sz w:val="28"/>
          <w:szCs w:val="28"/>
        </w:rPr>
        <w:t>«</w:t>
      </w:r>
      <w:proofErr w:type="spellStart"/>
      <w:r w:rsidR="00817B32" w:rsidRPr="00933CAF">
        <w:rPr>
          <w:rFonts w:ascii="Times New Roman" w:eastAsia="Century Schoolbook" w:hAnsi="Times New Roman"/>
          <w:bCs/>
          <w:sz w:val="28"/>
          <w:szCs w:val="28"/>
          <w:lang w:eastAsia="ru-RU"/>
        </w:rPr>
        <w:t>Гьариллис</w:t>
      </w:r>
      <w:proofErr w:type="spellEnd"/>
      <w:r w:rsidR="00817B32" w:rsidRPr="00933CAF">
        <w:rPr>
          <w:rFonts w:ascii="Times New Roman" w:eastAsia="Century Schoolbook" w:hAnsi="Times New Roman"/>
          <w:bCs/>
          <w:sz w:val="28"/>
          <w:szCs w:val="28"/>
          <w:lang w:eastAsia="ru-RU"/>
        </w:rPr>
        <w:t xml:space="preserve"> </w:t>
      </w:r>
      <w:proofErr w:type="spellStart"/>
      <w:r w:rsidR="00817B32" w:rsidRPr="00933CAF">
        <w:rPr>
          <w:rFonts w:ascii="Times New Roman" w:eastAsia="Century Schoolbook" w:hAnsi="Times New Roman"/>
          <w:bCs/>
          <w:sz w:val="28"/>
          <w:szCs w:val="28"/>
          <w:lang w:eastAsia="ru-RU"/>
        </w:rPr>
        <w:t>хIялалси</w:t>
      </w:r>
      <w:proofErr w:type="spellEnd"/>
      <w:r w:rsidR="00817B32" w:rsidRPr="00933CAF">
        <w:rPr>
          <w:rFonts w:ascii="Times New Roman" w:eastAsia="Century Schoolbook" w:hAnsi="Times New Roman"/>
          <w:bCs/>
          <w:sz w:val="28"/>
          <w:szCs w:val="28"/>
          <w:lang w:eastAsia="ru-RU"/>
        </w:rPr>
        <w:t>...</w:t>
      </w:r>
      <w:r w:rsidR="00817B32" w:rsidRPr="00933CAF">
        <w:rPr>
          <w:rFonts w:ascii="Times New Roman" w:hAnsi="Times New Roman"/>
          <w:sz w:val="28"/>
          <w:szCs w:val="28"/>
        </w:rPr>
        <w:t xml:space="preserve">» </w:t>
      </w:r>
      <w:r w:rsidR="00817B32" w:rsidRPr="00933CAF">
        <w:rPr>
          <w:rFonts w:ascii="Times New Roman" w:eastAsia="Century Schoolbook" w:hAnsi="Times New Roman"/>
          <w:bCs/>
          <w:sz w:val="28"/>
          <w:szCs w:val="28"/>
          <w:lang w:eastAsia="ru-RU"/>
        </w:rPr>
        <w:t>(</w:t>
      </w:r>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Каждому, что допущено</w:t>
      </w:r>
      <w:r w:rsidR="00817B32" w:rsidRPr="00933CAF">
        <w:rPr>
          <w:rFonts w:ascii="Times New Roman" w:hAnsi="Times New Roman"/>
          <w:bCs/>
          <w:sz w:val="28"/>
          <w:szCs w:val="28"/>
          <w:lang w:eastAsia="ru-RU"/>
        </w:rPr>
        <w:t>…</w:t>
      </w:r>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w:t>
      </w:r>
      <w:r w:rsidR="002C7A24" w:rsidRPr="00933CAF">
        <w:rPr>
          <w:rFonts w:ascii="Times New Roman" w:eastAsia="Century Schoolbook" w:hAnsi="Times New Roman"/>
          <w:bCs/>
          <w:sz w:val="28"/>
          <w:szCs w:val="28"/>
          <w:lang w:eastAsia="ru-RU"/>
        </w:rPr>
        <w:t>,</w:t>
      </w:r>
      <w:r w:rsidR="00817B32" w:rsidRPr="00933CAF">
        <w:rPr>
          <w:rFonts w:ascii="Times New Roman" w:eastAsia="Century Schoolbook" w:hAnsi="Times New Roman"/>
          <w:bCs/>
          <w:sz w:val="28"/>
          <w:szCs w:val="28"/>
          <w:lang w:eastAsia="ru-RU"/>
        </w:rPr>
        <w:t xml:space="preserve"> Б</w:t>
      </w:r>
      <w:r w:rsidR="00817B32" w:rsidRPr="00933CAF">
        <w:rPr>
          <w:rFonts w:ascii="Times New Roman" w:hAnsi="Times New Roman"/>
          <w:bCs/>
          <w:sz w:val="28"/>
          <w:szCs w:val="28"/>
          <w:lang w:eastAsia="ru-RU"/>
        </w:rPr>
        <w:t>. </w:t>
      </w:r>
      <w:proofErr w:type="spellStart"/>
      <w:r w:rsidRPr="00933CAF">
        <w:rPr>
          <w:rFonts w:ascii="Times New Roman" w:eastAsia="Century Schoolbook" w:hAnsi="Times New Roman"/>
          <w:bCs/>
          <w:sz w:val="28"/>
          <w:szCs w:val="28"/>
          <w:lang w:eastAsia="ru-RU"/>
        </w:rPr>
        <w:t>Багамаев</w:t>
      </w:r>
      <w:proofErr w:type="spellEnd"/>
      <w:r w:rsidR="00817B32" w:rsidRPr="00933CAF">
        <w:rPr>
          <w:rFonts w:ascii="Times New Roman" w:hAnsi="Times New Roman"/>
          <w:bCs/>
          <w:sz w:val="28"/>
          <w:szCs w:val="28"/>
          <w:lang w:eastAsia="ru-RU"/>
        </w:rPr>
        <w:t xml:space="preserve"> </w:t>
      </w:r>
      <w:r w:rsidR="00817B32" w:rsidRPr="00933CAF">
        <w:rPr>
          <w:rFonts w:ascii="Times New Roman" w:hAnsi="Times New Roman"/>
          <w:sz w:val="28"/>
          <w:szCs w:val="28"/>
        </w:rPr>
        <w:t>«</w:t>
      </w:r>
      <w:proofErr w:type="spellStart"/>
      <w:r w:rsidR="00817B32" w:rsidRPr="00933CAF">
        <w:rPr>
          <w:rFonts w:ascii="Times New Roman" w:eastAsia="Century Schoolbook" w:hAnsi="Times New Roman"/>
          <w:bCs/>
          <w:sz w:val="28"/>
          <w:szCs w:val="28"/>
          <w:lang w:eastAsia="ru-RU"/>
        </w:rPr>
        <w:t>ВатIайс</w:t>
      </w:r>
      <w:proofErr w:type="spellEnd"/>
      <w:r w:rsidR="00817B32" w:rsidRPr="00933CAF">
        <w:rPr>
          <w:rFonts w:ascii="Times New Roman" w:eastAsia="Century Schoolbook" w:hAnsi="Times New Roman"/>
          <w:bCs/>
          <w:sz w:val="28"/>
          <w:szCs w:val="28"/>
          <w:lang w:eastAsia="ru-RU"/>
        </w:rPr>
        <w:t xml:space="preserve"> </w:t>
      </w:r>
      <w:proofErr w:type="spellStart"/>
      <w:r w:rsidR="00817B32" w:rsidRPr="00933CAF">
        <w:rPr>
          <w:rFonts w:ascii="Times New Roman" w:eastAsia="Century Schoolbook" w:hAnsi="Times New Roman"/>
          <w:bCs/>
          <w:sz w:val="28"/>
          <w:szCs w:val="28"/>
          <w:lang w:eastAsia="ru-RU"/>
        </w:rPr>
        <w:t>къарауйчиб</w:t>
      </w:r>
      <w:proofErr w:type="spellEnd"/>
      <w:r w:rsidR="00817B32" w:rsidRPr="00933CAF">
        <w:rPr>
          <w:rFonts w:ascii="Times New Roman" w:eastAsia="Century Schoolbook" w:hAnsi="Times New Roman"/>
          <w:bCs/>
          <w:sz w:val="28"/>
          <w:szCs w:val="28"/>
          <w:lang w:eastAsia="ru-RU"/>
        </w:rPr>
        <w:t xml:space="preserve">» </w:t>
      </w:r>
      <w:r w:rsidR="00817B32" w:rsidRPr="00933CAF">
        <w:rPr>
          <w:rFonts w:ascii="Times New Roman" w:hAnsi="Times New Roman"/>
          <w:bCs/>
          <w:sz w:val="28"/>
          <w:szCs w:val="28"/>
          <w:lang w:eastAsia="ru-RU"/>
        </w:rPr>
        <w:t>(</w:t>
      </w:r>
      <w:r w:rsidR="00817B32" w:rsidRPr="00933CAF">
        <w:rPr>
          <w:rFonts w:ascii="Times New Roman" w:hAnsi="Times New Roman"/>
          <w:sz w:val="28"/>
          <w:szCs w:val="28"/>
        </w:rPr>
        <w:t>«</w:t>
      </w:r>
      <w:r w:rsidR="00817B32" w:rsidRPr="00933CAF">
        <w:rPr>
          <w:rFonts w:ascii="Times New Roman" w:hAnsi="Times New Roman"/>
          <w:bCs/>
          <w:sz w:val="28"/>
          <w:szCs w:val="28"/>
          <w:lang w:eastAsia="ru-RU"/>
        </w:rPr>
        <w:t>Охраняя Родину»)</w:t>
      </w:r>
      <w:r w:rsidR="002C7A24" w:rsidRPr="00933CAF">
        <w:rPr>
          <w:rFonts w:ascii="Times New Roman" w:hAnsi="Times New Roman"/>
          <w:bCs/>
          <w:sz w:val="28"/>
          <w:szCs w:val="28"/>
          <w:lang w:eastAsia="ru-RU"/>
        </w:rPr>
        <w:t>,</w:t>
      </w:r>
      <w:r w:rsidR="00933CAF" w:rsidRPr="00933CAF">
        <w:rPr>
          <w:rFonts w:ascii="Times New Roman" w:hAnsi="Times New Roman"/>
          <w:bCs/>
          <w:sz w:val="28"/>
          <w:szCs w:val="28"/>
          <w:lang w:eastAsia="ru-RU"/>
        </w:rPr>
        <w:t xml:space="preserve"> </w:t>
      </w:r>
      <w:r w:rsidR="00817B32" w:rsidRPr="00933CAF">
        <w:rPr>
          <w:rFonts w:ascii="Times New Roman" w:eastAsia="Century Schoolbook" w:hAnsi="Times New Roman"/>
          <w:bCs/>
          <w:sz w:val="28"/>
          <w:szCs w:val="28"/>
          <w:lang w:eastAsia="ru-RU"/>
        </w:rPr>
        <w:t>Г.-Б. </w:t>
      </w:r>
      <w:proofErr w:type="spellStart"/>
      <w:r w:rsidRPr="00933CAF">
        <w:rPr>
          <w:rFonts w:ascii="Times New Roman" w:hAnsi="Times New Roman"/>
          <w:sz w:val="28"/>
          <w:szCs w:val="28"/>
        </w:rPr>
        <w:t>Газимагомедов</w:t>
      </w:r>
      <w:proofErr w:type="spellEnd"/>
      <w:r w:rsidR="00817B32" w:rsidRPr="00933CAF">
        <w:rPr>
          <w:rFonts w:ascii="Times New Roman" w:hAnsi="Times New Roman"/>
          <w:sz w:val="28"/>
          <w:szCs w:val="28"/>
        </w:rPr>
        <w:t xml:space="preserve"> «</w:t>
      </w:r>
      <w:proofErr w:type="spellStart"/>
      <w:r w:rsidR="00817B32" w:rsidRPr="00933CAF">
        <w:rPr>
          <w:rFonts w:ascii="Times New Roman" w:eastAsia="Century Schoolbook" w:hAnsi="Times New Roman"/>
          <w:bCs/>
          <w:sz w:val="28"/>
          <w:szCs w:val="28"/>
          <w:lang w:eastAsia="ru-RU"/>
        </w:rPr>
        <w:t>Даршудешла</w:t>
      </w:r>
      <w:proofErr w:type="spellEnd"/>
      <w:r w:rsidR="00817B32" w:rsidRPr="00933CAF">
        <w:rPr>
          <w:rFonts w:ascii="Times New Roman" w:eastAsia="Century Schoolbook" w:hAnsi="Times New Roman"/>
          <w:bCs/>
          <w:sz w:val="28"/>
          <w:szCs w:val="28"/>
          <w:lang w:eastAsia="ru-RU"/>
        </w:rPr>
        <w:t xml:space="preserve"> </w:t>
      </w:r>
      <w:proofErr w:type="spellStart"/>
      <w:r w:rsidR="00817B32" w:rsidRPr="00933CAF">
        <w:rPr>
          <w:rFonts w:ascii="Times New Roman" w:eastAsia="Century Schoolbook" w:hAnsi="Times New Roman"/>
          <w:bCs/>
          <w:sz w:val="28"/>
          <w:szCs w:val="28"/>
          <w:lang w:eastAsia="ru-RU"/>
        </w:rPr>
        <w:t>никIа</w:t>
      </w:r>
      <w:proofErr w:type="spellEnd"/>
      <w:r w:rsidR="00817B32" w:rsidRPr="00933CAF">
        <w:rPr>
          <w:rFonts w:ascii="Times New Roman" w:eastAsia="Century Schoolbook" w:hAnsi="Times New Roman"/>
          <w:bCs/>
          <w:sz w:val="28"/>
          <w:szCs w:val="28"/>
          <w:lang w:eastAsia="ru-RU"/>
        </w:rPr>
        <w:t xml:space="preserve"> </w:t>
      </w:r>
      <w:proofErr w:type="spellStart"/>
      <w:r w:rsidR="00817B32" w:rsidRPr="00933CAF">
        <w:rPr>
          <w:rFonts w:ascii="Times New Roman" w:eastAsia="Century Schoolbook" w:hAnsi="Times New Roman"/>
          <w:bCs/>
          <w:sz w:val="28"/>
          <w:szCs w:val="28"/>
          <w:lang w:eastAsia="ru-RU"/>
        </w:rPr>
        <w:t>вакил</w:t>
      </w:r>
      <w:proofErr w:type="spellEnd"/>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 xml:space="preserve"> (</w:t>
      </w:r>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Маленький представитель мира</w:t>
      </w:r>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w:t>
      </w:r>
      <w:r w:rsidR="002C7A24" w:rsidRPr="00933CAF">
        <w:rPr>
          <w:rFonts w:ascii="Times New Roman" w:eastAsia="Century Schoolbook" w:hAnsi="Times New Roman"/>
          <w:bCs/>
          <w:sz w:val="28"/>
          <w:szCs w:val="28"/>
          <w:lang w:eastAsia="ru-RU"/>
        </w:rPr>
        <w:t>,</w:t>
      </w:r>
      <w:r w:rsidR="00817B32" w:rsidRPr="00933CAF">
        <w:rPr>
          <w:rFonts w:ascii="Times New Roman" w:eastAsia="Century Schoolbook" w:hAnsi="Times New Roman"/>
          <w:bCs/>
          <w:sz w:val="28"/>
          <w:szCs w:val="28"/>
          <w:lang w:eastAsia="ru-RU"/>
        </w:rPr>
        <w:t xml:space="preserve"> </w:t>
      </w:r>
      <w:r w:rsidR="00817B32" w:rsidRPr="00933CAF">
        <w:rPr>
          <w:rFonts w:ascii="Times New Roman" w:eastAsia="Century Schoolbook" w:hAnsi="Times New Roman"/>
          <w:sz w:val="28"/>
          <w:szCs w:val="28"/>
          <w:lang w:eastAsia="ru-RU"/>
        </w:rPr>
        <w:t xml:space="preserve">Л. Толстой </w:t>
      </w:r>
      <w:r w:rsidR="00817B32" w:rsidRPr="00933CAF">
        <w:rPr>
          <w:rFonts w:ascii="Times New Roman" w:hAnsi="Times New Roman"/>
          <w:sz w:val="28"/>
          <w:szCs w:val="28"/>
        </w:rPr>
        <w:t>«</w:t>
      </w:r>
      <w:proofErr w:type="spellStart"/>
      <w:r w:rsidR="00817B32" w:rsidRPr="00933CAF">
        <w:rPr>
          <w:rFonts w:ascii="Times New Roman" w:eastAsia="Century Schoolbook" w:hAnsi="Times New Roman"/>
          <w:bCs/>
          <w:sz w:val="28"/>
          <w:szCs w:val="28"/>
          <w:lang w:eastAsia="ru-RU"/>
        </w:rPr>
        <w:t>КIел</w:t>
      </w:r>
      <w:proofErr w:type="spellEnd"/>
      <w:r w:rsidR="00817B32" w:rsidRPr="00933CAF">
        <w:rPr>
          <w:rFonts w:ascii="Times New Roman" w:eastAsia="Century Schoolbook" w:hAnsi="Times New Roman"/>
          <w:bCs/>
          <w:sz w:val="28"/>
          <w:szCs w:val="28"/>
          <w:lang w:eastAsia="ru-RU"/>
        </w:rPr>
        <w:t xml:space="preserve"> </w:t>
      </w:r>
      <w:proofErr w:type="spellStart"/>
      <w:r w:rsidR="00817B32" w:rsidRPr="00933CAF">
        <w:rPr>
          <w:rFonts w:ascii="Times New Roman" w:eastAsia="Century Schoolbook" w:hAnsi="Times New Roman"/>
          <w:bCs/>
          <w:sz w:val="28"/>
          <w:szCs w:val="28"/>
          <w:lang w:eastAsia="ru-RU"/>
        </w:rPr>
        <w:t>юлдаш</w:t>
      </w:r>
      <w:proofErr w:type="spellEnd"/>
      <w:r w:rsidR="00817B32" w:rsidRPr="00933CAF">
        <w:rPr>
          <w:rFonts w:ascii="Times New Roman" w:hAnsi="Times New Roman"/>
          <w:sz w:val="28"/>
          <w:szCs w:val="28"/>
        </w:rPr>
        <w:t xml:space="preserve">» </w:t>
      </w:r>
      <w:r w:rsidR="00817B32" w:rsidRPr="00933CAF">
        <w:rPr>
          <w:rFonts w:ascii="Times New Roman" w:eastAsia="Century Schoolbook" w:hAnsi="Times New Roman"/>
          <w:bCs/>
          <w:sz w:val="28"/>
          <w:szCs w:val="28"/>
          <w:lang w:eastAsia="ru-RU"/>
        </w:rPr>
        <w:t>(«Два друга</w:t>
      </w:r>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w:t>
      </w:r>
      <w:r w:rsidR="002C7A24" w:rsidRPr="00933CAF">
        <w:rPr>
          <w:rFonts w:ascii="Times New Roman" w:eastAsia="Century Schoolbook" w:hAnsi="Times New Roman"/>
          <w:bCs/>
          <w:sz w:val="28"/>
          <w:szCs w:val="28"/>
          <w:lang w:eastAsia="ru-RU"/>
        </w:rPr>
        <w:t>,</w:t>
      </w:r>
      <w:r w:rsidR="00817B32" w:rsidRPr="00933CAF">
        <w:rPr>
          <w:rFonts w:ascii="Times New Roman" w:eastAsia="Century Schoolbook" w:hAnsi="Times New Roman"/>
          <w:bCs/>
          <w:sz w:val="28"/>
          <w:szCs w:val="28"/>
          <w:lang w:eastAsia="ru-RU"/>
        </w:rPr>
        <w:t xml:space="preserve"> С</w:t>
      </w:r>
      <w:r w:rsidR="00817B32" w:rsidRPr="00933CAF">
        <w:rPr>
          <w:rFonts w:ascii="Times New Roman" w:hAnsi="Times New Roman"/>
          <w:bCs/>
          <w:sz w:val="28"/>
          <w:szCs w:val="28"/>
          <w:lang w:eastAsia="ru-RU"/>
        </w:rPr>
        <w:t>. </w:t>
      </w:r>
      <w:proofErr w:type="spellStart"/>
      <w:r w:rsidRPr="00933CAF">
        <w:rPr>
          <w:rFonts w:ascii="Times New Roman" w:eastAsia="Century Schoolbook" w:hAnsi="Times New Roman"/>
          <w:bCs/>
          <w:sz w:val="28"/>
          <w:szCs w:val="28"/>
          <w:lang w:eastAsia="ru-RU"/>
        </w:rPr>
        <w:t>Рабаданов</w:t>
      </w:r>
      <w:proofErr w:type="spellEnd"/>
      <w:r w:rsidR="00817B32" w:rsidRPr="00933CAF">
        <w:rPr>
          <w:rFonts w:ascii="Times New Roman" w:eastAsia="Century Schoolbook" w:hAnsi="Times New Roman"/>
          <w:bCs/>
          <w:sz w:val="28"/>
          <w:szCs w:val="28"/>
          <w:lang w:eastAsia="ru-RU"/>
        </w:rPr>
        <w:t xml:space="preserve"> </w:t>
      </w:r>
      <w:r w:rsidR="00817B32" w:rsidRPr="00933CAF">
        <w:rPr>
          <w:rFonts w:ascii="Times New Roman" w:hAnsi="Times New Roman"/>
          <w:sz w:val="28"/>
          <w:szCs w:val="28"/>
        </w:rPr>
        <w:t>«</w:t>
      </w:r>
      <w:proofErr w:type="spellStart"/>
      <w:r w:rsidR="00817B32" w:rsidRPr="00933CAF">
        <w:rPr>
          <w:rFonts w:ascii="Times New Roman" w:eastAsia="Century Schoolbook" w:hAnsi="Times New Roman"/>
          <w:bCs/>
          <w:sz w:val="28"/>
          <w:szCs w:val="28"/>
          <w:lang w:eastAsia="ru-RU"/>
        </w:rPr>
        <w:t>Гьалмагъдешличила</w:t>
      </w:r>
      <w:proofErr w:type="spellEnd"/>
      <w:r w:rsidR="00817B32" w:rsidRPr="00933CAF">
        <w:rPr>
          <w:rFonts w:ascii="Times New Roman" w:eastAsia="Century Schoolbook" w:hAnsi="Times New Roman"/>
          <w:bCs/>
          <w:sz w:val="28"/>
          <w:szCs w:val="28"/>
          <w:lang w:eastAsia="ru-RU"/>
        </w:rPr>
        <w:t xml:space="preserve"> </w:t>
      </w:r>
      <w:proofErr w:type="spellStart"/>
      <w:r w:rsidR="00817B32" w:rsidRPr="00933CAF">
        <w:rPr>
          <w:rFonts w:ascii="Times New Roman" w:eastAsia="Century Schoolbook" w:hAnsi="Times New Roman"/>
          <w:bCs/>
          <w:sz w:val="28"/>
          <w:szCs w:val="28"/>
          <w:lang w:eastAsia="ru-RU"/>
        </w:rPr>
        <w:t>далай</w:t>
      </w:r>
      <w:proofErr w:type="spellEnd"/>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 xml:space="preserve"> (</w:t>
      </w:r>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Песня о дружбе</w:t>
      </w:r>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 xml:space="preserve">). </w:t>
      </w:r>
      <w:r w:rsidRPr="00933CAF">
        <w:rPr>
          <w:rFonts w:ascii="Times New Roman" w:hAnsi="Times New Roman"/>
          <w:sz w:val="28"/>
          <w:szCs w:val="28"/>
          <w:lang w:eastAsia="ru-RU"/>
        </w:rPr>
        <w:t>Даргинский народный рассказ</w:t>
      </w:r>
      <w:r w:rsidR="00817B32" w:rsidRPr="00933CAF">
        <w:rPr>
          <w:rFonts w:ascii="Times New Roman" w:hAnsi="Times New Roman"/>
          <w:sz w:val="28"/>
          <w:szCs w:val="28"/>
          <w:lang w:eastAsia="ru-RU"/>
        </w:rPr>
        <w:t xml:space="preserve"> </w:t>
      </w:r>
      <w:r w:rsidR="00817B32" w:rsidRPr="00933CAF">
        <w:rPr>
          <w:rFonts w:ascii="Times New Roman" w:eastAsia="Century Schoolbook" w:hAnsi="Times New Roman"/>
          <w:bCs/>
          <w:sz w:val="28"/>
          <w:szCs w:val="28"/>
          <w:lang w:eastAsia="ru-RU"/>
        </w:rPr>
        <w:t>«</w:t>
      </w:r>
      <w:proofErr w:type="spellStart"/>
      <w:r w:rsidR="00817B32" w:rsidRPr="00933CAF">
        <w:rPr>
          <w:rFonts w:ascii="Times New Roman" w:eastAsia="Century Schoolbook" w:hAnsi="Times New Roman"/>
          <w:bCs/>
          <w:sz w:val="28"/>
          <w:szCs w:val="28"/>
          <w:lang w:eastAsia="ru-RU"/>
        </w:rPr>
        <w:t>Гьалмагъуни</w:t>
      </w:r>
      <w:proofErr w:type="spellEnd"/>
      <w:r w:rsidR="00817B32" w:rsidRPr="00933CAF">
        <w:rPr>
          <w:rFonts w:ascii="Times New Roman" w:hAnsi="Times New Roman"/>
          <w:sz w:val="28"/>
          <w:szCs w:val="28"/>
        </w:rPr>
        <w:t xml:space="preserve">» </w:t>
      </w:r>
      <w:r w:rsidR="00817B32" w:rsidRPr="00933CAF">
        <w:rPr>
          <w:rFonts w:ascii="Times New Roman" w:hAnsi="Times New Roman"/>
          <w:bCs/>
          <w:sz w:val="28"/>
          <w:szCs w:val="28"/>
          <w:lang w:eastAsia="ru-RU"/>
        </w:rPr>
        <w:t>(</w:t>
      </w:r>
      <w:r w:rsidR="00817B32" w:rsidRPr="00933CAF">
        <w:rPr>
          <w:rFonts w:ascii="Times New Roman" w:hAnsi="Times New Roman"/>
          <w:sz w:val="28"/>
          <w:szCs w:val="28"/>
        </w:rPr>
        <w:t>«</w:t>
      </w:r>
      <w:r w:rsidR="00817B32" w:rsidRPr="00933CAF">
        <w:rPr>
          <w:rFonts w:ascii="Times New Roman" w:hAnsi="Times New Roman"/>
          <w:bCs/>
          <w:sz w:val="28"/>
          <w:szCs w:val="28"/>
          <w:lang w:eastAsia="ru-RU"/>
        </w:rPr>
        <w:t>Друзья</w:t>
      </w:r>
      <w:r w:rsidR="00817B32" w:rsidRPr="00933CAF">
        <w:rPr>
          <w:rFonts w:ascii="Times New Roman" w:hAnsi="Times New Roman"/>
          <w:sz w:val="28"/>
          <w:szCs w:val="28"/>
        </w:rPr>
        <w:t xml:space="preserve">»). </w:t>
      </w:r>
      <w:r w:rsidRPr="00933CAF">
        <w:rPr>
          <w:rFonts w:ascii="Times New Roman" w:eastAsia="Century Schoolbook" w:hAnsi="Times New Roman"/>
          <w:bCs/>
          <w:sz w:val="28"/>
          <w:szCs w:val="28"/>
          <w:lang w:eastAsia="ru-RU"/>
        </w:rPr>
        <w:t>М. </w:t>
      </w:r>
      <w:proofErr w:type="spellStart"/>
      <w:r w:rsidRPr="00933CAF">
        <w:rPr>
          <w:rFonts w:ascii="Times New Roman" w:eastAsia="Century Schoolbook" w:hAnsi="Times New Roman"/>
          <w:bCs/>
          <w:sz w:val="28"/>
          <w:szCs w:val="28"/>
          <w:lang w:eastAsia="ru-RU"/>
        </w:rPr>
        <w:t>Сягидов</w:t>
      </w:r>
      <w:proofErr w:type="spellEnd"/>
      <w:r w:rsidR="00817B32" w:rsidRPr="00933CAF">
        <w:rPr>
          <w:rFonts w:ascii="Times New Roman" w:eastAsia="Century Schoolbook" w:hAnsi="Times New Roman"/>
          <w:bCs/>
          <w:sz w:val="28"/>
          <w:szCs w:val="28"/>
          <w:lang w:eastAsia="ru-RU"/>
        </w:rPr>
        <w:t xml:space="preserve"> </w:t>
      </w:r>
      <w:r w:rsidR="00817B32" w:rsidRPr="00933CAF">
        <w:rPr>
          <w:rFonts w:ascii="Times New Roman" w:hAnsi="Times New Roman"/>
          <w:sz w:val="28"/>
          <w:szCs w:val="28"/>
        </w:rPr>
        <w:t>«</w:t>
      </w:r>
      <w:proofErr w:type="spellStart"/>
      <w:r w:rsidR="00817B32" w:rsidRPr="00933CAF">
        <w:rPr>
          <w:rFonts w:ascii="Times New Roman" w:eastAsia="Century Schoolbook" w:hAnsi="Times New Roman"/>
          <w:bCs/>
          <w:sz w:val="28"/>
          <w:szCs w:val="28"/>
          <w:lang w:eastAsia="ru-RU"/>
        </w:rPr>
        <w:t>Ашнаби</w:t>
      </w:r>
      <w:proofErr w:type="spellEnd"/>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 xml:space="preserve"> (</w:t>
      </w:r>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Дружки</w:t>
      </w:r>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w:t>
      </w:r>
      <w:r w:rsidR="002C7A24" w:rsidRPr="00933CAF">
        <w:rPr>
          <w:rFonts w:ascii="Times New Roman" w:eastAsia="Century Schoolbook" w:hAnsi="Times New Roman"/>
          <w:bCs/>
          <w:sz w:val="28"/>
          <w:szCs w:val="28"/>
          <w:lang w:eastAsia="ru-RU"/>
        </w:rPr>
        <w:t>,</w:t>
      </w:r>
      <w:r w:rsidR="00817B32" w:rsidRPr="00933CAF">
        <w:rPr>
          <w:rFonts w:ascii="Times New Roman" w:eastAsia="Century Schoolbook" w:hAnsi="Times New Roman"/>
          <w:bCs/>
          <w:sz w:val="28"/>
          <w:szCs w:val="28"/>
          <w:lang w:eastAsia="ru-RU"/>
        </w:rPr>
        <w:t xml:space="preserve"> А.-Б.</w:t>
      </w:r>
      <w:r w:rsidR="00817B32" w:rsidRPr="00933CAF">
        <w:t> </w:t>
      </w:r>
      <w:r w:rsidRPr="00933CAF">
        <w:rPr>
          <w:rFonts w:ascii="Times New Roman" w:eastAsia="Century Schoolbook" w:hAnsi="Times New Roman"/>
          <w:bCs/>
          <w:sz w:val="28"/>
          <w:szCs w:val="28"/>
          <w:lang w:eastAsia="ru-RU"/>
        </w:rPr>
        <w:t>Ахмедханов</w:t>
      </w:r>
      <w:r w:rsidR="00817B32" w:rsidRPr="00933CAF">
        <w:rPr>
          <w:rFonts w:ascii="Times New Roman" w:eastAsia="Century Schoolbook" w:hAnsi="Times New Roman"/>
          <w:bCs/>
          <w:sz w:val="28"/>
          <w:szCs w:val="28"/>
          <w:lang w:eastAsia="ru-RU"/>
        </w:rPr>
        <w:t xml:space="preserve"> </w:t>
      </w:r>
      <w:r w:rsidR="00817B32" w:rsidRPr="00933CAF">
        <w:rPr>
          <w:rFonts w:ascii="Times New Roman" w:hAnsi="Times New Roman"/>
          <w:sz w:val="28"/>
          <w:szCs w:val="28"/>
        </w:rPr>
        <w:t>«</w:t>
      </w:r>
      <w:proofErr w:type="spellStart"/>
      <w:r w:rsidR="00817B32" w:rsidRPr="00933CAF">
        <w:rPr>
          <w:rFonts w:ascii="Times New Roman" w:eastAsia="Century Schoolbook" w:hAnsi="Times New Roman"/>
          <w:bCs/>
          <w:sz w:val="28"/>
          <w:szCs w:val="28"/>
          <w:lang w:eastAsia="ru-RU"/>
        </w:rPr>
        <w:t>ГIялихужа</w:t>
      </w:r>
      <w:proofErr w:type="spellEnd"/>
      <w:r w:rsidR="00933CAF" w:rsidRPr="00933CAF">
        <w:rPr>
          <w:rFonts w:ascii="Times New Roman" w:eastAsia="Century Schoolbook" w:hAnsi="Times New Roman"/>
          <w:bCs/>
          <w:sz w:val="28"/>
          <w:szCs w:val="28"/>
          <w:lang w:eastAsia="ru-RU"/>
        </w:rPr>
        <w:t xml:space="preserve"> </w:t>
      </w:r>
      <w:proofErr w:type="spellStart"/>
      <w:r w:rsidR="00817B32" w:rsidRPr="00933CAF">
        <w:rPr>
          <w:rFonts w:ascii="Times New Roman" w:eastAsia="Century Schoolbook" w:hAnsi="Times New Roman"/>
          <w:bCs/>
          <w:sz w:val="28"/>
          <w:szCs w:val="28"/>
          <w:lang w:eastAsia="ru-RU"/>
        </w:rPr>
        <w:t>ва</w:t>
      </w:r>
      <w:proofErr w:type="spellEnd"/>
      <w:r w:rsidR="00817B32" w:rsidRPr="00933CAF">
        <w:rPr>
          <w:rFonts w:ascii="Times New Roman" w:eastAsia="Century Schoolbook" w:hAnsi="Times New Roman"/>
          <w:bCs/>
          <w:sz w:val="28"/>
          <w:szCs w:val="28"/>
          <w:lang w:eastAsia="ru-RU"/>
        </w:rPr>
        <w:t xml:space="preserve"> </w:t>
      </w:r>
      <w:proofErr w:type="spellStart"/>
      <w:r w:rsidR="00817B32" w:rsidRPr="00933CAF">
        <w:rPr>
          <w:rFonts w:ascii="Times New Roman" w:eastAsia="Century Schoolbook" w:hAnsi="Times New Roman"/>
          <w:bCs/>
          <w:sz w:val="28"/>
          <w:szCs w:val="28"/>
          <w:lang w:eastAsia="ru-RU"/>
        </w:rPr>
        <w:t>ХужагIяли</w:t>
      </w:r>
      <w:proofErr w:type="spellEnd"/>
      <w:r w:rsidR="00817B32" w:rsidRPr="00933CAF">
        <w:rPr>
          <w:rFonts w:ascii="Times New Roman" w:hAnsi="Times New Roman"/>
          <w:sz w:val="28"/>
          <w:szCs w:val="28"/>
        </w:rPr>
        <w:t>»</w:t>
      </w:r>
      <w:r w:rsidR="00817B32" w:rsidRPr="00933CAF">
        <w:rPr>
          <w:rFonts w:ascii="Times New Roman" w:hAnsi="Times New Roman"/>
          <w:bCs/>
          <w:sz w:val="28"/>
          <w:szCs w:val="28"/>
          <w:lang w:eastAsia="ru-RU"/>
        </w:rPr>
        <w:t xml:space="preserve"> (</w:t>
      </w:r>
      <w:r w:rsidR="00817B32" w:rsidRPr="00933CAF">
        <w:rPr>
          <w:rFonts w:ascii="Times New Roman" w:hAnsi="Times New Roman"/>
          <w:sz w:val="28"/>
          <w:szCs w:val="28"/>
        </w:rPr>
        <w:t>«</w:t>
      </w:r>
      <w:proofErr w:type="spellStart"/>
      <w:r w:rsidR="00817B32" w:rsidRPr="00933CAF">
        <w:rPr>
          <w:rFonts w:ascii="Times New Roman" w:hAnsi="Times New Roman"/>
          <w:bCs/>
          <w:sz w:val="28"/>
          <w:szCs w:val="28"/>
          <w:lang w:eastAsia="ru-RU"/>
        </w:rPr>
        <w:t>А</w:t>
      </w:r>
      <w:r w:rsidR="00817B32" w:rsidRPr="00933CAF">
        <w:rPr>
          <w:rFonts w:ascii="Times New Roman" w:eastAsia="Century Schoolbook" w:hAnsi="Times New Roman"/>
          <w:bCs/>
          <w:sz w:val="28"/>
          <w:szCs w:val="28"/>
          <w:lang w:eastAsia="ru-RU"/>
        </w:rPr>
        <w:t>лихужа</w:t>
      </w:r>
      <w:proofErr w:type="spellEnd"/>
      <w:r w:rsidR="00817B32" w:rsidRPr="00933CAF">
        <w:rPr>
          <w:rFonts w:ascii="Times New Roman" w:hAnsi="Times New Roman"/>
          <w:bCs/>
          <w:sz w:val="28"/>
          <w:szCs w:val="28"/>
          <w:lang w:eastAsia="ru-RU"/>
        </w:rPr>
        <w:t xml:space="preserve"> и </w:t>
      </w:r>
      <w:proofErr w:type="spellStart"/>
      <w:r w:rsidR="00817B32" w:rsidRPr="00933CAF">
        <w:rPr>
          <w:rFonts w:ascii="Times New Roman" w:hAnsi="Times New Roman"/>
          <w:bCs/>
          <w:sz w:val="28"/>
          <w:szCs w:val="28"/>
          <w:lang w:eastAsia="ru-RU"/>
        </w:rPr>
        <w:t>Хужаа</w:t>
      </w:r>
      <w:r w:rsidR="00817B32" w:rsidRPr="00933CAF">
        <w:rPr>
          <w:rFonts w:ascii="Times New Roman" w:eastAsia="Century Schoolbook" w:hAnsi="Times New Roman"/>
          <w:bCs/>
          <w:sz w:val="28"/>
          <w:szCs w:val="28"/>
          <w:lang w:eastAsia="ru-RU"/>
        </w:rPr>
        <w:t>ли</w:t>
      </w:r>
      <w:proofErr w:type="spellEnd"/>
      <w:r w:rsidR="00817B32" w:rsidRPr="00933CAF">
        <w:rPr>
          <w:rFonts w:ascii="Times New Roman" w:hAnsi="Times New Roman"/>
          <w:sz w:val="28"/>
          <w:szCs w:val="28"/>
        </w:rPr>
        <w:t>»</w:t>
      </w:r>
      <w:r w:rsidR="00817B32" w:rsidRPr="00933CAF">
        <w:rPr>
          <w:rFonts w:ascii="Times New Roman" w:hAnsi="Times New Roman"/>
          <w:bCs/>
          <w:sz w:val="28"/>
          <w:szCs w:val="28"/>
          <w:lang w:eastAsia="ru-RU"/>
        </w:rPr>
        <w:t xml:space="preserve">). </w:t>
      </w:r>
      <w:r w:rsidR="00817B32" w:rsidRPr="00933CAF">
        <w:rPr>
          <w:rFonts w:ascii="Times New Roman" w:eastAsia="Century Schoolbook" w:hAnsi="Times New Roman"/>
          <w:sz w:val="28"/>
          <w:szCs w:val="28"/>
          <w:lang w:eastAsia="ru-RU"/>
        </w:rPr>
        <w:t>Даргинские народные</w:t>
      </w:r>
      <w:r w:rsidR="00817B32" w:rsidRPr="00933CAF">
        <w:rPr>
          <w:rFonts w:ascii="Times New Roman" w:hAnsi="Times New Roman"/>
          <w:sz w:val="28"/>
          <w:szCs w:val="28"/>
          <w:lang w:eastAsia="ru-RU"/>
        </w:rPr>
        <w:t xml:space="preserve"> поговорки.</w:t>
      </w:r>
    </w:p>
    <w:p w:rsidR="00817B32" w:rsidRPr="00933CAF" w:rsidRDefault="001305B9" w:rsidP="003C45BA">
      <w:pPr>
        <w:widowControl/>
        <w:spacing w:after="0" w:line="240" w:lineRule="auto"/>
        <w:ind w:firstLine="426"/>
        <w:contextualSpacing/>
        <w:jc w:val="both"/>
        <w:rPr>
          <w:rFonts w:ascii="Times New Roman" w:eastAsia="Century Schoolbook" w:hAnsi="Times New Roman"/>
          <w:bCs/>
          <w:sz w:val="28"/>
          <w:szCs w:val="28"/>
          <w:lang w:eastAsia="ru-RU"/>
        </w:rPr>
      </w:pPr>
      <w:r w:rsidRPr="00933CAF">
        <w:rPr>
          <w:rFonts w:ascii="Times New Roman" w:hAnsi="Times New Roman"/>
          <w:sz w:val="28"/>
          <w:szCs w:val="28"/>
        </w:rPr>
        <w:t>110.</w:t>
      </w:r>
      <w:r w:rsidR="00817B32" w:rsidRPr="00933CAF">
        <w:rPr>
          <w:rFonts w:ascii="Times New Roman" w:eastAsia="Arial Unicode MS" w:hAnsi="Times New Roman"/>
          <w:sz w:val="28"/>
          <w:szCs w:val="28"/>
          <w:lang w:eastAsia="ru-RU"/>
        </w:rPr>
        <w:t>9.6.</w:t>
      </w:r>
      <w:r w:rsidR="00817B32" w:rsidRPr="00933CAF">
        <w:rPr>
          <w:sz w:val="28"/>
          <w:szCs w:val="28"/>
        </w:rPr>
        <w:t> </w:t>
      </w:r>
      <w:r w:rsidR="00817B32" w:rsidRPr="00933CAF">
        <w:rPr>
          <w:rFonts w:ascii="Times New Roman" w:eastAsia="Arial Unicode MS" w:hAnsi="Times New Roman"/>
          <w:sz w:val="28"/>
          <w:szCs w:val="28"/>
          <w:lang w:eastAsia="ru-RU"/>
        </w:rPr>
        <w:t>Зима.</w:t>
      </w:r>
    </w:p>
    <w:p w:rsidR="00817B32" w:rsidRPr="00933CAF" w:rsidRDefault="006F72E6" w:rsidP="003C45BA">
      <w:pPr>
        <w:widowControl/>
        <w:spacing w:after="0" w:line="240" w:lineRule="auto"/>
        <w:ind w:firstLine="426"/>
        <w:contextualSpacing/>
        <w:jc w:val="both"/>
        <w:rPr>
          <w:rFonts w:ascii="Times New Roman" w:hAnsi="Times New Roman"/>
          <w:sz w:val="28"/>
          <w:szCs w:val="28"/>
        </w:rPr>
      </w:pPr>
      <w:r w:rsidRPr="00933CAF">
        <w:rPr>
          <w:rFonts w:ascii="Times New Roman" w:eastAsia="Century Schoolbook" w:hAnsi="Times New Roman"/>
          <w:bCs/>
          <w:sz w:val="28"/>
          <w:szCs w:val="28"/>
          <w:lang w:eastAsia="ru-RU"/>
        </w:rPr>
        <w:t>А. </w:t>
      </w:r>
      <w:proofErr w:type="spellStart"/>
      <w:r w:rsidRPr="00933CAF">
        <w:rPr>
          <w:rFonts w:ascii="Times New Roman" w:eastAsia="Century Schoolbook" w:hAnsi="Times New Roman"/>
          <w:bCs/>
          <w:sz w:val="28"/>
          <w:szCs w:val="28"/>
          <w:lang w:eastAsia="ru-RU"/>
        </w:rPr>
        <w:t>Гапизова</w:t>
      </w:r>
      <w:proofErr w:type="spellEnd"/>
      <w:r w:rsidR="00817B32" w:rsidRPr="00933CAF">
        <w:rPr>
          <w:rFonts w:ascii="Times New Roman" w:eastAsia="Century Schoolbook" w:hAnsi="Times New Roman"/>
          <w:bCs/>
          <w:sz w:val="28"/>
          <w:szCs w:val="28"/>
          <w:lang w:eastAsia="ru-RU"/>
        </w:rPr>
        <w:t xml:space="preserve"> </w:t>
      </w:r>
      <w:r w:rsidR="00817B32" w:rsidRPr="00933CAF">
        <w:rPr>
          <w:rFonts w:ascii="Times New Roman" w:hAnsi="Times New Roman"/>
          <w:sz w:val="28"/>
          <w:szCs w:val="28"/>
        </w:rPr>
        <w:t>«</w:t>
      </w:r>
      <w:proofErr w:type="spellStart"/>
      <w:r w:rsidR="00817B32" w:rsidRPr="00933CAF">
        <w:rPr>
          <w:rFonts w:ascii="Times New Roman" w:eastAsia="Century Schoolbook" w:hAnsi="Times New Roman"/>
          <w:bCs/>
          <w:sz w:val="28"/>
          <w:szCs w:val="28"/>
          <w:lang w:eastAsia="ru-RU"/>
        </w:rPr>
        <w:t>Сагаси</w:t>
      </w:r>
      <w:proofErr w:type="spellEnd"/>
      <w:r w:rsidR="00817B32" w:rsidRPr="00933CAF">
        <w:rPr>
          <w:rFonts w:ascii="Times New Roman" w:eastAsia="Century Schoolbook" w:hAnsi="Times New Roman"/>
          <w:bCs/>
          <w:sz w:val="28"/>
          <w:szCs w:val="28"/>
          <w:lang w:eastAsia="ru-RU"/>
        </w:rPr>
        <w:t xml:space="preserve"> </w:t>
      </w:r>
      <w:proofErr w:type="spellStart"/>
      <w:r w:rsidR="00817B32" w:rsidRPr="00933CAF">
        <w:rPr>
          <w:rFonts w:ascii="Times New Roman" w:eastAsia="Century Schoolbook" w:hAnsi="Times New Roman"/>
          <w:bCs/>
          <w:sz w:val="28"/>
          <w:szCs w:val="28"/>
          <w:lang w:eastAsia="ru-RU"/>
        </w:rPr>
        <w:t>дусличил</w:t>
      </w:r>
      <w:proofErr w:type="spellEnd"/>
      <w:r w:rsidR="00817B32" w:rsidRPr="00933CAF">
        <w:rPr>
          <w:rFonts w:ascii="Times New Roman" w:hAnsi="Times New Roman"/>
          <w:sz w:val="28"/>
          <w:szCs w:val="28"/>
        </w:rPr>
        <w:t xml:space="preserve">» </w:t>
      </w:r>
      <w:r w:rsidR="00817B32" w:rsidRPr="00933CAF">
        <w:rPr>
          <w:rFonts w:ascii="Times New Roman" w:eastAsia="Century Schoolbook" w:hAnsi="Times New Roman"/>
          <w:bCs/>
          <w:sz w:val="28"/>
          <w:szCs w:val="28"/>
          <w:lang w:eastAsia="ru-RU"/>
        </w:rPr>
        <w:t>(</w:t>
      </w:r>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С Новым годом</w:t>
      </w:r>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w:t>
      </w:r>
      <w:r w:rsidR="002C7A24" w:rsidRPr="00933CAF">
        <w:rPr>
          <w:rFonts w:ascii="Times New Roman" w:eastAsia="Century Schoolbook" w:hAnsi="Times New Roman"/>
          <w:bCs/>
          <w:sz w:val="28"/>
          <w:szCs w:val="28"/>
          <w:lang w:eastAsia="ru-RU"/>
        </w:rPr>
        <w:t>,</w:t>
      </w:r>
      <w:r w:rsidR="00817B32" w:rsidRPr="00933CAF">
        <w:rPr>
          <w:rFonts w:ascii="Times New Roman" w:eastAsia="Century Schoolbook" w:hAnsi="Times New Roman"/>
          <w:bCs/>
          <w:sz w:val="28"/>
          <w:szCs w:val="28"/>
          <w:lang w:eastAsia="ru-RU"/>
        </w:rPr>
        <w:t xml:space="preserve"> </w:t>
      </w:r>
      <w:r w:rsidRPr="00933CAF">
        <w:rPr>
          <w:rFonts w:ascii="Times New Roman" w:eastAsia="Century Schoolbook" w:hAnsi="Times New Roman"/>
          <w:sz w:val="28"/>
          <w:szCs w:val="28"/>
          <w:lang w:eastAsia="ru-RU"/>
        </w:rPr>
        <w:t>X. Алиев</w:t>
      </w:r>
      <w:r w:rsidR="00817B32" w:rsidRPr="00933CAF">
        <w:rPr>
          <w:rFonts w:ascii="Times New Roman" w:eastAsia="Century Schoolbook" w:hAnsi="Times New Roman"/>
          <w:sz w:val="28"/>
          <w:szCs w:val="28"/>
          <w:lang w:eastAsia="ru-RU"/>
        </w:rPr>
        <w:t xml:space="preserve"> </w:t>
      </w:r>
      <w:r w:rsidR="00817B32" w:rsidRPr="00933CAF">
        <w:rPr>
          <w:rFonts w:ascii="Times New Roman" w:hAnsi="Times New Roman"/>
          <w:sz w:val="28"/>
          <w:szCs w:val="28"/>
        </w:rPr>
        <w:t>«</w:t>
      </w:r>
      <w:proofErr w:type="spellStart"/>
      <w:r w:rsidR="00817B32" w:rsidRPr="00933CAF">
        <w:rPr>
          <w:rFonts w:ascii="Times New Roman" w:eastAsia="Century Schoolbook" w:hAnsi="Times New Roman"/>
          <w:sz w:val="28"/>
          <w:szCs w:val="28"/>
          <w:lang w:eastAsia="ru-RU"/>
        </w:rPr>
        <w:t>Шан</w:t>
      </w:r>
      <w:proofErr w:type="spellEnd"/>
      <w:r w:rsidR="00817B32" w:rsidRPr="00933CAF">
        <w:rPr>
          <w:rFonts w:ascii="Times New Roman" w:eastAsia="Century Schoolbook" w:hAnsi="Times New Roman"/>
          <w:sz w:val="28"/>
          <w:szCs w:val="28"/>
          <w:lang w:eastAsia="ru-RU"/>
        </w:rPr>
        <w:t xml:space="preserve"> </w:t>
      </w:r>
      <w:proofErr w:type="spellStart"/>
      <w:r w:rsidR="00817B32" w:rsidRPr="00933CAF">
        <w:rPr>
          <w:rFonts w:ascii="Times New Roman" w:eastAsia="Century Schoolbook" w:hAnsi="Times New Roman"/>
          <w:sz w:val="28"/>
          <w:szCs w:val="28"/>
          <w:lang w:eastAsia="ru-RU"/>
        </w:rPr>
        <w:t>чяка</w:t>
      </w:r>
      <w:proofErr w:type="spellEnd"/>
      <w:r w:rsidR="00817B32" w:rsidRPr="00933CAF">
        <w:rPr>
          <w:rFonts w:ascii="Times New Roman" w:hAnsi="Times New Roman"/>
          <w:sz w:val="28"/>
          <w:szCs w:val="28"/>
        </w:rPr>
        <w:t xml:space="preserve">» </w:t>
      </w:r>
      <w:r w:rsidR="00817B32" w:rsidRPr="00933CAF">
        <w:rPr>
          <w:rFonts w:ascii="Times New Roman" w:eastAsia="Century Schoolbook" w:hAnsi="Times New Roman"/>
          <w:sz w:val="28"/>
          <w:szCs w:val="28"/>
          <w:lang w:eastAsia="ru-RU"/>
        </w:rPr>
        <w:t>(</w:t>
      </w:r>
      <w:r w:rsidR="00817B32" w:rsidRPr="00933CAF">
        <w:rPr>
          <w:rFonts w:ascii="Times New Roman" w:hAnsi="Times New Roman"/>
          <w:sz w:val="28"/>
          <w:szCs w:val="28"/>
        </w:rPr>
        <w:t>«</w:t>
      </w:r>
      <w:r w:rsidR="00817B32" w:rsidRPr="00933CAF">
        <w:rPr>
          <w:rFonts w:ascii="Times New Roman" w:eastAsia="Century Schoolbook" w:hAnsi="Times New Roman"/>
          <w:sz w:val="28"/>
          <w:szCs w:val="28"/>
          <w:lang w:eastAsia="ru-RU"/>
        </w:rPr>
        <w:t>Воробей</w:t>
      </w:r>
      <w:r w:rsidR="00817B32" w:rsidRPr="00933CAF">
        <w:rPr>
          <w:rFonts w:ascii="Times New Roman" w:hAnsi="Times New Roman"/>
          <w:sz w:val="28"/>
          <w:szCs w:val="28"/>
        </w:rPr>
        <w:t>»</w:t>
      </w:r>
      <w:r w:rsidR="00817B32" w:rsidRPr="00933CAF">
        <w:rPr>
          <w:rFonts w:ascii="Times New Roman" w:eastAsia="Century Schoolbook" w:hAnsi="Times New Roman"/>
          <w:sz w:val="28"/>
          <w:szCs w:val="28"/>
          <w:lang w:eastAsia="ru-RU"/>
        </w:rPr>
        <w:t>)</w:t>
      </w:r>
      <w:r w:rsidR="002C7A24" w:rsidRPr="00933CAF">
        <w:rPr>
          <w:rFonts w:ascii="Times New Roman" w:eastAsia="Century Schoolbook" w:hAnsi="Times New Roman"/>
          <w:sz w:val="28"/>
          <w:szCs w:val="28"/>
          <w:lang w:eastAsia="ru-RU"/>
        </w:rPr>
        <w:t>,</w:t>
      </w:r>
      <w:r w:rsidR="00817B32" w:rsidRPr="00933CAF">
        <w:rPr>
          <w:rFonts w:ascii="Times New Roman" w:eastAsia="Century Schoolbook" w:hAnsi="Times New Roman"/>
          <w:sz w:val="28"/>
          <w:szCs w:val="28"/>
          <w:lang w:eastAsia="ru-RU"/>
        </w:rPr>
        <w:t xml:space="preserve"> </w:t>
      </w:r>
      <w:r w:rsidRPr="00933CAF">
        <w:rPr>
          <w:rFonts w:ascii="Times New Roman" w:eastAsia="Century Schoolbook" w:hAnsi="Times New Roman"/>
          <w:bCs/>
          <w:sz w:val="28"/>
          <w:szCs w:val="28"/>
          <w:lang w:eastAsia="ru-RU"/>
        </w:rPr>
        <w:t>И. Магомедов</w:t>
      </w:r>
      <w:r w:rsidR="00817B32" w:rsidRPr="00933CAF">
        <w:rPr>
          <w:rFonts w:ascii="Times New Roman" w:eastAsia="Century Schoolbook" w:hAnsi="Times New Roman"/>
          <w:bCs/>
          <w:sz w:val="28"/>
          <w:szCs w:val="28"/>
          <w:lang w:eastAsia="ru-RU"/>
        </w:rPr>
        <w:t xml:space="preserve"> </w:t>
      </w:r>
      <w:r w:rsidR="00817B32" w:rsidRPr="00933CAF">
        <w:rPr>
          <w:rFonts w:ascii="Times New Roman" w:hAnsi="Times New Roman"/>
          <w:sz w:val="28"/>
          <w:szCs w:val="28"/>
        </w:rPr>
        <w:t>«</w:t>
      </w:r>
      <w:proofErr w:type="spellStart"/>
      <w:r w:rsidR="00817B32" w:rsidRPr="00933CAF">
        <w:rPr>
          <w:rFonts w:ascii="Times New Roman" w:eastAsia="Century Schoolbook" w:hAnsi="Times New Roman"/>
          <w:bCs/>
          <w:sz w:val="28"/>
          <w:szCs w:val="28"/>
          <w:lang w:eastAsia="ru-RU"/>
        </w:rPr>
        <w:t>ДяхIила</w:t>
      </w:r>
      <w:proofErr w:type="spellEnd"/>
      <w:r w:rsidR="00817B32" w:rsidRPr="00933CAF">
        <w:rPr>
          <w:rFonts w:ascii="Times New Roman" w:eastAsia="Century Schoolbook" w:hAnsi="Times New Roman"/>
          <w:bCs/>
          <w:sz w:val="28"/>
          <w:szCs w:val="28"/>
          <w:lang w:eastAsia="ru-RU"/>
        </w:rPr>
        <w:t xml:space="preserve"> </w:t>
      </w:r>
      <w:proofErr w:type="spellStart"/>
      <w:r w:rsidR="00817B32" w:rsidRPr="00933CAF">
        <w:rPr>
          <w:rFonts w:ascii="Times New Roman" w:eastAsia="Century Schoolbook" w:hAnsi="Times New Roman"/>
          <w:bCs/>
          <w:sz w:val="28"/>
          <w:szCs w:val="28"/>
          <w:lang w:eastAsia="ru-RU"/>
        </w:rPr>
        <w:t>пусли</w:t>
      </w:r>
      <w:proofErr w:type="spellEnd"/>
      <w:r w:rsidR="00817B32" w:rsidRPr="00933CAF">
        <w:rPr>
          <w:rFonts w:ascii="Times New Roman" w:hAnsi="Times New Roman"/>
          <w:sz w:val="28"/>
          <w:szCs w:val="28"/>
        </w:rPr>
        <w:t xml:space="preserve">» </w:t>
      </w:r>
      <w:r w:rsidR="00817B32" w:rsidRPr="00933CAF">
        <w:rPr>
          <w:rFonts w:ascii="Times New Roman" w:eastAsia="Century Schoolbook" w:hAnsi="Times New Roman"/>
          <w:bCs/>
          <w:sz w:val="28"/>
          <w:szCs w:val="28"/>
          <w:lang w:eastAsia="ru-RU"/>
        </w:rPr>
        <w:t>(</w:t>
      </w:r>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Снежинки</w:t>
      </w:r>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w:t>
      </w:r>
      <w:r w:rsidR="002C7A24" w:rsidRPr="00933CAF">
        <w:rPr>
          <w:rFonts w:ascii="Times New Roman" w:eastAsia="Century Schoolbook" w:hAnsi="Times New Roman"/>
          <w:bCs/>
          <w:sz w:val="28"/>
          <w:szCs w:val="28"/>
          <w:lang w:eastAsia="ru-RU"/>
        </w:rPr>
        <w:t>,</w:t>
      </w:r>
      <w:r w:rsidR="00817B32" w:rsidRPr="00933CAF">
        <w:rPr>
          <w:rFonts w:ascii="Times New Roman" w:eastAsia="Century Schoolbook" w:hAnsi="Times New Roman"/>
          <w:bCs/>
          <w:sz w:val="28"/>
          <w:szCs w:val="28"/>
          <w:lang w:eastAsia="ru-RU"/>
        </w:rPr>
        <w:t xml:space="preserve"> С</w:t>
      </w:r>
      <w:r w:rsidR="00817B32" w:rsidRPr="00933CAF">
        <w:rPr>
          <w:rFonts w:ascii="Times New Roman" w:hAnsi="Times New Roman"/>
          <w:bCs/>
          <w:sz w:val="28"/>
          <w:szCs w:val="28"/>
          <w:lang w:eastAsia="ru-RU"/>
        </w:rPr>
        <w:t>. </w:t>
      </w:r>
      <w:r w:rsidRPr="00933CAF">
        <w:rPr>
          <w:rFonts w:ascii="Times New Roman" w:eastAsia="Century Schoolbook" w:hAnsi="Times New Roman"/>
          <w:bCs/>
          <w:sz w:val="28"/>
          <w:szCs w:val="28"/>
          <w:lang w:eastAsia="ru-RU"/>
        </w:rPr>
        <w:t>Михалков</w:t>
      </w:r>
      <w:r w:rsidR="00817B32" w:rsidRPr="00933CAF">
        <w:rPr>
          <w:rFonts w:ascii="Times New Roman" w:hAnsi="Times New Roman"/>
          <w:bCs/>
          <w:sz w:val="28"/>
          <w:szCs w:val="28"/>
          <w:lang w:eastAsia="ru-RU"/>
        </w:rPr>
        <w:t xml:space="preserve"> </w:t>
      </w:r>
      <w:r w:rsidR="00817B32" w:rsidRPr="00933CAF">
        <w:rPr>
          <w:rFonts w:ascii="Times New Roman" w:hAnsi="Times New Roman"/>
          <w:sz w:val="28"/>
          <w:szCs w:val="28"/>
        </w:rPr>
        <w:t>«</w:t>
      </w:r>
      <w:proofErr w:type="spellStart"/>
      <w:r w:rsidR="00817B32" w:rsidRPr="00933CAF">
        <w:rPr>
          <w:rFonts w:ascii="Times New Roman" w:eastAsia="Century Schoolbook" w:hAnsi="Times New Roman"/>
          <w:sz w:val="28"/>
          <w:szCs w:val="28"/>
          <w:lang w:eastAsia="ru-RU"/>
        </w:rPr>
        <w:t>ГIярми</w:t>
      </w:r>
      <w:proofErr w:type="spellEnd"/>
      <w:r w:rsidR="00817B32" w:rsidRPr="00933CAF">
        <w:rPr>
          <w:rFonts w:ascii="Times New Roman" w:eastAsia="Century Schoolbook" w:hAnsi="Times New Roman"/>
          <w:sz w:val="28"/>
          <w:szCs w:val="28"/>
          <w:lang w:eastAsia="ru-RU"/>
        </w:rPr>
        <w:t xml:space="preserve"> </w:t>
      </w:r>
      <w:proofErr w:type="spellStart"/>
      <w:r w:rsidR="00817B32" w:rsidRPr="00933CAF">
        <w:rPr>
          <w:rFonts w:ascii="Times New Roman" w:eastAsia="Century Schoolbook" w:hAnsi="Times New Roman"/>
          <w:sz w:val="28"/>
          <w:szCs w:val="28"/>
          <w:lang w:eastAsia="ru-RU"/>
        </w:rPr>
        <w:t>ва</w:t>
      </w:r>
      <w:proofErr w:type="spellEnd"/>
      <w:r w:rsidR="00817B32" w:rsidRPr="00933CAF">
        <w:rPr>
          <w:rFonts w:ascii="Times New Roman" w:eastAsia="Century Schoolbook" w:hAnsi="Times New Roman"/>
          <w:sz w:val="28"/>
          <w:szCs w:val="28"/>
          <w:lang w:eastAsia="ru-RU"/>
        </w:rPr>
        <w:t xml:space="preserve"> </w:t>
      </w:r>
      <w:proofErr w:type="spellStart"/>
      <w:r w:rsidR="00817B32" w:rsidRPr="00933CAF">
        <w:rPr>
          <w:rFonts w:ascii="Times New Roman" w:eastAsia="Century Schoolbook" w:hAnsi="Times New Roman"/>
          <w:sz w:val="28"/>
          <w:szCs w:val="28"/>
          <w:lang w:eastAsia="ru-RU"/>
        </w:rPr>
        <w:t>бецI</w:t>
      </w:r>
      <w:proofErr w:type="spellEnd"/>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 xml:space="preserve"> (</w:t>
      </w:r>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Кролики и волк</w:t>
      </w:r>
      <w:r w:rsidR="00817B32" w:rsidRPr="00933CAF">
        <w:rPr>
          <w:rFonts w:ascii="Times New Roman" w:hAnsi="Times New Roman"/>
          <w:sz w:val="28"/>
          <w:szCs w:val="28"/>
        </w:rPr>
        <w:t>»)</w:t>
      </w:r>
      <w:r w:rsidR="002C7A24" w:rsidRPr="00933CAF">
        <w:rPr>
          <w:rFonts w:ascii="Times New Roman" w:hAnsi="Times New Roman"/>
          <w:sz w:val="28"/>
          <w:szCs w:val="28"/>
        </w:rPr>
        <w:t>,</w:t>
      </w:r>
      <w:r w:rsidR="00817B32" w:rsidRPr="00933CAF">
        <w:rPr>
          <w:rFonts w:ascii="Times New Roman" w:hAnsi="Times New Roman"/>
          <w:sz w:val="28"/>
          <w:szCs w:val="28"/>
        </w:rPr>
        <w:t xml:space="preserve"> </w:t>
      </w:r>
      <w:r w:rsidRPr="00933CAF">
        <w:rPr>
          <w:rFonts w:ascii="Times New Roman" w:eastAsia="Century Schoolbook" w:hAnsi="Times New Roman"/>
          <w:sz w:val="28"/>
          <w:szCs w:val="28"/>
          <w:lang w:eastAsia="ru-RU"/>
        </w:rPr>
        <w:t>Х. Абдуллаев</w:t>
      </w:r>
      <w:r w:rsidR="00817B32" w:rsidRPr="00933CAF">
        <w:rPr>
          <w:rFonts w:ascii="Times New Roman" w:eastAsia="Century Schoolbook" w:hAnsi="Times New Roman"/>
          <w:sz w:val="28"/>
          <w:szCs w:val="28"/>
          <w:lang w:eastAsia="ru-RU"/>
        </w:rPr>
        <w:t xml:space="preserve"> </w:t>
      </w:r>
      <w:r w:rsidR="00817B32" w:rsidRPr="00933CAF">
        <w:rPr>
          <w:rFonts w:ascii="Times New Roman" w:hAnsi="Times New Roman"/>
          <w:sz w:val="28"/>
          <w:szCs w:val="28"/>
        </w:rPr>
        <w:t>«</w:t>
      </w:r>
      <w:proofErr w:type="spellStart"/>
      <w:r w:rsidR="00817B32" w:rsidRPr="00933CAF">
        <w:rPr>
          <w:rFonts w:ascii="Times New Roman" w:eastAsia="Century Schoolbook" w:hAnsi="Times New Roman"/>
          <w:sz w:val="28"/>
          <w:szCs w:val="28"/>
          <w:lang w:eastAsia="ru-RU"/>
        </w:rPr>
        <w:t>Яни</w:t>
      </w:r>
      <w:proofErr w:type="spellEnd"/>
      <w:r w:rsidR="00817B32" w:rsidRPr="00933CAF">
        <w:rPr>
          <w:rFonts w:ascii="Times New Roman" w:hAnsi="Times New Roman"/>
          <w:sz w:val="28"/>
          <w:szCs w:val="28"/>
        </w:rPr>
        <w:t xml:space="preserve">» </w:t>
      </w:r>
      <w:r w:rsidR="00817B32" w:rsidRPr="00933CAF">
        <w:rPr>
          <w:rFonts w:ascii="Times New Roman" w:eastAsia="Century Schoolbook" w:hAnsi="Times New Roman"/>
          <w:bCs/>
          <w:sz w:val="28"/>
          <w:szCs w:val="28"/>
          <w:lang w:eastAsia="ru-RU"/>
        </w:rPr>
        <w:t>(</w:t>
      </w:r>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Зима</w:t>
      </w:r>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w:t>
      </w:r>
      <w:r w:rsidR="002C7A24" w:rsidRPr="00933CAF">
        <w:rPr>
          <w:rFonts w:ascii="Times New Roman" w:eastAsia="Century Schoolbook" w:hAnsi="Times New Roman"/>
          <w:bCs/>
          <w:sz w:val="28"/>
          <w:szCs w:val="28"/>
          <w:lang w:eastAsia="ru-RU"/>
        </w:rPr>
        <w:t xml:space="preserve">, </w:t>
      </w:r>
      <w:r w:rsidRPr="00933CAF">
        <w:rPr>
          <w:rFonts w:ascii="Times New Roman" w:eastAsia="Century Schoolbook" w:hAnsi="Times New Roman"/>
          <w:sz w:val="28"/>
          <w:szCs w:val="28"/>
          <w:lang w:eastAsia="ru-RU"/>
        </w:rPr>
        <w:t>В. </w:t>
      </w:r>
      <w:proofErr w:type="spellStart"/>
      <w:r w:rsidRPr="00933CAF">
        <w:rPr>
          <w:rFonts w:ascii="Times New Roman" w:eastAsia="Century Schoolbook" w:hAnsi="Times New Roman"/>
          <w:sz w:val="28"/>
          <w:szCs w:val="28"/>
          <w:lang w:eastAsia="ru-RU"/>
        </w:rPr>
        <w:t>Дэдитриева</w:t>
      </w:r>
      <w:proofErr w:type="spellEnd"/>
      <w:r w:rsidR="00817B32" w:rsidRPr="00933CAF">
        <w:rPr>
          <w:rFonts w:ascii="Times New Roman" w:eastAsia="Century Schoolbook" w:hAnsi="Times New Roman"/>
          <w:sz w:val="28"/>
          <w:szCs w:val="28"/>
          <w:lang w:eastAsia="ru-RU"/>
        </w:rPr>
        <w:t xml:space="preserve"> </w:t>
      </w:r>
      <w:r w:rsidR="00817B32" w:rsidRPr="00933CAF">
        <w:rPr>
          <w:rFonts w:ascii="Times New Roman" w:hAnsi="Times New Roman"/>
          <w:sz w:val="28"/>
          <w:szCs w:val="28"/>
        </w:rPr>
        <w:t>«</w:t>
      </w:r>
      <w:proofErr w:type="spellStart"/>
      <w:r w:rsidR="00817B32" w:rsidRPr="00933CAF">
        <w:rPr>
          <w:rFonts w:ascii="Times New Roman" w:eastAsia="Century Schoolbook" w:hAnsi="Times New Roman"/>
          <w:bCs/>
          <w:sz w:val="28"/>
          <w:szCs w:val="28"/>
          <w:lang w:eastAsia="ru-RU"/>
        </w:rPr>
        <w:t>ДяхIила</w:t>
      </w:r>
      <w:proofErr w:type="spellEnd"/>
      <w:r w:rsidR="00817B32" w:rsidRPr="00933CAF">
        <w:rPr>
          <w:rFonts w:ascii="Times New Roman" w:eastAsia="Century Schoolbook" w:hAnsi="Times New Roman"/>
          <w:bCs/>
          <w:sz w:val="28"/>
          <w:szCs w:val="28"/>
          <w:lang w:eastAsia="ru-RU"/>
        </w:rPr>
        <w:t xml:space="preserve"> </w:t>
      </w:r>
      <w:proofErr w:type="spellStart"/>
      <w:r w:rsidR="00817B32" w:rsidRPr="00933CAF">
        <w:rPr>
          <w:rFonts w:ascii="Times New Roman" w:eastAsia="Century Schoolbook" w:hAnsi="Times New Roman"/>
          <w:bCs/>
          <w:sz w:val="28"/>
          <w:szCs w:val="28"/>
          <w:lang w:eastAsia="ru-RU"/>
        </w:rPr>
        <w:t>бурямлизиб</w:t>
      </w:r>
      <w:proofErr w:type="spellEnd"/>
      <w:r w:rsidR="00817B32" w:rsidRPr="00933CAF">
        <w:rPr>
          <w:rFonts w:ascii="Times New Roman" w:hAnsi="Times New Roman"/>
          <w:sz w:val="28"/>
          <w:szCs w:val="28"/>
        </w:rPr>
        <w:t xml:space="preserve">» </w:t>
      </w:r>
      <w:r w:rsidR="00817B32" w:rsidRPr="00933CAF">
        <w:rPr>
          <w:rFonts w:ascii="Times New Roman" w:eastAsia="Century Schoolbook" w:hAnsi="Times New Roman"/>
          <w:bCs/>
          <w:sz w:val="28"/>
          <w:szCs w:val="28"/>
          <w:lang w:eastAsia="ru-RU"/>
        </w:rPr>
        <w:t>(</w:t>
      </w:r>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В снежной пурге</w:t>
      </w:r>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w:t>
      </w:r>
      <w:r w:rsidR="002C7A24" w:rsidRPr="00933CAF">
        <w:rPr>
          <w:rFonts w:ascii="Times New Roman" w:eastAsia="Century Schoolbook" w:hAnsi="Times New Roman"/>
          <w:bCs/>
          <w:sz w:val="28"/>
          <w:szCs w:val="28"/>
          <w:lang w:eastAsia="ru-RU"/>
        </w:rPr>
        <w:t>,</w:t>
      </w:r>
      <w:r w:rsidR="00817B32" w:rsidRPr="00933CAF">
        <w:rPr>
          <w:rFonts w:ascii="Times New Roman" w:eastAsia="Century Schoolbook" w:hAnsi="Times New Roman"/>
          <w:bCs/>
          <w:sz w:val="28"/>
          <w:szCs w:val="28"/>
          <w:lang w:eastAsia="ru-RU"/>
        </w:rPr>
        <w:t xml:space="preserve"> С.</w:t>
      </w:r>
      <w:r w:rsidR="00817B32" w:rsidRPr="00933CAF">
        <w:rPr>
          <w:rFonts w:ascii="Times New Roman" w:hAnsi="Times New Roman"/>
          <w:sz w:val="28"/>
          <w:szCs w:val="28"/>
        </w:rPr>
        <w:t> </w:t>
      </w:r>
      <w:r w:rsidRPr="00933CAF">
        <w:rPr>
          <w:rFonts w:ascii="Times New Roman" w:eastAsia="Century Schoolbook" w:hAnsi="Times New Roman"/>
          <w:bCs/>
          <w:sz w:val="28"/>
          <w:szCs w:val="28"/>
          <w:lang w:eastAsia="ru-RU"/>
        </w:rPr>
        <w:t>Маршак</w:t>
      </w:r>
      <w:r w:rsidR="00817B32" w:rsidRPr="00933CAF">
        <w:rPr>
          <w:rFonts w:ascii="Times New Roman" w:hAnsi="Times New Roman"/>
          <w:sz w:val="28"/>
          <w:szCs w:val="28"/>
        </w:rPr>
        <w:t xml:space="preserve"> «</w:t>
      </w:r>
      <w:r w:rsidR="00817B32" w:rsidRPr="00933CAF">
        <w:rPr>
          <w:rFonts w:ascii="Times New Roman" w:eastAsia="Century Schoolbook" w:hAnsi="Times New Roman"/>
          <w:sz w:val="28"/>
          <w:szCs w:val="28"/>
          <w:lang w:eastAsia="ru-RU"/>
        </w:rPr>
        <w:t>Февраль</w:t>
      </w:r>
      <w:r w:rsidR="00817B32" w:rsidRPr="00933CAF">
        <w:rPr>
          <w:rFonts w:ascii="Times New Roman" w:hAnsi="Times New Roman"/>
          <w:sz w:val="28"/>
          <w:szCs w:val="28"/>
        </w:rPr>
        <w:t xml:space="preserve">» </w:t>
      </w:r>
      <w:r w:rsidR="00817B32" w:rsidRPr="00933CAF">
        <w:rPr>
          <w:rFonts w:ascii="Times New Roman" w:hAnsi="Times New Roman"/>
          <w:bCs/>
          <w:sz w:val="28"/>
          <w:szCs w:val="28"/>
          <w:lang w:eastAsia="ru-RU"/>
        </w:rPr>
        <w:t>(</w:t>
      </w:r>
      <w:r w:rsidR="00817B32" w:rsidRPr="00933CAF">
        <w:rPr>
          <w:rFonts w:ascii="Times New Roman" w:hAnsi="Times New Roman"/>
          <w:sz w:val="28"/>
          <w:szCs w:val="28"/>
        </w:rPr>
        <w:t>«</w:t>
      </w:r>
      <w:r w:rsidR="00817B32" w:rsidRPr="00933CAF">
        <w:rPr>
          <w:rFonts w:ascii="Times New Roman" w:eastAsia="Century Schoolbook" w:hAnsi="Times New Roman"/>
          <w:sz w:val="28"/>
          <w:szCs w:val="28"/>
          <w:lang w:eastAsia="ru-RU"/>
        </w:rPr>
        <w:t>Февраль</w:t>
      </w:r>
      <w:r w:rsidR="00817B32" w:rsidRPr="00933CAF">
        <w:rPr>
          <w:rFonts w:ascii="Times New Roman" w:hAnsi="Times New Roman"/>
          <w:sz w:val="28"/>
          <w:szCs w:val="28"/>
        </w:rPr>
        <w:t>»</w:t>
      </w:r>
      <w:r w:rsidR="00817B32" w:rsidRPr="00933CAF">
        <w:rPr>
          <w:rFonts w:ascii="Times New Roman" w:hAnsi="Times New Roman"/>
          <w:sz w:val="28"/>
          <w:szCs w:val="28"/>
          <w:lang w:eastAsia="ru-RU"/>
        </w:rPr>
        <w:t xml:space="preserve">). </w:t>
      </w:r>
      <w:r w:rsidR="00817B32" w:rsidRPr="00933CAF">
        <w:rPr>
          <w:rFonts w:ascii="Times New Roman" w:eastAsia="Century Schoolbook" w:hAnsi="Times New Roman"/>
          <w:sz w:val="28"/>
          <w:szCs w:val="28"/>
          <w:lang w:eastAsia="ru-RU"/>
        </w:rPr>
        <w:t>Даргинские народные</w:t>
      </w:r>
      <w:r w:rsidR="00817B32" w:rsidRPr="00933CAF">
        <w:rPr>
          <w:rFonts w:ascii="Times New Roman" w:hAnsi="Times New Roman"/>
          <w:sz w:val="28"/>
          <w:szCs w:val="28"/>
          <w:lang w:eastAsia="ru-RU"/>
        </w:rPr>
        <w:t xml:space="preserve"> поговорки и легенды: </w:t>
      </w:r>
      <w:r w:rsidR="00817B32" w:rsidRPr="00933CAF">
        <w:rPr>
          <w:rFonts w:ascii="Times New Roman" w:hAnsi="Times New Roman"/>
          <w:sz w:val="28"/>
          <w:szCs w:val="28"/>
        </w:rPr>
        <w:t>«</w:t>
      </w:r>
      <w:proofErr w:type="spellStart"/>
      <w:r w:rsidR="00817B32" w:rsidRPr="00933CAF">
        <w:rPr>
          <w:rFonts w:ascii="Times New Roman" w:hAnsi="Times New Roman"/>
          <w:sz w:val="28"/>
          <w:szCs w:val="28"/>
          <w:lang w:eastAsia="ru-RU"/>
        </w:rPr>
        <w:t>Буралаби</w:t>
      </w:r>
      <w:proofErr w:type="spellEnd"/>
      <w:r w:rsidR="00817B32" w:rsidRPr="00933CAF">
        <w:rPr>
          <w:rFonts w:ascii="Times New Roman" w:hAnsi="Times New Roman"/>
          <w:sz w:val="28"/>
          <w:szCs w:val="28"/>
          <w:lang w:eastAsia="ru-RU"/>
        </w:rPr>
        <w:t xml:space="preserve"> </w:t>
      </w:r>
      <w:proofErr w:type="spellStart"/>
      <w:r w:rsidR="00817B32" w:rsidRPr="00933CAF">
        <w:rPr>
          <w:rFonts w:ascii="Times New Roman" w:hAnsi="Times New Roman"/>
          <w:sz w:val="28"/>
          <w:szCs w:val="28"/>
          <w:lang w:eastAsia="ru-RU"/>
        </w:rPr>
        <w:t>ва</w:t>
      </w:r>
      <w:proofErr w:type="spellEnd"/>
      <w:r w:rsidR="00817B32" w:rsidRPr="00933CAF">
        <w:rPr>
          <w:rFonts w:ascii="Times New Roman" w:hAnsi="Times New Roman"/>
          <w:sz w:val="28"/>
          <w:szCs w:val="28"/>
          <w:lang w:eastAsia="ru-RU"/>
        </w:rPr>
        <w:t xml:space="preserve"> </w:t>
      </w:r>
      <w:proofErr w:type="spellStart"/>
      <w:r w:rsidR="00817B32" w:rsidRPr="00933CAF">
        <w:rPr>
          <w:rFonts w:ascii="Times New Roman" w:hAnsi="Times New Roman"/>
          <w:sz w:val="28"/>
          <w:szCs w:val="28"/>
          <w:lang w:eastAsia="ru-RU"/>
        </w:rPr>
        <w:t>айтуби</w:t>
      </w:r>
      <w:proofErr w:type="spellEnd"/>
      <w:r w:rsidR="00817B32" w:rsidRPr="00933CAF">
        <w:rPr>
          <w:rFonts w:ascii="Times New Roman" w:hAnsi="Times New Roman"/>
          <w:sz w:val="28"/>
          <w:szCs w:val="28"/>
          <w:lang w:eastAsia="ru-RU"/>
        </w:rPr>
        <w:t>» (</w:t>
      </w:r>
      <w:r w:rsidR="00817B32" w:rsidRPr="00933CAF">
        <w:rPr>
          <w:rFonts w:ascii="Times New Roman" w:hAnsi="Times New Roman"/>
          <w:sz w:val="28"/>
          <w:szCs w:val="28"/>
        </w:rPr>
        <w:t>«</w:t>
      </w:r>
      <w:r w:rsidR="00817B32" w:rsidRPr="00933CAF">
        <w:rPr>
          <w:rFonts w:ascii="Times New Roman" w:hAnsi="Times New Roman"/>
          <w:sz w:val="28"/>
          <w:szCs w:val="28"/>
          <w:lang w:eastAsia="ru-RU"/>
        </w:rPr>
        <w:t>Поговорки и легенды</w:t>
      </w:r>
      <w:r w:rsidR="00817B32" w:rsidRPr="00933CAF">
        <w:rPr>
          <w:rFonts w:ascii="Times New Roman" w:hAnsi="Times New Roman"/>
          <w:sz w:val="28"/>
          <w:szCs w:val="28"/>
        </w:rPr>
        <w:t>»).</w:t>
      </w:r>
    </w:p>
    <w:p w:rsidR="00817B32" w:rsidRPr="00933CAF" w:rsidRDefault="001305B9" w:rsidP="003C45BA">
      <w:pPr>
        <w:widowControl/>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110.</w:t>
      </w:r>
      <w:r w:rsidR="00817B32" w:rsidRPr="00933CAF">
        <w:rPr>
          <w:rFonts w:ascii="Times New Roman" w:hAnsi="Times New Roman"/>
          <w:sz w:val="28"/>
          <w:szCs w:val="28"/>
        </w:rPr>
        <w:t>9.7. </w:t>
      </w:r>
      <w:r w:rsidR="00817B32" w:rsidRPr="00933CAF">
        <w:rPr>
          <w:rFonts w:ascii="Times New Roman" w:eastAsia="Century Schoolbook" w:hAnsi="Times New Roman"/>
          <w:sz w:val="28"/>
          <w:szCs w:val="28"/>
          <w:lang w:eastAsia="ru-RU"/>
        </w:rPr>
        <w:t>Устное народное творчество.</w:t>
      </w:r>
    </w:p>
    <w:p w:rsidR="00817B32" w:rsidRPr="00933CAF" w:rsidRDefault="006F72E6" w:rsidP="003C45BA">
      <w:pPr>
        <w:widowControl/>
        <w:spacing w:after="0" w:line="240" w:lineRule="auto"/>
        <w:ind w:firstLine="426"/>
        <w:contextualSpacing/>
        <w:jc w:val="both"/>
        <w:rPr>
          <w:rFonts w:ascii="Times New Roman" w:eastAsia="Century Schoolbook" w:hAnsi="Times New Roman"/>
          <w:bCs/>
          <w:sz w:val="28"/>
          <w:szCs w:val="28"/>
          <w:lang w:eastAsia="ru-RU"/>
        </w:rPr>
      </w:pPr>
      <w:r w:rsidRPr="00933CAF">
        <w:rPr>
          <w:rFonts w:ascii="Times New Roman" w:hAnsi="Times New Roman"/>
          <w:sz w:val="28"/>
          <w:szCs w:val="28"/>
        </w:rPr>
        <w:t>Даргинские народные сказки</w:t>
      </w:r>
      <w:r w:rsidR="00817B32" w:rsidRPr="00933CAF">
        <w:rPr>
          <w:rFonts w:ascii="Times New Roman" w:hAnsi="Times New Roman"/>
          <w:sz w:val="28"/>
          <w:szCs w:val="28"/>
        </w:rPr>
        <w:t xml:space="preserve"> «</w:t>
      </w:r>
      <w:proofErr w:type="spellStart"/>
      <w:r w:rsidR="00817B32" w:rsidRPr="00933CAF">
        <w:rPr>
          <w:rFonts w:ascii="Times New Roman" w:eastAsia="Century Schoolbook" w:hAnsi="Times New Roman"/>
          <w:sz w:val="28"/>
          <w:szCs w:val="28"/>
          <w:lang w:eastAsia="ru-RU"/>
        </w:rPr>
        <w:t>Муэр</w:t>
      </w:r>
      <w:proofErr w:type="spellEnd"/>
      <w:r w:rsidR="00817B32" w:rsidRPr="00933CAF">
        <w:rPr>
          <w:rFonts w:ascii="Times New Roman" w:hAnsi="Times New Roman"/>
          <w:sz w:val="28"/>
          <w:szCs w:val="28"/>
        </w:rPr>
        <w:t xml:space="preserve">» </w:t>
      </w:r>
      <w:r w:rsidR="00817B32" w:rsidRPr="00933CAF">
        <w:rPr>
          <w:rFonts w:ascii="Times New Roman" w:hAnsi="Times New Roman"/>
          <w:sz w:val="28"/>
          <w:szCs w:val="28"/>
          <w:lang w:eastAsia="ru-RU"/>
        </w:rPr>
        <w:t>(Сон</w:t>
      </w:r>
      <w:r w:rsidR="00817B32" w:rsidRPr="00933CAF">
        <w:rPr>
          <w:rFonts w:ascii="Times New Roman" w:hAnsi="Times New Roman"/>
          <w:sz w:val="28"/>
          <w:szCs w:val="28"/>
        </w:rPr>
        <w:t>»). «</w:t>
      </w:r>
      <w:proofErr w:type="spellStart"/>
      <w:r w:rsidR="00817B32" w:rsidRPr="00933CAF">
        <w:rPr>
          <w:rFonts w:ascii="Times New Roman" w:eastAsia="Century Schoolbook" w:hAnsi="Times New Roman"/>
          <w:sz w:val="28"/>
          <w:szCs w:val="28"/>
          <w:lang w:eastAsia="ru-RU"/>
        </w:rPr>
        <w:t>ЭмхIе</w:t>
      </w:r>
      <w:proofErr w:type="spellEnd"/>
      <w:r w:rsidR="00817B32" w:rsidRPr="00933CAF">
        <w:rPr>
          <w:rFonts w:ascii="Times New Roman" w:eastAsia="Century Schoolbook" w:hAnsi="Times New Roman"/>
          <w:sz w:val="28"/>
          <w:szCs w:val="28"/>
          <w:lang w:eastAsia="ru-RU"/>
        </w:rPr>
        <w:t xml:space="preserve"> </w:t>
      </w:r>
      <w:proofErr w:type="spellStart"/>
      <w:r w:rsidR="00817B32" w:rsidRPr="00933CAF">
        <w:rPr>
          <w:rFonts w:ascii="Times New Roman" w:eastAsia="Century Schoolbook" w:hAnsi="Times New Roman"/>
          <w:sz w:val="28"/>
          <w:szCs w:val="28"/>
          <w:lang w:eastAsia="ru-RU"/>
        </w:rPr>
        <w:t>ва</w:t>
      </w:r>
      <w:proofErr w:type="spellEnd"/>
      <w:r w:rsidR="00817B32" w:rsidRPr="00933CAF">
        <w:rPr>
          <w:rFonts w:ascii="Times New Roman" w:eastAsia="Century Schoolbook" w:hAnsi="Times New Roman"/>
          <w:sz w:val="28"/>
          <w:szCs w:val="28"/>
          <w:lang w:eastAsia="ru-RU"/>
        </w:rPr>
        <w:t xml:space="preserve"> </w:t>
      </w:r>
      <w:proofErr w:type="spellStart"/>
      <w:r w:rsidR="00817B32" w:rsidRPr="00933CAF">
        <w:rPr>
          <w:rFonts w:ascii="Times New Roman" w:eastAsia="Century Schoolbook" w:hAnsi="Times New Roman"/>
          <w:sz w:val="28"/>
          <w:szCs w:val="28"/>
          <w:lang w:eastAsia="ru-RU"/>
        </w:rPr>
        <w:t>арслан</w:t>
      </w:r>
      <w:proofErr w:type="spellEnd"/>
      <w:r w:rsidR="00817B32" w:rsidRPr="00933CAF">
        <w:rPr>
          <w:rFonts w:ascii="Times New Roman" w:hAnsi="Times New Roman"/>
          <w:sz w:val="28"/>
          <w:szCs w:val="28"/>
        </w:rPr>
        <w:t xml:space="preserve">» </w:t>
      </w:r>
      <w:r w:rsidR="00817B32" w:rsidRPr="00933CAF">
        <w:rPr>
          <w:rFonts w:ascii="Times New Roman" w:eastAsia="Sylfaen" w:hAnsi="Times New Roman"/>
          <w:sz w:val="28"/>
          <w:szCs w:val="28"/>
          <w:lang w:eastAsia="ru-RU"/>
        </w:rPr>
        <w:t>(</w:t>
      </w:r>
      <w:r w:rsidR="00817B32" w:rsidRPr="00933CAF">
        <w:rPr>
          <w:rFonts w:ascii="Times New Roman" w:hAnsi="Times New Roman"/>
          <w:sz w:val="28"/>
          <w:szCs w:val="28"/>
        </w:rPr>
        <w:t>«</w:t>
      </w:r>
      <w:r w:rsidR="00817B32" w:rsidRPr="00933CAF">
        <w:rPr>
          <w:rFonts w:ascii="Times New Roman" w:eastAsia="Sylfaen" w:hAnsi="Times New Roman"/>
          <w:sz w:val="28"/>
          <w:szCs w:val="28"/>
          <w:lang w:eastAsia="ru-RU"/>
        </w:rPr>
        <w:t>Осел</w:t>
      </w:r>
      <w:r w:rsidR="00933CAF" w:rsidRPr="00933CAF">
        <w:rPr>
          <w:rFonts w:ascii="Times New Roman" w:eastAsia="Sylfaen" w:hAnsi="Times New Roman"/>
          <w:sz w:val="28"/>
          <w:szCs w:val="28"/>
          <w:lang w:eastAsia="ru-RU"/>
        </w:rPr>
        <w:t xml:space="preserve"> </w:t>
      </w:r>
      <w:r w:rsidR="00817B32" w:rsidRPr="00933CAF">
        <w:rPr>
          <w:rFonts w:ascii="Times New Roman" w:eastAsia="Sylfaen" w:hAnsi="Times New Roman"/>
          <w:sz w:val="28"/>
          <w:szCs w:val="28"/>
          <w:lang w:eastAsia="ru-RU"/>
        </w:rPr>
        <w:t>и лев»), «</w:t>
      </w:r>
      <w:r w:rsidR="00817B32" w:rsidRPr="00933CAF">
        <w:rPr>
          <w:rFonts w:ascii="Times New Roman" w:eastAsia="Century Schoolbook" w:hAnsi="Times New Roman"/>
          <w:bCs/>
          <w:sz w:val="28"/>
          <w:szCs w:val="28"/>
          <w:lang w:eastAsia="ru-RU"/>
        </w:rPr>
        <w:t xml:space="preserve">Жита </w:t>
      </w:r>
      <w:proofErr w:type="spellStart"/>
      <w:r w:rsidR="00817B32" w:rsidRPr="00933CAF">
        <w:rPr>
          <w:rFonts w:ascii="Times New Roman" w:eastAsia="Century Schoolbook" w:hAnsi="Times New Roman"/>
          <w:bCs/>
          <w:sz w:val="28"/>
          <w:szCs w:val="28"/>
          <w:lang w:eastAsia="ru-RU"/>
        </w:rPr>
        <w:t>ва</w:t>
      </w:r>
      <w:proofErr w:type="spellEnd"/>
      <w:r w:rsidR="00817B32" w:rsidRPr="00933CAF">
        <w:rPr>
          <w:rFonts w:ascii="Times New Roman" w:eastAsia="Century Schoolbook" w:hAnsi="Times New Roman"/>
          <w:bCs/>
          <w:sz w:val="28"/>
          <w:szCs w:val="28"/>
          <w:lang w:eastAsia="ru-RU"/>
        </w:rPr>
        <w:t xml:space="preserve"> </w:t>
      </w:r>
      <w:proofErr w:type="spellStart"/>
      <w:r w:rsidR="00817B32" w:rsidRPr="00933CAF">
        <w:rPr>
          <w:rFonts w:ascii="Times New Roman" w:eastAsia="Century Schoolbook" w:hAnsi="Times New Roman"/>
          <w:bCs/>
          <w:sz w:val="28"/>
          <w:szCs w:val="28"/>
          <w:lang w:eastAsia="ru-RU"/>
        </w:rPr>
        <w:t>ваца</w:t>
      </w:r>
      <w:proofErr w:type="spellEnd"/>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 xml:space="preserve"> (</w:t>
      </w:r>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Кошка и мышка</w:t>
      </w:r>
      <w:r w:rsidR="00817B32" w:rsidRPr="00933CAF">
        <w:rPr>
          <w:rFonts w:ascii="Times New Roman" w:hAnsi="Times New Roman"/>
          <w:sz w:val="28"/>
          <w:szCs w:val="28"/>
        </w:rPr>
        <w:t>», «</w:t>
      </w:r>
      <w:proofErr w:type="spellStart"/>
      <w:r w:rsidR="00817B32" w:rsidRPr="00933CAF">
        <w:rPr>
          <w:rFonts w:ascii="Times New Roman" w:eastAsia="Century Schoolbook" w:hAnsi="Times New Roman"/>
          <w:bCs/>
          <w:sz w:val="28"/>
          <w:szCs w:val="28"/>
          <w:lang w:eastAsia="ru-RU"/>
        </w:rPr>
        <w:t>КIелра</w:t>
      </w:r>
      <w:proofErr w:type="spellEnd"/>
      <w:r w:rsidR="00817B32" w:rsidRPr="00933CAF">
        <w:rPr>
          <w:rFonts w:ascii="Times New Roman" w:eastAsia="Century Schoolbook" w:hAnsi="Times New Roman"/>
          <w:bCs/>
          <w:sz w:val="28"/>
          <w:szCs w:val="28"/>
          <w:lang w:eastAsia="ru-RU"/>
        </w:rPr>
        <w:t xml:space="preserve"> </w:t>
      </w:r>
      <w:proofErr w:type="spellStart"/>
      <w:r w:rsidR="00817B32" w:rsidRPr="00933CAF">
        <w:rPr>
          <w:rFonts w:ascii="Times New Roman" w:eastAsia="Century Schoolbook" w:hAnsi="Times New Roman"/>
          <w:bCs/>
          <w:sz w:val="28"/>
          <w:szCs w:val="28"/>
          <w:lang w:eastAsia="ru-RU"/>
        </w:rPr>
        <w:t>гIяхIял</w:t>
      </w:r>
      <w:proofErr w:type="spellEnd"/>
      <w:r w:rsidR="00817B32" w:rsidRPr="00933CAF">
        <w:rPr>
          <w:rFonts w:ascii="Times New Roman" w:eastAsia="Century Schoolbook" w:hAnsi="Times New Roman"/>
          <w:bCs/>
          <w:sz w:val="28"/>
          <w:szCs w:val="28"/>
          <w:lang w:eastAsia="ru-RU"/>
        </w:rPr>
        <w:t xml:space="preserve"> чум-чум </w:t>
      </w:r>
      <w:proofErr w:type="spellStart"/>
      <w:r w:rsidR="00817B32" w:rsidRPr="00933CAF">
        <w:rPr>
          <w:rFonts w:ascii="Times New Roman" w:eastAsia="Century Schoolbook" w:hAnsi="Times New Roman"/>
          <w:bCs/>
          <w:sz w:val="28"/>
          <w:szCs w:val="28"/>
          <w:lang w:eastAsia="ru-RU"/>
        </w:rPr>
        <w:t>дус</w:t>
      </w:r>
      <w:proofErr w:type="spellEnd"/>
      <w:r w:rsidR="00817B32" w:rsidRPr="00933CAF">
        <w:rPr>
          <w:rFonts w:ascii="Times New Roman" w:eastAsia="Century Schoolbook" w:hAnsi="Times New Roman"/>
          <w:bCs/>
          <w:sz w:val="28"/>
          <w:szCs w:val="28"/>
          <w:lang w:eastAsia="ru-RU"/>
        </w:rPr>
        <w:t xml:space="preserve"> </w:t>
      </w:r>
      <w:proofErr w:type="spellStart"/>
      <w:r w:rsidR="00817B32" w:rsidRPr="00933CAF">
        <w:rPr>
          <w:rFonts w:ascii="Times New Roman" w:eastAsia="Century Schoolbook" w:hAnsi="Times New Roman"/>
          <w:bCs/>
          <w:sz w:val="28"/>
          <w:szCs w:val="28"/>
          <w:lang w:eastAsia="ru-RU"/>
        </w:rPr>
        <w:t>биубли</w:t>
      </w:r>
      <w:proofErr w:type="spellEnd"/>
      <w:r w:rsidR="00817B32" w:rsidRPr="00933CAF">
        <w:rPr>
          <w:rFonts w:ascii="Times New Roman" w:eastAsia="Century Schoolbook" w:hAnsi="Times New Roman"/>
          <w:bCs/>
          <w:sz w:val="28"/>
          <w:szCs w:val="28"/>
          <w:lang w:eastAsia="ru-RU"/>
        </w:rPr>
        <w:t>?» («По сколько лет обоим гостям?</w:t>
      </w:r>
      <w:r w:rsidR="00817B32" w:rsidRPr="00933CAF">
        <w:rPr>
          <w:rFonts w:ascii="Times New Roman" w:hAnsi="Times New Roman"/>
          <w:sz w:val="28"/>
          <w:szCs w:val="28"/>
        </w:rPr>
        <w:t>»), «</w:t>
      </w:r>
      <w:r w:rsidR="00817B32" w:rsidRPr="00933CAF">
        <w:rPr>
          <w:rFonts w:ascii="Times New Roman" w:eastAsia="Century Schoolbook" w:hAnsi="Times New Roman"/>
          <w:bCs/>
          <w:sz w:val="28"/>
          <w:szCs w:val="28"/>
          <w:lang w:eastAsia="ru-RU"/>
        </w:rPr>
        <w:t>Вава</w:t>
      </w:r>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 xml:space="preserve"> (</w:t>
      </w:r>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Цветок</w:t>
      </w:r>
      <w:r w:rsidR="00817B32" w:rsidRPr="00933CAF">
        <w:rPr>
          <w:rFonts w:ascii="Times New Roman" w:hAnsi="Times New Roman"/>
          <w:sz w:val="28"/>
          <w:szCs w:val="28"/>
        </w:rPr>
        <w:t>»), «</w:t>
      </w:r>
      <w:proofErr w:type="spellStart"/>
      <w:r w:rsidR="00817B32" w:rsidRPr="00933CAF">
        <w:rPr>
          <w:rFonts w:ascii="Times New Roman" w:eastAsia="Century Schoolbook" w:hAnsi="Times New Roman"/>
          <w:bCs/>
          <w:sz w:val="28"/>
          <w:szCs w:val="28"/>
          <w:lang w:eastAsia="ru-RU"/>
        </w:rPr>
        <w:t>Хъу</w:t>
      </w:r>
      <w:proofErr w:type="spellEnd"/>
      <w:r w:rsidR="00817B32" w:rsidRPr="00933CAF">
        <w:rPr>
          <w:rFonts w:ascii="Times New Roman" w:eastAsia="Century Schoolbook" w:hAnsi="Times New Roman"/>
          <w:bCs/>
          <w:sz w:val="28"/>
          <w:szCs w:val="28"/>
          <w:lang w:eastAsia="ru-RU"/>
        </w:rPr>
        <w:t xml:space="preserve"> </w:t>
      </w:r>
      <w:proofErr w:type="spellStart"/>
      <w:r w:rsidR="00817B32" w:rsidRPr="00933CAF">
        <w:rPr>
          <w:rFonts w:ascii="Times New Roman" w:eastAsia="Century Schoolbook" w:hAnsi="Times New Roman"/>
          <w:bCs/>
          <w:sz w:val="28"/>
          <w:szCs w:val="28"/>
          <w:lang w:eastAsia="ru-RU"/>
        </w:rPr>
        <w:t>дерхъаб</w:t>
      </w:r>
      <w:proofErr w:type="spellEnd"/>
      <w:r w:rsidR="00817B32" w:rsidRPr="00933CAF">
        <w:rPr>
          <w:rFonts w:ascii="Times New Roman" w:hAnsi="Times New Roman"/>
          <w:bCs/>
          <w:sz w:val="28"/>
          <w:szCs w:val="28"/>
          <w:lang w:eastAsia="ru-RU"/>
        </w:rPr>
        <w:t>!</w:t>
      </w:r>
      <w:r w:rsidR="00817B32" w:rsidRPr="00933CAF">
        <w:rPr>
          <w:rFonts w:ascii="Times New Roman" w:hAnsi="Times New Roman"/>
          <w:sz w:val="28"/>
          <w:szCs w:val="28"/>
        </w:rPr>
        <w:t xml:space="preserve">» </w:t>
      </w:r>
      <w:r w:rsidR="00817B32" w:rsidRPr="00933CAF">
        <w:rPr>
          <w:rFonts w:ascii="Times New Roman" w:hAnsi="Times New Roman"/>
          <w:bCs/>
          <w:sz w:val="28"/>
          <w:szCs w:val="28"/>
          <w:lang w:eastAsia="ru-RU"/>
        </w:rPr>
        <w:t>(</w:t>
      </w:r>
      <w:r w:rsidR="00817B32" w:rsidRPr="00933CAF">
        <w:rPr>
          <w:rFonts w:ascii="Times New Roman" w:hAnsi="Times New Roman"/>
          <w:sz w:val="28"/>
          <w:szCs w:val="28"/>
        </w:rPr>
        <w:t>«</w:t>
      </w:r>
      <w:r w:rsidR="00817B32" w:rsidRPr="00933CAF">
        <w:rPr>
          <w:rFonts w:ascii="Times New Roman" w:hAnsi="Times New Roman"/>
          <w:bCs/>
          <w:sz w:val="28"/>
          <w:szCs w:val="28"/>
          <w:lang w:eastAsia="ru-RU"/>
        </w:rPr>
        <w:t>Да, будет изобилие урожая!</w:t>
      </w:r>
      <w:r w:rsidR="00817B32" w:rsidRPr="00933CAF">
        <w:rPr>
          <w:rFonts w:ascii="Times New Roman" w:hAnsi="Times New Roman"/>
          <w:sz w:val="28"/>
          <w:szCs w:val="28"/>
        </w:rPr>
        <w:t>»), «</w:t>
      </w:r>
      <w:proofErr w:type="spellStart"/>
      <w:r w:rsidR="00817B32" w:rsidRPr="00933CAF">
        <w:rPr>
          <w:rFonts w:ascii="Times New Roman" w:hAnsi="Times New Roman"/>
          <w:sz w:val="28"/>
          <w:szCs w:val="28"/>
          <w:lang w:eastAsia="ru-RU"/>
        </w:rPr>
        <w:t>БикIар</w:t>
      </w:r>
      <w:proofErr w:type="spellEnd"/>
      <w:r w:rsidR="00817B32" w:rsidRPr="00933CAF">
        <w:rPr>
          <w:rFonts w:ascii="Times New Roman" w:hAnsi="Times New Roman"/>
          <w:sz w:val="28"/>
          <w:szCs w:val="28"/>
        </w:rPr>
        <w:t xml:space="preserve">» </w:t>
      </w:r>
      <w:r w:rsidR="00817B32" w:rsidRPr="00933CAF">
        <w:rPr>
          <w:rFonts w:ascii="Times New Roman" w:hAnsi="Times New Roman"/>
          <w:sz w:val="28"/>
          <w:szCs w:val="28"/>
          <w:lang w:eastAsia="ru-RU"/>
        </w:rPr>
        <w:t>(</w:t>
      </w:r>
      <w:r w:rsidR="00817B32" w:rsidRPr="00933CAF">
        <w:rPr>
          <w:rFonts w:ascii="Times New Roman" w:hAnsi="Times New Roman"/>
          <w:sz w:val="28"/>
          <w:szCs w:val="28"/>
        </w:rPr>
        <w:t>«</w:t>
      </w:r>
      <w:r w:rsidR="00817B32" w:rsidRPr="00933CAF">
        <w:rPr>
          <w:rFonts w:ascii="Times New Roman" w:hAnsi="Times New Roman"/>
          <w:sz w:val="28"/>
          <w:szCs w:val="28"/>
          <w:lang w:eastAsia="ru-RU"/>
        </w:rPr>
        <w:t>Говорят</w:t>
      </w:r>
      <w:r w:rsidR="00817B32" w:rsidRPr="00933CAF">
        <w:rPr>
          <w:rFonts w:ascii="Times New Roman" w:hAnsi="Times New Roman"/>
          <w:sz w:val="28"/>
          <w:szCs w:val="28"/>
        </w:rPr>
        <w:t xml:space="preserve">»). </w:t>
      </w:r>
      <w:r w:rsidR="00817B32" w:rsidRPr="00933CAF">
        <w:rPr>
          <w:rFonts w:ascii="Times New Roman" w:eastAsia="Century Schoolbook" w:hAnsi="Times New Roman"/>
          <w:sz w:val="28"/>
          <w:szCs w:val="28"/>
          <w:lang w:eastAsia="ru-RU"/>
        </w:rPr>
        <w:t>Даргинские народные</w:t>
      </w:r>
      <w:r w:rsidR="00817B32" w:rsidRPr="00933CAF">
        <w:rPr>
          <w:rFonts w:ascii="Times New Roman" w:hAnsi="Times New Roman"/>
          <w:sz w:val="28"/>
          <w:szCs w:val="28"/>
          <w:lang w:eastAsia="ru-RU"/>
        </w:rPr>
        <w:t xml:space="preserve"> поговорки</w:t>
      </w:r>
      <w:r w:rsidR="00933CAF" w:rsidRPr="00933CAF">
        <w:rPr>
          <w:rFonts w:ascii="Times New Roman" w:hAnsi="Times New Roman"/>
          <w:sz w:val="28"/>
          <w:szCs w:val="28"/>
          <w:lang w:eastAsia="ru-RU"/>
        </w:rPr>
        <w:t xml:space="preserve"> </w:t>
      </w:r>
      <w:r w:rsidR="00817B32" w:rsidRPr="00933CAF">
        <w:rPr>
          <w:rFonts w:ascii="Times New Roman" w:hAnsi="Times New Roman"/>
          <w:sz w:val="28"/>
          <w:szCs w:val="28"/>
          <w:lang w:eastAsia="ru-RU"/>
        </w:rPr>
        <w:t>и пословиц</w:t>
      </w:r>
      <w:r w:rsidRPr="00933CAF">
        <w:rPr>
          <w:rFonts w:ascii="Times New Roman" w:hAnsi="Times New Roman"/>
          <w:sz w:val="28"/>
          <w:szCs w:val="28"/>
          <w:lang w:eastAsia="ru-RU"/>
        </w:rPr>
        <w:t>ы</w:t>
      </w:r>
      <w:r w:rsidR="00817B32" w:rsidRPr="00933CAF">
        <w:rPr>
          <w:rFonts w:ascii="Times New Roman" w:hAnsi="Times New Roman"/>
          <w:sz w:val="28"/>
          <w:szCs w:val="28"/>
          <w:lang w:eastAsia="ru-RU"/>
        </w:rPr>
        <w:t xml:space="preserve"> </w:t>
      </w:r>
      <w:r w:rsidR="00817B32" w:rsidRPr="00933CAF">
        <w:rPr>
          <w:rFonts w:ascii="Times New Roman" w:hAnsi="Times New Roman"/>
          <w:sz w:val="28"/>
          <w:szCs w:val="28"/>
        </w:rPr>
        <w:t>«</w:t>
      </w:r>
      <w:proofErr w:type="spellStart"/>
      <w:r w:rsidR="00817B32" w:rsidRPr="00933CAF">
        <w:rPr>
          <w:rFonts w:ascii="Times New Roman" w:hAnsi="Times New Roman"/>
          <w:sz w:val="28"/>
          <w:szCs w:val="28"/>
          <w:lang w:eastAsia="ru-RU"/>
        </w:rPr>
        <w:t>Буралаби</w:t>
      </w:r>
      <w:proofErr w:type="spellEnd"/>
      <w:r w:rsidR="00817B32" w:rsidRPr="00933CAF">
        <w:rPr>
          <w:rFonts w:ascii="Times New Roman" w:hAnsi="Times New Roman"/>
          <w:sz w:val="28"/>
          <w:szCs w:val="28"/>
          <w:lang w:eastAsia="ru-RU"/>
        </w:rPr>
        <w:t xml:space="preserve"> </w:t>
      </w:r>
      <w:proofErr w:type="spellStart"/>
      <w:r w:rsidR="00817B32" w:rsidRPr="00933CAF">
        <w:rPr>
          <w:rFonts w:ascii="Times New Roman" w:hAnsi="Times New Roman"/>
          <w:sz w:val="28"/>
          <w:szCs w:val="28"/>
          <w:lang w:eastAsia="ru-RU"/>
        </w:rPr>
        <w:t>ва</w:t>
      </w:r>
      <w:proofErr w:type="spellEnd"/>
      <w:r w:rsidR="00817B32" w:rsidRPr="00933CAF">
        <w:rPr>
          <w:rFonts w:ascii="Times New Roman" w:hAnsi="Times New Roman"/>
          <w:sz w:val="28"/>
          <w:szCs w:val="28"/>
          <w:lang w:eastAsia="ru-RU"/>
        </w:rPr>
        <w:t xml:space="preserve"> </w:t>
      </w:r>
      <w:proofErr w:type="spellStart"/>
      <w:r w:rsidR="00817B32" w:rsidRPr="00933CAF">
        <w:rPr>
          <w:rFonts w:ascii="Times New Roman" w:hAnsi="Times New Roman"/>
          <w:sz w:val="28"/>
          <w:szCs w:val="28"/>
          <w:lang w:eastAsia="ru-RU"/>
        </w:rPr>
        <w:t>багьраби</w:t>
      </w:r>
      <w:proofErr w:type="spellEnd"/>
      <w:r w:rsidR="00817B32" w:rsidRPr="00933CAF">
        <w:rPr>
          <w:rFonts w:ascii="Times New Roman" w:hAnsi="Times New Roman"/>
          <w:sz w:val="28"/>
          <w:szCs w:val="28"/>
        </w:rPr>
        <w:t>»</w:t>
      </w:r>
      <w:r w:rsidR="00817B32" w:rsidRPr="00933CAF">
        <w:rPr>
          <w:rFonts w:ascii="Times New Roman" w:hAnsi="Times New Roman"/>
          <w:sz w:val="28"/>
          <w:szCs w:val="28"/>
          <w:lang w:eastAsia="ru-RU"/>
        </w:rPr>
        <w:t xml:space="preserve"> (</w:t>
      </w:r>
      <w:r w:rsidR="00817B32" w:rsidRPr="00933CAF">
        <w:rPr>
          <w:rFonts w:ascii="Times New Roman" w:hAnsi="Times New Roman"/>
          <w:sz w:val="28"/>
          <w:szCs w:val="28"/>
        </w:rPr>
        <w:t>«</w:t>
      </w:r>
      <w:r w:rsidR="00817B32" w:rsidRPr="00933CAF">
        <w:rPr>
          <w:rFonts w:ascii="Times New Roman" w:hAnsi="Times New Roman"/>
          <w:sz w:val="28"/>
          <w:szCs w:val="28"/>
          <w:lang w:eastAsia="ru-RU"/>
        </w:rPr>
        <w:t>Поговорки и пословицы</w:t>
      </w:r>
      <w:r w:rsidR="00817B32" w:rsidRPr="00933CAF">
        <w:rPr>
          <w:rFonts w:ascii="Times New Roman" w:hAnsi="Times New Roman"/>
          <w:sz w:val="28"/>
          <w:szCs w:val="28"/>
        </w:rPr>
        <w:t>»).</w:t>
      </w:r>
    </w:p>
    <w:p w:rsidR="00817B32" w:rsidRPr="00933CAF" w:rsidRDefault="001305B9" w:rsidP="003C45BA">
      <w:pPr>
        <w:widowControl/>
        <w:tabs>
          <w:tab w:val="left" w:pos="1037"/>
        </w:tabs>
        <w:spacing w:after="0" w:line="240" w:lineRule="auto"/>
        <w:ind w:firstLine="426"/>
        <w:contextualSpacing/>
        <w:jc w:val="both"/>
        <w:rPr>
          <w:rFonts w:ascii="Times New Roman" w:eastAsia="Century Schoolbook" w:hAnsi="Times New Roman"/>
          <w:sz w:val="28"/>
          <w:szCs w:val="28"/>
          <w:lang w:eastAsia="ru-RU"/>
        </w:rPr>
      </w:pPr>
      <w:r w:rsidRPr="00933CAF">
        <w:rPr>
          <w:rFonts w:ascii="Times New Roman" w:hAnsi="Times New Roman"/>
          <w:sz w:val="28"/>
          <w:szCs w:val="28"/>
        </w:rPr>
        <w:t>110.</w:t>
      </w:r>
      <w:r w:rsidR="00817B32" w:rsidRPr="00933CAF">
        <w:rPr>
          <w:rFonts w:ascii="Times New Roman" w:eastAsia="Century Schoolbook" w:hAnsi="Times New Roman"/>
          <w:sz w:val="28"/>
          <w:szCs w:val="28"/>
          <w:lang w:eastAsia="ru-RU"/>
        </w:rPr>
        <w:t>9.8. </w:t>
      </w:r>
      <w:r w:rsidR="00817B32" w:rsidRPr="00933CAF">
        <w:rPr>
          <w:rFonts w:ascii="Times New Roman" w:eastAsia="Sylfaen" w:hAnsi="Times New Roman"/>
          <w:sz w:val="28"/>
          <w:szCs w:val="28"/>
          <w:lang w:eastAsia="ru-RU"/>
        </w:rPr>
        <w:t>Весна.</w:t>
      </w:r>
    </w:p>
    <w:p w:rsidR="00817B32" w:rsidRPr="00933CAF" w:rsidRDefault="006F72E6" w:rsidP="003C45BA">
      <w:pPr>
        <w:widowControl/>
        <w:spacing w:after="0" w:line="240" w:lineRule="auto"/>
        <w:ind w:firstLine="426"/>
        <w:contextualSpacing/>
        <w:jc w:val="both"/>
        <w:rPr>
          <w:rFonts w:ascii="Times New Roman" w:eastAsia="Century Schoolbook" w:hAnsi="Times New Roman"/>
          <w:bCs/>
          <w:sz w:val="28"/>
          <w:szCs w:val="28"/>
          <w:lang w:eastAsia="ru-RU"/>
        </w:rPr>
      </w:pPr>
      <w:r w:rsidRPr="00933CAF">
        <w:rPr>
          <w:rFonts w:ascii="Times New Roman" w:eastAsia="Century Schoolbook" w:hAnsi="Times New Roman"/>
          <w:sz w:val="28"/>
          <w:szCs w:val="28"/>
        </w:rPr>
        <w:t>Х. Алиев</w:t>
      </w:r>
      <w:r w:rsidR="00817B32" w:rsidRPr="00933CAF">
        <w:rPr>
          <w:rFonts w:ascii="Times New Roman" w:eastAsia="Century Schoolbook" w:hAnsi="Times New Roman"/>
          <w:sz w:val="28"/>
          <w:szCs w:val="28"/>
        </w:rPr>
        <w:t xml:space="preserve"> </w:t>
      </w:r>
      <w:r w:rsidR="00817B32" w:rsidRPr="00933CAF">
        <w:rPr>
          <w:rFonts w:ascii="Times New Roman" w:hAnsi="Times New Roman"/>
          <w:sz w:val="28"/>
          <w:szCs w:val="28"/>
        </w:rPr>
        <w:t>«</w:t>
      </w:r>
      <w:proofErr w:type="spellStart"/>
      <w:r w:rsidR="00817B32" w:rsidRPr="00933CAF">
        <w:rPr>
          <w:rFonts w:ascii="Times New Roman" w:eastAsia="Century Schoolbook" w:hAnsi="Times New Roman"/>
          <w:sz w:val="28"/>
          <w:szCs w:val="28"/>
        </w:rPr>
        <w:t>ХIеб</w:t>
      </w:r>
      <w:proofErr w:type="spellEnd"/>
      <w:r w:rsidR="00817B32" w:rsidRPr="00933CAF">
        <w:rPr>
          <w:rFonts w:ascii="Times New Roman" w:eastAsia="Century Schoolbook" w:hAnsi="Times New Roman"/>
          <w:sz w:val="28"/>
          <w:szCs w:val="28"/>
        </w:rPr>
        <w:t xml:space="preserve"> </w:t>
      </w:r>
      <w:proofErr w:type="spellStart"/>
      <w:r w:rsidR="00817B32" w:rsidRPr="00933CAF">
        <w:rPr>
          <w:rFonts w:ascii="Times New Roman" w:eastAsia="Century Schoolbook" w:hAnsi="Times New Roman"/>
          <w:sz w:val="28"/>
          <w:szCs w:val="28"/>
        </w:rPr>
        <w:t>дакIиб</w:t>
      </w:r>
      <w:proofErr w:type="spellEnd"/>
      <w:r w:rsidR="00817B32" w:rsidRPr="00933CAF">
        <w:rPr>
          <w:rFonts w:ascii="Times New Roman" w:eastAsia="Century Schoolbook" w:hAnsi="Times New Roman"/>
          <w:sz w:val="28"/>
          <w:szCs w:val="28"/>
        </w:rPr>
        <w:t xml:space="preserve">, </w:t>
      </w:r>
      <w:proofErr w:type="spellStart"/>
      <w:r w:rsidR="00817B32" w:rsidRPr="00933CAF">
        <w:rPr>
          <w:rFonts w:ascii="Times New Roman" w:eastAsia="Century Schoolbook" w:hAnsi="Times New Roman"/>
          <w:sz w:val="28"/>
          <w:szCs w:val="28"/>
        </w:rPr>
        <w:t>дуцIдикIули</w:t>
      </w:r>
      <w:proofErr w:type="spellEnd"/>
      <w:r w:rsidR="00817B32" w:rsidRPr="00933CAF">
        <w:rPr>
          <w:rFonts w:ascii="Times New Roman" w:hAnsi="Times New Roman"/>
          <w:sz w:val="28"/>
          <w:szCs w:val="28"/>
        </w:rPr>
        <w:t xml:space="preserve">» </w:t>
      </w:r>
      <w:r w:rsidR="00817B32" w:rsidRPr="00933CAF">
        <w:rPr>
          <w:rFonts w:ascii="Times New Roman" w:eastAsia="Century Schoolbook" w:hAnsi="Times New Roman"/>
          <w:sz w:val="28"/>
          <w:szCs w:val="28"/>
          <w:shd w:val="clear" w:color="auto" w:fill="FFFFFF"/>
        </w:rPr>
        <w:t>(</w:t>
      </w:r>
      <w:r w:rsidR="00817B32" w:rsidRPr="00933CAF">
        <w:rPr>
          <w:rFonts w:ascii="Times New Roman" w:hAnsi="Times New Roman"/>
          <w:sz w:val="28"/>
          <w:szCs w:val="28"/>
        </w:rPr>
        <w:t>«</w:t>
      </w:r>
      <w:r w:rsidR="00817B32" w:rsidRPr="00933CAF">
        <w:rPr>
          <w:rFonts w:ascii="Times New Roman" w:eastAsia="Century Schoolbook" w:hAnsi="Times New Roman"/>
          <w:sz w:val="28"/>
          <w:szCs w:val="28"/>
          <w:shd w:val="clear" w:color="auto" w:fill="FFFFFF"/>
        </w:rPr>
        <w:t>Мгновенно пришла весна</w:t>
      </w:r>
      <w:r w:rsidR="00817B32" w:rsidRPr="00933CAF">
        <w:rPr>
          <w:rFonts w:ascii="Times New Roman" w:hAnsi="Times New Roman"/>
          <w:sz w:val="28"/>
          <w:szCs w:val="28"/>
        </w:rPr>
        <w:t>»</w:t>
      </w:r>
      <w:r w:rsidR="00817B32" w:rsidRPr="00933CAF">
        <w:rPr>
          <w:rFonts w:ascii="Times New Roman" w:eastAsia="Century Schoolbook" w:hAnsi="Times New Roman"/>
          <w:sz w:val="28"/>
          <w:szCs w:val="28"/>
        </w:rPr>
        <w:t>)</w:t>
      </w:r>
      <w:r w:rsidR="002C7A24" w:rsidRPr="00933CAF">
        <w:rPr>
          <w:rFonts w:ascii="Times New Roman" w:eastAsia="Century Schoolbook" w:hAnsi="Times New Roman"/>
          <w:sz w:val="28"/>
          <w:szCs w:val="28"/>
        </w:rPr>
        <w:t xml:space="preserve">, </w:t>
      </w:r>
      <w:r w:rsidRPr="00933CAF">
        <w:rPr>
          <w:rFonts w:ascii="Times New Roman" w:eastAsia="Century Schoolbook" w:hAnsi="Times New Roman"/>
          <w:sz w:val="28"/>
          <w:szCs w:val="28"/>
          <w:lang w:eastAsia="ru-RU"/>
        </w:rPr>
        <w:t>С. Абдуллаев</w:t>
      </w:r>
      <w:r w:rsidR="00817B32" w:rsidRPr="00933CAF">
        <w:rPr>
          <w:rFonts w:ascii="Times New Roman" w:eastAsia="Century Schoolbook" w:hAnsi="Times New Roman"/>
          <w:sz w:val="28"/>
          <w:szCs w:val="28"/>
          <w:lang w:eastAsia="ru-RU"/>
        </w:rPr>
        <w:t xml:space="preserve"> </w:t>
      </w:r>
      <w:r w:rsidR="00817B32" w:rsidRPr="00933CAF">
        <w:rPr>
          <w:rFonts w:ascii="Times New Roman" w:hAnsi="Times New Roman"/>
          <w:sz w:val="28"/>
          <w:szCs w:val="28"/>
        </w:rPr>
        <w:t>«</w:t>
      </w:r>
      <w:proofErr w:type="spellStart"/>
      <w:r w:rsidR="00817B32" w:rsidRPr="00933CAF">
        <w:rPr>
          <w:rFonts w:ascii="Times New Roman" w:eastAsia="Century Schoolbook" w:hAnsi="Times New Roman"/>
          <w:sz w:val="28"/>
          <w:szCs w:val="28"/>
          <w:lang w:eastAsia="ru-RU"/>
        </w:rPr>
        <w:t>ХIеб</w:t>
      </w:r>
      <w:proofErr w:type="spellEnd"/>
      <w:r w:rsidR="00817B32" w:rsidRPr="00933CAF">
        <w:rPr>
          <w:rFonts w:ascii="Times New Roman" w:hAnsi="Times New Roman"/>
          <w:sz w:val="28"/>
          <w:szCs w:val="28"/>
        </w:rPr>
        <w:t>»</w:t>
      </w:r>
      <w:r w:rsidR="00817B32" w:rsidRPr="00933CAF">
        <w:rPr>
          <w:rFonts w:ascii="Times New Roman" w:eastAsia="Century Schoolbook" w:hAnsi="Times New Roman"/>
          <w:sz w:val="28"/>
          <w:szCs w:val="28"/>
          <w:lang w:eastAsia="ru-RU"/>
        </w:rPr>
        <w:t xml:space="preserve"> (</w:t>
      </w:r>
      <w:r w:rsidR="00817B32" w:rsidRPr="00933CAF">
        <w:rPr>
          <w:rFonts w:ascii="Times New Roman" w:hAnsi="Times New Roman"/>
          <w:sz w:val="28"/>
          <w:szCs w:val="28"/>
        </w:rPr>
        <w:t>«</w:t>
      </w:r>
      <w:r w:rsidR="00817B32" w:rsidRPr="00933CAF">
        <w:rPr>
          <w:rFonts w:ascii="Times New Roman" w:eastAsia="Sylfaen" w:hAnsi="Times New Roman"/>
          <w:sz w:val="28"/>
          <w:szCs w:val="28"/>
          <w:lang w:eastAsia="ru-RU"/>
        </w:rPr>
        <w:t>Весна</w:t>
      </w:r>
      <w:r w:rsidR="00817B32" w:rsidRPr="00933CAF">
        <w:rPr>
          <w:rFonts w:ascii="Times New Roman" w:hAnsi="Times New Roman"/>
          <w:sz w:val="28"/>
          <w:szCs w:val="28"/>
        </w:rPr>
        <w:t>»</w:t>
      </w:r>
      <w:r w:rsidR="00817B32" w:rsidRPr="00933CAF">
        <w:rPr>
          <w:rFonts w:ascii="Times New Roman" w:eastAsia="Century Schoolbook" w:hAnsi="Times New Roman"/>
          <w:sz w:val="28"/>
          <w:szCs w:val="28"/>
          <w:lang w:eastAsia="ru-RU"/>
        </w:rPr>
        <w:t>)</w:t>
      </w:r>
      <w:r w:rsidR="002C7A24" w:rsidRPr="00933CAF">
        <w:rPr>
          <w:rFonts w:ascii="Times New Roman" w:eastAsia="Century Schoolbook" w:hAnsi="Times New Roman"/>
          <w:sz w:val="28"/>
          <w:szCs w:val="28"/>
          <w:lang w:eastAsia="ru-RU"/>
        </w:rPr>
        <w:t>,</w:t>
      </w:r>
      <w:r w:rsidR="00817B32" w:rsidRPr="00933CAF">
        <w:rPr>
          <w:rFonts w:ascii="Times New Roman" w:eastAsia="Century Schoolbook" w:hAnsi="Times New Roman"/>
          <w:sz w:val="28"/>
          <w:szCs w:val="28"/>
          <w:lang w:eastAsia="ru-RU"/>
        </w:rPr>
        <w:t xml:space="preserve"> </w:t>
      </w:r>
      <w:r w:rsidR="00817B32" w:rsidRPr="00933CAF">
        <w:rPr>
          <w:rFonts w:ascii="Times New Roman" w:eastAsia="Century Schoolbook" w:hAnsi="Times New Roman"/>
          <w:bCs/>
          <w:sz w:val="28"/>
          <w:szCs w:val="28"/>
          <w:lang w:eastAsia="ru-RU"/>
        </w:rPr>
        <w:t>Х.</w:t>
      </w:r>
      <w:r w:rsidR="00817B32" w:rsidRPr="00933CAF">
        <w:t> </w:t>
      </w:r>
      <w:r w:rsidRPr="00933CAF">
        <w:rPr>
          <w:rFonts w:ascii="Times New Roman" w:eastAsia="Century Schoolbook" w:hAnsi="Times New Roman"/>
          <w:bCs/>
          <w:sz w:val="28"/>
          <w:szCs w:val="28"/>
          <w:lang w:eastAsia="ru-RU"/>
        </w:rPr>
        <w:t>Юсупов</w:t>
      </w:r>
      <w:r w:rsidR="00817B32" w:rsidRPr="00933CAF">
        <w:rPr>
          <w:rFonts w:ascii="Times New Roman" w:eastAsia="Century Schoolbook" w:hAnsi="Times New Roman"/>
          <w:bCs/>
          <w:sz w:val="28"/>
          <w:szCs w:val="28"/>
          <w:lang w:eastAsia="ru-RU"/>
        </w:rPr>
        <w:t xml:space="preserve"> </w:t>
      </w:r>
      <w:r w:rsidR="00817B32" w:rsidRPr="00933CAF">
        <w:rPr>
          <w:rFonts w:ascii="Times New Roman" w:hAnsi="Times New Roman"/>
          <w:sz w:val="28"/>
          <w:szCs w:val="28"/>
        </w:rPr>
        <w:t>«</w:t>
      </w:r>
      <w:proofErr w:type="spellStart"/>
      <w:r w:rsidR="00817B32" w:rsidRPr="00933CAF">
        <w:rPr>
          <w:rFonts w:ascii="Times New Roman" w:eastAsia="Century Schoolbook" w:hAnsi="Times New Roman"/>
          <w:bCs/>
          <w:sz w:val="28"/>
          <w:szCs w:val="28"/>
          <w:lang w:eastAsia="ru-RU"/>
        </w:rPr>
        <w:t>АтхIеб</w:t>
      </w:r>
      <w:proofErr w:type="spellEnd"/>
      <w:r w:rsidR="00817B32" w:rsidRPr="00933CAF">
        <w:rPr>
          <w:rFonts w:ascii="Times New Roman" w:eastAsia="Century Schoolbook" w:hAnsi="Times New Roman"/>
          <w:bCs/>
          <w:sz w:val="28"/>
          <w:szCs w:val="28"/>
          <w:lang w:eastAsia="ru-RU"/>
        </w:rPr>
        <w:t xml:space="preserve"> </w:t>
      </w:r>
      <w:proofErr w:type="spellStart"/>
      <w:r w:rsidR="00817B32" w:rsidRPr="00933CAF">
        <w:rPr>
          <w:rFonts w:ascii="Times New Roman" w:eastAsia="Century Schoolbook" w:hAnsi="Times New Roman"/>
          <w:bCs/>
          <w:sz w:val="28"/>
          <w:szCs w:val="28"/>
          <w:lang w:eastAsia="ru-RU"/>
        </w:rPr>
        <w:t>дакIиб</w:t>
      </w:r>
      <w:proofErr w:type="spellEnd"/>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 xml:space="preserve"> (</w:t>
      </w:r>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Пришла весна</w:t>
      </w:r>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w:t>
      </w:r>
    </w:p>
    <w:p w:rsidR="00817B32" w:rsidRPr="00933CAF" w:rsidRDefault="001305B9" w:rsidP="003C45BA">
      <w:pPr>
        <w:widowControl/>
        <w:spacing w:after="0" w:line="240" w:lineRule="auto"/>
        <w:ind w:firstLine="426"/>
        <w:jc w:val="both"/>
        <w:rPr>
          <w:rFonts w:ascii="Times New Roman" w:eastAsia="Century Schoolbook" w:hAnsi="Times New Roman"/>
          <w:sz w:val="28"/>
          <w:szCs w:val="28"/>
          <w:lang w:eastAsia="ru-RU"/>
        </w:rPr>
      </w:pPr>
      <w:bookmarkStart w:id="43" w:name="_Toc36992210"/>
      <w:r w:rsidRPr="00933CAF">
        <w:rPr>
          <w:rFonts w:ascii="Times New Roman" w:hAnsi="Times New Roman"/>
          <w:sz w:val="28"/>
          <w:szCs w:val="28"/>
        </w:rPr>
        <w:lastRenderedPageBreak/>
        <w:t>110.</w:t>
      </w:r>
      <w:r w:rsidR="00817B32" w:rsidRPr="00933CAF">
        <w:rPr>
          <w:rFonts w:ascii="Times New Roman" w:eastAsia="Century Schoolbook" w:hAnsi="Times New Roman"/>
          <w:sz w:val="28"/>
          <w:szCs w:val="28"/>
          <w:lang w:eastAsia="ru-RU"/>
        </w:rPr>
        <w:t>9.9. </w:t>
      </w:r>
      <w:bookmarkEnd w:id="43"/>
      <w:r w:rsidR="00817B32" w:rsidRPr="00933CAF">
        <w:rPr>
          <w:rFonts w:ascii="Times New Roman" w:eastAsia="Century Schoolbook" w:hAnsi="Times New Roman"/>
          <w:sz w:val="28"/>
          <w:szCs w:val="28"/>
          <w:lang w:eastAsia="ru-RU"/>
        </w:rPr>
        <w:t>В горах праздник Первой борозды.</w:t>
      </w:r>
    </w:p>
    <w:p w:rsidR="00817B32" w:rsidRPr="00933CAF" w:rsidRDefault="00817B32" w:rsidP="003C45BA">
      <w:pPr>
        <w:widowControl/>
        <w:spacing w:after="0" w:line="240" w:lineRule="auto"/>
        <w:ind w:firstLine="426"/>
        <w:contextualSpacing/>
        <w:jc w:val="both"/>
        <w:rPr>
          <w:rFonts w:ascii="Times New Roman" w:eastAsia="Century Schoolbook" w:hAnsi="Times New Roman"/>
          <w:sz w:val="28"/>
          <w:szCs w:val="28"/>
          <w:lang w:eastAsia="ru-RU"/>
        </w:rPr>
      </w:pPr>
      <w:r w:rsidRPr="00933CAF">
        <w:rPr>
          <w:rFonts w:ascii="Times New Roman" w:eastAsia="Century Schoolbook" w:hAnsi="Times New Roman"/>
          <w:bCs/>
          <w:sz w:val="28"/>
          <w:szCs w:val="28"/>
          <w:lang w:eastAsia="ru-RU"/>
        </w:rPr>
        <w:t>Х. </w:t>
      </w:r>
      <w:proofErr w:type="spellStart"/>
      <w:r w:rsidR="006F72E6" w:rsidRPr="00933CAF">
        <w:rPr>
          <w:rFonts w:ascii="Times New Roman" w:eastAsia="Century Schoolbook" w:hAnsi="Times New Roman"/>
          <w:bCs/>
          <w:sz w:val="28"/>
          <w:szCs w:val="28"/>
          <w:lang w:eastAsia="ru-RU"/>
        </w:rPr>
        <w:t>Амирчупанов</w:t>
      </w:r>
      <w:proofErr w:type="spellEnd"/>
      <w:r w:rsidRPr="00933CAF">
        <w:rPr>
          <w:rFonts w:ascii="Times New Roman" w:eastAsia="Century Schoolbook" w:hAnsi="Times New Roman"/>
          <w:bCs/>
          <w:sz w:val="28"/>
          <w:szCs w:val="28"/>
          <w:lang w:eastAsia="ru-RU"/>
        </w:rPr>
        <w:t xml:space="preserve"> </w:t>
      </w:r>
      <w:r w:rsidRPr="00933CAF">
        <w:rPr>
          <w:rFonts w:ascii="Times New Roman" w:hAnsi="Times New Roman"/>
          <w:sz w:val="28"/>
          <w:szCs w:val="28"/>
        </w:rPr>
        <w:t>«</w:t>
      </w:r>
      <w:proofErr w:type="spellStart"/>
      <w:r w:rsidRPr="00933CAF">
        <w:rPr>
          <w:rFonts w:ascii="Times New Roman" w:eastAsia="Century Schoolbook" w:hAnsi="Times New Roman"/>
          <w:bCs/>
          <w:sz w:val="28"/>
          <w:szCs w:val="28"/>
          <w:lang w:eastAsia="ru-RU"/>
        </w:rPr>
        <w:t>Хъу</w:t>
      </w:r>
      <w:proofErr w:type="spellEnd"/>
      <w:r w:rsidRPr="00933CAF">
        <w:rPr>
          <w:rFonts w:ascii="Times New Roman" w:eastAsia="Century Schoolbook" w:hAnsi="Times New Roman"/>
          <w:bCs/>
          <w:sz w:val="28"/>
          <w:szCs w:val="28"/>
          <w:lang w:eastAsia="ru-RU"/>
        </w:rPr>
        <w:t xml:space="preserve"> </w:t>
      </w:r>
      <w:proofErr w:type="spellStart"/>
      <w:r w:rsidRPr="00933CAF">
        <w:rPr>
          <w:rFonts w:ascii="Times New Roman" w:eastAsia="Century Schoolbook" w:hAnsi="Times New Roman"/>
          <w:bCs/>
          <w:sz w:val="28"/>
          <w:szCs w:val="28"/>
          <w:lang w:eastAsia="ru-RU"/>
        </w:rPr>
        <w:t>дерхъаб</w:t>
      </w:r>
      <w:proofErr w:type="spellEnd"/>
      <w:r w:rsidRPr="00933CAF">
        <w:rPr>
          <w:rFonts w:ascii="Times New Roman" w:eastAsia="Century Schoolbook" w:hAnsi="Times New Roman"/>
          <w:bCs/>
          <w:sz w:val="28"/>
          <w:szCs w:val="28"/>
          <w:lang w:eastAsia="ru-RU"/>
        </w:rPr>
        <w:t xml:space="preserve">, </w:t>
      </w:r>
      <w:proofErr w:type="spellStart"/>
      <w:r w:rsidRPr="00933CAF">
        <w:rPr>
          <w:rFonts w:ascii="Times New Roman" w:eastAsia="Century Schoolbook" w:hAnsi="Times New Roman"/>
          <w:bCs/>
          <w:sz w:val="28"/>
          <w:szCs w:val="28"/>
          <w:lang w:eastAsia="ru-RU"/>
        </w:rPr>
        <w:t>лавашакунт</w:t>
      </w:r>
      <w:proofErr w:type="spellEnd"/>
      <w:r w:rsidRPr="00933CAF">
        <w:rPr>
          <w:rFonts w:ascii="Times New Roman" w:eastAsia="Century Schoolbook" w:hAnsi="Times New Roman"/>
          <w:bCs/>
          <w:sz w:val="28"/>
          <w:szCs w:val="28"/>
          <w:lang w:eastAsia="ru-RU"/>
        </w:rPr>
        <w:t>!</w:t>
      </w:r>
      <w:r w:rsidRPr="00933CAF">
        <w:rPr>
          <w:rFonts w:ascii="Times New Roman" w:hAnsi="Times New Roman"/>
          <w:sz w:val="28"/>
          <w:szCs w:val="28"/>
        </w:rPr>
        <w:t>»</w:t>
      </w:r>
      <w:r w:rsidRPr="00933CAF">
        <w:rPr>
          <w:rFonts w:ascii="Times New Roman" w:eastAsia="Century Schoolbook" w:hAnsi="Times New Roman"/>
          <w:bCs/>
          <w:sz w:val="28"/>
          <w:szCs w:val="28"/>
          <w:lang w:eastAsia="ru-RU"/>
        </w:rPr>
        <w:t xml:space="preserve"> (</w:t>
      </w:r>
      <w:r w:rsidRPr="00933CAF">
        <w:rPr>
          <w:rFonts w:ascii="Times New Roman" w:hAnsi="Times New Roman"/>
          <w:sz w:val="28"/>
          <w:szCs w:val="28"/>
        </w:rPr>
        <w:t>«</w:t>
      </w:r>
      <w:r w:rsidRPr="00933CAF">
        <w:rPr>
          <w:rFonts w:ascii="Times New Roman" w:eastAsia="Century Schoolbook" w:hAnsi="Times New Roman"/>
          <w:bCs/>
          <w:sz w:val="28"/>
          <w:szCs w:val="28"/>
          <w:lang w:eastAsia="ru-RU"/>
        </w:rPr>
        <w:t xml:space="preserve">Пусть поля заколосятся, </w:t>
      </w:r>
      <w:proofErr w:type="spellStart"/>
      <w:r w:rsidRPr="00933CAF">
        <w:rPr>
          <w:rFonts w:ascii="Times New Roman" w:eastAsia="Century Schoolbook" w:hAnsi="Times New Roman"/>
          <w:bCs/>
          <w:sz w:val="28"/>
          <w:szCs w:val="28"/>
          <w:lang w:eastAsia="ru-RU"/>
        </w:rPr>
        <w:t>левашинцы</w:t>
      </w:r>
      <w:proofErr w:type="spellEnd"/>
      <w:r w:rsidRPr="00933CAF">
        <w:rPr>
          <w:rFonts w:ascii="Times New Roman" w:eastAsia="Century Schoolbook" w:hAnsi="Times New Roman"/>
          <w:bCs/>
          <w:sz w:val="28"/>
          <w:szCs w:val="28"/>
          <w:lang w:eastAsia="ru-RU"/>
        </w:rPr>
        <w:t>!</w:t>
      </w:r>
      <w:r w:rsidRPr="00933CAF">
        <w:rPr>
          <w:rFonts w:ascii="Times New Roman" w:hAnsi="Times New Roman"/>
          <w:sz w:val="28"/>
          <w:szCs w:val="28"/>
        </w:rPr>
        <w:t>»</w:t>
      </w:r>
      <w:r w:rsidRPr="00933CAF">
        <w:rPr>
          <w:rFonts w:ascii="Times New Roman" w:eastAsia="Century Schoolbook" w:hAnsi="Times New Roman"/>
          <w:bCs/>
          <w:sz w:val="28"/>
          <w:szCs w:val="28"/>
          <w:lang w:eastAsia="ru-RU"/>
        </w:rPr>
        <w:t>)</w:t>
      </w:r>
      <w:r w:rsidR="002C7A24" w:rsidRPr="00933CAF">
        <w:rPr>
          <w:rFonts w:ascii="Times New Roman" w:eastAsia="Century Schoolbook" w:hAnsi="Times New Roman"/>
          <w:bCs/>
          <w:sz w:val="28"/>
          <w:szCs w:val="28"/>
          <w:lang w:eastAsia="ru-RU"/>
        </w:rPr>
        <w:t>,</w:t>
      </w:r>
      <w:r w:rsidRPr="00933CAF">
        <w:rPr>
          <w:rFonts w:ascii="Times New Roman" w:eastAsia="Century Schoolbook" w:hAnsi="Times New Roman"/>
          <w:bCs/>
          <w:sz w:val="28"/>
          <w:szCs w:val="28"/>
          <w:lang w:eastAsia="ru-RU"/>
        </w:rPr>
        <w:t xml:space="preserve"> </w:t>
      </w:r>
      <w:r w:rsidR="006F72E6" w:rsidRPr="00933CAF">
        <w:rPr>
          <w:rFonts w:ascii="Times New Roman" w:eastAsia="Century Schoolbook" w:hAnsi="Times New Roman"/>
          <w:sz w:val="28"/>
          <w:szCs w:val="28"/>
          <w:lang w:eastAsia="ru-RU"/>
        </w:rPr>
        <w:t>Г.-Б. </w:t>
      </w:r>
      <w:proofErr w:type="spellStart"/>
      <w:r w:rsidR="006F72E6" w:rsidRPr="00933CAF">
        <w:rPr>
          <w:rFonts w:ascii="Times New Roman" w:eastAsia="Century Schoolbook" w:hAnsi="Times New Roman"/>
          <w:sz w:val="28"/>
          <w:szCs w:val="28"/>
          <w:lang w:eastAsia="ru-RU"/>
        </w:rPr>
        <w:t>Багандов</w:t>
      </w:r>
      <w:proofErr w:type="spellEnd"/>
      <w:r w:rsidRPr="00933CAF">
        <w:rPr>
          <w:rFonts w:ascii="Times New Roman" w:eastAsia="Century Schoolbook" w:hAnsi="Times New Roman"/>
          <w:sz w:val="28"/>
          <w:szCs w:val="28"/>
          <w:lang w:eastAsia="ru-RU"/>
        </w:rPr>
        <w:t xml:space="preserve"> </w:t>
      </w:r>
      <w:r w:rsidRPr="00933CAF">
        <w:rPr>
          <w:rFonts w:ascii="Times New Roman" w:hAnsi="Times New Roman"/>
          <w:sz w:val="28"/>
          <w:szCs w:val="28"/>
        </w:rPr>
        <w:t>«</w:t>
      </w:r>
      <w:proofErr w:type="spellStart"/>
      <w:r w:rsidRPr="00933CAF">
        <w:rPr>
          <w:rFonts w:ascii="Times New Roman" w:eastAsia="Century Schoolbook" w:hAnsi="Times New Roman"/>
          <w:sz w:val="28"/>
          <w:szCs w:val="28"/>
          <w:lang w:eastAsia="ru-RU"/>
        </w:rPr>
        <w:t>ХIеб</w:t>
      </w:r>
      <w:proofErr w:type="spellEnd"/>
      <w:r w:rsidRPr="00933CAF">
        <w:rPr>
          <w:rFonts w:ascii="Times New Roman" w:hAnsi="Times New Roman"/>
          <w:sz w:val="28"/>
          <w:szCs w:val="28"/>
        </w:rPr>
        <w:t>»</w:t>
      </w:r>
      <w:r w:rsidRPr="00933CAF">
        <w:rPr>
          <w:rFonts w:ascii="Times New Roman" w:eastAsia="Century Schoolbook" w:hAnsi="Times New Roman"/>
          <w:sz w:val="28"/>
          <w:szCs w:val="28"/>
          <w:lang w:eastAsia="ru-RU"/>
        </w:rPr>
        <w:t xml:space="preserve"> (</w:t>
      </w:r>
      <w:r w:rsidRPr="00933CAF">
        <w:rPr>
          <w:rFonts w:ascii="Times New Roman" w:hAnsi="Times New Roman"/>
          <w:sz w:val="28"/>
          <w:szCs w:val="28"/>
        </w:rPr>
        <w:t>«</w:t>
      </w:r>
      <w:r w:rsidRPr="00933CAF">
        <w:rPr>
          <w:rFonts w:ascii="Times New Roman" w:eastAsia="Sylfaen" w:hAnsi="Times New Roman"/>
          <w:sz w:val="28"/>
          <w:szCs w:val="28"/>
          <w:lang w:eastAsia="ru-RU"/>
        </w:rPr>
        <w:t>Весна</w:t>
      </w:r>
      <w:r w:rsidRPr="00933CAF">
        <w:rPr>
          <w:rFonts w:ascii="Times New Roman" w:hAnsi="Times New Roman"/>
          <w:sz w:val="28"/>
          <w:szCs w:val="28"/>
        </w:rPr>
        <w:t>»</w:t>
      </w:r>
      <w:r w:rsidRPr="00933CAF">
        <w:rPr>
          <w:rFonts w:ascii="Times New Roman" w:eastAsia="Century Schoolbook" w:hAnsi="Times New Roman"/>
          <w:sz w:val="28"/>
          <w:szCs w:val="28"/>
          <w:lang w:eastAsia="ru-RU"/>
        </w:rPr>
        <w:t>)</w:t>
      </w:r>
      <w:r w:rsidR="002C7A24" w:rsidRPr="00933CAF">
        <w:rPr>
          <w:rFonts w:ascii="Times New Roman" w:eastAsia="Century Schoolbook" w:hAnsi="Times New Roman"/>
          <w:sz w:val="28"/>
          <w:szCs w:val="28"/>
          <w:lang w:eastAsia="ru-RU"/>
        </w:rPr>
        <w:t>,</w:t>
      </w:r>
      <w:r w:rsidRPr="00933CAF">
        <w:rPr>
          <w:rFonts w:ascii="Times New Roman" w:eastAsia="Century Schoolbook" w:hAnsi="Times New Roman"/>
          <w:sz w:val="28"/>
          <w:szCs w:val="28"/>
          <w:lang w:eastAsia="ru-RU"/>
        </w:rPr>
        <w:t xml:space="preserve"> </w:t>
      </w:r>
      <w:r w:rsidR="006F72E6" w:rsidRPr="00933CAF">
        <w:rPr>
          <w:rFonts w:ascii="Times New Roman" w:eastAsia="Arial Unicode MS" w:hAnsi="Times New Roman"/>
          <w:sz w:val="28"/>
          <w:szCs w:val="28"/>
          <w:lang w:eastAsia="ru-RU"/>
        </w:rPr>
        <w:t>Р. </w:t>
      </w:r>
      <w:proofErr w:type="spellStart"/>
      <w:r w:rsidR="006F72E6" w:rsidRPr="00933CAF">
        <w:rPr>
          <w:rFonts w:ascii="Times New Roman" w:eastAsia="Arial Unicode MS" w:hAnsi="Times New Roman"/>
          <w:sz w:val="28"/>
          <w:szCs w:val="28"/>
          <w:lang w:eastAsia="ru-RU"/>
        </w:rPr>
        <w:t>Адамадзиев</w:t>
      </w:r>
      <w:proofErr w:type="spellEnd"/>
      <w:r w:rsidRPr="00933CAF">
        <w:rPr>
          <w:rFonts w:ascii="Times New Roman" w:eastAsia="Arial Unicode MS" w:hAnsi="Times New Roman"/>
          <w:sz w:val="28"/>
          <w:szCs w:val="28"/>
          <w:lang w:eastAsia="ru-RU"/>
        </w:rPr>
        <w:t xml:space="preserve"> «</w:t>
      </w:r>
      <w:proofErr w:type="spellStart"/>
      <w:r w:rsidRPr="00933CAF">
        <w:rPr>
          <w:rFonts w:ascii="Times New Roman" w:eastAsia="Arial Unicode MS" w:hAnsi="Times New Roman"/>
          <w:sz w:val="28"/>
          <w:szCs w:val="28"/>
          <w:lang w:eastAsia="ru-RU"/>
        </w:rPr>
        <w:t>Уршила</w:t>
      </w:r>
      <w:proofErr w:type="spellEnd"/>
      <w:r w:rsidRPr="00933CAF">
        <w:rPr>
          <w:rFonts w:ascii="Times New Roman" w:eastAsia="Arial Unicode MS" w:hAnsi="Times New Roman"/>
          <w:sz w:val="28"/>
          <w:szCs w:val="28"/>
          <w:lang w:eastAsia="ru-RU"/>
        </w:rPr>
        <w:t xml:space="preserve"> </w:t>
      </w:r>
      <w:proofErr w:type="spellStart"/>
      <w:r w:rsidRPr="00933CAF">
        <w:rPr>
          <w:rFonts w:ascii="Times New Roman" w:eastAsia="Arial Unicode MS" w:hAnsi="Times New Roman"/>
          <w:sz w:val="28"/>
          <w:szCs w:val="28"/>
          <w:lang w:eastAsia="ru-RU"/>
        </w:rPr>
        <w:t>сурат</w:t>
      </w:r>
      <w:proofErr w:type="spellEnd"/>
      <w:r w:rsidRPr="00933CAF">
        <w:rPr>
          <w:rFonts w:ascii="Times New Roman" w:hAnsi="Times New Roman"/>
          <w:sz w:val="28"/>
          <w:szCs w:val="28"/>
        </w:rPr>
        <w:t>»</w:t>
      </w:r>
      <w:r w:rsidRPr="00933CAF">
        <w:rPr>
          <w:rFonts w:ascii="Times New Roman" w:eastAsia="Arial Unicode MS" w:hAnsi="Times New Roman"/>
          <w:sz w:val="28"/>
          <w:szCs w:val="28"/>
          <w:lang w:eastAsia="ru-RU"/>
        </w:rPr>
        <w:t xml:space="preserve"> (</w:t>
      </w:r>
      <w:r w:rsidRPr="00933CAF">
        <w:rPr>
          <w:rFonts w:ascii="Times New Roman" w:hAnsi="Times New Roman"/>
          <w:sz w:val="28"/>
          <w:szCs w:val="28"/>
        </w:rPr>
        <w:t>«</w:t>
      </w:r>
      <w:r w:rsidRPr="00933CAF">
        <w:rPr>
          <w:rFonts w:ascii="Times New Roman" w:eastAsia="Arial Unicode MS" w:hAnsi="Times New Roman"/>
          <w:sz w:val="28"/>
          <w:szCs w:val="28"/>
          <w:lang w:eastAsia="ru-RU"/>
        </w:rPr>
        <w:t>Портрет сына</w:t>
      </w:r>
      <w:r w:rsidRPr="00933CAF">
        <w:rPr>
          <w:rFonts w:ascii="Times New Roman" w:hAnsi="Times New Roman"/>
          <w:sz w:val="28"/>
          <w:szCs w:val="28"/>
        </w:rPr>
        <w:t>»</w:t>
      </w:r>
      <w:r w:rsidR="006F72E6" w:rsidRPr="00933CAF">
        <w:rPr>
          <w:rFonts w:ascii="Times New Roman" w:eastAsia="Arial Unicode MS" w:hAnsi="Times New Roman"/>
          <w:sz w:val="28"/>
          <w:szCs w:val="28"/>
          <w:lang w:eastAsia="ru-RU"/>
        </w:rPr>
        <w:t>)</w:t>
      </w:r>
      <w:r w:rsidR="002C7A24" w:rsidRPr="00933CAF">
        <w:rPr>
          <w:rFonts w:ascii="Times New Roman" w:eastAsia="Arial Unicode MS" w:hAnsi="Times New Roman"/>
          <w:sz w:val="28"/>
          <w:szCs w:val="28"/>
          <w:lang w:eastAsia="ru-RU"/>
        </w:rPr>
        <w:t>,</w:t>
      </w:r>
      <w:r w:rsidR="006F72E6" w:rsidRPr="00933CAF">
        <w:rPr>
          <w:rFonts w:ascii="Times New Roman" w:eastAsia="Arial Unicode MS" w:hAnsi="Times New Roman"/>
          <w:sz w:val="28"/>
          <w:szCs w:val="28"/>
          <w:lang w:eastAsia="ru-RU"/>
        </w:rPr>
        <w:t xml:space="preserve"> М-Ш. </w:t>
      </w:r>
      <w:proofErr w:type="spellStart"/>
      <w:r w:rsidR="006F72E6" w:rsidRPr="00933CAF">
        <w:rPr>
          <w:rFonts w:ascii="Times New Roman" w:eastAsia="Arial Unicode MS" w:hAnsi="Times New Roman"/>
          <w:sz w:val="28"/>
          <w:szCs w:val="28"/>
          <w:lang w:eastAsia="ru-RU"/>
        </w:rPr>
        <w:t>Багамалиев</w:t>
      </w:r>
      <w:proofErr w:type="spellEnd"/>
      <w:r w:rsidRPr="00933CAF">
        <w:rPr>
          <w:rFonts w:ascii="Times New Roman" w:eastAsia="Arial Unicode MS" w:hAnsi="Times New Roman"/>
          <w:sz w:val="28"/>
          <w:szCs w:val="28"/>
          <w:lang w:eastAsia="ru-RU"/>
        </w:rPr>
        <w:t xml:space="preserve"> </w:t>
      </w:r>
      <w:r w:rsidRPr="00933CAF">
        <w:rPr>
          <w:rFonts w:ascii="Times New Roman" w:hAnsi="Times New Roman"/>
          <w:sz w:val="28"/>
          <w:szCs w:val="28"/>
        </w:rPr>
        <w:t>«</w:t>
      </w:r>
      <w:proofErr w:type="spellStart"/>
      <w:r w:rsidRPr="00933CAF">
        <w:rPr>
          <w:rFonts w:ascii="Times New Roman" w:eastAsia="Arial Unicode MS" w:hAnsi="Times New Roman"/>
          <w:sz w:val="28"/>
          <w:szCs w:val="28"/>
          <w:lang w:eastAsia="ru-RU"/>
        </w:rPr>
        <w:t>ХIебла</w:t>
      </w:r>
      <w:proofErr w:type="spellEnd"/>
      <w:r w:rsidRPr="00933CAF">
        <w:rPr>
          <w:rFonts w:ascii="Times New Roman" w:eastAsia="Arial Unicode MS" w:hAnsi="Times New Roman"/>
          <w:sz w:val="28"/>
          <w:szCs w:val="28"/>
          <w:lang w:eastAsia="ru-RU"/>
        </w:rPr>
        <w:t xml:space="preserve"> </w:t>
      </w:r>
      <w:proofErr w:type="spellStart"/>
      <w:r w:rsidRPr="00933CAF">
        <w:rPr>
          <w:rFonts w:ascii="Times New Roman" w:eastAsia="Arial Unicode MS" w:hAnsi="Times New Roman"/>
          <w:sz w:val="28"/>
          <w:szCs w:val="28"/>
          <w:lang w:eastAsia="ru-RU"/>
        </w:rPr>
        <w:t>манзиллизиб</w:t>
      </w:r>
      <w:proofErr w:type="spellEnd"/>
      <w:r w:rsidRPr="00933CAF">
        <w:rPr>
          <w:rFonts w:ascii="Times New Roman" w:eastAsia="Arial Unicode MS" w:hAnsi="Times New Roman"/>
          <w:sz w:val="28"/>
          <w:szCs w:val="28"/>
          <w:lang w:eastAsia="ru-RU"/>
        </w:rPr>
        <w:t xml:space="preserve">» </w:t>
      </w:r>
      <w:r w:rsidRPr="00933CAF">
        <w:rPr>
          <w:rFonts w:ascii="Times New Roman" w:eastAsia="Century Schoolbook" w:hAnsi="Times New Roman"/>
          <w:bCs/>
          <w:sz w:val="28"/>
          <w:szCs w:val="28"/>
          <w:lang w:eastAsia="ru-RU"/>
        </w:rPr>
        <w:t>(</w:t>
      </w:r>
      <w:r w:rsidRPr="00933CAF">
        <w:rPr>
          <w:rFonts w:ascii="Times New Roman" w:hAnsi="Times New Roman"/>
          <w:sz w:val="28"/>
          <w:szCs w:val="28"/>
        </w:rPr>
        <w:t>«</w:t>
      </w:r>
      <w:r w:rsidRPr="00933CAF">
        <w:rPr>
          <w:rFonts w:ascii="Times New Roman" w:eastAsia="Century Schoolbook" w:hAnsi="Times New Roman"/>
          <w:bCs/>
          <w:sz w:val="28"/>
          <w:szCs w:val="28"/>
          <w:lang w:eastAsia="ru-RU"/>
        </w:rPr>
        <w:t>Весеннее время»)</w:t>
      </w:r>
      <w:r w:rsidR="002C7A24" w:rsidRPr="00933CAF">
        <w:rPr>
          <w:rFonts w:ascii="Times New Roman" w:eastAsia="Century Schoolbook" w:hAnsi="Times New Roman"/>
          <w:bCs/>
          <w:sz w:val="28"/>
          <w:szCs w:val="28"/>
          <w:lang w:eastAsia="ru-RU"/>
        </w:rPr>
        <w:t xml:space="preserve">, </w:t>
      </w:r>
      <w:r w:rsidRPr="00933CAF">
        <w:rPr>
          <w:rFonts w:ascii="Times New Roman" w:eastAsia="Century Schoolbook" w:hAnsi="Times New Roman"/>
          <w:bCs/>
          <w:sz w:val="28"/>
          <w:szCs w:val="28"/>
          <w:lang w:eastAsia="ru-RU"/>
        </w:rPr>
        <w:t>З.</w:t>
      </w:r>
      <w:r w:rsidRPr="00933CAF">
        <w:t> </w:t>
      </w:r>
      <w:r w:rsidR="006F72E6" w:rsidRPr="00933CAF">
        <w:rPr>
          <w:rFonts w:ascii="Times New Roman" w:eastAsia="Century Schoolbook" w:hAnsi="Times New Roman"/>
          <w:bCs/>
          <w:sz w:val="28"/>
          <w:szCs w:val="28"/>
          <w:lang w:eastAsia="ru-RU"/>
        </w:rPr>
        <w:t>Ханум</w:t>
      </w:r>
      <w:r w:rsidRPr="00933CAF">
        <w:rPr>
          <w:rFonts w:ascii="Times New Roman" w:eastAsia="Century Schoolbook" w:hAnsi="Times New Roman"/>
          <w:bCs/>
          <w:sz w:val="28"/>
          <w:szCs w:val="28"/>
          <w:lang w:eastAsia="ru-RU"/>
        </w:rPr>
        <w:t xml:space="preserve"> </w:t>
      </w:r>
      <w:r w:rsidRPr="00933CAF">
        <w:rPr>
          <w:rFonts w:ascii="Times New Roman" w:hAnsi="Times New Roman"/>
          <w:sz w:val="28"/>
          <w:szCs w:val="28"/>
        </w:rPr>
        <w:t>«</w:t>
      </w:r>
      <w:proofErr w:type="spellStart"/>
      <w:r w:rsidRPr="00933CAF">
        <w:rPr>
          <w:rFonts w:ascii="Times New Roman" w:eastAsia="Century Schoolbook" w:hAnsi="Times New Roman"/>
          <w:sz w:val="28"/>
          <w:szCs w:val="28"/>
          <w:lang w:eastAsia="ru-RU"/>
        </w:rPr>
        <w:t>УркIи</w:t>
      </w:r>
      <w:proofErr w:type="spellEnd"/>
      <w:r w:rsidRPr="00933CAF">
        <w:rPr>
          <w:rFonts w:ascii="Times New Roman" w:eastAsia="Century Schoolbook" w:hAnsi="Times New Roman"/>
          <w:sz w:val="28"/>
          <w:szCs w:val="28"/>
          <w:lang w:eastAsia="ru-RU"/>
        </w:rPr>
        <w:t xml:space="preserve"> </w:t>
      </w:r>
      <w:proofErr w:type="spellStart"/>
      <w:r w:rsidRPr="00933CAF">
        <w:rPr>
          <w:rFonts w:ascii="Times New Roman" w:eastAsia="Century Schoolbook" w:hAnsi="Times New Roman"/>
          <w:bCs/>
          <w:sz w:val="28"/>
          <w:szCs w:val="28"/>
          <w:lang w:eastAsia="ru-RU"/>
        </w:rPr>
        <w:t>саби</w:t>
      </w:r>
      <w:proofErr w:type="spellEnd"/>
      <w:r w:rsidRPr="00933CAF">
        <w:rPr>
          <w:rFonts w:ascii="Times New Roman" w:eastAsia="Century Schoolbook" w:hAnsi="Times New Roman"/>
          <w:bCs/>
          <w:sz w:val="28"/>
          <w:szCs w:val="28"/>
          <w:lang w:eastAsia="ru-RU"/>
        </w:rPr>
        <w:t xml:space="preserve"> </w:t>
      </w:r>
      <w:proofErr w:type="spellStart"/>
      <w:r w:rsidRPr="00933CAF">
        <w:rPr>
          <w:rFonts w:ascii="Times New Roman" w:eastAsia="Century Schoolbook" w:hAnsi="Times New Roman"/>
          <w:bCs/>
          <w:sz w:val="28"/>
          <w:szCs w:val="28"/>
          <w:lang w:eastAsia="ru-RU"/>
        </w:rPr>
        <w:t>чатIначил</w:t>
      </w:r>
      <w:proofErr w:type="spellEnd"/>
      <w:r w:rsidRPr="00933CAF">
        <w:rPr>
          <w:rFonts w:ascii="Times New Roman" w:hAnsi="Times New Roman"/>
          <w:sz w:val="28"/>
          <w:szCs w:val="28"/>
        </w:rPr>
        <w:t>»</w:t>
      </w:r>
      <w:r w:rsidRPr="00933CAF">
        <w:rPr>
          <w:rFonts w:ascii="Times New Roman" w:eastAsia="Century Schoolbook" w:hAnsi="Times New Roman"/>
          <w:bCs/>
          <w:sz w:val="28"/>
          <w:szCs w:val="28"/>
          <w:lang w:eastAsia="ru-RU"/>
        </w:rPr>
        <w:t xml:space="preserve"> (</w:t>
      </w:r>
      <w:r w:rsidRPr="00933CAF">
        <w:rPr>
          <w:rFonts w:ascii="Times New Roman" w:hAnsi="Times New Roman"/>
          <w:sz w:val="28"/>
          <w:szCs w:val="28"/>
        </w:rPr>
        <w:t>«</w:t>
      </w:r>
      <w:r w:rsidRPr="00933CAF">
        <w:rPr>
          <w:rFonts w:ascii="Times New Roman" w:eastAsia="Century Schoolbook" w:hAnsi="Times New Roman"/>
          <w:bCs/>
          <w:sz w:val="28"/>
          <w:szCs w:val="28"/>
          <w:lang w:eastAsia="ru-RU"/>
        </w:rPr>
        <w:t>Моё сердце с ласточками</w:t>
      </w:r>
      <w:r w:rsidRPr="00933CAF">
        <w:rPr>
          <w:rFonts w:ascii="Times New Roman" w:hAnsi="Times New Roman"/>
          <w:sz w:val="28"/>
          <w:szCs w:val="28"/>
        </w:rPr>
        <w:t>»</w:t>
      </w:r>
      <w:r w:rsidR="006F72E6" w:rsidRPr="00933CAF">
        <w:rPr>
          <w:rFonts w:ascii="Times New Roman" w:eastAsia="Century Schoolbook" w:hAnsi="Times New Roman"/>
          <w:bCs/>
          <w:sz w:val="28"/>
          <w:szCs w:val="28"/>
          <w:lang w:eastAsia="ru-RU"/>
        </w:rPr>
        <w:t>)</w:t>
      </w:r>
      <w:r w:rsidR="002C7A24" w:rsidRPr="00933CAF">
        <w:rPr>
          <w:rFonts w:ascii="Times New Roman" w:eastAsia="Century Schoolbook" w:hAnsi="Times New Roman"/>
          <w:bCs/>
          <w:sz w:val="28"/>
          <w:szCs w:val="28"/>
          <w:lang w:eastAsia="ru-RU"/>
        </w:rPr>
        <w:t>,</w:t>
      </w:r>
      <w:r w:rsidR="006F72E6" w:rsidRPr="00933CAF">
        <w:rPr>
          <w:rFonts w:ascii="Times New Roman" w:eastAsia="Century Schoolbook" w:hAnsi="Times New Roman"/>
          <w:bCs/>
          <w:sz w:val="28"/>
          <w:szCs w:val="28"/>
          <w:lang w:eastAsia="ru-RU"/>
        </w:rPr>
        <w:t xml:space="preserve"> Б. Алибеков</w:t>
      </w:r>
      <w:r w:rsidRPr="00933CAF">
        <w:rPr>
          <w:rFonts w:ascii="Times New Roman" w:eastAsia="Century Schoolbook" w:hAnsi="Times New Roman"/>
          <w:bCs/>
          <w:sz w:val="28"/>
          <w:szCs w:val="28"/>
          <w:lang w:eastAsia="ru-RU"/>
        </w:rPr>
        <w:t xml:space="preserve"> </w:t>
      </w:r>
      <w:r w:rsidRPr="00933CAF">
        <w:rPr>
          <w:rFonts w:ascii="Times New Roman" w:hAnsi="Times New Roman"/>
          <w:sz w:val="28"/>
          <w:szCs w:val="28"/>
        </w:rPr>
        <w:t>«</w:t>
      </w:r>
      <w:proofErr w:type="spellStart"/>
      <w:r w:rsidRPr="00933CAF">
        <w:rPr>
          <w:rFonts w:ascii="Times New Roman" w:eastAsia="Century Schoolbook" w:hAnsi="Times New Roman"/>
          <w:sz w:val="28"/>
          <w:szCs w:val="28"/>
          <w:lang w:eastAsia="ru-RU"/>
        </w:rPr>
        <w:t>ХIеблизиб</w:t>
      </w:r>
      <w:proofErr w:type="spellEnd"/>
      <w:r w:rsidRPr="00933CAF">
        <w:rPr>
          <w:rFonts w:ascii="Times New Roman" w:hAnsi="Times New Roman"/>
          <w:sz w:val="28"/>
          <w:szCs w:val="28"/>
        </w:rPr>
        <w:t>»</w:t>
      </w:r>
      <w:r w:rsidRPr="00933CAF">
        <w:rPr>
          <w:rFonts w:ascii="Times New Roman" w:eastAsia="Century Schoolbook" w:hAnsi="Times New Roman"/>
          <w:sz w:val="28"/>
          <w:szCs w:val="28"/>
          <w:lang w:eastAsia="ru-RU"/>
        </w:rPr>
        <w:t xml:space="preserve"> (</w:t>
      </w:r>
      <w:r w:rsidRPr="00933CAF">
        <w:rPr>
          <w:rFonts w:ascii="Times New Roman" w:hAnsi="Times New Roman"/>
          <w:sz w:val="28"/>
          <w:szCs w:val="28"/>
        </w:rPr>
        <w:t>«</w:t>
      </w:r>
      <w:r w:rsidRPr="00933CAF">
        <w:rPr>
          <w:rFonts w:ascii="Times New Roman" w:eastAsia="Century Schoolbook" w:hAnsi="Times New Roman"/>
          <w:sz w:val="28"/>
          <w:szCs w:val="28"/>
          <w:lang w:eastAsia="ru-RU"/>
        </w:rPr>
        <w:t>Весной</w:t>
      </w:r>
      <w:r w:rsidRPr="00933CAF">
        <w:rPr>
          <w:rFonts w:ascii="Times New Roman" w:hAnsi="Times New Roman"/>
          <w:sz w:val="28"/>
          <w:szCs w:val="28"/>
        </w:rPr>
        <w:t>»</w:t>
      </w:r>
      <w:r w:rsidRPr="00933CAF">
        <w:rPr>
          <w:rFonts w:ascii="Times New Roman" w:eastAsia="Century Schoolbook" w:hAnsi="Times New Roman"/>
          <w:sz w:val="28"/>
          <w:szCs w:val="28"/>
          <w:lang w:eastAsia="ru-RU"/>
        </w:rPr>
        <w:t>). Даргинские народные поговорки</w:t>
      </w:r>
      <w:r w:rsidRPr="00933CAF">
        <w:rPr>
          <w:rFonts w:ascii="Times New Roman" w:hAnsi="Times New Roman"/>
          <w:sz w:val="28"/>
          <w:szCs w:val="28"/>
          <w:lang w:eastAsia="ru-RU"/>
        </w:rPr>
        <w:t>.</w:t>
      </w:r>
    </w:p>
    <w:p w:rsidR="00817B32" w:rsidRPr="00933CAF" w:rsidRDefault="001305B9" w:rsidP="003C45BA">
      <w:pPr>
        <w:widowControl/>
        <w:spacing w:after="0" w:line="240" w:lineRule="auto"/>
        <w:ind w:firstLine="426"/>
        <w:contextualSpacing/>
        <w:jc w:val="both"/>
        <w:rPr>
          <w:rFonts w:ascii="Times New Roman" w:eastAsia="Century Schoolbook" w:hAnsi="Times New Roman"/>
          <w:sz w:val="28"/>
          <w:szCs w:val="28"/>
          <w:lang w:eastAsia="ru-RU"/>
        </w:rPr>
      </w:pPr>
      <w:bookmarkStart w:id="44" w:name="_Toc36992212"/>
      <w:r w:rsidRPr="00933CAF">
        <w:rPr>
          <w:rFonts w:ascii="Times New Roman" w:hAnsi="Times New Roman"/>
          <w:sz w:val="28"/>
          <w:szCs w:val="28"/>
        </w:rPr>
        <w:t>110.</w:t>
      </w:r>
      <w:r w:rsidR="00817B32" w:rsidRPr="00933CAF">
        <w:rPr>
          <w:rFonts w:ascii="Times New Roman" w:eastAsia="Century Schoolbook" w:hAnsi="Times New Roman"/>
          <w:sz w:val="28"/>
          <w:szCs w:val="28"/>
          <w:lang w:eastAsia="ru-RU"/>
        </w:rPr>
        <w:t>9.10. </w:t>
      </w:r>
      <w:bookmarkStart w:id="45" w:name="_Toc36992213"/>
      <w:bookmarkEnd w:id="44"/>
      <w:r w:rsidR="00817B32" w:rsidRPr="00933CAF">
        <w:rPr>
          <w:rFonts w:ascii="Times New Roman" w:eastAsia="Century Schoolbook" w:hAnsi="Times New Roman"/>
          <w:sz w:val="28"/>
          <w:szCs w:val="28"/>
          <w:lang w:eastAsia="ru-RU"/>
        </w:rPr>
        <w:t>Время побеждать</w:t>
      </w:r>
      <w:bookmarkEnd w:id="45"/>
      <w:r w:rsidR="00817B32" w:rsidRPr="00933CAF">
        <w:rPr>
          <w:rFonts w:ascii="Times New Roman" w:eastAsia="Century Schoolbook" w:hAnsi="Times New Roman"/>
          <w:sz w:val="28"/>
          <w:szCs w:val="28"/>
          <w:lang w:eastAsia="ru-RU"/>
        </w:rPr>
        <w:t>.</w:t>
      </w:r>
    </w:p>
    <w:p w:rsidR="00817B32" w:rsidRPr="00933CAF" w:rsidRDefault="006F72E6" w:rsidP="003C45BA">
      <w:pPr>
        <w:widowControl/>
        <w:spacing w:after="0" w:line="240" w:lineRule="auto"/>
        <w:ind w:firstLine="426"/>
        <w:contextualSpacing/>
        <w:jc w:val="both"/>
        <w:rPr>
          <w:rFonts w:ascii="Times New Roman" w:hAnsi="Times New Roman"/>
          <w:sz w:val="28"/>
          <w:szCs w:val="28"/>
          <w:lang w:eastAsia="ru-RU"/>
        </w:rPr>
      </w:pPr>
      <w:r w:rsidRPr="00933CAF">
        <w:rPr>
          <w:rFonts w:ascii="Times New Roman" w:eastAsia="Century Schoolbook" w:hAnsi="Times New Roman"/>
          <w:bCs/>
          <w:sz w:val="28"/>
          <w:szCs w:val="28"/>
          <w:lang w:eastAsia="ru-RU"/>
        </w:rPr>
        <w:t>А. Иванов</w:t>
      </w:r>
      <w:r w:rsidR="00817B32" w:rsidRPr="00933CAF">
        <w:rPr>
          <w:rFonts w:ascii="Times New Roman" w:eastAsia="Century Schoolbook" w:hAnsi="Times New Roman"/>
          <w:bCs/>
          <w:sz w:val="28"/>
          <w:szCs w:val="28"/>
          <w:lang w:eastAsia="ru-RU"/>
        </w:rPr>
        <w:t xml:space="preserve"> </w:t>
      </w:r>
      <w:r w:rsidR="00817B32" w:rsidRPr="00933CAF">
        <w:rPr>
          <w:rFonts w:ascii="Times New Roman" w:hAnsi="Times New Roman"/>
          <w:sz w:val="28"/>
          <w:szCs w:val="28"/>
        </w:rPr>
        <w:t>«</w:t>
      </w:r>
      <w:proofErr w:type="spellStart"/>
      <w:r w:rsidR="00817B32" w:rsidRPr="00933CAF">
        <w:rPr>
          <w:rFonts w:ascii="Times New Roman" w:eastAsia="Century Schoolbook" w:hAnsi="Times New Roman"/>
          <w:sz w:val="28"/>
          <w:szCs w:val="28"/>
          <w:lang w:eastAsia="ru-RU"/>
        </w:rPr>
        <w:t>Дявила</w:t>
      </w:r>
      <w:proofErr w:type="spellEnd"/>
      <w:r w:rsidR="00817B32" w:rsidRPr="00933CAF">
        <w:rPr>
          <w:rFonts w:ascii="Times New Roman" w:eastAsia="Century Schoolbook" w:hAnsi="Times New Roman"/>
          <w:sz w:val="28"/>
          <w:szCs w:val="28"/>
          <w:lang w:eastAsia="ru-RU"/>
        </w:rPr>
        <w:t xml:space="preserve"> </w:t>
      </w:r>
      <w:proofErr w:type="spellStart"/>
      <w:r w:rsidR="00817B32" w:rsidRPr="00933CAF">
        <w:rPr>
          <w:rFonts w:ascii="Times New Roman" w:eastAsia="Century Schoolbook" w:hAnsi="Times New Roman"/>
          <w:sz w:val="28"/>
          <w:szCs w:val="28"/>
          <w:lang w:eastAsia="ru-RU"/>
        </w:rPr>
        <w:t>чедибдешла</w:t>
      </w:r>
      <w:proofErr w:type="spellEnd"/>
      <w:r w:rsidR="00817B32" w:rsidRPr="00933CAF">
        <w:rPr>
          <w:rFonts w:ascii="Times New Roman" w:eastAsia="Century Schoolbook" w:hAnsi="Times New Roman"/>
          <w:sz w:val="28"/>
          <w:szCs w:val="28"/>
          <w:lang w:eastAsia="ru-RU"/>
        </w:rPr>
        <w:t xml:space="preserve"> </w:t>
      </w:r>
      <w:proofErr w:type="spellStart"/>
      <w:r w:rsidR="00817B32" w:rsidRPr="00933CAF">
        <w:rPr>
          <w:rFonts w:ascii="Times New Roman" w:eastAsia="Century Schoolbook" w:hAnsi="Times New Roman"/>
          <w:sz w:val="28"/>
          <w:szCs w:val="28"/>
          <w:lang w:eastAsia="ru-RU"/>
        </w:rPr>
        <w:t>гьуни</w:t>
      </w:r>
      <w:proofErr w:type="spellEnd"/>
      <w:r w:rsidR="00817B32" w:rsidRPr="00933CAF">
        <w:rPr>
          <w:rFonts w:ascii="Times New Roman" w:hAnsi="Times New Roman"/>
          <w:sz w:val="28"/>
          <w:szCs w:val="28"/>
        </w:rPr>
        <w:t>»</w:t>
      </w:r>
      <w:r w:rsidR="00817B32" w:rsidRPr="00933CAF">
        <w:rPr>
          <w:rFonts w:ascii="Times New Roman" w:eastAsia="Century Schoolbook" w:hAnsi="Times New Roman"/>
          <w:sz w:val="28"/>
          <w:szCs w:val="28"/>
          <w:lang w:eastAsia="ru-RU"/>
        </w:rPr>
        <w:t xml:space="preserve"> (</w:t>
      </w:r>
      <w:r w:rsidR="00817B32" w:rsidRPr="00933CAF">
        <w:rPr>
          <w:rFonts w:ascii="Times New Roman" w:hAnsi="Times New Roman"/>
          <w:sz w:val="28"/>
          <w:szCs w:val="28"/>
        </w:rPr>
        <w:t>«</w:t>
      </w:r>
      <w:r w:rsidR="00817B32" w:rsidRPr="00933CAF">
        <w:rPr>
          <w:rFonts w:ascii="Times New Roman" w:eastAsia="Century Schoolbook" w:hAnsi="Times New Roman"/>
          <w:sz w:val="28"/>
          <w:szCs w:val="28"/>
          <w:lang w:eastAsia="ru-RU"/>
        </w:rPr>
        <w:t>Прошёл дорогу победы</w:t>
      </w:r>
      <w:r w:rsidR="00817B32" w:rsidRPr="00933CAF">
        <w:rPr>
          <w:rFonts w:ascii="Times New Roman" w:hAnsi="Times New Roman"/>
          <w:sz w:val="28"/>
          <w:szCs w:val="28"/>
        </w:rPr>
        <w:t>»</w:t>
      </w:r>
      <w:r w:rsidR="00817B32" w:rsidRPr="00933CAF">
        <w:rPr>
          <w:rFonts w:ascii="Times New Roman" w:eastAsia="Century Schoolbook" w:hAnsi="Times New Roman"/>
          <w:sz w:val="28"/>
          <w:szCs w:val="28"/>
          <w:lang w:eastAsia="ru-RU"/>
        </w:rPr>
        <w:t>)</w:t>
      </w:r>
      <w:r w:rsidR="002C7A24" w:rsidRPr="00933CAF">
        <w:rPr>
          <w:rFonts w:ascii="Times New Roman" w:eastAsia="Century Schoolbook" w:hAnsi="Times New Roman"/>
          <w:sz w:val="28"/>
          <w:szCs w:val="28"/>
          <w:lang w:eastAsia="ru-RU"/>
        </w:rPr>
        <w:t>,</w:t>
      </w:r>
      <w:r w:rsidR="00817B32" w:rsidRPr="00933CAF">
        <w:rPr>
          <w:rFonts w:ascii="Times New Roman" w:eastAsia="Century Schoolbook" w:hAnsi="Times New Roman"/>
          <w:sz w:val="28"/>
          <w:szCs w:val="28"/>
          <w:lang w:eastAsia="ru-RU"/>
        </w:rPr>
        <w:t xml:space="preserve"> </w:t>
      </w:r>
      <w:r w:rsidRPr="00933CAF">
        <w:rPr>
          <w:rFonts w:ascii="Times New Roman" w:eastAsia="Century Schoolbook" w:hAnsi="Times New Roman"/>
          <w:bCs/>
          <w:sz w:val="28"/>
          <w:szCs w:val="28"/>
          <w:lang w:eastAsia="ru-RU"/>
        </w:rPr>
        <w:t>Г. Абдуллаев</w:t>
      </w:r>
      <w:r w:rsidR="00817B32" w:rsidRPr="00933CAF">
        <w:rPr>
          <w:rFonts w:ascii="Times New Roman" w:eastAsia="Century Schoolbook" w:hAnsi="Times New Roman"/>
          <w:bCs/>
          <w:sz w:val="28"/>
          <w:szCs w:val="28"/>
          <w:lang w:eastAsia="ru-RU"/>
        </w:rPr>
        <w:t xml:space="preserve"> </w:t>
      </w:r>
      <w:r w:rsidR="00817B32" w:rsidRPr="00933CAF">
        <w:rPr>
          <w:rFonts w:ascii="Times New Roman" w:hAnsi="Times New Roman"/>
          <w:sz w:val="28"/>
          <w:szCs w:val="28"/>
        </w:rPr>
        <w:t>«</w:t>
      </w:r>
      <w:proofErr w:type="spellStart"/>
      <w:r w:rsidR="00817B32" w:rsidRPr="00933CAF">
        <w:rPr>
          <w:rFonts w:ascii="Times New Roman" w:eastAsia="Century Schoolbook" w:hAnsi="Times New Roman"/>
          <w:sz w:val="28"/>
          <w:szCs w:val="28"/>
          <w:lang w:eastAsia="ru-RU"/>
        </w:rPr>
        <w:t>Ташкапурлан</w:t>
      </w:r>
      <w:proofErr w:type="spellEnd"/>
      <w:r w:rsidR="00817B32" w:rsidRPr="00933CAF">
        <w:rPr>
          <w:rFonts w:ascii="Times New Roman" w:eastAsia="Century Schoolbook" w:hAnsi="Times New Roman"/>
          <w:sz w:val="28"/>
          <w:szCs w:val="28"/>
          <w:lang w:eastAsia="ru-RU"/>
        </w:rPr>
        <w:t xml:space="preserve"> </w:t>
      </w:r>
      <w:proofErr w:type="spellStart"/>
      <w:r w:rsidR="00817B32" w:rsidRPr="00933CAF">
        <w:rPr>
          <w:rFonts w:ascii="Times New Roman" w:eastAsia="Century Schoolbook" w:hAnsi="Times New Roman"/>
          <w:sz w:val="28"/>
          <w:szCs w:val="28"/>
          <w:lang w:eastAsia="ru-RU"/>
        </w:rPr>
        <w:t>Зулпукьар</w:t>
      </w:r>
      <w:proofErr w:type="spellEnd"/>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 xml:space="preserve"> (</w:t>
      </w:r>
      <w:r w:rsidR="00817B32" w:rsidRPr="00933CAF">
        <w:rPr>
          <w:rFonts w:ascii="Times New Roman" w:hAnsi="Times New Roman"/>
          <w:sz w:val="28"/>
          <w:szCs w:val="28"/>
        </w:rPr>
        <w:t>«</w:t>
      </w:r>
      <w:proofErr w:type="spellStart"/>
      <w:r w:rsidR="00817B32" w:rsidRPr="00933CAF">
        <w:rPr>
          <w:rFonts w:ascii="Times New Roman" w:eastAsia="Century Schoolbook" w:hAnsi="Times New Roman"/>
          <w:sz w:val="28"/>
          <w:szCs w:val="28"/>
          <w:lang w:eastAsia="ru-RU"/>
        </w:rPr>
        <w:t>Зулпукар</w:t>
      </w:r>
      <w:proofErr w:type="spellEnd"/>
      <w:r w:rsidR="00817B32" w:rsidRPr="00933CAF">
        <w:rPr>
          <w:rFonts w:ascii="Times New Roman" w:eastAsia="Century Schoolbook" w:hAnsi="Times New Roman"/>
          <w:sz w:val="28"/>
          <w:szCs w:val="28"/>
          <w:lang w:eastAsia="ru-RU"/>
        </w:rPr>
        <w:t xml:space="preserve"> из </w:t>
      </w:r>
      <w:proofErr w:type="spellStart"/>
      <w:r w:rsidR="00817B32" w:rsidRPr="00933CAF">
        <w:rPr>
          <w:rFonts w:ascii="Times New Roman" w:eastAsia="Century Schoolbook" w:hAnsi="Times New Roman"/>
          <w:sz w:val="28"/>
          <w:szCs w:val="28"/>
          <w:lang w:eastAsia="ru-RU"/>
        </w:rPr>
        <w:t>Ташкапура</w:t>
      </w:r>
      <w:proofErr w:type="spellEnd"/>
      <w:r w:rsidR="00817B32" w:rsidRPr="00933CAF">
        <w:rPr>
          <w:rFonts w:ascii="Times New Roman" w:hAnsi="Times New Roman"/>
          <w:sz w:val="28"/>
          <w:szCs w:val="28"/>
        </w:rPr>
        <w:t>»</w:t>
      </w:r>
      <w:r w:rsidR="00817B32" w:rsidRPr="00933CAF">
        <w:rPr>
          <w:rFonts w:ascii="Times New Roman" w:eastAsia="Century Schoolbook" w:hAnsi="Times New Roman"/>
          <w:sz w:val="28"/>
          <w:szCs w:val="28"/>
          <w:lang w:eastAsia="ru-RU"/>
        </w:rPr>
        <w:t>)</w:t>
      </w:r>
      <w:r w:rsidR="002C7A24" w:rsidRPr="00933CAF">
        <w:rPr>
          <w:rFonts w:ascii="Times New Roman" w:eastAsia="Century Schoolbook" w:hAnsi="Times New Roman"/>
          <w:sz w:val="28"/>
          <w:szCs w:val="28"/>
          <w:lang w:eastAsia="ru-RU"/>
        </w:rPr>
        <w:t>,</w:t>
      </w:r>
      <w:r w:rsidR="00817B32" w:rsidRPr="00933CAF">
        <w:rPr>
          <w:rFonts w:ascii="Times New Roman" w:eastAsia="Century Schoolbook" w:hAnsi="Times New Roman"/>
          <w:sz w:val="28"/>
          <w:szCs w:val="28"/>
          <w:lang w:eastAsia="ru-RU"/>
        </w:rPr>
        <w:t xml:space="preserve"> </w:t>
      </w:r>
      <w:r w:rsidR="00817B32" w:rsidRPr="00933CAF">
        <w:rPr>
          <w:rFonts w:ascii="Times New Roman" w:eastAsia="Century Schoolbook" w:hAnsi="Times New Roman"/>
          <w:bCs/>
          <w:sz w:val="28"/>
          <w:szCs w:val="28"/>
          <w:lang w:eastAsia="ru-RU"/>
        </w:rPr>
        <w:t>А. </w:t>
      </w:r>
      <w:proofErr w:type="spellStart"/>
      <w:r w:rsidR="00817B32" w:rsidRPr="00933CAF">
        <w:rPr>
          <w:rFonts w:ascii="Times New Roman" w:eastAsia="Century Schoolbook" w:hAnsi="Times New Roman"/>
          <w:bCs/>
          <w:sz w:val="28"/>
          <w:szCs w:val="28"/>
          <w:lang w:eastAsia="ru-RU"/>
        </w:rPr>
        <w:t>Путе</w:t>
      </w:r>
      <w:r w:rsidRPr="00933CAF">
        <w:rPr>
          <w:rFonts w:ascii="Times New Roman" w:eastAsia="Century Schoolbook" w:hAnsi="Times New Roman"/>
          <w:bCs/>
          <w:sz w:val="28"/>
          <w:szCs w:val="28"/>
          <w:lang w:eastAsia="ru-RU"/>
        </w:rPr>
        <w:t>рброт</w:t>
      </w:r>
      <w:proofErr w:type="spellEnd"/>
      <w:r w:rsidR="00817B32" w:rsidRPr="00933CAF">
        <w:rPr>
          <w:rFonts w:ascii="Times New Roman" w:eastAsia="Century Schoolbook" w:hAnsi="Times New Roman"/>
          <w:bCs/>
          <w:sz w:val="28"/>
          <w:szCs w:val="28"/>
          <w:lang w:eastAsia="ru-RU"/>
        </w:rPr>
        <w:t xml:space="preserve"> </w:t>
      </w:r>
      <w:r w:rsidR="00817B32" w:rsidRPr="00933CAF">
        <w:rPr>
          <w:rFonts w:ascii="Times New Roman" w:hAnsi="Times New Roman"/>
          <w:sz w:val="28"/>
          <w:szCs w:val="28"/>
        </w:rPr>
        <w:t>«</w:t>
      </w:r>
      <w:proofErr w:type="spellStart"/>
      <w:r w:rsidR="00817B32" w:rsidRPr="00933CAF">
        <w:rPr>
          <w:rFonts w:ascii="Times New Roman" w:eastAsia="Century Schoolbook" w:hAnsi="Times New Roman"/>
          <w:bCs/>
          <w:sz w:val="28"/>
          <w:szCs w:val="28"/>
          <w:lang w:eastAsia="ru-RU"/>
        </w:rPr>
        <w:t>Дявиличибад</w:t>
      </w:r>
      <w:proofErr w:type="spellEnd"/>
      <w:r w:rsidR="00817B32" w:rsidRPr="00933CAF">
        <w:rPr>
          <w:rFonts w:ascii="Times New Roman" w:eastAsia="Century Schoolbook" w:hAnsi="Times New Roman"/>
          <w:bCs/>
          <w:sz w:val="28"/>
          <w:szCs w:val="28"/>
          <w:lang w:eastAsia="ru-RU"/>
        </w:rPr>
        <w:t xml:space="preserve"> </w:t>
      </w:r>
      <w:proofErr w:type="spellStart"/>
      <w:r w:rsidR="00817B32" w:rsidRPr="00933CAF">
        <w:rPr>
          <w:rFonts w:ascii="Times New Roman" w:eastAsia="Century Schoolbook" w:hAnsi="Times New Roman"/>
          <w:bCs/>
          <w:sz w:val="28"/>
          <w:szCs w:val="28"/>
          <w:lang w:eastAsia="ru-RU"/>
        </w:rPr>
        <w:t>дявиличи</w:t>
      </w:r>
      <w:proofErr w:type="spellEnd"/>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 xml:space="preserve"> (</w:t>
      </w:r>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От войны на войну</w:t>
      </w:r>
      <w:r w:rsidR="00817B32" w:rsidRPr="00933CAF">
        <w:rPr>
          <w:rFonts w:ascii="Times New Roman" w:hAnsi="Times New Roman"/>
          <w:sz w:val="28"/>
          <w:szCs w:val="28"/>
        </w:rPr>
        <w:t>»</w:t>
      </w:r>
      <w:r w:rsidRPr="00933CAF">
        <w:rPr>
          <w:rFonts w:ascii="Times New Roman" w:eastAsia="Century Schoolbook" w:hAnsi="Times New Roman"/>
          <w:bCs/>
          <w:sz w:val="28"/>
          <w:szCs w:val="28"/>
          <w:lang w:eastAsia="ru-RU"/>
        </w:rPr>
        <w:t>)</w:t>
      </w:r>
      <w:r w:rsidR="002C7A24" w:rsidRPr="00933CAF">
        <w:rPr>
          <w:rFonts w:ascii="Times New Roman" w:eastAsia="Century Schoolbook" w:hAnsi="Times New Roman"/>
          <w:bCs/>
          <w:sz w:val="28"/>
          <w:szCs w:val="28"/>
          <w:lang w:eastAsia="ru-RU"/>
        </w:rPr>
        <w:t>,</w:t>
      </w:r>
      <w:r w:rsidRPr="00933CAF">
        <w:rPr>
          <w:rFonts w:ascii="Times New Roman" w:eastAsia="Century Schoolbook" w:hAnsi="Times New Roman"/>
          <w:bCs/>
          <w:sz w:val="28"/>
          <w:szCs w:val="28"/>
          <w:lang w:eastAsia="ru-RU"/>
        </w:rPr>
        <w:t xml:space="preserve"> М. Владимиров</w:t>
      </w:r>
      <w:r w:rsidR="00817B32" w:rsidRPr="00933CAF">
        <w:rPr>
          <w:rFonts w:ascii="Times New Roman" w:eastAsia="Century Schoolbook" w:hAnsi="Times New Roman"/>
          <w:bCs/>
          <w:sz w:val="28"/>
          <w:szCs w:val="28"/>
          <w:lang w:eastAsia="ru-RU"/>
        </w:rPr>
        <w:t xml:space="preserve"> </w:t>
      </w:r>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 xml:space="preserve">Шура </w:t>
      </w:r>
      <w:proofErr w:type="spellStart"/>
      <w:r w:rsidR="00817B32" w:rsidRPr="00933CAF">
        <w:rPr>
          <w:rFonts w:ascii="Times New Roman" w:eastAsia="Century Schoolbook" w:hAnsi="Times New Roman"/>
          <w:bCs/>
          <w:sz w:val="28"/>
          <w:szCs w:val="28"/>
          <w:lang w:eastAsia="ru-RU"/>
        </w:rPr>
        <w:t>Кобер</w:t>
      </w:r>
      <w:proofErr w:type="spellEnd"/>
      <w:r w:rsidR="00933CAF" w:rsidRPr="00933CAF">
        <w:rPr>
          <w:rFonts w:ascii="Times New Roman" w:eastAsia="Century Schoolbook" w:hAnsi="Times New Roman"/>
          <w:bCs/>
          <w:sz w:val="28"/>
          <w:szCs w:val="28"/>
          <w:lang w:eastAsia="ru-RU"/>
        </w:rPr>
        <w:t xml:space="preserve"> </w:t>
      </w:r>
      <w:proofErr w:type="spellStart"/>
      <w:r w:rsidR="00817B32" w:rsidRPr="00933CAF">
        <w:rPr>
          <w:rFonts w:ascii="Times New Roman" w:eastAsia="Century Schoolbook" w:hAnsi="Times New Roman"/>
          <w:bCs/>
          <w:sz w:val="28"/>
          <w:szCs w:val="28"/>
          <w:lang w:eastAsia="ru-RU"/>
        </w:rPr>
        <w:t>ва</w:t>
      </w:r>
      <w:proofErr w:type="spellEnd"/>
      <w:r w:rsidR="00817B32" w:rsidRPr="00933CAF">
        <w:rPr>
          <w:rFonts w:ascii="Times New Roman" w:eastAsia="Century Schoolbook" w:hAnsi="Times New Roman"/>
          <w:bCs/>
          <w:sz w:val="28"/>
          <w:szCs w:val="28"/>
          <w:lang w:eastAsia="ru-RU"/>
        </w:rPr>
        <w:t xml:space="preserve"> Витя Хоменко</w:t>
      </w:r>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 xml:space="preserve"> (</w:t>
      </w:r>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 xml:space="preserve">Шура </w:t>
      </w:r>
      <w:proofErr w:type="spellStart"/>
      <w:r w:rsidR="00817B32" w:rsidRPr="00933CAF">
        <w:rPr>
          <w:rFonts w:ascii="Times New Roman" w:eastAsia="Century Schoolbook" w:hAnsi="Times New Roman"/>
          <w:bCs/>
          <w:sz w:val="28"/>
          <w:szCs w:val="28"/>
          <w:lang w:eastAsia="ru-RU"/>
        </w:rPr>
        <w:t>Кобер</w:t>
      </w:r>
      <w:proofErr w:type="spellEnd"/>
      <w:r w:rsidR="00817B32" w:rsidRPr="00933CAF">
        <w:rPr>
          <w:rFonts w:ascii="Times New Roman" w:eastAsia="Century Schoolbook" w:hAnsi="Times New Roman"/>
          <w:bCs/>
          <w:sz w:val="28"/>
          <w:szCs w:val="28"/>
          <w:lang w:eastAsia="ru-RU"/>
        </w:rPr>
        <w:t xml:space="preserve"> и Витя Хоменко</w:t>
      </w:r>
      <w:r w:rsidR="00817B32" w:rsidRPr="00933CAF">
        <w:rPr>
          <w:rFonts w:ascii="Times New Roman" w:hAnsi="Times New Roman"/>
          <w:sz w:val="28"/>
          <w:szCs w:val="28"/>
        </w:rPr>
        <w:t>»</w:t>
      </w:r>
      <w:r w:rsidRPr="00933CAF">
        <w:rPr>
          <w:rFonts w:ascii="Times New Roman" w:eastAsia="Century Schoolbook" w:hAnsi="Times New Roman"/>
          <w:bCs/>
          <w:sz w:val="28"/>
          <w:szCs w:val="28"/>
          <w:lang w:eastAsia="ru-RU"/>
        </w:rPr>
        <w:t>)</w:t>
      </w:r>
      <w:r w:rsidR="002C7A24" w:rsidRPr="00933CAF">
        <w:rPr>
          <w:rFonts w:ascii="Times New Roman" w:eastAsia="Century Schoolbook" w:hAnsi="Times New Roman"/>
          <w:bCs/>
          <w:sz w:val="28"/>
          <w:szCs w:val="28"/>
          <w:lang w:eastAsia="ru-RU"/>
        </w:rPr>
        <w:t>,</w:t>
      </w:r>
      <w:r w:rsidRPr="00933CAF">
        <w:rPr>
          <w:rFonts w:ascii="Times New Roman" w:eastAsia="Century Schoolbook" w:hAnsi="Times New Roman"/>
          <w:bCs/>
          <w:sz w:val="28"/>
          <w:szCs w:val="28"/>
          <w:lang w:eastAsia="ru-RU"/>
        </w:rPr>
        <w:t xml:space="preserve"> А. </w:t>
      </w:r>
      <w:proofErr w:type="spellStart"/>
      <w:r w:rsidRPr="00933CAF">
        <w:rPr>
          <w:rFonts w:ascii="Times New Roman" w:eastAsia="Century Schoolbook" w:hAnsi="Times New Roman"/>
          <w:bCs/>
          <w:sz w:val="28"/>
          <w:szCs w:val="28"/>
          <w:lang w:eastAsia="ru-RU"/>
        </w:rPr>
        <w:t>Абдулманапова</w:t>
      </w:r>
      <w:proofErr w:type="spellEnd"/>
      <w:r w:rsidR="00817B32" w:rsidRPr="00933CAF">
        <w:rPr>
          <w:rFonts w:ascii="Times New Roman" w:eastAsia="Century Schoolbook" w:hAnsi="Times New Roman"/>
          <w:bCs/>
          <w:sz w:val="28"/>
          <w:szCs w:val="28"/>
          <w:lang w:eastAsia="ru-RU"/>
        </w:rPr>
        <w:t xml:space="preserve"> </w:t>
      </w:r>
      <w:r w:rsidR="00817B32" w:rsidRPr="00933CAF">
        <w:rPr>
          <w:rFonts w:ascii="Times New Roman" w:hAnsi="Times New Roman"/>
          <w:sz w:val="28"/>
          <w:szCs w:val="28"/>
        </w:rPr>
        <w:t>«</w:t>
      </w:r>
      <w:proofErr w:type="spellStart"/>
      <w:r w:rsidR="00817B32" w:rsidRPr="00933CAF">
        <w:rPr>
          <w:rFonts w:ascii="Times New Roman" w:eastAsia="Century Schoolbook" w:hAnsi="Times New Roman"/>
          <w:sz w:val="28"/>
          <w:szCs w:val="28"/>
          <w:lang w:eastAsia="ru-RU"/>
        </w:rPr>
        <w:t>ВалхIелуси</w:t>
      </w:r>
      <w:proofErr w:type="spellEnd"/>
      <w:r w:rsidR="00817B32" w:rsidRPr="00933CAF">
        <w:rPr>
          <w:rFonts w:ascii="Times New Roman" w:eastAsia="Century Schoolbook" w:hAnsi="Times New Roman"/>
          <w:sz w:val="28"/>
          <w:szCs w:val="28"/>
          <w:lang w:eastAsia="ru-RU"/>
        </w:rPr>
        <w:t xml:space="preserve"> </w:t>
      </w:r>
      <w:proofErr w:type="spellStart"/>
      <w:r w:rsidR="00817B32" w:rsidRPr="00933CAF">
        <w:rPr>
          <w:rFonts w:ascii="Times New Roman" w:eastAsia="Century Schoolbook" w:hAnsi="Times New Roman"/>
          <w:sz w:val="28"/>
          <w:szCs w:val="28"/>
          <w:lang w:eastAsia="ru-RU"/>
        </w:rPr>
        <w:t>солдатла</w:t>
      </w:r>
      <w:proofErr w:type="spellEnd"/>
      <w:r w:rsidR="00817B32" w:rsidRPr="00933CAF">
        <w:rPr>
          <w:rFonts w:ascii="Times New Roman" w:eastAsia="Century Schoolbook" w:hAnsi="Times New Roman"/>
          <w:sz w:val="28"/>
          <w:szCs w:val="28"/>
          <w:lang w:eastAsia="ru-RU"/>
        </w:rPr>
        <w:t xml:space="preserve"> </w:t>
      </w:r>
      <w:proofErr w:type="spellStart"/>
      <w:r w:rsidR="00817B32" w:rsidRPr="00933CAF">
        <w:rPr>
          <w:rFonts w:ascii="Times New Roman" w:eastAsia="Century Schoolbook" w:hAnsi="Times New Roman"/>
          <w:sz w:val="28"/>
          <w:szCs w:val="28"/>
          <w:lang w:eastAsia="ru-RU"/>
        </w:rPr>
        <w:t>хIябличир</w:t>
      </w:r>
      <w:proofErr w:type="spellEnd"/>
      <w:r w:rsidR="00817B32" w:rsidRPr="00933CAF">
        <w:rPr>
          <w:rFonts w:ascii="Times New Roman" w:hAnsi="Times New Roman"/>
          <w:sz w:val="28"/>
          <w:szCs w:val="28"/>
        </w:rPr>
        <w:t>»</w:t>
      </w:r>
      <w:r w:rsidR="00817B32" w:rsidRPr="00933CAF">
        <w:rPr>
          <w:rFonts w:ascii="Times New Roman" w:eastAsia="Century Schoolbook" w:hAnsi="Times New Roman"/>
          <w:sz w:val="28"/>
          <w:szCs w:val="28"/>
          <w:lang w:eastAsia="ru-RU"/>
        </w:rPr>
        <w:t xml:space="preserve"> (</w:t>
      </w:r>
      <w:r w:rsidR="00817B32" w:rsidRPr="00933CAF">
        <w:rPr>
          <w:rFonts w:ascii="Times New Roman" w:hAnsi="Times New Roman"/>
          <w:sz w:val="28"/>
          <w:szCs w:val="28"/>
        </w:rPr>
        <w:t>«</w:t>
      </w:r>
      <w:r w:rsidR="00817B32" w:rsidRPr="00933CAF">
        <w:rPr>
          <w:rFonts w:ascii="Times New Roman" w:eastAsia="Century Schoolbook" w:hAnsi="Times New Roman"/>
          <w:sz w:val="28"/>
          <w:szCs w:val="28"/>
          <w:lang w:eastAsia="ru-RU"/>
        </w:rPr>
        <w:t>На могиле неизвестного солдата</w:t>
      </w:r>
      <w:r w:rsidR="00817B32" w:rsidRPr="00933CAF">
        <w:rPr>
          <w:rFonts w:ascii="Times New Roman" w:hAnsi="Times New Roman"/>
          <w:sz w:val="28"/>
          <w:szCs w:val="28"/>
        </w:rPr>
        <w:t>»</w:t>
      </w:r>
      <w:r w:rsidR="00817B32" w:rsidRPr="00933CAF">
        <w:rPr>
          <w:rFonts w:ascii="Times New Roman" w:eastAsia="Century Schoolbook" w:hAnsi="Times New Roman"/>
          <w:sz w:val="28"/>
          <w:szCs w:val="28"/>
          <w:lang w:eastAsia="ru-RU"/>
        </w:rPr>
        <w:t>)</w:t>
      </w:r>
      <w:r w:rsidR="002C7A24" w:rsidRPr="00933CAF">
        <w:rPr>
          <w:rFonts w:ascii="Times New Roman" w:eastAsia="Century Schoolbook" w:hAnsi="Times New Roman"/>
          <w:sz w:val="28"/>
          <w:szCs w:val="28"/>
          <w:lang w:eastAsia="ru-RU"/>
        </w:rPr>
        <w:t>,</w:t>
      </w:r>
      <w:r w:rsidR="00817B32" w:rsidRPr="00933CAF">
        <w:rPr>
          <w:rFonts w:ascii="Times New Roman" w:eastAsia="Century Schoolbook" w:hAnsi="Times New Roman"/>
          <w:sz w:val="28"/>
          <w:szCs w:val="28"/>
          <w:lang w:eastAsia="ru-RU"/>
        </w:rPr>
        <w:t xml:space="preserve"> </w:t>
      </w:r>
      <w:r w:rsidRPr="00933CAF">
        <w:rPr>
          <w:rFonts w:ascii="Times New Roman" w:eastAsia="Century Schoolbook" w:hAnsi="Times New Roman"/>
          <w:bCs/>
          <w:sz w:val="28"/>
          <w:szCs w:val="28"/>
          <w:lang w:eastAsia="ru-RU"/>
        </w:rPr>
        <w:t>А.-Б. Ахмедханов</w:t>
      </w:r>
      <w:r w:rsidR="00933CAF" w:rsidRPr="00933CAF">
        <w:rPr>
          <w:rFonts w:ascii="Times New Roman" w:eastAsia="Century Schoolbook" w:hAnsi="Times New Roman"/>
          <w:bCs/>
          <w:sz w:val="28"/>
          <w:szCs w:val="28"/>
          <w:lang w:eastAsia="ru-RU"/>
        </w:rPr>
        <w:t xml:space="preserve"> </w:t>
      </w:r>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 xml:space="preserve">Ну </w:t>
      </w:r>
      <w:proofErr w:type="spellStart"/>
      <w:r w:rsidR="00817B32" w:rsidRPr="00933CAF">
        <w:rPr>
          <w:rFonts w:ascii="Times New Roman" w:eastAsia="Century Schoolbook" w:hAnsi="Times New Roman"/>
          <w:bCs/>
          <w:sz w:val="28"/>
          <w:szCs w:val="28"/>
          <w:lang w:eastAsia="ru-RU"/>
        </w:rPr>
        <w:t>чарулхъас</w:t>
      </w:r>
      <w:proofErr w:type="spellEnd"/>
      <w:r w:rsidR="00817B32" w:rsidRPr="00933CAF">
        <w:rPr>
          <w:rFonts w:ascii="Times New Roman" w:eastAsia="Century Schoolbook" w:hAnsi="Times New Roman"/>
          <w:bCs/>
          <w:sz w:val="28"/>
          <w:szCs w:val="28"/>
          <w:lang w:eastAsia="ru-RU"/>
        </w:rPr>
        <w:t xml:space="preserve"> </w:t>
      </w:r>
      <w:proofErr w:type="spellStart"/>
      <w:r w:rsidR="00817B32" w:rsidRPr="00933CAF">
        <w:rPr>
          <w:rFonts w:ascii="Times New Roman" w:eastAsia="Century Schoolbook" w:hAnsi="Times New Roman"/>
          <w:bCs/>
          <w:sz w:val="28"/>
          <w:szCs w:val="28"/>
          <w:lang w:eastAsia="ru-RU"/>
        </w:rPr>
        <w:t>хIечи</w:t>
      </w:r>
      <w:proofErr w:type="spellEnd"/>
      <w:r w:rsidR="00817B32" w:rsidRPr="00933CAF">
        <w:rPr>
          <w:rFonts w:ascii="Times New Roman" w:eastAsia="Century Schoolbook" w:hAnsi="Times New Roman"/>
          <w:bCs/>
          <w:sz w:val="28"/>
          <w:szCs w:val="28"/>
          <w:lang w:eastAsia="ru-RU"/>
        </w:rPr>
        <w:t xml:space="preserve">, </w:t>
      </w:r>
      <w:proofErr w:type="spellStart"/>
      <w:r w:rsidR="00817B32" w:rsidRPr="00933CAF">
        <w:rPr>
          <w:rFonts w:ascii="Times New Roman" w:eastAsia="Century Schoolbook" w:hAnsi="Times New Roman"/>
          <w:bCs/>
          <w:sz w:val="28"/>
          <w:szCs w:val="28"/>
          <w:lang w:eastAsia="ru-RU"/>
        </w:rPr>
        <w:t>дила</w:t>
      </w:r>
      <w:proofErr w:type="spellEnd"/>
      <w:r w:rsidR="00817B32" w:rsidRPr="00933CAF">
        <w:rPr>
          <w:rFonts w:ascii="Times New Roman" w:eastAsia="Century Schoolbook" w:hAnsi="Times New Roman"/>
          <w:bCs/>
          <w:sz w:val="28"/>
          <w:szCs w:val="28"/>
          <w:lang w:eastAsia="ru-RU"/>
        </w:rPr>
        <w:t xml:space="preserve"> </w:t>
      </w:r>
      <w:proofErr w:type="spellStart"/>
      <w:r w:rsidR="00817B32" w:rsidRPr="00933CAF">
        <w:rPr>
          <w:rFonts w:ascii="Times New Roman" w:eastAsia="Century Schoolbook" w:hAnsi="Times New Roman"/>
          <w:bCs/>
          <w:sz w:val="28"/>
          <w:szCs w:val="28"/>
          <w:lang w:eastAsia="ru-RU"/>
        </w:rPr>
        <w:t>урши</w:t>
      </w:r>
      <w:proofErr w:type="spellEnd"/>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 xml:space="preserve"> (</w:t>
      </w:r>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Я к тебе вернусь, сын</w:t>
      </w:r>
      <w:r w:rsidR="00817B32" w:rsidRPr="00933CAF">
        <w:rPr>
          <w:rFonts w:ascii="Times New Roman" w:hAnsi="Times New Roman"/>
          <w:sz w:val="28"/>
          <w:szCs w:val="28"/>
        </w:rPr>
        <w:t>»</w:t>
      </w:r>
      <w:r w:rsidRPr="00933CAF">
        <w:rPr>
          <w:rFonts w:ascii="Times New Roman" w:eastAsia="Century Schoolbook" w:hAnsi="Times New Roman"/>
          <w:bCs/>
          <w:sz w:val="28"/>
          <w:szCs w:val="28"/>
          <w:lang w:eastAsia="ru-RU"/>
        </w:rPr>
        <w:t>)</w:t>
      </w:r>
      <w:r w:rsidR="002C7A24" w:rsidRPr="00933CAF">
        <w:rPr>
          <w:rFonts w:ascii="Times New Roman" w:eastAsia="Century Schoolbook" w:hAnsi="Times New Roman"/>
          <w:bCs/>
          <w:sz w:val="28"/>
          <w:szCs w:val="28"/>
          <w:lang w:eastAsia="ru-RU"/>
        </w:rPr>
        <w:t>,</w:t>
      </w:r>
      <w:r w:rsidRPr="00933CAF">
        <w:rPr>
          <w:rFonts w:ascii="Times New Roman" w:eastAsia="Century Schoolbook" w:hAnsi="Times New Roman"/>
          <w:bCs/>
          <w:sz w:val="28"/>
          <w:szCs w:val="28"/>
          <w:lang w:eastAsia="ru-RU"/>
        </w:rPr>
        <w:t xml:space="preserve"> X. Алиев</w:t>
      </w:r>
      <w:r w:rsidR="00817B32" w:rsidRPr="00933CAF">
        <w:rPr>
          <w:rFonts w:ascii="Times New Roman" w:eastAsia="Century Schoolbook" w:hAnsi="Times New Roman"/>
          <w:bCs/>
          <w:sz w:val="28"/>
          <w:szCs w:val="28"/>
          <w:lang w:eastAsia="ru-RU"/>
        </w:rPr>
        <w:t xml:space="preserve"> «</w:t>
      </w:r>
      <w:proofErr w:type="spellStart"/>
      <w:r w:rsidR="00817B32" w:rsidRPr="00933CAF">
        <w:rPr>
          <w:rFonts w:ascii="Times New Roman" w:eastAsia="Century Schoolbook" w:hAnsi="Times New Roman"/>
          <w:sz w:val="28"/>
          <w:szCs w:val="28"/>
          <w:lang w:eastAsia="ru-RU"/>
        </w:rPr>
        <w:t>Делхъ</w:t>
      </w:r>
      <w:proofErr w:type="spellEnd"/>
      <w:r w:rsidR="00817B32" w:rsidRPr="00933CAF">
        <w:rPr>
          <w:rFonts w:ascii="Times New Roman" w:hAnsi="Times New Roman"/>
          <w:sz w:val="28"/>
          <w:szCs w:val="28"/>
        </w:rPr>
        <w:t>»</w:t>
      </w:r>
      <w:r w:rsidR="00817B32" w:rsidRPr="00933CAF">
        <w:rPr>
          <w:rFonts w:ascii="Times New Roman" w:eastAsia="Century Schoolbook" w:hAnsi="Times New Roman"/>
          <w:sz w:val="28"/>
          <w:szCs w:val="28"/>
          <w:lang w:eastAsia="ru-RU"/>
        </w:rPr>
        <w:t xml:space="preserve"> («Танец</w:t>
      </w:r>
      <w:r w:rsidR="00817B32" w:rsidRPr="00933CAF">
        <w:rPr>
          <w:rFonts w:ascii="Times New Roman" w:hAnsi="Times New Roman"/>
          <w:sz w:val="28"/>
          <w:szCs w:val="28"/>
        </w:rPr>
        <w:t>»</w:t>
      </w:r>
      <w:r w:rsidR="00817B32" w:rsidRPr="00933CAF">
        <w:rPr>
          <w:rFonts w:ascii="Times New Roman" w:eastAsia="Century Schoolbook" w:hAnsi="Times New Roman"/>
          <w:sz w:val="28"/>
          <w:szCs w:val="28"/>
          <w:lang w:eastAsia="ru-RU"/>
        </w:rPr>
        <w:t>). Даргинские народные поговорки</w:t>
      </w:r>
      <w:r w:rsidR="00817B32" w:rsidRPr="00933CAF">
        <w:rPr>
          <w:rFonts w:ascii="Times New Roman" w:hAnsi="Times New Roman"/>
          <w:sz w:val="28"/>
          <w:szCs w:val="28"/>
          <w:lang w:eastAsia="ru-RU"/>
        </w:rPr>
        <w:t>.</w:t>
      </w:r>
    </w:p>
    <w:p w:rsidR="00817B32" w:rsidRPr="00933CAF" w:rsidRDefault="001305B9" w:rsidP="003C45BA">
      <w:pPr>
        <w:widowControl/>
        <w:spacing w:after="0" w:line="240" w:lineRule="auto"/>
        <w:ind w:firstLine="426"/>
        <w:contextualSpacing/>
        <w:jc w:val="both"/>
        <w:rPr>
          <w:rFonts w:ascii="Times New Roman" w:eastAsia="Century Schoolbook" w:hAnsi="Times New Roman"/>
          <w:sz w:val="28"/>
          <w:szCs w:val="28"/>
          <w:lang w:eastAsia="ru-RU"/>
        </w:rPr>
      </w:pPr>
      <w:r w:rsidRPr="00933CAF">
        <w:rPr>
          <w:rFonts w:ascii="Times New Roman" w:hAnsi="Times New Roman"/>
          <w:sz w:val="28"/>
          <w:szCs w:val="28"/>
        </w:rPr>
        <w:t>110.</w:t>
      </w:r>
      <w:r w:rsidR="00817B32" w:rsidRPr="00933CAF">
        <w:rPr>
          <w:rFonts w:ascii="Times New Roman" w:eastAsia="Century Schoolbook" w:hAnsi="Times New Roman"/>
          <w:bCs/>
          <w:sz w:val="28"/>
          <w:szCs w:val="28"/>
          <w:lang w:eastAsia="ru-RU"/>
        </w:rPr>
        <w:t>9.11. </w:t>
      </w:r>
      <w:r w:rsidR="00817B32" w:rsidRPr="00933CAF">
        <w:rPr>
          <w:rFonts w:ascii="Times New Roman" w:eastAsia="Century Schoolbook" w:hAnsi="Times New Roman"/>
          <w:sz w:val="28"/>
          <w:szCs w:val="28"/>
          <w:lang w:eastAsia="ru-RU"/>
        </w:rPr>
        <w:t>Горная страна.</w:t>
      </w:r>
    </w:p>
    <w:p w:rsidR="00817B32" w:rsidRPr="00933CAF" w:rsidRDefault="006F72E6" w:rsidP="003C45BA">
      <w:pPr>
        <w:widowControl/>
        <w:spacing w:after="0" w:line="240" w:lineRule="auto"/>
        <w:ind w:firstLine="426"/>
        <w:contextualSpacing/>
        <w:jc w:val="both"/>
        <w:rPr>
          <w:rFonts w:ascii="Times New Roman" w:hAnsi="Times New Roman"/>
          <w:sz w:val="28"/>
          <w:szCs w:val="28"/>
          <w:lang w:eastAsia="ru-RU"/>
        </w:rPr>
      </w:pPr>
      <w:r w:rsidRPr="00933CAF">
        <w:rPr>
          <w:rFonts w:ascii="Times New Roman" w:eastAsia="Century Schoolbook" w:hAnsi="Times New Roman"/>
          <w:bCs/>
          <w:sz w:val="28"/>
          <w:szCs w:val="28"/>
          <w:lang w:eastAsia="ru-RU"/>
        </w:rPr>
        <w:t>Н. Юсупов</w:t>
      </w:r>
      <w:r w:rsidR="00817B32" w:rsidRPr="00933CAF">
        <w:rPr>
          <w:rFonts w:ascii="Times New Roman" w:eastAsia="Century Schoolbook" w:hAnsi="Times New Roman"/>
          <w:bCs/>
          <w:sz w:val="28"/>
          <w:szCs w:val="28"/>
          <w:lang w:eastAsia="ru-RU"/>
        </w:rPr>
        <w:t xml:space="preserve"> </w:t>
      </w:r>
      <w:r w:rsidR="00817B32" w:rsidRPr="00933CAF">
        <w:rPr>
          <w:rFonts w:ascii="Times New Roman" w:hAnsi="Times New Roman"/>
          <w:sz w:val="28"/>
          <w:szCs w:val="28"/>
        </w:rPr>
        <w:t>«</w:t>
      </w:r>
      <w:proofErr w:type="spellStart"/>
      <w:r w:rsidR="00817B32" w:rsidRPr="00933CAF">
        <w:rPr>
          <w:rFonts w:ascii="Times New Roman" w:eastAsia="Century Schoolbook" w:hAnsi="Times New Roman"/>
          <w:bCs/>
          <w:sz w:val="28"/>
          <w:szCs w:val="28"/>
          <w:lang w:eastAsia="ru-RU"/>
        </w:rPr>
        <w:t>Дила</w:t>
      </w:r>
      <w:proofErr w:type="spellEnd"/>
      <w:r w:rsidR="00817B32" w:rsidRPr="00933CAF">
        <w:rPr>
          <w:rFonts w:ascii="Times New Roman" w:eastAsia="Century Schoolbook" w:hAnsi="Times New Roman"/>
          <w:bCs/>
          <w:sz w:val="28"/>
          <w:szCs w:val="28"/>
          <w:lang w:eastAsia="ru-RU"/>
        </w:rPr>
        <w:t xml:space="preserve"> </w:t>
      </w:r>
      <w:proofErr w:type="spellStart"/>
      <w:r w:rsidR="00817B32" w:rsidRPr="00933CAF">
        <w:rPr>
          <w:rFonts w:ascii="Times New Roman" w:eastAsia="Century Schoolbook" w:hAnsi="Times New Roman"/>
          <w:bCs/>
          <w:sz w:val="28"/>
          <w:szCs w:val="28"/>
          <w:lang w:eastAsia="ru-RU"/>
        </w:rPr>
        <w:t>дубуртар</w:t>
      </w:r>
      <w:proofErr w:type="spellEnd"/>
      <w:r w:rsidR="00817B32" w:rsidRPr="00933CAF">
        <w:rPr>
          <w:rFonts w:ascii="Times New Roman" w:eastAsia="Century Schoolbook" w:hAnsi="Times New Roman"/>
          <w:bCs/>
          <w:sz w:val="28"/>
          <w:szCs w:val="28"/>
          <w:lang w:eastAsia="ru-RU"/>
        </w:rPr>
        <w:t xml:space="preserve"> </w:t>
      </w:r>
      <w:proofErr w:type="spellStart"/>
      <w:r w:rsidR="00817B32" w:rsidRPr="00933CAF">
        <w:rPr>
          <w:rFonts w:ascii="Times New Roman" w:eastAsia="Century Schoolbook" w:hAnsi="Times New Roman"/>
          <w:bCs/>
          <w:sz w:val="28"/>
          <w:szCs w:val="28"/>
          <w:lang w:eastAsia="ru-RU"/>
        </w:rPr>
        <w:t>улка</w:t>
      </w:r>
      <w:proofErr w:type="spellEnd"/>
      <w:r w:rsidR="00817B32" w:rsidRPr="00933CAF">
        <w:rPr>
          <w:rFonts w:ascii="Times New Roman" w:hAnsi="Times New Roman"/>
          <w:sz w:val="28"/>
          <w:szCs w:val="28"/>
        </w:rPr>
        <w:t xml:space="preserve">» </w:t>
      </w:r>
      <w:r w:rsidR="00817B32" w:rsidRPr="00933CAF">
        <w:rPr>
          <w:rFonts w:ascii="Times New Roman" w:eastAsia="Century Schoolbook" w:hAnsi="Times New Roman"/>
          <w:bCs/>
          <w:sz w:val="28"/>
          <w:szCs w:val="28"/>
          <w:lang w:eastAsia="ru-RU"/>
        </w:rPr>
        <w:t>(</w:t>
      </w:r>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Моя горная страна</w:t>
      </w:r>
      <w:r w:rsidR="00817B32" w:rsidRPr="00933CAF">
        <w:rPr>
          <w:rFonts w:ascii="Times New Roman" w:hAnsi="Times New Roman"/>
          <w:sz w:val="28"/>
          <w:szCs w:val="28"/>
        </w:rPr>
        <w:t>»</w:t>
      </w:r>
      <w:r w:rsidRPr="00933CAF">
        <w:rPr>
          <w:rFonts w:ascii="Times New Roman" w:eastAsia="Century Schoolbook" w:hAnsi="Times New Roman"/>
          <w:bCs/>
          <w:sz w:val="28"/>
          <w:szCs w:val="28"/>
          <w:lang w:eastAsia="ru-RU"/>
        </w:rPr>
        <w:t>)</w:t>
      </w:r>
      <w:r w:rsidR="002C7A24" w:rsidRPr="00933CAF">
        <w:rPr>
          <w:rFonts w:ascii="Times New Roman" w:eastAsia="Century Schoolbook" w:hAnsi="Times New Roman"/>
          <w:bCs/>
          <w:sz w:val="28"/>
          <w:szCs w:val="28"/>
          <w:lang w:eastAsia="ru-RU"/>
        </w:rPr>
        <w:t>,</w:t>
      </w:r>
      <w:r w:rsidRPr="00933CAF">
        <w:rPr>
          <w:rFonts w:ascii="Times New Roman" w:eastAsia="Century Schoolbook" w:hAnsi="Times New Roman"/>
          <w:bCs/>
          <w:sz w:val="28"/>
          <w:szCs w:val="28"/>
          <w:lang w:eastAsia="ru-RU"/>
        </w:rPr>
        <w:t xml:space="preserve"> И. Ахмедов</w:t>
      </w:r>
      <w:r w:rsidR="00817B32" w:rsidRPr="00933CAF">
        <w:rPr>
          <w:rFonts w:ascii="Times New Roman" w:eastAsia="Century Schoolbook" w:hAnsi="Times New Roman"/>
          <w:bCs/>
          <w:sz w:val="28"/>
          <w:szCs w:val="28"/>
          <w:lang w:eastAsia="ru-RU"/>
        </w:rPr>
        <w:t xml:space="preserve"> </w:t>
      </w:r>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 xml:space="preserve">Имам </w:t>
      </w:r>
      <w:proofErr w:type="spellStart"/>
      <w:r w:rsidR="00817B32" w:rsidRPr="00933CAF">
        <w:rPr>
          <w:rFonts w:ascii="Times New Roman" w:eastAsia="Century Schoolbook" w:hAnsi="Times New Roman"/>
          <w:bCs/>
          <w:sz w:val="28"/>
          <w:szCs w:val="28"/>
          <w:lang w:eastAsia="ru-RU"/>
        </w:rPr>
        <w:t>Шамил</w:t>
      </w:r>
      <w:proofErr w:type="spellEnd"/>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 xml:space="preserve"> («Имам Шамиль»), </w:t>
      </w:r>
      <w:r w:rsidR="00817B32" w:rsidRPr="00933CAF">
        <w:rPr>
          <w:rFonts w:ascii="Times New Roman" w:hAnsi="Times New Roman"/>
          <w:sz w:val="28"/>
          <w:szCs w:val="28"/>
        </w:rPr>
        <w:t>«</w:t>
      </w:r>
      <w:proofErr w:type="spellStart"/>
      <w:r w:rsidR="00817B32" w:rsidRPr="00933CAF">
        <w:rPr>
          <w:rFonts w:ascii="Times New Roman" w:eastAsia="Century Schoolbook" w:hAnsi="Times New Roman"/>
          <w:bCs/>
          <w:sz w:val="28"/>
          <w:szCs w:val="28"/>
          <w:lang w:eastAsia="ru-RU"/>
        </w:rPr>
        <w:t>Шайхул</w:t>
      </w:r>
      <w:proofErr w:type="spellEnd"/>
      <w:r w:rsidR="00817B32" w:rsidRPr="00933CAF">
        <w:rPr>
          <w:rFonts w:ascii="Times New Roman" w:eastAsia="Century Schoolbook" w:hAnsi="Times New Roman"/>
          <w:bCs/>
          <w:sz w:val="28"/>
          <w:szCs w:val="28"/>
          <w:lang w:eastAsia="ru-RU"/>
        </w:rPr>
        <w:t xml:space="preserve"> ислам</w:t>
      </w:r>
      <w:r w:rsidR="00A670D7" w:rsidRPr="00933CAF">
        <w:rPr>
          <w:rFonts w:ascii="Times New Roman" w:eastAsia="Century Schoolbook" w:hAnsi="Times New Roman"/>
          <w:bCs/>
          <w:sz w:val="28"/>
          <w:szCs w:val="28"/>
          <w:lang w:eastAsia="ru-RU"/>
        </w:rPr>
        <w:t xml:space="preserve"> – </w:t>
      </w:r>
      <w:proofErr w:type="spellStart"/>
      <w:r w:rsidR="00817B32" w:rsidRPr="00933CAF">
        <w:rPr>
          <w:rFonts w:ascii="Times New Roman" w:eastAsia="Century Schoolbook" w:hAnsi="Times New Roman"/>
          <w:bCs/>
          <w:sz w:val="28"/>
          <w:szCs w:val="28"/>
          <w:lang w:eastAsia="ru-RU"/>
        </w:rPr>
        <w:t>ахъушан</w:t>
      </w:r>
      <w:proofErr w:type="spellEnd"/>
      <w:r w:rsidR="00817B32" w:rsidRPr="00933CAF">
        <w:rPr>
          <w:rFonts w:ascii="Times New Roman" w:eastAsia="Century Schoolbook" w:hAnsi="Times New Roman"/>
          <w:bCs/>
          <w:sz w:val="28"/>
          <w:szCs w:val="28"/>
          <w:lang w:eastAsia="ru-RU"/>
        </w:rPr>
        <w:t xml:space="preserve"> </w:t>
      </w:r>
      <w:proofErr w:type="spellStart"/>
      <w:r w:rsidR="00817B32" w:rsidRPr="00933CAF">
        <w:rPr>
          <w:rFonts w:ascii="Times New Roman" w:eastAsia="Century Schoolbook" w:hAnsi="Times New Roman"/>
          <w:bCs/>
          <w:sz w:val="28"/>
          <w:szCs w:val="28"/>
          <w:lang w:eastAsia="ru-RU"/>
        </w:rPr>
        <w:t>ГIяли-ХIяжила</w:t>
      </w:r>
      <w:proofErr w:type="spellEnd"/>
      <w:r w:rsidR="00817B32" w:rsidRPr="00933CAF">
        <w:rPr>
          <w:rFonts w:ascii="Times New Roman" w:eastAsia="Century Schoolbook" w:hAnsi="Times New Roman"/>
          <w:bCs/>
          <w:sz w:val="28"/>
          <w:szCs w:val="28"/>
          <w:lang w:eastAsia="ru-RU"/>
        </w:rPr>
        <w:t xml:space="preserve"> </w:t>
      </w:r>
      <w:proofErr w:type="spellStart"/>
      <w:r w:rsidR="00817B32" w:rsidRPr="00933CAF">
        <w:rPr>
          <w:rFonts w:ascii="Times New Roman" w:eastAsia="Century Schoolbook" w:hAnsi="Times New Roman"/>
          <w:bCs/>
          <w:sz w:val="28"/>
          <w:szCs w:val="28"/>
          <w:lang w:eastAsia="ru-RU"/>
        </w:rPr>
        <w:t>хIурматлис</w:t>
      </w:r>
      <w:proofErr w:type="spellEnd"/>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 xml:space="preserve"> (</w:t>
      </w:r>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За уважение к пророку</w:t>
      </w:r>
      <w:r w:rsidR="00A670D7" w:rsidRPr="00933CAF">
        <w:rPr>
          <w:rFonts w:ascii="Times New Roman" w:eastAsia="Century Schoolbook" w:hAnsi="Times New Roman"/>
          <w:bCs/>
          <w:sz w:val="28"/>
          <w:szCs w:val="28"/>
          <w:lang w:eastAsia="ru-RU"/>
        </w:rPr>
        <w:t xml:space="preserve"> – </w:t>
      </w:r>
      <w:r w:rsidR="00817B32" w:rsidRPr="00933CAF">
        <w:rPr>
          <w:rFonts w:ascii="Times New Roman" w:eastAsia="Century Schoolbook" w:hAnsi="Times New Roman"/>
          <w:bCs/>
          <w:sz w:val="28"/>
          <w:szCs w:val="28"/>
          <w:lang w:eastAsia="ru-RU"/>
        </w:rPr>
        <w:t xml:space="preserve">Али-Гаджи </w:t>
      </w:r>
      <w:proofErr w:type="spellStart"/>
      <w:r w:rsidR="00817B32" w:rsidRPr="00933CAF">
        <w:rPr>
          <w:rFonts w:ascii="Times New Roman" w:eastAsia="Century Schoolbook" w:hAnsi="Times New Roman"/>
          <w:bCs/>
          <w:sz w:val="28"/>
          <w:szCs w:val="28"/>
          <w:lang w:eastAsia="ru-RU"/>
        </w:rPr>
        <w:t>акушинскому</w:t>
      </w:r>
      <w:proofErr w:type="spellEnd"/>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 xml:space="preserve">), </w:t>
      </w:r>
      <w:r w:rsidR="00817B32" w:rsidRPr="00933CAF">
        <w:rPr>
          <w:rFonts w:ascii="Times New Roman" w:hAnsi="Times New Roman"/>
          <w:sz w:val="28"/>
          <w:szCs w:val="28"/>
        </w:rPr>
        <w:t>«</w:t>
      </w:r>
      <w:proofErr w:type="spellStart"/>
      <w:r w:rsidR="00817B32" w:rsidRPr="00933CAF">
        <w:rPr>
          <w:rFonts w:ascii="Times New Roman" w:eastAsia="Century Schoolbook" w:hAnsi="Times New Roman"/>
          <w:bCs/>
          <w:sz w:val="28"/>
          <w:szCs w:val="28"/>
          <w:lang w:eastAsia="ru-RU"/>
        </w:rPr>
        <w:t>Игит</w:t>
      </w:r>
      <w:proofErr w:type="spellEnd"/>
      <w:r w:rsidR="00817B32" w:rsidRPr="00933CAF">
        <w:rPr>
          <w:rFonts w:ascii="Times New Roman" w:eastAsia="Century Schoolbook" w:hAnsi="Times New Roman"/>
          <w:bCs/>
          <w:sz w:val="28"/>
          <w:szCs w:val="28"/>
          <w:lang w:eastAsia="ru-RU"/>
        </w:rPr>
        <w:t xml:space="preserve"> </w:t>
      </w:r>
      <w:proofErr w:type="spellStart"/>
      <w:r w:rsidR="00817B32" w:rsidRPr="00933CAF">
        <w:rPr>
          <w:rFonts w:ascii="Times New Roman" w:eastAsia="Century Schoolbook" w:hAnsi="Times New Roman"/>
          <w:bCs/>
          <w:sz w:val="28"/>
          <w:szCs w:val="28"/>
          <w:lang w:eastAsia="ru-RU"/>
        </w:rPr>
        <w:t>СултIан</w:t>
      </w:r>
      <w:proofErr w:type="spellEnd"/>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 xml:space="preserve"> (</w:t>
      </w:r>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Герой Султан</w:t>
      </w:r>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 xml:space="preserve">), </w:t>
      </w:r>
      <w:r w:rsidR="00817B32" w:rsidRPr="00933CAF">
        <w:rPr>
          <w:rFonts w:ascii="Times New Roman" w:hAnsi="Times New Roman"/>
          <w:sz w:val="28"/>
          <w:szCs w:val="28"/>
        </w:rPr>
        <w:t>«</w:t>
      </w:r>
      <w:proofErr w:type="spellStart"/>
      <w:r w:rsidR="00817B32" w:rsidRPr="00933CAF">
        <w:rPr>
          <w:rFonts w:ascii="Times New Roman" w:eastAsia="Century Schoolbook" w:hAnsi="Times New Roman"/>
          <w:bCs/>
          <w:sz w:val="28"/>
          <w:szCs w:val="28"/>
          <w:lang w:eastAsia="ru-RU"/>
        </w:rPr>
        <w:t>Гьунарла</w:t>
      </w:r>
      <w:proofErr w:type="spellEnd"/>
      <w:r w:rsidR="00817B32" w:rsidRPr="00933CAF">
        <w:rPr>
          <w:rFonts w:ascii="Times New Roman" w:eastAsia="Century Schoolbook" w:hAnsi="Times New Roman"/>
          <w:bCs/>
          <w:sz w:val="28"/>
          <w:szCs w:val="28"/>
          <w:lang w:eastAsia="ru-RU"/>
        </w:rPr>
        <w:t xml:space="preserve"> </w:t>
      </w:r>
      <w:proofErr w:type="spellStart"/>
      <w:r w:rsidR="00817B32" w:rsidRPr="00933CAF">
        <w:rPr>
          <w:rFonts w:ascii="Times New Roman" w:eastAsia="Century Schoolbook" w:hAnsi="Times New Roman"/>
          <w:bCs/>
          <w:sz w:val="28"/>
          <w:szCs w:val="28"/>
          <w:lang w:eastAsia="ru-RU"/>
        </w:rPr>
        <w:t>ахъдеш</w:t>
      </w:r>
      <w:proofErr w:type="spellEnd"/>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 xml:space="preserve"> (</w:t>
      </w:r>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Доблестный подвиг</w:t>
      </w:r>
      <w:r w:rsidR="00817B32" w:rsidRPr="00933CAF">
        <w:rPr>
          <w:rFonts w:ascii="Times New Roman" w:hAnsi="Times New Roman"/>
          <w:sz w:val="28"/>
          <w:szCs w:val="28"/>
        </w:rPr>
        <w:t>»</w:t>
      </w:r>
      <w:r w:rsidR="002520CD" w:rsidRPr="00933CAF">
        <w:rPr>
          <w:rFonts w:ascii="Times New Roman" w:eastAsia="Century Schoolbook" w:hAnsi="Times New Roman"/>
          <w:bCs/>
          <w:sz w:val="28"/>
          <w:szCs w:val="28"/>
          <w:lang w:eastAsia="ru-RU"/>
        </w:rPr>
        <w:t>)</w:t>
      </w:r>
      <w:r w:rsidR="003E1380" w:rsidRPr="00933CAF">
        <w:rPr>
          <w:rFonts w:ascii="Times New Roman" w:eastAsia="Century Schoolbook" w:hAnsi="Times New Roman"/>
          <w:bCs/>
          <w:sz w:val="28"/>
          <w:szCs w:val="28"/>
          <w:lang w:eastAsia="ru-RU"/>
        </w:rPr>
        <w:t>,</w:t>
      </w:r>
      <w:r w:rsidR="002520CD" w:rsidRPr="00933CAF">
        <w:rPr>
          <w:rFonts w:ascii="Times New Roman" w:eastAsia="Century Schoolbook" w:hAnsi="Times New Roman"/>
          <w:bCs/>
          <w:sz w:val="28"/>
          <w:szCs w:val="28"/>
          <w:lang w:eastAsia="ru-RU"/>
        </w:rPr>
        <w:t xml:space="preserve"> Ю. </w:t>
      </w:r>
      <w:proofErr w:type="spellStart"/>
      <w:r w:rsidR="002520CD" w:rsidRPr="00933CAF">
        <w:rPr>
          <w:rFonts w:ascii="Times New Roman" w:eastAsia="Century Schoolbook" w:hAnsi="Times New Roman"/>
          <w:bCs/>
          <w:sz w:val="28"/>
          <w:szCs w:val="28"/>
          <w:lang w:eastAsia="ru-RU"/>
        </w:rPr>
        <w:t>Багамаев</w:t>
      </w:r>
      <w:proofErr w:type="spellEnd"/>
      <w:r w:rsidR="00817B32" w:rsidRPr="00933CAF">
        <w:rPr>
          <w:rFonts w:ascii="Times New Roman" w:eastAsia="Century Schoolbook" w:hAnsi="Times New Roman"/>
          <w:bCs/>
          <w:sz w:val="28"/>
          <w:szCs w:val="28"/>
          <w:lang w:eastAsia="ru-RU"/>
        </w:rPr>
        <w:t xml:space="preserve"> </w:t>
      </w:r>
      <w:r w:rsidR="00817B32" w:rsidRPr="00933CAF">
        <w:rPr>
          <w:rFonts w:ascii="Times New Roman" w:hAnsi="Times New Roman"/>
          <w:sz w:val="28"/>
          <w:szCs w:val="28"/>
        </w:rPr>
        <w:t>«</w:t>
      </w:r>
      <w:proofErr w:type="spellStart"/>
      <w:r w:rsidR="00817B32" w:rsidRPr="00933CAF">
        <w:rPr>
          <w:rFonts w:ascii="Times New Roman" w:eastAsia="Century Schoolbook" w:hAnsi="Times New Roman"/>
          <w:bCs/>
          <w:sz w:val="28"/>
          <w:szCs w:val="28"/>
          <w:lang w:eastAsia="ru-RU"/>
        </w:rPr>
        <w:t>Мургьила</w:t>
      </w:r>
      <w:proofErr w:type="spellEnd"/>
      <w:r w:rsidR="00817B32" w:rsidRPr="00933CAF">
        <w:rPr>
          <w:rFonts w:ascii="Times New Roman" w:eastAsia="Century Schoolbook" w:hAnsi="Times New Roman"/>
          <w:bCs/>
          <w:sz w:val="28"/>
          <w:szCs w:val="28"/>
          <w:lang w:eastAsia="ru-RU"/>
        </w:rPr>
        <w:t xml:space="preserve"> </w:t>
      </w:r>
      <w:proofErr w:type="spellStart"/>
      <w:r w:rsidR="00817B32" w:rsidRPr="00933CAF">
        <w:rPr>
          <w:rFonts w:ascii="Times New Roman" w:eastAsia="Century Schoolbook" w:hAnsi="Times New Roman"/>
          <w:bCs/>
          <w:sz w:val="28"/>
          <w:szCs w:val="28"/>
          <w:lang w:eastAsia="ru-RU"/>
        </w:rPr>
        <w:t>зубари</w:t>
      </w:r>
      <w:proofErr w:type="spellEnd"/>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 xml:space="preserve"> (</w:t>
      </w:r>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Золотая звезда</w:t>
      </w:r>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w:t>
      </w:r>
      <w:r w:rsidR="003E1380" w:rsidRPr="00933CAF">
        <w:rPr>
          <w:rFonts w:ascii="Times New Roman" w:eastAsia="Century Schoolbook" w:hAnsi="Times New Roman"/>
          <w:bCs/>
          <w:sz w:val="28"/>
          <w:szCs w:val="28"/>
          <w:lang w:eastAsia="ru-RU"/>
        </w:rPr>
        <w:t>,</w:t>
      </w:r>
      <w:r w:rsidR="00817B32" w:rsidRPr="00933CAF">
        <w:rPr>
          <w:rFonts w:ascii="Times New Roman" w:eastAsia="Century Schoolbook" w:hAnsi="Times New Roman"/>
          <w:bCs/>
          <w:sz w:val="28"/>
          <w:szCs w:val="28"/>
          <w:lang w:eastAsia="ru-RU"/>
        </w:rPr>
        <w:t xml:space="preserve"> </w:t>
      </w:r>
      <w:r w:rsidR="002520CD" w:rsidRPr="00933CAF">
        <w:rPr>
          <w:rFonts w:ascii="Times New Roman" w:eastAsia="Century Schoolbook" w:hAnsi="Times New Roman"/>
          <w:sz w:val="28"/>
          <w:szCs w:val="28"/>
          <w:lang w:eastAsia="ru-RU"/>
        </w:rPr>
        <w:t>И. Гасанов</w:t>
      </w:r>
      <w:r w:rsidR="00817B32" w:rsidRPr="00933CAF">
        <w:rPr>
          <w:rFonts w:ascii="Times New Roman" w:eastAsia="Century Schoolbook" w:hAnsi="Times New Roman"/>
          <w:sz w:val="28"/>
          <w:szCs w:val="28"/>
          <w:lang w:eastAsia="ru-RU"/>
        </w:rPr>
        <w:t xml:space="preserve"> </w:t>
      </w:r>
      <w:r w:rsidR="00817B32" w:rsidRPr="00933CAF">
        <w:rPr>
          <w:rFonts w:ascii="Times New Roman" w:hAnsi="Times New Roman"/>
          <w:sz w:val="28"/>
          <w:szCs w:val="28"/>
        </w:rPr>
        <w:t>«</w:t>
      </w:r>
      <w:proofErr w:type="spellStart"/>
      <w:r w:rsidR="00817B32" w:rsidRPr="00933CAF">
        <w:rPr>
          <w:rFonts w:ascii="Times New Roman" w:eastAsia="Century Schoolbook" w:hAnsi="Times New Roman"/>
          <w:bCs/>
          <w:sz w:val="28"/>
          <w:szCs w:val="28"/>
          <w:lang w:eastAsia="ru-RU"/>
        </w:rPr>
        <w:t>Халкьлис</w:t>
      </w:r>
      <w:proofErr w:type="spellEnd"/>
      <w:r w:rsidR="00817B32" w:rsidRPr="00933CAF">
        <w:rPr>
          <w:rFonts w:ascii="Times New Roman" w:eastAsia="Century Schoolbook" w:hAnsi="Times New Roman"/>
          <w:bCs/>
          <w:sz w:val="28"/>
          <w:szCs w:val="28"/>
          <w:lang w:eastAsia="ru-RU"/>
        </w:rPr>
        <w:t xml:space="preserve"> </w:t>
      </w:r>
      <w:proofErr w:type="spellStart"/>
      <w:r w:rsidR="00817B32" w:rsidRPr="00933CAF">
        <w:rPr>
          <w:rFonts w:ascii="Times New Roman" w:eastAsia="Century Schoolbook" w:hAnsi="Times New Roman"/>
          <w:bCs/>
          <w:sz w:val="28"/>
          <w:szCs w:val="28"/>
          <w:lang w:eastAsia="ru-RU"/>
        </w:rPr>
        <w:t>дигуси</w:t>
      </w:r>
      <w:proofErr w:type="spellEnd"/>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 xml:space="preserve"> (</w:t>
      </w:r>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Любимая народом</w:t>
      </w:r>
      <w:r w:rsidR="00817B32" w:rsidRPr="00933CAF">
        <w:rPr>
          <w:rFonts w:ascii="Times New Roman" w:hAnsi="Times New Roman"/>
          <w:sz w:val="28"/>
          <w:szCs w:val="28"/>
        </w:rPr>
        <w:t>»</w:t>
      </w:r>
      <w:r w:rsidR="002520CD" w:rsidRPr="00933CAF">
        <w:rPr>
          <w:rFonts w:ascii="Times New Roman" w:eastAsia="Century Schoolbook" w:hAnsi="Times New Roman"/>
          <w:bCs/>
          <w:sz w:val="28"/>
          <w:szCs w:val="28"/>
          <w:lang w:eastAsia="ru-RU"/>
        </w:rPr>
        <w:t>)</w:t>
      </w:r>
      <w:r w:rsidR="003E1380" w:rsidRPr="00933CAF">
        <w:rPr>
          <w:rFonts w:ascii="Times New Roman" w:eastAsia="Century Schoolbook" w:hAnsi="Times New Roman"/>
          <w:bCs/>
          <w:sz w:val="28"/>
          <w:szCs w:val="28"/>
          <w:lang w:eastAsia="ru-RU"/>
        </w:rPr>
        <w:t>,</w:t>
      </w:r>
      <w:r w:rsidR="002520CD" w:rsidRPr="00933CAF">
        <w:rPr>
          <w:rFonts w:ascii="Times New Roman" w:eastAsia="Century Schoolbook" w:hAnsi="Times New Roman"/>
          <w:bCs/>
          <w:sz w:val="28"/>
          <w:szCs w:val="28"/>
          <w:lang w:eastAsia="ru-RU"/>
        </w:rPr>
        <w:t xml:space="preserve"> Р. </w:t>
      </w:r>
      <w:proofErr w:type="spellStart"/>
      <w:r w:rsidR="002520CD" w:rsidRPr="00933CAF">
        <w:rPr>
          <w:rFonts w:ascii="Times New Roman" w:eastAsia="Century Schoolbook" w:hAnsi="Times New Roman"/>
          <w:bCs/>
          <w:sz w:val="28"/>
          <w:szCs w:val="28"/>
          <w:lang w:eastAsia="ru-RU"/>
        </w:rPr>
        <w:t>Адамадзиев</w:t>
      </w:r>
      <w:proofErr w:type="spellEnd"/>
      <w:r w:rsidR="00817B32" w:rsidRPr="00933CAF">
        <w:rPr>
          <w:rFonts w:ascii="Times New Roman" w:eastAsia="Century Schoolbook" w:hAnsi="Times New Roman"/>
          <w:bCs/>
          <w:sz w:val="28"/>
          <w:szCs w:val="28"/>
          <w:lang w:eastAsia="ru-RU"/>
        </w:rPr>
        <w:t xml:space="preserve"> </w:t>
      </w:r>
      <w:r w:rsidR="00817B32" w:rsidRPr="00933CAF">
        <w:rPr>
          <w:rFonts w:ascii="Times New Roman" w:hAnsi="Times New Roman"/>
          <w:sz w:val="28"/>
          <w:szCs w:val="28"/>
        </w:rPr>
        <w:t>«</w:t>
      </w:r>
      <w:proofErr w:type="spellStart"/>
      <w:r w:rsidR="00817B32" w:rsidRPr="00933CAF">
        <w:rPr>
          <w:rFonts w:ascii="Times New Roman" w:eastAsia="Century Schoolbook" w:hAnsi="Times New Roman"/>
          <w:sz w:val="28"/>
          <w:szCs w:val="28"/>
          <w:lang w:eastAsia="ru-RU"/>
        </w:rPr>
        <w:t>Дагъистан</w:t>
      </w:r>
      <w:proofErr w:type="spellEnd"/>
      <w:r w:rsidR="00817B32" w:rsidRPr="00933CAF">
        <w:rPr>
          <w:rFonts w:ascii="Times New Roman" w:hAnsi="Times New Roman"/>
          <w:sz w:val="28"/>
          <w:szCs w:val="28"/>
        </w:rPr>
        <w:t>»</w:t>
      </w:r>
      <w:r w:rsidR="00817B32" w:rsidRPr="00933CAF">
        <w:rPr>
          <w:rFonts w:ascii="Times New Roman" w:eastAsia="Century Schoolbook" w:hAnsi="Times New Roman"/>
          <w:sz w:val="28"/>
          <w:szCs w:val="28"/>
          <w:lang w:eastAsia="ru-RU"/>
        </w:rPr>
        <w:t xml:space="preserve"> (</w:t>
      </w:r>
      <w:r w:rsidR="00817B32" w:rsidRPr="00933CAF">
        <w:rPr>
          <w:rFonts w:ascii="Times New Roman" w:hAnsi="Times New Roman"/>
          <w:sz w:val="28"/>
          <w:szCs w:val="28"/>
        </w:rPr>
        <w:t>«</w:t>
      </w:r>
      <w:r w:rsidR="00817B32" w:rsidRPr="00933CAF">
        <w:rPr>
          <w:rFonts w:ascii="Times New Roman" w:eastAsia="Century Schoolbook" w:hAnsi="Times New Roman"/>
          <w:sz w:val="28"/>
          <w:szCs w:val="28"/>
          <w:lang w:eastAsia="ru-RU"/>
        </w:rPr>
        <w:t>Дагестан</w:t>
      </w:r>
      <w:r w:rsidR="00817B32" w:rsidRPr="00933CAF">
        <w:rPr>
          <w:rFonts w:ascii="Times New Roman" w:hAnsi="Times New Roman"/>
          <w:sz w:val="28"/>
          <w:szCs w:val="28"/>
        </w:rPr>
        <w:t>»</w:t>
      </w:r>
      <w:r w:rsidR="00817B32" w:rsidRPr="00933CAF">
        <w:rPr>
          <w:rFonts w:ascii="Times New Roman" w:eastAsia="Century Schoolbook" w:hAnsi="Times New Roman"/>
          <w:sz w:val="28"/>
          <w:szCs w:val="28"/>
          <w:lang w:eastAsia="ru-RU"/>
        </w:rPr>
        <w:t>)</w:t>
      </w:r>
      <w:r w:rsidR="003E1380" w:rsidRPr="00933CAF">
        <w:rPr>
          <w:rFonts w:ascii="Times New Roman" w:eastAsia="Century Schoolbook" w:hAnsi="Times New Roman"/>
          <w:sz w:val="28"/>
          <w:szCs w:val="28"/>
          <w:lang w:eastAsia="ru-RU"/>
        </w:rPr>
        <w:t>,</w:t>
      </w:r>
      <w:r w:rsidR="002520CD" w:rsidRPr="00933CAF">
        <w:rPr>
          <w:rFonts w:ascii="Times New Roman" w:eastAsia="Sylfaen" w:hAnsi="Times New Roman"/>
          <w:sz w:val="28"/>
          <w:szCs w:val="28"/>
          <w:lang w:eastAsia="ru-RU"/>
        </w:rPr>
        <w:t xml:space="preserve"> К. </w:t>
      </w:r>
      <w:proofErr w:type="spellStart"/>
      <w:r w:rsidR="002520CD" w:rsidRPr="00933CAF">
        <w:rPr>
          <w:rFonts w:ascii="Times New Roman" w:eastAsia="Sylfaen" w:hAnsi="Times New Roman"/>
          <w:sz w:val="28"/>
          <w:szCs w:val="28"/>
          <w:lang w:eastAsia="ru-RU"/>
        </w:rPr>
        <w:t>Рабазанов</w:t>
      </w:r>
      <w:proofErr w:type="spellEnd"/>
      <w:r w:rsidR="00817B32" w:rsidRPr="00933CAF">
        <w:rPr>
          <w:rFonts w:ascii="Times New Roman" w:eastAsia="Sylfaen" w:hAnsi="Times New Roman"/>
          <w:sz w:val="28"/>
          <w:szCs w:val="28"/>
          <w:lang w:eastAsia="ru-RU"/>
        </w:rPr>
        <w:t xml:space="preserve"> </w:t>
      </w:r>
      <w:r w:rsidR="00817B32" w:rsidRPr="00933CAF">
        <w:rPr>
          <w:rFonts w:ascii="Times New Roman" w:hAnsi="Times New Roman"/>
          <w:sz w:val="28"/>
          <w:szCs w:val="28"/>
        </w:rPr>
        <w:t>«</w:t>
      </w:r>
      <w:proofErr w:type="spellStart"/>
      <w:r w:rsidR="00817B32" w:rsidRPr="00933CAF">
        <w:rPr>
          <w:rFonts w:ascii="Times New Roman" w:eastAsia="Sylfaen" w:hAnsi="Times New Roman"/>
          <w:sz w:val="28"/>
          <w:szCs w:val="28"/>
          <w:lang w:eastAsia="ru-RU"/>
        </w:rPr>
        <w:t>Дагъистан</w:t>
      </w:r>
      <w:proofErr w:type="spellEnd"/>
      <w:r w:rsidR="00A670D7" w:rsidRPr="00933CAF">
        <w:rPr>
          <w:rFonts w:ascii="Times New Roman" w:eastAsia="Sylfaen" w:hAnsi="Times New Roman"/>
          <w:sz w:val="28"/>
          <w:szCs w:val="28"/>
          <w:lang w:eastAsia="ru-RU"/>
        </w:rPr>
        <w:t xml:space="preserve"> – </w:t>
      </w:r>
      <w:proofErr w:type="spellStart"/>
      <w:r w:rsidR="00817B32" w:rsidRPr="00933CAF">
        <w:rPr>
          <w:rFonts w:ascii="Times New Roman" w:eastAsia="Sylfaen" w:hAnsi="Times New Roman"/>
          <w:sz w:val="28"/>
          <w:szCs w:val="28"/>
          <w:lang w:eastAsia="ru-RU"/>
        </w:rPr>
        <w:t>дила</w:t>
      </w:r>
      <w:proofErr w:type="spellEnd"/>
      <w:r w:rsidR="00817B32" w:rsidRPr="00933CAF">
        <w:rPr>
          <w:rFonts w:ascii="Times New Roman" w:eastAsia="Sylfaen" w:hAnsi="Times New Roman"/>
          <w:sz w:val="28"/>
          <w:szCs w:val="28"/>
          <w:lang w:eastAsia="ru-RU"/>
        </w:rPr>
        <w:t xml:space="preserve"> </w:t>
      </w:r>
      <w:proofErr w:type="spellStart"/>
      <w:r w:rsidR="00817B32" w:rsidRPr="00933CAF">
        <w:rPr>
          <w:rFonts w:ascii="Times New Roman" w:eastAsia="Sylfaen" w:hAnsi="Times New Roman"/>
          <w:sz w:val="28"/>
          <w:szCs w:val="28"/>
          <w:lang w:eastAsia="ru-RU"/>
        </w:rPr>
        <w:t>ватIан</w:t>
      </w:r>
      <w:proofErr w:type="spellEnd"/>
      <w:r w:rsidR="00817B32" w:rsidRPr="00933CAF">
        <w:rPr>
          <w:rFonts w:ascii="Times New Roman" w:hAnsi="Times New Roman"/>
          <w:sz w:val="28"/>
          <w:szCs w:val="28"/>
        </w:rPr>
        <w:t>»</w:t>
      </w:r>
      <w:r w:rsidR="00817B32" w:rsidRPr="00933CAF">
        <w:rPr>
          <w:rFonts w:ascii="Times New Roman" w:eastAsia="Century Schoolbook" w:hAnsi="Times New Roman"/>
          <w:sz w:val="28"/>
          <w:szCs w:val="28"/>
          <w:lang w:eastAsia="ru-RU"/>
        </w:rPr>
        <w:t xml:space="preserve"> (</w:t>
      </w:r>
      <w:r w:rsidR="00817B32" w:rsidRPr="00933CAF">
        <w:rPr>
          <w:rFonts w:ascii="Times New Roman" w:hAnsi="Times New Roman"/>
          <w:sz w:val="28"/>
          <w:szCs w:val="28"/>
        </w:rPr>
        <w:t>«</w:t>
      </w:r>
      <w:r w:rsidR="00817B32" w:rsidRPr="00933CAF">
        <w:rPr>
          <w:rFonts w:ascii="Times New Roman" w:eastAsia="Century Schoolbook" w:hAnsi="Times New Roman"/>
          <w:sz w:val="28"/>
          <w:szCs w:val="28"/>
          <w:lang w:eastAsia="ru-RU"/>
        </w:rPr>
        <w:t>Дагестан</w:t>
      </w:r>
      <w:r w:rsidR="00A670D7" w:rsidRPr="00933CAF">
        <w:rPr>
          <w:rFonts w:ascii="Times New Roman" w:eastAsia="Century Schoolbook" w:hAnsi="Times New Roman"/>
          <w:sz w:val="28"/>
          <w:szCs w:val="28"/>
          <w:lang w:eastAsia="ru-RU"/>
        </w:rPr>
        <w:t xml:space="preserve"> – </w:t>
      </w:r>
      <w:r w:rsidR="00817B32" w:rsidRPr="00933CAF">
        <w:rPr>
          <w:rFonts w:ascii="Times New Roman" w:eastAsia="Century Schoolbook" w:hAnsi="Times New Roman"/>
          <w:sz w:val="28"/>
          <w:szCs w:val="28"/>
          <w:lang w:eastAsia="ru-RU"/>
        </w:rPr>
        <w:t>моя Родина</w:t>
      </w:r>
      <w:r w:rsidR="00817B32" w:rsidRPr="00933CAF">
        <w:rPr>
          <w:rFonts w:ascii="Times New Roman" w:hAnsi="Times New Roman"/>
          <w:sz w:val="28"/>
          <w:szCs w:val="28"/>
        </w:rPr>
        <w:t>»</w:t>
      </w:r>
      <w:r w:rsidR="002520CD" w:rsidRPr="00933CAF">
        <w:rPr>
          <w:rFonts w:ascii="Times New Roman" w:eastAsia="Century Schoolbook" w:hAnsi="Times New Roman"/>
          <w:sz w:val="28"/>
          <w:szCs w:val="28"/>
          <w:lang w:eastAsia="ru-RU"/>
        </w:rPr>
        <w:t>)</w:t>
      </w:r>
      <w:r w:rsidR="003E1380" w:rsidRPr="00933CAF">
        <w:rPr>
          <w:rFonts w:ascii="Times New Roman" w:eastAsia="Century Schoolbook" w:hAnsi="Times New Roman"/>
          <w:sz w:val="28"/>
          <w:szCs w:val="28"/>
          <w:lang w:eastAsia="ru-RU"/>
        </w:rPr>
        <w:t>,</w:t>
      </w:r>
      <w:r w:rsidR="002520CD" w:rsidRPr="00933CAF">
        <w:rPr>
          <w:rFonts w:ascii="Times New Roman" w:eastAsia="Century Schoolbook" w:hAnsi="Times New Roman"/>
          <w:sz w:val="28"/>
          <w:szCs w:val="28"/>
          <w:lang w:eastAsia="ru-RU"/>
        </w:rPr>
        <w:t xml:space="preserve"> Т. </w:t>
      </w:r>
      <w:proofErr w:type="spellStart"/>
      <w:r w:rsidR="002520CD" w:rsidRPr="00933CAF">
        <w:rPr>
          <w:rFonts w:ascii="Times New Roman" w:eastAsia="Century Schoolbook" w:hAnsi="Times New Roman"/>
          <w:sz w:val="28"/>
          <w:szCs w:val="28"/>
          <w:lang w:eastAsia="ru-RU"/>
        </w:rPr>
        <w:t>Хрюгский</w:t>
      </w:r>
      <w:proofErr w:type="spellEnd"/>
      <w:r w:rsidR="00817B32" w:rsidRPr="00933CAF">
        <w:rPr>
          <w:rFonts w:ascii="Times New Roman" w:eastAsia="Century Schoolbook" w:hAnsi="Times New Roman"/>
          <w:sz w:val="28"/>
          <w:szCs w:val="28"/>
          <w:lang w:eastAsia="ru-RU"/>
        </w:rPr>
        <w:t xml:space="preserve"> </w:t>
      </w:r>
      <w:r w:rsidR="00817B32" w:rsidRPr="00933CAF">
        <w:rPr>
          <w:rFonts w:ascii="Times New Roman" w:hAnsi="Times New Roman"/>
          <w:sz w:val="28"/>
          <w:szCs w:val="28"/>
        </w:rPr>
        <w:t>«</w:t>
      </w:r>
      <w:proofErr w:type="spellStart"/>
      <w:r w:rsidR="00817B32" w:rsidRPr="00933CAF">
        <w:rPr>
          <w:rFonts w:ascii="Times New Roman" w:eastAsia="Century Schoolbook" w:hAnsi="Times New Roman"/>
          <w:sz w:val="28"/>
          <w:szCs w:val="28"/>
          <w:lang w:eastAsia="ru-RU"/>
        </w:rPr>
        <w:t>Дила</w:t>
      </w:r>
      <w:proofErr w:type="spellEnd"/>
      <w:r w:rsidR="00817B32" w:rsidRPr="00933CAF">
        <w:rPr>
          <w:rFonts w:ascii="Times New Roman" w:eastAsia="Century Schoolbook" w:hAnsi="Times New Roman"/>
          <w:sz w:val="28"/>
          <w:szCs w:val="28"/>
          <w:lang w:eastAsia="ru-RU"/>
        </w:rPr>
        <w:t xml:space="preserve"> </w:t>
      </w:r>
      <w:proofErr w:type="spellStart"/>
      <w:r w:rsidR="00817B32" w:rsidRPr="00933CAF">
        <w:rPr>
          <w:rFonts w:ascii="Times New Roman" w:eastAsia="Century Schoolbook" w:hAnsi="Times New Roman"/>
          <w:sz w:val="28"/>
          <w:szCs w:val="28"/>
          <w:lang w:eastAsia="ru-RU"/>
        </w:rPr>
        <w:t>ВатIан</w:t>
      </w:r>
      <w:proofErr w:type="spellEnd"/>
      <w:r w:rsidR="00817B32" w:rsidRPr="00933CAF">
        <w:rPr>
          <w:rFonts w:ascii="Times New Roman" w:eastAsia="Century Schoolbook" w:hAnsi="Times New Roman"/>
          <w:sz w:val="28"/>
          <w:szCs w:val="28"/>
          <w:lang w:eastAsia="ru-RU"/>
        </w:rPr>
        <w:t>» (</w:t>
      </w:r>
      <w:r w:rsidR="00817B32" w:rsidRPr="00933CAF">
        <w:rPr>
          <w:rFonts w:ascii="Times New Roman" w:hAnsi="Times New Roman"/>
          <w:sz w:val="28"/>
          <w:szCs w:val="28"/>
        </w:rPr>
        <w:t>«</w:t>
      </w:r>
      <w:r w:rsidR="00817B32" w:rsidRPr="00933CAF">
        <w:rPr>
          <w:rFonts w:ascii="Times New Roman" w:eastAsia="Century Schoolbook" w:hAnsi="Times New Roman"/>
          <w:sz w:val="28"/>
          <w:szCs w:val="28"/>
          <w:lang w:eastAsia="ru-RU"/>
        </w:rPr>
        <w:t>Моя Родина</w:t>
      </w:r>
      <w:r w:rsidR="00817B32" w:rsidRPr="00933CAF">
        <w:rPr>
          <w:rFonts w:ascii="Times New Roman" w:hAnsi="Times New Roman"/>
          <w:sz w:val="28"/>
          <w:szCs w:val="28"/>
        </w:rPr>
        <w:t>»</w:t>
      </w:r>
      <w:r w:rsidR="002520CD" w:rsidRPr="00933CAF">
        <w:rPr>
          <w:rFonts w:ascii="Times New Roman" w:eastAsia="Century Schoolbook" w:hAnsi="Times New Roman"/>
          <w:sz w:val="28"/>
          <w:szCs w:val="28"/>
          <w:lang w:eastAsia="ru-RU"/>
        </w:rPr>
        <w:t>)</w:t>
      </w:r>
      <w:r w:rsidR="003E1380" w:rsidRPr="00933CAF">
        <w:rPr>
          <w:rFonts w:ascii="Times New Roman" w:eastAsia="Century Schoolbook" w:hAnsi="Times New Roman"/>
          <w:sz w:val="28"/>
          <w:szCs w:val="28"/>
          <w:lang w:eastAsia="ru-RU"/>
        </w:rPr>
        <w:t>,</w:t>
      </w:r>
      <w:r w:rsidR="002520CD" w:rsidRPr="00933CAF">
        <w:rPr>
          <w:rFonts w:ascii="Times New Roman" w:eastAsia="Century Schoolbook" w:hAnsi="Times New Roman"/>
          <w:sz w:val="28"/>
          <w:szCs w:val="28"/>
          <w:lang w:eastAsia="ru-RU"/>
        </w:rPr>
        <w:t xml:space="preserve"> М. Гамидов</w:t>
      </w:r>
      <w:r w:rsidR="00817B32" w:rsidRPr="00933CAF">
        <w:rPr>
          <w:rFonts w:ascii="Times New Roman" w:eastAsia="Century Schoolbook" w:hAnsi="Times New Roman"/>
          <w:sz w:val="28"/>
          <w:szCs w:val="28"/>
          <w:lang w:eastAsia="ru-RU"/>
        </w:rPr>
        <w:t xml:space="preserve"> </w:t>
      </w:r>
      <w:r w:rsidR="00817B32" w:rsidRPr="00933CAF">
        <w:rPr>
          <w:rFonts w:ascii="Times New Roman" w:hAnsi="Times New Roman"/>
          <w:sz w:val="28"/>
          <w:szCs w:val="28"/>
        </w:rPr>
        <w:t>«</w:t>
      </w:r>
      <w:proofErr w:type="spellStart"/>
      <w:r w:rsidR="00817B32" w:rsidRPr="00933CAF">
        <w:rPr>
          <w:rFonts w:ascii="Times New Roman" w:eastAsia="Century Schoolbook" w:hAnsi="Times New Roman"/>
          <w:bCs/>
          <w:sz w:val="28"/>
          <w:szCs w:val="28"/>
          <w:lang w:eastAsia="ru-RU"/>
        </w:rPr>
        <w:t>Дагъиста</w:t>
      </w:r>
      <w:proofErr w:type="spellEnd"/>
      <w:r w:rsidR="00817B32" w:rsidRPr="00933CAF">
        <w:rPr>
          <w:rFonts w:ascii="Times New Roman" w:eastAsia="Century Schoolbook" w:hAnsi="Times New Roman"/>
          <w:bCs/>
          <w:sz w:val="28"/>
          <w:szCs w:val="28"/>
          <w:lang w:eastAsia="ru-RU"/>
        </w:rPr>
        <w:t xml:space="preserve"> </w:t>
      </w:r>
      <w:proofErr w:type="spellStart"/>
      <w:r w:rsidR="00817B32" w:rsidRPr="00933CAF">
        <w:rPr>
          <w:rFonts w:ascii="Times New Roman" w:eastAsia="Century Schoolbook" w:hAnsi="Times New Roman"/>
          <w:bCs/>
          <w:sz w:val="28"/>
          <w:szCs w:val="28"/>
          <w:lang w:eastAsia="ru-RU"/>
        </w:rPr>
        <w:t>суратуни</w:t>
      </w:r>
      <w:proofErr w:type="spellEnd"/>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 xml:space="preserve"> (</w:t>
      </w:r>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Портрет Дагестана</w:t>
      </w:r>
      <w:r w:rsidR="00817B32" w:rsidRPr="00933CAF">
        <w:rPr>
          <w:rFonts w:ascii="Times New Roman" w:hAnsi="Times New Roman"/>
          <w:sz w:val="28"/>
          <w:szCs w:val="28"/>
        </w:rPr>
        <w:t>»</w:t>
      </w:r>
      <w:r w:rsidR="00817B32" w:rsidRPr="00933CAF">
        <w:rPr>
          <w:rFonts w:ascii="Times New Roman" w:eastAsia="Century Schoolbook" w:hAnsi="Times New Roman"/>
          <w:bCs/>
          <w:sz w:val="28"/>
          <w:szCs w:val="28"/>
          <w:lang w:eastAsia="ru-RU"/>
        </w:rPr>
        <w:t xml:space="preserve">). </w:t>
      </w:r>
      <w:r w:rsidR="00817B32" w:rsidRPr="00933CAF">
        <w:rPr>
          <w:rFonts w:ascii="Times New Roman" w:eastAsia="Century Schoolbook" w:hAnsi="Times New Roman"/>
          <w:sz w:val="28"/>
          <w:szCs w:val="28"/>
          <w:lang w:eastAsia="ru-RU"/>
        </w:rPr>
        <w:t>Даргинские народные</w:t>
      </w:r>
      <w:r w:rsidR="00933CAF" w:rsidRPr="00933CAF">
        <w:rPr>
          <w:rFonts w:ascii="Times New Roman" w:eastAsia="Century Schoolbook" w:hAnsi="Times New Roman"/>
          <w:sz w:val="28"/>
          <w:szCs w:val="28"/>
          <w:lang w:eastAsia="ru-RU"/>
        </w:rPr>
        <w:t xml:space="preserve"> </w:t>
      </w:r>
      <w:r w:rsidR="00817B32" w:rsidRPr="00933CAF">
        <w:rPr>
          <w:rFonts w:ascii="Times New Roman" w:eastAsia="Century Schoolbook" w:hAnsi="Times New Roman"/>
          <w:sz w:val="28"/>
          <w:szCs w:val="28"/>
          <w:lang w:eastAsia="ru-RU"/>
        </w:rPr>
        <w:t>поговорки</w:t>
      </w:r>
      <w:r w:rsidR="00817B32" w:rsidRPr="00933CAF">
        <w:rPr>
          <w:rFonts w:ascii="Times New Roman" w:hAnsi="Times New Roman"/>
          <w:sz w:val="28"/>
          <w:szCs w:val="28"/>
          <w:lang w:eastAsia="ru-RU"/>
        </w:rPr>
        <w:t>.</w:t>
      </w:r>
    </w:p>
    <w:p w:rsidR="00817B32" w:rsidRPr="00933CAF" w:rsidRDefault="001305B9" w:rsidP="003C45BA">
      <w:pPr>
        <w:widowControl/>
        <w:spacing w:after="0" w:line="240" w:lineRule="auto"/>
        <w:ind w:firstLine="426"/>
        <w:contextualSpacing/>
        <w:jc w:val="both"/>
        <w:rPr>
          <w:rFonts w:ascii="Times New Roman" w:eastAsia="Century Schoolbook" w:hAnsi="Times New Roman"/>
          <w:bCs/>
          <w:sz w:val="28"/>
          <w:szCs w:val="28"/>
          <w:lang w:eastAsia="ru-RU"/>
        </w:rPr>
      </w:pPr>
      <w:r w:rsidRPr="00933CAF">
        <w:rPr>
          <w:rFonts w:ascii="Times New Roman" w:hAnsi="Times New Roman"/>
          <w:sz w:val="28"/>
          <w:szCs w:val="28"/>
        </w:rPr>
        <w:t>110.</w:t>
      </w:r>
      <w:r w:rsidR="00817B32" w:rsidRPr="00933CAF">
        <w:rPr>
          <w:rFonts w:ascii="Times New Roman" w:eastAsia="Century Schoolbook" w:hAnsi="Times New Roman"/>
          <w:bCs/>
          <w:sz w:val="28"/>
          <w:szCs w:val="28"/>
          <w:lang w:eastAsia="ru-RU"/>
        </w:rPr>
        <w:t>9.12. Культура и искусство.</w:t>
      </w:r>
    </w:p>
    <w:p w:rsidR="00817B32" w:rsidRPr="00933CAF" w:rsidRDefault="00817B32" w:rsidP="003C45BA">
      <w:pPr>
        <w:widowControl/>
        <w:spacing w:after="0" w:line="240" w:lineRule="auto"/>
        <w:ind w:firstLine="426"/>
        <w:contextualSpacing/>
        <w:jc w:val="both"/>
        <w:rPr>
          <w:rFonts w:ascii="Times New Roman" w:eastAsia="Century Schoolbook" w:hAnsi="Times New Roman"/>
          <w:bCs/>
          <w:sz w:val="28"/>
          <w:szCs w:val="28"/>
          <w:lang w:eastAsia="ru-RU"/>
        </w:rPr>
      </w:pPr>
      <w:r w:rsidRPr="00933CAF">
        <w:rPr>
          <w:rFonts w:ascii="Times New Roman" w:eastAsia="Century Schoolbook" w:hAnsi="Times New Roman"/>
          <w:sz w:val="28"/>
          <w:szCs w:val="28"/>
          <w:lang w:eastAsia="ru-RU"/>
        </w:rPr>
        <w:t>М.-</w:t>
      </w:r>
      <w:r w:rsidR="002520CD" w:rsidRPr="00933CAF">
        <w:rPr>
          <w:rFonts w:ascii="Times New Roman" w:eastAsia="Century Schoolbook" w:hAnsi="Times New Roman"/>
          <w:sz w:val="28"/>
          <w:szCs w:val="28"/>
          <w:lang w:eastAsia="ru-RU"/>
        </w:rPr>
        <w:t>Р. Расулов</w:t>
      </w:r>
      <w:r w:rsidRPr="00933CAF">
        <w:rPr>
          <w:rFonts w:ascii="Times New Roman" w:eastAsia="Century Schoolbook" w:hAnsi="Times New Roman"/>
          <w:sz w:val="28"/>
          <w:szCs w:val="28"/>
          <w:lang w:eastAsia="ru-RU"/>
        </w:rPr>
        <w:t xml:space="preserve"> </w:t>
      </w:r>
      <w:r w:rsidRPr="00933CAF">
        <w:rPr>
          <w:rFonts w:ascii="Times New Roman" w:hAnsi="Times New Roman"/>
          <w:sz w:val="28"/>
          <w:szCs w:val="28"/>
        </w:rPr>
        <w:t>«</w:t>
      </w:r>
      <w:proofErr w:type="spellStart"/>
      <w:r w:rsidRPr="00933CAF">
        <w:rPr>
          <w:rFonts w:ascii="Times New Roman" w:eastAsia="Century Schoolbook" w:hAnsi="Times New Roman"/>
          <w:sz w:val="28"/>
          <w:szCs w:val="28"/>
          <w:lang w:eastAsia="ru-RU"/>
        </w:rPr>
        <w:t>Даимлис</w:t>
      </w:r>
      <w:proofErr w:type="spellEnd"/>
      <w:r w:rsidRPr="00933CAF">
        <w:rPr>
          <w:rFonts w:ascii="Times New Roman" w:eastAsia="Century Schoolbook" w:hAnsi="Times New Roman"/>
          <w:sz w:val="28"/>
          <w:szCs w:val="28"/>
          <w:lang w:eastAsia="ru-RU"/>
        </w:rPr>
        <w:t xml:space="preserve"> </w:t>
      </w:r>
      <w:proofErr w:type="spellStart"/>
      <w:r w:rsidRPr="00933CAF">
        <w:rPr>
          <w:rFonts w:ascii="Times New Roman" w:eastAsia="Century Schoolbook" w:hAnsi="Times New Roman"/>
          <w:sz w:val="28"/>
          <w:szCs w:val="28"/>
          <w:lang w:eastAsia="ru-RU"/>
        </w:rPr>
        <w:t>зяйдикIахъес</w:t>
      </w:r>
      <w:proofErr w:type="spellEnd"/>
      <w:r w:rsidRPr="00933CAF">
        <w:rPr>
          <w:rFonts w:ascii="Times New Roman" w:hAnsi="Times New Roman"/>
          <w:sz w:val="28"/>
          <w:szCs w:val="28"/>
        </w:rPr>
        <w:t>»</w:t>
      </w:r>
      <w:r w:rsidRPr="00933CAF">
        <w:rPr>
          <w:rFonts w:ascii="Times New Roman" w:eastAsia="Century Schoolbook" w:hAnsi="Times New Roman"/>
          <w:sz w:val="28"/>
          <w:szCs w:val="28"/>
          <w:lang w:eastAsia="ru-RU"/>
        </w:rPr>
        <w:t xml:space="preserve"> (</w:t>
      </w:r>
      <w:r w:rsidRPr="00933CAF">
        <w:rPr>
          <w:rFonts w:ascii="Times New Roman" w:hAnsi="Times New Roman"/>
          <w:sz w:val="28"/>
          <w:szCs w:val="28"/>
        </w:rPr>
        <w:t>«</w:t>
      </w:r>
      <w:r w:rsidRPr="00933CAF">
        <w:rPr>
          <w:rFonts w:ascii="Times New Roman" w:eastAsia="Century Schoolbook" w:hAnsi="Times New Roman"/>
          <w:sz w:val="28"/>
          <w:szCs w:val="28"/>
          <w:lang w:eastAsia="ru-RU"/>
        </w:rPr>
        <w:t>Чтоб постоянно звенели</w:t>
      </w:r>
      <w:r w:rsidRPr="00933CAF">
        <w:rPr>
          <w:rFonts w:ascii="Times New Roman" w:hAnsi="Times New Roman"/>
          <w:sz w:val="28"/>
          <w:szCs w:val="28"/>
        </w:rPr>
        <w:t>»</w:t>
      </w:r>
      <w:r w:rsidRPr="00933CAF">
        <w:rPr>
          <w:rFonts w:ascii="Times New Roman" w:eastAsia="Century Schoolbook" w:hAnsi="Times New Roman"/>
          <w:sz w:val="28"/>
          <w:szCs w:val="28"/>
          <w:lang w:eastAsia="ru-RU"/>
        </w:rPr>
        <w:t>)</w:t>
      </w:r>
      <w:r w:rsidR="003E1380" w:rsidRPr="00933CAF">
        <w:rPr>
          <w:rFonts w:ascii="Times New Roman" w:eastAsia="Century Schoolbook" w:hAnsi="Times New Roman"/>
          <w:sz w:val="28"/>
          <w:szCs w:val="28"/>
          <w:lang w:eastAsia="ru-RU"/>
        </w:rPr>
        <w:t>,</w:t>
      </w:r>
      <w:r w:rsidRPr="00933CAF">
        <w:rPr>
          <w:rFonts w:ascii="Times New Roman" w:eastAsia="Century Schoolbook" w:hAnsi="Times New Roman"/>
          <w:sz w:val="28"/>
          <w:szCs w:val="28"/>
          <w:lang w:eastAsia="ru-RU"/>
        </w:rPr>
        <w:t xml:space="preserve"> </w:t>
      </w:r>
      <w:r w:rsidR="002520CD" w:rsidRPr="00933CAF">
        <w:rPr>
          <w:rFonts w:ascii="Times New Roman" w:eastAsia="Century Schoolbook" w:hAnsi="Times New Roman"/>
          <w:bCs/>
          <w:sz w:val="28"/>
          <w:szCs w:val="28"/>
          <w:lang w:eastAsia="ru-RU"/>
        </w:rPr>
        <w:t>З. </w:t>
      </w:r>
      <w:proofErr w:type="spellStart"/>
      <w:r w:rsidR="002520CD" w:rsidRPr="00933CAF">
        <w:rPr>
          <w:rFonts w:ascii="Times New Roman" w:eastAsia="Century Schoolbook" w:hAnsi="Times New Roman"/>
          <w:bCs/>
          <w:sz w:val="28"/>
          <w:szCs w:val="28"/>
          <w:lang w:eastAsia="ru-RU"/>
        </w:rPr>
        <w:t>Зулпукьаров</w:t>
      </w:r>
      <w:proofErr w:type="spellEnd"/>
      <w:r w:rsidRPr="00933CAF">
        <w:rPr>
          <w:rFonts w:ascii="Times New Roman" w:eastAsia="Century Schoolbook" w:hAnsi="Times New Roman"/>
          <w:bCs/>
          <w:sz w:val="28"/>
          <w:szCs w:val="28"/>
          <w:lang w:eastAsia="ru-RU"/>
        </w:rPr>
        <w:t xml:space="preserve"> </w:t>
      </w:r>
      <w:r w:rsidRPr="00933CAF">
        <w:rPr>
          <w:rFonts w:ascii="Times New Roman" w:hAnsi="Times New Roman"/>
          <w:sz w:val="28"/>
          <w:szCs w:val="28"/>
        </w:rPr>
        <w:t>«</w:t>
      </w:r>
      <w:proofErr w:type="spellStart"/>
      <w:r w:rsidRPr="00933CAF">
        <w:rPr>
          <w:rFonts w:ascii="Times New Roman" w:eastAsia="Century Schoolbook" w:hAnsi="Times New Roman"/>
          <w:bCs/>
          <w:sz w:val="28"/>
          <w:szCs w:val="28"/>
          <w:lang w:eastAsia="ru-RU"/>
        </w:rPr>
        <w:t>ТалихIла</w:t>
      </w:r>
      <w:proofErr w:type="spellEnd"/>
      <w:r w:rsidRPr="00933CAF">
        <w:rPr>
          <w:rFonts w:ascii="Times New Roman" w:eastAsia="Century Schoolbook" w:hAnsi="Times New Roman"/>
          <w:bCs/>
          <w:sz w:val="28"/>
          <w:szCs w:val="28"/>
          <w:lang w:eastAsia="ru-RU"/>
        </w:rPr>
        <w:t xml:space="preserve"> </w:t>
      </w:r>
      <w:proofErr w:type="spellStart"/>
      <w:r w:rsidRPr="00933CAF">
        <w:rPr>
          <w:rFonts w:ascii="Times New Roman" w:eastAsia="Century Schoolbook" w:hAnsi="Times New Roman"/>
          <w:bCs/>
          <w:sz w:val="28"/>
          <w:szCs w:val="28"/>
          <w:lang w:eastAsia="ru-RU"/>
        </w:rPr>
        <w:t>кIел</w:t>
      </w:r>
      <w:proofErr w:type="spellEnd"/>
      <w:r w:rsidRPr="00933CAF">
        <w:rPr>
          <w:rFonts w:ascii="Times New Roman" w:eastAsia="Century Schoolbook" w:hAnsi="Times New Roman"/>
          <w:bCs/>
          <w:sz w:val="28"/>
          <w:szCs w:val="28"/>
          <w:lang w:eastAsia="ru-RU"/>
        </w:rPr>
        <w:t xml:space="preserve"> пай</w:t>
      </w:r>
      <w:r w:rsidRPr="00933CAF">
        <w:rPr>
          <w:rFonts w:ascii="Times New Roman" w:hAnsi="Times New Roman"/>
          <w:sz w:val="28"/>
          <w:szCs w:val="28"/>
        </w:rPr>
        <w:t>»</w:t>
      </w:r>
      <w:r w:rsidRPr="00933CAF">
        <w:rPr>
          <w:rFonts w:ascii="Times New Roman" w:eastAsia="Century Schoolbook" w:hAnsi="Times New Roman"/>
          <w:bCs/>
          <w:sz w:val="28"/>
          <w:szCs w:val="28"/>
          <w:lang w:eastAsia="ru-RU"/>
        </w:rPr>
        <w:t xml:space="preserve"> (</w:t>
      </w:r>
      <w:r w:rsidRPr="00933CAF">
        <w:rPr>
          <w:rFonts w:ascii="Times New Roman" w:hAnsi="Times New Roman"/>
          <w:sz w:val="28"/>
          <w:szCs w:val="28"/>
        </w:rPr>
        <w:t>«</w:t>
      </w:r>
      <w:r w:rsidRPr="00933CAF">
        <w:rPr>
          <w:rFonts w:ascii="Times New Roman" w:eastAsia="Century Schoolbook" w:hAnsi="Times New Roman"/>
          <w:bCs/>
          <w:sz w:val="28"/>
          <w:szCs w:val="28"/>
          <w:lang w:eastAsia="ru-RU"/>
        </w:rPr>
        <w:t>Две доли счастья</w:t>
      </w:r>
      <w:r w:rsidRPr="00933CAF">
        <w:rPr>
          <w:rFonts w:ascii="Times New Roman" w:hAnsi="Times New Roman"/>
          <w:sz w:val="28"/>
          <w:szCs w:val="28"/>
        </w:rPr>
        <w:t>»</w:t>
      </w:r>
      <w:r w:rsidR="002520CD" w:rsidRPr="00933CAF">
        <w:rPr>
          <w:rFonts w:ascii="Times New Roman" w:eastAsia="Century Schoolbook" w:hAnsi="Times New Roman"/>
          <w:bCs/>
          <w:sz w:val="28"/>
          <w:szCs w:val="28"/>
          <w:lang w:eastAsia="ru-RU"/>
        </w:rPr>
        <w:t>)</w:t>
      </w:r>
      <w:r w:rsidR="003E1380" w:rsidRPr="00933CAF">
        <w:rPr>
          <w:rFonts w:ascii="Times New Roman" w:eastAsia="Century Schoolbook" w:hAnsi="Times New Roman"/>
          <w:bCs/>
          <w:sz w:val="28"/>
          <w:szCs w:val="28"/>
          <w:lang w:eastAsia="ru-RU"/>
        </w:rPr>
        <w:t>,</w:t>
      </w:r>
      <w:r w:rsidR="002520CD" w:rsidRPr="00933CAF">
        <w:rPr>
          <w:rFonts w:ascii="Times New Roman" w:eastAsia="Century Schoolbook" w:hAnsi="Times New Roman"/>
          <w:bCs/>
          <w:sz w:val="28"/>
          <w:szCs w:val="28"/>
          <w:lang w:eastAsia="ru-RU"/>
        </w:rPr>
        <w:t xml:space="preserve"> А. Неверов</w:t>
      </w:r>
      <w:r w:rsidRPr="00933CAF">
        <w:rPr>
          <w:rFonts w:ascii="Times New Roman" w:eastAsia="Century Schoolbook" w:hAnsi="Times New Roman"/>
          <w:bCs/>
          <w:sz w:val="28"/>
          <w:szCs w:val="28"/>
          <w:lang w:eastAsia="ru-RU"/>
        </w:rPr>
        <w:t xml:space="preserve"> </w:t>
      </w:r>
      <w:r w:rsidRPr="00933CAF">
        <w:rPr>
          <w:rFonts w:ascii="Times New Roman" w:hAnsi="Times New Roman"/>
          <w:sz w:val="28"/>
          <w:szCs w:val="28"/>
        </w:rPr>
        <w:t>«</w:t>
      </w:r>
      <w:proofErr w:type="spellStart"/>
      <w:r w:rsidRPr="00933CAF">
        <w:rPr>
          <w:rFonts w:ascii="Times New Roman" w:eastAsia="Century Schoolbook" w:hAnsi="Times New Roman"/>
          <w:bCs/>
          <w:sz w:val="28"/>
          <w:szCs w:val="28"/>
          <w:lang w:eastAsia="ru-RU"/>
        </w:rPr>
        <w:t>ГIяртистуни</w:t>
      </w:r>
      <w:proofErr w:type="spellEnd"/>
      <w:r w:rsidRPr="00933CAF">
        <w:rPr>
          <w:rFonts w:ascii="Times New Roman" w:hAnsi="Times New Roman"/>
          <w:sz w:val="28"/>
          <w:szCs w:val="28"/>
        </w:rPr>
        <w:t>»</w:t>
      </w:r>
      <w:r w:rsidRPr="00933CAF">
        <w:rPr>
          <w:rFonts w:ascii="Times New Roman" w:eastAsia="Century Schoolbook" w:hAnsi="Times New Roman"/>
          <w:bCs/>
          <w:sz w:val="28"/>
          <w:szCs w:val="28"/>
          <w:lang w:eastAsia="ru-RU"/>
        </w:rPr>
        <w:t xml:space="preserve"> (</w:t>
      </w:r>
      <w:r w:rsidRPr="00933CAF">
        <w:rPr>
          <w:rFonts w:ascii="Times New Roman" w:hAnsi="Times New Roman"/>
          <w:sz w:val="28"/>
          <w:szCs w:val="28"/>
        </w:rPr>
        <w:t>«</w:t>
      </w:r>
      <w:r w:rsidRPr="00933CAF">
        <w:rPr>
          <w:rFonts w:ascii="Times New Roman" w:eastAsia="Century Schoolbook" w:hAnsi="Times New Roman"/>
          <w:bCs/>
          <w:sz w:val="28"/>
          <w:szCs w:val="28"/>
          <w:lang w:eastAsia="ru-RU"/>
        </w:rPr>
        <w:t>Артисты</w:t>
      </w:r>
      <w:r w:rsidRPr="00933CAF">
        <w:rPr>
          <w:rFonts w:ascii="Times New Roman" w:hAnsi="Times New Roman"/>
          <w:sz w:val="28"/>
          <w:szCs w:val="28"/>
        </w:rPr>
        <w:t>»</w:t>
      </w:r>
      <w:r w:rsidR="002520CD" w:rsidRPr="00933CAF">
        <w:rPr>
          <w:rFonts w:ascii="Times New Roman" w:eastAsia="Century Schoolbook" w:hAnsi="Times New Roman"/>
          <w:bCs/>
          <w:sz w:val="28"/>
          <w:szCs w:val="28"/>
          <w:lang w:eastAsia="ru-RU"/>
        </w:rPr>
        <w:t>)</w:t>
      </w:r>
      <w:r w:rsidR="003E1380" w:rsidRPr="00933CAF">
        <w:rPr>
          <w:rFonts w:ascii="Times New Roman" w:eastAsia="Century Schoolbook" w:hAnsi="Times New Roman"/>
          <w:bCs/>
          <w:sz w:val="28"/>
          <w:szCs w:val="28"/>
          <w:lang w:eastAsia="ru-RU"/>
        </w:rPr>
        <w:t>,</w:t>
      </w:r>
      <w:r w:rsidR="002520CD" w:rsidRPr="00933CAF">
        <w:rPr>
          <w:rFonts w:ascii="Times New Roman" w:eastAsia="Century Schoolbook" w:hAnsi="Times New Roman"/>
          <w:bCs/>
          <w:sz w:val="28"/>
          <w:szCs w:val="28"/>
          <w:lang w:eastAsia="ru-RU"/>
        </w:rPr>
        <w:t xml:space="preserve"> И. Ахмедов</w:t>
      </w:r>
      <w:r w:rsidRPr="00933CAF">
        <w:rPr>
          <w:rFonts w:ascii="Times New Roman" w:eastAsia="Century Schoolbook" w:hAnsi="Times New Roman"/>
          <w:bCs/>
          <w:sz w:val="28"/>
          <w:szCs w:val="28"/>
          <w:lang w:eastAsia="ru-RU"/>
        </w:rPr>
        <w:t xml:space="preserve"> </w:t>
      </w:r>
      <w:r w:rsidRPr="00933CAF">
        <w:rPr>
          <w:rFonts w:ascii="Times New Roman" w:hAnsi="Times New Roman"/>
          <w:sz w:val="28"/>
          <w:szCs w:val="28"/>
        </w:rPr>
        <w:t>«</w:t>
      </w:r>
      <w:proofErr w:type="spellStart"/>
      <w:r w:rsidRPr="00933CAF">
        <w:rPr>
          <w:rFonts w:ascii="Times New Roman" w:eastAsia="Century Schoolbook" w:hAnsi="Times New Roman"/>
          <w:bCs/>
          <w:sz w:val="28"/>
          <w:szCs w:val="28"/>
          <w:lang w:eastAsia="ru-RU"/>
        </w:rPr>
        <w:t>Машгьурси</w:t>
      </w:r>
      <w:proofErr w:type="spellEnd"/>
      <w:r w:rsidRPr="00933CAF">
        <w:rPr>
          <w:rFonts w:ascii="Times New Roman" w:eastAsia="Century Schoolbook" w:hAnsi="Times New Roman"/>
          <w:bCs/>
          <w:sz w:val="28"/>
          <w:szCs w:val="28"/>
          <w:lang w:eastAsia="ru-RU"/>
        </w:rPr>
        <w:t xml:space="preserve"> </w:t>
      </w:r>
      <w:proofErr w:type="spellStart"/>
      <w:r w:rsidRPr="00933CAF">
        <w:rPr>
          <w:rFonts w:ascii="Times New Roman" w:eastAsia="Century Schoolbook" w:hAnsi="Times New Roman"/>
          <w:bCs/>
          <w:sz w:val="28"/>
          <w:szCs w:val="28"/>
          <w:lang w:eastAsia="ru-RU"/>
        </w:rPr>
        <w:t>ГIялим</w:t>
      </w:r>
      <w:proofErr w:type="spellEnd"/>
      <w:r w:rsidRPr="00933CAF">
        <w:rPr>
          <w:rFonts w:ascii="Times New Roman" w:hAnsi="Times New Roman"/>
          <w:sz w:val="28"/>
          <w:szCs w:val="28"/>
        </w:rPr>
        <w:t>»</w:t>
      </w:r>
      <w:r w:rsidRPr="00933CAF">
        <w:rPr>
          <w:rFonts w:ascii="Times New Roman" w:eastAsia="Century Schoolbook" w:hAnsi="Times New Roman"/>
          <w:bCs/>
          <w:sz w:val="28"/>
          <w:szCs w:val="28"/>
          <w:lang w:eastAsia="ru-RU"/>
        </w:rPr>
        <w:t xml:space="preserve"> (</w:t>
      </w:r>
      <w:r w:rsidRPr="00933CAF">
        <w:rPr>
          <w:rFonts w:ascii="Times New Roman" w:hAnsi="Times New Roman"/>
          <w:sz w:val="28"/>
          <w:szCs w:val="28"/>
        </w:rPr>
        <w:t>«</w:t>
      </w:r>
      <w:r w:rsidRPr="00933CAF">
        <w:rPr>
          <w:rFonts w:ascii="Times New Roman" w:eastAsia="Century Schoolbook" w:hAnsi="Times New Roman"/>
          <w:bCs/>
          <w:sz w:val="28"/>
          <w:szCs w:val="28"/>
          <w:lang w:eastAsia="ru-RU"/>
        </w:rPr>
        <w:t>Известный учёный</w:t>
      </w:r>
      <w:r w:rsidRPr="00933CAF">
        <w:rPr>
          <w:rFonts w:ascii="Times New Roman" w:hAnsi="Times New Roman"/>
          <w:sz w:val="28"/>
          <w:szCs w:val="28"/>
        </w:rPr>
        <w:t>»</w:t>
      </w:r>
      <w:r w:rsidRPr="00933CAF">
        <w:rPr>
          <w:rFonts w:ascii="Times New Roman" w:eastAsia="Century Schoolbook" w:hAnsi="Times New Roman"/>
          <w:bCs/>
          <w:sz w:val="28"/>
          <w:szCs w:val="28"/>
          <w:lang w:eastAsia="ru-RU"/>
        </w:rPr>
        <w:t>),</w:t>
      </w:r>
      <w:r w:rsidRPr="00933CAF">
        <w:rPr>
          <w:rFonts w:ascii="Times New Roman" w:hAnsi="Times New Roman"/>
          <w:sz w:val="28"/>
          <w:szCs w:val="28"/>
        </w:rPr>
        <w:t xml:space="preserve"> «</w:t>
      </w:r>
      <w:r w:rsidRPr="00933CAF">
        <w:rPr>
          <w:rFonts w:ascii="Times New Roman" w:eastAsia="Century Schoolbook" w:hAnsi="Times New Roman"/>
          <w:bCs/>
          <w:sz w:val="28"/>
          <w:szCs w:val="28"/>
          <w:lang w:eastAsia="ru-RU"/>
        </w:rPr>
        <w:t xml:space="preserve">Камилла </w:t>
      </w:r>
      <w:proofErr w:type="spellStart"/>
      <w:r w:rsidRPr="00933CAF">
        <w:rPr>
          <w:rFonts w:ascii="Times New Roman" w:eastAsia="Century Schoolbook" w:hAnsi="Times New Roman"/>
          <w:bCs/>
          <w:sz w:val="28"/>
          <w:szCs w:val="28"/>
          <w:lang w:eastAsia="ru-RU"/>
        </w:rPr>
        <w:t>суратуни</w:t>
      </w:r>
      <w:proofErr w:type="spellEnd"/>
      <w:r w:rsidRPr="00933CAF">
        <w:rPr>
          <w:rFonts w:ascii="Times New Roman" w:hAnsi="Times New Roman"/>
          <w:sz w:val="28"/>
          <w:szCs w:val="28"/>
        </w:rPr>
        <w:t>»</w:t>
      </w:r>
      <w:r w:rsidRPr="00933CAF">
        <w:rPr>
          <w:rFonts w:ascii="Times New Roman" w:eastAsia="Century Schoolbook" w:hAnsi="Times New Roman"/>
          <w:bCs/>
          <w:sz w:val="28"/>
          <w:szCs w:val="28"/>
          <w:lang w:eastAsia="ru-RU"/>
        </w:rPr>
        <w:t xml:space="preserve"> (</w:t>
      </w:r>
      <w:r w:rsidRPr="00933CAF">
        <w:rPr>
          <w:rFonts w:ascii="Times New Roman" w:hAnsi="Times New Roman"/>
          <w:sz w:val="28"/>
          <w:szCs w:val="28"/>
        </w:rPr>
        <w:t>«</w:t>
      </w:r>
      <w:r w:rsidRPr="00933CAF">
        <w:rPr>
          <w:rFonts w:ascii="Times New Roman" w:eastAsia="Century Schoolbook" w:hAnsi="Times New Roman"/>
          <w:bCs/>
          <w:sz w:val="28"/>
          <w:szCs w:val="28"/>
          <w:lang w:eastAsia="ru-RU"/>
        </w:rPr>
        <w:t>Рисунки Камиля»</w:t>
      </w:r>
      <w:r w:rsidRPr="00933CAF">
        <w:rPr>
          <w:rFonts w:ascii="Times New Roman" w:hAnsi="Times New Roman"/>
          <w:sz w:val="28"/>
          <w:szCs w:val="28"/>
        </w:rPr>
        <w:t>)</w:t>
      </w:r>
      <w:r w:rsidR="003E1380" w:rsidRPr="00933CAF">
        <w:rPr>
          <w:rFonts w:ascii="Times New Roman" w:eastAsia="Century Schoolbook" w:hAnsi="Times New Roman"/>
          <w:bCs/>
          <w:sz w:val="28"/>
          <w:szCs w:val="28"/>
          <w:lang w:eastAsia="ru-RU"/>
        </w:rPr>
        <w:t>,</w:t>
      </w:r>
      <w:r w:rsidRPr="00933CAF">
        <w:rPr>
          <w:rFonts w:ascii="Times New Roman" w:eastAsia="Century Schoolbook" w:hAnsi="Times New Roman"/>
          <w:bCs/>
          <w:sz w:val="28"/>
          <w:szCs w:val="28"/>
          <w:lang w:eastAsia="ru-RU"/>
        </w:rPr>
        <w:t xml:space="preserve"> X.</w:t>
      </w:r>
      <w:r w:rsidRPr="00933CAF">
        <w:t> </w:t>
      </w:r>
      <w:r w:rsidRPr="00933CAF">
        <w:rPr>
          <w:rFonts w:ascii="Times New Roman" w:eastAsia="Century Schoolbook" w:hAnsi="Times New Roman"/>
          <w:bCs/>
          <w:sz w:val="28"/>
          <w:szCs w:val="28"/>
          <w:lang w:eastAsia="ru-RU"/>
        </w:rPr>
        <w:t>Н</w:t>
      </w:r>
      <w:r w:rsidR="002520CD" w:rsidRPr="00933CAF">
        <w:rPr>
          <w:rFonts w:ascii="Times New Roman" w:eastAsia="Century Schoolbook" w:hAnsi="Times New Roman"/>
          <w:bCs/>
          <w:sz w:val="28"/>
          <w:szCs w:val="28"/>
          <w:lang w:eastAsia="ru-RU"/>
        </w:rPr>
        <w:t>аврузов</w:t>
      </w:r>
      <w:r w:rsidRPr="00933CAF">
        <w:rPr>
          <w:rFonts w:ascii="Times New Roman" w:eastAsia="Century Schoolbook" w:hAnsi="Times New Roman"/>
          <w:bCs/>
          <w:sz w:val="28"/>
          <w:szCs w:val="28"/>
          <w:lang w:eastAsia="ru-RU"/>
        </w:rPr>
        <w:t xml:space="preserve"> </w:t>
      </w:r>
      <w:r w:rsidRPr="00933CAF">
        <w:rPr>
          <w:rFonts w:ascii="Times New Roman" w:hAnsi="Times New Roman"/>
          <w:sz w:val="28"/>
          <w:szCs w:val="28"/>
        </w:rPr>
        <w:t>«</w:t>
      </w:r>
      <w:proofErr w:type="spellStart"/>
      <w:r w:rsidRPr="00933CAF">
        <w:rPr>
          <w:rFonts w:ascii="Times New Roman" w:eastAsia="Century Schoolbook" w:hAnsi="Times New Roman"/>
          <w:bCs/>
          <w:sz w:val="28"/>
          <w:szCs w:val="28"/>
          <w:lang w:eastAsia="ru-RU"/>
        </w:rPr>
        <w:t>Машгьурси</w:t>
      </w:r>
      <w:proofErr w:type="spellEnd"/>
      <w:r w:rsidRPr="00933CAF">
        <w:rPr>
          <w:rFonts w:ascii="Times New Roman" w:eastAsia="Century Schoolbook" w:hAnsi="Times New Roman"/>
          <w:bCs/>
          <w:sz w:val="28"/>
          <w:szCs w:val="28"/>
          <w:lang w:eastAsia="ru-RU"/>
        </w:rPr>
        <w:t xml:space="preserve"> Куле-</w:t>
      </w:r>
      <w:proofErr w:type="spellStart"/>
      <w:r w:rsidRPr="00933CAF">
        <w:rPr>
          <w:rFonts w:ascii="Times New Roman" w:eastAsia="Century Schoolbook" w:hAnsi="Times New Roman"/>
          <w:bCs/>
          <w:sz w:val="28"/>
          <w:szCs w:val="28"/>
          <w:lang w:eastAsia="ru-RU"/>
        </w:rPr>
        <w:t>Мямма</w:t>
      </w:r>
      <w:proofErr w:type="spellEnd"/>
      <w:r w:rsidRPr="00933CAF">
        <w:rPr>
          <w:rFonts w:ascii="Times New Roman" w:hAnsi="Times New Roman"/>
          <w:sz w:val="28"/>
          <w:szCs w:val="28"/>
        </w:rPr>
        <w:t>»</w:t>
      </w:r>
      <w:r w:rsidRPr="00933CAF">
        <w:rPr>
          <w:rFonts w:ascii="Times New Roman" w:eastAsia="Century Schoolbook" w:hAnsi="Times New Roman"/>
          <w:bCs/>
          <w:sz w:val="28"/>
          <w:szCs w:val="28"/>
          <w:lang w:eastAsia="ru-RU"/>
        </w:rPr>
        <w:t xml:space="preserve"> (</w:t>
      </w:r>
      <w:r w:rsidRPr="00933CAF">
        <w:rPr>
          <w:rFonts w:ascii="Times New Roman" w:hAnsi="Times New Roman"/>
          <w:sz w:val="28"/>
          <w:szCs w:val="28"/>
        </w:rPr>
        <w:t>«</w:t>
      </w:r>
      <w:r w:rsidRPr="00933CAF">
        <w:rPr>
          <w:rFonts w:ascii="Times New Roman" w:eastAsia="Century Schoolbook" w:hAnsi="Times New Roman"/>
          <w:bCs/>
          <w:sz w:val="28"/>
          <w:szCs w:val="28"/>
          <w:lang w:eastAsia="ru-RU"/>
        </w:rPr>
        <w:t>Известный Куле-</w:t>
      </w:r>
      <w:proofErr w:type="spellStart"/>
      <w:r w:rsidRPr="00933CAF">
        <w:rPr>
          <w:rFonts w:ascii="Times New Roman" w:eastAsia="Century Schoolbook" w:hAnsi="Times New Roman"/>
          <w:bCs/>
          <w:sz w:val="28"/>
          <w:szCs w:val="28"/>
          <w:lang w:eastAsia="ru-RU"/>
        </w:rPr>
        <w:t>Мамма</w:t>
      </w:r>
      <w:proofErr w:type="spellEnd"/>
      <w:r w:rsidRPr="00933CAF">
        <w:rPr>
          <w:rFonts w:ascii="Times New Roman" w:hAnsi="Times New Roman"/>
          <w:sz w:val="28"/>
          <w:szCs w:val="28"/>
        </w:rPr>
        <w:t>»</w:t>
      </w:r>
      <w:r w:rsidR="002520CD" w:rsidRPr="00933CAF">
        <w:rPr>
          <w:rFonts w:ascii="Times New Roman" w:eastAsia="Century Schoolbook" w:hAnsi="Times New Roman"/>
          <w:bCs/>
          <w:sz w:val="28"/>
          <w:szCs w:val="28"/>
          <w:lang w:eastAsia="ru-RU"/>
        </w:rPr>
        <w:t>)</w:t>
      </w:r>
      <w:r w:rsidR="003E1380" w:rsidRPr="00933CAF">
        <w:rPr>
          <w:rFonts w:ascii="Times New Roman" w:eastAsia="Century Schoolbook" w:hAnsi="Times New Roman"/>
          <w:bCs/>
          <w:sz w:val="28"/>
          <w:szCs w:val="28"/>
          <w:lang w:eastAsia="ru-RU"/>
        </w:rPr>
        <w:t>,</w:t>
      </w:r>
      <w:r w:rsidR="002520CD" w:rsidRPr="00933CAF">
        <w:rPr>
          <w:rFonts w:ascii="Times New Roman" w:eastAsia="Century Schoolbook" w:hAnsi="Times New Roman"/>
          <w:bCs/>
          <w:sz w:val="28"/>
          <w:szCs w:val="28"/>
          <w:lang w:eastAsia="ru-RU"/>
        </w:rPr>
        <w:t xml:space="preserve"> Б. Емельянов</w:t>
      </w:r>
      <w:r w:rsidRPr="00933CAF">
        <w:rPr>
          <w:rFonts w:ascii="Times New Roman" w:eastAsia="Century Schoolbook" w:hAnsi="Times New Roman"/>
          <w:bCs/>
          <w:sz w:val="28"/>
          <w:szCs w:val="28"/>
          <w:lang w:eastAsia="ru-RU"/>
        </w:rPr>
        <w:t xml:space="preserve"> </w:t>
      </w:r>
      <w:r w:rsidRPr="00933CAF">
        <w:rPr>
          <w:rFonts w:ascii="Times New Roman" w:hAnsi="Times New Roman"/>
          <w:sz w:val="28"/>
          <w:szCs w:val="28"/>
        </w:rPr>
        <w:t>«</w:t>
      </w:r>
      <w:proofErr w:type="spellStart"/>
      <w:r w:rsidRPr="00933CAF">
        <w:rPr>
          <w:rFonts w:ascii="Times New Roman" w:eastAsia="Century Schoolbook" w:hAnsi="Times New Roman"/>
          <w:bCs/>
          <w:sz w:val="28"/>
          <w:szCs w:val="28"/>
          <w:lang w:eastAsia="ru-RU"/>
        </w:rPr>
        <w:t>Машгьурси</w:t>
      </w:r>
      <w:proofErr w:type="spellEnd"/>
      <w:r w:rsidRPr="00933CAF">
        <w:rPr>
          <w:rFonts w:ascii="Times New Roman" w:eastAsia="Century Schoolbook" w:hAnsi="Times New Roman"/>
          <w:bCs/>
          <w:sz w:val="28"/>
          <w:szCs w:val="28"/>
          <w:lang w:eastAsia="ru-RU"/>
        </w:rPr>
        <w:t xml:space="preserve"> </w:t>
      </w:r>
      <w:proofErr w:type="spellStart"/>
      <w:r w:rsidRPr="00933CAF">
        <w:rPr>
          <w:rFonts w:ascii="Times New Roman" w:eastAsia="Century Schoolbook" w:hAnsi="Times New Roman"/>
          <w:bCs/>
          <w:sz w:val="28"/>
          <w:szCs w:val="28"/>
          <w:lang w:eastAsia="ru-RU"/>
        </w:rPr>
        <w:t>адам</w:t>
      </w:r>
      <w:proofErr w:type="spellEnd"/>
      <w:r w:rsidRPr="00933CAF">
        <w:rPr>
          <w:rFonts w:ascii="Times New Roman" w:hAnsi="Times New Roman"/>
          <w:sz w:val="28"/>
          <w:szCs w:val="28"/>
        </w:rPr>
        <w:t>»</w:t>
      </w:r>
      <w:r w:rsidRPr="00933CAF">
        <w:rPr>
          <w:rFonts w:ascii="Times New Roman" w:eastAsia="Century Schoolbook" w:hAnsi="Times New Roman"/>
          <w:bCs/>
          <w:sz w:val="28"/>
          <w:szCs w:val="28"/>
          <w:lang w:eastAsia="ru-RU"/>
        </w:rPr>
        <w:t xml:space="preserve"> (</w:t>
      </w:r>
      <w:r w:rsidRPr="00933CAF">
        <w:rPr>
          <w:rFonts w:ascii="Times New Roman" w:hAnsi="Times New Roman"/>
          <w:sz w:val="28"/>
          <w:szCs w:val="28"/>
        </w:rPr>
        <w:t>«</w:t>
      </w:r>
      <w:r w:rsidRPr="00933CAF">
        <w:rPr>
          <w:rFonts w:ascii="Times New Roman" w:eastAsia="Century Schoolbook" w:hAnsi="Times New Roman"/>
          <w:bCs/>
          <w:sz w:val="28"/>
          <w:szCs w:val="28"/>
          <w:lang w:eastAsia="ru-RU"/>
        </w:rPr>
        <w:t>Известный человек</w:t>
      </w:r>
      <w:r w:rsidRPr="00933CAF">
        <w:rPr>
          <w:rFonts w:ascii="Times New Roman" w:hAnsi="Times New Roman"/>
          <w:sz w:val="28"/>
          <w:szCs w:val="28"/>
        </w:rPr>
        <w:t>»</w:t>
      </w:r>
      <w:r w:rsidRPr="00933CAF">
        <w:rPr>
          <w:rFonts w:ascii="Times New Roman" w:eastAsia="Century Schoolbook" w:hAnsi="Times New Roman"/>
          <w:bCs/>
          <w:sz w:val="28"/>
          <w:szCs w:val="28"/>
          <w:lang w:eastAsia="ru-RU"/>
        </w:rPr>
        <w:t>).</w:t>
      </w:r>
    </w:p>
    <w:p w:rsidR="00817B32" w:rsidRPr="00933CAF" w:rsidRDefault="001305B9"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110.</w:t>
      </w:r>
      <w:r w:rsidR="00817B32" w:rsidRPr="00933CAF">
        <w:rPr>
          <w:rFonts w:ascii="Times New Roman" w:hAnsi="Times New Roman"/>
          <w:sz w:val="28"/>
          <w:szCs w:val="28"/>
        </w:rPr>
        <w:t>9.13. Литературоведческая пропедевтика.</w:t>
      </w:r>
    </w:p>
    <w:p w:rsidR="00817B32" w:rsidRPr="00933CAF" w:rsidRDefault="00817B32" w:rsidP="003C45BA">
      <w:pPr>
        <w:widowControl/>
        <w:suppressAutoHyphens/>
        <w:spacing w:after="0" w:line="240" w:lineRule="auto"/>
        <w:ind w:firstLine="426"/>
        <w:contextualSpacing/>
        <w:jc w:val="both"/>
        <w:rPr>
          <w:rFonts w:ascii="Times New Roman" w:eastAsia="Century Schoolbook" w:hAnsi="Times New Roman"/>
          <w:bCs/>
          <w:sz w:val="28"/>
          <w:szCs w:val="28"/>
          <w:lang w:eastAsia="ru-RU"/>
        </w:rPr>
      </w:pPr>
      <w:proofErr w:type="spellStart"/>
      <w:r w:rsidRPr="00933CAF">
        <w:rPr>
          <w:rFonts w:ascii="Times New Roman" w:eastAsia="Times New Roman" w:hAnsi="Times New Roman"/>
          <w:sz w:val="28"/>
          <w:szCs w:val="28"/>
          <w:lang w:eastAsia="ar-SA"/>
        </w:rPr>
        <w:t>Бурала</w:t>
      </w:r>
      <w:proofErr w:type="spellEnd"/>
      <w:r w:rsidRPr="00933CAF">
        <w:rPr>
          <w:rFonts w:ascii="Times New Roman" w:eastAsia="Times New Roman" w:hAnsi="Times New Roman"/>
          <w:sz w:val="28"/>
          <w:szCs w:val="28"/>
          <w:lang w:eastAsia="ar-SA"/>
        </w:rPr>
        <w:t xml:space="preserve">, </w:t>
      </w:r>
      <w:proofErr w:type="spellStart"/>
      <w:r w:rsidRPr="00933CAF">
        <w:rPr>
          <w:rFonts w:ascii="Times New Roman" w:eastAsia="Times New Roman" w:hAnsi="Times New Roman"/>
          <w:sz w:val="28"/>
          <w:szCs w:val="28"/>
          <w:lang w:eastAsia="ar-SA"/>
        </w:rPr>
        <w:t>бакьала</w:t>
      </w:r>
      <w:proofErr w:type="spellEnd"/>
      <w:r w:rsidRPr="00933CAF">
        <w:rPr>
          <w:rFonts w:ascii="Times New Roman" w:eastAsia="Times New Roman" w:hAnsi="Times New Roman"/>
          <w:sz w:val="28"/>
          <w:szCs w:val="28"/>
          <w:lang w:eastAsia="ar-SA"/>
        </w:rPr>
        <w:t xml:space="preserve">, хабар (Предание). </w:t>
      </w:r>
      <w:proofErr w:type="spellStart"/>
      <w:r w:rsidRPr="00933CAF">
        <w:rPr>
          <w:rFonts w:ascii="Times New Roman" w:eastAsia="Times New Roman" w:hAnsi="Times New Roman"/>
          <w:sz w:val="28"/>
          <w:szCs w:val="28"/>
          <w:lang w:eastAsia="ar-SA"/>
        </w:rPr>
        <w:t>БелкIла</w:t>
      </w:r>
      <w:proofErr w:type="spellEnd"/>
      <w:r w:rsidRPr="00933CAF">
        <w:rPr>
          <w:rFonts w:ascii="Times New Roman" w:eastAsia="Times New Roman" w:hAnsi="Times New Roman"/>
          <w:sz w:val="28"/>
          <w:szCs w:val="28"/>
          <w:lang w:eastAsia="ar-SA"/>
        </w:rPr>
        <w:t xml:space="preserve"> у (Заголовок). Художественная литература (Художественная литература). </w:t>
      </w:r>
      <w:proofErr w:type="spellStart"/>
      <w:r w:rsidRPr="00933CAF">
        <w:rPr>
          <w:rFonts w:ascii="Times New Roman" w:eastAsia="Times New Roman" w:hAnsi="Times New Roman"/>
          <w:sz w:val="28"/>
          <w:szCs w:val="28"/>
          <w:lang w:eastAsia="ar-SA"/>
        </w:rPr>
        <w:t>Текстла</w:t>
      </w:r>
      <w:proofErr w:type="spellEnd"/>
      <w:r w:rsidRPr="00933CAF">
        <w:rPr>
          <w:rFonts w:ascii="Times New Roman" w:eastAsia="Times New Roman" w:hAnsi="Times New Roman"/>
          <w:sz w:val="28"/>
          <w:szCs w:val="28"/>
          <w:lang w:eastAsia="ar-SA"/>
        </w:rPr>
        <w:t xml:space="preserve"> </w:t>
      </w:r>
      <w:proofErr w:type="spellStart"/>
      <w:r w:rsidRPr="00933CAF">
        <w:rPr>
          <w:rFonts w:ascii="Times New Roman" w:eastAsia="Times New Roman" w:hAnsi="Times New Roman"/>
          <w:sz w:val="28"/>
          <w:szCs w:val="28"/>
          <w:lang w:eastAsia="ar-SA"/>
        </w:rPr>
        <w:t>тIинтIси</w:t>
      </w:r>
      <w:proofErr w:type="spellEnd"/>
      <w:r w:rsidRPr="00933CAF">
        <w:rPr>
          <w:rFonts w:ascii="Times New Roman" w:eastAsia="Times New Roman" w:hAnsi="Times New Roman"/>
          <w:sz w:val="28"/>
          <w:szCs w:val="28"/>
          <w:lang w:eastAsia="ar-SA"/>
        </w:rPr>
        <w:t xml:space="preserve"> план (Развёрнутый план текста). </w:t>
      </w:r>
      <w:proofErr w:type="spellStart"/>
      <w:r w:rsidRPr="00933CAF">
        <w:rPr>
          <w:rFonts w:ascii="Times New Roman" w:eastAsia="Times New Roman" w:hAnsi="Times New Roman"/>
          <w:sz w:val="28"/>
          <w:szCs w:val="28"/>
          <w:lang w:eastAsia="ar-SA"/>
        </w:rPr>
        <w:t>Текстла</w:t>
      </w:r>
      <w:proofErr w:type="spellEnd"/>
      <w:r w:rsidRPr="00933CAF">
        <w:rPr>
          <w:rFonts w:ascii="Times New Roman" w:eastAsia="Times New Roman" w:hAnsi="Times New Roman"/>
          <w:sz w:val="28"/>
          <w:szCs w:val="28"/>
          <w:lang w:eastAsia="ar-SA"/>
        </w:rPr>
        <w:t xml:space="preserve"> </w:t>
      </w:r>
      <w:proofErr w:type="spellStart"/>
      <w:r w:rsidRPr="00933CAF">
        <w:rPr>
          <w:rFonts w:ascii="Times New Roman" w:eastAsia="Times New Roman" w:hAnsi="Times New Roman"/>
          <w:sz w:val="28"/>
          <w:szCs w:val="28"/>
          <w:lang w:eastAsia="ar-SA"/>
        </w:rPr>
        <w:t>къантIси</w:t>
      </w:r>
      <w:proofErr w:type="spellEnd"/>
      <w:r w:rsidRPr="00933CAF">
        <w:rPr>
          <w:rFonts w:ascii="Times New Roman" w:eastAsia="Times New Roman" w:hAnsi="Times New Roman"/>
          <w:sz w:val="28"/>
          <w:szCs w:val="28"/>
          <w:lang w:eastAsia="ar-SA"/>
        </w:rPr>
        <w:t xml:space="preserve"> план (Сжатый план текста). </w:t>
      </w:r>
      <w:proofErr w:type="spellStart"/>
      <w:r w:rsidRPr="00933CAF">
        <w:rPr>
          <w:rFonts w:ascii="Times New Roman" w:eastAsia="Times New Roman" w:hAnsi="Times New Roman"/>
          <w:sz w:val="28"/>
          <w:szCs w:val="28"/>
          <w:lang w:eastAsia="ar-SA"/>
        </w:rPr>
        <w:t>БухIнабуц</w:t>
      </w:r>
      <w:proofErr w:type="spellEnd"/>
      <w:r w:rsidRPr="00933CAF">
        <w:rPr>
          <w:rFonts w:ascii="Times New Roman" w:eastAsia="Times New Roman" w:hAnsi="Times New Roman"/>
          <w:sz w:val="28"/>
          <w:szCs w:val="28"/>
          <w:lang w:eastAsia="ar-SA"/>
        </w:rPr>
        <w:t xml:space="preserve"> (Сюжет). </w:t>
      </w:r>
      <w:proofErr w:type="spellStart"/>
      <w:r w:rsidRPr="00933CAF">
        <w:rPr>
          <w:rFonts w:ascii="Times New Roman" w:eastAsia="Times New Roman" w:hAnsi="Times New Roman"/>
          <w:sz w:val="28"/>
          <w:szCs w:val="28"/>
          <w:lang w:eastAsia="ar-SA"/>
        </w:rPr>
        <w:t>Текстла</w:t>
      </w:r>
      <w:proofErr w:type="spellEnd"/>
      <w:r w:rsidRPr="00933CAF">
        <w:rPr>
          <w:rFonts w:ascii="Times New Roman" w:eastAsia="Times New Roman" w:hAnsi="Times New Roman"/>
          <w:sz w:val="28"/>
          <w:szCs w:val="28"/>
          <w:lang w:eastAsia="ar-SA"/>
        </w:rPr>
        <w:t xml:space="preserve"> </w:t>
      </w:r>
      <w:proofErr w:type="spellStart"/>
      <w:r w:rsidRPr="00933CAF">
        <w:rPr>
          <w:rFonts w:ascii="Times New Roman" w:eastAsia="Times New Roman" w:hAnsi="Times New Roman"/>
          <w:sz w:val="28"/>
          <w:szCs w:val="28"/>
          <w:lang w:eastAsia="ar-SA"/>
        </w:rPr>
        <w:t>жураби</w:t>
      </w:r>
      <w:proofErr w:type="spellEnd"/>
      <w:r w:rsidRPr="00933CAF">
        <w:rPr>
          <w:rFonts w:ascii="Times New Roman" w:eastAsia="Times New Roman" w:hAnsi="Times New Roman"/>
          <w:sz w:val="28"/>
          <w:szCs w:val="28"/>
          <w:lang w:eastAsia="ar-SA"/>
        </w:rPr>
        <w:t xml:space="preserve"> (Типы текста). </w:t>
      </w:r>
      <w:proofErr w:type="spellStart"/>
      <w:r w:rsidRPr="00933CAF">
        <w:rPr>
          <w:rFonts w:ascii="Times New Roman" w:eastAsia="Times New Roman" w:hAnsi="Times New Roman"/>
          <w:sz w:val="28"/>
          <w:szCs w:val="28"/>
          <w:lang w:eastAsia="ar-SA"/>
        </w:rPr>
        <w:t>Пикри</w:t>
      </w:r>
      <w:proofErr w:type="spellEnd"/>
      <w:r w:rsidRPr="00933CAF">
        <w:rPr>
          <w:rFonts w:ascii="Times New Roman" w:eastAsia="Times New Roman" w:hAnsi="Times New Roman"/>
          <w:sz w:val="28"/>
          <w:szCs w:val="28"/>
          <w:lang w:eastAsia="ar-SA"/>
        </w:rPr>
        <w:t xml:space="preserve"> </w:t>
      </w:r>
      <w:proofErr w:type="spellStart"/>
      <w:r w:rsidRPr="00933CAF">
        <w:rPr>
          <w:rFonts w:ascii="Times New Roman" w:eastAsia="Times New Roman" w:hAnsi="Times New Roman"/>
          <w:sz w:val="28"/>
          <w:szCs w:val="28"/>
          <w:lang w:eastAsia="ar-SA"/>
        </w:rPr>
        <w:t>бурни</w:t>
      </w:r>
      <w:proofErr w:type="spellEnd"/>
      <w:r w:rsidRPr="00933CAF">
        <w:rPr>
          <w:rFonts w:ascii="Times New Roman" w:eastAsia="Times New Roman" w:hAnsi="Times New Roman"/>
          <w:sz w:val="28"/>
          <w:szCs w:val="28"/>
          <w:lang w:eastAsia="ar-SA"/>
        </w:rPr>
        <w:t xml:space="preserve"> (Рассуждение). Хабар </w:t>
      </w:r>
      <w:proofErr w:type="spellStart"/>
      <w:r w:rsidRPr="00933CAF">
        <w:rPr>
          <w:rFonts w:ascii="Times New Roman" w:eastAsia="Times New Roman" w:hAnsi="Times New Roman"/>
          <w:sz w:val="28"/>
          <w:szCs w:val="28"/>
          <w:lang w:eastAsia="ar-SA"/>
        </w:rPr>
        <w:t>бурни</w:t>
      </w:r>
      <w:proofErr w:type="spellEnd"/>
      <w:r w:rsidRPr="00933CAF">
        <w:rPr>
          <w:rFonts w:ascii="Times New Roman" w:eastAsia="Times New Roman" w:hAnsi="Times New Roman"/>
          <w:sz w:val="28"/>
          <w:szCs w:val="28"/>
          <w:lang w:eastAsia="ar-SA"/>
        </w:rPr>
        <w:t xml:space="preserve"> (Повествование), </w:t>
      </w:r>
      <w:proofErr w:type="spellStart"/>
      <w:r w:rsidRPr="00933CAF">
        <w:rPr>
          <w:rFonts w:ascii="Times New Roman" w:eastAsia="Times New Roman" w:hAnsi="Times New Roman"/>
          <w:sz w:val="28"/>
          <w:szCs w:val="28"/>
          <w:lang w:eastAsia="ar-SA"/>
        </w:rPr>
        <w:t>Сипатбарни</w:t>
      </w:r>
      <w:proofErr w:type="spellEnd"/>
      <w:r w:rsidRPr="00933CAF">
        <w:rPr>
          <w:rFonts w:ascii="Times New Roman" w:eastAsia="Times New Roman" w:hAnsi="Times New Roman"/>
          <w:sz w:val="28"/>
          <w:szCs w:val="28"/>
          <w:lang w:eastAsia="ar-SA"/>
        </w:rPr>
        <w:t xml:space="preserve"> (Описание), Олицетворение (Олицетворение). Идея (</w:t>
      </w:r>
      <w:proofErr w:type="spellStart"/>
      <w:r w:rsidRPr="00933CAF">
        <w:rPr>
          <w:rFonts w:ascii="Times New Roman" w:eastAsia="Times New Roman" w:hAnsi="Times New Roman"/>
          <w:sz w:val="28"/>
          <w:szCs w:val="28"/>
          <w:lang w:eastAsia="ar-SA"/>
        </w:rPr>
        <w:t>Пикри</w:t>
      </w:r>
      <w:proofErr w:type="spellEnd"/>
      <w:r w:rsidRPr="00933CAF">
        <w:rPr>
          <w:rFonts w:ascii="Times New Roman" w:eastAsia="Times New Roman" w:hAnsi="Times New Roman"/>
          <w:sz w:val="28"/>
          <w:szCs w:val="28"/>
          <w:lang w:eastAsia="ar-SA"/>
        </w:rPr>
        <w:t xml:space="preserve">). </w:t>
      </w:r>
      <w:proofErr w:type="spellStart"/>
      <w:r w:rsidRPr="00933CAF">
        <w:rPr>
          <w:rFonts w:ascii="Times New Roman" w:eastAsia="Times New Roman" w:hAnsi="Times New Roman"/>
          <w:sz w:val="28"/>
          <w:szCs w:val="28"/>
          <w:lang w:eastAsia="ar-SA"/>
        </w:rPr>
        <w:t>Произведениела</w:t>
      </w:r>
      <w:proofErr w:type="spellEnd"/>
      <w:r w:rsidRPr="00933CAF">
        <w:rPr>
          <w:rFonts w:ascii="Times New Roman" w:eastAsia="Times New Roman" w:hAnsi="Times New Roman"/>
          <w:sz w:val="28"/>
          <w:szCs w:val="28"/>
          <w:lang w:eastAsia="ar-SA"/>
        </w:rPr>
        <w:t xml:space="preserve"> </w:t>
      </w:r>
      <w:proofErr w:type="spellStart"/>
      <w:r w:rsidRPr="00933CAF">
        <w:rPr>
          <w:rFonts w:ascii="Times New Roman" w:eastAsia="Times New Roman" w:hAnsi="Times New Roman"/>
          <w:sz w:val="28"/>
          <w:szCs w:val="28"/>
          <w:lang w:eastAsia="ar-SA"/>
        </w:rPr>
        <w:t>бекIлибиубси</w:t>
      </w:r>
      <w:proofErr w:type="spellEnd"/>
      <w:r w:rsidRPr="00933CAF">
        <w:rPr>
          <w:rFonts w:ascii="Times New Roman" w:eastAsia="Times New Roman" w:hAnsi="Times New Roman"/>
          <w:sz w:val="28"/>
          <w:szCs w:val="28"/>
          <w:lang w:eastAsia="ar-SA"/>
        </w:rPr>
        <w:t xml:space="preserve"> </w:t>
      </w:r>
      <w:proofErr w:type="spellStart"/>
      <w:r w:rsidRPr="00933CAF">
        <w:rPr>
          <w:rFonts w:ascii="Times New Roman" w:eastAsia="Times New Roman" w:hAnsi="Times New Roman"/>
          <w:sz w:val="28"/>
          <w:szCs w:val="28"/>
          <w:lang w:eastAsia="ar-SA"/>
        </w:rPr>
        <w:t>мягIна</w:t>
      </w:r>
      <w:proofErr w:type="spellEnd"/>
      <w:r w:rsidRPr="00933CAF">
        <w:rPr>
          <w:rFonts w:ascii="Times New Roman" w:eastAsia="Times New Roman" w:hAnsi="Times New Roman"/>
          <w:sz w:val="28"/>
          <w:szCs w:val="28"/>
          <w:lang w:eastAsia="ar-SA"/>
        </w:rPr>
        <w:t xml:space="preserve"> (Основная мысль произведения).</w:t>
      </w:r>
    </w:p>
    <w:p w:rsidR="00817B32" w:rsidRPr="00933CAF" w:rsidRDefault="001305B9" w:rsidP="003C45BA">
      <w:pPr>
        <w:widowControl/>
        <w:spacing w:after="0" w:line="240" w:lineRule="auto"/>
        <w:ind w:firstLine="426"/>
        <w:contextualSpacing/>
        <w:jc w:val="both"/>
        <w:rPr>
          <w:rFonts w:ascii="Times New Roman" w:eastAsia="Century Schoolbook" w:hAnsi="Times New Roman"/>
          <w:bCs/>
          <w:sz w:val="28"/>
          <w:szCs w:val="28"/>
          <w:lang w:eastAsia="ru-RU"/>
        </w:rPr>
      </w:pPr>
      <w:r w:rsidRPr="00933CAF">
        <w:rPr>
          <w:rFonts w:ascii="Times New Roman" w:hAnsi="Times New Roman"/>
          <w:sz w:val="28"/>
          <w:szCs w:val="28"/>
        </w:rPr>
        <w:t>110.</w:t>
      </w:r>
      <w:r w:rsidR="00817B32" w:rsidRPr="00933CAF">
        <w:rPr>
          <w:rFonts w:ascii="Times New Roman" w:eastAsia="Century Schoolbook" w:hAnsi="Times New Roman"/>
          <w:bCs/>
          <w:sz w:val="28"/>
          <w:szCs w:val="28"/>
          <w:lang w:eastAsia="ru-RU"/>
        </w:rPr>
        <w:t>10. Планируемые результаты освоения программы по литературному чтению на родном (даргинском) языке на уровне начального общего образования.</w:t>
      </w:r>
    </w:p>
    <w:p w:rsidR="00817B32" w:rsidRPr="00933CAF" w:rsidRDefault="001305B9"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110.</w:t>
      </w:r>
      <w:r w:rsidR="00817B32" w:rsidRPr="00933CAF">
        <w:rPr>
          <w:rFonts w:ascii="Times New Roman" w:hAnsi="Times New Roman"/>
          <w:sz w:val="28"/>
          <w:szCs w:val="28"/>
        </w:rPr>
        <w:t xml:space="preserve">10.1. В результате изучения литературного чтения на родном </w:t>
      </w:r>
      <w:r w:rsidR="00817B32" w:rsidRPr="00933CAF">
        <w:rPr>
          <w:rFonts w:ascii="Times New Roman" w:eastAsia="Century Schoolbook" w:hAnsi="Times New Roman"/>
          <w:bCs/>
          <w:sz w:val="28"/>
          <w:szCs w:val="28"/>
          <w:lang w:eastAsia="ru-RU"/>
        </w:rPr>
        <w:t xml:space="preserve">(даргинском) </w:t>
      </w:r>
      <w:r w:rsidR="00817B32" w:rsidRPr="00933CAF">
        <w:rPr>
          <w:rFonts w:ascii="Times New Roman" w:hAnsi="Times New Roman"/>
          <w:sz w:val="28"/>
          <w:szCs w:val="28"/>
        </w:rPr>
        <w:t>языке на уровне начального общего образования у обучающегося будут сформированы следующие личностные результаты:</w:t>
      </w:r>
    </w:p>
    <w:p w:rsidR="00817B32" w:rsidRPr="00933CAF" w:rsidRDefault="00817B32"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1) гражданско-патриотического воспитания:</w:t>
      </w:r>
    </w:p>
    <w:p w:rsidR="00817B32" w:rsidRPr="00933CAF" w:rsidRDefault="00817B32" w:rsidP="003C45BA">
      <w:pPr>
        <w:widowControl/>
        <w:spacing w:after="0" w:line="240" w:lineRule="auto"/>
        <w:ind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становление ценностного отношения к своей Родине</w:t>
      </w:r>
      <w:r w:rsidR="00A670D7" w:rsidRPr="00933CAF">
        <w:rPr>
          <w:rFonts w:ascii="Times New Roman" w:eastAsia="Times New Roman" w:hAnsi="Times New Roman"/>
          <w:sz w:val="28"/>
          <w:szCs w:val="28"/>
          <w:lang w:eastAsia="ru-RU"/>
        </w:rPr>
        <w:t xml:space="preserve"> – </w:t>
      </w:r>
      <w:r w:rsidRPr="00933CAF">
        <w:rPr>
          <w:rFonts w:ascii="Times New Roman" w:eastAsia="Times New Roman" w:hAnsi="Times New Roman"/>
          <w:sz w:val="28"/>
          <w:szCs w:val="28"/>
          <w:lang w:eastAsia="ru-RU"/>
        </w:rPr>
        <w:t>России, в том числе через изучение родного языка и родной литературы, являющихся частью истории</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 культуры страны;</w:t>
      </w:r>
    </w:p>
    <w:p w:rsidR="00817B32" w:rsidRPr="00933CAF" w:rsidRDefault="00817B32" w:rsidP="003C45BA">
      <w:pPr>
        <w:widowControl/>
        <w:spacing w:after="0" w:line="240" w:lineRule="auto"/>
        <w:ind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lastRenderedPageBreak/>
        <w:t>проявление уважения к традициям и культуре своего и других народов</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в процессе восприятия и анализа художественных произведений и творчества народов России;</w:t>
      </w:r>
    </w:p>
    <w:p w:rsidR="00817B32" w:rsidRPr="00933CAF" w:rsidRDefault="00817B32" w:rsidP="003C45BA">
      <w:pPr>
        <w:widowControl/>
        <w:tabs>
          <w:tab w:val="left" w:pos="1134"/>
        </w:tabs>
        <w:spacing w:after="0" w:line="240" w:lineRule="auto"/>
        <w:ind w:firstLine="426"/>
        <w:contextualSpacing/>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осознание своей этнокультурной и российской гражданской идентичности;</w:t>
      </w:r>
    </w:p>
    <w:p w:rsidR="00817B32" w:rsidRPr="00933CAF" w:rsidRDefault="00817B32" w:rsidP="003C45BA">
      <w:pPr>
        <w:widowControl/>
        <w:tabs>
          <w:tab w:val="left" w:pos="1134"/>
        </w:tabs>
        <w:spacing w:after="0" w:line="240" w:lineRule="auto"/>
        <w:ind w:firstLine="426"/>
        <w:contextualSpacing/>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сопричастность к прошлому, настоящему и будущему родного края, в том числе при работе с художественными произведениями;</w:t>
      </w:r>
    </w:p>
    <w:p w:rsidR="00817B32" w:rsidRPr="00933CAF" w:rsidRDefault="00817B32" w:rsidP="003C45BA">
      <w:pPr>
        <w:widowControl/>
        <w:tabs>
          <w:tab w:val="left" w:pos="1134"/>
        </w:tabs>
        <w:spacing w:after="0" w:line="240" w:lineRule="auto"/>
        <w:ind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уважительное отношение к другим народам многонациональной России;</w:t>
      </w:r>
    </w:p>
    <w:p w:rsidR="00817B32" w:rsidRPr="00933CAF" w:rsidRDefault="00817B32" w:rsidP="003C45BA">
      <w:pPr>
        <w:widowControl/>
        <w:tabs>
          <w:tab w:val="left" w:pos="1134"/>
        </w:tabs>
        <w:spacing w:after="0" w:line="240" w:lineRule="auto"/>
        <w:ind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первоначальные представления о человеке как члене общества, о правах</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 ответственности, уважении и достоинстве человека, о нравственно-этических нормах поведения и правилах межличностных отношений.</w:t>
      </w:r>
    </w:p>
    <w:p w:rsidR="00817B32" w:rsidRPr="00933CAF" w:rsidRDefault="00817B32"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2) духовно-нравственного воспитания:</w:t>
      </w:r>
    </w:p>
    <w:p w:rsidR="00817B32" w:rsidRPr="00933CAF" w:rsidRDefault="00817B32" w:rsidP="003C45BA">
      <w:pPr>
        <w:widowControl/>
        <w:spacing w:after="0" w:line="240" w:lineRule="auto"/>
        <w:ind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проявление сопереживания, уважения и доброжелательности (в том числе</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с использованием языковых средств для выражения своего состояния</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 чувств);</w:t>
      </w:r>
    </w:p>
    <w:p w:rsidR="00817B32" w:rsidRPr="00933CAF" w:rsidRDefault="00817B32" w:rsidP="003C45BA">
      <w:pPr>
        <w:widowControl/>
        <w:spacing w:after="0" w:line="240" w:lineRule="auto"/>
        <w:ind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осознание этических понятий, оценка поведения и поступков персонажей художественных произведений в ситуации нравственного выбора;</w:t>
      </w:r>
    </w:p>
    <w:p w:rsidR="00817B32" w:rsidRPr="00933CAF" w:rsidRDefault="00817B32" w:rsidP="003C45BA">
      <w:pPr>
        <w:widowControl/>
        <w:spacing w:after="0" w:line="240" w:lineRule="auto"/>
        <w:ind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выражение своего видения мира, индивидуальной позиции посредством накопления и систематизации литературных впечатлений, разнообразных</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по эмоциональной окраске;</w:t>
      </w:r>
    </w:p>
    <w:p w:rsidR="00817B32" w:rsidRPr="00933CAF" w:rsidRDefault="00817B32" w:rsidP="003C45BA">
      <w:pPr>
        <w:widowControl/>
        <w:spacing w:after="0" w:line="240" w:lineRule="auto"/>
        <w:ind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817B32" w:rsidRPr="00933CAF" w:rsidRDefault="00817B32"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3) эстетического воспитания:</w:t>
      </w:r>
    </w:p>
    <w:p w:rsidR="00817B32" w:rsidRPr="00933CAF" w:rsidRDefault="00817B32" w:rsidP="003C45BA">
      <w:pPr>
        <w:widowControl/>
        <w:spacing w:after="0" w:line="240" w:lineRule="auto"/>
        <w:ind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уважительное отношение и интерес к художественной культуре, восприимчивость к разным видам искусства, традициям и творчеству своего</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 других народов;</w:t>
      </w:r>
    </w:p>
    <w:p w:rsidR="00817B32" w:rsidRPr="00933CAF" w:rsidRDefault="00817B32" w:rsidP="003C45BA">
      <w:pPr>
        <w:widowControl/>
        <w:spacing w:after="0" w:line="240" w:lineRule="auto"/>
        <w:ind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стремление к самовыражению в разных видах художественной деятельности.</w:t>
      </w:r>
    </w:p>
    <w:p w:rsidR="00817B32" w:rsidRPr="00933CAF" w:rsidRDefault="00817B32" w:rsidP="003C45BA">
      <w:pPr>
        <w:widowControl/>
        <w:spacing w:after="0" w:line="240" w:lineRule="auto"/>
        <w:ind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4) физического воспитания, формирования культуры здоровья</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 эмоционального благополучия:</w:t>
      </w:r>
    </w:p>
    <w:p w:rsidR="00817B32" w:rsidRPr="00933CAF" w:rsidRDefault="00817B32" w:rsidP="003C45BA">
      <w:pPr>
        <w:widowControl/>
        <w:spacing w:after="0" w:line="240" w:lineRule="auto"/>
        <w:ind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соблюдение правил безопасного поиска в информационной среде дополнительной информации, в том числе на уроках литературного чтения</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 xml:space="preserve">на родном </w:t>
      </w:r>
      <w:r w:rsidRPr="00933CAF">
        <w:rPr>
          <w:rFonts w:ascii="Times New Roman" w:eastAsia="Century Schoolbook" w:hAnsi="Times New Roman"/>
          <w:bCs/>
          <w:sz w:val="28"/>
          <w:szCs w:val="28"/>
          <w:lang w:eastAsia="ru-RU"/>
        </w:rPr>
        <w:t xml:space="preserve">(даргинском) </w:t>
      </w:r>
      <w:r w:rsidRPr="00933CAF">
        <w:rPr>
          <w:rFonts w:ascii="Times New Roman" w:eastAsia="Times New Roman" w:hAnsi="Times New Roman"/>
          <w:sz w:val="28"/>
          <w:szCs w:val="28"/>
          <w:lang w:eastAsia="ru-RU"/>
        </w:rPr>
        <w:t>языке;</w:t>
      </w:r>
    </w:p>
    <w:p w:rsidR="00817B32" w:rsidRPr="00933CAF" w:rsidRDefault="00817B32" w:rsidP="003C45BA">
      <w:pPr>
        <w:widowControl/>
        <w:spacing w:after="0" w:line="240" w:lineRule="auto"/>
        <w:ind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бережное отношение к физическому и психическому здоровью, проявляющееся в выборе приемлемых способов речевого самовыражения</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 соблюдении норм речевого этикета и правил общения.</w:t>
      </w:r>
    </w:p>
    <w:p w:rsidR="00817B32" w:rsidRPr="00933CAF" w:rsidRDefault="00817B32"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5) трудового воспитания:</w:t>
      </w:r>
    </w:p>
    <w:p w:rsidR="00817B32" w:rsidRPr="00933CAF" w:rsidRDefault="00817B32" w:rsidP="003C45BA">
      <w:pPr>
        <w:widowControl/>
        <w:spacing w:after="0" w:line="240" w:lineRule="auto"/>
        <w:ind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осознание ценности труда в жизни человека и общества, ответственное потребление и бережное отношение к результатам труда, навыки участия</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в различных видах трудовой деятельности, интерес к различным профессиям</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(в том числе через примеры из художественных произведений).</w:t>
      </w:r>
    </w:p>
    <w:p w:rsidR="00817B32" w:rsidRPr="00933CAF" w:rsidRDefault="00817B32"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6) экологического воспитания:</w:t>
      </w:r>
    </w:p>
    <w:p w:rsidR="00817B32" w:rsidRPr="00933CAF" w:rsidRDefault="00817B32" w:rsidP="003C45BA">
      <w:pPr>
        <w:widowControl/>
        <w:spacing w:after="0" w:line="240" w:lineRule="auto"/>
        <w:ind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бережное отношение к природе посредством примеров из художественных произведений;</w:t>
      </w:r>
    </w:p>
    <w:p w:rsidR="00817B32" w:rsidRPr="00933CAF" w:rsidRDefault="00817B32" w:rsidP="003C45BA">
      <w:pPr>
        <w:widowControl/>
        <w:spacing w:after="0" w:line="240" w:lineRule="auto"/>
        <w:ind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неприятие действий, приносящих ей вред.</w:t>
      </w:r>
    </w:p>
    <w:p w:rsidR="00817B32" w:rsidRPr="00933CAF" w:rsidRDefault="00817B32"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7) ценности научного познания:</w:t>
      </w:r>
    </w:p>
    <w:p w:rsidR="00817B32" w:rsidRPr="00933CAF" w:rsidRDefault="00817B32" w:rsidP="003C45BA">
      <w:pPr>
        <w:widowControl/>
        <w:tabs>
          <w:tab w:val="left" w:pos="1134"/>
        </w:tabs>
        <w:spacing w:after="0" w:line="240" w:lineRule="auto"/>
        <w:ind w:firstLine="426"/>
        <w:contextualSpacing/>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ориентация в деятельности на первоначальные представления о научной картине мира, понимание важности слова как средства создания</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словесно-художественного образа, способа выражения мыслей, чувств, идей автора;</w:t>
      </w:r>
    </w:p>
    <w:p w:rsidR="00817B32" w:rsidRPr="00933CAF" w:rsidRDefault="00817B32" w:rsidP="003C45BA">
      <w:pPr>
        <w:widowControl/>
        <w:spacing w:after="0" w:line="240" w:lineRule="auto"/>
        <w:ind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lastRenderedPageBreak/>
        <w:t xml:space="preserve">потребность в самостоятельной читательской деятельности, саморазвитии средствами </w:t>
      </w:r>
      <w:r w:rsidRPr="00933CAF">
        <w:rPr>
          <w:rFonts w:ascii="Times New Roman" w:hAnsi="Times New Roman"/>
          <w:sz w:val="28"/>
          <w:szCs w:val="28"/>
        </w:rPr>
        <w:t>родной (даргинской)</w:t>
      </w:r>
      <w:r w:rsidRPr="00933CAF">
        <w:rPr>
          <w:rFonts w:ascii="Times New Roman" w:eastAsia="Times New Roman" w:hAnsi="Times New Roman"/>
          <w:sz w:val="28"/>
          <w:szCs w:val="28"/>
          <w:lang w:eastAsia="ru-RU"/>
        </w:rPr>
        <w:t xml:space="preserve">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w:t>
      </w:r>
    </w:p>
    <w:p w:rsidR="00817B32" w:rsidRPr="00933CAF" w:rsidRDefault="001305B9"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110.</w:t>
      </w:r>
      <w:r w:rsidR="00817B32" w:rsidRPr="00933CAF">
        <w:rPr>
          <w:rFonts w:ascii="Times New Roman" w:hAnsi="Times New Roman"/>
          <w:sz w:val="28"/>
          <w:szCs w:val="28"/>
        </w:rPr>
        <w:t>10.2. В результате изучения литературного чтения на родном (даргинском) языке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817B32" w:rsidRPr="00933CAF" w:rsidRDefault="001305B9"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110.</w:t>
      </w:r>
      <w:r w:rsidR="00817B32" w:rsidRPr="00933CAF">
        <w:rPr>
          <w:rFonts w:ascii="Times New Roman" w:hAnsi="Times New Roman"/>
          <w:sz w:val="28"/>
          <w:szCs w:val="28"/>
        </w:rPr>
        <w:t>10.2.1. У обучающегося будут сформированы следующие базовые логические действия как часть познавательных универсальных учебных действий:</w:t>
      </w:r>
    </w:p>
    <w:p w:rsidR="00817B32" w:rsidRPr="00933CAF" w:rsidRDefault="00817B32" w:rsidP="003C45BA">
      <w:pPr>
        <w:widowControl/>
        <w:tabs>
          <w:tab w:val="left" w:pos="1134"/>
        </w:tabs>
        <w:spacing w:after="0" w:line="240" w:lineRule="auto"/>
        <w:ind w:firstLine="426"/>
        <w:contextualSpacing/>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сравнивать различные тексты по теме, главной мысли, жанру, соотносить произведение и его автора, устанавливать основания для сравнения текстов, устанавливать аналогии текстов;</w:t>
      </w:r>
    </w:p>
    <w:p w:rsidR="00817B32" w:rsidRPr="00933CAF" w:rsidRDefault="00817B32" w:rsidP="003C45BA">
      <w:pPr>
        <w:widowControl/>
        <w:tabs>
          <w:tab w:val="left" w:pos="1134"/>
        </w:tabs>
        <w:spacing w:after="0" w:line="240" w:lineRule="auto"/>
        <w:ind w:firstLine="426"/>
        <w:contextualSpacing/>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объединять части объекта, объекты (тексты) по заданному признаку;</w:t>
      </w:r>
    </w:p>
    <w:p w:rsidR="00817B32" w:rsidRPr="00933CAF" w:rsidRDefault="00817B32" w:rsidP="003C45BA">
      <w:pPr>
        <w:widowControl/>
        <w:tabs>
          <w:tab w:val="left" w:pos="1134"/>
        </w:tabs>
        <w:spacing w:after="0" w:line="240" w:lineRule="auto"/>
        <w:ind w:firstLine="426"/>
        <w:contextualSpacing/>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определять существенный признак для классификации, классифицировать произведения по темам, жанрам;</w:t>
      </w:r>
    </w:p>
    <w:p w:rsidR="00817B32" w:rsidRPr="00933CAF" w:rsidRDefault="00817B32" w:rsidP="003C45BA">
      <w:pPr>
        <w:widowControl/>
        <w:tabs>
          <w:tab w:val="left" w:pos="1134"/>
        </w:tabs>
        <w:spacing w:after="0" w:line="240" w:lineRule="auto"/>
        <w:ind w:firstLine="426"/>
        <w:contextualSpacing/>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817B32" w:rsidRPr="00933CAF" w:rsidRDefault="00817B32" w:rsidP="003C45BA">
      <w:pPr>
        <w:widowControl/>
        <w:tabs>
          <w:tab w:val="left" w:pos="1134"/>
        </w:tabs>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выявлять недостаток информации для решения учебной и практической задачи на основе предложенного алгоритма;</w:t>
      </w:r>
    </w:p>
    <w:p w:rsidR="00817B32" w:rsidRPr="00933CAF" w:rsidRDefault="00817B32" w:rsidP="003C45BA">
      <w:pPr>
        <w:widowControl/>
        <w:spacing w:after="0" w:line="240" w:lineRule="auto"/>
        <w:ind w:firstLine="426"/>
        <w:contextualSpacing/>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устанавливать причинно-следственные связи в сюжете фольклорного</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 художественного текста, при составлении плана, пересказе текста, характеристике поступков героев.</w:t>
      </w:r>
    </w:p>
    <w:p w:rsidR="00817B32" w:rsidRPr="00933CAF" w:rsidRDefault="001305B9"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110.</w:t>
      </w:r>
      <w:r w:rsidR="00817B32" w:rsidRPr="00933CAF">
        <w:rPr>
          <w:rFonts w:ascii="Times New Roman" w:hAnsi="Times New Roman"/>
          <w:sz w:val="28"/>
          <w:szCs w:val="28"/>
        </w:rPr>
        <w:t>10.2.2. У обучающегося будут сформированы следующие базовые исследовательские действия как часть познавательных универсальных учебных действий:</w:t>
      </w:r>
    </w:p>
    <w:p w:rsidR="00817B32" w:rsidRPr="00933CAF" w:rsidRDefault="00817B32" w:rsidP="003C45BA">
      <w:pPr>
        <w:widowControl/>
        <w:spacing w:after="0" w:line="240" w:lineRule="auto"/>
        <w:ind w:firstLine="426"/>
        <w:contextualSpacing/>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 помощью учителя формулировать цель;</w:t>
      </w:r>
    </w:p>
    <w:p w:rsidR="00817B32" w:rsidRPr="00933CAF" w:rsidRDefault="00817B32" w:rsidP="003C45BA">
      <w:pPr>
        <w:widowControl/>
        <w:spacing w:after="0" w:line="240" w:lineRule="auto"/>
        <w:ind w:firstLine="426"/>
        <w:contextualSpacing/>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сравнивать несколько вариантов решения задачи, выбирать наиболее подходящий (на основе предложенных критериев);</w:t>
      </w:r>
    </w:p>
    <w:p w:rsidR="00817B32" w:rsidRPr="00933CAF" w:rsidRDefault="00817B32" w:rsidP="003C45BA">
      <w:pPr>
        <w:widowControl/>
        <w:spacing w:after="0" w:line="240" w:lineRule="auto"/>
        <w:ind w:firstLine="426"/>
        <w:contextualSpacing/>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выполнять по предложенному плану проектное задание;</w:t>
      </w:r>
    </w:p>
    <w:p w:rsidR="00817B32" w:rsidRPr="00933CAF" w:rsidRDefault="00817B32" w:rsidP="003C45BA">
      <w:pPr>
        <w:widowControl/>
        <w:tabs>
          <w:tab w:val="left" w:pos="1134"/>
        </w:tabs>
        <w:spacing w:after="0" w:line="240" w:lineRule="auto"/>
        <w:ind w:firstLine="426"/>
        <w:contextualSpacing/>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формулировать выводы и подкреплять их доказательствами на основе результатов проведенного анализа текста (классификации, сравнения, исследования);</w:t>
      </w:r>
    </w:p>
    <w:p w:rsidR="00817B32" w:rsidRPr="00933CAF" w:rsidRDefault="00817B32" w:rsidP="003C45BA">
      <w:pPr>
        <w:widowControl/>
        <w:tabs>
          <w:tab w:val="left" w:pos="1134"/>
        </w:tabs>
        <w:spacing w:after="0" w:line="240" w:lineRule="auto"/>
        <w:ind w:firstLine="426"/>
        <w:contextualSpacing/>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прогнозировать возможное развитие процессов, событий и их последствия</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в аналогичных или сходных ситуациях.</w:t>
      </w:r>
    </w:p>
    <w:p w:rsidR="00817B32" w:rsidRPr="00933CAF" w:rsidRDefault="001305B9"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110.</w:t>
      </w:r>
      <w:r w:rsidR="00817B32" w:rsidRPr="00933CAF">
        <w:rPr>
          <w:rFonts w:ascii="Times New Roman" w:hAnsi="Times New Roman"/>
          <w:sz w:val="28"/>
          <w:szCs w:val="28"/>
        </w:rPr>
        <w:t>10.2.3. У обучающегося будут сформированы умения работать</w:t>
      </w:r>
      <w:r w:rsidR="00933CAF" w:rsidRPr="00933CAF">
        <w:rPr>
          <w:rFonts w:ascii="Times New Roman" w:hAnsi="Times New Roman"/>
          <w:sz w:val="28"/>
          <w:szCs w:val="28"/>
        </w:rPr>
        <w:t xml:space="preserve"> </w:t>
      </w:r>
      <w:r w:rsidR="00817B32" w:rsidRPr="00933CAF">
        <w:rPr>
          <w:rFonts w:ascii="Times New Roman" w:hAnsi="Times New Roman"/>
          <w:sz w:val="28"/>
          <w:szCs w:val="28"/>
        </w:rPr>
        <w:t>с информацией как часть познавательных универсальных учебных действий:</w:t>
      </w:r>
    </w:p>
    <w:p w:rsidR="00817B32" w:rsidRPr="00933CAF" w:rsidRDefault="00817B32" w:rsidP="003C45BA">
      <w:pPr>
        <w:widowControl/>
        <w:tabs>
          <w:tab w:val="left" w:pos="1134"/>
        </w:tabs>
        <w:spacing w:after="0" w:line="240" w:lineRule="auto"/>
        <w:ind w:firstLine="426"/>
        <w:contextualSpacing/>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выбирать источник получения информации: словарь, справочник;</w:t>
      </w:r>
    </w:p>
    <w:p w:rsidR="00817B32" w:rsidRPr="00933CAF" w:rsidRDefault="00817B32" w:rsidP="003C45BA">
      <w:pPr>
        <w:widowControl/>
        <w:tabs>
          <w:tab w:val="left" w:pos="1134"/>
        </w:tabs>
        <w:spacing w:after="0" w:line="240" w:lineRule="auto"/>
        <w:ind w:firstLine="426"/>
        <w:contextualSpacing/>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согласно заданному алгоритму находить в предложенном источнике (словаре, справочнике) информацию, представленную в явном виде;</w:t>
      </w:r>
    </w:p>
    <w:p w:rsidR="00817B32" w:rsidRPr="00933CAF" w:rsidRDefault="00817B32" w:rsidP="003C45BA">
      <w:pPr>
        <w:widowControl/>
        <w:tabs>
          <w:tab w:val="left" w:pos="1134"/>
        </w:tabs>
        <w:spacing w:after="0" w:line="240" w:lineRule="auto"/>
        <w:ind w:firstLine="426"/>
        <w:contextualSpacing/>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распознавать достоверную и недостоверную информацию самостоятельно</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или на основании предложенного учителем способа ее проверки (с помощью словарей, справочников);</w:t>
      </w:r>
    </w:p>
    <w:p w:rsidR="00817B32" w:rsidRPr="00933CAF" w:rsidRDefault="00817B32" w:rsidP="003C45BA">
      <w:pPr>
        <w:widowControl/>
        <w:tabs>
          <w:tab w:val="left" w:pos="1134"/>
        </w:tabs>
        <w:spacing w:after="0" w:line="240" w:lineRule="auto"/>
        <w:ind w:firstLine="426"/>
        <w:contextualSpacing/>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соблюдать с помощью взрослых (учителей, родителей и (или) законных представителей) правила информационной безопасности при поиске информации</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в Интернет</w:t>
      </w:r>
      <w:r w:rsidR="00BA7BF4" w:rsidRPr="00933CAF">
        <w:rPr>
          <w:rFonts w:ascii="Times New Roman" w:eastAsia="Times New Roman" w:hAnsi="Times New Roman"/>
          <w:sz w:val="28"/>
          <w:szCs w:val="28"/>
          <w:lang w:eastAsia="ru-RU"/>
        </w:rPr>
        <w:t>е</w:t>
      </w:r>
      <w:r w:rsidRPr="00933CAF">
        <w:rPr>
          <w:rFonts w:ascii="Times New Roman" w:eastAsia="Times New Roman" w:hAnsi="Times New Roman"/>
          <w:sz w:val="28"/>
          <w:szCs w:val="28"/>
          <w:lang w:eastAsia="ru-RU"/>
        </w:rPr>
        <w:t>;</w:t>
      </w:r>
    </w:p>
    <w:p w:rsidR="00817B32" w:rsidRPr="00933CAF" w:rsidRDefault="00817B32" w:rsidP="003C45BA">
      <w:pPr>
        <w:widowControl/>
        <w:tabs>
          <w:tab w:val="left" w:pos="1134"/>
        </w:tabs>
        <w:spacing w:after="0" w:line="240" w:lineRule="auto"/>
        <w:ind w:firstLine="426"/>
        <w:contextualSpacing/>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lastRenderedPageBreak/>
        <w:t>анализировать и создавать текстовую, видео, графическую, звуковую, информацию в соответствии с учебной задачей;</w:t>
      </w:r>
    </w:p>
    <w:p w:rsidR="00817B32" w:rsidRPr="00933CAF" w:rsidRDefault="00817B32" w:rsidP="003C45BA">
      <w:pPr>
        <w:widowControl/>
        <w:tabs>
          <w:tab w:val="left" w:pos="1134"/>
        </w:tabs>
        <w:spacing w:after="0" w:line="240" w:lineRule="auto"/>
        <w:ind w:firstLine="426"/>
        <w:contextualSpacing/>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понимать информацию, зафиксированную в виде таблиц, схем, самостоятельно создавать схемы, таблицы по результатам работы с текстами.</w:t>
      </w:r>
    </w:p>
    <w:p w:rsidR="00817B32" w:rsidRPr="00933CAF" w:rsidRDefault="001305B9"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110.</w:t>
      </w:r>
      <w:r w:rsidR="00817B32" w:rsidRPr="00933CAF">
        <w:rPr>
          <w:rFonts w:ascii="Times New Roman" w:hAnsi="Times New Roman"/>
          <w:sz w:val="28"/>
          <w:szCs w:val="28"/>
        </w:rPr>
        <w:t>10.2.4. У обучающегося будут сформированы умения общения как часть коммуникативных универсальных учебных действий:</w:t>
      </w:r>
    </w:p>
    <w:p w:rsidR="00817B32" w:rsidRPr="00933CAF" w:rsidRDefault="00817B32" w:rsidP="003C45BA">
      <w:pPr>
        <w:widowControl/>
        <w:tabs>
          <w:tab w:val="left" w:pos="0"/>
        </w:tabs>
        <w:spacing w:after="0" w:line="240" w:lineRule="auto"/>
        <w:ind w:firstLine="426"/>
        <w:contextualSpacing/>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воспринимать и формулировать суждения, выражать эмоции в соответствии</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с целями и условиями общения в знакомой среде;</w:t>
      </w:r>
    </w:p>
    <w:p w:rsidR="00817B32" w:rsidRPr="00933CAF" w:rsidRDefault="00817B32" w:rsidP="003C45BA">
      <w:pPr>
        <w:widowControl/>
        <w:tabs>
          <w:tab w:val="left" w:pos="0"/>
        </w:tabs>
        <w:spacing w:after="0" w:line="240" w:lineRule="auto"/>
        <w:ind w:firstLine="426"/>
        <w:contextualSpacing/>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проявлять уважительное отношение к собеседнику, соблюдать правила ведения диалога и дискуссии;</w:t>
      </w:r>
    </w:p>
    <w:p w:rsidR="00817B32" w:rsidRPr="00933CAF" w:rsidRDefault="00817B32" w:rsidP="003C45BA">
      <w:pPr>
        <w:widowControl/>
        <w:tabs>
          <w:tab w:val="left" w:pos="0"/>
          <w:tab w:val="left" w:pos="1134"/>
        </w:tabs>
        <w:spacing w:after="0" w:line="240" w:lineRule="auto"/>
        <w:ind w:firstLine="426"/>
        <w:contextualSpacing/>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признавать возможность существования разных точек зрения;</w:t>
      </w:r>
    </w:p>
    <w:p w:rsidR="00817B32" w:rsidRPr="00933CAF" w:rsidRDefault="00817B32" w:rsidP="003C45BA">
      <w:pPr>
        <w:widowControl/>
        <w:tabs>
          <w:tab w:val="left" w:pos="0"/>
          <w:tab w:val="left" w:pos="1134"/>
        </w:tabs>
        <w:spacing w:after="0" w:line="240" w:lineRule="auto"/>
        <w:ind w:firstLine="426"/>
        <w:contextualSpacing/>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корректно и аргументированно высказывать свое мнение;</w:t>
      </w:r>
    </w:p>
    <w:p w:rsidR="00817B32" w:rsidRPr="00933CAF" w:rsidRDefault="00817B32" w:rsidP="003C45BA">
      <w:pPr>
        <w:widowControl/>
        <w:tabs>
          <w:tab w:val="left" w:pos="0"/>
          <w:tab w:val="left" w:pos="1134"/>
        </w:tabs>
        <w:spacing w:after="0" w:line="240" w:lineRule="auto"/>
        <w:ind w:firstLine="426"/>
        <w:contextualSpacing/>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строить речевое высказывание в соответствии с поставленной задачей;</w:t>
      </w:r>
    </w:p>
    <w:p w:rsidR="00817B32" w:rsidRPr="00933CAF" w:rsidRDefault="00817B32" w:rsidP="003C45BA">
      <w:pPr>
        <w:widowControl/>
        <w:tabs>
          <w:tab w:val="left" w:pos="0"/>
          <w:tab w:val="left" w:pos="1134"/>
        </w:tabs>
        <w:spacing w:after="0" w:line="240" w:lineRule="auto"/>
        <w:ind w:firstLine="426"/>
        <w:contextualSpacing/>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создавать устные (описание, рассуждение, повествование) и письменные (повествование) тексты;</w:t>
      </w:r>
    </w:p>
    <w:p w:rsidR="00817B32" w:rsidRPr="00933CAF" w:rsidRDefault="005D7C98" w:rsidP="003C45BA">
      <w:pPr>
        <w:widowControl/>
        <w:tabs>
          <w:tab w:val="left" w:pos="0"/>
          <w:tab w:val="left" w:pos="1134"/>
        </w:tabs>
        <w:spacing w:after="0" w:line="240" w:lineRule="auto"/>
        <w:ind w:firstLine="426"/>
        <w:contextualSpacing/>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подготавливать</w:t>
      </w:r>
      <w:r w:rsidR="00817B32" w:rsidRPr="00933CAF">
        <w:rPr>
          <w:rFonts w:ascii="Times New Roman" w:eastAsia="Times New Roman" w:hAnsi="Times New Roman"/>
          <w:sz w:val="28"/>
          <w:szCs w:val="28"/>
          <w:lang w:eastAsia="ru-RU"/>
        </w:rPr>
        <w:t xml:space="preserve"> небольшие публичные выступления;</w:t>
      </w:r>
    </w:p>
    <w:p w:rsidR="00817B32" w:rsidRPr="00933CAF" w:rsidRDefault="00817B32" w:rsidP="003C45BA">
      <w:pPr>
        <w:widowControl/>
        <w:tabs>
          <w:tab w:val="left" w:pos="0"/>
          <w:tab w:val="left" w:pos="1134"/>
        </w:tabs>
        <w:spacing w:after="0" w:line="240" w:lineRule="auto"/>
        <w:ind w:firstLine="426"/>
        <w:contextualSpacing/>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подбирать иллюстративный материал (рисунки, фото, плакаты) к тексту выступления.</w:t>
      </w:r>
    </w:p>
    <w:p w:rsidR="00817B32" w:rsidRPr="00933CAF" w:rsidRDefault="001305B9" w:rsidP="003C45BA">
      <w:pPr>
        <w:widowControl/>
        <w:tabs>
          <w:tab w:val="left" w:pos="0"/>
        </w:tabs>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110.</w:t>
      </w:r>
      <w:r w:rsidR="00817B32" w:rsidRPr="00933CAF">
        <w:rPr>
          <w:rFonts w:ascii="Times New Roman" w:hAnsi="Times New Roman"/>
          <w:sz w:val="28"/>
          <w:szCs w:val="28"/>
        </w:rPr>
        <w:t>10.2.5. У обучающегося будут сформированы умения самоорганизации как части регулятивных универсальных учебных действий:</w:t>
      </w:r>
    </w:p>
    <w:p w:rsidR="00817B32" w:rsidRPr="00933CAF" w:rsidRDefault="00817B32" w:rsidP="003C45BA">
      <w:pPr>
        <w:widowControl/>
        <w:tabs>
          <w:tab w:val="left" w:pos="0"/>
        </w:tabs>
        <w:spacing w:after="0" w:line="240" w:lineRule="auto"/>
        <w:ind w:firstLine="426"/>
        <w:contextualSpacing/>
        <w:jc w:val="both"/>
        <w:rPr>
          <w:rFonts w:ascii="Times New Roman" w:hAnsi="Times New Roman"/>
          <w:sz w:val="28"/>
          <w:szCs w:val="28"/>
        </w:rPr>
      </w:pPr>
      <w:r w:rsidRPr="00933CAF">
        <w:rPr>
          <w:rFonts w:ascii="Times New Roman" w:eastAsia="Times New Roman" w:hAnsi="Times New Roman"/>
          <w:sz w:val="28"/>
          <w:szCs w:val="28"/>
          <w:lang w:eastAsia="ru-RU"/>
        </w:rPr>
        <w:t>планировать действия по решению учебной задачи для получения результата;</w:t>
      </w:r>
    </w:p>
    <w:p w:rsidR="00817B32" w:rsidRPr="00933CAF" w:rsidRDefault="00817B32" w:rsidP="003C45BA">
      <w:pPr>
        <w:widowControl/>
        <w:tabs>
          <w:tab w:val="left" w:pos="0"/>
          <w:tab w:val="left" w:pos="1134"/>
        </w:tabs>
        <w:spacing w:after="0" w:line="240" w:lineRule="auto"/>
        <w:ind w:firstLine="426"/>
        <w:contextualSpacing/>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выстраивать последовательность выбранных действий.</w:t>
      </w:r>
    </w:p>
    <w:p w:rsidR="00817B32" w:rsidRPr="00933CAF" w:rsidRDefault="001305B9"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110.</w:t>
      </w:r>
      <w:r w:rsidR="00817B32" w:rsidRPr="00933CAF">
        <w:rPr>
          <w:rFonts w:ascii="Times New Roman" w:hAnsi="Times New Roman"/>
          <w:sz w:val="28"/>
          <w:szCs w:val="28"/>
        </w:rPr>
        <w:t>10.2.6. У обучающегося будут сформированы умения самоконтроля как части регулятивных универсальных учебных действий:</w:t>
      </w:r>
    </w:p>
    <w:p w:rsidR="00817B32" w:rsidRPr="00933CAF" w:rsidRDefault="00817B32" w:rsidP="003C45BA">
      <w:pPr>
        <w:widowControl/>
        <w:tabs>
          <w:tab w:val="left" w:pos="1134"/>
        </w:tabs>
        <w:spacing w:after="0" w:line="240" w:lineRule="auto"/>
        <w:ind w:firstLine="426"/>
        <w:contextualSpacing/>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устанавливать причины успеха или неудач учебной деятельности;</w:t>
      </w:r>
    </w:p>
    <w:p w:rsidR="00817B32" w:rsidRPr="00933CAF" w:rsidRDefault="00817B32" w:rsidP="003C45BA">
      <w:pPr>
        <w:widowControl/>
        <w:tabs>
          <w:tab w:val="left" w:pos="1134"/>
        </w:tabs>
        <w:spacing w:after="0" w:line="240" w:lineRule="auto"/>
        <w:ind w:firstLine="426"/>
        <w:contextualSpacing/>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корректировать свои учебные действия для преодоления речевых</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ошибок.</w:t>
      </w:r>
    </w:p>
    <w:p w:rsidR="00817B32" w:rsidRPr="00933CAF" w:rsidRDefault="001305B9"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110.</w:t>
      </w:r>
      <w:r w:rsidR="00817B32" w:rsidRPr="00933CAF">
        <w:rPr>
          <w:rFonts w:ascii="Times New Roman" w:hAnsi="Times New Roman"/>
          <w:sz w:val="28"/>
          <w:szCs w:val="28"/>
        </w:rPr>
        <w:t>10.2.7. У обучающегося будут сформированы умения совместной деятельности:</w:t>
      </w:r>
    </w:p>
    <w:p w:rsidR="00817B32" w:rsidRPr="00933CAF" w:rsidRDefault="00817B32" w:rsidP="003C45BA">
      <w:pPr>
        <w:widowControl/>
        <w:spacing w:after="0" w:line="240" w:lineRule="auto"/>
        <w:ind w:firstLine="426"/>
        <w:contextualSpacing/>
        <w:jc w:val="both"/>
        <w:rPr>
          <w:rFonts w:ascii="Times New Roman" w:hAnsi="Times New Roman"/>
          <w:sz w:val="28"/>
          <w:szCs w:val="28"/>
        </w:rPr>
      </w:pPr>
      <w:r w:rsidRPr="00933CAF">
        <w:rPr>
          <w:rFonts w:ascii="Times New Roman" w:eastAsia="Times New Roman" w:hAnsi="Times New Roman"/>
          <w:sz w:val="28"/>
          <w:szCs w:val="28"/>
          <w:lang w:eastAsia="ru-RU"/>
        </w:rPr>
        <w:t>формулировать краткосрочные и долгосрочные цели (индивидуальные</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с учетом участия в коллективных задачах) в стандартной (типовой) ситуации</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на основе предложенного формата планирования, распределения промежуточных шагов и сроков;</w:t>
      </w:r>
    </w:p>
    <w:p w:rsidR="00817B32" w:rsidRPr="00933CAF" w:rsidRDefault="00817B32" w:rsidP="003C45BA">
      <w:pPr>
        <w:widowControl/>
        <w:tabs>
          <w:tab w:val="left" w:pos="0"/>
        </w:tabs>
        <w:spacing w:after="0" w:line="240" w:lineRule="auto"/>
        <w:ind w:firstLine="426"/>
        <w:contextualSpacing/>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принимать цель совместной деятельности, коллективно выстраивать действия по ее достижению (распределять роли, договариваться, обсуждать процесс</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 результат совместной работы);</w:t>
      </w:r>
    </w:p>
    <w:p w:rsidR="00817B32" w:rsidRPr="00933CAF" w:rsidRDefault="00817B32" w:rsidP="003C45BA">
      <w:pPr>
        <w:widowControl/>
        <w:tabs>
          <w:tab w:val="left" w:pos="1134"/>
        </w:tabs>
        <w:spacing w:after="0" w:line="240" w:lineRule="auto"/>
        <w:ind w:firstLine="426"/>
        <w:contextualSpacing/>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проявлять готовность руководить, выполнять поручения, подчиняться;</w:t>
      </w:r>
    </w:p>
    <w:p w:rsidR="00817B32" w:rsidRPr="00933CAF" w:rsidRDefault="00817B32" w:rsidP="003C45BA">
      <w:pPr>
        <w:widowControl/>
        <w:tabs>
          <w:tab w:val="left" w:pos="1134"/>
        </w:tabs>
        <w:spacing w:after="0" w:line="240" w:lineRule="auto"/>
        <w:ind w:firstLine="426"/>
        <w:contextualSpacing/>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ответственно выполнять свою часть работы;</w:t>
      </w:r>
    </w:p>
    <w:p w:rsidR="00817B32" w:rsidRPr="00933CAF" w:rsidRDefault="00817B32" w:rsidP="003C45BA">
      <w:pPr>
        <w:widowControl/>
        <w:tabs>
          <w:tab w:val="left" w:pos="1134"/>
        </w:tabs>
        <w:spacing w:after="0" w:line="240" w:lineRule="auto"/>
        <w:ind w:firstLine="426"/>
        <w:contextualSpacing/>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оценивать свой вклад в общий результат;</w:t>
      </w:r>
    </w:p>
    <w:p w:rsidR="00817B32" w:rsidRPr="00933CAF" w:rsidRDefault="00817B32" w:rsidP="003C45BA">
      <w:pPr>
        <w:widowControl/>
        <w:tabs>
          <w:tab w:val="left" w:pos="1134"/>
        </w:tabs>
        <w:spacing w:after="0" w:line="240" w:lineRule="auto"/>
        <w:ind w:firstLine="426"/>
        <w:contextualSpacing/>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выполнять совместные проектные задания по литературному чтению</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 xml:space="preserve">на родном </w:t>
      </w:r>
      <w:r w:rsidRPr="00933CAF">
        <w:rPr>
          <w:rFonts w:ascii="Times New Roman" w:hAnsi="Times New Roman"/>
          <w:sz w:val="28"/>
          <w:szCs w:val="28"/>
        </w:rPr>
        <w:t>(даргинском</w:t>
      </w:r>
      <w:r w:rsidRPr="00933CAF">
        <w:rPr>
          <w:rFonts w:ascii="Times New Roman" w:eastAsia="Times New Roman" w:hAnsi="Times New Roman"/>
          <w:sz w:val="28"/>
          <w:szCs w:val="28"/>
          <w:lang w:eastAsia="ru-RU"/>
        </w:rPr>
        <w:t xml:space="preserve">) языке с </w:t>
      </w:r>
      <w:r w:rsidR="000709EF" w:rsidRPr="00933CAF">
        <w:rPr>
          <w:rFonts w:ascii="Times New Roman" w:eastAsia="Times New Roman" w:hAnsi="Times New Roman"/>
          <w:sz w:val="28"/>
          <w:szCs w:val="28"/>
          <w:lang w:eastAsia="ru-RU"/>
        </w:rPr>
        <w:t>использованием</w:t>
      </w:r>
      <w:r w:rsidRPr="00933CAF">
        <w:rPr>
          <w:rFonts w:ascii="Times New Roman" w:eastAsia="Times New Roman" w:hAnsi="Times New Roman"/>
          <w:sz w:val="28"/>
          <w:szCs w:val="28"/>
          <w:lang w:eastAsia="ru-RU"/>
        </w:rPr>
        <w:t xml:space="preserve"> предложенн</w:t>
      </w:r>
      <w:r w:rsidR="000709EF" w:rsidRPr="00933CAF">
        <w:rPr>
          <w:rFonts w:ascii="Times New Roman" w:eastAsia="Times New Roman" w:hAnsi="Times New Roman"/>
          <w:sz w:val="28"/>
          <w:szCs w:val="28"/>
          <w:lang w:eastAsia="ru-RU"/>
        </w:rPr>
        <w:t>ого</w:t>
      </w:r>
      <w:r w:rsidRPr="00933CAF">
        <w:rPr>
          <w:rFonts w:ascii="Times New Roman" w:eastAsia="Times New Roman" w:hAnsi="Times New Roman"/>
          <w:sz w:val="28"/>
          <w:szCs w:val="28"/>
          <w:lang w:eastAsia="ru-RU"/>
        </w:rPr>
        <w:t xml:space="preserve"> образц</w:t>
      </w:r>
      <w:r w:rsidR="000709EF" w:rsidRPr="00933CAF">
        <w:rPr>
          <w:rFonts w:ascii="Times New Roman" w:eastAsia="Times New Roman" w:hAnsi="Times New Roman"/>
          <w:sz w:val="28"/>
          <w:szCs w:val="28"/>
          <w:lang w:eastAsia="ru-RU"/>
        </w:rPr>
        <w:t>а</w:t>
      </w:r>
      <w:r w:rsidRPr="00933CAF">
        <w:rPr>
          <w:rFonts w:ascii="Times New Roman" w:eastAsia="Times New Roman" w:hAnsi="Times New Roman"/>
          <w:sz w:val="28"/>
          <w:szCs w:val="28"/>
          <w:lang w:eastAsia="ru-RU"/>
        </w:rPr>
        <w:t>.</w:t>
      </w:r>
    </w:p>
    <w:p w:rsidR="00817B32" w:rsidRPr="00933CAF" w:rsidRDefault="001305B9" w:rsidP="003C45BA">
      <w:pPr>
        <w:widowControl/>
        <w:spacing w:after="0" w:line="240" w:lineRule="auto"/>
        <w:ind w:firstLine="426"/>
        <w:jc w:val="both"/>
        <w:rPr>
          <w:rFonts w:ascii="Times New Roman" w:hAnsi="Times New Roman"/>
          <w:sz w:val="28"/>
          <w:szCs w:val="28"/>
        </w:rPr>
      </w:pPr>
      <w:r w:rsidRPr="00933CAF">
        <w:rPr>
          <w:rFonts w:ascii="Times New Roman" w:hAnsi="Times New Roman"/>
          <w:sz w:val="28"/>
          <w:szCs w:val="28"/>
        </w:rPr>
        <w:t>110.</w:t>
      </w:r>
      <w:r w:rsidR="00817B32" w:rsidRPr="00933CAF">
        <w:rPr>
          <w:rFonts w:ascii="Times New Roman" w:hAnsi="Times New Roman"/>
          <w:sz w:val="28"/>
          <w:szCs w:val="28"/>
        </w:rPr>
        <w:t>10.3. Предметные результаты изучения литературного чтения на родном (даргинском) языке. К концу обучения в 1 классе обучающийся научится:</w:t>
      </w:r>
    </w:p>
    <w:p w:rsidR="00817B32" w:rsidRPr="00933CAF" w:rsidRDefault="00817B32" w:rsidP="003C45BA">
      <w:pPr>
        <w:widowControl/>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воспринимать на слух художественный текст (рассказ, стихотворение)</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 xml:space="preserve">в исполнении учителя и </w:t>
      </w:r>
      <w:r w:rsidR="00546BBC" w:rsidRPr="00933CAF">
        <w:rPr>
          <w:rFonts w:ascii="Times New Roman" w:eastAsia="Times New Roman" w:hAnsi="Times New Roman"/>
          <w:sz w:val="28"/>
          <w:szCs w:val="28"/>
        </w:rPr>
        <w:t>других обучающихся</w:t>
      </w:r>
      <w:r w:rsidRPr="00933CAF">
        <w:rPr>
          <w:rFonts w:ascii="Times New Roman" w:eastAsia="Times New Roman" w:hAnsi="Times New Roman"/>
          <w:sz w:val="28"/>
          <w:szCs w:val="28"/>
        </w:rPr>
        <w:t>;</w:t>
      </w:r>
    </w:p>
    <w:p w:rsidR="00817B32" w:rsidRPr="00933CAF" w:rsidRDefault="00817B32" w:rsidP="003C45BA">
      <w:pPr>
        <w:widowControl/>
        <w:tabs>
          <w:tab w:val="left" w:pos="567"/>
        </w:tabs>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осмысленно, правильно читать целыми словами;</w:t>
      </w:r>
    </w:p>
    <w:p w:rsidR="00817B32" w:rsidRPr="00933CAF" w:rsidRDefault="00817B32" w:rsidP="003C45BA">
      <w:pPr>
        <w:tabs>
          <w:tab w:val="left" w:pos="1134"/>
        </w:tabs>
        <w:autoSpaceDE w:val="0"/>
        <w:autoSpaceDN w:val="0"/>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читать наизусть стихотворные произведения по собственному выбору;</w:t>
      </w:r>
    </w:p>
    <w:p w:rsidR="00817B32" w:rsidRPr="00933CAF" w:rsidRDefault="00817B32" w:rsidP="003C45BA">
      <w:pPr>
        <w:tabs>
          <w:tab w:val="left" w:pos="1134"/>
        </w:tabs>
        <w:autoSpaceDE w:val="0"/>
        <w:autoSpaceDN w:val="0"/>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читать вслух плавно, безотрывно по слогам и целыми словами, учитывая индивидуальный темп чтения;</w:t>
      </w:r>
    </w:p>
    <w:p w:rsidR="00817B32" w:rsidRPr="00933CAF" w:rsidRDefault="00817B32" w:rsidP="003C45BA">
      <w:pPr>
        <w:tabs>
          <w:tab w:val="left" w:pos="1134"/>
        </w:tabs>
        <w:autoSpaceDE w:val="0"/>
        <w:autoSpaceDN w:val="0"/>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lastRenderedPageBreak/>
        <w:t>понимать содержание коротких произведений, воспринятых на слух,</w:t>
      </w:r>
      <w:r w:rsidR="00933CAF" w:rsidRPr="00933CAF">
        <w:rPr>
          <w:rFonts w:ascii="Times New Roman" w:hAnsi="Times New Roman"/>
          <w:sz w:val="28"/>
          <w:szCs w:val="28"/>
        </w:rPr>
        <w:t xml:space="preserve"> </w:t>
      </w:r>
      <w:r w:rsidRPr="00933CAF">
        <w:rPr>
          <w:rFonts w:ascii="Times New Roman" w:hAnsi="Times New Roman"/>
          <w:sz w:val="28"/>
          <w:szCs w:val="28"/>
        </w:rPr>
        <w:t>а также прочитанных в классе, выделять в них основные логические части;</w:t>
      </w:r>
    </w:p>
    <w:p w:rsidR="00817B32" w:rsidRPr="00933CAF" w:rsidRDefault="00817B32" w:rsidP="003C45BA">
      <w:pPr>
        <w:tabs>
          <w:tab w:val="left" w:pos="1134"/>
        </w:tabs>
        <w:autoSpaceDE w:val="0"/>
        <w:autoSpaceDN w:val="0"/>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читать про себя маркированные места текста, осознавая смысл прочитанного;</w:t>
      </w:r>
    </w:p>
    <w:p w:rsidR="00817B32" w:rsidRPr="00933CAF" w:rsidRDefault="00817B32" w:rsidP="003C45BA">
      <w:pPr>
        <w:tabs>
          <w:tab w:val="left" w:pos="1134"/>
        </w:tabs>
        <w:autoSpaceDE w:val="0"/>
        <w:autoSpaceDN w:val="0"/>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 xml:space="preserve">рассказывать наизусть </w:t>
      </w:r>
      <w:r w:rsidR="00EB460F" w:rsidRPr="00933CAF">
        <w:rPr>
          <w:rFonts w:ascii="Times New Roman" w:hAnsi="Times New Roman"/>
          <w:sz w:val="28"/>
          <w:szCs w:val="28"/>
        </w:rPr>
        <w:t>3–4</w:t>
      </w:r>
      <w:r w:rsidRPr="00933CAF">
        <w:rPr>
          <w:rFonts w:ascii="Times New Roman" w:hAnsi="Times New Roman"/>
          <w:sz w:val="28"/>
          <w:szCs w:val="28"/>
        </w:rPr>
        <w:t xml:space="preserve"> стихотворения разных авторов;</w:t>
      </w:r>
    </w:p>
    <w:p w:rsidR="00817B32" w:rsidRPr="00933CAF" w:rsidRDefault="00817B32" w:rsidP="003C45BA">
      <w:pPr>
        <w:tabs>
          <w:tab w:val="left" w:pos="1134"/>
        </w:tabs>
        <w:autoSpaceDE w:val="0"/>
        <w:autoSpaceDN w:val="0"/>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задавать вопросы по тексту произведения;</w:t>
      </w:r>
    </w:p>
    <w:p w:rsidR="00817B32" w:rsidRPr="00933CAF" w:rsidRDefault="00817B32" w:rsidP="003C45BA">
      <w:pPr>
        <w:tabs>
          <w:tab w:val="left" w:pos="1134"/>
        </w:tabs>
        <w:autoSpaceDE w:val="0"/>
        <w:autoSpaceDN w:val="0"/>
        <w:spacing w:after="0" w:line="240" w:lineRule="auto"/>
        <w:ind w:firstLine="426"/>
        <w:contextualSpacing/>
        <w:jc w:val="both"/>
        <w:rPr>
          <w:rFonts w:ascii="Times New Roman" w:hAnsi="Times New Roman"/>
          <w:sz w:val="28"/>
          <w:szCs w:val="28"/>
          <w:lang w:val="tt-RU"/>
        </w:rPr>
      </w:pPr>
      <w:r w:rsidRPr="00933CAF">
        <w:rPr>
          <w:rFonts w:ascii="Times New Roman" w:hAnsi="Times New Roman"/>
          <w:sz w:val="28"/>
          <w:szCs w:val="28"/>
          <w:lang w:val="tt-RU"/>
        </w:rPr>
        <w:t>отвечать на вопросы учителя по содержанию прочитанного;</w:t>
      </w:r>
    </w:p>
    <w:p w:rsidR="00817B32" w:rsidRPr="00933CAF" w:rsidRDefault="00817B32" w:rsidP="003C45BA">
      <w:pPr>
        <w:tabs>
          <w:tab w:val="left" w:pos="1134"/>
        </w:tabs>
        <w:autoSpaceDE w:val="0"/>
        <w:autoSpaceDN w:val="0"/>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различать малые жанры фольклора: загадку, считалку, скороговорку</w:t>
      </w:r>
      <w:r w:rsidRPr="00933CAF">
        <w:rPr>
          <w:rFonts w:ascii="Times New Roman" w:hAnsi="Times New Roman"/>
          <w:sz w:val="28"/>
          <w:szCs w:val="28"/>
          <w:lang w:eastAsia="ru-RU"/>
        </w:rPr>
        <w:t>, пословицу, колыбельную песню</w:t>
      </w:r>
      <w:r w:rsidRPr="00933CAF">
        <w:rPr>
          <w:rFonts w:ascii="Times New Roman" w:hAnsi="Times New Roman"/>
          <w:sz w:val="28"/>
          <w:szCs w:val="28"/>
        </w:rPr>
        <w:t>;</w:t>
      </w:r>
    </w:p>
    <w:p w:rsidR="00817B32" w:rsidRPr="00933CAF" w:rsidRDefault="00817B32" w:rsidP="003C45BA">
      <w:pPr>
        <w:tabs>
          <w:tab w:val="left" w:pos="1134"/>
        </w:tabs>
        <w:autoSpaceDE w:val="0"/>
        <w:autoSpaceDN w:val="0"/>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составлять устный рассказ по картинке;</w:t>
      </w:r>
    </w:p>
    <w:p w:rsidR="00817B32" w:rsidRPr="00933CAF" w:rsidRDefault="00817B32" w:rsidP="003C45BA">
      <w:pPr>
        <w:tabs>
          <w:tab w:val="left" w:pos="1134"/>
        </w:tabs>
        <w:autoSpaceDE w:val="0"/>
        <w:autoSpaceDN w:val="0"/>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соотносить автора, название и героев прочитанных произведений;</w:t>
      </w:r>
    </w:p>
    <w:p w:rsidR="00817B32" w:rsidRPr="00933CAF" w:rsidRDefault="00817B32" w:rsidP="003C45BA">
      <w:pPr>
        <w:tabs>
          <w:tab w:val="left" w:pos="1134"/>
        </w:tabs>
        <w:autoSpaceDE w:val="0"/>
        <w:autoSpaceDN w:val="0"/>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понимать содержание прочитанного, осознанно выбирать интонацию, темп чтения и необходимые паузы в соответствии с особенностями текста;</w:t>
      </w:r>
    </w:p>
    <w:p w:rsidR="00817B32" w:rsidRPr="00933CAF" w:rsidRDefault="00817B32" w:rsidP="003C45BA">
      <w:pPr>
        <w:tabs>
          <w:tab w:val="left" w:pos="1134"/>
        </w:tabs>
        <w:autoSpaceDE w:val="0"/>
        <w:autoSpaceDN w:val="0"/>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читать художественное произведение (его фрагменты) по ролям и по цепочке;</w:t>
      </w:r>
    </w:p>
    <w:p w:rsidR="00817B32" w:rsidRPr="00933CAF" w:rsidRDefault="00817B32" w:rsidP="003C45BA">
      <w:pPr>
        <w:tabs>
          <w:tab w:val="left" w:pos="1134"/>
        </w:tabs>
        <w:autoSpaceDE w:val="0"/>
        <w:autoSpaceDN w:val="0"/>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рассматривать иллюстрации, соотносить их сюжет с соответствующим фрагментом текста или с основной мыслью (чувством, переживанием), выраженными в тексте;</w:t>
      </w:r>
    </w:p>
    <w:p w:rsidR="00817B32" w:rsidRPr="00933CAF" w:rsidRDefault="00817B32" w:rsidP="003C45BA">
      <w:pPr>
        <w:tabs>
          <w:tab w:val="left" w:pos="1134"/>
        </w:tabs>
        <w:autoSpaceDE w:val="0"/>
        <w:autoSpaceDN w:val="0"/>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осваивать на практике малые фольклорные жанры (загадку, считалку, колыбельную) и инсценировать их с помощью выразительных средств (мимика, жесты, интонация);</w:t>
      </w:r>
    </w:p>
    <w:p w:rsidR="00817B32" w:rsidRPr="00933CAF" w:rsidRDefault="00817B32" w:rsidP="003C45BA">
      <w:pPr>
        <w:widowControl/>
        <w:shd w:val="clear" w:color="auto" w:fill="FFFFFF"/>
        <w:tabs>
          <w:tab w:val="left" w:pos="567"/>
        </w:tabs>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находить иллюстрации, подходящие к конкретным текстам, сравнивать тексты и иллюстрации;</w:t>
      </w:r>
    </w:p>
    <w:p w:rsidR="00817B32" w:rsidRPr="00933CAF" w:rsidRDefault="00817B32" w:rsidP="003C45BA">
      <w:pPr>
        <w:widowControl/>
        <w:shd w:val="clear" w:color="auto" w:fill="FFFFFF"/>
        <w:tabs>
          <w:tab w:val="left" w:pos="567"/>
        </w:tabs>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подбирать к произведениям репродукции картин, музыку, соответствующую идее произведения;</w:t>
      </w:r>
    </w:p>
    <w:p w:rsidR="00817B32" w:rsidRPr="00933CAF" w:rsidRDefault="00817B32" w:rsidP="003C45BA">
      <w:pPr>
        <w:widowControl/>
        <w:shd w:val="clear" w:color="auto" w:fill="FFFFFF"/>
        <w:tabs>
          <w:tab w:val="left" w:pos="567"/>
        </w:tabs>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использовать словарь учебника для получения дополнительной информации</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о значении слова;</w:t>
      </w:r>
    </w:p>
    <w:p w:rsidR="00817B32" w:rsidRPr="00933CAF" w:rsidRDefault="00817B32" w:rsidP="003C45BA">
      <w:pPr>
        <w:widowControl/>
        <w:tabs>
          <w:tab w:val="left" w:pos="1134"/>
        </w:tabs>
        <w:spacing w:after="0" w:line="240" w:lineRule="auto"/>
        <w:ind w:firstLine="426"/>
        <w:contextualSpacing/>
        <w:jc w:val="both"/>
        <w:rPr>
          <w:rFonts w:ascii="Times New Roman" w:hAnsi="Times New Roman"/>
          <w:sz w:val="28"/>
          <w:szCs w:val="28"/>
          <w:lang w:val="tt-RU"/>
        </w:rPr>
      </w:pPr>
      <w:r w:rsidRPr="00933CAF">
        <w:rPr>
          <w:rFonts w:ascii="Times New Roman" w:hAnsi="Times New Roman"/>
          <w:sz w:val="28"/>
          <w:szCs w:val="28"/>
        </w:rPr>
        <w:t>находить в книге страницу с оглавлением, находить нужное произведение в книге, ориентируясь на содержание.</w:t>
      </w:r>
    </w:p>
    <w:p w:rsidR="00817B32" w:rsidRPr="00933CAF" w:rsidRDefault="001305B9" w:rsidP="003C45BA">
      <w:pPr>
        <w:widowControl/>
        <w:tabs>
          <w:tab w:val="left" w:pos="1134"/>
        </w:tabs>
        <w:spacing w:after="0" w:line="240" w:lineRule="auto"/>
        <w:ind w:firstLine="426"/>
        <w:contextualSpacing/>
        <w:jc w:val="both"/>
        <w:rPr>
          <w:rFonts w:ascii="Times New Roman" w:eastAsia="Times New Roman" w:hAnsi="Times New Roman"/>
          <w:sz w:val="28"/>
          <w:szCs w:val="28"/>
        </w:rPr>
      </w:pPr>
      <w:r w:rsidRPr="00933CAF">
        <w:rPr>
          <w:rFonts w:ascii="Times New Roman" w:hAnsi="Times New Roman"/>
          <w:sz w:val="28"/>
          <w:szCs w:val="28"/>
        </w:rPr>
        <w:t>110.</w:t>
      </w:r>
      <w:r w:rsidR="00817B32" w:rsidRPr="00933CAF">
        <w:rPr>
          <w:rFonts w:ascii="Times New Roman" w:hAnsi="Times New Roman"/>
          <w:sz w:val="28"/>
          <w:szCs w:val="28"/>
          <w:lang w:val="tt-RU"/>
        </w:rPr>
        <w:t>10.4. </w:t>
      </w:r>
      <w:r w:rsidR="00817B32" w:rsidRPr="00933CAF">
        <w:rPr>
          <w:rFonts w:ascii="Times New Roman" w:eastAsia="Times New Roman" w:hAnsi="Times New Roman"/>
          <w:sz w:val="28"/>
          <w:szCs w:val="28"/>
        </w:rPr>
        <w:t>Предметные результаты изучения литературного чтения на родном (даргинском) языке. К концу обучения во 2 классе обучающийся научится:</w:t>
      </w:r>
    </w:p>
    <w:p w:rsidR="00817B32" w:rsidRPr="00933CAF" w:rsidRDefault="00817B32" w:rsidP="003C45BA">
      <w:pPr>
        <w:widowControl/>
        <w:tabs>
          <w:tab w:val="left" w:pos="1134"/>
        </w:tabs>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ориентироваться в нравственном содержании прочитанного, соотносить поступки героев с нравственными нормами;</w:t>
      </w:r>
    </w:p>
    <w:p w:rsidR="00817B32" w:rsidRPr="00933CAF" w:rsidRDefault="00817B32" w:rsidP="003C45BA">
      <w:pPr>
        <w:widowControl/>
        <w:tabs>
          <w:tab w:val="left" w:pos="1134"/>
        </w:tabs>
        <w:spacing w:after="0" w:line="240" w:lineRule="auto"/>
        <w:ind w:firstLine="426"/>
        <w:contextualSpacing/>
        <w:jc w:val="both"/>
        <w:rPr>
          <w:rFonts w:ascii="Times New Roman" w:hAnsi="Times New Roman"/>
          <w:sz w:val="28"/>
          <w:szCs w:val="28"/>
          <w:lang w:val="tt-RU"/>
        </w:rPr>
      </w:pPr>
      <w:r w:rsidRPr="00933CAF">
        <w:rPr>
          <w:rFonts w:ascii="Times New Roman" w:eastAsia="Times New Roman" w:hAnsi="Times New Roman"/>
          <w:sz w:val="28"/>
          <w:szCs w:val="28"/>
        </w:rPr>
        <w:t>совершенствовать в процессе чтения произведений даргинской литературы читательские умения: читать вслух и про себя, владеть элементарными приёмами интерпретации художественных и учебных текстов;</w:t>
      </w:r>
    </w:p>
    <w:p w:rsidR="00817B32" w:rsidRPr="00933CAF" w:rsidRDefault="00817B32" w:rsidP="003C45BA">
      <w:pPr>
        <w:tabs>
          <w:tab w:val="left" w:pos="1134"/>
        </w:tabs>
        <w:autoSpaceDE w:val="0"/>
        <w:autoSpaceDN w:val="0"/>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применять опыт чтения произведений даргинской литературы для речевого самосовершенствования: участвовать в обсуждении прослушанного</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или прочитанного текста, доказывать и подтверждать собственное мнение ссылками на текст;</w:t>
      </w:r>
    </w:p>
    <w:p w:rsidR="00817B32" w:rsidRPr="00933CAF" w:rsidRDefault="00817B32" w:rsidP="003C45BA">
      <w:pPr>
        <w:tabs>
          <w:tab w:val="left" w:pos="1134"/>
        </w:tabs>
        <w:autoSpaceDE w:val="0"/>
        <w:autoSpaceDN w:val="0"/>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обогащать собственный круг чтения;</w:t>
      </w:r>
    </w:p>
    <w:p w:rsidR="00817B32" w:rsidRPr="00933CAF" w:rsidRDefault="00817B32" w:rsidP="003C45BA">
      <w:pPr>
        <w:tabs>
          <w:tab w:val="left" w:pos="1134"/>
        </w:tabs>
        <w:autoSpaceDE w:val="0"/>
        <w:autoSpaceDN w:val="0"/>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соотносить впечатления от прочитанных и прослушанных произведений</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с впечатлениями от других видов искусства;</w:t>
      </w:r>
    </w:p>
    <w:p w:rsidR="00817B32" w:rsidRPr="00933CAF" w:rsidRDefault="00817B32" w:rsidP="003C45BA">
      <w:pPr>
        <w:widowControl/>
        <w:tabs>
          <w:tab w:val="left" w:pos="1134"/>
        </w:tabs>
        <w:spacing w:after="0" w:line="240" w:lineRule="auto"/>
        <w:ind w:firstLine="426"/>
        <w:contextualSpacing/>
        <w:jc w:val="both"/>
        <w:rPr>
          <w:rFonts w:ascii="Times New Roman" w:hAnsi="Times New Roman"/>
          <w:sz w:val="28"/>
          <w:szCs w:val="28"/>
          <w:lang w:val="tt-RU"/>
        </w:rPr>
      </w:pPr>
      <w:r w:rsidRPr="00933CAF">
        <w:rPr>
          <w:rFonts w:ascii="Times New Roman" w:hAnsi="Times New Roman"/>
          <w:sz w:val="28"/>
          <w:szCs w:val="28"/>
        </w:rPr>
        <w:t>читать целыми словами вслух, постепенно увеличивая скорость чтения</w:t>
      </w:r>
      <w:r w:rsidR="00933CAF" w:rsidRPr="00933CAF">
        <w:rPr>
          <w:rFonts w:ascii="Times New Roman" w:hAnsi="Times New Roman"/>
          <w:sz w:val="28"/>
          <w:szCs w:val="28"/>
        </w:rPr>
        <w:t xml:space="preserve"> </w:t>
      </w:r>
      <w:r w:rsidRPr="00933CAF">
        <w:rPr>
          <w:rFonts w:ascii="Times New Roman" w:hAnsi="Times New Roman"/>
          <w:sz w:val="28"/>
          <w:szCs w:val="28"/>
        </w:rPr>
        <w:t>в соответствии с индивидуальными возможностями;</w:t>
      </w:r>
    </w:p>
    <w:p w:rsidR="00817B32" w:rsidRPr="00933CAF" w:rsidRDefault="00817B32" w:rsidP="003C45BA">
      <w:pPr>
        <w:widowControl/>
        <w:tabs>
          <w:tab w:val="left" w:pos="1134"/>
        </w:tabs>
        <w:spacing w:after="0" w:line="240" w:lineRule="auto"/>
        <w:ind w:firstLine="426"/>
        <w:contextualSpacing/>
        <w:jc w:val="both"/>
        <w:rPr>
          <w:rFonts w:ascii="Times New Roman" w:hAnsi="Times New Roman"/>
          <w:sz w:val="28"/>
          <w:szCs w:val="28"/>
          <w:lang w:val="tt-RU"/>
        </w:rPr>
      </w:pPr>
      <w:r w:rsidRPr="00933CAF">
        <w:rPr>
          <w:rFonts w:ascii="Times New Roman" w:hAnsi="Times New Roman"/>
          <w:sz w:val="28"/>
          <w:szCs w:val="28"/>
        </w:rPr>
        <w:t>читать про себя в процессе первичного ознакомительного чтения, выборочного чтения и повторного изучающего чтения;</w:t>
      </w:r>
    </w:p>
    <w:p w:rsidR="00817B32" w:rsidRPr="00933CAF" w:rsidRDefault="00817B32" w:rsidP="003C45BA">
      <w:pPr>
        <w:widowControl/>
        <w:tabs>
          <w:tab w:val="left" w:pos="1134"/>
        </w:tabs>
        <w:spacing w:after="0" w:line="240" w:lineRule="auto"/>
        <w:ind w:firstLine="426"/>
        <w:contextualSpacing/>
        <w:jc w:val="both"/>
        <w:rPr>
          <w:rFonts w:ascii="Times New Roman" w:hAnsi="Times New Roman"/>
          <w:sz w:val="28"/>
          <w:szCs w:val="28"/>
          <w:lang w:val="tt-RU"/>
        </w:rPr>
      </w:pPr>
      <w:r w:rsidRPr="00933CAF">
        <w:rPr>
          <w:rFonts w:ascii="Times New Roman" w:hAnsi="Times New Roman"/>
          <w:sz w:val="28"/>
          <w:szCs w:val="28"/>
        </w:rPr>
        <w:t>строить короткое монологическое высказывание: краткий и развёрнутый ответ на вопрос учителя;</w:t>
      </w:r>
    </w:p>
    <w:p w:rsidR="00817B32" w:rsidRPr="00933CAF" w:rsidRDefault="00817B32" w:rsidP="003C45BA">
      <w:pPr>
        <w:widowControl/>
        <w:tabs>
          <w:tab w:val="left" w:pos="1134"/>
        </w:tabs>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lastRenderedPageBreak/>
        <w:t xml:space="preserve">слушать собеседника (учителя и </w:t>
      </w:r>
      <w:r w:rsidR="00546BBC" w:rsidRPr="00933CAF">
        <w:rPr>
          <w:rFonts w:ascii="Times New Roman" w:hAnsi="Times New Roman"/>
          <w:sz w:val="28"/>
          <w:szCs w:val="28"/>
        </w:rPr>
        <w:t>других обучающихся</w:t>
      </w:r>
      <w:r w:rsidRPr="00933CAF">
        <w:rPr>
          <w:rFonts w:ascii="Times New Roman" w:hAnsi="Times New Roman"/>
          <w:sz w:val="28"/>
          <w:szCs w:val="28"/>
        </w:rPr>
        <w:t>): не повторять уже прозвучавший ответ, дополнять чужой ответ новым содержанием;</w:t>
      </w:r>
    </w:p>
    <w:p w:rsidR="00817B32" w:rsidRPr="00933CAF" w:rsidRDefault="00817B32" w:rsidP="003C45BA">
      <w:pPr>
        <w:widowControl/>
        <w:tabs>
          <w:tab w:val="left" w:pos="1134"/>
        </w:tabs>
        <w:spacing w:after="0" w:line="240" w:lineRule="auto"/>
        <w:ind w:firstLine="426"/>
        <w:contextualSpacing/>
        <w:jc w:val="both"/>
        <w:rPr>
          <w:rFonts w:ascii="Times New Roman" w:hAnsi="Times New Roman"/>
          <w:sz w:val="28"/>
          <w:szCs w:val="28"/>
          <w:lang w:val="tt-RU"/>
        </w:rPr>
      </w:pPr>
      <w:r w:rsidRPr="00933CAF">
        <w:rPr>
          <w:rFonts w:ascii="Times New Roman" w:hAnsi="Times New Roman"/>
          <w:sz w:val="28"/>
          <w:szCs w:val="28"/>
        </w:rPr>
        <w:t xml:space="preserve">называть имена </w:t>
      </w:r>
      <w:r w:rsidR="002074B0" w:rsidRPr="00933CAF">
        <w:rPr>
          <w:rFonts w:ascii="Times New Roman" w:hAnsi="Times New Roman"/>
          <w:sz w:val="28"/>
          <w:szCs w:val="28"/>
        </w:rPr>
        <w:t>2–3</w:t>
      </w:r>
      <w:r w:rsidRPr="00933CAF">
        <w:rPr>
          <w:rFonts w:ascii="Times New Roman" w:hAnsi="Times New Roman"/>
          <w:sz w:val="28"/>
          <w:szCs w:val="28"/>
        </w:rPr>
        <w:t xml:space="preserve"> классиков </w:t>
      </w:r>
      <w:r w:rsidRPr="00933CAF">
        <w:rPr>
          <w:rFonts w:ascii="Times New Roman" w:eastAsia="Times New Roman" w:hAnsi="Times New Roman"/>
          <w:sz w:val="28"/>
          <w:szCs w:val="28"/>
        </w:rPr>
        <w:t xml:space="preserve">даргинской </w:t>
      </w:r>
      <w:r w:rsidRPr="00933CAF">
        <w:rPr>
          <w:rFonts w:ascii="Times New Roman" w:hAnsi="Times New Roman"/>
          <w:sz w:val="28"/>
          <w:szCs w:val="28"/>
        </w:rPr>
        <w:t>литературы;</w:t>
      </w:r>
    </w:p>
    <w:p w:rsidR="00817B32" w:rsidRPr="00933CAF" w:rsidRDefault="00817B32" w:rsidP="003C45BA">
      <w:pPr>
        <w:widowControl/>
        <w:tabs>
          <w:tab w:val="left" w:pos="1134"/>
        </w:tabs>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 xml:space="preserve">называть имена </w:t>
      </w:r>
      <w:r w:rsidR="002074B0" w:rsidRPr="00933CAF">
        <w:rPr>
          <w:rFonts w:ascii="Times New Roman" w:hAnsi="Times New Roman"/>
          <w:sz w:val="28"/>
          <w:szCs w:val="28"/>
        </w:rPr>
        <w:t>2–3</w:t>
      </w:r>
      <w:r w:rsidRPr="00933CAF">
        <w:rPr>
          <w:rFonts w:ascii="Times New Roman" w:hAnsi="Times New Roman"/>
          <w:sz w:val="28"/>
          <w:szCs w:val="28"/>
        </w:rPr>
        <w:t xml:space="preserve"> современных писателей (поэтов);</w:t>
      </w:r>
    </w:p>
    <w:p w:rsidR="00817B32" w:rsidRPr="00933CAF" w:rsidRDefault="00817B32" w:rsidP="003C45BA">
      <w:pPr>
        <w:widowControl/>
        <w:tabs>
          <w:tab w:val="left" w:pos="1134"/>
        </w:tabs>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перечислять названия произведений и коротко пересказывать их содержание;</w:t>
      </w:r>
    </w:p>
    <w:p w:rsidR="00817B32" w:rsidRPr="00933CAF" w:rsidRDefault="00817B32" w:rsidP="003C45BA">
      <w:pPr>
        <w:widowControl/>
        <w:tabs>
          <w:tab w:val="left" w:pos="1134"/>
        </w:tabs>
        <w:spacing w:after="0" w:line="240" w:lineRule="auto"/>
        <w:ind w:firstLine="426"/>
        <w:contextualSpacing/>
        <w:jc w:val="both"/>
        <w:rPr>
          <w:rFonts w:ascii="Times New Roman" w:hAnsi="Times New Roman"/>
          <w:sz w:val="28"/>
          <w:szCs w:val="28"/>
          <w:lang w:val="tt-RU"/>
        </w:rPr>
      </w:pPr>
      <w:r w:rsidRPr="00933CAF">
        <w:rPr>
          <w:rFonts w:ascii="Times New Roman" w:hAnsi="Times New Roman"/>
          <w:sz w:val="28"/>
          <w:szCs w:val="28"/>
        </w:rPr>
        <w:t>перечислять названия произведений любимого автора и коротко пересказывать их содержание;</w:t>
      </w:r>
    </w:p>
    <w:p w:rsidR="00817B32" w:rsidRPr="00933CAF" w:rsidRDefault="00817B32" w:rsidP="003C45BA">
      <w:pPr>
        <w:widowControl/>
        <w:tabs>
          <w:tab w:val="left" w:pos="1134"/>
        </w:tabs>
        <w:spacing w:after="0" w:line="240" w:lineRule="auto"/>
        <w:ind w:firstLine="426"/>
        <w:contextualSpacing/>
        <w:jc w:val="both"/>
        <w:rPr>
          <w:rFonts w:ascii="Times New Roman" w:hAnsi="Times New Roman"/>
          <w:sz w:val="28"/>
          <w:szCs w:val="28"/>
          <w:lang w:val="tt-RU"/>
        </w:rPr>
      </w:pPr>
      <w:r w:rsidRPr="00933CAF">
        <w:rPr>
          <w:rFonts w:ascii="Times New Roman" w:hAnsi="Times New Roman"/>
          <w:sz w:val="28"/>
          <w:szCs w:val="28"/>
        </w:rPr>
        <w:t>определять тему и выделять главную мысль произведения (с помощью учителя);</w:t>
      </w:r>
    </w:p>
    <w:p w:rsidR="00817B32" w:rsidRPr="00933CAF" w:rsidRDefault="00817B32" w:rsidP="003C45BA">
      <w:pPr>
        <w:widowControl/>
        <w:tabs>
          <w:tab w:val="left" w:pos="1134"/>
        </w:tabs>
        <w:spacing w:after="0" w:line="240" w:lineRule="auto"/>
        <w:ind w:firstLine="426"/>
        <w:contextualSpacing/>
        <w:jc w:val="both"/>
        <w:rPr>
          <w:rFonts w:ascii="Times New Roman" w:hAnsi="Times New Roman"/>
          <w:sz w:val="28"/>
          <w:szCs w:val="28"/>
          <w:lang w:val="tt-RU"/>
        </w:rPr>
      </w:pPr>
      <w:r w:rsidRPr="00933CAF">
        <w:rPr>
          <w:rFonts w:ascii="Times New Roman" w:hAnsi="Times New Roman"/>
          <w:sz w:val="28"/>
          <w:szCs w:val="28"/>
        </w:rPr>
        <w:t>оценивать и характеризовать героев произведения (их имена, портреты, речь) и их поступки;</w:t>
      </w:r>
    </w:p>
    <w:p w:rsidR="00817B32" w:rsidRPr="00933CAF" w:rsidRDefault="00817B32" w:rsidP="003C45BA">
      <w:pPr>
        <w:widowControl/>
        <w:tabs>
          <w:tab w:val="left" w:pos="1134"/>
        </w:tabs>
        <w:spacing w:after="0" w:line="240" w:lineRule="auto"/>
        <w:ind w:firstLine="426"/>
        <w:contextualSpacing/>
        <w:jc w:val="both"/>
        <w:rPr>
          <w:rFonts w:ascii="Times New Roman" w:hAnsi="Times New Roman"/>
          <w:sz w:val="28"/>
          <w:szCs w:val="28"/>
          <w:lang w:val="tt-RU"/>
        </w:rPr>
      </w:pPr>
      <w:r w:rsidRPr="00933CAF">
        <w:rPr>
          <w:rFonts w:ascii="Times New Roman" w:hAnsi="Times New Roman"/>
          <w:sz w:val="28"/>
          <w:szCs w:val="28"/>
        </w:rPr>
        <w:t>пользоваться толковым словарём для определения значений слов;</w:t>
      </w:r>
    </w:p>
    <w:p w:rsidR="00817B32" w:rsidRPr="00933CAF" w:rsidRDefault="00817B32" w:rsidP="003C45BA">
      <w:pPr>
        <w:widowControl/>
        <w:tabs>
          <w:tab w:val="left" w:pos="1134"/>
        </w:tabs>
        <w:spacing w:after="0" w:line="240" w:lineRule="auto"/>
        <w:ind w:firstLine="426"/>
        <w:contextualSpacing/>
        <w:jc w:val="both"/>
        <w:rPr>
          <w:rFonts w:ascii="Times New Roman" w:hAnsi="Times New Roman"/>
          <w:sz w:val="28"/>
          <w:szCs w:val="28"/>
          <w:lang w:val="tt-RU"/>
        </w:rPr>
      </w:pPr>
      <w:r w:rsidRPr="00933CAF">
        <w:rPr>
          <w:rFonts w:ascii="Times New Roman" w:hAnsi="Times New Roman"/>
          <w:sz w:val="28"/>
          <w:szCs w:val="28"/>
        </w:rPr>
        <w:t>развивать навыки аудирования на основе целенаправленного восприятия текста, который читает учитель;</w:t>
      </w:r>
    </w:p>
    <w:p w:rsidR="00817B32" w:rsidRPr="00933CAF" w:rsidRDefault="00817B32" w:rsidP="003C45BA">
      <w:pPr>
        <w:widowControl/>
        <w:tabs>
          <w:tab w:val="left" w:pos="1134"/>
        </w:tabs>
        <w:spacing w:after="0" w:line="240" w:lineRule="auto"/>
        <w:ind w:firstLine="426"/>
        <w:contextualSpacing/>
        <w:jc w:val="both"/>
        <w:rPr>
          <w:rFonts w:ascii="Times New Roman" w:hAnsi="Times New Roman"/>
          <w:sz w:val="28"/>
          <w:szCs w:val="28"/>
          <w:lang w:val="tt-RU"/>
        </w:rPr>
      </w:pPr>
      <w:r w:rsidRPr="00933CAF">
        <w:rPr>
          <w:rFonts w:ascii="Times New Roman" w:hAnsi="Times New Roman"/>
          <w:sz w:val="28"/>
          <w:szCs w:val="28"/>
        </w:rPr>
        <w:t>устно выражать свое отношение к содержанию прочитанного;</w:t>
      </w:r>
    </w:p>
    <w:p w:rsidR="00817B32" w:rsidRPr="00933CAF" w:rsidRDefault="00817B32" w:rsidP="003C45BA">
      <w:pPr>
        <w:widowControl/>
        <w:tabs>
          <w:tab w:val="left" w:pos="1134"/>
        </w:tabs>
        <w:spacing w:after="0" w:line="240" w:lineRule="auto"/>
        <w:ind w:firstLine="426"/>
        <w:contextualSpacing/>
        <w:jc w:val="both"/>
        <w:rPr>
          <w:rFonts w:ascii="Times New Roman" w:hAnsi="Times New Roman"/>
          <w:sz w:val="28"/>
          <w:szCs w:val="28"/>
          <w:lang w:val="tt-RU"/>
        </w:rPr>
      </w:pPr>
      <w:r w:rsidRPr="00933CAF">
        <w:rPr>
          <w:rFonts w:ascii="Times New Roman" w:hAnsi="Times New Roman"/>
          <w:sz w:val="28"/>
          <w:szCs w:val="28"/>
        </w:rPr>
        <w:t xml:space="preserve">читать наизусть </w:t>
      </w:r>
      <w:r w:rsidR="00331119" w:rsidRPr="00933CAF">
        <w:rPr>
          <w:rFonts w:ascii="Times New Roman" w:hAnsi="Times New Roman"/>
          <w:sz w:val="28"/>
          <w:szCs w:val="28"/>
        </w:rPr>
        <w:t>6–8</w:t>
      </w:r>
      <w:r w:rsidRPr="00933CAF">
        <w:rPr>
          <w:rFonts w:ascii="Times New Roman" w:hAnsi="Times New Roman"/>
          <w:sz w:val="28"/>
          <w:szCs w:val="28"/>
        </w:rPr>
        <w:t xml:space="preserve"> стихотворений разных авторов (по выбору);</w:t>
      </w:r>
    </w:p>
    <w:p w:rsidR="00817B32" w:rsidRPr="00933CAF" w:rsidRDefault="00817B32" w:rsidP="003C45BA">
      <w:pPr>
        <w:widowControl/>
        <w:tabs>
          <w:tab w:val="left" w:pos="1134"/>
        </w:tabs>
        <w:spacing w:after="0" w:line="240" w:lineRule="auto"/>
        <w:ind w:firstLine="426"/>
        <w:contextualSpacing/>
        <w:jc w:val="both"/>
        <w:rPr>
          <w:rFonts w:ascii="Times New Roman" w:hAnsi="Times New Roman"/>
          <w:sz w:val="28"/>
          <w:szCs w:val="28"/>
          <w:lang w:val="tt-RU"/>
        </w:rPr>
      </w:pPr>
      <w:r w:rsidRPr="00933CAF">
        <w:rPr>
          <w:rFonts w:ascii="Times New Roman" w:hAnsi="Times New Roman"/>
          <w:sz w:val="28"/>
          <w:szCs w:val="28"/>
        </w:rPr>
        <w:t>пересказывать текст небольшого объёма;</w:t>
      </w:r>
    </w:p>
    <w:p w:rsidR="00817B32" w:rsidRPr="00933CAF" w:rsidRDefault="00817B32" w:rsidP="003C45BA">
      <w:pPr>
        <w:widowControl/>
        <w:tabs>
          <w:tab w:val="left" w:pos="1134"/>
        </w:tabs>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задавать вопросы по тексту произведения и отвечать на вопросы;</w:t>
      </w:r>
    </w:p>
    <w:p w:rsidR="00817B32" w:rsidRPr="00933CAF" w:rsidRDefault="00817B32" w:rsidP="003C45BA">
      <w:pPr>
        <w:widowControl/>
        <w:tabs>
          <w:tab w:val="left" w:pos="1134"/>
        </w:tabs>
        <w:spacing w:after="0" w:line="240" w:lineRule="auto"/>
        <w:ind w:firstLine="426"/>
        <w:contextualSpacing/>
        <w:jc w:val="both"/>
        <w:rPr>
          <w:rFonts w:ascii="Times New Roman" w:hAnsi="Times New Roman"/>
          <w:sz w:val="28"/>
          <w:szCs w:val="28"/>
          <w:lang w:val="tt-RU"/>
        </w:rPr>
      </w:pPr>
      <w:r w:rsidRPr="00933CAF">
        <w:rPr>
          <w:rFonts w:ascii="Times New Roman" w:hAnsi="Times New Roman"/>
          <w:sz w:val="28"/>
          <w:szCs w:val="28"/>
        </w:rPr>
        <w:t>различать сказку и рассказ;</w:t>
      </w:r>
    </w:p>
    <w:p w:rsidR="00817B32" w:rsidRPr="00933CAF" w:rsidRDefault="009357EF" w:rsidP="003C45BA">
      <w:pPr>
        <w:widowControl/>
        <w:tabs>
          <w:tab w:val="left" w:pos="1134"/>
        </w:tabs>
        <w:spacing w:after="0" w:line="240" w:lineRule="auto"/>
        <w:ind w:firstLine="426"/>
        <w:contextualSpacing/>
        <w:jc w:val="both"/>
        <w:rPr>
          <w:rFonts w:ascii="Times New Roman" w:hAnsi="Times New Roman"/>
          <w:sz w:val="28"/>
          <w:szCs w:val="28"/>
          <w:lang w:val="tt-RU"/>
        </w:rPr>
      </w:pPr>
      <w:r w:rsidRPr="00933CAF">
        <w:rPr>
          <w:rFonts w:ascii="Times New Roman" w:hAnsi="Times New Roman"/>
          <w:sz w:val="28"/>
          <w:szCs w:val="28"/>
        </w:rPr>
        <w:t>находить</w:t>
      </w:r>
      <w:r w:rsidR="00817B32" w:rsidRPr="00933CAF">
        <w:rPr>
          <w:rFonts w:ascii="Times New Roman" w:hAnsi="Times New Roman"/>
          <w:sz w:val="28"/>
          <w:szCs w:val="28"/>
        </w:rPr>
        <w:t xml:space="preserve"> в авторской детской поэзии жанровые особенности фольклора: сюжетно-композиционные особенности сказки, считалки, скороговорки, колыбельной песенки;</w:t>
      </w:r>
    </w:p>
    <w:p w:rsidR="00817B32" w:rsidRPr="00933CAF" w:rsidRDefault="00817B32" w:rsidP="003C45BA">
      <w:pPr>
        <w:widowControl/>
        <w:tabs>
          <w:tab w:val="left" w:pos="1134"/>
        </w:tabs>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понимать, в чем особенность поэтического восприятия мира;</w:t>
      </w:r>
    </w:p>
    <w:p w:rsidR="00817B32" w:rsidRPr="00933CAF" w:rsidRDefault="009357EF" w:rsidP="003C45BA">
      <w:pPr>
        <w:widowControl/>
        <w:tabs>
          <w:tab w:val="left" w:pos="1134"/>
        </w:tabs>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находить</w:t>
      </w:r>
      <w:r w:rsidR="00817B32" w:rsidRPr="00933CAF">
        <w:rPr>
          <w:rFonts w:ascii="Times New Roman" w:hAnsi="Times New Roman"/>
          <w:sz w:val="28"/>
          <w:szCs w:val="28"/>
        </w:rPr>
        <w:t>, что поэтическое мировосприятие может быть выражено</w:t>
      </w:r>
      <w:r w:rsidR="00933CAF" w:rsidRPr="00933CAF">
        <w:rPr>
          <w:rFonts w:ascii="Times New Roman" w:hAnsi="Times New Roman"/>
          <w:sz w:val="28"/>
          <w:szCs w:val="28"/>
        </w:rPr>
        <w:t xml:space="preserve"> </w:t>
      </w:r>
      <w:r w:rsidR="00817B32" w:rsidRPr="00933CAF">
        <w:rPr>
          <w:rFonts w:ascii="Times New Roman" w:hAnsi="Times New Roman"/>
          <w:sz w:val="28"/>
          <w:szCs w:val="28"/>
        </w:rPr>
        <w:t>не только в стихотворных текстах, но и в прозе;</w:t>
      </w:r>
    </w:p>
    <w:p w:rsidR="00817B32" w:rsidRPr="00933CAF" w:rsidRDefault="00817B32" w:rsidP="003C45BA">
      <w:pPr>
        <w:widowControl/>
        <w:tabs>
          <w:tab w:val="left" w:pos="1134"/>
        </w:tabs>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понимать содержание прочитанного;</w:t>
      </w:r>
    </w:p>
    <w:p w:rsidR="00817B32" w:rsidRPr="00933CAF" w:rsidRDefault="00817B32" w:rsidP="003C45BA">
      <w:pPr>
        <w:widowControl/>
        <w:tabs>
          <w:tab w:val="left" w:pos="1134"/>
        </w:tabs>
        <w:spacing w:after="0" w:line="240" w:lineRule="auto"/>
        <w:ind w:firstLine="426"/>
        <w:contextualSpacing/>
        <w:jc w:val="both"/>
        <w:rPr>
          <w:rFonts w:ascii="Times New Roman" w:hAnsi="Times New Roman"/>
          <w:sz w:val="28"/>
          <w:szCs w:val="28"/>
          <w:lang w:val="tt-RU"/>
        </w:rPr>
      </w:pPr>
      <w:r w:rsidRPr="00933CAF">
        <w:rPr>
          <w:rFonts w:ascii="Times New Roman" w:hAnsi="Times New Roman"/>
          <w:sz w:val="28"/>
          <w:szCs w:val="28"/>
        </w:rPr>
        <w:t>осознанно выбирать интонацию, темп чтения и необходимые паузы</w:t>
      </w:r>
      <w:r w:rsidR="00933CAF" w:rsidRPr="00933CAF">
        <w:rPr>
          <w:rFonts w:ascii="Times New Roman" w:hAnsi="Times New Roman"/>
          <w:sz w:val="28"/>
          <w:szCs w:val="28"/>
        </w:rPr>
        <w:t xml:space="preserve"> </w:t>
      </w:r>
      <w:r w:rsidRPr="00933CAF">
        <w:rPr>
          <w:rFonts w:ascii="Times New Roman" w:hAnsi="Times New Roman"/>
          <w:sz w:val="28"/>
          <w:szCs w:val="28"/>
        </w:rPr>
        <w:t>в соответствии с особенностями текста;</w:t>
      </w:r>
    </w:p>
    <w:p w:rsidR="00817B32" w:rsidRPr="00933CAF" w:rsidRDefault="00817B32" w:rsidP="003C45BA">
      <w:pPr>
        <w:widowControl/>
        <w:tabs>
          <w:tab w:val="left" w:pos="1134"/>
        </w:tabs>
        <w:spacing w:after="0" w:line="240" w:lineRule="auto"/>
        <w:ind w:firstLine="426"/>
        <w:contextualSpacing/>
        <w:jc w:val="both"/>
        <w:rPr>
          <w:rFonts w:ascii="Times New Roman" w:hAnsi="Times New Roman"/>
          <w:sz w:val="28"/>
          <w:szCs w:val="28"/>
          <w:lang w:val="tt-RU"/>
        </w:rPr>
      </w:pPr>
      <w:r w:rsidRPr="00933CAF">
        <w:rPr>
          <w:rFonts w:ascii="Times New Roman" w:hAnsi="Times New Roman"/>
          <w:sz w:val="28"/>
          <w:szCs w:val="28"/>
        </w:rPr>
        <w:t>читать художественное произведение по ролям и по цепочке;</w:t>
      </w:r>
    </w:p>
    <w:p w:rsidR="00817B32" w:rsidRPr="00933CAF" w:rsidRDefault="00817B32" w:rsidP="003C45BA">
      <w:pPr>
        <w:widowControl/>
        <w:tabs>
          <w:tab w:val="left" w:pos="851"/>
          <w:tab w:val="left" w:pos="1134"/>
        </w:tabs>
        <w:spacing w:after="0" w:line="240" w:lineRule="auto"/>
        <w:ind w:firstLine="426"/>
        <w:contextualSpacing/>
        <w:jc w:val="both"/>
        <w:rPr>
          <w:rFonts w:ascii="Times New Roman" w:hAnsi="Times New Roman"/>
          <w:sz w:val="28"/>
          <w:szCs w:val="28"/>
          <w:lang w:val="tt-RU"/>
        </w:rPr>
      </w:pPr>
      <w:r w:rsidRPr="00933CAF">
        <w:rPr>
          <w:rFonts w:ascii="Times New Roman" w:hAnsi="Times New Roman"/>
          <w:sz w:val="28"/>
          <w:szCs w:val="28"/>
        </w:rPr>
        <w:t>эмоционально воспринимать на слух художественные произведения, определенные программой;</w:t>
      </w:r>
    </w:p>
    <w:p w:rsidR="00817B32" w:rsidRPr="00933CAF" w:rsidRDefault="00817B32" w:rsidP="003C45BA">
      <w:pPr>
        <w:widowControl/>
        <w:tabs>
          <w:tab w:val="left" w:pos="1134"/>
        </w:tabs>
        <w:spacing w:after="0" w:line="240" w:lineRule="auto"/>
        <w:ind w:firstLine="426"/>
        <w:contextualSpacing/>
        <w:jc w:val="both"/>
        <w:rPr>
          <w:rFonts w:ascii="Times New Roman" w:hAnsi="Times New Roman"/>
          <w:sz w:val="28"/>
          <w:szCs w:val="28"/>
          <w:lang w:val="tt-RU"/>
        </w:rPr>
      </w:pPr>
      <w:r w:rsidRPr="00933CAF">
        <w:rPr>
          <w:rFonts w:ascii="Times New Roman" w:hAnsi="Times New Roman"/>
          <w:sz w:val="28"/>
          <w:szCs w:val="28"/>
        </w:rPr>
        <w:t>читать выразительно поэтические и прозаические произведения;</w:t>
      </w:r>
    </w:p>
    <w:p w:rsidR="00817B32" w:rsidRPr="00933CAF" w:rsidRDefault="00817B32" w:rsidP="003C45BA">
      <w:pPr>
        <w:widowControl/>
        <w:tabs>
          <w:tab w:val="left" w:pos="1134"/>
        </w:tabs>
        <w:spacing w:after="0" w:line="240" w:lineRule="auto"/>
        <w:ind w:firstLine="426"/>
        <w:contextualSpacing/>
        <w:jc w:val="both"/>
        <w:rPr>
          <w:rFonts w:ascii="Times New Roman" w:hAnsi="Times New Roman"/>
          <w:sz w:val="28"/>
          <w:szCs w:val="28"/>
          <w:lang w:val="tt-RU"/>
        </w:rPr>
      </w:pPr>
      <w:r w:rsidRPr="00933CAF">
        <w:rPr>
          <w:rFonts w:ascii="Times New Roman" w:hAnsi="Times New Roman"/>
          <w:sz w:val="28"/>
          <w:szCs w:val="28"/>
        </w:rPr>
        <w:t>рассматривать иллюстрации в учебнике и сравнивать их с художественными текстами;</w:t>
      </w:r>
    </w:p>
    <w:p w:rsidR="00817B32" w:rsidRPr="00933CAF" w:rsidRDefault="00817B32" w:rsidP="003C45BA">
      <w:pPr>
        <w:widowControl/>
        <w:tabs>
          <w:tab w:val="left" w:pos="1134"/>
        </w:tabs>
        <w:spacing w:after="0" w:line="240" w:lineRule="auto"/>
        <w:ind w:firstLine="426"/>
        <w:contextualSpacing/>
        <w:jc w:val="both"/>
        <w:rPr>
          <w:rFonts w:ascii="Times New Roman" w:hAnsi="Times New Roman"/>
          <w:sz w:val="28"/>
          <w:szCs w:val="28"/>
          <w:lang w:val="tt-RU"/>
        </w:rPr>
      </w:pPr>
      <w:r w:rsidRPr="00933CAF">
        <w:rPr>
          <w:rFonts w:ascii="Times New Roman" w:hAnsi="Times New Roman"/>
          <w:sz w:val="28"/>
          <w:szCs w:val="28"/>
        </w:rPr>
        <w:t>устно делиться своими личными впечатлениями и наблюдениями;</w:t>
      </w:r>
    </w:p>
    <w:p w:rsidR="00817B32" w:rsidRPr="00933CAF" w:rsidRDefault="00817B32" w:rsidP="003C45BA">
      <w:pPr>
        <w:widowControl/>
        <w:tabs>
          <w:tab w:val="left" w:pos="426"/>
        </w:tabs>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делить текст на части, озаглавливать части;</w:t>
      </w:r>
    </w:p>
    <w:p w:rsidR="00817B32" w:rsidRPr="00933CAF" w:rsidRDefault="00817B32" w:rsidP="003C45BA">
      <w:pPr>
        <w:widowControl/>
        <w:tabs>
          <w:tab w:val="left" w:pos="426"/>
        </w:tabs>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выбирать наиболее точную формулировку главной мысли из ряда данных;</w:t>
      </w:r>
    </w:p>
    <w:p w:rsidR="00817B32" w:rsidRPr="00933CAF" w:rsidRDefault="00817B32" w:rsidP="003C45BA">
      <w:pPr>
        <w:widowControl/>
        <w:tabs>
          <w:tab w:val="left" w:pos="426"/>
        </w:tabs>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подробно и выборочно пересказывать текст;</w:t>
      </w:r>
    </w:p>
    <w:p w:rsidR="00817B32" w:rsidRPr="00933CAF" w:rsidRDefault="00817B32" w:rsidP="003C45BA">
      <w:pPr>
        <w:widowControl/>
        <w:tabs>
          <w:tab w:val="left" w:pos="426"/>
        </w:tabs>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составлять устный рассказ о герое прочитанного произведения по плану;</w:t>
      </w:r>
    </w:p>
    <w:p w:rsidR="00817B32" w:rsidRPr="00933CAF" w:rsidRDefault="00817B32" w:rsidP="003C45BA">
      <w:pPr>
        <w:widowControl/>
        <w:tabs>
          <w:tab w:val="left" w:pos="426"/>
        </w:tabs>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размышлять о характере и поступках героя;</w:t>
      </w:r>
    </w:p>
    <w:p w:rsidR="00817B32" w:rsidRPr="00933CAF" w:rsidRDefault="00817B32" w:rsidP="003C45BA">
      <w:pPr>
        <w:widowControl/>
        <w:tabs>
          <w:tab w:val="left" w:pos="426"/>
        </w:tabs>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относить произведение к одному из жанров: сказка, пословица, загадка, скороговорка, различать народную и литературную (авторскую) сказку;</w:t>
      </w:r>
    </w:p>
    <w:p w:rsidR="00817B32" w:rsidRPr="00933CAF" w:rsidRDefault="00817B32" w:rsidP="003C45BA">
      <w:pPr>
        <w:widowControl/>
        <w:tabs>
          <w:tab w:val="left" w:pos="426"/>
        </w:tabs>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относить сказочных героев к одной из групп (положительные, отрицательные);</w:t>
      </w:r>
    </w:p>
    <w:p w:rsidR="00817B32" w:rsidRPr="00933CAF" w:rsidRDefault="00817B32" w:rsidP="003C45BA">
      <w:pPr>
        <w:widowControl/>
        <w:tabs>
          <w:tab w:val="left" w:pos="426"/>
        </w:tabs>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соотносить автора, название и героев прочитанных произведений;</w:t>
      </w:r>
    </w:p>
    <w:p w:rsidR="00817B32" w:rsidRPr="00933CAF" w:rsidRDefault="00817B32" w:rsidP="003C45BA">
      <w:pPr>
        <w:widowControl/>
        <w:tabs>
          <w:tab w:val="left" w:pos="1134"/>
        </w:tabs>
        <w:spacing w:after="0" w:line="240" w:lineRule="auto"/>
        <w:ind w:firstLine="426"/>
        <w:contextualSpacing/>
        <w:jc w:val="both"/>
        <w:rPr>
          <w:rFonts w:ascii="Times New Roman" w:hAnsi="Times New Roman"/>
          <w:sz w:val="28"/>
          <w:szCs w:val="28"/>
          <w:lang w:val="tt-RU"/>
        </w:rPr>
      </w:pPr>
      <w:r w:rsidRPr="00933CAF">
        <w:rPr>
          <w:rFonts w:ascii="Times New Roman" w:hAnsi="Times New Roman"/>
          <w:sz w:val="28"/>
          <w:szCs w:val="28"/>
        </w:rPr>
        <w:t>использовать при выборе книг и детских периодических журналов в школьной библиотеке содержательность обложки.</w:t>
      </w:r>
    </w:p>
    <w:p w:rsidR="00817B32" w:rsidRPr="00933CAF" w:rsidRDefault="001305B9" w:rsidP="003C45BA">
      <w:pPr>
        <w:widowControl/>
        <w:tabs>
          <w:tab w:val="left" w:pos="1134"/>
        </w:tabs>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110.</w:t>
      </w:r>
      <w:r w:rsidR="00817B32" w:rsidRPr="00933CAF">
        <w:rPr>
          <w:rFonts w:ascii="Times New Roman" w:hAnsi="Times New Roman"/>
          <w:sz w:val="28"/>
          <w:szCs w:val="28"/>
        </w:rPr>
        <w:t>10.5. Предметные результаты изучения литературного чтения на родном (даргинском) языке. К концу обучения в 3 классе обучающийся научится:</w:t>
      </w:r>
    </w:p>
    <w:p w:rsidR="00817B32" w:rsidRPr="00933CAF" w:rsidRDefault="00817B32" w:rsidP="003C45BA">
      <w:pPr>
        <w:widowControl/>
        <w:tabs>
          <w:tab w:val="left" w:pos="1134"/>
        </w:tabs>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lastRenderedPageBreak/>
        <w:t>осознанно, правильно, выразительно читать вслух;</w:t>
      </w:r>
    </w:p>
    <w:p w:rsidR="00817B32" w:rsidRPr="00933CAF" w:rsidRDefault="00817B32" w:rsidP="003C45BA">
      <w:pPr>
        <w:widowControl/>
        <w:tabs>
          <w:tab w:val="left" w:pos="1134"/>
        </w:tabs>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самостоятельно прогнозировать содержание текста по заглавию, иллюстрации, ключевым словам;</w:t>
      </w:r>
    </w:p>
    <w:p w:rsidR="00817B32" w:rsidRPr="00933CAF" w:rsidRDefault="00817B32" w:rsidP="003C45BA">
      <w:pPr>
        <w:widowControl/>
        <w:tabs>
          <w:tab w:val="left" w:pos="1134"/>
        </w:tabs>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самостоятельно читать про себя незнакомый текст;</w:t>
      </w:r>
    </w:p>
    <w:p w:rsidR="00817B32" w:rsidRPr="00933CAF" w:rsidRDefault="00817B32" w:rsidP="003C45BA">
      <w:pPr>
        <w:widowControl/>
        <w:tabs>
          <w:tab w:val="left" w:pos="1134"/>
        </w:tabs>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осознавать коммуникативно-эстетические возможности даргинского языка</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на основе изучения произведений даргинской литературы;</w:t>
      </w:r>
    </w:p>
    <w:p w:rsidR="00817B32" w:rsidRPr="00933CAF" w:rsidRDefault="00817B32" w:rsidP="003C45BA">
      <w:pPr>
        <w:widowControl/>
        <w:tabs>
          <w:tab w:val="left" w:pos="1134"/>
        </w:tabs>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осознавать родную литературу как национально-культурную ценность народа, как средство сохранения и передачи нравственных ценностей и традиций;</w:t>
      </w:r>
    </w:p>
    <w:p w:rsidR="00817B32" w:rsidRPr="00933CAF" w:rsidRDefault="00817B32" w:rsidP="003C45BA">
      <w:pPr>
        <w:widowControl/>
        <w:tabs>
          <w:tab w:val="left" w:pos="1134"/>
        </w:tabs>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давать и обосновывать нравственную оценку поступков героев;</w:t>
      </w:r>
    </w:p>
    <w:p w:rsidR="00817B32" w:rsidRPr="00933CAF" w:rsidRDefault="00817B32" w:rsidP="003C45BA">
      <w:pPr>
        <w:widowControl/>
        <w:tabs>
          <w:tab w:val="left" w:pos="1134"/>
        </w:tabs>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совершенствовать в процессе чтения произведений даргинской литературы читательские умения: читать вслух и про себя, владеть элементарными приёмами интерпретации и анализа художественных, научно-популярных и учебных текстов;</w:t>
      </w:r>
    </w:p>
    <w:p w:rsidR="00817B32" w:rsidRPr="00933CAF" w:rsidRDefault="00817B32" w:rsidP="003C45BA">
      <w:pPr>
        <w:widowControl/>
        <w:tabs>
          <w:tab w:val="left" w:pos="1134"/>
        </w:tabs>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применять опыт чтения произведений даргинской литературы для речевого самосовершенствования: участвовать в обсуждении прослушанного</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или прочитанного текста, доказывать и подтверждать собственное мнение ссылками на текст;</w:t>
      </w:r>
    </w:p>
    <w:p w:rsidR="00817B32" w:rsidRPr="00933CAF" w:rsidRDefault="00817B32" w:rsidP="003C45BA">
      <w:pPr>
        <w:widowControl/>
        <w:tabs>
          <w:tab w:val="left" w:pos="1134"/>
        </w:tabs>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передавать содержание прочитанного или прослушанного с учётом специфики текста в виде пересказа (полного или краткого), пересказывать литературное произведение от имени одного из действующих лиц;</w:t>
      </w:r>
    </w:p>
    <w:p w:rsidR="00817B32" w:rsidRPr="00933CAF" w:rsidRDefault="00817B32" w:rsidP="003C45BA">
      <w:pPr>
        <w:widowControl/>
        <w:tabs>
          <w:tab w:val="left" w:pos="1134"/>
        </w:tabs>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пользоваться справочными источниками для понимания текста и получения дополнительной информации;</w:t>
      </w:r>
    </w:p>
    <w:p w:rsidR="00817B32" w:rsidRPr="00933CAF" w:rsidRDefault="00817B32" w:rsidP="003C45BA">
      <w:pPr>
        <w:widowControl/>
        <w:tabs>
          <w:tab w:val="left" w:pos="1134"/>
        </w:tabs>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читать правильно и выразительно целыми словами вслух, учитывая индивидуальный темп чтения;</w:t>
      </w:r>
    </w:p>
    <w:p w:rsidR="00817B32" w:rsidRPr="00933CAF" w:rsidRDefault="00817B32" w:rsidP="003C45BA">
      <w:pPr>
        <w:widowControl/>
        <w:tabs>
          <w:tab w:val="left" w:pos="1134"/>
        </w:tabs>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читать про себя в процессе первичного ознакомительного чтения, повторного просмотрового чтения, выборочного и повторного изучающего чтения;</w:t>
      </w:r>
    </w:p>
    <w:p w:rsidR="00817B32" w:rsidRPr="00933CAF" w:rsidRDefault="00817B32" w:rsidP="003C45BA">
      <w:pPr>
        <w:widowControl/>
        <w:tabs>
          <w:tab w:val="left" w:pos="1134"/>
        </w:tabs>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называть имена писателей и поэтов</w:t>
      </w:r>
      <w:r w:rsidR="00A670D7" w:rsidRPr="00933CAF">
        <w:rPr>
          <w:rFonts w:ascii="Times New Roman" w:eastAsia="Times New Roman" w:hAnsi="Times New Roman"/>
          <w:sz w:val="28"/>
          <w:szCs w:val="28"/>
        </w:rPr>
        <w:t xml:space="preserve"> – </w:t>
      </w:r>
      <w:r w:rsidRPr="00933CAF">
        <w:rPr>
          <w:rFonts w:ascii="Times New Roman" w:eastAsia="Times New Roman" w:hAnsi="Times New Roman"/>
          <w:sz w:val="28"/>
          <w:szCs w:val="28"/>
        </w:rPr>
        <w:t>авторов изучаемых произведений, перечислять названия их произведений и коротко пересказывать содержание текстов, прочитанных в классе;</w:t>
      </w:r>
    </w:p>
    <w:p w:rsidR="00817B32" w:rsidRPr="00933CAF" w:rsidRDefault="00817B32" w:rsidP="003C45BA">
      <w:pPr>
        <w:widowControl/>
        <w:tabs>
          <w:tab w:val="left" w:pos="1134"/>
        </w:tabs>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рассказывать о любимом литературном герое;</w:t>
      </w:r>
    </w:p>
    <w:p w:rsidR="00817B32" w:rsidRPr="00933CAF" w:rsidRDefault="00817B32" w:rsidP="003C45BA">
      <w:pPr>
        <w:widowControl/>
        <w:tabs>
          <w:tab w:val="left" w:pos="1134"/>
        </w:tabs>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выявлять авторское отношение к герою;</w:t>
      </w:r>
    </w:p>
    <w:p w:rsidR="00817B32" w:rsidRPr="00933CAF" w:rsidRDefault="00817B32" w:rsidP="003C45BA">
      <w:pPr>
        <w:widowControl/>
        <w:tabs>
          <w:tab w:val="left" w:pos="1134"/>
        </w:tabs>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характеризовать героев произведений, сравнивать характеры героев разных произведений;</w:t>
      </w:r>
    </w:p>
    <w:p w:rsidR="00817B32" w:rsidRPr="00933CAF" w:rsidRDefault="00817B32" w:rsidP="003C45BA">
      <w:pPr>
        <w:widowControl/>
        <w:tabs>
          <w:tab w:val="left" w:pos="1134"/>
        </w:tabs>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 xml:space="preserve">читать наизусть </w:t>
      </w:r>
      <w:r w:rsidR="00331119" w:rsidRPr="00933CAF">
        <w:rPr>
          <w:rFonts w:ascii="Times New Roman" w:eastAsia="Times New Roman" w:hAnsi="Times New Roman"/>
          <w:sz w:val="28"/>
          <w:szCs w:val="28"/>
        </w:rPr>
        <w:t>6–8</w:t>
      </w:r>
      <w:r w:rsidRPr="00933CAF">
        <w:rPr>
          <w:rFonts w:ascii="Times New Roman" w:eastAsia="Times New Roman" w:hAnsi="Times New Roman"/>
          <w:sz w:val="28"/>
          <w:szCs w:val="28"/>
        </w:rPr>
        <w:t xml:space="preserve"> стихотворений разных авторов (по выбору);</w:t>
      </w:r>
    </w:p>
    <w:p w:rsidR="00817B32" w:rsidRPr="00933CAF" w:rsidRDefault="00817B32" w:rsidP="003C45BA">
      <w:pPr>
        <w:widowControl/>
        <w:tabs>
          <w:tab w:val="left" w:pos="1134"/>
        </w:tabs>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ориентироваться в книге по её элементам (автор, название, страница</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с содержанием, иллюстрации);</w:t>
      </w:r>
    </w:p>
    <w:p w:rsidR="00817B32" w:rsidRPr="00933CAF" w:rsidRDefault="00812210" w:rsidP="003C45BA">
      <w:pPr>
        <w:widowControl/>
        <w:tabs>
          <w:tab w:val="left" w:pos="1134"/>
        </w:tabs>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iCs/>
          <w:sz w:val="28"/>
          <w:szCs w:val="28"/>
        </w:rPr>
        <w:t>выполнять</w:t>
      </w:r>
      <w:r w:rsidR="00817B32" w:rsidRPr="00933CAF">
        <w:rPr>
          <w:rFonts w:ascii="Times New Roman" w:eastAsia="Times New Roman" w:hAnsi="Times New Roman"/>
          <w:sz w:val="28"/>
          <w:szCs w:val="28"/>
        </w:rPr>
        <w:t xml:space="preserve"> самостоятельный выбор книги и определять содержание книги</w:t>
      </w:r>
      <w:r w:rsidR="00933CAF" w:rsidRPr="00933CAF">
        <w:rPr>
          <w:rFonts w:ascii="Times New Roman" w:eastAsia="Times New Roman" w:hAnsi="Times New Roman"/>
          <w:sz w:val="28"/>
          <w:szCs w:val="28"/>
        </w:rPr>
        <w:t xml:space="preserve"> </w:t>
      </w:r>
      <w:r w:rsidR="00817B32" w:rsidRPr="00933CAF">
        <w:rPr>
          <w:rFonts w:ascii="Times New Roman" w:eastAsia="Times New Roman" w:hAnsi="Times New Roman"/>
          <w:sz w:val="28"/>
          <w:szCs w:val="28"/>
        </w:rPr>
        <w:t>по её элементам;</w:t>
      </w:r>
    </w:p>
    <w:p w:rsidR="00817B32" w:rsidRPr="00933CAF" w:rsidRDefault="00817B32" w:rsidP="003C45BA">
      <w:pPr>
        <w:widowControl/>
        <w:tabs>
          <w:tab w:val="left" w:pos="1134"/>
        </w:tabs>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самостоятельно читать выбранные книги;</w:t>
      </w:r>
    </w:p>
    <w:p w:rsidR="00817B32" w:rsidRPr="00933CAF" w:rsidRDefault="00817B32" w:rsidP="003C45BA">
      <w:pPr>
        <w:widowControl/>
        <w:tabs>
          <w:tab w:val="left" w:pos="1134"/>
        </w:tabs>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высказывать оценочные суждения о героях прочитанных произведений;</w:t>
      </w:r>
    </w:p>
    <w:p w:rsidR="00817B32" w:rsidRPr="00933CAF" w:rsidRDefault="00817B32" w:rsidP="003C45BA">
      <w:pPr>
        <w:widowControl/>
        <w:tabs>
          <w:tab w:val="left" w:pos="1134"/>
        </w:tabs>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самостоятельно работать со словарями;</w:t>
      </w:r>
    </w:p>
    <w:p w:rsidR="00817B32" w:rsidRPr="00933CAF" w:rsidRDefault="00817B32" w:rsidP="003C45BA">
      <w:pPr>
        <w:widowControl/>
        <w:tabs>
          <w:tab w:val="left" w:pos="1134"/>
        </w:tabs>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различать сказку о животных, волшебную сказку, бытовую сказку;</w:t>
      </w:r>
    </w:p>
    <w:p w:rsidR="00817B32" w:rsidRPr="00933CAF" w:rsidRDefault="00817B32" w:rsidP="003C45BA">
      <w:pPr>
        <w:widowControl/>
        <w:tabs>
          <w:tab w:val="left" w:pos="1134"/>
        </w:tabs>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различать сказку и рассказ;</w:t>
      </w:r>
    </w:p>
    <w:p w:rsidR="00817B32" w:rsidRPr="00933CAF" w:rsidRDefault="00817B32" w:rsidP="003C45BA">
      <w:pPr>
        <w:widowControl/>
        <w:tabs>
          <w:tab w:val="left" w:pos="1134"/>
        </w:tabs>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понимать развитие сказки о животных;</w:t>
      </w:r>
    </w:p>
    <w:p w:rsidR="00817B32" w:rsidRPr="00933CAF" w:rsidRDefault="009357EF" w:rsidP="003C45BA">
      <w:pPr>
        <w:widowControl/>
        <w:tabs>
          <w:tab w:val="left" w:pos="1134"/>
        </w:tabs>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находить</w:t>
      </w:r>
      <w:r w:rsidR="00817B32" w:rsidRPr="00933CAF">
        <w:rPr>
          <w:rFonts w:ascii="Times New Roman" w:eastAsia="Times New Roman" w:hAnsi="Times New Roman"/>
          <w:sz w:val="28"/>
          <w:szCs w:val="28"/>
        </w:rPr>
        <w:t xml:space="preserve"> подвижность границ между жанрами литературы и фольклора (рассказ может включать элементы сказки, волшебная сказка</w:t>
      </w:r>
      <w:r w:rsidR="00A670D7" w:rsidRPr="00933CAF">
        <w:rPr>
          <w:rFonts w:ascii="Times New Roman" w:eastAsia="Times New Roman" w:hAnsi="Times New Roman"/>
          <w:sz w:val="28"/>
          <w:szCs w:val="28"/>
        </w:rPr>
        <w:t xml:space="preserve"> – </w:t>
      </w:r>
      <w:r w:rsidR="00817B32" w:rsidRPr="00933CAF">
        <w:rPr>
          <w:rFonts w:ascii="Times New Roman" w:eastAsia="Times New Roman" w:hAnsi="Times New Roman"/>
          <w:sz w:val="28"/>
          <w:szCs w:val="28"/>
        </w:rPr>
        <w:t>элементы сказки</w:t>
      </w:r>
      <w:r w:rsidR="00933CAF" w:rsidRPr="00933CAF">
        <w:rPr>
          <w:rFonts w:ascii="Times New Roman" w:eastAsia="Times New Roman" w:hAnsi="Times New Roman"/>
          <w:sz w:val="28"/>
          <w:szCs w:val="28"/>
        </w:rPr>
        <w:t xml:space="preserve"> </w:t>
      </w:r>
      <w:r w:rsidR="00817B32" w:rsidRPr="00933CAF">
        <w:rPr>
          <w:rFonts w:ascii="Times New Roman" w:eastAsia="Times New Roman" w:hAnsi="Times New Roman"/>
          <w:sz w:val="28"/>
          <w:szCs w:val="28"/>
        </w:rPr>
        <w:t xml:space="preserve">о животных </w:t>
      </w:r>
      <w:r w:rsidR="009110CC" w:rsidRPr="00933CAF">
        <w:rPr>
          <w:rFonts w:ascii="Times New Roman" w:eastAsia="Times New Roman" w:hAnsi="Times New Roman"/>
          <w:sz w:val="28"/>
          <w:szCs w:val="28"/>
        </w:rPr>
        <w:t>и другие</w:t>
      </w:r>
      <w:r w:rsidR="00817B32" w:rsidRPr="00933CAF">
        <w:rPr>
          <w:rFonts w:ascii="Times New Roman" w:eastAsia="Times New Roman" w:hAnsi="Times New Roman"/>
          <w:sz w:val="28"/>
          <w:szCs w:val="28"/>
        </w:rPr>
        <w:t>);</w:t>
      </w:r>
    </w:p>
    <w:p w:rsidR="00817B32" w:rsidRPr="00933CAF" w:rsidRDefault="00817B32" w:rsidP="003C45BA">
      <w:pPr>
        <w:widowControl/>
        <w:tabs>
          <w:tab w:val="left" w:pos="426"/>
        </w:tabs>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понимать содержание прочитанного, осознанно выбирать интонацию, темп чтения и необходимые паузы в соответствии с особенностями текста;</w:t>
      </w:r>
    </w:p>
    <w:p w:rsidR="00817B32" w:rsidRPr="00933CAF" w:rsidRDefault="00817B32" w:rsidP="003C45BA">
      <w:pPr>
        <w:widowControl/>
        <w:tabs>
          <w:tab w:val="left" w:pos="426"/>
        </w:tabs>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lastRenderedPageBreak/>
        <w:t>эмоционально воспринимать на слух художественные произведения, определенные программой, и оформлять свои впечатления (отзывы) в устной речи;</w:t>
      </w:r>
    </w:p>
    <w:p w:rsidR="00817B32" w:rsidRPr="00933CAF" w:rsidRDefault="00817B32" w:rsidP="003C45BA">
      <w:pPr>
        <w:widowControl/>
        <w:tabs>
          <w:tab w:val="left" w:pos="426"/>
        </w:tabs>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интерпретировать литературный текст, живописное и музыкальное произведения, (выражать свои мысли и чувства по поводу увиденного, прочитанного и услышанного);</w:t>
      </w:r>
    </w:p>
    <w:p w:rsidR="00817B32" w:rsidRPr="00933CAF" w:rsidRDefault="00817B32" w:rsidP="003C45BA">
      <w:pPr>
        <w:widowControl/>
        <w:tabs>
          <w:tab w:val="left" w:pos="426"/>
        </w:tabs>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rsidR="00817B32" w:rsidRPr="00933CAF" w:rsidRDefault="00817B32" w:rsidP="003C45BA">
      <w:pPr>
        <w:widowControl/>
        <w:tabs>
          <w:tab w:val="left" w:pos="426"/>
        </w:tabs>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принимать участие в инсценировке (разыгрывании по ролям) крупных диалоговых фрагментов литературных текстов;</w:t>
      </w:r>
    </w:p>
    <w:p w:rsidR="00817B32" w:rsidRPr="00933CAF" w:rsidRDefault="00817B32" w:rsidP="003C45BA">
      <w:pPr>
        <w:widowControl/>
        <w:tabs>
          <w:tab w:val="left" w:pos="426"/>
        </w:tabs>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читать вслух стихотворный и прозаический тексты;</w:t>
      </w:r>
    </w:p>
    <w:p w:rsidR="00817B32" w:rsidRPr="00933CAF" w:rsidRDefault="00817B32" w:rsidP="003C45BA">
      <w:pPr>
        <w:widowControl/>
        <w:tabs>
          <w:tab w:val="left" w:pos="426"/>
        </w:tabs>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различать сказку о животных и волшебную сказку;</w:t>
      </w:r>
    </w:p>
    <w:p w:rsidR="00817B32" w:rsidRPr="00933CAF" w:rsidRDefault="00817B32" w:rsidP="003C45BA">
      <w:pPr>
        <w:widowControl/>
        <w:tabs>
          <w:tab w:val="left" w:pos="426"/>
        </w:tabs>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определять особенности волшебной сказки;</w:t>
      </w:r>
    </w:p>
    <w:p w:rsidR="00817B32" w:rsidRPr="00933CAF" w:rsidRDefault="00817B32" w:rsidP="003C45BA">
      <w:pPr>
        <w:widowControl/>
        <w:tabs>
          <w:tab w:val="left" w:pos="426"/>
        </w:tabs>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рассматривать иллюстрации в учебнике, слушать музыкальные произведения, сравнивать их с художественными текстами и живописными произведениями</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с точки зрения выраженных в них мыслей, чувств и переживаний;</w:t>
      </w:r>
    </w:p>
    <w:p w:rsidR="00817B32" w:rsidRPr="00933CAF" w:rsidRDefault="00817B32" w:rsidP="003C45BA">
      <w:pPr>
        <w:widowControl/>
        <w:tabs>
          <w:tab w:val="left" w:pos="426"/>
        </w:tabs>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устно и письменно (в форме высказываний и (или) коротких сочинений) делиться своими личными впечатлениями и наблюдениями, возникшими в ходе обсуждения литературных текстов, музыкальных и живописных произведений;</w:t>
      </w:r>
    </w:p>
    <w:p w:rsidR="00817B32" w:rsidRPr="00933CAF" w:rsidRDefault="00817B32" w:rsidP="003C45BA">
      <w:pPr>
        <w:widowControl/>
        <w:tabs>
          <w:tab w:val="left" w:pos="426"/>
        </w:tabs>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освоить алгоритм составления сборников: монографических, жанровых</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и тематических (сами термины</w:t>
      </w:r>
      <w:r w:rsidR="00A670D7" w:rsidRPr="00933CAF">
        <w:rPr>
          <w:rFonts w:ascii="Times New Roman" w:eastAsia="Times New Roman" w:hAnsi="Times New Roman"/>
          <w:sz w:val="28"/>
          <w:szCs w:val="28"/>
        </w:rPr>
        <w:t xml:space="preserve"> – </w:t>
      </w:r>
      <w:r w:rsidRPr="00933CAF">
        <w:rPr>
          <w:rFonts w:ascii="Times New Roman" w:eastAsia="Times New Roman" w:hAnsi="Times New Roman"/>
          <w:sz w:val="28"/>
          <w:szCs w:val="28"/>
        </w:rPr>
        <w:t>определения сборников не используются).</w:t>
      </w:r>
    </w:p>
    <w:p w:rsidR="00817B32" w:rsidRPr="00933CAF" w:rsidRDefault="00817B32" w:rsidP="003C45BA">
      <w:pPr>
        <w:widowControl/>
        <w:tabs>
          <w:tab w:val="left" w:pos="426"/>
        </w:tabs>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делить текст на части, составлять простой план;</w:t>
      </w:r>
    </w:p>
    <w:p w:rsidR="00817B32" w:rsidRPr="00933CAF" w:rsidRDefault="00817B32" w:rsidP="003C45BA">
      <w:pPr>
        <w:widowControl/>
        <w:tabs>
          <w:tab w:val="left" w:pos="426"/>
        </w:tabs>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самостоятельно формулировать главную мысль текста;</w:t>
      </w:r>
    </w:p>
    <w:p w:rsidR="00817B32" w:rsidRPr="00933CAF" w:rsidRDefault="00817B32" w:rsidP="003C45BA">
      <w:pPr>
        <w:widowControl/>
        <w:tabs>
          <w:tab w:val="left" w:pos="426"/>
        </w:tabs>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находить в тексте материал для характеристики героя;</w:t>
      </w:r>
    </w:p>
    <w:p w:rsidR="00817B32" w:rsidRPr="00933CAF" w:rsidRDefault="00817B32" w:rsidP="003C45BA">
      <w:pPr>
        <w:widowControl/>
        <w:tabs>
          <w:tab w:val="left" w:pos="426"/>
        </w:tabs>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подробно и выборочно пересказывать текст;</w:t>
      </w:r>
    </w:p>
    <w:p w:rsidR="00817B32" w:rsidRPr="00933CAF" w:rsidRDefault="00817B32" w:rsidP="003C45BA">
      <w:pPr>
        <w:widowControl/>
        <w:tabs>
          <w:tab w:val="left" w:pos="426"/>
        </w:tabs>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составлять рассказ-характеристику героя;</w:t>
      </w:r>
    </w:p>
    <w:p w:rsidR="00817B32" w:rsidRPr="00933CAF" w:rsidRDefault="00817B32" w:rsidP="003C45BA">
      <w:pPr>
        <w:widowControl/>
        <w:tabs>
          <w:tab w:val="left" w:pos="567"/>
        </w:tabs>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составлять устные и письменные описания;</w:t>
      </w:r>
    </w:p>
    <w:p w:rsidR="00817B32" w:rsidRPr="00933CAF" w:rsidRDefault="00817B32" w:rsidP="003C45BA">
      <w:pPr>
        <w:widowControl/>
        <w:tabs>
          <w:tab w:val="left" w:pos="567"/>
        </w:tabs>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высказывать и аргументировать своё отношение к прочитанному, в том числе к художественной стороне текста (что понравилось из прочитанного и почему);</w:t>
      </w:r>
    </w:p>
    <w:p w:rsidR="00817B32" w:rsidRPr="00933CAF" w:rsidRDefault="00817B32" w:rsidP="003C45BA">
      <w:pPr>
        <w:widowControl/>
        <w:tabs>
          <w:tab w:val="left" w:pos="567"/>
        </w:tabs>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находить в художественном тексте сравнения, эпитеты, олицетворения;</w:t>
      </w:r>
    </w:p>
    <w:p w:rsidR="00817B32" w:rsidRPr="00933CAF" w:rsidRDefault="00817B32" w:rsidP="003C45BA">
      <w:pPr>
        <w:widowControl/>
        <w:tabs>
          <w:tab w:val="left" w:pos="567"/>
        </w:tabs>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соотносить автора, название и героев прочитанных произведений.</w:t>
      </w:r>
    </w:p>
    <w:p w:rsidR="00817B32" w:rsidRPr="00933CAF" w:rsidRDefault="001305B9" w:rsidP="003C45BA">
      <w:pPr>
        <w:widowControl/>
        <w:tabs>
          <w:tab w:val="left" w:pos="567"/>
        </w:tabs>
        <w:spacing w:after="0" w:line="240" w:lineRule="auto"/>
        <w:ind w:firstLine="426"/>
        <w:contextualSpacing/>
        <w:jc w:val="both"/>
        <w:rPr>
          <w:rFonts w:ascii="Times New Roman" w:eastAsia="Times New Roman" w:hAnsi="Times New Roman"/>
          <w:sz w:val="28"/>
          <w:szCs w:val="28"/>
        </w:rPr>
      </w:pPr>
      <w:r w:rsidRPr="00933CAF">
        <w:rPr>
          <w:rFonts w:ascii="Times New Roman" w:hAnsi="Times New Roman"/>
          <w:sz w:val="28"/>
          <w:szCs w:val="28"/>
        </w:rPr>
        <w:t>110.</w:t>
      </w:r>
      <w:r w:rsidR="00817B32" w:rsidRPr="00933CAF">
        <w:rPr>
          <w:rFonts w:ascii="Times New Roman" w:eastAsia="Times New Roman" w:hAnsi="Times New Roman"/>
          <w:sz w:val="28"/>
          <w:szCs w:val="28"/>
        </w:rPr>
        <w:t>10.6. Предметные результаты изучения литературного чтения на родном (даргинском) языке. К концу обучения в 4 классе обучающийся научится:</w:t>
      </w:r>
    </w:p>
    <w:p w:rsidR="00817B32" w:rsidRPr="00933CAF" w:rsidRDefault="00817B32" w:rsidP="003C45BA">
      <w:pPr>
        <w:widowControl/>
        <w:tabs>
          <w:tab w:val="left" w:pos="567"/>
        </w:tabs>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осознанно, правильно, выразительно читать вслух;</w:t>
      </w:r>
    </w:p>
    <w:p w:rsidR="00817B32" w:rsidRPr="00933CAF" w:rsidRDefault="00817B32" w:rsidP="003C45BA">
      <w:pPr>
        <w:widowControl/>
        <w:tabs>
          <w:tab w:val="left" w:pos="567"/>
        </w:tabs>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читать вслух стихотворный и прозаический тексты;</w:t>
      </w:r>
    </w:p>
    <w:p w:rsidR="00817B32" w:rsidRPr="00933CAF" w:rsidRDefault="00817B32" w:rsidP="003C45BA">
      <w:pPr>
        <w:widowControl/>
        <w:tabs>
          <w:tab w:val="left" w:pos="567"/>
        </w:tabs>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самостоятельно прогнозировать содержание текста до чтения;</w:t>
      </w:r>
    </w:p>
    <w:p w:rsidR="00817B32" w:rsidRPr="00933CAF" w:rsidRDefault="00817B32" w:rsidP="003C45BA">
      <w:pPr>
        <w:widowControl/>
        <w:tabs>
          <w:tab w:val="left" w:pos="567"/>
        </w:tabs>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осознать значимость чтения для личного развития; формировать представления о Родине и её людях, окружающем мире, культуре, о добре и зле, дружбе, честности;</w:t>
      </w:r>
    </w:p>
    <w:p w:rsidR="00817B32" w:rsidRPr="00933CAF" w:rsidRDefault="00817B32" w:rsidP="003C45BA">
      <w:pPr>
        <w:widowControl/>
        <w:tabs>
          <w:tab w:val="left" w:pos="567"/>
        </w:tabs>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 xml:space="preserve">совершенствовать навыки чтения вслух и про себя, </w:t>
      </w:r>
      <w:r w:rsidR="004A383F" w:rsidRPr="00933CAF">
        <w:rPr>
          <w:rFonts w:ascii="Times New Roman" w:eastAsia="Times New Roman" w:hAnsi="Times New Roman"/>
          <w:sz w:val="28"/>
          <w:szCs w:val="28"/>
        </w:rPr>
        <w:t>овладевать</w:t>
      </w:r>
      <w:r w:rsidRPr="00933CAF">
        <w:rPr>
          <w:rFonts w:ascii="Times New Roman" w:eastAsia="Times New Roman" w:hAnsi="Times New Roman"/>
          <w:sz w:val="28"/>
          <w:szCs w:val="28"/>
        </w:rPr>
        <w:t xml:space="preserve"> элементарными приёмами анализа художественных, научно-познавательных и учебных текстов</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с использованием элементарных литературоведческих понятий;</w:t>
      </w:r>
    </w:p>
    <w:p w:rsidR="00817B32" w:rsidRPr="00933CAF" w:rsidRDefault="00817B32" w:rsidP="003C45BA">
      <w:pPr>
        <w:widowControl/>
        <w:tabs>
          <w:tab w:val="left" w:pos="567"/>
        </w:tabs>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использовать разные виды чтения (изучающее (смысловое), выборочное (поисковое);</w:t>
      </w:r>
    </w:p>
    <w:p w:rsidR="00817B32" w:rsidRPr="00933CAF" w:rsidRDefault="00817B32" w:rsidP="003C45BA">
      <w:pPr>
        <w:widowControl/>
        <w:tabs>
          <w:tab w:val="left" w:pos="567"/>
        </w:tabs>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817B32" w:rsidRPr="00933CAF" w:rsidRDefault="00817B32" w:rsidP="003C45BA">
      <w:pPr>
        <w:widowControl/>
        <w:tabs>
          <w:tab w:val="left" w:pos="567"/>
        </w:tabs>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lastRenderedPageBreak/>
        <w:t>формировать умение самостоятельно работать с незнакомым текстом (читать про себя, задавать вопросы автору по ходу чтения, прогнозировать ответы);</w:t>
      </w:r>
    </w:p>
    <w:p w:rsidR="00817B32" w:rsidRPr="00933CAF" w:rsidRDefault="00817B32" w:rsidP="003C45BA">
      <w:pPr>
        <w:widowControl/>
        <w:tabs>
          <w:tab w:val="left" w:pos="567"/>
        </w:tabs>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совершенствовать в процессе чтения произведений даргинской литературы читательские умения: читать вслух и про себя, владеть элементарными приёмами интерпретации, анализа и преобразования художественных, научно-популярных</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и учебных текстов;</w:t>
      </w:r>
    </w:p>
    <w:p w:rsidR="00817B32" w:rsidRPr="00933CAF" w:rsidRDefault="00817B32" w:rsidP="003C45BA">
      <w:pPr>
        <w:widowControl/>
        <w:tabs>
          <w:tab w:val="left" w:pos="567"/>
        </w:tabs>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применять опыт чтения произведений даргинской литературы для речевого самосовершенствования: участвовать в обсуждении прослушанного</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или прочитанного текста, доказывать и подтверждать собственное мнение ссылками</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 xml:space="preserve">на текст; </w:t>
      </w:r>
    </w:p>
    <w:p w:rsidR="00817B32" w:rsidRPr="00933CAF" w:rsidRDefault="00817B32" w:rsidP="003C45BA">
      <w:pPr>
        <w:widowControl/>
        <w:tabs>
          <w:tab w:val="left" w:pos="567"/>
        </w:tabs>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передавать содержание прочитанного или прослушанного с учётом специфики текста в виде пересказа (полного или краткого);</w:t>
      </w:r>
    </w:p>
    <w:p w:rsidR="00817B32" w:rsidRPr="00933CAF" w:rsidRDefault="00817B32" w:rsidP="003C45BA">
      <w:pPr>
        <w:widowControl/>
        <w:tabs>
          <w:tab w:val="left" w:pos="567"/>
        </w:tabs>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составлять устный рассказ на основе прочитанных произведений с учётом коммуникативной задачи (для разных адресатов);</w:t>
      </w:r>
    </w:p>
    <w:p w:rsidR="00817B32" w:rsidRPr="00933CAF" w:rsidRDefault="00817B32" w:rsidP="003C45BA">
      <w:pPr>
        <w:widowControl/>
        <w:tabs>
          <w:tab w:val="left" w:pos="567"/>
        </w:tabs>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самостоятельно выбирать интересующую литературу, формировать</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и обогащать собственный круг чтения;</w:t>
      </w:r>
    </w:p>
    <w:p w:rsidR="00817B32" w:rsidRPr="00933CAF" w:rsidRDefault="00817B32" w:rsidP="003C45BA">
      <w:pPr>
        <w:widowControl/>
        <w:tabs>
          <w:tab w:val="left" w:pos="567"/>
        </w:tabs>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пользоваться справочными источниками для понимания текста и получения дополнительной информации;</w:t>
      </w:r>
    </w:p>
    <w:p w:rsidR="00817B32" w:rsidRPr="00933CAF" w:rsidRDefault="00817B32" w:rsidP="003C45BA">
      <w:pPr>
        <w:widowControl/>
        <w:tabs>
          <w:tab w:val="left" w:pos="567"/>
        </w:tabs>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читать про себя в процессе ознакомительного, просмотрового чтения, выборочного и изучающего чтения;</w:t>
      </w:r>
    </w:p>
    <w:p w:rsidR="00817B32" w:rsidRPr="00933CAF" w:rsidRDefault="00817B32" w:rsidP="003C45BA">
      <w:pPr>
        <w:widowControl/>
        <w:tabs>
          <w:tab w:val="left" w:pos="567"/>
        </w:tabs>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 xml:space="preserve">определять тему и главную мысль произведения; </w:t>
      </w:r>
    </w:p>
    <w:p w:rsidR="00817B32" w:rsidRPr="00933CAF" w:rsidRDefault="00817B32" w:rsidP="003C45BA">
      <w:pPr>
        <w:widowControl/>
        <w:tabs>
          <w:tab w:val="left" w:pos="567"/>
        </w:tabs>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делить текст на смысловые части, составлять план текста и использовать</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его для пересказа;</w:t>
      </w:r>
    </w:p>
    <w:p w:rsidR="00817B32" w:rsidRPr="00933CAF" w:rsidRDefault="00817B32" w:rsidP="003C45BA">
      <w:pPr>
        <w:widowControl/>
        <w:tabs>
          <w:tab w:val="left" w:pos="567"/>
        </w:tabs>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пересказывать текст кратко и подробно;</w:t>
      </w:r>
    </w:p>
    <w:p w:rsidR="00817B32" w:rsidRPr="00933CAF" w:rsidRDefault="00817B32" w:rsidP="003C45BA">
      <w:pPr>
        <w:widowControl/>
        <w:tabs>
          <w:tab w:val="left" w:pos="567"/>
        </w:tabs>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представлять содержание основных литературных произведений, изученных</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в классе, указывать их авторов и названия;</w:t>
      </w:r>
    </w:p>
    <w:p w:rsidR="00817B32" w:rsidRPr="00933CAF" w:rsidRDefault="00817B32" w:rsidP="003C45BA">
      <w:pPr>
        <w:widowControl/>
        <w:tabs>
          <w:tab w:val="left" w:pos="567"/>
        </w:tabs>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характеризовать героев произведений, сравнивать характеры героев одного</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и разных произведений, выявлять авторское отношение к герою;</w:t>
      </w:r>
    </w:p>
    <w:p w:rsidR="00817B32" w:rsidRPr="00933CAF" w:rsidRDefault="00817B32" w:rsidP="003C45BA">
      <w:pPr>
        <w:widowControl/>
        <w:tabs>
          <w:tab w:val="left" w:pos="567"/>
        </w:tabs>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 xml:space="preserve">читать наизусть (по выбору) стихотворные произведения или отрывки из них, спокойно воспринимать замечания и критику </w:t>
      </w:r>
      <w:r w:rsidR="00546BBC" w:rsidRPr="00933CAF">
        <w:rPr>
          <w:rFonts w:ascii="Times New Roman" w:eastAsia="Times New Roman" w:hAnsi="Times New Roman"/>
          <w:sz w:val="28"/>
          <w:szCs w:val="28"/>
        </w:rPr>
        <w:t>других обучающихся</w:t>
      </w:r>
      <w:r w:rsidRPr="00933CAF">
        <w:rPr>
          <w:rFonts w:ascii="Times New Roman" w:eastAsia="Times New Roman" w:hAnsi="Times New Roman"/>
          <w:sz w:val="28"/>
          <w:szCs w:val="28"/>
        </w:rPr>
        <w:t xml:space="preserve"> по поводу своей манеры чтения;</w:t>
      </w:r>
    </w:p>
    <w:p w:rsidR="00817B32" w:rsidRPr="00933CAF" w:rsidRDefault="00817B32" w:rsidP="003C45BA">
      <w:pPr>
        <w:widowControl/>
        <w:tabs>
          <w:tab w:val="left" w:pos="567"/>
        </w:tabs>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обосновывать свое высказывание о литературном произведении или герое, подтверждать его фрагментами или отдельными строчками из произведения;</w:t>
      </w:r>
    </w:p>
    <w:p w:rsidR="00817B32" w:rsidRPr="00933CAF" w:rsidRDefault="00817B32" w:rsidP="003C45BA">
      <w:pPr>
        <w:widowControl/>
        <w:tabs>
          <w:tab w:val="left" w:pos="567"/>
        </w:tabs>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ориентироваться в книге по её элементам (автор, название, титульный лист, страница с содержанием или оглавлением, аннотация, иллюстрации);</w:t>
      </w:r>
    </w:p>
    <w:p w:rsidR="00817B32" w:rsidRPr="00933CAF" w:rsidRDefault="00817B32" w:rsidP="003C45BA">
      <w:pPr>
        <w:widowControl/>
        <w:tabs>
          <w:tab w:val="left" w:pos="567"/>
        </w:tabs>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составлять аннотацию на отдельное произведение и на сборники произведений;</w:t>
      </w:r>
    </w:p>
    <w:p w:rsidR="00817B32" w:rsidRPr="00933CAF" w:rsidRDefault="00812210" w:rsidP="003C45BA">
      <w:pPr>
        <w:widowControl/>
        <w:tabs>
          <w:tab w:val="left" w:pos="567"/>
        </w:tabs>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iCs/>
          <w:sz w:val="28"/>
          <w:szCs w:val="28"/>
        </w:rPr>
        <w:t>выполнять</w:t>
      </w:r>
      <w:r w:rsidR="00817B32" w:rsidRPr="00933CAF">
        <w:rPr>
          <w:rFonts w:ascii="Times New Roman" w:eastAsia="Times New Roman" w:hAnsi="Times New Roman"/>
          <w:sz w:val="28"/>
          <w:szCs w:val="28"/>
        </w:rPr>
        <w:t xml:space="preserve"> самостоятельный выбор книг в библиотеке с целью решения разных задач (чтение согласно рекомендованному списку, подготовка устного сообщения на определённую тему);</w:t>
      </w:r>
    </w:p>
    <w:p w:rsidR="00817B32" w:rsidRPr="00933CAF" w:rsidRDefault="00817B32" w:rsidP="003C45BA">
      <w:pPr>
        <w:widowControl/>
        <w:tabs>
          <w:tab w:val="left" w:pos="567"/>
        </w:tabs>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высказывать оценочные суждения о героях прочитанных произведений</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 xml:space="preserve">и тактично воспринимать мнения </w:t>
      </w:r>
      <w:r w:rsidR="00546BBC" w:rsidRPr="00933CAF">
        <w:rPr>
          <w:rFonts w:ascii="Times New Roman" w:eastAsia="Times New Roman" w:hAnsi="Times New Roman"/>
          <w:sz w:val="28"/>
          <w:szCs w:val="28"/>
        </w:rPr>
        <w:t>других обучающихся</w:t>
      </w:r>
      <w:r w:rsidRPr="00933CAF">
        <w:rPr>
          <w:rFonts w:ascii="Times New Roman" w:eastAsia="Times New Roman" w:hAnsi="Times New Roman"/>
          <w:sz w:val="28"/>
          <w:szCs w:val="28"/>
        </w:rPr>
        <w:t>;</w:t>
      </w:r>
    </w:p>
    <w:p w:rsidR="00817B32" w:rsidRPr="00933CAF" w:rsidRDefault="00817B32" w:rsidP="003C45BA">
      <w:pPr>
        <w:widowControl/>
        <w:tabs>
          <w:tab w:val="left" w:pos="567"/>
        </w:tabs>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самостоятельно работать с разными источниками информации (включая словари и справочники разного направления);</w:t>
      </w:r>
    </w:p>
    <w:p w:rsidR="00817B32" w:rsidRPr="00933CAF" w:rsidRDefault="00817B32" w:rsidP="003C45BA">
      <w:pPr>
        <w:widowControl/>
        <w:tabs>
          <w:tab w:val="left" w:pos="567"/>
        </w:tabs>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представлять основной вектор движения художественной культуры:</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от народного творчества к авторским формам;</w:t>
      </w:r>
    </w:p>
    <w:p w:rsidR="00817B32" w:rsidRPr="00933CAF" w:rsidRDefault="00817B32" w:rsidP="003C45BA">
      <w:pPr>
        <w:widowControl/>
        <w:tabs>
          <w:tab w:val="left" w:pos="567"/>
        </w:tabs>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отличать народные произведения от авторских;</w:t>
      </w:r>
    </w:p>
    <w:p w:rsidR="00817B32" w:rsidRPr="00933CAF" w:rsidRDefault="00817B32" w:rsidP="003C45BA">
      <w:pPr>
        <w:widowControl/>
        <w:tabs>
          <w:tab w:val="left" w:pos="567"/>
        </w:tabs>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lastRenderedPageBreak/>
        <w:t>находить и различать средства художественной выразительности в авторской литературе (сравнение, олицетворение, гипербола (называем «преувеличением»), контраст, повтор, разные типы рифмы);</w:t>
      </w:r>
    </w:p>
    <w:p w:rsidR="00817B32" w:rsidRPr="00933CAF" w:rsidRDefault="00817B32" w:rsidP="003C45BA">
      <w:pPr>
        <w:widowControl/>
        <w:tabs>
          <w:tab w:val="left" w:pos="567"/>
        </w:tabs>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отслеживать особенности мифологического восприятия мира в сказках народов мира, даргинских и русских народных сказках;</w:t>
      </w:r>
    </w:p>
    <w:p w:rsidR="00817B32" w:rsidRPr="00933CAF" w:rsidRDefault="009357EF" w:rsidP="003C45BA">
      <w:pPr>
        <w:widowControl/>
        <w:tabs>
          <w:tab w:val="left" w:pos="567"/>
        </w:tabs>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находить</w:t>
      </w:r>
      <w:r w:rsidR="00817B32" w:rsidRPr="00933CAF">
        <w:rPr>
          <w:rFonts w:ascii="Times New Roman" w:eastAsia="Times New Roman" w:hAnsi="Times New Roman"/>
          <w:sz w:val="28"/>
          <w:szCs w:val="28"/>
        </w:rPr>
        <w:t xml:space="preserve"> связь смысла стихотворения с избранной поэтом стихотворной формой (на примере классической и современной поэзии);</w:t>
      </w:r>
    </w:p>
    <w:p w:rsidR="00817B32" w:rsidRPr="00933CAF" w:rsidRDefault="00817B32" w:rsidP="003C45BA">
      <w:pPr>
        <w:widowControl/>
        <w:tabs>
          <w:tab w:val="left" w:pos="567"/>
        </w:tabs>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понимать роль творческой биографии писателя (поэта, художника) в создании художественного произведения;</w:t>
      </w:r>
    </w:p>
    <w:p w:rsidR="00817B32" w:rsidRPr="00933CAF" w:rsidRDefault="00817B32" w:rsidP="003C45BA">
      <w:pPr>
        <w:widowControl/>
        <w:tabs>
          <w:tab w:val="left" w:pos="567"/>
        </w:tabs>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понимать, что произведения, принадлежащие к разным видам искусства (литературные, музыкальные, живописные) могут сравниваться не только на основе их тематического сходства, но и на основе сходства или различия мировосприятия их авторов (выраженных в произведении мыслей и переживаний);</w:t>
      </w:r>
    </w:p>
    <w:p w:rsidR="00817B32" w:rsidRPr="00933CAF" w:rsidRDefault="00817B32" w:rsidP="003C45BA">
      <w:pPr>
        <w:widowControl/>
        <w:tabs>
          <w:tab w:val="left" w:pos="567"/>
        </w:tabs>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обсуждать с одноклассниками литературные, живописные и музыкальные произведения с точки зрения выраженных в них мыслей, чувств и переживаний;</w:t>
      </w:r>
    </w:p>
    <w:p w:rsidR="00817B32" w:rsidRPr="00933CAF" w:rsidRDefault="00817B32" w:rsidP="003C45BA">
      <w:pPr>
        <w:widowControl/>
        <w:tabs>
          <w:tab w:val="left" w:pos="567"/>
        </w:tabs>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устно и письменно (в форме высказываний и (или) коротких сочинений) делиться своими личными впечатлениями и наблюдениями, возникшими в ходе обсуждения литературных текстов, музыкальных и живописных произведений;</w:t>
      </w:r>
    </w:p>
    <w:p w:rsidR="00817B32" w:rsidRPr="00933CAF" w:rsidRDefault="00817B32" w:rsidP="003C45BA">
      <w:pPr>
        <w:widowControl/>
        <w:tabs>
          <w:tab w:val="left" w:pos="567"/>
        </w:tabs>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817B32" w:rsidRPr="00933CAF" w:rsidRDefault="00817B32" w:rsidP="003C45BA">
      <w:pPr>
        <w:widowControl/>
        <w:tabs>
          <w:tab w:val="left" w:pos="567"/>
        </w:tabs>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устанавливать причинно-следственные связи и определять главную мысль произведения;</w:t>
      </w:r>
    </w:p>
    <w:p w:rsidR="00817B32" w:rsidRPr="00933CAF" w:rsidRDefault="00817B32" w:rsidP="003C45BA">
      <w:pPr>
        <w:widowControl/>
        <w:tabs>
          <w:tab w:val="left" w:pos="567"/>
        </w:tabs>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делить текст на части, озаглавливать их, составлять простой план;</w:t>
      </w:r>
    </w:p>
    <w:p w:rsidR="00817B32" w:rsidRPr="00933CAF" w:rsidRDefault="00817B32" w:rsidP="003C45BA">
      <w:pPr>
        <w:widowControl/>
        <w:tabs>
          <w:tab w:val="left" w:pos="567"/>
        </w:tabs>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находить средства выразительности, пересказывать произведение, самостоятельно находить ключевые слова;</w:t>
      </w:r>
    </w:p>
    <w:p w:rsidR="00817B32" w:rsidRPr="00933CAF" w:rsidRDefault="00817B32" w:rsidP="003C45BA">
      <w:pPr>
        <w:widowControl/>
        <w:tabs>
          <w:tab w:val="left" w:pos="567"/>
        </w:tabs>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работать с разными видами текстов, находить характерные особенности научно-познавательных и художественных текстов;</w:t>
      </w:r>
    </w:p>
    <w:p w:rsidR="00817B32" w:rsidRPr="00933CAF" w:rsidRDefault="00817B32" w:rsidP="003C45BA">
      <w:pPr>
        <w:widowControl/>
        <w:tabs>
          <w:tab w:val="left" w:pos="567"/>
        </w:tabs>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 xml:space="preserve">на практическом уровне </w:t>
      </w:r>
      <w:r w:rsidR="004A383F" w:rsidRPr="00933CAF">
        <w:rPr>
          <w:rFonts w:ascii="Times New Roman" w:eastAsia="Times New Roman" w:hAnsi="Times New Roman"/>
          <w:sz w:val="28"/>
          <w:szCs w:val="28"/>
        </w:rPr>
        <w:t>овладевать</w:t>
      </w:r>
      <w:r w:rsidRPr="00933CAF">
        <w:rPr>
          <w:rFonts w:ascii="Times New Roman" w:eastAsia="Times New Roman" w:hAnsi="Times New Roman"/>
          <w:sz w:val="28"/>
          <w:szCs w:val="28"/>
        </w:rPr>
        <w:t xml:space="preserve"> некоторыми видами письменной речи (повествование</w:t>
      </w:r>
      <w:r w:rsidR="00A670D7" w:rsidRPr="00933CAF">
        <w:rPr>
          <w:rFonts w:ascii="Times New Roman" w:eastAsia="Times New Roman" w:hAnsi="Times New Roman"/>
          <w:sz w:val="28"/>
          <w:szCs w:val="28"/>
        </w:rPr>
        <w:t xml:space="preserve"> – </w:t>
      </w:r>
      <w:r w:rsidRPr="00933CAF">
        <w:rPr>
          <w:rFonts w:ascii="Times New Roman" w:eastAsia="Times New Roman" w:hAnsi="Times New Roman"/>
          <w:sz w:val="28"/>
          <w:szCs w:val="28"/>
        </w:rPr>
        <w:t>создание текста по аналогии, рассуждение</w:t>
      </w:r>
      <w:r w:rsidR="00A670D7" w:rsidRPr="00933CAF">
        <w:rPr>
          <w:rFonts w:ascii="Times New Roman" w:eastAsia="Times New Roman" w:hAnsi="Times New Roman"/>
          <w:sz w:val="28"/>
          <w:szCs w:val="28"/>
        </w:rPr>
        <w:t xml:space="preserve"> – </w:t>
      </w:r>
      <w:r w:rsidRPr="00933CAF">
        <w:rPr>
          <w:rFonts w:ascii="Times New Roman" w:eastAsia="Times New Roman" w:hAnsi="Times New Roman"/>
          <w:sz w:val="28"/>
          <w:szCs w:val="28"/>
        </w:rPr>
        <w:t>письменный ответ</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на вопрос, описание</w:t>
      </w:r>
      <w:r w:rsidR="00A670D7" w:rsidRPr="00933CAF">
        <w:rPr>
          <w:rFonts w:ascii="Times New Roman" w:eastAsia="Times New Roman" w:hAnsi="Times New Roman"/>
          <w:sz w:val="28"/>
          <w:szCs w:val="28"/>
        </w:rPr>
        <w:t xml:space="preserve"> – </w:t>
      </w:r>
      <w:r w:rsidRPr="00933CAF">
        <w:rPr>
          <w:rFonts w:ascii="Times New Roman" w:eastAsia="Times New Roman" w:hAnsi="Times New Roman"/>
          <w:sz w:val="28"/>
          <w:szCs w:val="28"/>
        </w:rPr>
        <w:t>характеристика героев);</w:t>
      </w:r>
    </w:p>
    <w:p w:rsidR="00817B32" w:rsidRPr="00933CAF" w:rsidRDefault="00817B32" w:rsidP="003C45BA">
      <w:pPr>
        <w:widowControl/>
        <w:tabs>
          <w:tab w:val="left" w:pos="567"/>
        </w:tabs>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создавать собственный текст на основе художественного произведения,</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по иллюстрациям, на основе личного опыта;</w:t>
      </w:r>
    </w:p>
    <w:p w:rsidR="00817B32" w:rsidRPr="00933CAF" w:rsidRDefault="00817B32" w:rsidP="003C45BA">
      <w:pPr>
        <w:widowControl/>
        <w:tabs>
          <w:tab w:val="left" w:pos="567"/>
        </w:tabs>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самостоятельно давать характеристику героя (портрет, черты характера</w:t>
      </w:r>
      <w:r w:rsidR="00933CAF" w:rsidRPr="00933CAF">
        <w:rPr>
          <w:rFonts w:ascii="Times New Roman" w:eastAsia="Times New Roman" w:hAnsi="Times New Roman"/>
          <w:sz w:val="28"/>
          <w:szCs w:val="28"/>
        </w:rPr>
        <w:t xml:space="preserve"> </w:t>
      </w:r>
      <w:r w:rsidRPr="00933CAF">
        <w:rPr>
          <w:rFonts w:ascii="Times New Roman" w:eastAsia="Times New Roman" w:hAnsi="Times New Roman"/>
          <w:sz w:val="28"/>
          <w:szCs w:val="28"/>
        </w:rPr>
        <w:t>и поступки, речь, отношение автора к герою, собственное отношение к герою);</w:t>
      </w:r>
    </w:p>
    <w:p w:rsidR="00817B32" w:rsidRPr="00933CAF" w:rsidRDefault="00817B32" w:rsidP="003C45BA">
      <w:pPr>
        <w:widowControl/>
        <w:tabs>
          <w:tab w:val="left" w:pos="567"/>
        </w:tabs>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находить языковые средства, использованные автором;</w:t>
      </w:r>
    </w:p>
    <w:p w:rsidR="00817B32" w:rsidRDefault="00817B32" w:rsidP="003C45BA">
      <w:pPr>
        <w:widowControl/>
        <w:tabs>
          <w:tab w:val="left" w:pos="567"/>
        </w:tabs>
        <w:spacing w:after="0" w:line="240" w:lineRule="auto"/>
        <w:ind w:firstLine="426"/>
        <w:contextualSpacing/>
        <w:jc w:val="both"/>
        <w:rPr>
          <w:rFonts w:ascii="Times New Roman" w:eastAsia="Times New Roman" w:hAnsi="Times New Roman"/>
          <w:sz w:val="28"/>
          <w:szCs w:val="28"/>
        </w:rPr>
      </w:pPr>
      <w:r w:rsidRPr="00933CAF">
        <w:rPr>
          <w:rFonts w:ascii="Times New Roman" w:eastAsia="Times New Roman" w:hAnsi="Times New Roman"/>
          <w:sz w:val="28"/>
          <w:szCs w:val="28"/>
        </w:rPr>
        <w:t>рассказывать наизусть 1</w:t>
      </w:r>
      <w:r w:rsidR="00F07894" w:rsidRPr="00933CAF">
        <w:rPr>
          <w:rFonts w:ascii="Times New Roman" w:eastAsia="Times New Roman" w:hAnsi="Times New Roman"/>
          <w:sz w:val="28"/>
          <w:szCs w:val="28"/>
        </w:rPr>
        <w:t>0–1</w:t>
      </w:r>
      <w:r w:rsidRPr="00933CAF">
        <w:rPr>
          <w:rFonts w:ascii="Times New Roman" w:eastAsia="Times New Roman" w:hAnsi="Times New Roman"/>
          <w:sz w:val="28"/>
          <w:szCs w:val="28"/>
        </w:rPr>
        <w:t>1 стихотворений.</w:t>
      </w:r>
    </w:p>
    <w:p w:rsidR="00064ED8" w:rsidRDefault="00064ED8" w:rsidP="003C45BA">
      <w:pPr>
        <w:widowControl/>
        <w:tabs>
          <w:tab w:val="left" w:pos="567"/>
        </w:tabs>
        <w:spacing w:after="0" w:line="240" w:lineRule="auto"/>
        <w:ind w:firstLine="426"/>
        <w:contextualSpacing/>
        <w:jc w:val="both"/>
        <w:rPr>
          <w:rFonts w:ascii="Times New Roman" w:eastAsia="Times New Roman" w:hAnsi="Times New Roman"/>
          <w:sz w:val="28"/>
          <w:szCs w:val="28"/>
        </w:rPr>
      </w:pPr>
    </w:p>
    <w:p w:rsidR="00981F6E" w:rsidRPr="00981F6E" w:rsidRDefault="00981F6E" w:rsidP="00981F6E">
      <w:pPr>
        <w:pStyle w:val="10"/>
        <w:pBdr>
          <w:bottom w:val="none" w:sz="0" w:space="0" w:color="auto"/>
        </w:pBdr>
        <w:spacing w:before="0" w:line="240" w:lineRule="auto"/>
        <w:ind w:firstLine="426"/>
        <w:jc w:val="both"/>
        <w:rPr>
          <w:bCs/>
          <w:szCs w:val="28"/>
        </w:rPr>
      </w:pPr>
      <w:bookmarkStart w:id="46" w:name="_157._Рабочая_программа"/>
      <w:bookmarkEnd w:id="46"/>
      <w:r w:rsidRPr="00981F6E">
        <w:rPr>
          <w:bCs/>
          <w:szCs w:val="28"/>
        </w:rPr>
        <w:t>157. </w:t>
      </w:r>
      <w:r w:rsidR="00064ED8">
        <w:rPr>
          <w:bCs/>
          <w:szCs w:val="28"/>
        </w:rPr>
        <w:t>Рабочая</w:t>
      </w:r>
      <w:r w:rsidRPr="00981F6E">
        <w:rPr>
          <w:bCs/>
          <w:szCs w:val="28"/>
        </w:rPr>
        <w:t xml:space="preserve"> программа по учебному предмету «Иностранный (английский) язык».</w:t>
      </w:r>
    </w:p>
    <w:p w:rsidR="00981F6E" w:rsidRPr="00933CAF" w:rsidRDefault="00981F6E" w:rsidP="00981F6E">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157.1. </w:t>
      </w:r>
      <w:r w:rsidR="00064ED8">
        <w:rPr>
          <w:rFonts w:ascii="Times New Roman" w:hAnsi="Times New Roman"/>
          <w:bCs/>
          <w:sz w:val="28"/>
          <w:szCs w:val="28"/>
        </w:rPr>
        <w:t>Рабочая</w:t>
      </w:r>
      <w:r w:rsidRPr="00933CAF">
        <w:rPr>
          <w:rFonts w:ascii="Times New Roman" w:hAnsi="Times New Roman"/>
          <w:bCs/>
          <w:sz w:val="28"/>
          <w:szCs w:val="28"/>
        </w:rPr>
        <w:t xml:space="preserve"> программа по учебному предмету «Иностранный (английский) язык» (предметная область «Иностранный язык») (далее соответственно – программа по иностранному (английскому) языку, иностранный (английский) язык) включает пояснительную записку, содержание обучения, планируемые результаты освоения программы по иностранному (английскому) языку.</w:t>
      </w:r>
    </w:p>
    <w:p w:rsidR="00981F6E" w:rsidRPr="00933CAF" w:rsidRDefault="00981F6E" w:rsidP="00981F6E">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157.2. Пояснительная записка отражает общие цели и задачи изучения иностранного (английского) языка, место в структуре учебного плана, а также подходы к отбору содержания и планируемым результатам.</w:t>
      </w:r>
    </w:p>
    <w:p w:rsidR="00981F6E" w:rsidRPr="00933CAF" w:rsidRDefault="00981F6E" w:rsidP="00981F6E">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lastRenderedPageBreak/>
        <w:t xml:space="preserve">157.3.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rsidR="00981F6E" w:rsidRPr="00933CAF" w:rsidRDefault="00981F6E" w:rsidP="00981F6E">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157.4. Планируемые результаты освоения программы по иностранному (английскому)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981F6E" w:rsidRPr="00933CAF" w:rsidRDefault="00981F6E" w:rsidP="00981F6E">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157.5. Пояснительная записка.</w:t>
      </w:r>
    </w:p>
    <w:p w:rsidR="00981F6E" w:rsidRPr="00933CAF" w:rsidRDefault="00981F6E" w:rsidP="00981F6E">
      <w:pPr>
        <w:widowControl/>
        <w:tabs>
          <w:tab w:val="left" w:pos="1134"/>
        </w:tabs>
        <w:spacing w:after="0" w:line="240" w:lineRule="auto"/>
        <w:ind w:firstLine="426"/>
        <w:jc w:val="both"/>
        <w:rPr>
          <w:rFonts w:ascii="Times New Roman" w:hAnsi="Times New Roman"/>
          <w:bCs/>
          <w:strike/>
          <w:sz w:val="28"/>
          <w:szCs w:val="28"/>
        </w:rPr>
      </w:pPr>
      <w:r w:rsidRPr="00933CAF">
        <w:rPr>
          <w:rFonts w:ascii="Times New Roman" w:hAnsi="Times New Roman"/>
          <w:bCs/>
          <w:sz w:val="28"/>
          <w:szCs w:val="28"/>
        </w:rPr>
        <w:t>157.5.1. 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981F6E" w:rsidRPr="00933CAF" w:rsidRDefault="00981F6E" w:rsidP="00981F6E">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 xml:space="preserve">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w:t>
      </w:r>
      <w:r w:rsidRPr="00933CAF">
        <w:rPr>
          <w:rFonts w:ascii="Times New Roman" w:eastAsia="Times New Roman" w:hAnsi="Times New Roman"/>
          <w:sz w:val="28"/>
          <w:szCs w:val="28"/>
          <w:lang w:eastAsia="ru-RU"/>
        </w:rPr>
        <w:t>на уровне начального общего образования</w:t>
      </w:r>
      <w:r w:rsidRPr="00933CAF">
        <w:rPr>
          <w:rFonts w:ascii="Times New Roman" w:hAnsi="Times New Roman"/>
          <w:bCs/>
          <w:sz w:val="28"/>
          <w:szCs w:val="28"/>
        </w:rPr>
        <w:t xml:space="preserve">,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w:t>
      </w:r>
      <w:proofErr w:type="spellStart"/>
      <w:r w:rsidRPr="00933CAF">
        <w:rPr>
          <w:rFonts w:ascii="Times New Roman" w:hAnsi="Times New Roman"/>
          <w:bCs/>
          <w:sz w:val="28"/>
          <w:szCs w:val="28"/>
        </w:rPr>
        <w:t>по</w:t>
      </w:r>
      <w:proofErr w:type="spellEnd"/>
      <w:r w:rsidRPr="00933CAF">
        <w:rPr>
          <w:rFonts w:ascii="Times New Roman" w:hAnsi="Times New Roman"/>
          <w:bCs/>
          <w:sz w:val="28"/>
          <w:szCs w:val="28"/>
        </w:rPr>
        <w:t xml:space="preserve"> иностранному (английскому) языку.</w:t>
      </w:r>
    </w:p>
    <w:p w:rsidR="00981F6E" w:rsidRPr="00933CAF" w:rsidRDefault="00981F6E" w:rsidP="00981F6E">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157.5.2. </w:t>
      </w:r>
      <w:r w:rsidRPr="00933CAF">
        <w:rPr>
          <w:rFonts w:ascii="Times New Roman" w:eastAsia="SchoolBookSanPin" w:hAnsi="Times New Roman"/>
          <w:sz w:val="28"/>
          <w:szCs w:val="28"/>
        </w:rPr>
        <w:t>На уровне начального общего образования</w:t>
      </w:r>
      <w:r w:rsidRPr="00933CAF">
        <w:rPr>
          <w:rFonts w:ascii="Times New Roman" w:hAnsi="Times New Roman"/>
          <w:bCs/>
          <w:sz w:val="28"/>
          <w:szCs w:val="28"/>
        </w:rPr>
        <w:t xml:space="preserve">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981F6E" w:rsidRPr="00933CAF" w:rsidRDefault="00981F6E" w:rsidP="00981F6E">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157.5.3. 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981F6E" w:rsidRPr="00933CAF" w:rsidRDefault="00981F6E" w:rsidP="00981F6E">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157.5.4. 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981F6E" w:rsidRPr="00933CAF" w:rsidRDefault="00981F6E" w:rsidP="00981F6E">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 xml:space="preserve">157.5.4.1. Образовательные цели программы по иностранному (английскому) языку </w:t>
      </w:r>
      <w:r w:rsidRPr="00933CAF">
        <w:rPr>
          <w:rFonts w:ascii="Times New Roman" w:eastAsia="SchoolBookSanPin" w:hAnsi="Times New Roman"/>
          <w:sz w:val="28"/>
          <w:szCs w:val="28"/>
        </w:rPr>
        <w:t>на уровне начального общего образования</w:t>
      </w:r>
      <w:r w:rsidRPr="00933CAF">
        <w:rPr>
          <w:rFonts w:ascii="Times New Roman" w:hAnsi="Times New Roman"/>
          <w:bCs/>
          <w:sz w:val="28"/>
          <w:szCs w:val="28"/>
        </w:rPr>
        <w:t xml:space="preserve"> включают:</w:t>
      </w:r>
    </w:p>
    <w:p w:rsidR="00981F6E" w:rsidRPr="00933CAF" w:rsidRDefault="00981F6E" w:rsidP="00981F6E">
      <w:pPr>
        <w:widowControl/>
        <w:tabs>
          <w:tab w:val="left" w:pos="1134"/>
        </w:tabs>
        <w:spacing w:after="0" w:line="240" w:lineRule="auto"/>
        <w:ind w:firstLine="426"/>
        <w:jc w:val="both"/>
        <w:rPr>
          <w:rFonts w:ascii="Times New Roman" w:hAnsi="Times New Roman"/>
          <w:bCs/>
          <w:sz w:val="28"/>
          <w:szCs w:val="28"/>
        </w:rPr>
      </w:pPr>
      <w:bookmarkStart w:id="47" w:name="bookmark18"/>
      <w:bookmarkEnd w:id="47"/>
      <w:r w:rsidRPr="00933CAF">
        <w:rPr>
          <w:rFonts w:ascii="Times New Roman" w:hAnsi="Times New Roman"/>
          <w:bCs/>
          <w:sz w:val="28"/>
          <w:szCs w:val="28"/>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981F6E" w:rsidRPr="00933CAF" w:rsidRDefault="00981F6E" w:rsidP="00981F6E">
      <w:pPr>
        <w:widowControl/>
        <w:tabs>
          <w:tab w:val="left" w:pos="1134"/>
        </w:tabs>
        <w:spacing w:after="0" w:line="240" w:lineRule="auto"/>
        <w:ind w:firstLine="426"/>
        <w:jc w:val="both"/>
        <w:rPr>
          <w:rFonts w:ascii="Times New Roman" w:hAnsi="Times New Roman"/>
          <w:bCs/>
          <w:sz w:val="28"/>
          <w:szCs w:val="28"/>
        </w:rPr>
      </w:pPr>
      <w:bookmarkStart w:id="48" w:name="bookmark19"/>
      <w:bookmarkEnd w:id="48"/>
      <w:r w:rsidRPr="00933CAF">
        <w:rPr>
          <w:rFonts w:ascii="Times New Roman" w:hAnsi="Times New Roman"/>
          <w:bCs/>
          <w:sz w:val="28"/>
          <w:szCs w:val="28"/>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981F6E" w:rsidRPr="00933CAF" w:rsidRDefault="00981F6E" w:rsidP="00981F6E">
      <w:pPr>
        <w:widowControl/>
        <w:tabs>
          <w:tab w:val="left" w:pos="1134"/>
        </w:tabs>
        <w:spacing w:after="0" w:line="240" w:lineRule="auto"/>
        <w:ind w:firstLine="426"/>
        <w:jc w:val="both"/>
        <w:rPr>
          <w:rFonts w:ascii="Times New Roman" w:hAnsi="Times New Roman"/>
          <w:bCs/>
          <w:sz w:val="28"/>
          <w:szCs w:val="28"/>
        </w:rPr>
      </w:pPr>
      <w:bookmarkStart w:id="49" w:name="bookmark20"/>
      <w:bookmarkEnd w:id="49"/>
      <w:r w:rsidRPr="00933CAF">
        <w:rPr>
          <w:rFonts w:ascii="Times New Roman" w:hAnsi="Times New Roman"/>
          <w:bCs/>
          <w:sz w:val="28"/>
          <w:szCs w:val="28"/>
        </w:rPr>
        <w:t>освоение знаний о языковых явлениях изучаемого иностранного языка, о разных способах выражения мысли на родном и иностранном языках;</w:t>
      </w:r>
    </w:p>
    <w:p w:rsidR="00981F6E" w:rsidRPr="00933CAF" w:rsidRDefault="00981F6E" w:rsidP="00981F6E">
      <w:pPr>
        <w:widowControl/>
        <w:tabs>
          <w:tab w:val="left" w:pos="1134"/>
        </w:tabs>
        <w:spacing w:after="0" w:line="240" w:lineRule="auto"/>
        <w:ind w:firstLine="426"/>
        <w:jc w:val="both"/>
        <w:rPr>
          <w:rFonts w:ascii="Times New Roman" w:hAnsi="Times New Roman"/>
          <w:bCs/>
          <w:sz w:val="28"/>
          <w:szCs w:val="28"/>
        </w:rPr>
      </w:pPr>
      <w:bookmarkStart w:id="50" w:name="bookmark21"/>
      <w:bookmarkEnd w:id="50"/>
      <w:r w:rsidRPr="00933CAF">
        <w:rPr>
          <w:rFonts w:ascii="Times New Roman" w:hAnsi="Times New Roman"/>
          <w:bCs/>
          <w:sz w:val="28"/>
          <w:szCs w:val="28"/>
        </w:rPr>
        <w:lastRenderedPageBreak/>
        <w:t>использование для решения учебных задач интеллектуальных операций (сравнение, анализ, обобщение);</w:t>
      </w:r>
    </w:p>
    <w:p w:rsidR="00981F6E" w:rsidRPr="00933CAF" w:rsidRDefault="00981F6E" w:rsidP="00981F6E">
      <w:pPr>
        <w:widowControl/>
        <w:tabs>
          <w:tab w:val="left" w:pos="1134"/>
        </w:tabs>
        <w:spacing w:after="0" w:line="240" w:lineRule="auto"/>
        <w:ind w:firstLine="426"/>
        <w:jc w:val="both"/>
        <w:rPr>
          <w:rFonts w:ascii="Times New Roman" w:hAnsi="Times New Roman"/>
          <w:bCs/>
          <w:sz w:val="28"/>
          <w:szCs w:val="28"/>
        </w:rPr>
      </w:pPr>
      <w:bookmarkStart w:id="51" w:name="bookmark22"/>
      <w:bookmarkEnd w:id="51"/>
      <w:r w:rsidRPr="00933CAF">
        <w:rPr>
          <w:rFonts w:ascii="Times New Roman" w:hAnsi="Times New Roman"/>
          <w:bCs/>
          <w:sz w:val="28"/>
          <w:szCs w:val="28"/>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981F6E" w:rsidRPr="00933CAF" w:rsidRDefault="00981F6E" w:rsidP="00981F6E">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 xml:space="preserve">157.5.4.2. Развивающие цели программы по иностранному (английскому) языку </w:t>
      </w:r>
      <w:r w:rsidRPr="00933CAF">
        <w:rPr>
          <w:rFonts w:ascii="Times New Roman" w:eastAsia="SchoolBookSanPin" w:hAnsi="Times New Roman"/>
          <w:sz w:val="28"/>
          <w:szCs w:val="28"/>
        </w:rPr>
        <w:t>на уровне начального общего образования</w:t>
      </w:r>
      <w:r w:rsidRPr="00933CAF">
        <w:rPr>
          <w:rFonts w:ascii="Times New Roman" w:hAnsi="Times New Roman"/>
          <w:bCs/>
          <w:sz w:val="28"/>
          <w:szCs w:val="28"/>
        </w:rPr>
        <w:t xml:space="preserve"> включают:</w:t>
      </w:r>
    </w:p>
    <w:p w:rsidR="00981F6E" w:rsidRPr="00933CAF" w:rsidRDefault="00981F6E" w:rsidP="00981F6E">
      <w:pPr>
        <w:widowControl/>
        <w:tabs>
          <w:tab w:val="left" w:pos="1134"/>
        </w:tabs>
        <w:spacing w:after="0" w:line="240" w:lineRule="auto"/>
        <w:ind w:firstLine="426"/>
        <w:jc w:val="both"/>
        <w:rPr>
          <w:rFonts w:ascii="Times New Roman" w:hAnsi="Times New Roman"/>
          <w:bCs/>
          <w:sz w:val="28"/>
          <w:szCs w:val="28"/>
        </w:rPr>
      </w:pPr>
      <w:bookmarkStart w:id="52" w:name="bookmark23"/>
      <w:bookmarkEnd w:id="52"/>
      <w:r w:rsidRPr="00933CAF">
        <w:rPr>
          <w:rFonts w:ascii="Times New Roman" w:hAnsi="Times New Roman"/>
          <w:bCs/>
          <w:sz w:val="28"/>
          <w:szCs w:val="28"/>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981F6E" w:rsidRPr="00933CAF" w:rsidRDefault="00981F6E" w:rsidP="00981F6E">
      <w:pPr>
        <w:widowControl/>
        <w:tabs>
          <w:tab w:val="left" w:pos="1134"/>
        </w:tabs>
        <w:spacing w:after="0" w:line="240" w:lineRule="auto"/>
        <w:ind w:firstLine="426"/>
        <w:jc w:val="both"/>
        <w:rPr>
          <w:rFonts w:ascii="Times New Roman" w:hAnsi="Times New Roman"/>
          <w:bCs/>
          <w:sz w:val="28"/>
          <w:szCs w:val="28"/>
        </w:rPr>
      </w:pPr>
      <w:bookmarkStart w:id="53" w:name="bookmark24"/>
      <w:bookmarkEnd w:id="53"/>
      <w:r w:rsidRPr="00933CAF">
        <w:rPr>
          <w:rFonts w:ascii="Times New Roman" w:hAnsi="Times New Roman"/>
          <w:bCs/>
          <w:sz w:val="28"/>
          <w:szCs w:val="28"/>
        </w:rPr>
        <w:t>становление коммуникативной культуры обучающихся и их общего речевого развития;</w:t>
      </w:r>
    </w:p>
    <w:p w:rsidR="00981F6E" w:rsidRPr="00933CAF" w:rsidRDefault="00981F6E" w:rsidP="00981F6E">
      <w:pPr>
        <w:widowControl/>
        <w:tabs>
          <w:tab w:val="left" w:pos="1134"/>
        </w:tabs>
        <w:spacing w:after="0" w:line="240" w:lineRule="auto"/>
        <w:ind w:firstLine="426"/>
        <w:jc w:val="both"/>
        <w:rPr>
          <w:rFonts w:ascii="Times New Roman" w:hAnsi="Times New Roman"/>
          <w:bCs/>
          <w:sz w:val="28"/>
          <w:szCs w:val="28"/>
        </w:rPr>
      </w:pPr>
      <w:bookmarkStart w:id="54" w:name="bookmark25"/>
      <w:bookmarkEnd w:id="54"/>
      <w:r w:rsidRPr="00933CAF">
        <w:rPr>
          <w:rFonts w:ascii="Times New Roman" w:hAnsi="Times New Roman"/>
          <w:bCs/>
          <w:sz w:val="28"/>
          <w:szCs w:val="28"/>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981F6E" w:rsidRPr="00933CAF" w:rsidRDefault="00981F6E" w:rsidP="00981F6E">
      <w:pPr>
        <w:widowControl/>
        <w:tabs>
          <w:tab w:val="left" w:pos="1134"/>
        </w:tabs>
        <w:spacing w:after="0" w:line="240" w:lineRule="auto"/>
        <w:ind w:firstLine="426"/>
        <w:jc w:val="both"/>
        <w:rPr>
          <w:rFonts w:ascii="Times New Roman" w:hAnsi="Times New Roman"/>
          <w:bCs/>
          <w:sz w:val="28"/>
          <w:szCs w:val="28"/>
        </w:rPr>
      </w:pPr>
      <w:bookmarkStart w:id="55" w:name="bookmark26"/>
      <w:bookmarkEnd w:id="55"/>
      <w:r w:rsidRPr="00933CAF">
        <w:rPr>
          <w:rFonts w:ascii="Times New Roman" w:hAnsi="Times New Roman"/>
          <w:bCs/>
          <w:sz w:val="28"/>
          <w:szCs w:val="28"/>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981F6E" w:rsidRPr="00933CAF" w:rsidRDefault="00981F6E" w:rsidP="00981F6E">
      <w:pPr>
        <w:widowControl/>
        <w:tabs>
          <w:tab w:val="left" w:pos="1134"/>
        </w:tabs>
        <w:spacing w:after="0" w:line="240" w:lineRule="auto"/>
        <w:ind w:firstLine="426"/>
        <w:jc w:val="both"/>
        <w:rPr>
          <w:rFonts w:ascii="Times New Roman" w:hAnsi="Times New Roman"/>
          <w:bCs/>
          <w:sz w:val="28"/>
          <w:szCs w:val="28"/>
        </w:rPr>
      </w:pPr>
      <w:bookmarkStart w:id="56" w:name="bookmark27"/>
      <w:bookmarkEnd w:id="56"/>
      <w:r w:rsidRPr="00933CAF">
        <w:rPr>
          <w:rFonts w:ascii="Times New Roman" w:hAnsi="Times New Roman"/>
          <w:bCs/>
          <w:sz w:val="28"/>
          <w:szCs w:val="28"/>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981F6E" w:rsidRPr="00933CAF" w:rsidRDefault="00981F6E" w:rsidP="00981F6E">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157.5.4.3. 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Изучение иностранного (английского) языка обеспечивает:</w:t>
      </w:r>
    </w:p>
    <w:p w:rsidR="00981F6E" w:rsidRPr="00933CAF" w:rsidRDefault="00981F6E" w:rsidP="00981F6E">
      <w:pPr>
        <w:widowControl/>
        <w:tabs>
          <w:tab w:val="left" w:pos="1134"/>
        </w:tabs>
        <w:spacing w:after="0" w:line="240" w:lineRule="auto"/>
        <w:ind w:firstLine="426"/>
        <w:jc w:val="both"/>
        <w:rPr>
          <w:rFonts w:ascii="Times New Roman" w:hAnsi="Times New Roman"/>
          <w:bCs/>
          <w:sz w:val="28"/>
          <w:szCs w:val="28"/>
        </w:rPr>
      </w:pPr>
      <w:bookmarkStart w:id="57" w:name="bookmark28"/>
      <w:bookmarkEnd w:id="57"/>
      <w:r w:rsidRPr="00933CAF">
        <w:rPr>
          <w:rFonts w:ascii="Times New Roman" w:hAnsi="Times New Roman"/>
          <w:bCs/>
          <w:sz w:val="28"/>
          <w:szCs w:val="28"/>
        </w:rPr>
        <w:t>понимание необходимости овладения иностранным языком как средством общения в условиях взаимодействия разных стран и народов;</w:t>
      </w:r>
    </w:p>
    <w:p w:rsidR="00981F6E" w:rsidRPr="00933CAF" w:rsidRDefault="00981F6E" w:rsidP="00981F6E">
      <w:pPr>
        <w:widowControl/>
        <w:tabs>
          <w:tab w:val="left" w:pos="1134"/>
        </w:tabs>
        <w:spacing w:after="0" w:line="240" w:lineRule="auto"/>
        <w:ind w:firstLine="426"/>
        <w:jc w:val="both"/>
        <w:rPr>
          <w:rFonts w:ascii="Times New Roman" w:hAnsi="Times New Roman"/>
          <w:bCs/>
          <w:sz w:val="28"/>
          <w:szCs w:val="28"/>
        </w:rPr>
      </w:pPr>
      <w:bookmarkStart w:id="58" w:name="bookmark29"/>
      <w:bookmarkEnd w:id="58"/>
      <w:r w:rsidRPr="00933CAF">
        <w:rPr>
          <w:rFonts w:ascii="Times New Roman" w:hAnsi="Times New Roman"/>
          <w:bCs/>
          <w:sz w:val="28"/>
          <w:szCs w:val="28"/>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rsidR="00981F6E" w:rsidRPr="00933CAF" w:rsidRDefault="00981F6E" w:rsidP="00981F6E">
      <w:pPr>
        <w:widowControl/>
        <w:tabs>
          <w:tab w:val="left" w:pos="1134"/>
        </w:tabs>
        <w:spacing w:after="0" w:line="240" w:lineRule="auto"/>
        <w:ind w:firstLine="426"/>
        <w:jc w:val="both"/>
        <w:rPr>
          <w:rFonts w:ascii="Times New Roman" w:hAnsi="Times New Roman"/>
          <w:bCs/>
          <w:sz w:val="28"/>
          <w:szCs w:val="28"/>
        </w:rPr>
      </w:pPr>
      <w:bookmarkStart w:id="59" w:name="bookmark30"/>
      <w:bookmarkEnd w:id="59"/>
      <w:r w:rsidRPr="00933CAF">
        <w:rPr>
          <w:rFonts w:ascii="Times New Roman" w:hAnsi="Times New Roman"/>
          <w:bCs/>
          <w:sz w:val="28"/>
          <w:szCs w:val="28"/>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981F6E" w:rsidRPr="00933CAF" w:rsidRDefault="00981F6E" w:rsidP="00981F6E">
      <w:pPr>
        <w:widowControl/>
        <w:tabs>
          <w:tab w:val="left" w:pos="1134"/>
        </w:tabs>
        <w:spacing w:after="0" w:line="240" w:lineRule="auto"/>
        <w:ind w:firstLine="426"/>
        <w:jc w:val="both"/>
        <w:rPr>
          <w:rFonts w:ascii="Times New Roman" w:hAnsi="Times New Roman"/>
          <w:bCs/>
          <w:sz w:val="28"/>
          <w:szCs w:val="28"/>
        </w:rPr>
      </w:pPr>
      <w:bookmarkStart w:id="60" w:name="bookmark31"/>
      <w:bookmarkEnd w:id="60"/>
      <w:r w:rsidRPr="00933CAF">
        <w:rPr>
          <w:rFonts w:ascii="Times New Roman" w:hAnsi="Times New Roman"/>
          <w:bCs/>
          <w:sz w:val="28"/>
          <w:szCs w:val="28"/>
        </w:rPr>
        <w:t>воспитание эмоционального и познавательного интереса к художественной культуре других народов;</w:t>
      </w:r>
    </w:p>
    <w:p w:rsidR="00981F6E" w:rsidRPr="00933CAF" w:rsidRDefault="00981F6E" w:rsidP="00981F6E">
      <w:pPr>
        <w:widowControl/>
        <w:tabs>
          <w:tab w:val="left" w:pos="1134"/>
        </w:tabs>
        <w:spacing w:after="0" w:line="240" w:lineRule="auto"/>
        <w:ind w:firstLine="426"/>
        <w:jc w:val="both"/>
        <w:rPr>
          <w:rFonts w:ascii="Times New Roman" w:hAnsi="Times New Roman"/>
          <w:bCs/>
          <w:sz w:val="28"/>
          <w:szCs w:val="28"/>
        </w:rPr>
      </w:pPr>
      <w:bookmarkStart w:id="61" w:name="bookmark32"/>
      <w:bookmarkEnd w:id="61"/>
      <w:r w:rsidRPr="00933CAF">
        <w:rPr>
          <w:rFonts w:ascii="Times New Roman" w:hAnsi="Times New Roman"/>
          <w:bCs/>
          <w:sz w:val="28"/>
          <w:szCs w:val="28"/>
        </w:rPr>
        <w:t>формирование положительной мотивации и устойчивого учебно-познавательного интереса к предмету «Иностранный язык».</w:t>
      </w:r>
    </w:p>
    <w:p w:rsidR="00981F6E" w:rsidRPr="00933CAF" w:rsidRDefault="00981F6E" w:rsidP="00981F6E">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157.5.5. Общее число часов, рекомендованных для изучения иностранного (английского) языка – 204 часа: во 2 классе – 68 часов (2 часа в неделю), в 3 классе – 68 часов (2 часа в неделю), в 4 классе – 68 часов (2 часа в неделю).</w:t>
      </w:r>
      <w:bookmarkStart w:id="62" w:name="_Toc108094801"/>
      <w:bookmarkStart w:id="63" w:name="_Toc108096406"/>
    </w:p>
    <w:bookmarkEnd w:id="62"/>
    <w:bookmarkEnd w:id="63"/>
    <w:p w:rsidR="00981F6E" w:rsidRPr="00933CAF" w:rsidRDefault="00981F6E" w:rsidP="00981F6E">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157.6. Содержание обучения во 2 классе.</w:t>
      </w:r>
    </w:p>
    <w:p w:rsidR="00981F6E" w:rsidRPr="00933CAF" w:rsidRDefault="00981F6E" w:rsidP="00981F6E">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157.6.1. Тематическое содержание речи.</w:t>
      </w:r>
    </w:p>
    <w:p w:rsidR="00981F6E" w:rsidRPr="00933CAF" w:rsidRDefault="00981F6E" w:rsidP="00981F6E">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lastRenderedPageBreak/>
        <w:t xml:space="preserve">157.6.1.1. Мир моего «я». </w:t>
      </w:r>
    </w:p>
    <w:p w:rsidR="00981F6E" w:rsidRPr="00933CAF" w:rsidRDefault="00981F6E" w:rsidP="00981F6E">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Приветствие. Знакомство. Моя семья. Мой день рождения. Моя любимая еда.</w:t>
      </w:r>
    </w:p>
    <w:p w:rsidR="00981F6E" w:rsidRPr="00933CAF" w:rsidRDefault="00981F6E" w:rsidP="00981F6E">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 xml:space="preserve">157.6.2. Мир моих увлечений. </w:t>
      </w:r>
    </w:p>
    <w:p w:rsidR="00981F6E" w:rsidRPr="00933CAF" w:rsidRDefault="00981F6E" w:rsidP="00981F6E">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Любимый цвет, игрушка. Любимые занятия. Мой питомец. Выходной день.</w:t>
      </w:r>
    </w:p>
    <w:p w:rsidR="00981F6E" w:rsidRPr="00933CAF" w:rsidRDefault="00981F6E" w:rsidP="00981F6E">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 xml:space="preserve">157.6.1.3. Мир вокруг меня. </w:t>
      </w:r>
    </w:p>
    <w:p w:rsidR="00981F6E" w:rsidRPr="00933CAF" w:rsidRDefault="00981F6E" w:rsidP="00981F6E">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Моя школа. Мои друзья. Моя малая родина (город, село).</w:t>
      </w:r>
    </w:p>
    <w:p w:rsidR="00981F6E" w:rsidRPr="00933CAF" w:rsidRDefault="00981F6E" w:rsidP="00981F6E">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 xml:space="preserve">157.6.1.4. Родная страна и страны изучаемого языка. </w:t>
      </w:r>
    </w:p>
    <w:p w:rsidR="00981F6E" w:rsidRPr="00933CAF" w:rsidRDefault="00981F6E" w:rsidP="00981F6E">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981F6E" w:rsidRPr="00933CAF" w:rsidRDefault="00981F6E" w:rsidP="00981F6E">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157.6.2. Коммуникативные умения.</w:t>
      </w:r>
    </w:p>
    <w:p w:rsidR="00981F6E" w:rsidRPr="00933CAF" w:rsidRDefault="00981F6E" w:rsidP="00981F6E">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157.6.2.1. Говорение.</w:t>
      </w:r>
    </w:p>
    <w:p w:rsidR="00981F6E" w:rsidRPr="00933CAF" w:rsidRDefault="00981F6E" w:rsidP="00981F6E">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157.6.2.1.1. Коммуникативные умения диалогической речи.</w:t>
      </w:r>
    </w:p>
    <w:p w:rsidR="00981F6E" w:rsidRPr="00933CAF" w:rsidRDefault="00981F6E" w:rsidP="00981F6E">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981F6E" w:rsidRPr="00933CAF" w:rsidRDefault="00981F6E" w:rsidP="00981F6E">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981F6E" w:rsidRPr="00933CAF" w:rsidRDefault="00981F6E" w:rsidP="00981F6E">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диалога-расспроса: запрашивание интересующей информации; сообщение фактической информации, ответы на вопросы собеседника.</w:t>
      </w:r>
    </w:p>
    <w:p w:rsidR="00981F6E" w:rsidRPr="00933CAF" w:rsidRDefault="00981F6E" w:rsidP="00981F6E">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157.6.2.1.2. Коммуникативные умения монологической речи.</w:t>
      </w:r>
    </w:p>
    <w:p w:rsidR="00981F6E" w:rsidRPr="00933CAF" w:rsidRDefault="00981F6E" w:rsidP="00981F6E">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981F6E" w:rsidRPr="00933CAF" w:rsidRDefault="00981F6E" w:rsidP="00981F6E">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157.6.2.2. Аудирование.</w:t>
      </w:r>
    </w:p>
    <w:p w:rsidR="00981F6E" w:rsidRPr="00933CAF" w:rsidRDefault="00981F6E" w:rsidP="00981F6E">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Понимание на слух речи учителя и других обучающихся и вербальная/невербальная реакция на услышанное (при непосредственном общении).</w:t>
      </w:r>
    </w:p>
    <w:p w:rsidR="00981F6E" w:rsidRPr="00933CAF" w:rsidRDefault="00981F6E" w:rsidP="00981F6E">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981F6E" w:rsidRPr="00933CAF" w:rsidRDefault="00981F6E" w:rsidP="00981F6E">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догадки.</w:t>
      </w:r>
    </w:p>
    <w:p w:rsidR="00981F6E" w:rsidRPr="00933CAF" w:rsidRDefault="00981F6E" w:rsidP="00981F6E">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использованием иллюстраций и языковой догадки.</w:t>
      </w:r>
    </w:p>
    <w:p w:rsidR="00981F6E" w:rsidRPr="00933CAF" w:rsidRDefault="00981F6E" w:rsidP="00981F6E">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Тексты для аудирования: диалог, высказывания собеседников в ситуациях повседневного общения, рассказ, сказка.</w:t>
      </w:r>
    </w:p>
    <w:p w:rsidR="00981F6E" w:rsidRPr="00933CAF" w:rsidRDefault="00981F6E" w:rsidP="00981F6E">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157.6.2.3. Смысловое чтение.</w:t>
      </w:r>
    </w:p>
    <w:p w:rsidR="00981F6E" w:rsidRPr="00933CAF" w:rsidRDefault="00981F6E" w:rsidP="00981F6E">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981F6E" w:rsidRPr="00933CAF" w:rsidRDefault="00981F6E" w:rsidP="00981F6E">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Тексты для чтения вслух: диалог, рассказ, сказка.</w:t>
      </w:r>
    </w:p>
    <w:p w:rsidR="00981F6E" w:rsidRPr="00933CAF" w:rsidRDefault="00981F6E" w:rsidP="00981F6E">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lastRenderedPageBreak/>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81F6E" w:rsidRPr="00933CAF" w:rsidRDefault="00981F6E" w:rsidP="00981F6E">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догадки.</w:t>
      </w:r>
    </w:p>
    <w:p w:rsidR="00981F6E" w:rsidRPr="00933CAF" w:rsidRDefault="00981F6E" w:rsidP="00981F6E">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w:t>
      </w:r>
    </w:p>
    <w:p w:rsidR="00981F6E" w:rsidRPr="00933CAF" w:rsidRDefault="00981F6E" w:rsidP="00981F6E">
      <w:pPr>
        <w:widowControl/>
        <w:tabs>
          <w:tab w:val="left" w:pos="567"/>
        </w:tabs>
        <w:spacing w:after="0" w:line="240" w:lineRule="auto"/>
        <w:ind w:firstLine="426"/>
        <w:contextualSpacing/>
        <w:jc w:val="both"/>
        <w:rPr>
          <w:rFonts w:ascii="Times New Roman" w:eastAsia="Times New Roman" w:hAnsi="Times New Roman"/>
          <w:sz w:val="28"/>
          <w:szCs w:val="28"/>
        </w:rPr>
      </w:pPr>
      <w:r w:rsidRPr="00933CAF">
        <w:rPr>
          <w:rFonts w:ascii="Times New Roman" w:hAnsi="Times New Roman"/>
          <w:bCs/>
          <w:sz w:val="28"/>
          <w:szCs w:val="28"/>
        </w:rPr>
        <w:t>Тексты для чтения про себя: диалог, рассказ, сказка, электронное сообщение личного характера.</w:t>
      </w:r>
    </w:p>
    <w:p w:rsidR="00254300" w:rsidRPr="006D4029" w:rsidRDefault="00492ADC" w:rsidP="00981F6E">
      <w:pPr>
        <w:widowControl/>
        <w:tabs>
          <w:tab w:val="left" w:pos="1134"/>
        </w:tabs>
        <w:spacing w:after="0" w:line="240" w:lineRule="auto"/>
        <w:ind w:firstLine="426"/>
        <w:jc w:val="both"/>
        <w:rPr>
          <w:rFonts w:ascii="Times New Roman" w:hAnsi="Times New Roman"/>
          <w:b/>
          <w:bCs/>
          <w:sz w:val="28"/>
          <w:szCs w:val="28"/>
        </w:rPr>
      </w:pPr>
      <w:r w:rsidRPr="00981F6E">
        <w:rPr>
          <w:rFonts w:ascii="Times New Roman" w:hAnsi="Times New Roman"/>
          <w:bCs/>
          <w:sz w:val="28"/>
          <w:szCs w:val="28"/>
        </w:rPr>
        <w:t>157.</w:t>
      </w:r>
      <w:r w:rsidR="00254300" w:rsidRPr="00981F6E">
        <w:rPr>
          <w:rFonts w:ascii="Times New Roman" w:hAnsi="Times New Roman"/>
          <w:bCs/>
          <w:sz w:val="28"/>
          <w:szCs w:val="28"/>
        </w:rPr>
        <w:t>6.2.4. Письмо</w:t>
      </w:r>
      <w:r w:rsidR="00254300" w:rsidRPr="006D4029">
        <w:rPr>
          <w:rFonts w:ascii="Times New Roman" w:hAnsi="Times New Roman"/>
          <w:b/>
          <w:bCs/>
          <w:sz w:val="28"/>
          <w:szCs w:val="28"/>
        </w:rPr>
        <w:t>.</w:t>
      </w:r>
    </w:p>
    <w:p w:rsidR="00254300" w:rsidRPr="00933CAF" w:rsidRDefault="00254300" w:rsidP="00981F6E">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Овладение техникой письма (</w:t>
      </w:r>
      <w:proofErr w:type="spellStart"/>
      <w:r w:rsidRPr="00933CAF">
        <w:rPr>
          <w:rFonts w:ascii="Times New Roman" w:hAnsi="Times New Roman"/>
          <w:bCs/>
          <w:sz w:val="28"/>
          <w:szCs w:val="28"/>
        </w:rPr>
        <w:t>полупечатное</w:t>
      </w:r>
      <w:proofErr w:type="spellEnd"/>
      <w:r w:rsidRPr="00933CAF">
        <w:rPr>
          <w:rFonts w:ascii="Times New Roman" w:hAnsi="Times New Roman"/>
          <w:bCs/>
          <w:sz w:val="28"/>
          <w:szCs w:val="28"/>
        </w:rPr>
        <w:t xml:space="preserve"> написание букв, буквосочетаний, слов).</w:t>
      </w:r>
    </w:p>
    <w:p w:rsidR="00254300" w:rsidRPr="00933CAF" w:rsidRDefault="00254300" w:rsidP="00981F6E">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Воспроизведение речевых образцов, списывание текста; выписывание</w:t>
      </w:r>
      <w:r w:rsidR="00933CAF" w:rsidRPr="00933CAF">
        <w:rPr>
          <w:rFonts w:ascii="Times New Roman" w:hAnsi="Times New Roman"/>
          <w:bCs/>
          <w:sz w:val="28"/>
          <w:szCs w:val="28"/>
        </w:rPr>
        <w:t xml:space="preserve"> </w:t>
      </w:r>
      <w:r w:rsidRPr="00933CAF">
        <w:rPr>
          <w:rFonts w:ascii="Times New Roman" w:hAnsi="Times New Roman"/>
          <w:bCs/>
          <w:sz w:val="28"/>
          <w:szCs w:val="28"/>
        </w:rPr>
        <w:t>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254300" w:rsidRPr="00933CAF" w:rsidRDefault="00254300" w:rsidP="00981F6E">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Заполнение простых формуляров с указанием личной информации (имя, фамилия, возраст, страна проживания) в соответствии с нормами, принятыми</w:t>
      </w:r>
      <w:r w:rsidR="00933CAF" w:rsidRPr="00933CAF">
        <w:rPr>
          <w:rFonts w:ascii="Times New Roman" w:hAnsi="Times New Roman"/>
          <w:bCs/>
          <w:sz w:val="28"/>
          <w:szCs w:val="28"/>
        </w:rPr>
        <w:t xml:space="preserve"> </w:t>
      </w:r>
      <w:r w:rsidRPr="00933CAF">
        <w:rPr>
          <w:rFonts w:ascii="Times New Roman" w:hAnsi="Times New Roman"/>
          <w:bCs/>
          <w:sz w:val="28"/>
          <w:szCs w:val="28"/>
        </w:rPr>
        <w:t>в стране/странах изучаемого языка.</w:t>
      </w:r>
    </w:p>
    <w:p w:rsidR="00254300" w:rsidRPr="00933CAF" w:rsidRDefault="00254300" w:rsidP="00981F6E">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 xml:space="preserve">Написание с </w:t>
      </w:r>
      <w:r w:rsidR="00EF621F" w:rsidRPr="00933CAF">
        <w:rPr>
          <w:rFonts w:ascii="Times New Roman" w:hAnsi="Times New Roman"/>
          <w:bCs/>
          <w:sz w:val="28"/>
          <w:szCs w:val="28"/>
        </w:rPr>
        <w:t>использованием</w:t>
      </w:r>
      <w:r w:rsidRPr="00933CAF">
        <w:rPr>
          <w:rFonts w:ascii="Times New Roman" w:hAnsi="Times New Roman"/>
          <w:bCs/>
          <w:sz w:val="28"/>
          <w:szCs w:val="28"/>
        </w:rPr>
        <w:t xml:space="preserve"> образ</w:t>
      </w:r>
      <w:r w:rsidR="00EF621F" w:rsidRPr="00933CAF">
        <w:rPr>
          <w:rFonts w:ascii="Times New Roman" w:hAnsi="Times New Roman"/>
          <w:bCs/>
          <w:sz w:val="28"/>
          <w:szCs w:val="28"/>
        </w:rPr>
        <w:t>ца</w:t>
      </w:r>
      <w:r w:rsidRPr="00933CAF">
        <w:rPr>
          <w:rFonts w:ascii="Times New Roman" w:hAnsi="Times New Roman"/>
          <w:bCs/>
          <w:sz w:val="28"/>
          <w:szCs w:val="28"/>
        </w:rPr>
        <w:t xml:space="preserve"> коротких поздравлений с праздниками (с днём рождения, Новым годом).</w:t>
      </w:r>
    </w:p>
    <w:p w:rsidR="00254300" w:rsidRPr="00933CAF" w:rsidRDefault="00492ADC" w:rsidP="00981F6E">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157.</w:t>
      </w:r>
      <w:r w:rsidR="00254300" w:rsidRPr="00933CAF">
        <w:rPr>
          <w:rFonts w:ascii="Times New Roman" w:hAnsi="Times New Roman"/>
          <w:bCs/>
          <w:sz w:val="28"/>
          <w:szCs w:val="28"/>
        </w:rPr>
        <w:t>6.3. Языковые знания и навыки.</w:t>
      </w:r>
    </w:p>
    <w:p w:rsidR="00254300" w:rsidRPr="00933CAF" w:rsidRDefault="00492ADC" w:rsidP="00981F6E">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157.</w:t>
      </w:r>
      <w:r w:rsidR="00254300" w:rsidRPr="00933CAF">
        <w:rPr>
          <w:rFonts w:ascii="Times New Roman" w:hAnsi="Times New Roman"/>
          <w:bCs/>
          <w:sz w:val="28"/>
          <w:szCs w:val="28"/>
        </w:rPr>
        <w:t>6.3.1. Фонетическая сторона речи.</w:t>
      </w:r>
    </w:p>
    <w:p w:rsidR="00254300" w:rsidRPr="00933CAF" w:rsidRDefault="00254300" w:rsidP="00981F6E">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Буквы английского алфавита. Корректное называние букв английского алфавита.</w:t>
      </w:r>
    </w:p>
    <w:p w:rsidR="00254300" w:rsidRPr="00933CAF" w:rsidRDefault="00254300" w:rsidP="00981F6E">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Нормы произношения: долгота и краткость гласных, отсутствие оглушения звонких согласных в конце слога или слова, отсутствие смягчения согласных</w:t>
      </w:r>
      <w:r w:rsidR="00933CAF" w:rsidRPr="00933CAF">
        <w:rPr>
          <w:rFonts w:ascii="Times New Roman" w:hAnsi="Times New Roman"/>
          <w:bCs/>
          <w:sz w:val="28"/>
          <w:szCs w:val="28"/>
        </w:rPr>
        <w:t xml:space="preserve"> </w:t>
      </w:r>
      <w:r w:rsidRPr="00933CAF">
        <w:rPr>
          <w:rFonts w:ascii="Times New Roman" w:hAnsi="Times New Roman"/>
          <w:bCs/>
          <w:sz w:val="28"/>
          <w:szCs w:val="28"/>
        </w:rPr>
        <w:t>перед гласными. Связующее “r” (</w:t>
      </w:r>
      <w:proofErr w:type="spellStart"/>
      <w:r w:rsidRPr="00933CAF">
        <w:rPr>
          <w:rFonts w:ascii="Times New Roman" w:hAnsi="Times New Roman"/>
          <w:bCs/>
          <w:sz w:val="28"/>
          <w:szCs w:val="28"/>
        </w:rPr>
        <w:t>there</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is</w:t>
      </w:r>
      <w:proofErr w:type="spellEnd"/>
      <w:r w:rsidRPr="00933CAF">
        <w:rPr>
          <w:rFonts w:ascii="Times New Roman" w:hAnsi="Times New Roman"/>
          <w:bCs/>
          <w:sz w:val="28"/>
          <w:szCs w:val="28"/>
        </w:rPr>
        <w:t>/</w:t>
      </w:r>
      <w:proofErr w:type="spellStart"/>
      <w:r w:rsidRPr="00933CAF">
        <w:rPr>
          <w:rFonts w:ascii="Times New Roman" w:hAnsi="Times New Roman"/>
          <w:bCs/>
          <w:sz w:val="28"/>
          <w:szCs w:val="28"/>
        </w:rPr>
        <w:t>there</w:t>
      </w:r>
      <w:proofErr w:type="spellEnd"/>
      <w:r w:rsidRPr="00933CAF">
        <w:rPr>
          <w:rFonts w:ascii="Times New Roman" w:hAnsi="Times New Roman"/>
          <w:bCs/>
          <w:sz w:val="28"/>
          <w:szCs w:val="28"/>
        </w:rPr>
        <w:t>).</w:t>
      </w:r>
    </w:p>
    <w:p w:rsidR="00254300" w:rsidRPr="00933CAF" w:rsidRDefault="00254300" w:rsidP="00981F6E">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Различение на слух, без ошибок, ведущих к сбою</w:t>
      </w:r>
      <w:r w:rsidR="00933CAF" w:rsidRPr="00933CAF">
        <w:rPr>
          <w:rFonts w:ascii="Times New Roman" w:hAnsi="Times New Roman"/>
          <w:bCs/>
          <w:sz w:val="28"/>
          <w:szCs w:val="28"/>
        </w:rPr>
        <w:t xml:space="preserve"> </w:t>
      </w:r>
      <w:r w:rsidRPr="00933CAF">
        <w:rPr>
          <w:rFonts w:ascii="Times New Roman" w:hAnsi="Times New Roman"/>
          <w:bCs/>
          <w:sz w:val="28"/>
          <w:szCs w:val="28"/>
        </w:rPr>
        <w:t>в коммуникации, произнесение слов с соблюдением правильного ударения</w:t>
      </w:r>
      <w:r w:rsidR="00933CAF" w:rsidRPr="00933CAF">
        <w:rPr>
          <w:rFonts w:ascii="Times New Roman" w:hAnsi="Times New Roman"/>
          <w:bCs/>
          <w:sz w:val="28"/>
          <w:szCs w:val="28"/>
        </w:rPr>
        <w:t xml:space="preserve"> </w:t>
      </w:r>
      <w:r w:rsidRPr="00933CAF">
        <w:rPr>
          <w:rFonts w:ascii="Times New Roman" w:hAnsi="Times New Roman"/>
          <w:bCs/>
          <w:sz w:val="28"/>
          <w:szCs w:val="28"/>
        </w:rPr>
        <w:t>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254300" w:rsidRPr="00933CAF" w:rsidRDefault="00254300" w:rsidP="00981F6E">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 xml:space="preserve">Правила чтения гласных в открытом и закрытом слоге в односложных словах; согласных; основных звукобуквенных сочетаний. </w:t>
      </w:r>
      <w:proofErr w:type="spellStart"/>
      <w:r w:rsidRPr="00933CAF">
        <w:rPr>
          <w:rFonts w:ascii="Times New Roman" w:hAnsi="Times New Roman"/>
          <w:bCs/>
          <w:sz w:val="28"/>
          <w:szCs w:val="28"/>
        </w:rPr>
        <w:t>Вы</w:t>
      </w:r>
      <w:r w:rsidR="002368E7" w:rsidRPr="00933CAF">
        <w:rPr>
          <w:rFonts w:ascii="Times New Roman" w:hAnsi="Times New Roman"/>
          <w:bCs/>
          <w:sz w:val="28"/>
          <w:szCs w:val="28"/>
        </w:rPr>
        <w:t>Деление</w:t>
      </w:r>
      <w:proofErr w:type="spellEnd"/>
      <w:r w:rsidRPr="00933CAF">
        <w:rPr>
          <w:rFonts w:ascii="Times New Roman" w:hAnsi="Times New Roman"/>
          <w:bCs/>
          <w:sz w:val="28"/>
          <w:szCs w:val="28"/>
        </w:rPr>
        <w:t xml:space="preserve"> из слова некоторых звукобуквенных сочетаний при анализе изученных слов.</w:t>
      </w:r>
    </w:p>
    <w:p w:rsidR="00254300" w:rsidRPr="00933CAF" w:rsidRDefault="00254300" w:rsidP="00981F6E">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Чтение новых слов согласно основным правилам чтения английского языка.</w:t>
      </w:r>
    </w:p>
    <w:p w:rsidR="00254300" w:rsidRPr="00933CAF" w:rsidRDefault="00254300" w:rsidP="00981F6E">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Знаки английской транскрипции; отличие их от букв английского алфавита. Фонетически корректное озвучивание знаков транскрипции.</w:t>
      </w:r>
    </w:p>
    <w:p w:rsidR="00254300" w:rsidRPr="00933CAF" w:rsidRDefault="00492ADC" w:rsidP="00981F6E">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157.</w:t>
      </w:r>
      <w:r w:rsidR="00254300" w:rsidRPr="00933CAF">
        <w:rPr>
          <w:rFonts w:ascii="Times New Roman" w:hAnsi="Times New Roman"/>
          <w:bCs/>
          <w:sz w:val="28"/>
          <w:szCs w:val="28"/>
        </w:rPr>
        <w:t>6.3.2. Графика, орфография и пунктуация.</w:t>
      </w:r>
    </w:p>
    <w:p w:rsidR="00254300" w:rsidRPr="00933CAF" w:rsidRDefault="00254300" w:rsidP="00981F6E">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Графически корректное (</w:t>
      </w:r>
      <w:proofErr w:type="spellStart"/>
      <w:r w:rsidRPr="00933CAF">
        <w:rPr>
          <w:rFonts w:ascii="Times New Roman" w:hAnsi="Times New Roman"/>
          <w:bCs/>
          <w:sz w:val="28"/>
          <w:szCs w:val="28"/>
        </w:rPr>
        <w:t>полупечатное</w:t>
      </w:r>
      <w:proofErr w:type="spellEnd"/>
      <w:r w:rsidRPr="00933CAF">
        <w:rPr>
          <w:rFonts w:ascii="Times New Roman" w:hAnsi="Times New Roman"/>
          <w:bCs/>
          <w:sz w:val="28"/>
          <w:szCs w:val="28"/>
        </w:rPr>
        <w:t>) написание букв английского алфавита в буквосочетаниях и словах. Правильное написание изученных слов.</w:t>
      </w:r>
    </w:p>
    <w:p w:rsidR="00254300" w:rsidRPr="00933CAF" w:rsidRDefault="00254300" w:rsidP="00981F6E">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Правильная расстановка знаков препинания: точки, вопросительного</w:t>
      </w:r>
      <w:r w:rsidR="00933CAF" w:rsidRPr="00933CAF">
        <w:rPr>
          <w:rFonts w:ascii="Times New Roman" w:hAnsi="Times New Roman"/>
          <w:bCs/>
          <w:sz w:val="28"/>
          <w:szCs w:val="28"/>
        </w:rPr>
        <w:t xml:space="preserve"> </w:t>
      </w:r>
      <w:r w:rsidRPr="00933CAF">
        <w:rPr>
          <w:rFonts w:ascii="Times New Roman" w:hAnsi="Times New Roman"/>
          <w:bCs/>
          <w:sz w:val="28"/>
          <w:szCs w:val="28"/>
        </w:rPr>
        <w:t>и восклицательного знаков в конце предложения; правильное использование апострофа в изученных сокращённых формах глагола-связки, вспомогательного</w:t>
      </w:r>
      <w:r w:rsidR="00933CAF" w:rsidRPr="00933CAF">
        <w:rPr>
          <w:rFonts w:ascii="Times New Roman" w:hAnsi="Times New Roman"/>
          <w:bCs/>
          <w:sz w:val="28"/>
          <w:szCs w:val="28"/>
        </w:rPr>
        <w:t xml:space="preserve"> </w:t>
      </w:r>
      <w:r w:rsidRPr="00933CAF">
        <w:rPr>
          <w:rFonts w:ascii="Times New Roman" w:hAnsi="Times New Roman"/>
          <w:bCs/>
          <w:sz w:val="28"/>
          <w:szCs w:val="28"/>
        </w:rPr>
        <w:t xml:space="preserve">и модального </w:t>
      </w:r>
      <w:r w:rsidRPr="00933CAF">
        <w:rPr>
          <w:rFonts w:ascii="Times New Roman" w:hAnsi="Times New Roman"/>
          <w:bCs/>
          <w:sz w:val="28"/>
          <w:szCs w:val="28"/>
        </w:rPr>
        <w:lastRenderedPageBreak/>
        <w:t xml:space="preserve">глаголов (например, </w:t>
      </w:r>
      <w:proofErr w:type="spellStart"/>
      <w:r w:rsidRPr="00933CAF">
        <w:rPr>
          <w:rFonts w:ascii="Times New Roman" w:hAnsi="Times New Roman"/>
          <w:bCs/>
          <w:sz w:val="28"/>
          <w:szCs w:val="28"/>
        </w:rPr>
        <w:t>I’m</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isn’t</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don’t</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doesn’t</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can’t</w:t>
      </w:r>
      <w:proofErr w:type="spellEnd"/>
      <w:r w:rsidRPr="00933CAF">
        <w:rPr>
          <w:rFonts w:ascii="Times New Roman" w:hAnsi="Times New Roman"/>
          <w:bCs/>
          <w:sz w:val="28"/>
          <w:szCs w:val="28"/>
        </w:rPr>
        <w:t>), существительных</w:t>
      </w:r>
      <w:r w:rsidR="00933CAF" w:rsidRPr="00933CAF">
        <w:rPr>
          <w:rFonts w:ascii="Times New Roman" w:hAnsi="Times New Roman"/>
          <w:bCs/>
          <w:sz w:val="28"/>
          <w:szCs w:val="28"/>
        </w:rPr>
        <w:t xml:space="preserve"> </w:t>
      </w:r>
      <w:r w:rsidRPr="00933CAF">
        <w:rPr>
          <w:rFonts w:ascii="Times New Roman" w:hAnsi="Times New Roman"/>
          <w:bCs/>
          <w:sz w:val="28"/>
          <w:szCs w:val="28"/>
        </w:rPr>
        <w:t>в притяжательном падеже (</w:t>
      </w:r>
      <w:proofErr w:type="spellStart"/>
      <w:r w:rsidRPr="00933CAF">
        <w:rPr>
          <w:rFonts w:ascii="Times New Roman" w:hAnsi="Times New Roman"/>
          <w:bCs/>
          <w:sz w:val="28"/>
          <w:szCs w:val="28"/>
        </w:rPr>
        <w:t>Ann’s</w:t>
      </w:r>
      <w:proofErr w:type="spellEnd"/>
      <w:r w:rsidRPr="00933CAF">
        <w:rPr>
          <w:rFonts w:ascii="Times New Roman" w:hAnsi="Times New Roman"/>
          <w:bCs/>
          <w:sz w:val="28"/>
          <w:szCs w:val="28"/>
        </w:rPr>
        <w:t>).</w:t>
      </w:r>
    </w:p>
    <w:p w:rsidR="00254300" w:rsidRPr="00933CAF" w:rsidRDefault="00492ADC" w:rsidP="00981F6E">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157.</w:t>
      </w:r>
      <w:r w:rsidR="00254300" w:rsidRPr="00933CAF">
        <w:rPr>
          <w:rFonts w:ascii="Times New Roman" w:hAnsi="Times New Roman"/>
          <w:bCs/>
          <w:sz w:val="28"/>
          <w:szCs w:val="28"/>
        </w:rPr>
        <w:t>6.3.3. Лексическая сторона речи.</w:t>
      </w:r>
    </w:p>
    <w:p w:rsidR="00254300" w:rsidRPr="00933CAF" w:rsidRDefault="00254300" w:rsidP="00981F6E">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Распознавание и употребление в устной и письменной речи не менее</w:t>
      </w:r>
      <w:r w:rsidR="00933CAF" w:rsidRPr="00933CAF">
        <w:rPr>
          <w:rFonts w:ascii="Times New Roman" w:hAnsi="Times New Roman"/>
          <w:bCs/>
          <w:sz w:val="28"/>
          <w:szCs w:val="28"/>
        </w:rPr>
        <w:t xml:space="preserve"> </w:t>
      </w:r>
      <w:r w:rsidRPr="00933CAF">
        <w:rPr>
          <w:rFonts w:ascii="Times New Roman" w:hAnsi="Times New Roman"/>
          <w:bCs/>
          <w:sz w:val="28"/>
          <w:szCs w:val="28"/>
        </w:rPr>
        <w:t>200 лексических единиц (слов, словосочетаний, речевых клише), обслуживающих ситуации общения в рамках тематического содержания речи для 2 класса.</w:t>
      </w:r>
    </w:p>
    <w:p w:rsidR="00254300" w:rsidRPr="00933CAF" w:rsidRDefault="00254300" w:rsidP="00981F6E">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Распознавание в устной и письменной речи интернациональных слов (</w:t>
      </w:r>
      <w:proofErr w:type="spellStart"/>
      <w:r w:rsidRPr="00933CAF">
        <w:rPr>
          <w:rFonts w:ascii="Times New Roman" w:hAnsi="Times New Roman"/>
          <w:bCs/>
          <w:sz w:val="28"/>
          <w:szCs w:val="28"/>
        </w:rPr>
        <w:t>doctor</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film</w:t>
      </w:r>
      <w:proofErr w:type="spellEnd"/>
      <w:r w:rsidRPr="00933CAF">
        <w:rPr>
          <w:rFonts w:ascii="Times New Roman" w:hAnsi="Times New Roman"/>
          <w:bCs/>
          <w:sz w:val="28"/>
          <w:szCs w:val="28"/>
        </w:rPr>
        <w:t>) с помощью языковой догадки.</w:t>
      </w:r>
    </w:p>
    <w:p w:rsidR="00254300" w:rsidRPr="00933CAF" w:rsidRDefault="00492ADC" w:rsidP="00981F6E">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157.</w:t>
      </w:r>
      <w:r w:rsidR="00254300" w:rsidRPr="00933CAF">
        <w:rPr>
          <w:rFonts w:ascii="Times New Roman" w:hAnsi="Times New Roman"/>
          <w:bCs/>
          <w:sz w:val="28"/>
          <w:szCs w:val="28"/>
        </w:rPr>
        <w:t>6.3.4. Грамматическая сторона речи.</w:t>
      </w:r>
    </w:p>
    <w:p w:rsidR="00254300" w:rsidRPr="00933CAF" w:rsidRDefault="00254300" w:rsidP="00981F6E">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254300" w:rsidRPr="00933CAF" w:rsidRDefault="00254300" w:rsidP="00981F6E">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Коммуникативные типы предложений: повествовательные (утвердительные, отрицательные), вопросительные (общий, специальный вопрос), побудительные</w:t>
      </w:r>
      <w:r w:rsidR="00933CAF" w:rsidRPr="00933CAF">
        <w:rPr>
          <w:rFonts w:ascii="Times New Roman" w:hAnsi="Times New Roman"/>
          <w:bCs/>
          <w:sz w:val="28"/>
          <w:szCs w:val="28"/>
        </w:rPr>
        <w:t xml:space="preserve"> </w:t>
      </w:r>
      <w:r w:rsidRPr="00933CAF">
        <w:rPr>
          <w:rFonts w:ascii="Times New Roman" w:hAnsi="Times New Roman"/>
          <w:bCs/>
          <w:sz w:val="28"/>
          <w:szCs w:val="28"/>
        </w:rPr>
        <w:t>(в утвердительной форме).</w:t>
      </w:r>
    </w:p>
    <w:p w:rsidR="00254300" w:rsidRPr="00933CAF" w:rsidRDefault="00254300" w:rsidP="00981F6E">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Нераспространённые и распространённые простые предложения.</w:t>
      </w:r>
    </w:p>
    <w:p w:rsidR="00254300" w:rsidRPr="00933CAF" w:rsidRDefault="00254300" w:rsidP="00981F6E">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 xml:space="preserve">Предложения с начальным </w:t>
      </w:r>
      <w:proofErr w:type="spellStart"/>
      <w:r w:rsidRPr="00933CAF">
        <w:rPr>
          <w:rFonts w:ascii="Times New Roman" w:hAnsi="Times New Roman"/>
          <w:bCs/>
          <w:sz w:val="28"/>
          <w:szCs w:val="28"/>
        </w:rPr>
        <w:t>It</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It’s</w:t>
      </w:r>
      <w:proofErr w:type="spellEnd"/>
      <w:r w:rsidRPr="00933CAF">
        <w:rPr>
          <w:rFonts w:ascii="Times New Roman" w:hAnsi="Times New Roman"/>
          <w:bCs/>
          <w:sz w:val="28"/>
          <w:szCs w:val="28"/>
        </w:rPr>
        <w:t xml:space="preserve"> a </w:t>
      </w:r>
      <w:proofErr w:type="spellStart"/>
      <w:r w:rsidRPr="00933CAF">
        <w:rPr>
          <w:rFonts w:ascii="Times New Roman" w:hAnsi="Times New Roman"/>
          <w:bCs/>
          <w:sz w:val="28"/>
          <w:szCs w:val="28"/>
        </w:rPr>
        <w:t>red</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ball</w:t>
      </w:r>
      <w:proofErr w:type="spellEnd"/>
      <w:r w:rsidRPr="00933CAF">
        <w:rPr>
          <w:rFonts w:ascii="Times New Roman" w:hAnsi="Times New Roman"/>
          <w:bCs/>
          <w:sz w:val="28"/>
          <w:szCs w:val="28"/>
        </w:rPr>
        <w:t>.).</w:t>
      </w:r>
    </w:p>
    <w:p w:rsidR="00254300" w:rsidRPr="003C45BA" w:rsidRDefault="00254300" w:rsidP="00981F6E">
      <w:pPr>
        <w:widowControl/>
        <w:tabs>
          <w:tab w:val="left" w:pos="1134"/>
        </w:tabs>
        <w:spacing w:after="0" w:line="240" w:lineRule="auto"/>
        <w:ind w:firstLine="426"/>
        <w:jc w:val="both"/>
        <w:rPr>
          <w:rFonts w:ascii="Times New Roman" w:hAnsi="Times New Roman"/>
          <w:bCs/>
          <w:sz w:val="28"/>
          <w:szCs w:val="28"/>
          <w:lang w:val="en-US"/>
        </w:rPr>
      </w:pPr>
      <w:r w:rsidRPr="00933CAF">
        <w:rPr>
          <w:rFonts w:ascii="Times New Roman" w:hAnsi="Times New Roman"/>
          <w:bCs/>
          <w:sz w:val="28"/>
          <w:szCs w:val="28"/>
        </w:rPr>
        <w:t>Предложения</w:t>
      </w:r>
      <w:r w:rsidRPr="003C45BA">
        <w:rPr>
          <w:rFonts w:ascii="Times New Roman" w:hAnsi="Times New Roman"/>
          <w:bCs/>
          <w:sz w:val="28"/>
          <w:szCs w:val="28"/>
          <w:lang w:val="en-US"/>
        </w:rPr>
        <w:t xml:space="preserve"> </w:t>
      </w:r>
      <w:r w:rsidRPr="00933CAF">
        <w:rPr>
          <w:rFonts w:ascii="Times New Roman" w:hAnsi="Times New Roman"/>
          <w:bCs/>
          <w:sz w:val="28"/>
          <w:szCs w:val="28"/>
        </w:rPr>
        <w:t>с</w:t>
      </w:r>
      <w:r w:rsidRPr="003C45BA">
        <w:rPr>
          <w:rFonts w:ascii="Times New Roman" w:hAnsi="Times New Roman"/>
          <w:bCs/>
          <w:sz w:val="28"/>
          <w:szCs w:val="28"/>
          <w:lang w:val="en-US"/>
        </w:rPr>
        <w:t xml:space="preserve"> </w:t>
      </w:r>
      <w:r w:rsidRPr="00933CAF">
        <w:rPr>
          <w:rFonts w:ascii="Times New Roman" w:hAnsi="Times New Roman"/>
          <w:bCs/>
          <w:sz w:val="28"/>
          <w:szCs w:val="28"/>
        </w:rPr>
        <w:t>начальным</w:t>
      </w:r>
      <w:r w:rsidRPr="003C45BA">
        <w:rPr>
          <w:rFonts w:ascii="Times New Roman" w:hAnsi="Times New Roman"/>
          <w:bCs/>
          <w:sz w:val="28"/>
          <w:szCs w:val="28"/>
          <w:lang w:val="en-US"/>
        </w:rPr>
        <w:t xml:space="preserve"> There + to be </w:t>
      </w:r>
      <w:r w:rsidRPr="00933CAF">
        <w:rPr>
          <w:rFonts w:ascii="Times New Roman" w:hAnsi="Times New Roman"/>
          <w:bCs/>
          <w:sz w:val="28"/>
          <w:szCs w:val="28"/>
        </w:rPr>
        <w:t>в</w:t>
      </w:r>
      <w:r w:rsidRPr="003C45BA">
        <w:rPr>
          <w:rFonts w:ascii="Times New Roman" w:hAnsi="Times New Roman"/>
          <w:bCs/>
          <w:sz w:val="28"/>
          <w:szCs w:val="28"/>
          <w:lang w:val="en-US"/>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w:t>
      </w:r>
    </w:p>
    <w:p w:rsidR="00254300" w:rsidRPr="003C45BA" w:rsidRDefault="00254300" w:rsidP="00981F6E">
      <w:pPr>
        <w:widowControl/>
        <w:tabs>
          <w:tab w:val="left" w:pos="1134"/>
        </w:tabs>
        <w:spacing w:after="0" w:line="240" w:lineRule="auto"/>
        <w:ind w:firstLine="426"/>
        <w:jc w:val="both"/>
        <w:rPr>
          <w:rFonts w:ascii="Times New Roman" w:hAnsi="Times New Roman"/>
          <w:bCs/>
          <w:sz w:val="28"/>
          <w:szCs w:val="28"/>
          <w:lang w:val="en-US"/>
        </w:rPr>
      </w:pPr>
      <w:r w:rsidRPr="00933CAF">
        <w:rPr>
          <w:rFonts w:ascii="Times New Roman" w:hAnsi="Times New Roman"/>
          <w:bCs/>
          <w:sz w:val="28"/>
          <w:szCs w:val="28"/>
        </w:rPr>
        <w:t>Предложения</w:t>
      </w:r>
      <w:r w:rsidRPr="003C45BA">
        <w:rPr>
          <w:rFonts w:ascii="Times New Roman" w:hAnsi="Times New Roman"/>
          <w:bCs/>
          <w:sz w:val="28"/>
          <w:szCs w:val="28"/>
          <w:lang w:val="en-US"/>
        </w:rPr>
        <w:t xml:space="preserve"> </w:t>
      </w:r>
      <w:r w:rsidRPr="00933CAF">
        <w:rPr>
          <w:rFonts w:ascii="Times New Roman" w:hAnsi="Times New Roman"/>
          <w:bCs/>
          <w:sz w:val="28"/>
          <w:szCs w:val="28"/>
        </w:rPr>
        <w:t>с</w:t>
      </w:r>
      <w:r w:rsidRPr="003C45BA">
        <w:rPr>
          <w:rFonts w:ascii="Times New Roman" w:hAnsi="Times New Roman"/>
          <w:bCs/>
          <w:sz w:val="28"/>
          <w:szCs w:val="28"/>
          <w:lang w:val="en-US"/>
        </w:rPr>
        <w:t xml:space="preserve"> </w:t>
      </w:r>
      <w:r w:rsidRPr="00933CAF">
        <w:rPr>
          <w:rFonts w:ascii="Times New Roman" w:hAnsi="Times New Roman"/>
          <w:bCs/>
          <w:sz w:val="28"/>
          <w:szCs w:val="28"/>
        </w:rPr>
        <w:t>простым</w:t>
      </w:r>
      <w:r w:rsidRPr="003C45BA">
        <w:rPr>
          <w:rFonts w:ascii="Times New Roman" w:hAnsi="Times New Roman"/>
          <w:bCs/>
          <w:sz w:val="28"/>
          <w:szCs w:val="28"/>
          <w:lang w:val="en-US"/>
        </w:rPr>
        <w:t xml:space="preserve"> </w:t>
      </w:r>
      <w:r w:rsidRPr="00933CAF">
        <w:rPr>
          <w:rFonts w:ascii="Times New Roman" w:hAnsi="Times New Roman"/>
          <w:bCs/>
          <w:sz w:val="28"/>
          <w:szCs w:val="28"/>
        </w:rPr>
        <w:t>глагольным</w:t>
      </w:r>
      <w:r w:rsidRPr="003C45BA">
        <w:rPr>
          <w:rFonts w:ascii="Times New Roman" w:hAnsi="Times New Roman"/>
          <w:bCs/>
          <w:sz w:val="28"/>
          <w:szCs w:val="28"/>
          <w:lang w:val="en-US"/>
        </w:rPr>
        <w:t xml:space="preserve"> </w:t>
      </w:r>
      <w:r w:rsidRPr="00933CAF">
        <w:rPr>
          <w:rFonts w:ascii="Times New Roman" w:hAnsi="Times New Roman"/>
          <w:bCs/>
          <w:sz w:val="28"/>
          <w:szCs w:val="28"/>
        </w:rPr>
        <w:t>сказуемым</w:t>
      </w:r>
      <w:r w:rsidRPr="003C45BA">
        <w:rPr>
          <w:rFonts w:ascii="Times New Roman" w:hAnsi="Times New Roman"/>
          <w:bCs/>
          <w:sz w:val="28"/>
          <w:szCs w:val="28"/>
          <w:lang w:val="en-US"/>
        </w:rPr>
        <w:t xml:space="preserve"> (They live in the country.), </w:t>
      </w:r>
      <w:r w:rsidRPr="00933CAF">
        <w:rPr>
          <w:rFonts w:ascii="Times New Roman" w:hAnsi="Times New Roman"/>
          <w:bCs/>
          <w:sz w:val="28"/>
          <w:szCs w:val="28"/>
        </w:rPr>
        <w:t>составным</w:t>
      </w:r>
      <w:r w:rsidRPr="003C45BA">
        <w:rPr>
          <w:rFonts w:ascii="Times New Roman" w:hAnsi="Times New Roman"/>
          <w:bCs/>
          <w:sz w:val="28"/>
          <w:szCs w:val="28"/>
          <w:lang w:val="en-US"/>
        </w:rPr>
        <w:t xml:space="preserve"> </w:t>
      </w:r>
      <w:r w:rsidRPr="00933CAF">
        <w:rPr>
          <w:rFonts w:ascii="Times New Roman" w:hAnsi="Times New Roman"/>
          <w:bCs/>
          <w:sz w:val="28"/>
          <w:szCs w:val="28"/>
        </w:rPr>
        <w:t>именным</w:t>
      </w:r>
      <w:r w:rsidRPr="003C45BA">
        <w:rPr>
          <w:rFonts w:ascii="Times New Roman" w:hAnsi="Times New Roman"/>
          <w:bCs/>
          <w:sz w:val="28"/>
          <w:szCs w:val="28"/>
          <w:lang w:val="en-US"/>
        </w:rPr>
        <w:t xml:space="preserve"> </w:t>
      </w:r>
      <w:r w:rsidRPr="00933CAF">
        <w:rPr>
          <w:rFonts w:ascii="Times New Roman" w:hAnsi="Times New Roman"/>
          <w:bCs/>
          <w:sz w:val="28"/>
          <w:szCs w:val="28"/>
        </w:rPr>
        <w:t>сказуемым</w:t>
      </w:r>
      <w:r w:rsidRPr="003C45BA">
        <w:rPr>
          <w:rFonts w:ascii="Times New Roman" w:hAnsi="Times New Roman"/>
          <w:bCs/>
          <w:sz w:val="28"/>
          <w:szCs w:val="28"/>
          <w:lang w:val="en-US"/>
        </w:rPr>
        <w:t xml:space="preserve"> (The box is small.) </w:t>
      </w:r>
      <w:r w:rsidRPr="00933CAF">
        <w:rPr>
          <w:rFonts w:ascii="Times New Roman" w:hAnsi="Times New Roman"/>
          <w:bCs/>
          <w:sz w:val="28"/>
          <w:szCs w:val="28"/>
        </w:rPr>
        <w:t>и</w:t>
      </w:r>
      <w:r w:rsidRPr="003C45BA">
        <w:rPr>
          <w:rFonts w:ascii="Times New Roman" w:hAnsi="Times New Roman"/>
          <w:bCs/>
          <w:sz w:val="28"/>
          <w:szCs w:val="28"/>
          <w:lang w:val="en-US"/>
        </w:rPr>
        <w:t xml:space="preserve"> </w:t>
      </w:r>
      <w:r w:rsidRPr="00933CAF">
        <w:rPr>
          <w:rFonts w:ascii="Times New Roman" w:hAnsi="Times New Roman"/>
          <w:bCs/>
          <w:sz w:val="28"/>
          <w:szCs w:val="28"/>
        </w:rPr>
        <w:t>составным</w:t>
      </w:r>
      <w:r w:rsidRPr="003C45BA">
        <w:rPr>
          <w:rFonts w:ascii="Times New Roman" w:hAnsi="Times New Roman"/>
          <w:bCs/>
          <w:sz w:val="28"/>
          <w:szCs w:val="28"/>
          <w:lang w:val="en-US"/>
        </w:rPr>
        <w:t xml:space="preserve"> </w:t>
      </w:r>
      <w:r w:rsidRPr="00933CAF">
        <w:rPr>
          <w:rFonts w:ascii="Times New Roman" w:hAnsi="Times New Roman"/>
          <w:bCs/>
          <w:sz w:val="28"/>
          <w:szCs w:val="28"/>
        </w:rPr>
        <w:t>глагольным</w:t>
      </w:r>
      <w:r w:rsidRPr="003C45BA">
        <w:rPr>
          <w:rFonts w:ascii="Times New Roman" w:hAnsi="Times New Roman"/>
          <w:bCs/>
          <w:sz w:val="28"/>
          <w:szCs w:val="28"/>
          <w:lang w:val="en-US"/>
        </w:rPr>
        <w:t xml:space="preserve"> </w:t>
      </w:r>
      <w:r w:rsidRPr="00933CAF">
        <w:rPr>
          <w:rFonts w:ascii="Times New Roman" w:hAnsi="Times New Roman"/>
          <w:bCs/>
          <w:sz w:val="28"/>
          <w:szCs w:val="28"/>
        </w:rPr>
        <w:t>сказуемым</w:t>
      </w:r>
      <w:r w:rsidRPr="003C45BA">
        <w:rPr>
          <w:rFonts w:ascii="Times New Roman" w:hAnsi="Times New Roman"/>
          <w:bCs/>
          <w:sz w:val="28"/>
          <w:szCs w:val="28"/>
          <w:lang w:val="en-US"/>
        </w:rPr>
        <w:t xml:space="preserve"> (I like to play with my cat. She can play the piano.).</w:t>
      </w:r>
    </w:p>
    <w:p w:rsidR="00254300" w:rsidRPr="003C45BA" w:rsidRDefault="00254300" w:rsidP="00981F6E">
      <w:pPr>
        <w:widowControl/>
        <w:tabs>
          <w:tab w:val="left" w:pos="1134"/>
        </w:tabs>
        <w:spacing w:after="0" w:line="240" w:lineRule="auto"/>
        <w:ind w:firstLine="426"/>
        <w:jc w:val="both"/>
        <w:rPr>
          <w:rFonts w:ascii="Times New Roman" w:hAnsi="Times New Roman"/>
          <w:bCs/>
          <w:sz w:val="28"/>
          <w:szCs w:val="28"/>
          <w:lang w:val="en-US"/>
        </w:rPr>
      </w:pPr>
      <w:r w:rsidRPr="00933CAF">
        <w:rPr>
          <w:rFonts w:ascii="Times New Roman" w:hAnsi="Times New Roman"/>
          <w:bCs/>
          <w:sz w:val="28"/>
          <w:szCs w:val="28"/>
        </w:rPr>
        <w:t>Предложения</w:t>
      </w:r>
      <w:r w:rsidRPr="00933CAF">
        <w:rPr>
          <w:rFonts w:ascii="Times New Roman" w:hAnsi="Times New Roman"/>
          <w:bCs/>
          <w:sz w:val="28"/>
          <w:szCs w:val="28"/>
          <w:lang w:val="en-US"/>
        </w:rPr>
        <w:t xml:space="preserve"> </w:t>
      </w:r>
      <w:r w:rsidRPr="00933CAF">
        <w:rPr>
          <w:rFonts w:ascii="Times New Roman" w:hAnsi="Times New Roman"/>
          <w:bCs/>
          <w:sz w:val="28"/>
          <w:szCs w:val="28"/>
        </w:rPr>
        <w:t>с</w:t>
      </w:r>
      <w:r w:rsidRPr="00933CAF">
        <w:rPr>
          <w:rFonts w:ascii="Times New Roman" w:hAnsi="Times New Roman"/>
          <w:bCs/>
          <w:sz w:val="28"/>
          <w:szCs w:val="28"/>
          <w:lang w:val="en-US"/>
        </w:rPr>
        <w:t xml:space="preserve"> </w:t>
      </w:r>
      <w:r w:rsidRPr="00933CAF">
        <w:rPr>
          <w:rFonts w:ascii="Times New Roman" w:hAnsi="Times New Roman"/>
          <w:bCs/>
          <w:sz w:val="28"/>
          <w:szCs w:val="28"/>
        </w:rPr>
        <w:t>глаголом</w:t>
      </w:r>
      <w:r w:rsidRPr="00933CAF">
        <w:rPr>
          <w:rFonts w:ascii="Times New Roman" w:hAnsi="Times New Roman"/>
          <w:bCs/>
          <w:sz w:val="28"/>
          <w:szCs w:val="28"/>
          <w:lang w:val="en-US"/>
        </w:rPr>
        <w:t>-</w:t>
      </w:r>
      <w:r w:rsidRPr="00933CAF">
        <w:rPr>
          <w:rFonts w:ascii="Times New Roman" w:hAnsi="Times New Roman"/>
          <w:bCs/>
          <w:sz w:val="28"/>
          <w:szCs w:val="28"/>
        </w:rPr>
        <w:t>связкой</w:t>
      </w:r>
      <w:r w:rsidRPr="00933CAF">
        <w:rPr>
          <w:rFonts w:ascii="Times New Roman" w:hAnsi="Times New Roman"/>
          <w:bCs/>
          <w:sz w:val="28"/>
          <w:szCs w:val="28"/>
          <w:lang w:val="en-US"/>
        </w:rPr>
        <w:t xml:space="preserve"> to be </w:t>
      </w:r>
      <w:r w:rsidRPr="00933CAF">
        <w:rPr>
          <w:rFonts w:ascii="Times New Roman" w:hAnsi="Times New Roman"/>
          <w:bCs/>
          <w:sz w:val="28"/>
          <w:szCs w:val="28"/>
        </w:rPr>
        <w:t>в</w:t>
      </w:r>
      <w:r w:rsidRPr="00933CAF">
        <w:rPr>
          <w:rFonts w:ascii="Times New Roman" w:hAnsi="Times New Roman"/>
          <w:bCs/>
          <w:sz w:val="28"/>
          <w:szCs w:val="28"/>
          <w:lang w:val="en-US"/>
        </w:rPr>
        <w:t xml:space="preserve"> Present Simple Tense</w:t>
      </w:r>
      <w:r w:rsidR="00933CAF" w:rsidRPr="00933CAF">
        <w:rPr>
          <w:rFonts w:ascii="Times New Roman" w:hAnsi="Times New Roman"/>
          <w:bCs/>
          <w:sz w:val="28"/>
          <w:szCs w:val="28"/>
          <w:lang w:val="en-US"/>
        </w:rPr>
        <w:t xml:space="preserve"> </w:t>
      </w:r>
      <w:r w:rsidRPr="00933CAF">
        <w:rPr>
          <w:rFonts w:ascii="Times New Roman" w:hAnsi="Times New Roman"/>
          <w:bCs/>
          <w:sz w:val="28"/>
          <w:szCs w:val="28"/>
          <w:lang w:val="en-US"/>
        </w:rPr>
        <w:t xml:space="preserve">(My father is a doctor. </w:t>
      </w:r>
      <w:r w:rsidRPr="003C45BA">
        <w:rPr>
          <w:rFonts w:ascii="Times New Roman" w:hAnsi="Times New Roman"/>
          <w:bCs/>
          <w:sz w:val="28"/>
          <w:szCs w:val="28"/>
          <w:lang w:val="en-US"/>
        </w:rPr>
        <w:t>Is it a red ball? – Yes, it is./No, it isn’t.).</w:t>
      </w:r>
    </w:p>
    <w:p w:rsidR="00254300" w:rsidRPr="00933CAF" w:rsidRDefault="00254300" w:rsidP="00981F6E">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Предложения с краткими глагольными формами (</w:t>
      </w:r>
      <w:proofErr w:type="spellStart"/>
      <w:r w:rsidRPr="00933CAF">
        <w:rPr>
          <w:rFonts w:ascii="Times New Roman" w:hAnsi="Times New Roman"/>
          <w:bCs/>
          <w:sz w:val="28"/>
          <w:szCs w:val="28"/>
        </w:rPr>
        <w:t>She</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can’t</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swim</w:t>
      </w:r>
      <w:proofErr w:type="spellEnd"/>
      <w:r w:rsidRPr="00933CAF">
        <w:rPr>
          <w:rFonts w:ascii="Times New Roman" w:hAnsi="Times New Roman"/>
          <w:bCs/>
          <w:sz w:val="28"/>
          <w:szCs w:val="28"/>
        </w:rPr>
        <w:t xml:space="preserve">. I </w:t>
      </w:r>
      <w:proofErr w:type="spellStart"/>
      <w:r w:rsidRPr="00933CAF">
        <w:rPr>
          <w:rFonts w:ascii="Times New Roman" w:hAnsi="Times New Roman"/>
          <w:bCs/>
          <w:sz w:val="28"/>
          <w:szCs w:val="28"/>
        </w:rPr>
        <w:t>don’t</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like</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porridge</w:t>
      </w:r>
      <w:proofErr w:type="spellEnd"/>
      <w:r w:rsidRPr="00933CAF">
        <w:rPr>
          <w:rFonts w:ascii="Times New Roman" w:hAnsi="Times New Roman"/>
          <w:bCs/>
          <w:sz w:val="28"/>
          <w:szCs w:val="28"/>
        </w:rPr>
        <w:t>.).</w:t>
      </w:r>
    </w:p>
    <w:p w:rsidR="00254300" w:rsidRPr="00933CAF" w:rsidRDefault="00254300" w:rsidP="00981F6E">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Побудительные предложения в утвердительной форме (</w:t>
      </w:r>
      <w:proofErr w:type="spellStart"/>
      <w:r w:rsidRPr="00933CAF">
        <w:rPr>
          <w:rFonts w:ascii="Times New Roman" w:hAnsi="Times New Roman"/>
          <w:bCs/>
          <w:sz w:val="28"/>
          <w:szCs w:val="28"/>
        </w:rPr>
        <w:t>Come</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in</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please</w:t>
      </w:r>
      <w:proofErr w:type="spellEnd"/>
      <w:r w:rsidRPr="00933CAF">
        <w:rPr>
          <w:rFonts w:ascii="Times New Roman" w:hAnsi="Times New Roman"/>
          <w:bCs/>
          <w:sz w:val="28"/>
          <w:szCs w:val="28"/>
        </w:rPr>
        <w:t>.).</w:t>
      </w:r>
    </w:p>
    <w:p w:rsidR="00254300" w:rsidRPr="00933CAF" w:rsidRDefault="00254300" w:rsidP="00981F6E">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 xml:space="preserve">Глаголы в </w:t>
      </w:r>
      <w:proofErr w:type="spellStart"/>
      <w:r w:rsidRPr="00933CAF">
        <w:rPr>
          <w:rFonts w:ascii="Times New Roman" w:hAnsi="Times New Roman"/>
          <w:bCs/>
          <w:sz w:val="28"/>
          <w:szCs w:val="28"/>
        </w:rPr>
        <w:t>Present</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Simple</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Tense</w:t>
      </w:r>
      <w:proofErr w:type="spellEnd"/>
      <w:r w:rsidRPr="00933CAF">
        <w:rPr>
          <w:rFonts w:ascii="Times New Roman" w:hAnsi="Times New Roman"/>
          <w:bCs/>
          <w:sz w:val="28"/>
          <w:szCs w:val="28"/>
        </w:rPr>
        <w:t xml:space="preserve"> в повествовательных (утвердительных</w:t>
      </w:r>
      <w:r w:rsidR="00933CAF" w:rsidRPr="00933CAF">
        <w:rPr>
          <w:rFonts w:ascii="Times New Roman" w:hAnsi="Times New Roman"/>
          <w:bCs/>
          <w:sz w:val="28"/>
          <w:szCs w:val="28"/>
        </w:rPr>
        <w:t xml:space="preserve"> </w:t>
      </w:r>
      <w:r w:rsidRPr="00933CAF">
        <w:rPr>
          <w:rFonts w:ascii="Times New Roman" w:hAnsi="Times New Roman"/>
          <w:bCs/>
          <w:sz w:val="28"/>
          <w:szCs w:val="28"/>
        </w:rPr>
        <w:t>и отрицательных) и вопросительных (общий и специальный вопросы) предложениях.</w:t>
      </w:r>
    </w:p>
    <w:p w:rsidR="00254300" w:rsidRPr="003C45BA" w:rsidRDefault="00254300" w:rsidP="00981F6E">
      <w:pPr>
        <w:widowControl/>
        <w:tabs>
          <w:tab w:val="left" w:pos="1134"/>
        </w:tabs>
        <w:spacing w:after="0" w:line="240" w:lineRule="auto"/>
        <w:ind w:firstLine="426"/>
        <w:jc w:val="both"/>
        <w:rPr>
          <w:rFonts w:ascii="Times New Roman" w:hAnsi="Times New Roman"/>
          <w:bCs/>
          <w:sz w:val="28"/>
          <w:szCs w:val="28"/>
          <w:lang w:val="en-US"/>
        </w:rPr>
      </w:pPr>
      <w:r w:rsidRPr="00933CAF">
        <w:rPr>
          <w:rFonts w:ascii="Times New Roman" w:hAnsi="Times New Roman"/>
          <w:bCs/>
          <w:sz w:val="28"/>
          <w:szCs w:val="28"/>
        </w:rPr>
        <w:t>Глагольная</w:t>
      </w:r>
      <w:r w:rsidRPr="003C45BA">
        <w:rPr>
          <w:rFonts w:ascii="Times New Roman" w:hAnsi="Times New Roman"/>
          <w:bCs/>
          <w:sz w:val="28"/>
          <w:szCs w:val="28"/>
          <w:lang w:val="en-US"/>
        </w:rPr>
        <w:t xml:space="preserve"> </w:t>
      </w:r>
      <w:r w:rsidRPr="00933CAF">
        <w:rPr>
          <w:rFonts w:ascii="Times New Roman" w:hAnsi="Times New Roman"/>
          <w:bCs/>
          <w:sz w:val="28"/>
          <w:szCs w:val="28"/>
        </w:rPr>
        <w:t>конструкция</w:t>
      </w:r>
      <w:r w:rsidRPr="003C45BA">
        <w:rPr>
          <w:rFonts w:ascii="Times New Roman" w:hAnsi="Times New Roman"/>
          <w:bCs/>
          <w:sz w:val="28"/>
          <w:szCs w:val="28"/>
          <w:lang w:val="en-US"/>
        </w:rPr>
        <w:t xml:space="preserve"> have got (I’ve got a cat. He’s/She’s got a cat. Have you got a cat? – Yes, I have./No, I haven’t. What have you got?).</w:t>
      </w:r>
    </w:p>
    <w:p w:rsidR="00254300" w:rsidRPr="00933CAF" w:rsidRDefault="00254300" w:rsidP="00981F6E">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 xml:space="preserve">Модальный глагол </w:t>
      </w:r>
      <w:proofErr w:type="spellStart"/>
      <w:r w:rsidRPr="00933CAF">
        <w:rPr>
          <w:rFonts w:ascii="Times New Roman" w:hAnsi="Times New Roman"/>
          <w:bCs/>
          <w:sz w:val="28"/>
          <w:szCs w:val="28"/>
        </w:rPr>
        <w:t>can</w:t>
      </w:r>
      <w:proofErr w:type="spellEnd"/>
      <w:r w:rsidRPr="00933CAF">
        <w:rPr>
          <w:rFonts w:ascii="Times New Roman" w:hAnsi="Times New Roman"/>
          <w:bCs/>
          <w:sz w:val="28"/>
          <w:szCs w:val="28"/>
        </w:rPr>
        <w:t xml:space="preserve">: для выражения умения (I </w:t>
      </w:r>
      <w:proofErr w:type="spellStart"/>
      <w:r w:rsidRPr="00933CAF">
        <w:rPr>
          <w:rFonts w:ascii="Times New Roman" w:hAnsi="Times New Roman"/>
          <w:bCs/>
          <w:sz w:val="28"/>
          <w:szCs w:val="28"/>
        </w:rPr>
        <w:t>can</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play</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tennis</w:t>
      </w:r>
      <w:proofErr w:type="spellEnd"/>
      <w:r w:rsidRPr="00933CAF">
        <w:rPr>
          <w:rFonts w:ascii="Times New Roman" w:hAnsi="Times New Roman"/>
          <w:bCs/>
          <w:sz w:val="28"/>
          <w:szCs w:val="28"/>
        </w:rPr>
        <w:t xml:space="preserve">.) и отсутствия умения (I </w:t>
      </w:r>
      <w:proofErr w:type="spellStart"/>
      <w:r w:rsidRPr="00933CAF">
        <w:rPr>
          <w:rFonts w:ascii="Times New Roman" w:hAnsi="Times New Roman"/>
          <w:bCs/>
          <w:sz w:val="28"/>
          <w:szCs w:val="28"/>
        </w:rPr>
        <w:t>can’t</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play</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chess</w:t>
      </w:r>
      <w:proofErr w:type="spellEnd"/>
      <w:r w:rsidRPr="00933CAF">
        <w:rPr>
          <w:rFonts w:ascii="Times New Roman" w:hAnsi="Times New Roman"/>
          <w:bCs/>
          <w:sz w:val="28"/>
          <w:szCs w:val="28"/>
        </w:rPr>
        <w:t>.); для получения разрешения (</w:t>
      </w:r>
      <w:proofErr w:type="spellStart"/>
      <w:r w:rsidRPr="00933CAF">
        <w:rPr>
          <w:rFonts w:ascii="Times New Roman" w:hAnsi="Times New Roman"/>
          <w:bCs/>
          <w:sz w:val="28"/>
          <w:szCs w:val="28"/>
        </w:rPr>
        <w:t>Can</w:t>
      </w:r>
      <w:proofErr w:type="spellEnd"/>
      <w:r w:rsidRPr="00933CAF">
        <w:rPr>
          <w:rFonts w:ascii="Times New Roman" w:hAnsi="Times New Roman"/>
          <w:bCs/>
          <w:sz w:val="28"/>
          <w:szCs w:val="28"/>
        </w:rPr>
        <w:t xml:space="preserve"> I </w:t>
      </w:r>
      <w:proofErr w:type="spellStart"/>
      <w:r w:rsidRPr="00933CAF">
        <w:rPr>
          <w:rFonts w:ascii="Times New Roman" w:hAnsi="Times New Roman"/>
          <w:bCs/>
          <w:sz w:val="28"/>
          <w:szCs w:val="28"/>
        </w:rPr>
        <w:t>go</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out</w:t>
      </w:r>
      <w:proofErr w:type="spellEnd"/>
      <w:r w:rsidRPr="00933CAF">
        <w:rPr>
          <w:rFonts w:ascii="Times New Roman" w:hAnsi="Times New Roman"/>
          <w:bCs/>
          <w:sz w:val="28"/>
          <w:szCs w:val="28"/>
        </w:rPr>
        <w:t>?).</w:t>
      </w:r>
    </w:p>
    <w:p w:rsidR="00254300" w:rsidRPr="00933CAF" w:rsidRDefault="00254300" w:rsidP="00981F6E">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Определённый, неопределённый и нулевой артикли c именами существительными (наиболее распространённые случаи).</w:t>
      </w:r>
    </w:p>
    <w:p w:rsidR="00254300" w:rsidRPr="00933CAF" w:rsidRDefault="00254300" w:rsidP="00981F6E">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Существительные во множественном числе, образованные по правилу</w:t>
      </w:r>
      <w:r w:rsidR="00933CAF" w:rsidRPr="00933CAF">
        <w:rPr>
          <w:rFonts w:ascii="Times New Roman" w:hAnsi="Times New Roman"/>
          <w:bCs/>
          <w:sz w:val="28"/>
          <w:szCs w:val="28"/>
        </w:rPr>
        <w:t xml:space="preserve"> </w:t>
      </w:r>
      <w:r w:rsidRPr="00933CAF">
        <w:rPr>
          <w:rFonts w:ascii="Times New Roman" w:hAnsi="Times New Roman"/>
          <w:bCs/>
          <w:sz w:val="28"/>
          <w:szCs w:val="28"/>
        </w:rPr>
        <w:t xml:space="preserve">и исключения (a </w:t>
      </w:r>
      <w:proofErr w:type="spellStart"/>
      <w:r w:rsidRPr="00933CAF">
        <w:rPr>
          <w:rFonts w:ascii="Times New Roman" w:hAnsi="Times New Roman"/>
          <w:bCs/>
          <w:sz w:val="28"/>
          <w:szCs w:val="28"/>
        </w:rPr>
        <w:t>book</w:t>
      </w:r>
      <w:proofErr w:type="spellEnd"/>
      <w:r w:rsidRPr="00933CAF">
        <w:rPr>
          <w:rFonts w:ascii="Times New Roman" w:hAnsi="Times New Roman"/>
          <w:bCs/>
          <w:sz w:val="28"/>
          <w:szCs w:val="28"/>
        </w:rPr>
        <w:t xml:space="preserve"> – </w:t>
      </w:r>
      <w:proofErr w:type="spellStart"/>
      <w:r w:rsidRPr="00933CAF">
        <w:rPr>
          <w:rFonts w:ascii="Times New Roman" w:hAnsi="Times New Roman"/>
          <w:bCs/>
          <w:sz w:val="28"/>
          <w:szCs w:val="28"/>
        </w:rPr>
        <w:t>books</w:t>
      </w:r>
      <w:proofErr w:type="spellEnd"/>
      <w:r w:rsidRPr="00933CAF">
        <w:rPr>
          <w:rFonts w:ascii="Times New Roman" w:hAnsi="Times New Roman"/>
          <w:bCs/>
          <w:sz w:val="28"/>
          <w:szCs w:val="28"/>
        </w:rPr>
        <w:t xml:space="preserve">; a </w:t>
      </w:r>
      <w:proofErr w:type="spellStart"/>
      <w:r w:rsidRPr="00933CAF">
        <w:rPr>
          <w:rFonts w:ascii="Times New Roman" w:hAnsi="Times New Roman"/>
          <w:bCs/>
          <w:sz w:val="28"/>
          <w:szCs w:val="28"/>
        </w:rPr>
        <w:t>man</w:t>
      </w:r>
      <w:proofErr w:type="spellEnd"/>
      <w:r w:rsidRPr="00933CAF">
        <w:rPr>
          <w:rFonts w:ascii="Times New Roman" w:hAnsi="Times New Roman"/>
          <w:bCs/>
          <w:sz w:val="28"/>
          <w:szCs w:val="28"/>
        </w:rPr>
        <w:t xml:space="preserve"> – </w:t>
      </w:r>
      <w:proofErr w:type="spellStart"/>
      <w:r w:rsidRPr="00933CAF">
        <w:rPr>
          <w:rFonts w:ascii="Times New Roman" w:hAnsi="Times New Roman"/>
          <w:bCs/>
          <w:sz w:val="28"/>
          <w:szCs w:val="28"/>
        </w:rPr>
        <w:t>men</w:t>
      </w:r>
      <w:proofErr w:type="spellEnd"/>
      <w:r w:rsidRPr="00933CAF">
        <w:rPr>
          <w:rFonts w:ascii="Times New Roman" w:hAnsi="Times New Roman"/>
          <w:bCs/>
          <w:sz w:val="28"/>
          <w:szCs w:val="28"/>
        </w:rPr>
        <w:t>).</w:t>
      </w:r>
    </w:p>
    <w:p w:rsidR="00254300" w:rsidRPr="00933CAF" w:rsidRDefault="00254300" w:rsidP="00981F6E">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Личные</w:t>
      </w:r>
      <w:r w:rsidRPr="003C45BA">
        <w:rPr>
          <w:rFonts w:ascii="Times New Roman" w:hAnsi="Times New Roman"/>
          <w:bCs/>
          <w:sz w:val="28"/>
          <w:szCs w:val="28"/>
          <w:lang w:val="en-US"/>
        </w:rPr>
        <w:t xml:space="preserve"> </w:t>
      </w:r>
      <w:r w:rsidRPr="00933CAF">
        <w:rPr>
          <w:rFonts w:ascii="Times New Roman" w:hAnsi="Times New Roman"/>
          <w:bCs/>
          <w:sz w:val="28"/>
          <w:szCs w:val="28"/>
        </w:rPr>
        <w:t>местоимения</w:t>
      </w:r>
      <w:r w:rsidRPr="003C45BA">
        <w:rPr>
          <w:rFonts w:ascii="Times New Roman" w:hAnsi="Times New Roman"/>
          <w:bCs/>
          <w:sz w:val="28"/>
          <w:szCs w:val="28"/>
          <w:lang w:val="en-US"/>
        </w:rPr>
        <w:t xml:space="preserve"> (I, you, he/she/it, we, they). </w:t>
      </w:r>
      <w:r w:rsidRPr="00933CAF">
        <w:rPr>
          <w:rFonts w:ascii="Times New Roman" w:hAnsi="Times New Roman"/>
          <w:bCs/>
          <w:sz w:val="28"/>
          <w:szCs w:val="28"/>
        </w:rPr>
        <w:t>Притяжательные</w:t>
      </w:r>
      <w:r w:rsidRPr="003C45BA">
        <w:rPr>
          <w:rFonts w:ascii="Times New Roman" w:hAnsi="Times New Roman"/>
          <w:bCs/>
          <w:sz w:val="28"/>
          <w:szCs w:val="28"/>
          <w:lang w:val="en-US"/>
        </w:rPr>
        <w:t xml:space="preserve"> </w:t>
      </w:r>
      <w:r w:rsidRPr="00933CAF">
        <w:rPr>
          <w:rFonts w:ascii="Times New Roman" w:hAnsi="Times New Roman"/>
          <w:bCs/>
          <w:sz w:val="28"/>
          <w:szCs w:val="28"/>
        </w:rPr>
        <w:t>местоимения</w:t>
      </w:r>
      <w:r w:rsidRPr="003C45BA">
        <w:rPr>
          <w:rFonts w:ascii="Times New Roman" w:hAnsi="Times New Roman"/>
          <w:bCs/>
          <w:sz w:val="28"/>
          <w:szCs w:val="28"/>
          <w:lang w:val="en-US"/>
        </w:rPr>
        <w:t xml:space="preserve"> (my, your, his/her/its, our, their). </w:t>
      </w:r>
      <w:r w:rsidRPr="00933CAF">
        <w:rPr>
          <w:rFonts w:ascii="Times New Roman" w:hAnsi="Times New Roman"/>
          <w:bCs/>
          <w:sz w:val="28"/>
          <w:szCs w:val="28"/>
        </w:rPr>
        <w:t>Указательные местоимения (</w:t>
      </w:r>
      <w:proofErr w:type="spellStart"/>
      <w:r w:rsidRPr="00933CAF">
        <w:rPr>
          <w:rFonts w:ascii="Times New Roman" w:hAnsi="Times New Roman"/>
          <w:bCs/>
          <w:sz w:val="28"/>
          <w:szCs w:val="28"/>
        </w:rPr>
        <w:t>this</w:t>
      </w:r>
      <w:proofErr w:type="spellEnd"/>
      <w:r w:rsidRPr="00933CAF">
        <w:rPr>
          <w:rFonts w:ascii="Times New Roman" w:hAnsi="Times New Roman"/>
          <w:bCs/>
          <w:sz w:val="28"/>
          <w:szCs w:val="28"/>
        </w:rPr>
        <w:t xml:space="preserve"> – </w:t>
      </w:r>
      <w:proofErr w:type="spellStart"/>
      <w:r w:rsidRPr="00933CAF">
        <w:rPr>
          <w:rFonts w:ascii="Times New Roman" w:hAnsi="Times New Roman"/>
          <w:bCs/>
          <w:sz w:val="28"/>
          <w:szCs w:val="28"/>
        </w:rPr>
        <w:t>these</w:t>
      </w:r>
      <w:proofErr w:type="spellEnd"/>
      <w:r w:rsidRPr="00933CAF">
        <w:rPr>
          <w:rFonts w:ascii="Times New Roman" w:hAnsi="Times New Roman"/>
          <w:bCs/>
          <w:sz w:val="28"/>
          <w:szCs w:val="28"/>
        </w:rPr>
        <w:t>).</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Количественные числительные (1–12).</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Вопросительные слова (</w:t>
      </w:r>
      <w:proofErr w:type="spellStart"/>
      <w:r w:rsidRPr="00933CAF">
        <w:rPr>
          <w:rFonts w:ascii="Times New Roman" w:hAnsi="Times New Roman"/>
          <w:bCs/>
          <w:sz w:val="28"/>
          <w:szCs w:val="28"/>
        </w:rPr>
        <w:t>who</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what</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how</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where</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how</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many</w:t>
      </w:r>
      <w:proofErr w:type="spellEnd"/>
      <w:r w:rsidRPr="00933CAF">
        <w:rPr>
          <w:rFonts w:ascii="Times New Roman" w:hAnsi="Times New Roman"/>
          <w:bCs/>
          <w:sz w:val="28"/>
          <w:szCs w:val="28"/>
        </w:rPr>
        <w:t>).</w:t>
      </w:r>
    </w:p>
    <w:p w:rsidR="00254300" w:rsidRPr="003C45BA" w:rsidRDefault="00254300" w:rsidP="003C45BA">
      <w:pPr>
        <w:widowControl/>
        <w:tabs>
          <w:tab w:val="left" w:pos="1134"/>
        </w:tabs>
        <w:spacing w:after="0" w:line="240" w:lineRule="auto"/>
        <w:ind w:firstLine="426"/>
        <w:jc w:val="both"/>
        <w:rPr>
          <w:rFonts w:ascii="Times New Roman" w:hAnsi="Times New Roman"/>
          <w:bCs/>
          <w:sz w:val="28"/>
          <w:szCs w:val="28"/>
          <w:lang w:val="en-US"/>
        </w:rPr>
      </w:pPr>
      <w:r w:rsidRPr="00933CAF">
        <w:rPr>
          <w:rFonts w:ascii="Times New Roman" w:hAnsi="Times New Roman"/>
          <w:bCs/>
          <w:sz w:val="28"/>
          <w:szCs w:val="28"/>
        </w:rPr>
        <w:t>Предлоги</w:t>
      </w:r>
      <w:r w:rsidRPr="003C45BA">
        <w:rPr>
          <w:rFonts w:ascii="Times New Roman" w:hAnsi="Times New Roman"/>
          <w:bCs/>
          <w:sz w:val="28"/>
          <w:szCs w:val="28"/>
          <w:lang w:val="en-US"/>
        </w:rPr>
        <w:t xml:space="preserve"> </w:t>
      </w:r>
      <w:r w:rsidRPr="00933CAF">
        <w:rPr>
          <w:rFonts w:ascii="Times New Roman" w:hAnsi="Times New Roman"/>
          <w:bCs/>
          <w:sz w:val="28"/>
          <w:szCs w:val="28"/>
        </w:rPr>
        <w:t>места</w:t>
      </w:r>
      <w:r w:rsidRPr="003C45BA">
        <w:rPr>
          <w:rFonts w:ascii="Times New Roman" w:hAnsi="Times New Roman"/>
          <w:bCs/>
          <w:sz w:val="28"/>
          <w:szCs w:val="28"/>
          <w:lang w:val="en-US"/>
        </w:rPr>
        <w:t xml:space="preserve"> (in, on, near, under).</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 xml:space="preserve">Союзы </w:t>
      </w:r>
      <w:proofErr w:type="spellStart"/>
      <w:r w:rsidRPr="00933CAF">
        <w:rPr>
          <w:rFonts w:ascii="Times New Roman" w:hAnsi="Times New Roman"/>
          <w:bCs/>
          <w:sz w:val="28"/>
          <w:szCs w:val="28"/>
        </w:rPr>
        <w:t>and</w:t>
      </w:r>
      <w:proofErr w:type="spellEnd"/>
      <w:r w:rsidRPr="00933CAF">
        <w:rPr>
          <w:rFonts w:ascii="Times New Roman" w:hAnsi="Times New Roman"/>
          <w:bCs/>
          <w:sz w:val="28"/>
          <w:szCs w:val="28"/>
        </w:rPr>
        <w:t xml:space="preserve"> и </w:t>
      </w:r>
      <w:proofErr w:type="spellStart"/>
      <w:r w:rsidRPr="00933CAF">
        <w:rPr>
          <w:rFonts w:ascii="Times New Roman" w:hAnsi="Times New Roman"/>
          <w:bCs/>
          <w:sz w:val="28"/>
          <w:szCs w:val="28"/>
        </w:rPr>
        <w:t>but</w:t>
      </w:r>
      <w:proofErr w:type="spellEnd"/>
      <w:r w:rsidRPr="00933CAF">
        <w:rPr>
          <w:rFonts w:ascii="Times New Roman" w:hAnsi="Times New Roman"/>
          <w:bCs/>
          <w:sz w:val="28"/>
          <w:szCs w:val="28"/>
        </w:rPr>
        <w:t xml:space="preserve"> (c однородными членами).</w:t>
      </w:r>
      <w:bookmarkStart w:id="64" w:name="bookmark33"/>
      <w:bookmarkStart w:id="65" w:name="bookmark34"/>
      <w:bookmarkStart w:id="66" w:name="bookmark35"/>
    </w:p>
    <w:p w:rsidR="00254300" w:rsidRPr="00933CAF" w:rsidRDefault="00492ADC"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157.</w:t>
      </w:r>
      <w:r w:rsidR="00254300" w:rsidRPr="00933CAF">
        <w:rPr>
          <w:rFonts w:ascii="Times New Roman" w:hAnsi="Times New Roman"/>
          <w:bCs/>
          <w:sz w:val="28"/>
          <w:szCs w:val="28"/>
        </w:rPr>
        <w:t>6.4. Социокультурные знания и умения</w:t>
      </w:r>
      <w:bookmarkEnd w:id="64"/>
      <w:bookmarkEnd w:id="65"/>
      <w:bookmarkEnd w:id="66"/>
      <w:r w:rsidR="00254300" w:rsidRPr="00933CAF">
        <w:rPr>
          <w:rFonts w:ascii="Times New Roman" w:hAnsi="Times New Roman"/>
          <w:bCs/>
          <w:sz w:val="28"/>
          <w:szCs w:val="28"/>
        </w:rPr>
        <w:t>.</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w:t>
      </w:r>
      <w:r w:rsidRPr="00933CAF">
        <w:rPr>
          <w:rFonts w:ascii="Times New Roman" w:hAnsi="Times New Roman"/>
          <w:bCs/>
          <w:sz w:val="28"/>
          <w:szCs w:val="28"/>
        </w:rPr>
        <w:lastRenderedPageBreak/>
        <w:t>туациях общения: приветствие, прощание, знакомство, выражение благодарности, извинение, поздравление (с днём рождения, Новым годом, Рождеством).</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Знание небольших произведений детского фольклора страны/стран изучаемого языка (рифмовки, стихи, песенки); персонажей детских книг.</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Знание названий родной страны и страны/стран изучаемого языка и их столиц.</w:t>
      </w:r>
      <w:bookmarkStart w:id="67" w:name="bookmark36"/>
      <w:bookmarkStart w:id="68" w:name="bookmark37"/>
      <w:bookmarkStart w:id="69" w:name="bookmark38"/>
    </w:p>
    <w:p w:rsidR="00254300" w:rsidRPr="00933CAF" w:rsidRDefault="00492ADC"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157.</w:t>
      </w:r>
      <w:r w:rsidR="00254300" w:rsidRPr="00933CAF">
        <w:rPr>
          <w:rFonts w:ascii="Times New Roman" w:hAnsi="Times New Roman"/>
          <w:bCs/>
          <w:sz w:val="28"/>
          <w:szCs w:val="28"/>
        </w:rPr>
        <w:t>6.5. Компенсаторные умения</w:t>
      </w:r>
      <w:bookmarkEnd w:id="67"/>
      <w:bookmarkEnd w:id="68"/>
      <w:bookmarkEnd w:id="69"/>
      <w:r w:rsidR="00254300" w:rsidRPr="00933CAF">
        <w:rPr>
          <w:rFonts w:ascii="Times New Roman" w:hAnsi="Times New Roman"/>
          <w:bCs/>
          <w:sz w:val="28"/>
          <w:szCs w:val="28"/>
        </w:rPr>
        <w:t>.</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 xml:space="preserve">Использование </w:t>
      </w:r>
      <w:r w:rsidR="00E047BA" w:rsidRPr="00933CAF">
        <w:rPr>
          <w:rFonts w:ascii="Times New Roman" w:hAnsi="Times New Roman"/>
          <w:bCs/>
          <w:sz w:val="28"/>
          <w:szCs w:val="28"/>
        </w:rPr>
        <w:t xml:space="preserve">при формулировании </w:t>
      </w:r>
      <w:r w:rsidRPr="00933CAF">
        <w:rPr>
          <w:rFonts w:ascii="Times New Roman" w:hAnsi="Times New Roman"/>
          <w:bCs/>
          <w:sz w:val="28"/>
          <w:szCs w:val="28"/>
        </w:rPr>
        <w:t>собственных высказываний ключевых слов, вопросов; иллюстраций.</w:t>
      </w:r>
    </w:p>
    <w:p w:rsidR="00254300" w:rsidRPr="00933CAF" w:rsidRDefault="00492ADC"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157.</w:t>
      </w:r>
      <w:r w:rsidR="00254300" w:rsidRPr="00933CAF">
        <w:rPr>
          <w:rFonts w:ascii="Times New Roman" w:hAnsi="Times New Roman"/>
          <w:bCs/>
          <w:sz w:val="28"/>
          <w:szCs w:val="28"/>
        </w:rPr>
        <w:t>7. Содержание обучения в 3 классе.</w:t>
      </w:r>
    </w:p>
    <w:p w:rsidR="00254300" w:rsidRPr="00933CAF" w:rsidRDefault="00492ADC"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157.</w:t>
      </w:r>
      <w:r w:rsidR="00254300" w:rsidRPr="00933CAF">
        <w:rPr>
          <w:rFonts w:ascii="Times New Roman" w:hAnsi="Times New Roman"/>
          <w:bCs/>
          <w:sz w:val="28"/>
          <w:szCs w:val="28"/>
        </w:rPr>
        <w:t>7.1. Тематическое содержание речи.</w:t>
      </w:r>
    </w:p>
    <w:p w:rsidR="00254300" w:rsidRPr="00933CAF" w:rsidRDefault="00492ADC"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157.</w:t>
      </w:r>
      <w:r w:rsidR="00254300" w:rsidRPr="00933CAF">
        <w:rPr>
          <w:rFonts w:ascii="Times New Roman" w:hAnsi="Times New Roman"/>
          <w:bCs/>
          <w:sz w:val="28"/>
          <w:szCs w:val="28"/>
        </w:rPr>
        <w:t xml:space="preserve">7.1.1. Мир моего «я». </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Моя семья. Мой день рождения. Моя любимая еда. Мой день (распорядок дня).</w:t>
      </w:r>
    </w:p>
    <w:p w:rsidR="00254300" w:rsidRPr="00933CAF" w:rsidRDefault="00492ADC"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157.</w:t>
      </w:r>
      <w:r w:rsidR="00254300" w:rsidRPr="00933CAF">
        <w:rPr>
          <w:rFonts w:ascii="Times New Roman" w:hAnsi="Times New Roman"/>
          <w:bCs/>
          <w:sz w:val="28"/>
          <w:szCs w:val="28"/>
        </w:rPr>
        <w:t xml:space="preserve">7.1.2. Мир моих увлечений. </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Любимая игрушка, игра. Мой питомец. Любимые занятия. Любимая сказка. Выходной день. Каникулы.</w:t>
      </w:r>
    </w:p>
    <w:p w:rsidR="00254300" w:rsidRPr="00933CAF" w:rsidRDefault="00492ADC"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157.</w:t>
      </w:r>
      <w:r w:rsidR="00254300" w:rsidRPr="00933CAF">
        <w:rPr>
          <w:rFonts w:ascii="Times New Roman" w:hAnsi="Times New Roman"/>
          <w:bCs/>
          <w:sz w:val="28"/>
          <w:szCs w:val="28"/>
        </w:rPr>
        <w:t xml:space="preserve">7.1.3. Мир вокруг меня. </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Моя комната (квартира, дом). Моя школа. Мои друзья. Моя малая родина (город, село). Дикие и домашние животные. Погода. Времена года (месяцы).</w:t>
      </w:r>
    </w:p>
    <w:p w:rsidR="00254300" w:rsidRPr="00933CAF" w:rsidRDefault="00492ADC"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157.</w:t>
      </w:r>
      <w:r w:rsidR="00254300" w:rsidRPr="00933CAF">
        <w:rPr>
          <w:rFonts w:ascii="Times New Roman" w:hAnsi="Times New Roman"/>
          <w:bCs/>
          <w:sz w:val="28"/>
          <w:szCs w:val="28"/>
        </w:rPr>
        <w:t xml:space="preserve">7.1.4. Родная страна и страны изучаемого языка. </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254300" w:rsidRPr="00933CAF" w:rsidRDefault="00492ADC"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157.</w:t>
      </w:r>
      <w:r w:rsidR="00254300" w:rsidRPr="00933CAF">
        <w:rPr>
          <w:rFonts w:ascii="Times New Roman" w:hAnsi="Times New Roman"/>
          <w:bCs/>
          <w:sz w:val="28"/>
          <w:szCs w:val="28"/>
        </w:rPr>
        <w:t>7.2. Коммуникативные умения.</w:t>
      </w:r>
    </w:p>
    <w:p w:rsidR="00254300" w:rsidRPr="00933CAF" w:rsidRDefault="00492ADC"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157.</w:t>
      </w:r>
      <w:r w:rsidR="00254300" w:rsidRPr="00933CAF">
        <w:rPr>
          <w:rFonts w:ascii="Times New Roman" w:hAnsi="Times New Roman"/>
          <w:bCs/>
          <w:sz w:val="28"/>
          <w:szCs w:val="28"/>
        </w:rPr>
        <w:t>7.2.1. Говорение.</w:t>
      </w:r>
    </w:p>
    <w:p w:rsidR="00254300" w:rsidRPr="00933CAF" w:rsidRDefault="00492ADC"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157.</w:t>
      </w:r>
      <w:r w:rsidR="00254300" w:rsidRPr="00933CAF">
        <w:rPr>
          <w:rFonts w:ascii="Times New Roman" w:hAnsi="Times New Roman"/>
          <w:bCs/>
          <w:sz w:val="28"/>
          <w:szCs w:val="28"/>
        </w:rPr>
        <w:t>7.2.1.1. Коммуникативные умения диалогической речи.</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 xml:space="preserve">Ведение </w:t>
      </w:r>
      <w:r w:rsidR="00E4463E" w:rsidRPr="00933CAF">
        <w:rPr>
          <w:rFonts w:ascii="Times New Roman" w:hAnsi="Times New Roman"/>
          <w:bCs/>
          <w:sz w:val="28"/>
          <w:szCs w:val="28"/>
        </w:rPr>
        <w:t>с использованием речевых ситуаций, ключевых слов</w:t>
      </w:r>
      <w:r w:rsidR="00933CAF" w:rsidRPr="00933CAF">
        <w:rPr>
          <w:rFonts w:ascii="Times New Roman" w:hAnsi="Times New Roman"/>
          <w:bCs/>
          <w:sz w:val="28"/>
          <w:szCs w:val="28"/>
        </w:rPr>
        <w:t xml:space="preserve"> </w:t>
      </w:r>
      <w:r w:rsidR="00E4463E" w:rsidRPr="00933CAF">
        <w:rPr>
          <w:rFonts w:ascii="Times New Roman" w:hAnsi="Times New Roman"/>
          <w:bCs/>
          <w:sz w:val="28"/>
          <w:szCs w:val="28"/>
        </w:rPr>
        <w:t xml:space="preserve">и (или) иллюстраций </w:t>
      </w:r>
      <w:r w:rsidRPr="00933CAF">
        <w:rPr>
          <w:rFonts w:ascii="Times New Roman" w:hAnsi="Times New Roman"/>
          <w:bCs/>
          <w:sz w:val="28"/>
          <w:szCs w:val="28"/>
        </w:rPr>
        <w:t>с соблюдением норм речевого этикета, принятых</w:t>
      </w:r>
      <w:r w:rsidR="00933CAF" w:rsidRPr="00933CAF">
        <w:rPr>
          <w:rFonts w:ascii="Times New Roman" w:hAnsi="Times New Roman"/>
          <w:bCs/>
          <w:sz w:val="28"/>
          <w:szCs w:val="28"/>
        </w:rPr>
        <w:t xml:space="preserve"> </w:t>
      </w:r>
      <w:r w:rsidRPr="00933CAF">
        <w:rPr>
          <w:rFonts w:ascii="Times New Roman" w:hAnsi="Times New Roman"/>
          <w:bCs/>
          <w:sz w:val="28"/>
          <w:szCs w:val="28"/>
        </w:rPr>
        <w:t>в стране/странах изучаемого языка:</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диалога-расспроса: запрашивание интересующей информации; сообщение фактической информации, ответы на вопросы собеседника.</w:t>
      </w:r>
    </w:p>
    <w:p w:rsidR="00254300" w:rsidRPr="00933CAF" w:rsidRDefault="00492ADC"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157.</w:t>
      </w:r>
      <w:r w:rsidR="00254300" w:rsidRPr="00933CAF">
        <w:rPr>
          <w:rFonts w:ascii="Times New Roman" w:hAnsi="Times New Roman"/>
          <w:bCs/>
          <w:sz w:val="28"/>
          <w:szCs w:val="28"/>
        </w:rPr>
        <w:t>7.2.1.2. Коммуникативные умения монологической речи.</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 xml:space="preserve">Создание </w:t>
      </w:r>
      <w:r w:rsidR="00E4463E" w:rsidRPr="00933CAF">
        <w:rPr>
          <w:rFonts w:ascii="Times New Roman" w:hAnsi="Times New Roman"/>
          <w:bCs/>
          <w:sz w:val="28"/>
          <w:szCs w:val="28"/>
        </w:rPr>
        <w:t>с использованием ключевых слов, вопросов и (или) иллюстраций</w:t>
      </w:r>
      <w:r w:rsidR="00933CAF" w:rsidRPr="00933CAF">
        <w:rPr>
          <w:rFonts w:ascii="Times New Roman" w:hAnsi="Times New Roman"/>
          <w:bCs/>
          <w:sz w:val="28"/>
          <w:szCs w:val="28"/>
        </w:rPr>
        <w:t xml:space="preserve"> </w:t>
      </w:r>
      <w:r w:rsidRPr="00933CAF">
        <w:rPr>
          <w:rFonts w:ascii="Times New Roman" w:hAnsi="Times New Roman"/>
          <w:bCs/>
          <w:sz w:val="28"/>
          <w:szCs w:val="28"/>
        </w:rPr>
        <w:t>устных монологических высказываний: описание предмета, реального человека</w:t>
      </w:r>
      <w:r w:rsidR="00933CAF" w:rsidRPr="00933CAF">
        <w:rPr>
          <w:rFonts w:ascii="Times New Roman" w:hAnsi="Times New Roman"/>
          <w:bCs/>
          <w:sz w:val="28"/>
          <w:szCs w:val="28"/>
        </w:rPr>
        <w:t xml:space="preserve"> </w:t>
      </w:r>
      <w:r w:rsidRPr="00933CAF">
        <w:rPr>
          <w:rFonts w:ascii="Times New Roman" w:hAnsi="Times New Roman"/>
          <w:bCs/>
          <w:sz w:val="28"/>
          <w:szCs w:val="28"/>
        </w:rPr>
        <w:t>или литературного персонажа; рассказ о себе, члене семьи, друге.</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 xml:space="preserve">Пересказ </w:t>
      </w:r>
      <w:r w:rsidR="00E4463E" w:rsidRPr="00933CAF">
        <w:rPr>
          <w:rFonts w:ascii="Times New Roman" w:hAnsi="Times New Roman"/>
          <w:bCs/>
          <w:sz w:val="28"/>
          <w:szCs w:val="28"/>
        </w:rPr>
        <w:t>с использованием ключевых слов, вопросов и (или) иллюстраций</w:t>
      </w:r>
      <w:r w:rsidR="00933CAF" w:rsidRPr="00933CAF">
        <w:rPr>
          <w:rFonts w:ascii="Times New Roman" w:hAnsi="Times New Roman"/>
          <w:bCs/>
          <w:sz w:val="28"/>
          <w:szCs w:val="28"/>
        </w:rPr>
        <w:t xml:space="preserve"> </w:t>
      </w:r>
      <w:r w:rsidRPr="00933CAF">
        <w:rPr>
          <w:rFonts w:ascii="Times New Roman" w:hAnsi="Times New Roman"/>
          <w:bCs/>
          <w:sz w:val="28"/>
          <w:szCs w:val="28"/>
        </w:rPr>
        <w:t>основного содержания прочитанного текста.</w:t>
      </w:r>
    </w:p>
    <w:p w:rsidR="00254300" w:rsidRPr="00933CAF" w:rsidRDefault="00492ADC"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157.</w:t>
      </w:r>
      <w:r w:rsidR="00254300" w:rsidRPr="00933CAF">
        <w:rPr>
          <w:rFonts w:ascii="Times New Roman" w:hAnsi="Times New Roman"/>
          <w:bCs/>
          <w:sz w:val="28"/>
          <w:szCs w:val="28"/>
        </w:rPr>
        <w:t>7.2.2. Аудирование.</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 xml:space="preserve">Понимание на слух речи учителя и </w:t>
      </w:r>
      <w:r w:rsidR="00546BBC" w:rsidRPr="00933CAF">
        <w:rPr>
          <w:rFonts w:ascii="Times New Roman" w:hAnsi="Times New Roman"/>
          <w:bCs/>
          <w:sz w:val="28"/>
          <w:szCs w:val="28"/>
        </w:rPr>
        <w:t>других обучающихся</w:t>
      </w:r>
      <w:r w:rsidR="00933CAF" w:rsidRPr="00933CAF">
        <w:rPr>
          <w:rFonts w:ascii="Times New Roman" w:hAnsi="Times New Roman"/>
          <w:bCs/>
          <w:sz w:val="28"/>
          <w:szCs w:val="28"/>
        </w:rPr>
        <w:t xml:space="preserve"> </w:t>
      </w:r>
      <w:r w:rsidRPr="00933CAF">
        <w:rPr>
          <w:rFonts w:ascii="Times New Roman" w:hAnsi="Times New Roman"/>
          <w:bCs/>
          <w:sz w:val="28"/>
          <w:szCs w:val="28"/>
        </w:rPr>
        <w:t>и вербальная/невербальная реакция на услышанное (при непосредственном общении).</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lastRenderedPageBreak/>
        <w:t>Восприятие и понимание на слух учебных текстов, построенных на изученном языковом материале, в соответствии с поставленной коммуникативной задачей:</w:t>
      </w:r>
      <w:r w:rsidR="00933CAF" w:rsidRPr="00933CAF">
        <w:rPr>
          <w:rFonts w:ascii="Times New Roman" w:hAnsi="Times New Roman"/>
          <w:bCs/>
          <w:sz w:val="28"/>
          <w:szCs w:val="28"/>
        </w:rPr>
        <w:t xml:space="preserve"> </w:t>
      </w:r>
      <w:r w:rsidRPr="00933CAF">
        <w:rPr>
          <w:rFonts w:ascii="Times New Roman" w:hAnsi="Times New Roman"/>
          <w:bCs/>
          <w:sz w:val="28"/>
          <w:szCs w:val="28"/>
        </w:rPr>
        <w:t>с пониманием основного содержания, с пониманием запрашиваемой информации (при опосредованном общении).</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w:t>
      </w:r>
      <w:r w:rsidR="00EF621F" w:rsidRPr="00933CAF">
        <w:rPr>
          <w:rFonts w:ascii="Times New Roman" w:hAnsi="Times New Roman"/>
          <w:bCs/>
          <w:sz w:val="28"/>
          <w:szCs w:val="28"/>
        </w:rPr>
        <w:t>использованием</w:t>
      </w:r>
      <w:r w:rsidRPr="00933CAF">
        <w:rPr>
          <w:rFonts w:ascii="Times New Roman" w:hAnsi="Times New Roman"/>
          <w:bCs/>
          <w:sz w:val="28"/>
          <w:szCs w:val="28"/>
        </w:rPr>
        <w:t xml:space="preserve"> иллюстраци</w:t>
      </w:r>
      <w:r w:rsidR="00EF621F" w:rsidRPr="00933CAF">
        <w:rPr>
          <w:rFonts w:ascii="Times New Roman" w:hAnsi="Times New Roman"/>
          <w:bCs/>
          <w:sz w:val="28"/>
          <w:szCs w:val="28"/>
        </w:rPr>
        <w:t>й</w:t>
      </w:r>
      <w:r w:rsidRPr="00933CAF">
        <w:rPr>
          <w:rFonts w:ascii="Times New Roman" w:hAnsi="Times New Roman"/>
          <w:bCs/>
          <w:sz w:val="28"/>
          <w:szCs w:val="28"/>
        </w:rPr>
        <w:t xml:space="preserve"> и языковой, в том числе контекстуальной, догадки.</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 xml:space="preserve">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w:t>
      </w:r>
      <w:r w:rsidR="00EF621F" w:rsidRPr="00933CAF">
        <w:rPr>
          <w:rFonts w:ascii="Times New Roman" w:hAnsi="Times New Roman"/>
          <w:bCs/>
          <w:sz w:val="28"/>
          <w:szCs w:val="28"/>
        </w:rPr>
        <w:t>с использованием иллюстраций и языковой, в том числе контекстуальной, догадки</w:t>
      </w:r>
      <w:r w:rsidRPr="00933CAF">
        <w:rPr>
          <w:rFonts w:ascii="Times New Roman" w:hAnsi="Times New Roman"/>
          <w:bCs/>
          <w:sz w:val="28"/>
          <w:szCs w:val="28"/>
        </w:rPr>
        <w:t>.</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Тексты для аудирования: диалог, высказывания собеседников в ситуациях повседневного общения, рассказ, сказка.</w:t>
      </w:r>
    </w:p>
    <w:p w:rsidR="00254300" w:rsidRPr="00933CAF" w:rsidRDefault="00492ADC"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157.</w:t>
      </w:r>
      <w:r w:rsidR="00254300" w:rsidRPr="00933CAF">
        <w:rPr>
          <w:rFonts w:ascii="Times New Roman" w:hAnsi="Times New Roman"/>
          <w:bCs/>
          <w:sz w:val="28"/>
          <w:szCs w:val="28"/>
        </w:rPr>
        <w:t>7.2.3. Смысловое чтение.</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Тексты для чтения вслух: диалог, рассказ, сказка.</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Чтение про себя учебных текстов, построенных на изученном языковом материале, с различной глубиной проникновения в их содержание в зависимости</w:t>
      </w:r>
      <w:r w:rsidR="00933CAF" w:rsidRPr="00933CAF">
        <w:rPr>
          <w:rFonts w:ascii="Times New Roman" w:hAnsi="Times New Roman"/>
          <w:bCs/>
          <w:sz w:val="28"/>
          <w:szCs w:val="28"/>
        </w:rPr>
        <w:t xml:space="preserve"> </w:t>
      </w:r>
      <w:r w:rsidRPr="00933CAF">
        <w:rPr>
          <w:rFonts w:ascii="Times New Roman" w:hAnsi="Times New Roman"/>
          <w:bCs/>
          <w:sz w:val="28"/>
          <w:szCs w:val="28"/>
        </w:rPr>
        <w:t>от поставленной коммуникативной задачи: с пониманием основного содержания,</w:t>
      </w:r>
      <w:r w:rsidR="00933CAF" w:rsidRPr="00933CAF">
        <w:rPr>
          <w:rFonts w:ascii="Times New Roman" w:hAnsi="Times New Roman"/>
          <w:bCs/>
          <w:sz w:val="28"/>
          <w:szCs w:val="28"/>
        </w:rPr>
        <w:t xml:space="preserve"> </w:t>
      </w:r>
      <w:r w:rsidRPr="00933CAF">
        <w:rPr>
          <w:rFonts w:ascii="Times New Roman" w:hAnsi="Times New Roman"/>
          <w:bCs/>
          <w:sz w:val="28"/>
          <w:szCs w:val="28"/>
        </w:rPr>
        <w:t>с пониманием запрашиваемой информации.</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00EF621F" w:rsidRPr="00933CAF">
        <w:rPr>
          <w:rFonts w:ascii="Times New Roman" w:hAnsi="Times New Roman"/>
          <w:bCs/>
          <w:sz w:val="28"/>
          <w:szCs w:val="28"/>
        </w:rPr>
        <w:t>с использованием иллюстраций и языковой, в том числе контекстуальной, догадки</w:t>
      </w:r>
      <w:r w:rsidRPr="00933CAF">
        <w:rPr>
          <w:rFonts w:ascii="Times New Roman" w:hAnsi="Times New Roman"/>
          <w:bCs/>
          <w:sz w:val="28"/>
          <w:szCs w:val="28"/>
        </w:rPr>
        <w:t>.</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w:t>
      </w:r>
      <w:r w:rsidR="00EF621F" w:rsidRPr="00933CAF">
        <w:rPr>
          <w:rFonts w:ascii="Times New Roman" w:hAnsi="Times New Roman"/>
          <w:bCs/>
          <w:sz w:val="28"/>
          <w:szCs w:val="28"/>
        </w:rPr>
        <w:t>с использованием иллюстраций и языковой, в том числе контекстуальной, догадки</w:t>
      </w:r>
      <w:r w:rsidRPr="00933CAF">
        <w:rPr>
          <w:rFonts w:ascii="Times New Roman" w:hAnsi="Times New Roman"/>
          <w:bCs/>
          <w:sz w:val="28"/>
          <w:szCs w:val="28"/>
        </w:rPr>
        <w:t>.</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Тексты для чтения: диалог, рассказ, сказка, электронное сообщение личного характера.</w:t>
      </w:r>
    </w:p>
    <w:p w:rsidR="00254300" w:rsidRPr="00933CAF" w:rsidRDefault="00492ADC"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157.</w:t>
      </w:r>
      <w:r w:rsidR="00254300" w:rsidRPr="00933CAF">
        <w:rPr>
          <w:rFonts w:ascii="Times New Roman" w:hAnsi="Times New Roman"/>
          <w:bCs/>
          <w:sz w:val="28"/>
          <w:szCs w:val="28"/>
        </w:rPr>
        <w:t>7.2.4. Письмо.</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Списывание текста; выписывание из текста слов, словосочетаний, предложений; вставка пропущенного слова в предложение в соответствии</w:t>
      </w:r>
      <w:r w:rsidR="00933CAF" w:rsidRPr="00933CAF">
        <w:rPr>
          <w:rFonts w:ascii="Times New Roman" w:hAnsi="Times New Roman"/>
          <w:bCs/>
          <w:sz w:val="28"/>
          <w:szCs w:val="28"/>
        </w:rPr>
        <w:t xml:space="preserve"> </w:t>
      </w:r>
      <w:r w:rsidRPr="00933CAF">
        <w:rPr>
          <w:rFonts w:ascii="Times New Roman" w:hAnsi="Times New Roman"/>
          <w:bCs/>
          <w:sz w:val="28"/>
          <w:szCs w:val="28"/>
        </w:rPr>
        <w:t>с решаемой коммуникативной/учебной задачей.</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Создание подписей к картинкам, фотографиям с пояснением,</w:t>
      </w:r>
      <w:r w:rsidR="00933CAF" w:rsidRPr="00933CAF">
        <w:rPr>
          <w:rFonts w:ascii="Times New Roman" w:hAnsi="Times New Roman"/>
          <w:bCs/>
          <w:sz w:val="28"/>
          <w:szCs w:val="28"/>
        </w:rPr>
        <w:t xml:space="preserve"> </w:t>
      </w:r>
      <w:r w:rsidRPr="00933CAF">
        <w:rPr>
          <w:rFonts w:ascii="Times New Roman" w:hAnsi="Times New Roman"/>
          <w:bCs/>
          <w:sz w:val="28"/>
          <w:szCs w:val="28"/>
        </w:rPr>
        <w:t>что на них изображено.</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 xml:space="preserve">Написание с </w:t>
      </w:r>
      <w:r w:rsidR="00EF621F" w:rsidRPr="00933CAF">
        <w:rPr>
          <w:rFonts w:ascii="Times New Roman" w:hAnsi="Times New Roman"/>
          <w:bCs/>
          <w:sz w:val="28"/>
          <w:szCs w:val="28"/>
        </w:rPr>
        <w:t>использованием</w:t>
      </w:r>
      <w:r w:rsidRPr="00933CAF">
        <w:rPr>
          <w:rFonts w:ascii="Times New Roman" w:hAnsi="Times New Roman"/>
          <w:bCs/>
          <w:sz w:val="28"/>
          <w:szCs w:val="28"/>
        </w:rPr>
        <w:t xml:space="preserve"> образ</w:t>
      </w:r>
      <w:r w:rsidR="00EF621F" w:rsidRPr="00933CAF">
        <w:rPr>
          <w:rFonts w:ascii="Times New Roman" w:hAnsi="Times New Roman"/>
          <w:bCs/>
          <w:sz w:val="28"/>
          <w:szCs w:val="28"/>
        </w:rPr>
        <w:t>ца</w:t>
      </w:r>
      <w:r w:rsidRPr="00933CAF">
        <w:rPr>
          <w:rFonts w:ascii="Times New Roman" w:hAnsi="Times New Roman"/>
          <w:bCs/>
          <w:sz w:val="28"/>
          <w:szCs w:val="28"/>
        </w:rPr>
        <w:t xml:space="preserve"> поздравлений с праздниками</w:t>
      </w:r>
      <w:r w:rsidR="00933CAF" w:rsidRPr="00933CAF">
        <w:rPr>
          <w:rFonts w:ascii="Times New Roman" w:hAnsi="Times New Roman"/>
          <w:bCs/>
          <w:sz w:val="28"/>
          <w:szCs w:val="28"/>
        </w:rPr>
        <w:t xml:space="preserve"> </w:t>
      </w:r>
      <w:r w:rsidRPr="00933CAF">
        <w:rPr>
          <w:rFonts w:ascii="Times New Roman" w:hAnsi="Times New Roman"/>
          <w:bCs/>
          <w:sz w:val="28"/>
          <w:szCs w:val="28"/>
        </w:rPr>
        <w:t>(с днём рождения, Новым годом, Рождеством) с выражением пожеланий.</w:t>
      </w:r>
    </w:p>
    <w:p w:rsidR="00254300" w:rsidRPr="00933CAF" w:rsidRDefault="00492ADC"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157.</w:t>
      </w:r>
      <w:r w:rsidR="00254300" w:rsidRPr="00933CAF">
        <w:rPr>
          <w:rFonts w:ascii="Times New Roman" w:hAnsi="Times New Roman"/>
          <w:bCs/>
          <w:sz w:val="28"/>
          <w:szCs w:val="28"/>
        </w:rPr>
        <w:t>7.3. Языковые знания и навыки.</w:t>
      </w:r>
    </w:p>
    <w:p w:rsidR="00254300" w:rsidRPr="00933CAF" w:rsidRDefault="00492ADC"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157.</w:t>
      </w:r>
      <w:r w:rsidR="00254300" w:rsidRPr="00933CAF">
        <w:rPr>
          <w:rFonts w:ascii="Times New Roman" w:hAnsi="Times New Roman"/>
          <w:bCs/>
          <w:sz w:val="28"/>
          <w:szCs w:val="28"/>
        </w:rPr>
        <w:t>7.3.1. Фонетическая сторона речи.</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Буквы английского алфавита. Фонетически корректное озвучивание букв английского алфавита.</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lastRenderedPageBreak/>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w:t>
      </w:r>
      <w:proofErr w:type="spellStart"/>
      <w:r w:rsidRPr="00933CAF">
        <w:rPr>
          <w:rFonts w:ascii="Times New Roman" w:hAnsi="Times New Roman"/>
          <w:bCs/>
          <w:sz w:val="28"/>
          <w:szCs w:val="28"/>
        </w:rPr>
        <w:t>there</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is</w:t>
      </w:r>
      <w:proofErr w:type="spellEnd"/>
      <w:r w:rsidRPr="00933CAF">
        <w:rPr>
          <w:rFonts w:ascii="Times New Roman" w:hAnsi="Times New Roman"/>
          <w:bCs/>
          <w:sz w:val="28"/>
          <w:szCs w:val="28"/>
        </w:rPr>
        <w:t>/</w:t>
      </w:r>
      <w:proofErr w:type="spellStart"/>
      <w:r w:rsidRPr="00933CAF">
        <w:rPr>
          <w:rFonts w:ascii="Times New Roman" w:hAnsi="Times New Roman"/>
          <w:bCs/>
          <w:sz w:val="28"/>
          <w:szCs w:val="28"/>
        </w:rPr>
        <w:t>there</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are</w:t>
      </w:r>
      <w:proofErr w:type="spellEnd"/>
      <w:r w:rsidRPr="00933CAF">
        <w:rPr>
          <w:rFonts w:ascii="Times New Roman" w:hAnsi="Times New Roman"/>
          <w:bCs/>
          <w:sz w:val="28"/>
          <w:szCs w:val="28"/>
        </w:rPr>
        <w:t>).</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Ритмико-интонационные особенности повествовательного, побудительного</w:t>
      </w:r>
      <w:r w:rsidR="00933CAF" w:rsidRPr="00933CAF">
        <w:rPr>
          <w:rFonts w:ascii="Times New Roman" w:hAnsi="Times New Roman"/>
          <w:bCs/>
          <w:sz w:val="28"/>
          <w:szCs w:val="28"/>
        </w:rPr>
        <w:t xml:space="preserve"> </w:t>
      </w:r>
      <w:r w:rsidRPr="00933CAF">
        <w:rPr>
          <w:rFonts w:ascii="Times New Roman" w:hAnsi="Times New Roman"/>
          <w:bCs/>
          <w:sz w:val="28"/>
          <w:szCs w:val="28"/>
        </w:rPr>
        <w:t>и вопросительного (общий и специальный вопрос) предложений.</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Различение на слух, без ошибок произнесение слов</w:t>
      </w:r>
      <w:r w:rsidR="00933CAF" w:rsidRPr="00933CAF">
        <w:rPr>
          <w:rFonts w:ascii="Times New Roman" w:hAnsi="Times New Roman"/>
          <w:bCs/>
          <w:sz w:val="28"/>
          <w:szCs w:val="28"/>
        </w:rPr>
        <w:t xml:space="preserve"> </w:t>
      </w:r>
      <w:r w:rsidRPr="00933CAF">
        <w:rPr>
          <w:rFonts w:ascii="Times New Roman" w:hAnsi="Times New Roman"/>
          <w:bCs/>
          <w:sz w:val="28"/>
          <w:szCs w:val="28"/>
        </w:rPr>
        <w:t>с соблюдением правильного ударения и фраз/предложений с соблюдением</w:t>
      </w:r>
      <w:r w:rsidR="00933CAF" w:rsidRPr="00933CAF">
        <w:rPr>
          <w:rFonts w:ascii="Times New Roman" w:hAnsi="Times New Roman"/>
          <w:bCs/>
          <w:sz w:val="28"/>
          <w:szCs w:val="28"/>
        </w:rPr>
        <w:t xml:space="preserve"> </w:t>
      </w:r>
      <w:r w:rsidRPr="00933CAF">
        <w:rPr>
          <w:rFonts w:ascii="Times New Roman" w:hAnsi="Times New Roman"/>
          <w:bCs/>
          <w:sz w:val="28"/>
          <w:szCs w:val="28"/>
        </w:rPr>
        <w:t>их ритмико-интонационных особенностей.</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 xml:space="preserve">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w:t>
      </w:r>
      <w:proofErr w:type="spellStart"/>
      <w:r w:rsidRPr="00933CAF">
        <w:rPr>
          <w:rFonts w:ascii="Times New Roman" w:hAnsi="Times New Roman"/>
          <w:bCs/>
          <w:sz w:val="28"/>
          <w:szCs w:val="28"/>
        </w:rPr>
        <w:t>tion</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ight</w:t>
      </w:r>
      <w:proofErr w:type="spellEnd"/>
      <w:r w:rsidRPr="00933CAF">
        <w:rPr>
          <w:rFonts w:ascii="Times New Roman" w:hAnsi="Times New Roman"/>
          <w:bCs/>
          <w:sz w:val="28"/>
          <w:szCs w:val="28"/>
        </w:rPr>
        <w:t>)</w:t>
      </w:r>
      <w:r w:rsidR="00933CAF" w:rsidRPr="00933CAF">
        <w:rPr>
          <w:rFonts w:ascii="Times New Roman" w:hAnsi="Times New Roman"/>
          <w:bCs/>
          <w:sz w:val="28"/>
          <w:szCs w:val="28"/>
        </w:rPr>
        <w:t xml:space="preserve"> </w:t>
      </w:r>
      <w:r w:rsidRPr="00933CAF">
        <w:rPr>
          <w:rFonts w:ascii="Times New Roman" w:hAnsi="Times New Roman"/>
          <w:bCs/>
          <w:sz w:val="28"/>
          <w:szCs w:val="28"/>
        </w:rPr>
        <w:t>в односложных, двусложных и многосложных словах.</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proofErr w:type="spellStart"/>
      <w:r w:rsidRPr="00933CAF">
        <w:rPr>
          <w:rFonts w:ascii="Times New Roman" w:hAnsi="Times New Roman"/>
          <w:bCs/>
          <w:sz w:val="28"/>
          <w:szCs w:val="28"/>
        </w:rPr>
        <w:t>Вы</w:t>
      </w:r>
      <w:r w:rsidR="002368E7" w:rsidRPr="00933CAF">
        <w:rPr>
          <w:rFonts w:ascii="Times New Roman" w:hAnsi="Times New Roman"/>
          <w:bCs/>
          <w:sz w:val="28"/>
          <w:szCs w:val="28"/>
        </w:rPr>
        <w:t>Деление</w:t>
      </w:r>
      <w:proofErr w:type="spellEnd"/>
      <w:r w:rsidRPr="00933CAF">
        <w:rPr>
          <w:rFonts w:ascii="Times New Roman" w:hAnsi="Times New Roman"/>
          <w:bCs/>
          <w:sz w:val="28"/>
          <w:szCs w:val="28"/>
        </w:rPr>
        <w:t xml:space="preserve"> некоторых звукобуквенных сочетаний при анализе изученных слов.</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Чтение новых слов согласно основным правилам чтения с использованием полной или частичной транскрипции.</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Знаки английской транскрипции; отличие их от букв английского алфавита. Фонетически корректное озвучивание знаков транскрипции.</w:t>
      </w:r>
    </w:p>
    <w:p w:rsidR="00254300" w:rsidRPr="00933CAF" w:rsidRDefault="00492ADC"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157.</w:t>
      </w:r>
      <w:r w:rsidR="00254300" w:rsidRPr="00933CAF">
        <w:rPr>
          <w:rFonts w:ascii="Times New Roman" w:hAnsi="Times New Roman"/>
          <w:bCs/>
          <w:sz w:val="28"/>
          <w:szCs w:val="28"/>
        </w:rPr>
        <w:t>7.3.2. Графика, орфография и пунктуация.</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Правильное написание изученных слов.</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Правильная расстановка знаков препинания: точки, вопросительного</w:t>
      </w:r>
      <w:r w:rsidR="00933CAF" w:rsidRPr="00933CAF">
        <w:rPr>
          <w:rFonts w:ascii="Times New Roman" w:hAnsi="Times New Roman"/>
          <w:bCs/>
          <w:sz w:val="28"/>
          <w:szCs w:val="28"/>
        </w:rPr>
        <w:t xml:space="preserve"> </w:t>
      </w:r>
      <w:r w:rsidRPr="00933CAF">
        <w:rPr>
          <w:rFonts w:ascii="Times New Roman" w:hAnsi="Times New Roman"/>
          <w:bCs/>
          <w:sz w:val="28"/>
          <w:szCs w:val="28"/>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254300" w:rsidRPr="00933CAF" w:rsidRDefault="00492ADC"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157.</w:t>
      </w:r>
      <w:r w:rsidR="00254300" w:rsidRPr="00933CAF">
        <w:rPr>
          <w:rFonts w:ascii="Times New Roman" w:hAnsi="Times New Roman"/>
          <w:bCs/>
          <w:sz w:val="28"/>
          <w:szCs w:val="28"/>
        </w:rPr>
        <w:t>7.3.3. Лексическая сторона речи.</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Распознавание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proofErr w:type="spellStart"/>
      <w:r w:rsidRPr="00933CAF">
        <w:rPr>
          <w:rFonts w:ascii="Times New Roman" w:hAnsi="Times New Roman"/>
          <w:bCs/>
          <w:sz w:val="28"/>
          <w:szCs w:val="28"/>
        </w:rPr>
        <w:t>teen</w:t>
      </w:r>
      <w:proofErr w:type="spellEnd"/>
      <w:r w:rsidRPr="00933CAF">
        <w:rPr>
          <w:rFonts w:ascii="Times New Roman" w:hAnsi="Times New Roman"/>
          <w:bCs/>
          <w:sz w:val="28"/>
          <w:szCs w:val="28"/>
        </w:rPr>
        <w:t>, -</w:t>
      </w:r>
      <w:proofErr w:type="spellStart"/>
      <w:r w:rsidRPr="00933CAF">
        <w:rPr>
          <w:rFonts w:ascii="Times New Roman" w:hAnsi="Times New Roman"/>
          <w:bCs/>
          <w:sz w:val="28"/>
          <w:szCs w:val="28"/>
        </w:rPr>
        <w:t>ty</w:t>
      </w:r>
      <w:proofErr w:type="spellEnd"/>
      <w:r w:rsidRPr="00933CAF">
        <w:rPr>
          <w:rFonts w:ascii="Times New Roman" w:hAnsi="Times New Roman"/>
          <w:bCs/>
          <w:sz w:val="28"/>
          <w:szCs w:val="28"/>
        </w:rPr>
        <w:t>, -</w:t>
      </w:r>
      <w:proofErr w:type="spellStart"/>
      <w:r w:rsidRPr="00933CAF">
        <w:rPr>
          <w:rFonts w:ascii="Times New Roman" w:hAnsi="Times New Roman"/>
          <w:bCs/>
          <w:sz w:val="28"/>
          <w:szCs w:val="28"/>
        </w:rPr>
        <w:t>th</w:t>
      </w:r>
      <w:proofErr w:type="spellEnd"/>
      <w:r w:rsidRPr="00933CAF">
        <w:rPr>
          <w:rFonts w:ascii="Times New Roman" w:hAnsi="Times New Roman"/>
          <w:bCs/>
          <w:sz w:val="28"/>
          <w:szCs w:val="28"/>
        </w:rPr>
        <w:t>) и словосложения (</w:t>
      </w:r>
      <w:proofErr w:type="spellStart"/>
      <w:r w:rsidRPr="00933CAF">
        <w:rPr>
          <w:rFonts w:ascii="Times New Roman" w:hAnsi="Times New Roman"/>
          <w:bCs/>
          <w:sz w:val="28"/>
          <w:szCs w:val="28"/>
        </w:rPr>
        <w:t>sportsman</w:t>
      </w:r>
      <w:proofErr w:type="spellEnd"/>
      <w:r w:rsidRPr="00933CAF">
        <w:rPr>
          <w:rFonts w:ascii="Times New Roman" w:hAnsi="Times New Roman"/>
          <w:bCs/>
          <w:sz w:val="28"/>
          <w:szCs w:val="28"/>
        </w:rPr>
        <w:t>).</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Распознавание в устной и письменной речи интернациональных слов (</w:t>
      </w:r>
      <w:proofErr w:type="spellStart"/>
      <w:r w:rsidRPr="00933CAF">
        <w:rPr>
          <w:rFonts w:ascii="Times New Roman" w:hAnsi="Times New Roman"/>
          <w:bCs/>
          <w:sz w:val="28"/>
          <w:szCs w:val="28"/>
        </w:rPr>
        <w:t>doctor</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film</w:t>
      </w:r>
      <w:proofErr w:type="spellEnd"/>
      <w:r w:rsidRPr="00933CAF">
        <w:rPr>
          <w:rFonts w:ascii="Times New Roman" w:hAnsi="Times New Roman"/>
          <w:bCs/>
          <w:sz w:val="28"/>
          <w:szCs w:val="28"/>
        </w:rPr>
        <w:t>) с помощью языковой догадки.</w:t>
      </w:r>
    </w:p>
    <w:p w:rsidR="00254300" w:rsidRPr="00933CAF" w:rsidRDefault="00492ADC"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157.</w:t>
      </w:r>
      <w:r w:rsidR="00254300" w:rsidRPr="00933CAF">
        <w:rPr>
          <w:rFonts w:ascii="Times New Roman" w:hAnsi="Times New Roman"/>
          <w:bCs/>
          <w:sz w:val="28"/>
          <w:szCs w:val="28"/>
        </w:rPr>
        <w:t>7.3.4. Грамматическая сторона речи.</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Распознавание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proofErr w:type="spellStart"/>
      <w:r w:rsidRPr="00933CAF">
        <w:rPr>
          <w:rFonts w:ascii="Times New Roman" w:hAnsi="Times New Roman"/>
          <w:bCs/>
          <w:sz w:val="28"/>
          <w:szCs w:val="28"/>
        </w:rPr>
        <w:t>teen</w:t>
      </w:r>
      <w:proofErr w:type="spellEnd"/>
      <w:r w:rsidRPr="00933CAF">
        <w:rPr>
          <w:rFonts w:ascii="Times New Roman" w:hAnsi="Times New Roman"/>
          <w:bCs/>
          <w:sz w:val="28"/>
          <w:szCs w:val="28"/>
        </w:rPr>
        <w:t>, -</w:t>
      </w:r>
      <w:proofErr w:type="spellStart"/>
      <w:r w:rsidRPr="00933CAF">
        <w:rPr>
          <w:rFonts w:ascii="Times New Roman" w:hAnsi="Times New Roman"/>
          <w:bCs/>
          <w:sz w:val="28"/>
          <w:szCs w:val="28"/>
        </w:rPr>
        <w:t>ty</w:t>
      </w:r>
      <w:proofErr w:type="spellEnd"/>
      <w:r w:rsidRPr="00933CAF">
        <w:rPr>
          <w:rFonts w:ascii="Times New Roman" w:hAnsi="Times New Roman"/>
          <w:bCs/>
          <w:sz w:val="28"/>
          <w:szCs w:val="28"/>
        </w:rPr>
        <w:t>, -</w:t>
      </w:r>
      <w:proofErr w:type="spellStart"/>
      <w:r w:rsidRPr="00933CAF">
        <w:rPr>
          <w:rFonts w:ascii="Times New Roman" w:hAnsi="Times New Roman"/>
          <w:bCs/>
          <w:sz w:val="28"/>
          <w:szCs w:val="28"/>
        </w:rPr>
        <w:t>th</w:t>
      </w:r>
      <w:proofErr w:type="spellEnd"/>
      <w:r w:rsidRPr="00933CAF">
        <w:rPr>
          <w:rFonts w:ascii="Times New Roman" w:hAnsi="Times New Roman"/>
          <w:bCs/>
          <w:sz w:val="28"/>
          <w:szCs w:val="28"/>
        </w:rPr>
        <w:t>) и словосложения (</w:t>
      </w:r>
      <w:proofErr w:type="spellStart"/>
      <w:r w:rsidRPr="00933CAF">
        <w:rPr>
          <w:rFonts w:ascii="Times New Roman" w:hAnsi="Times New Roman"/>
          <w:bCs/>
          <w:sz w:val="28"/>
          <w:szCs w:val="28"/>
        </w:rPr>
        <w:t>football</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snowman</w:t>
      </w:r>
      <w:proofErr w:type="spellEnd"/>
      <w:r w:rsidRPr="00933CAF">
        <w:rPr>
          <w:rFonts w:ascii="Times New Roman" w:hAnsi="Times New Roman"/>
          <w:bCs/>
          <w:sz w:val="28"/>
          <w:szCs w:val="28"/>
        </w:rPr>
        <w:t>)</w:t>
      </w:r>
    </w:p>
    <w:p w:rsidR="00254300" w:rsidRPr="003C45BA" w:rsidRDefault="00254300" w:rsidP="003C45BA">
      <w:pPr>
        <w:widowControl/>
        <w:tabs>
          <w:tab w:val="left" w:pos="1134"/>
        </w:tabs>
        <w:spacing w:after="0" w:line="240" w:lineRule="auto"/>
        <w:ind w:firstLine="426"/>
        <w:jc w:val="both"/>
        <w:rPr>
          <w:rFonts w:ascii="Times New Roman" w:hAnsi="Times New Roman"/>
          <w:bCs/>
          <w:sz w:val="28"/>
          <w:szCs w:val="28"/>
          <w:lang w:val="en-US"/>
        </w:rPr>
      </w:pPr>
      <w:r w:rsidRPr="00933CAF">
        <w:rPr>
          <w:rFonts w:ascii="Times New Roman" w:hAnsi="Times New Roman"/>
          <w:bCs/>
          <w:sz w:val="28"/>
          <w:szCs w:val="28"/>
        </w:rPr>
        <w:t>Предложения</w:t>
      </w:r>
      <w:r w:rsidRPr="003C45BA">
        <w:rPr>
          <w:rFonts w:ascii="Times New Roman" w:hAnsi="Times New Roman"/>
          <w:bCs/>
          <w:sz w:val="28"/>
          <w:szCs w:val="28"/>
          <w:lang w:val="en-US"/>
        </w:rPr>
        <w:t xml:space="preserve"> </w:t>
      </w:r>
      <w:r w:rsidRPr="00933CAF">
        <w:rPr>
          <w:rFonts w:ascii="Times New Roman" w:hAnsi="Times New Roman"/>
          <w:bCs/>
          <w:sz w:val="28"/>
          <w:szCs w:val="28"/>
        </w:rPr>
        <w:t>с</w:t>
      </w:r>
      <w:r w:rsidRPr="003C45BA">
        <w:rPr>
          <w:rFonts w:ascii="Times New Roman" w:hAnsi="Times New Roman"/>
          <w:bCs/>
          <w:sz w:val="28"/>
          <w:szCs w:val="28"/>
          <w:lang w:val="en-US"/>
        </w:rPr>
        <w:t xml:space="preserve"> </w:t>
      </w:r>
      <w:r w:rsidRPr="00933CAF">
        <w:rPr>
          <w:rFonts w:ascii="Times New Roman" w:hAnsi="Times New Roman"/>
          <w:bCs/>
          <w:sz w:val="28"/>
          <w:szCs w:val="28"/>
        </w:rPr>
        <w:t>начальным</w:t>
      </w:r>
      <w:r w:rsidRPr="003C45BA">
        <w:rPr>
          <w:rFonts w:ascii="Times New Roman" w:hAnsi="Times New Roman"/>
          <w:bCs/>
          <w:sz w:val="28"/>
          <w:szCs w:val="28"/>
          <w:lang w:val="en-US"/>
        </w:rPr>
        <w:t xml:space="preserve"> There + to be </w:t>
      </w:r>
      <w:r w:rsidRPr="00933CAF">
        <w:rPr>
          <w:rFonts w:ascii="Times New Roman" w:hAnsi="Times New Roman"/>
          <w:bCs/>
          <w:sz w:val="28"/>
          <w:szCs w:val="28"/>
        </w:rPr>
        <w:t>в</w:t>
      </w:r>
      <w:r w:rsidRPr="003C45BA">
        <w:rPr>
          <w:rFonts w:ascii="Times New Roman" w:hAnsi="Times New Roman"/>
          <w:bCs/>
          <w:sz w:val="28"/>
          <w:szCs w:val="28"/>
          <w:lang w:val="en-US"/>
        </w:rPr>
        <w:t xml:space="preserve"> Past Simple Tense (There was an old house near the river.).</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Побудительные предложения в отрицательной (</w:t>
      </w:r>
      <w:proofErr w:type="spellStart"/>
      <w:r w:rsidRPr="00933CAF">
        <w:rPr>
          <w:rFonts w:ascii="Times New Roman" w:hAnsi="Times New Roman"/>
          <w:bCs/>
          <w:sz w:val="28"/>
          <w:szCs w:val="28"/>
        </w:rPr>
        <w:t>Don’t</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talk</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please</w:t>
      </w:r>
      <w:proofErr w:type="spellEnd"/>
      <w:r w:rsidRPr="00933CAF">
        <w:rPr>
          <w:rFonts w:ascii="Times New Roman" w:hAnsi="Times New Roman"/>
          <w:bCs/>
          <w:sz w:val="28"/>
          <w:szCs w:val="28"/>
        </w:rPr>
        <w:t>.) форме.</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 xml:space="preserve">Правильные и неправильные глаголы в </w:t>
      </w:r>
      <w:proofErr w:type="spellStart"/>
      <w:r w:rsidRPr="00933CAF">
        <w:rPr>
          <w:rFonts w:ascii="Times New Roman" w:hAnsi="Times New Roman"/>
          <w:bCs/>
          <w:sz w:val="28"/>
          <w:szCs w:val="28"/>
        </w:rPr>
        <w:t>Past</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Simple</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Tense</w:t>
      </w:r>
      <w:proofErr w:type="spellEnd"/>
      <w:r w:rsidRPr="00933CAF">
        <w:rPr>
          <w:rFonts w:ascii="Times New Roman" w:hAnsi="Times New Roman"/>
          <w:bCs/>
          <w:sz w:val="28"/>
          <w:szCs w:val="28"/>
        </w:rPr>
        <w:t xml:space="preserve"> в повествовательных (утвердительных и отрицательных) и вопросительных (общий и специальный вопросы) предложениях.</w:t>
      </w:r>
    </w:p>
    <w:p w:rsidR="00254300" w:rsidRPr="003C45BA" w:rsidRDefault="00254300" w:rsidP="003C45BA">
      <w:pPr>
        <w:widowControl/>
        <w:tabs>
          <w:tab w:val="left" w:pos="1134"/>
        </w:tabs>
        <w:spacing w:after="0" w:line="240" w:lineRule="auto"/>
        <w:ind w:firstLine="426"/>
        <w:jc w:val="both"/>
        <w:rPr>
          <w:rFonts w:ascii="Times New Roman" w:hAnsi="Times New Roman"/>
          <w:bCs/>
          <w:sz w:val="28"/>
          <w:szCs w:val="28"/>
          <w:lang w:val="en-US"/>
        </w:rPr>
      </w:pPr>
      <w:r w:rsidRPr="00933CAF">
        <w:rPr>
          <w:rFonts w:ascii="Times New Roman" w:hAnsi="Times New Roman"/>
          <w:bCs/>
          <w:sz w:val="28"/>
          <w:szCs w:val="28"/>
        </w:rPr>
        <w:t>Конструкция</w:t>
      </w:r>
      <w:r w:rsidRPr="003C45BA">
        <w:rPr>
          <w:rFonts w:ascii="Times New Roman" w:hAnsi="Times New Roman"/>
          <w:bCs/>
          <w:sz w:val="28"/>
          <w:szCs w:val="28"/>
          <w:lang w:val="en-US"/>
        </w:rPr>
        <w:t xml:space="preserve"> I’d like to ... (I’d like to read this book.).</w:t>
      </w:r>
    </w:p>
    <w:p w:rsidR="00254300" w:rsidRPr="003C45BA" w:rsidRDefault="00254300" w:rsidP="003C45BA">
      <w:pPr>
        <w:widowControl/>
        <w:tabs>
          <w:tab w:val="left" w:pos="1134"/>
        </w:tabs>
        <w:spacing w:after="0" w:line="240" w:lineRule="auto"/>
        <w:ind w:firstLine="426"/>
        <w:jc w:val="both"/>
        <w:rPr>
          <w:rFonts w:ascii="Times New Roman" w:hAnsi="Times New Roman"/>
          <w:bCs/>
          <w:sz w:val="28"/>
          <w:szCs w:val="28"/>
          <w:lang w:val="en-US"/>
        </w:rPr>
      </w:pPr>
      <w:r w:rsidRPr="00933CAF">
        <w:rPr>
          <w:rFonts w:ascii="Times New Roman" w:hAnsi="Times New Roman"/>
          <w:bCs/>
          <w:sz w:val="28"/>
          <w:szCs w:val="28"/>
        </w:rPr>
        <w:t>Конструкции</w:t>
      </w:r>
      <w:r w:rsidRPr="003C45BA">
        <w:rPr>
          <w:rFonts w:ascii="Times New Roman" w:hAnsi="Times New Roman"/>
          <w:bCs/>
          <w:sz w:val="28"/>
          <w:szCs w:val="28"/>
          <w:lang w:val="en-US"/>
        </w:rPr>
        <w:t xml:space="preserve"> </w:t>
      </w:r>
      <w:r w:rsidRPr="00933CAF">
        <w:rPr>
          <w:rFonts w:ascii="Times New Roman" w:hAnsi="Times New Roman"/>
          <w:bCs/>
          <w:sz w:val="28"/>
          <w:szCs w:val="28"/>
        </w:rPr>
        <w:t>с</w:t>
      </w:r>
      <w:r w:rsidRPr="003C45BA">
        <w:rPr>
          <w:rFonts w:ascii="Times New Roman" w:hAnsi="Times New Roman"/>
          <w:bCs/>
          <w:sz w:val="28"/>
          <w:szCs w:val="28"/>
          <w:lang w:val="en-US"/>
        </w:rPr>
        <w:t xml:space="preserve"> </w:t>
      </w:r>
      <w:r w:rsidRPr="00933CAF">
        <w:rPr>
          <w:rFonts w:ascii="Times New Roman" w:hAnsi="Times New Roman"/>
          <w:bCs/>
          <w:sz w:val="28"/>
          <w:szCs w:val="28"/>
        </w:rPr>
        <w:t>глаголами</w:t>
      </w:r>
      <w:r w:rsidRPr="003C45BA">
        <w:rPr>
          <w:rFonts w:ascii="Times New Roman" w:hAnsi="Times New Roman"/>
          <w:bCs/>
          <w:sz w:val="28"/>
          <w:szCs w:val="28"/>
          <w:lang w:val="en-US"/>
        </w:rPr>
        <w:t xml:space="preserve"> </w:t>
      </w:r>
      <w:r w:rsidRPr="00933CAF">
        <w:rPr>
          <w:rFonts w:ascii="Times New Roman" w:hAnsi="Times New Roman"/>
          <w:bCs/>
          <w:sz w:val="28"/>
          <w:szCs w:val="28"/>
        </w:rPr>
        <w:t>на</w:t>
      </w:r>
      <w:r w:rsidRPr="003C45BA">
        <w:rPr>
          <w:rFonts w:ascii="Times New Roman" w:hAnsi="Times New Roman"/>
          <w:bCs/>
          <w:sz w:val="28"/>
          <w:szCs w:val="28"/>
          <w:lang w:val="en-US"/>
        </w:rPr>
        <w:t xml:space="preserve"> -</w:t>
      </w:r>
      <w:proofErr w:type="spellStart"/>
      <w:r w:rsidRPr="003C45BA">
        <w:rPr>
          <w:rFonts w:ascii="Times New Roman" w:hAnsi="Times New Roman"/>
          <w:bCs/>
          <w:sz w:val="28"/>
          <w:szCs w:val="28"/>
          <w:lang w:val="en-US"/>
        </w:rPr>
        <w:t>ing</w:t>
      </w:r>
      <w:proofErr w:type="spellEnd"/>
      <w:r w:rsidRPr="003C45BA">
        <w:rPr>
          <w:rFonts w:ascii="Times New Roman" w:hAnsi="Times New Roman"/>
          <w:bCs/>
          <w:sz w:val="28"/>
          <w:szCs w:val="28"/>
          <w:lang w:val="en-US"/>
        </w:rPr>
        <w:t xml:space="preserve">: to like/enjoy doing </w:t>
      </w:r>
      <w:proofErr w:type="spellStart"/>
      <w:r w:rsidRPr="003C45BA">
        <w:rPr>
          <w:rFonts w:ascii="Times New Roman" w:hAnsi="Times New Roman"/>
          <w:bCs/>
          <w:sz w:val="28"/>
          <w:szCs w:val="28"/>
          <w:lang w:val="en-US"/>
        </w:rPr>
        <w:t>smth</w:t>
      </w:r>
      <w:proofErr w:type="spellEnd"/>
      <w:r w:rsidRPr="003C45BA">
        <w:rPr>
          <w:rFonts w:ascii="Times New Roman" w:hAnsi="Times New Roman"/>
          <w:bCs/>
          <w:sz w:val="28"/>
          <w:szCs w:val="28"/>
          <w:lang w:val="en-US"/>
        </w:rPr>
        <w:t xml:space="preserve"> (I like riding my bike.).</w:t>
      </w:r>
    </w:p>
    <w:p w:rsidR="00254300" w:rsidRPr="003C45BA" w:rsidRDefault="00254300" w:rsidP="003C45BA">
      <w:pPr>
        <w:widowControl/>
        <w:tabs>
          <w:tab w:val="left" w:pos="1134"/>
        </w:tabs>
        <w:spacing w:after="0" w:line="240" w:lineRule="auto"/>
        <w:ind w:firstLine="426"/>
        <w:jc w:val="both"/>
        <w:rPr>
          <w:rFonts w:ascii="Times New Roman" w:hAnsi="Times New Roman"/>
          <w:bCs/>
          <w:sz w:val="28"/>
          <w:szCs w:val="28"/>
          <w:lang w:val="en-US"/>
        </w:rPr>
      </w:pPr>
      <w:r w:rsidRPr="00933CAF">
        <w:rPr>
          <w:rFonts w:ascii="Times New Roman" w:hAnsi="Times New Roman"/>
          <w:bCs/>
          <w:sz w:val="28"/>
          <w:szCs w:val="28"/>
        </w:rPr>
        <w:t>Существительные</w:t>
      </w:r>
      <w:r w:rsidRPr="003C45BA">
        <w:rPr>
          <w:rFonts w:ascii="Times New Roman" w:hAnsi="Times New Roman"/>
          <w:bCs/>
          <w:sz w:val="28"/>
          <w:szCs w:val="28"/>
          <w:lang w:val="en-US"/>
        </w:rPr>
        <w:t xml:space="preserve"> </w:t>
      </w:r>
      <w:r w:rsidRPr="00933CAF">
        <w:rPr>
          <w:rFonts w:ascii="Times New Roman" w:hAnsi="Times New Roman"/>
          <w:bCs/>
          <w:sz w:val="28"/>
          <w:szCs w:val="28"/>
        </w:rPr>
        <w:t>в</w:t>
      </w:r>
      <w:r w:rsidRPr="003C45BA">
        <w:rPr>
          <w:rFonts w:ascii="Times New Roman" w:hAnsi="Times New Roman"/>
          <w:bCs/>
          <w:sz w:val="28"/>
          <w:szCs w:val="28"/>
          <w:lang w:val="en-US"/>
        </w:rPr>
        <w:t xml:space="preserve"> </w:t>
      </w:r>
      <w:r w:rsidRPr="00933CAF">
        <w:rPr>
          <w:rFonts w:ascii="Times New Roman" w:hAnsi="Times New Roman"/>
          <w:bCs/>
          <w:sz w:val="28"/>
          <w:szCs w:val="28"/>
        </w:rPr>
        <w:t>притяжательном</w:t>
      </w:r>
      <w:r w:rsidRPr="003C45BA">
        <w:rPr>
          <w:rFonts w:ascii="Times New Roman" w:hAnsi="Times New Roman"/>
          <w:bCs/>
          <w:sz w:val="28"/>
          <w:szCs w:val="28"/>
          <w:lang w:val="en-US"/>
        </w:rPr>
        <w:t xml:space="preserve"> </w:t>
      </w:r>
      <w:r w:rsidRPr="00933CAF">
        <w:rPr>
          <w:rFonts w:ascii="Times New Roman" w:hAnsi="Times New Roman"/>
          <w:bCs/>
          <w:sz w:val="28"/>
          <w:szCs w:val="28"/>
        </w:rPr>
        <w:t>падеже</w:t>
      </w:r>
      <w:r w:rsidRPr="003C45BA">
        <w:rPr>
          <w:rFonts w:ascii="Times New Roman" w:hAnsi="Times New Roman"/>
          <w:bCs/>
          <w:sz w:val="28"/>
          <w:szCs w:val="28"/>
          <w:lang w:val="en-US"/>
        </w:rPr>
        <w:t xml:space="preserve"> (Possessive Case; Ann’s dress, children’s toys, boys’ books).</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lastRenderedPageBreak/>
        <w:t>Слова, выражающие количество с исчисляемыми и неисчисляемыми существительными (</w:t>
      </w:r>
      <w:proofErr w:type="spellStart"/>
      <w:r w:rsidRPr="00933CAF">
        <w:rPr>
          <w:rFonts w:ascii="Times New Roman" w:hAnsi="Times New Roman"/>
          <w:bCs/>
          <w:sz w:val="28"/>
          <w:szCs w:val="28"/>
        </w:rPr>
        <w:t>much</w:t>
      </w:r>
      <w:proofErr w:type="spellEnd"/>
      <w:r w:rsidRPr="00933CAF">
        <w:rPr>
          <w:rFonts w:ascii="Times New Roman" w:hAnsi="Times New Roman"/>
          <w:bCs/>
          <w:sz w:val="28"/>
          <w:szCs w:val="28"/>
        </w:rPr>
        <w:t>/</w:t>
      </w:r>
      <w:proofErr w:type="spellStart"/>
      <w:r w:rsidRPr="00933CAF">
        <w:rPr>
          <w:rFonts w:ascii="Times New Roman" w:hAnsi="Times New Roman"/>
          <w:bCs/>
          <w:sz w:val="28"/>
          <w:szCs w:val="28"/>
        </w:rPr>
        <w:t>many</w:t>
      </w:r>
      <w:proofErr w:type="spellEnd"/>
      <w:r w:rsidRPr="00933CAF">
        <w:rPr>
          <w:rFonts w:ascii="Times New Roman" w:hAnsi="Times New Roman"/>
          <w:bCs/>
          <w:sz w:val="28"/>
          <w:szCs w:val="28"/>
        </w:rPr>
        <w:t xml:space="preserve">/a </w:t>
      </w:r>
      <w:proofErr w:type="spellStart"/>
      <w:r w:rsidRPr="00933CAF">
        <w:rPr>
          <w:rFonts w:ascii="Times New Roman" w:hAnsi="Times New Roman"/>
          <w:bCs/>
          <w:sz w:val="28"/>
          <w:szCs w:val="28"/>
        </w:rPr>
        <w:t>lot</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of</w:t>
      </w:r>
      <w:proofErr w:type="spellEnd"/>
      <w:r w:rsidRPr="00933CAF">
        <w:rPr>
          <w:rFonts w:ascii="Times New Roman" w:hAnsi="Times New Roman"/>
          <w:bCs/>
          <w:sz w:val="28"/>
          <w:szCs w:val="28"/>
        </w:rPr>
        <w:t>).</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Личные местоимения в объектном (</w:t>
      </w:r>
      <w:proofErr w:type="spellStart"/>
      <w:r w:rsidRPr="00933CAF">
        <w:rPr>
          <w:rFonts w:ascii="Times New Roman" w:hAnsi="Times New Roman"/>
          <w:bCs/>
          <w:sz w:val="28"/>
          <w:szCs w:val="28"/>
        </w:rPr>
        <w:t>me</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you</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him</w:t>
      </w:r>
      <w:proofErr w:type="spellEnd"/>
      <w:r w:rsidRPr="00933CAF">
        <w:rPr>
          <w:rFonts w:ascii="Times New Roman" w:hAnsi="Times New Roman"/>
          <w:bCs/>
          <w:sz w:val="28"/>
          <w:szCs w:val="28"/>
        </w:rPr>
        <w:t>/</w:t>
      </w:r>
      <w:proofErr w:type="spellStart"/>
      <w:r w:rsidRPr="00933CAF">
        <w:rPr>
          <w:rFonts w:ascii="Times New Roman" w:hAnsi="Times New Roman"/>
          <w:bCs/>
          <w:sz w:val="28"/>
          <w:szCs w:val="28"/>
        </w:rPr>
        <w:t>her</w:t>
      </w:r>
      <w:proofErr w:type="spellEnd"/>
      <w:r w:rsidRPr="00933CAF">
        <w:rPr>
          <w:rFonts w:ascii="Times New Roman" w:hAnsi="Times New Roman"/>
          <w:bCs/>
          <w:sz w:val="28"/>
          <w:szCs w:val="28"/>
        </w:rPr>
        <w:t>/</w:t>
      </w:r>
      <w:proofErr w:type="spellStart"/>
      <w:r w:rsidRPr="00933CAF">
        <w:rPr>
          <w:rFonts w:ascii="Times New Roman" w:hAnsi="Times New Roman"/>
          <w:bCs/>
          <w:sz w:val="28"/>
          <w:szCs w:val="28"/>
        </w:rPr>
        <w:t>it</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us</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them</w:t>
      </w:r>
      <w:proofErr w:type="spellEnd"/>
      <w:r w:rsidRPr="00933CAF">
        <w:rPr>
          <w:rFonts w:ascii="Times New Roman" w:hAnsi="Times New Roman"/>
          <w:bCs/>
          <w:sz w:val="28"/>
          <w:szCs w:val="28"/>
        </w:rPr>
        <w:t>) падеже. Указательные местоимения (</w:t>
      </w:r>
      <w:proofErr w:type="spellStart"/>
      <w:r w:rsidRPr="00933CAF">
        <w:rPr>
          <w:rFonts w:ascii="Times New Roman" w:hAnsi="Times New Roman"/>
          <w:bCs/>
          <w:sz w:val="28"/>
          <w:szCs w:val="28"/>
        </w:rPr>
        <w:t>this</w:t>
      </w:r>
      <w:proofErr w:type="spellEnd"/>
      <w:r w:rsidRPr="00933CAF">
        <w:rPr>
          <w:rFonts w:ascii="Times New Roman" w:hAnsi="Times New Roman"/>
          <w:bCs/>
          <w:sz w:val="28"/>
          <w:szCs w:val="28"/>
        </w:rPr>
        <w:t xml:space="preserve"> – </w:t>
      </w:r>
      <w:proofErr w:type="spellStart"/>
      <w:r w:rsidRPr="00933CAF">
        <w:rPr>
          <w:rFonts w:ascii="Times New Roman" w:hAnsi="Times New Roman"/>
          <w:bCs/>
          <w:sz w:val="28"/>
          <w:szCs w:val="28"/>
        </w:rPr>
        <w:t>these</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that</w:t>
      </w:r>
      <w:proofErr w:type="spellEnd"/>
      <w:r w:rsidRPr="00933CAF">
        <w:rPr>
          <w:rFonts w:ascii="Times New Roman" w:hAnsi="Times New Roman"/>
          <w:bCs/>
          <w:sz w:val="28"/>
          <w:szCs w:val="28"/>
        </w:rPr>
        <w:t xml:space="preserve"> – </w:t>
      </w:r>
      <w:proofErr w:type="spellStart"/>
      <w:r w:rsidRPr="00933CAF">
        <w:rPr>
          <w:rFonts w:ascii="Times New Roman" w:hAnsi="Times New Roman"/>
          <w:bCs/>
          <w:sz w:val="28"/>
          <w:szCs w:val="28"/>
        </w:rPr>
        <w:t>those</w:t>
      </w:r>
      <w:proofErr w:type="spellEnd"/>
      <w:r w:rsidRPr="00933CAF">
        <w:rPr>
          <w:rFonts w:ascii="Times New Roman" w:hAnsi="Times New Roman"/>
          <w:bCs/>
          <w:sz w:val="28"/>
          <w:szCs w:val="28"/>
        </w:rPr>
        <w:t>). Неопределённые местоимения (</w:t>
      </w:r>
      <w:proofErr w:type="spellStart"/>
      <w:r w:rsidRPr="00933CAF">
        <w:rPr>
          <w:rFonts w:ascii="Times New Roman" w:hAnsi="Times New Roman"/>
          <w:bCs/>
          <w:sz w:val="28"/>
          <w:szCs w:val="28"/>
        </w:rPr>
        <w:t>some</w:t>
      </w:r>
      <w:proofErr w:type="spellEnd"/>
      <w:r w:rsidRPr="00933CAF">
        <w:rPr>
          <w:rFonts w:ascii="Times New Roman" w:hAnsi="Times New Roman"/>
          <w:bCs/>
          <w:sz w:val="28"/>
          <w:szCs w:val="28"/>
        </w:rPr>
        <w:t>/</w:t>
      </w:r>
      <w:proofErr w:type="spellStart"/>
      <w:r w:rsidRPr="00933CAF">
        <w:rPr>
          <w:rFonts w:ascii="Times New Roman" w:hAnsi="Times New Roman"/>
          <w:bCs/>
          <w:sz w:val="28"/>
          <w:szCs w:val="28"/>
        </w:rPr>
        <w:t>any</w:t>
      </w:r>
      <w:proofErr w:type="spellEnd"/>
      <w:r w:rsidRPr="00933CAF">
        <w:rPr>
          <w:rFonts w:ascii="Times New Roman" w:hAnsi="Times New Roman"/>
          <w:bCs/>
          <w:sz w:val="28"/>
          <w:szCs w:val="28"/>
        </w:rPr>
        <w:t>) в повествовательных и вопросительных предложениях (</w:t>
      </w:r>
      <w:proofErr w:type="spellStart"/>
      <w:r w:rsidRPr="00933CAF">
        <w:rPr>
          <w:rFonts w:ascii="Times New Roman" w:hAnsi="Times New Roman"/>
          <w:bCs/>
          <w:sz w:val="28"/>
          <w:szCs w:val="28"/>
        </w:rPr>
        <w:t>Have</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you</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got</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any</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friends</w:t>
      </w:r>
      <w:proofErr w:type="spellEnd"/>
      <w:r w:rsidRPr="00933CAF">
        <w:rPr>
          <w:rFonts w:ascii="Times New Roman" w:hAnsi="Times New Roman"/>
          <w:bCs/>
          <w:sz w:val="28"/>
          <w:szCs w:val="28"/>
        </w:rPr>
        <w:t xml:space="preserve">? – </w:t>
      </w:r>
      <w:proofErr w:type="spellStart"/>
      <w:r w:rsidRPr="00933CAF">
        <w:rPr>
          <w:rFonts w:ascii="Times New Roman" w:hAnsi="Times New Roman"/>
          <w:bCs/>
          <w:sz w:val="28"/>
          <w:szCs w:val="28"/>
        </w:rPr>
        <w:t>Yes</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I’ve</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got</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some</w:t>
      </w:r>
      <w:proofErr w:type="spellEnd"/>
      <w:r w:rsidRPr="00933CAF">
        <w:rPr>
          <w:rFonts w:ascii="Times New Roman" w:hAnsi="Times New Roman"/>
          <w:bCs/>
          <w:sz w:val="28"/>
          <w:szCs w:val="28"/>
        </w:rPr>
        <w:t>.).</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Наречия частотности (</w:t>
      </w:r>
      <w:proofErr w:type="spellStart"/>
      <w:r w:rsidRPr="00933CAF">
        <w:rPr>
          <w:rFonts w:ascii="Times New Roman" w:hAnsi="Times New Roman"/>
          <w:bCs/>
          <w:sz w:val="28"/>
          <w:szCs w:val="28"/>
        </w:rPr>
        <w:t>usually</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often</w:t>
      </w:r>
      <w:proofErr w:type="spellEnd"/>
      <w:r w:rsidRPr="00933CAF">
        <w:rPr>
          <w:rFonts w:ascii="Times New Roman" w:hAnsi="Times New Roman"/>
          <w:bCs/>
          <w:sz w:val="28"/>
          <w:szCs w:val="28"/>
        </w:rPr>
        <w:t>).</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Количественные числительные (13–100). Порядковые числительные (1–30).</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Вопросительные слова (</w:t>
      </w:r>
      <w:proofErr w:type="spellStart"/>
      <w:r w:rsidRPr="00933CAF">
        <w:rPr>
          <w:rFonts w:ascii="Times New Roman" w:hAnsi="Times New Roman"/>
          <w:bCs/>
          <w:sz w:val="28"/>
          <w:szCs w:val="28"/>
        </w:rPr>
        <w:t>when</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whose</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why</w:t>
      </w:r>
      <w:proofErr w:type="spellEnd"/>
      <w:r w:rsidRPr="00933CAF">
        <w:rPr>
          <w:rFonts w:ascii="Times New Roman" w:hAnsi="Times New Roman"/>
          <w:bCs/>
          <w:sz w:val="28"/>
          <w:szCs w:val="28"/>
        </w:rPr>
        <w:t>).</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lang w:val="en-US"/>
        </w:rPr>
      </w:pPr>
      <w:r w:rsidRPr="00933CAF">
        <w:rPr>
          <w:rFonts w:ascii="Times New Roman" w:hAnsi="Times New Roman"/>
          <w:bCs/>
          <w:sz w:val="28"/>
          <w:szCs w:val="28"/>
        </w:rPr>
        <w:t>Предлоги</w:t>
      </w:r>
      <w:r w:rsidRPr="00933CAF">
        <w:rPr>
          <w:rFonts w:ascii="Times New Roman" w:hAnsi="Times New Roman"/>
          <w:bCs/>
          <w:sz w:val="28"/>
          <w:szCs w:val="28"/>
          <w:lang w:val="en-US"/>
        </w:rPr>
        <w:t xml:space="preserve"> </w:t>
      </w:r>
      <w:r w:rsidRPr="00933CAF">
        <w:rPr>
          <w:rFonts w:ascii="Times New Roman" w:hAnsi="Times New Roman"/>
          <w:bCs/>
          <w:sz w:val="28"/>
          <w:szCs w:val="28"/>
        </w:rPr>
        <w:t>места</w:t>
      </w:r>
      <w:r w:rsidRPr="00933CAF">
        <w:rPr>
          <w:rFonts w:ascii="Times New Roman" w:hAnsi="Times New Roman"/>
          <w:bCs/>
          <w:sz w:val="28"/>
          <w:szCs w:val="28"/>
          <w:lang w:val="en-US"/>
        </w:rPr>
        <w:t xml:space="preserve"> (next to, in front of, behind), </w:t>
      </w:r>
      <w:r w:rsidRPr="00933CAF">
        <w:rPr>
          <w:rFonts w:ascii="Times New Roman" w:hAnsi="Times New Roman"/>
          <w:bCs/>
          <w:sz w:val="28"/>
          <w:szCs w:val="28"/>
        </w:rPr>
        <w:t>направления</w:t>
      </w:r>
      <w:r w:rsidRPr="00933CAF">
        <w:rPr>
          <w:rFonts w:ascii="Times New Roman" w:hAnsi="Times New Roman"/>
          <w:bCs/>
          <w:sz w:val="28"/>
          <w:szCs w:val="28"/>
          <w:lang w:val="en-US"/>
        </w:rPr>
        <w:t xml:space="preserve"> (to), </w:t>
      </w:r>
      <w:r w:rsidRPr="00933CAF">
        <w:rPr>
          <w:rFonts w:ascii="Times New Roman" w:hAnsi="Times New Roman"/>
          <w:bCs/>
          <w:sz w:val="28"/>
          <w:szCs w:val="28"/>
        </w:rPr>
        <w:t>времени</w:t>
      </w:r>
      <w:r w:rsidR="00933CAF" w:rsidRPr="00933CAF">
        <w:rPr>
          <w:rFonts w:ascii="Times New Roman" w:hAnsi="Times New Roman"/>
          <w:bCs/>
          <w:sz w:val="28"/>
          <w:szCs w:val="28"/>
          <w:lang w:val="en-US"/>
        </w:rPr>
        <w:t xml:space="preserve"> </w:t>
      </w:r>
      <w:r w:rsidRPr="00933CAF">
        <w:rPr>
          <w:rFonts w:ascii="Times New Roman" w:hAnsi="Times New Roman"/>
          <w:bCs/>
          <w:sz w:val="28"/>
          <w:szCs w:val="28"/>
          <w:lang w:val="en-US"/>
        </w:rPr>
        <w:t xml:space="preserve">(at, in, on </w:t>
      </w:r>
      <w:r w:rsidRPr="00933CAF">
        <w:rPr>
          <w:rFonts w:ascii="Times New Roman" w:hAnsi="Times New Roman"/>
          <w:bCs/>
          <w:sz w:val="28"/>
          <w:szCs w:val="28"/>
        </w:rPr>
        <w:t>в</w:t>
      </w:r>
      <w:r w:rsidRPr="00933CAF">
        <w:rPr>
          <w:rFonts w:ascii="Times New Roman" w:hAnsi="Times New Roman"/>
          <w:bCs/>
          <w:sz w:val="28"/>
          <w:szCs w:val="28"/>
          <w:lang w:val="en-US"/>
        </w:rPr>
        <w:t xml:space="preserve"> </w:t>
      </w:r>
      <w:r w:rsidRPr="00933CAF">
        <w:rPr>
          <w:rFonts w:ascii="Times New Roman" w:hAnsi="Times New Roman"/>
          <w:bCs/>
          <w:sz w:val="28"/>
          <w:szCs w:val="28"/>
        </w:rPr>
        <w:t>выражениях</w:t>
      </w:r>
      <w:r w:rsidRPr="00933CAF">
        <w:rPr>
          <w:rFonts w:ascii="Times New Roman" w:hAnsi="Times New Roman"/>
          <w:bCs/>
          <w:sz w:val="28"/>
          <w:szCs w:val="28"/>
          <w:lang w:val="en-US"/>
        </w:rPr>
        <w:t xml:space="preserve"> at 5 o’clock, in the morning, on Monday).</w:t>
      </w:r>
      <w:bookmarkStart w:id="70" w:name="bookmark39"/>
      <w:bookmarkStart w:id="71" w:name="bookmark40"/>
      <w:bookmarkStart w:id="72" w:name="bookmark41"/>
    </w:p>
    <w:p w:rsidR="00254300" w:rsidRPr="00933CAF" w:rsidRDefault="00492ADC"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157.</w:t>
      </w:r>
      <w:r w:rsidR="00254300" w:rsidRPr="00933CAF">
        <w:rPr>
          <w:rFonts w:ascii="Times New Roman" w:hAnsi="Times New Roman"/>
          <w:bCs/>
          <w:sz w:val="28"/>
          <w:szCs w:val="28"/>
        </w:rPr>
        <w:t>7.4. Социокультурные знания и умения</w:t>
      </w:r>
      <w:bookmarkEnd w:id="70"/>
      <w:bookmarkEnd w:id="71"/>
      <w:bookmarkEnd w:id="72"/>
      <w:r w:rsidR="00254300" w:rsidRPr="00933CAF">
        <w:rPr>
          <w:rFonts w:ascii="Times New Roman" w:hAnsi="Times New Roman"/>
          <w:bCs/>
          <w:sz w:val="28"/>
          <w:szCs w:val="28"/>
        </w:rPr>
        <w:t>.</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Знание произведений детского фольклора (рифмовок, стихов, песенок), персонажей детских книг.</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254300" w:rsidRPr="00933CAF" w:rsidRDefault="00492ADC" w:rsidP="003C45BA">
      <w:pPr>
        <w:widowControl/>
        <w:tabs>
          <w:tab w:val="left" w:pos="1134"/>
        </w:tabs>
        <w:spacing w:after="0" w:line="240" w:lineRule="auto"/>
        <w:ind w:firstLine="426"/>
        <w:jc w:val="both"/>
        <w:rPr>
          <w:rFonts w:ascii="Times New Roman" w:hAnsi="Times New Roman"/>
          <w:bCs/>
          <w:sz w:val="28"/>
          <w:szCs w:val="28"/>
        </w:rPr>
      </w:pPr>
      <w:bookmarkStart w:id="73" w:name="bookmark42"/>
      <w:bookmarkStart w:id="74" w:name="bookmark43"/>
      <w:bookmarkStart w:id="75" w:name="bookmark44"/>
      <w:r w:rsidRPr="00933CAF">
        <w:rPr>
          <w:rFonts w:ascii="Times New Roman" w:hAnsi="Times New Roman"/>
          <w:bCs/>
          <w:sz w:val="28"/>
          <w:szCs w:val="28"/>
        </w:rPr>
        <w:t>157.</w:t>
      </w:r>
      <w:r w:rsidR="00254300" w:rsidRPr="00933CAF">
        <w:rPr>
          <w:rFonts w:ascii="Times New Roman" w:hAnsi="Times New Roman"/>
          <w:bCs/>
          <w:sz w:val="28"/>
          <w:szCs w:val="28"/>
        </w:rPr>
        <w:t>7.5. Компенсаторные умения</w:t>
      </w:r>
      <w:bookmarkEnd w:id="73"/>
      <w:bookmarkEnd w:id="74"/>
      <w:bookmarkEnd w:id="75"/>
      <w:r w:rsidR="00254300" w:rsidRPr="00933CAF">
        <w:rPr>
          <w:rFonts w:ascii="Times New Roman" w:hAnsi="Times New Roman"/>
          <w:bCs/>
          <w:sz w:val="28"/>
          <w:szCs w:val="28"/>
        </w:rPr>
        <w:t>.</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Использование при чтении и аудировании языковой, в том числе контекстуальной, догадки.</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 xml:space="preserve">Использование </w:t>
      </w:r>
      <w:r w:rsidR="00E047BA" w:rsidRPr="00933CAF">
        <w:rPr>
          <w:rFonts w:ascii="Times New Roman" w:hAnsi="Times New Roman"/>
          <w:bCs/>
          <w:sz w:val="28"/>
          <w:szCs w:val="28"/>
        </w:rPr>
        <w:t xml:space="preserve">при формулировании </w:t>
      </w:r>
      <w:r w:rsidRPr="00933CAF">
        <w:rPr>
          <w:rFonts w:ascii="Times New Roman" w:hAnsi="Times New Roman"/>
          <w:bCs/>
          <w:sz w:val="28"/>
          <w:szCs w:val="28"/>
        </w:rPr>
        <w:t>собственных высказываний ключевых слов, вопросов; иллюстраций.</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Игнорирование информации, не являющейся необходимой для понимания основного содержания прочитанного/прослушанного текста или для нахождения</w:t>
      </w:r>
      <w:r w:rsidR="00933CAF" w:rsidRPr="00933CAF">
        <w:rPr>
          <w:rFonts w:ascii="Times New Roman" w:hAnsi="Times New Roman"/>
          <w:bCs/>
          <w:sz w:val="28"/>
          <w:szCs w:val="28"/>
        </w:rPr>
        <w:t xml:space="preserve"> </w:t>
      </w:r>
      <w:r w:rsidRPr="00933CAF">
        <w:rPr>
          <w:rFonts w:ascii="Times New Roman" w:hAnsi="Times New Roman"/>
          <w:bCs/>
          <w:sz w:val="28"/>
          <w:szCs w:val="28"/>
        </w:rPr>
        <w:t>в тексте запрашиваемой информации.</w:t>
      </w:r>
    </w:p>
    <w:p w:rsidR="00254300" w:rsidRPr="00933CAF" w:rsidRDefault="00492ADC"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157.</w:t>
      </w:r>
      <w:r w:rsidR="00254300" w:rsidRPr="00933CAF">
        <w:rPr>
          <w:rFonts w:ascii="Times New Roman" w:hAnsi="Times New Roman"/>
          <w:bCs/>
          <w:sz w:val="28"/>
          <w:szCs w:val="28"/>
        </w:rPr>
        <w:t>8. Содержание обучения в 4 классе.</w:t>
      </w:r>
    </w:p>
    <w:p w:rsidR="00254300" w:rsidRPr="00933CAF" w:rsidRDefault="00492ADC"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157.</w:t>
      </w:r>
      <w:r w:rsidR="00254300" w:rsidRPr="00933CAF">
        <w:rPr>
          <w:rFonts w:ascii="Times New Roman" w:hAnsi="Times New Roman"/>
          <w:bCs/>
          <w:sz w:val="28"/>
          <w:szCs w:val="28"/>
        </w:rPr>
        <w:t>8.1. Тематическое содержание речи.</w:t>
      </w:r>
    </w:p>
    <w:p w:rsidR="00254300" w:rsidRPr="00933CAF" w:rsidRDefault="00492ADC"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157.</w:t>
      </w:r>
      <w:r w:rsidR="00254300" w:rsidRPr="00933CAF">
        <w:rPr>
          <w:rFonts w:ascii="Times New Roman" w:hAnsi="Times New Roman"/>
          <w:bCs/>
          <w:sz w:val="28"/>
          <w:szCs w:val="28"/>
        </w:rPr>
        <w:t xml:space="preserve">8.1.1. Мир моего «я». </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Моя семья. Мой день рождения, подарки. Моя любимая еда. Мой день (распорядок дня, домашние обязанности).</w:t>
      </w:r>
    </w:p>
    <w:p w:rsidR="00254300" w:rsidRPr="00933CAF" w:rsidRDefault="00492ADC"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157.</w:t>
      </w:r>
      <w:r w:rsidR="00254300" w:rsidRPr="00933CAF">
        <w:rPr>
          <w:rFonts w:ascii="Times New Roman" w:hAnsi="Times New Roman"/>
          <w:bCs/>
          <w:sz w:val="28"/>
          <w:szCs w:val="28"/>
        </w:rPr>
        <w:t xml:space="preserve">8.1.2. Мир моих увлечений. </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Любимая игрушка, игра. Мой питомец. Любимые занятия. Занятия спортом. Любимая сказка/история/рассказ. Выходной день. Каникулы.</w:t>
      </w:r>
    </w:p>
    <w:p w:rsidR="00254300" w:rsidRPr="00933CAF" w:rsidRDefault="00492ADC"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157.</w:t>
      </w:r>
      <w:r w:rsidR="00254300" w:rsidRPr="00933CAF">
        <w:rPr>
          <w:rFonts w:ascii="Times New Roman" w:hAnsi="Times New Roman"/>
          <w:bCs/>
          <w:sz w:val="28"/>
          <w:szCs w:val="28"/>
        </w:rPr>
        <w:t xml:space="preserve">8.1.3. Мир вокруг меня. </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254300" w:rsidRPr="00933CAF" w:rsidRDefault="00492ADC"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157.</w:t>
      </w:r>
      <w:r w:rsidR="00254300" w:rsidRPr="00933CAF">
        <w:rPr>
          <w:rFonts w:ascii="Times New Roman" w:hAnsi="Times New Roman"/>
          <w:bCs/>
          <w:sz w:val="28"/>
          <w:szCs w:val="28"/>
        </w:rPr>
        <w:t xml:space="preserve">8.1.4. Родная страна и страны изучаемого языка. </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254300" w:rsidRPr="00933CAF" w:rsidRDefault="00492ADC"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lastRenderedPageBreak/>
        <w:t>157.</w:t>
      </w:r>
      <w:r w:rsidR="00254300" w:rsidRPr="00933CAF">
        <w:rPr>
          <w:rFonts w:ascii="Times New Roman" w:hAnsi="Times New Roman"/>
          <w:bCs/>
          <w:sz w:val="28"/>
          <w:szCs w:val="28"/>
        </w:rPr>
        <w:t>8.2. Коммуникативные умения.</w:t>
      </w:r>
    </w:p>
    <w:p w:rsidR="00254300" w:rsidRPr="00933CAF" w:rsidRDefault="00492ADC"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157.</w:t>
      </w:r>
      <w:r w:rsidR="00254300" w:rsidRPr="00933CAF">
        <w:rPr>
          <w:rFonts w:ascii="Times New Roman" w:hAnsi="Times New Roman"/>
          <w:bCs/>
          <w:sz w:val="28"/>
          <w:szCs w:val="28"/>
        </w:rPr>
        <w:t>8.2.1. Говорение.</w:t>
      </w:r>
    </w:p>
    <w:p w:rsidR="00254300" w:rsidRPr="00933CAF" w:rsidRDefault="00492ADC"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157.</w:t>
      </w:r>
      <w:r w:rsidR="00254300" w:rsidRPr="00933CAF">
        <w:rPr>
          <w:rFonts w:ascii="Times New Roman" w:hAnsi="Times New Roman"/>
          <w:bCs/>
          <w:sz w:val="28"/>
          <w:szCs w:val="28"/>
        </w:rPr>
        <w:t>8.2.1.1. Коммуникативные умения диалогической речи.</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 xml:space="preserve">Ведение </w:t>
      </w:r>
      <w:r w:rsidR="00E4463E" w:rsidRPr="00933CAF">
        <w:rPr>
          <w:rFonts w:ascii="Times New Roman" w:hAnsi="Times New Roman"/>
          <w:bCs/>
          <w:sz w:val="28"/>
          <w:szCs w:val="28"/>
        </w:rPr>
        <w:t xml:space="preserve">с использованием речевых ситуаций, ключевых слов и (или) иллюстраций </w:t>
      </w:r>
      <w:r w:rsidRPr="00933CAF">
        <w:rPr>
          <w:rFonts w:ascii="Times New Roman" w:hAnsi="Times New Roman"/>
          <w:bCs/>
          <w:sz w:val="28"/>
          <w:szCs w:val="28"/>
        </w:rPr>
        <w:t>с соблюдением норм речевого этикета, принятых в стране/странах изучаемого языка:</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диалога-расспроса: запрашивание интересующей информации; сообщение фактической информации, ответы на вопросы собеседника.</w:t>
      </w:r>
    </w:p>
    <w:p w:rsidR="00254300" w:rsidRPr="00933CAF" w:rsidRDefault="00492ADC"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157.</w:t>
      </w:r>
      <w:r w:rsidR="00254300" w:rsidRPr="00933CAF">
        <w:rPr>
          <w:rFonts w:ascii="Times New Roman" w:hAnsi="Times New Roman"/>
          <w:bCs/>
          <w:sz w:val="28"/>
          <w:szCs w:val="28"/>
        </w:rPr>
        <w:t>8.2.1.2. Коммуникативные умения монологической речи.</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 xml:space="preserve">Создание </w:t>
      </w:r>
      <w:r w:rsidR="00E4463E" w:rsidRPr="00933CAF">
        <w:rPr>
          <w:rFonts w:ascii="Times New Roman" w:hAnsi="Times New Roman"/>
          <w:bCs/>
          <w:sz w:val="28"/>
          <w:szCs w:val="28"/>
        </w:rPr>
        <w:t>с использованием ключевых слов, вопросов и (или) иллюстраций</w:t>
      </w:r>
      <w:r w:rsidR="00933CAF" w:rsidRPr="00933CAF">
        <w:rPr>
          <w:rFonts w:ascii="Times New Roman" w:hAnsi="Times New Roman"/>
          <w:bCs/>
          <w:sz w:val="28"/>
          <w:szCs w:val="28"/>
        </w:rPr>
        <w:t xml:space="preserve"> </w:t>
      </w:r>
      <w:r w:rsidRPr="00933CAF">
        <w:rPr>
          <w:rFonts w:ascii="Times New Roman" w:hAnsi="Times New Roman"/>
          <w:bCs/>
          <w:sz w:val="28"/>
          <w:szCs w:val="28"/>
        </w:rPr>
        <w:t xml:space="preserve">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w:t>
      </w:r>
      <w:r w:rsidR="00E4463E" w:rsidRPr="00933CAF">
        <w:rPr>
          <w:rFonts w:ascii="Times New Roman" w:hAnsi="Times New Roman"/>
          <w:bCs/>
          <w:sz w:val="28"/>
          <w:szCs w:val="28"/>
        </w:rPr>
        <w:t>с использованием ключевых слов, вопросов</w:t>
      </w:r>
      <w:r w:rsidR="00933CAF" w:rsidRPr="00933CAF">
        <w:rPr>
          <w:rFonts w:ascii="Times New Roman" w:hAnsi="Times New Roman"/>
          <w:bCs/>
          <w:sz w:val="28"/>
          <w:szCs w:val="28"/>
        </w:rPr>
        <w:t xml:space="preserve"> </w:t>
      </w:r>
      <w:r w:rsidR="00E4463E" w:rsidRPr="00933CAF">
        <w:rPr>
          <w:rFonts w:ascii="Times New Roman" w:hAnsi="Times New Roman"/>
          <w:bCs/>
          <w:sz w:val="28"/>
          <w:szCs w:val="28"/>
        </w:rPr>
        <w:t xml:space="preserve">и (или) иллюстраций </w:t>
      </w:r>
      <w:r w:rsidRPr="00933CAF">
        <w:rPr>
          <w:rFonts w:ascii="Times New Roman" w:hAnsi="Times New Roman"/>
          <w:bCs/>
          <w:sz w:val="28"/>
          <w:szCs w:val="28"/>
        </w:rPr>
        <w:t>.</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 xml:space="preserve">Пересказ основного содержания прочитанного текста с </w:t>
      </w:r>
      <w:r w:rsidR="00EF621F" w:rsidRPr="00933CAF">
        <w:rPr>
          <w:rFonts w:ascii="Times New Roman" w:hAnsi="Times New Roman"/>
          <w:bCs/>
          <w:sz w:val="28"/>
          <w:szCs w:val="28"/>
        </w:rPr>
        <w:t>использованием</w:t>
      </w:r>
      <w:r w:rsidRPr="00933CAF">
        <w:rPr>
          <w:rFonts w:ascii="Times New Roman" w:hAnsi="Times New Roman"/>
          <w:bCs/>
          <w:sz w:val="28"/>
          <w:szCs w:val="28"/>
        </w:rPr>
        <w:t xml:space="preserve"> ключевы</w:t>
      </w:r>
      <w:r w:rsidR="00EF621F" w:rsidRPr="00933CAF">
        <w:rPr>
          <w:rFonts w:ascii="Times New Roman" w:hAnsi="Times New Roman"/>
          <w:bCs/>
          <w:sz w:val="28"/>
          <w:szCs w:val="28"/>
        </w:rPr>
        <w:t>х</w:t>
      </w:r>
      <w:r w:rsidRPr="00933CAF">
        <w:rPr>
          <w:rFonts w:ascii="Times New Roman" w:hAnsi="Times New Roman"/>
          <w:bCs/>
          <w:sz w:val="28"/>
          <w:szCs w:val="28"/>
        </w:rPr>
        <w:t xml:space="preserve"> слов, вопрос</w:t>
      </w:r>
      <w:r w:rsidR="00EF621F" w:rsidRPr="00933CAF">
        <w:rPr>
          <w:rFonts w:ascii="Times New Roman" w:hAnsi="Times New Roman"/>
          <w:bCs/>
          <w:sz w:val="28"/>
          <w:szCs w:val="28"/>
        </w:rPr>
        <w:t>ов</w:t>
      </w:r>
      <w:r w:rsidRPr="00933CAF">
        <w:rPr>
          <w:rFonts w:ascii="Times New Roman" w:hAnsi="Times New Roman"/>
          <w:bCs/>
          <w:sz w:val="28"/>
          <w:szCs w:val="28"/>
        </w:rPr>
        <w:t>, план</w:t>
      </w:r>
      <w:r w:rsidR="00EF621F" w:rsidRPr="00933CAF">
        <w:rPr>
          <w:rFonts w:ascii="Times New Roman" w:hAnsi="Times New Roman"/>
          <w:bCs/>
          <w:sz w:val="28"/>
          <w:szCs w:val="28"/>
        </w:rPr>
        <w:t>а</w:t>
      </w:r>
      <w:r w:rsidRPr="00933CAF">
        <w:rPr>
          <w:rFonts w:ascii="Times New Roman" w:hAnsi="Times New Roman"/>
          <w:bCs/>
          <w:sz w:val="28"/>
          <w:szCs w:val="28"/>
        </w:rPr>
        <w:t xml:space="preserve"> </w:t>
      </w:r>
      <w:r w:rsidR="00267097" w:rsidRPr="00933CAF">
        <w:rPr>
          <w:rFonts w:ascii="Times New Roman" w:hAnsi="Times New Roman"/>
          <w:bCs/>
          <w:sz w:val="28"/>
          <w:szCs w:val="28"/>
        </w:rPr>
        <w:t>и (или)</w:t>
      </w:r>
      <w:r w:rsidRPr="00933CAF">
        <w:rPr>
          <w:rFonts w:ascii="Times New Roman" w:hAnsi="Times New Roman"/>
          <w:bCs/>
          <w:sz w:val="28"/>
          <w:szCs w:val="28"/>
        </w:rPr>
        <w:t xml:space="preserve"> иллюстраци</w:t>
      </w:r>
      <w:r w:rsidR="00EF621F" w:rsidRPr="00933CAF">
        <w:rPr>
          <w:rFonts w:ascii="Times New Roman" w:hAnsi="Times New Roman"/>
          <w:bCs/>
          <w:sz w:val="28"/>
          <w:szCs w:val="28"/>
        </w:rPr>
        <w:t>й</w:t>
      </w:r>
      <w:r w:rsidRPr="00933CAF">
        <w:rPr>
          <w:rFonts w:ascii="Times New Roman" w:hAnsi="Times New Roman"/>
          <w:bCs/>
          <w:sz w:val="28"/>
          <w:szCs w:val="28"/>
        </w:rPr>
        <w:t>.</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Краткое устное изложение результатов выполненного несложного проектного задания.</w:t>
      </w:r>
    </w:p>
    <w:p w:rsidR="00254300" w:rsidRPr="00933CAF" w:rsidRDefault="00492ADC"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157.</w:t>
      </w:r>
      <w:r w:rsidR="00254300" w:rsidRPr="00933CAF">
        <w:rPr>
          <w:rFonts w:ascii="Times New Roman" w:hAnsi="Times New Roman"/>
          <w:bCs/>
          <w:sz w:val="28"/>
          <w:szCs w:val="28"/>
        </w:rPr>
        <w:t>8.2.2. Аудирование.</w:t>
      </w:r>
    </w:p>
    <w:p w:rsidR="00254300" w:rsidRPr="00933CAF" w:rsidRDefault="00492ADC"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157.</w:t>
      </w:r>
      <w:r w:rsidR="00254300" w:rsidRPr="00933CAF">
        <w:rPr>
          <w:rFonts w:ascii="Times New Roman" w:hAnsi="Times New Roman"/>
          <w:bCs/>
          <w:sz w:val="28"/>
          <w:szCs w:val="28"/>
        </w:rPr>
        <w:t>8.2.2.1. Коммуникативные умения аудирования.</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 xml:space="preserve">Понимание на слух речи учителя и </w:t>
      </w:r>
      <w:r w:rsidR="00546BBC" w:rsidRPr="00933CAF">
        <w:rPr>
          <w:rFonts w:ascii="Times New Roman" w:hAnsi="Times New Roman"/>
          <w:bCs/>
          <w:sz w:val="28"/>
          <w:szCs w:val="28"/>
        </w:rPr>
        <w:t>других обучающихся</w:t>
      </w:r>
      <w:r w:rsidR="00933CAF" w:rsidRPr="00933CAF">
        <w:rPr>
          <w:rFonts w:ascii="Times New Roman" w:hAnsi="Times New Roman"/>
          <w:bCs/>
          <w:sz w:val="28"/>
          <w:szCs w:val="28"/>
        </w:rPr>
        <w:t xml:space="preserve"> </w:t>
      </w:r>
      <w:r w:rsidRPr="00933CAF">
        <w:rPr>
          <w:rFonts w:ascii="Times New Roman" w:hAnsi="Times New Roman"/>
          <w:bCs/>
          <w:sz w:val="28"/>
          <w:szCs w:val="28"/>
        </w:rPr>
        <w:t>и вербальная/невербальная реакция на услышанное (при непосредственном общении).</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Восприятие и понимание на слух учебных и адаптированных аутентичных текстов, построенных на изученном языковом материале, в соответствии</w:t>
      </w:r>
      <w:r w:rsidR="00933CAF" w:rsidRPr="00933CAF">
        <w:rPr>
          <w:rFonts w:ascii="Times New Roman" w:hAnsi="Times New Roman"/>
          <w:bCs/>
          <w:sz w:val="28"/>
          <w:szCs w:val="28"/>
        </w:rPr>
        <w:t xml:space="preserve"> </w:t>
      </w:r>
      <w:r w:rsidRPr="00933CAF">
        <w:rPr>
          <w:rFonts w:ascii="Times New Roman" w:hAnsi="Times New Roman"/>
          <w:bCs/>
          <w:sz w:val="28"/>
          <w:szCs w:val="28"/>
        </w:rPr>
        <w:t>с поставленной коммуникативной задачей: с пониманием основного содержания,</w:t>
      </w:r>
      <w:r w:rsidR="00933CAF" w:rsidRPr="00933CAF">
        <w:rPr>
          <w:rFonts w:ascii="Times New Roman" w:hAnsi="Times New Roman"/>
          <w:bCs/>
          <w:sz w:val="28"/>
          <w:szCs w:val="28"/>
        </w:rPr>
        <w:t xml:space="preserve"> </w:t>
      </w:r>
      <w:r w:rsidRPr="00933CAF">
        <w:rPr>
          <w:rFonts w:ascii="Times New Roman" w:hAnsi="Times New Roman"/>
          <w:bCs/>
          <w:sz w:val="28"/>
          <w:szCs w:val="28"/>
        </w:rPr>
        <w:t>с пониманием запрашиваемой информации (при опосредованном общении).</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Аудирование с пониманием основного содержания текста предполагает умение определять основную тему и главные факты/события в воспринимаемом</w:t>
      </w:r>
      <w:r w:rsidR="00933CAF" w:rsidRPr="00933CAF">
        <w:rPr>
          <w:rFonts w:ascii="Times New Roman" w:hAnsi="Times New Roman"/>
          <w:bCs/>
          <w:sz w:val="28"/>
          <w:szCs w:val="28"/>
        </w:rPr>
        <w:t xml:space="preserve"> </w:t>
      </w:r>
      <w:r w:rsidRPr="00933CAF">
        <w:rPr>
          <w:rFonts w:ascii="Times New Roman" w:hAnsi="Times New Roman"/>
          <w:bCs/>
          <w:sz w:val="28"/>
          <w:szCs w:val="28"/>
        </w:rPr>
        <w:t xml:space="preserve">на слух тексте </w:t>
      </w:r>
      <w:r w:rsidR="00EF621F" w:rsidRPr="00933CAF">
        <w:rPr>
          <w:rFonts w:ascii="Times New Roman" w:hAnsi="Times New Roman"/>
          <w:bCs/>
          <w:sz w:val="28"/>
          <w:szCs w:val="28"/>
        </w:rPr>
        <w:t>с использованием иллюстраций и языковой, в том числе контекстуальной, догадки</w:t>
      </w:r>
      <w:r w:rsidRPr="00933CAF">
        <w:rPr>
          <w:rFonts w:ascii="Times New Roman" w:hAnsi="Times New Roman"/>
          <w:bCs/>
          <w:sz w:val="28"/>
          <w:szCs w:val="28"/>
        </w:rPr>
        <w:t>.</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 xml:space="preserve">Аудирование с пониманием запрашиваемой информации предполагает умение выделять запрашиваемую информацию фактического характера </w:t>
      </w:r>
      <w:r w:rsidR="00EF621F" w:rsidRPr="00933CAF">
        <w:rPr>
          <w:rFonts w:ascii="Times New Roman" w:hAnsi="Times New Roman"/>
          <w:bCs/>
          <w:sz w:val="28"/>
          <w:szCs w:val="28"/>
        </w:rPr>
        <w:t>с использованием иллюстраций и языковой, в том числе контекстуальной, догадки</w:t>
      </w:r>
      <w:r w:rsidRPr="00933CAF">
        <w:rPr>
          <w:rFonts w:ascii="Times New Roman" w:hAnsi="Times New Roman"/>
          <w:bCs/>
          <w:sz w:val="28"/>
          <w:szCs w:val="28"/>
        </w:rPr>
        <w:t>.</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254300" w:rsidRPr="00933CAF" w:rsidRDefault="00492ADC"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157.</w:t>
      </w:r>
      <w:r w:rsidR="00254300" w:rsidRPr="00933CAF">
        <w:rPr>
          <w:rFonts w:ascii="Times New Roman" w:hAnsi="Times New Roman"/>
          <w:bCs/>
          <w:sz w:val="28"/>
          <w:szCs w:val="28"/>
        </w:rPr>
        <w:t>8.2.3. Смысловое чтение.</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Чтение вслух учебных текстов с соблюдением правил чтения</w:t>
      </w:r>
      <w:r w:rsidR="00933CAF" w:rsidRPr="00933CAF">
        <w:rPr>
          <w:rFonts w:ascii="Times New Roman" w:hAnsi="Times New Roman"/>
          <w:bCs/>
          <w:sz w:val="28"/>
          <w:szCs w:val="28"/>
        </w:rPr>
        <w:t xml:space="preserve"> </w:t>
      </w:r>
      <w:r w:rsidRPr="00933CAF">
        <w:rPr>
          <w:rFonts w:ascii="Times New Roman" w:hAnsi="Times New Roman"/>
          <w:bCs/>
          <w:sz w:val="28"/>
          <w:szCs w:val="28"/>
        </w:rPr>
        <w:t>и соответствующей интонацией, понимание прочитанного.</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Тексты для чтения вслух: диалог, рассказ, сказка.</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lastRenderedPageBreak/>
        <w:t>Чтение про себя учебных текстов, построенных на изученном языковом материале, с различной глубиной проникновения в их содержание в зависимости</w:t>
      </w:r>
      <w:r w:rsidR="00933CAF" w:rsidRPr="00933CAF">
        <w:rPr>
          <w:rFonts w:ascii="Times New Roman" w:hAnsi="Times New Roman"/>
          <w:bCs/>
          <w:sz w:val="28"/>
          <w:szCs w:val="28"/>
        </w:rPr>
        <w:t xml:space="preserve"> </w:t>
      </w:r>
      <w:r w:rsidRPr="00933CAF">
        <w:rPr>
          <w:rFonts w:ascii="Times New Roman" w:hAnsi="Times New Roman"/>
          <w:bCs/>
          <w:sz w:val="28"/>
          <w:szCs w:val="28"/>
        </w:rPr>
        <w:t>от поставленной коммуникативной задачи: с пониманием основного содержания,</w:t>
      </w:r>
      <w:r w:rsidR="00933CAF" w:rsidRPr="00933CAF">
        <w:rPr>
          <w:rFonts w:ascii="Times New Roman" w:hAnsi="Times New Roman"/>
          <w:bCs/>
          <w:sz w:val="28"/>
          <w:szCs w:val="28"/>
        </w:rPr>
        <w:t xml:space="preserve"> </w:t>
      </w:r>
      <w:r w:rsidRPr="00933CAF">
        <w:rPr>
          <w:rFonts w:ascii="Times New Roman" w:hAnsi="Times New Roman"/>
          <w:bCs/>
          <w:sz w:val="28"/>
          <w:szCs w:val="28"/>
        </w:rPr>
        <w:t>с пониманием запрашиваемой информации.</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00EF621F" w:rsidRPr="00933CAF">
        <w:rPr>
          <w:rFonts w:ascii="Times New Roman" w:hAnsi="Times New Roman"/>
          <w:bCs/>
          <w:sz w:val="28"/>
          <w:szCs w:val="28"/>
        </w:rPr>
        <w:t>с использованием иллюстраций и языковой, в том числе контекстуальной, догадки</w:t>
      </w:r>
      <w:r w:rsidRPr="00933CAF">
        <w:rPr>
          <w:rFonts w:ascii="Times New Roman" w:hAnsi="Times New Roman"/>
          <w:bCs/>
          <w:sz w:val="28"/>
          <w:szCs w:val="28"/>
        </w:rPr>
        <w:t>.</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w:t>
      </w:r>
      <w:r w:rsidR="0005600E" w:rsidRPr="00933CAF">
        <w:rPr>
          <w:rFonts w:ascii="Times New Roman" w:hAnsi="Times New Roman"/>
          <w:bCs/>
          <w:sz w:val="28"/>
          <w:szCs w:val="28"/>
        </w:rPr>
        <w:t>использованием</w:t>
      </w:r>
      <w:r w:rsidRPr="00933CAF">
        <w:rPr>
          <w:rFonts w:ascii="Times New Roman" w:hAnsi="Times New Roman"/>
          <w:bCs/>
          <w:sz w:val="28"/>
          <w:szCs w:val="28"/>
        </w:rPr>
        <w:t xml:space="preserve"> иллюстраци</w:t>
      </w:r>
      <w:r w:rsidR="0005600E" w:rsidRPr="00933CAF">
        <w:rPr>
          <w:rFonts w:ascii="Times New Roman" w:hAnsi="Times New Roman"/>
          <w:bCs/>
          <w:sz w:val="28"/>
          <w:szCs w:val="28"/>
        </w:rPr>
        <w:t>й</w:t>
      </w:r>
      <w:r w:rsidRPr="00933CAF">
        <w:rPr>
          <w:rFonts w:ascii="Times New Roman" w:hAnsi="Times New Roman"/>
          <w:bCs/>
          <w:sz w:val="28"/>
          <w:szCs w:val="28"/>
        </w:rPr>
        <w:t>, языковой, в том числе контекстуальной, догадки.</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 xml:space="preserve">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w:t>
      </w:r>
      <w:r w:rsidR="00EF621F" w:rsidRPr="00933CAF">
        <w:rPr>
          <w:rFonts w:ascii="Times New Roman" w:hAnsi="Times New Roman"/>
          <w:bCs/>
          <w:sz w:val="28"/>
          <w:szCs w:val="28"/>
        </w:rPr>
        <w:t>с использованием иллюстраций</w:t>
      </w:r>
      <w:r w:rsidR="00933CAF" w:rsidRPr="00933CAF">
        <w:rPr>
          <w:rFonts w:ascii="Times New Roman" w:hAnsi="Times New Roman"/>
          <w:bCs/>
          <w:sz w:val="28"/>
          <w:szCs w:val="28"/>
        </w:rPr>
        <w:t xml:space="preserve"> </w:t>
      </w:r>
      <w:r w:rsidR="00EF621F" w:rsidRPr="00933CAF">
        <w:rPr>
          <w:rFonts w:ascii="Times New Roman" w:hAnsi="Times New Roman"/>
          <w:bCs/>
          <w:sz w:val="28"/>
          <w:szCs w:val="28"/>
        </w:rPr>
        <w:t>и языковой, в том числе контекстуальной, догадки</w:t>
      </w:r>
      <w:r w:rsidRPr="00933CAF">
        <w:rPr>
          <w:rFonts w:ascii="Times New Roman" w:hAnsi="Times New Roman"/>
          <w:bCs/>
          <w:sz w:val="28"/>
          <w:szCs w:val="28"/>
        </w:rPr>
        <w:t>, в том числе контекстуальной.</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Прогнозирование содержания текста на основе заголовка</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Чтение не сплошных текстов (таблиц, диаграмм) и понимание представленной в них информации.</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Тексты для чтения: диалог, рассказ, сказка, электронное сообщение личного характера, текст научно-популярного характера, стихотворение.</w:t>
      </w:r>
    </w:p>
    <w:p w:rsidR="00254300" w:rsidRPr="00933CAF" w:rsidRDefault="00492ADC"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157.</w:t>
      </w:r>
      <w:r w:rsidR="00254300" w:rsidRPr="00933CAF">
        <w:rPr>
          <w:rFonts w:ascii="Times New Roman" w:hAnsi="Times New Roman"/>
          <w:bCs/>
          <w:sz w:val="28"/>
          <w:szCs w:val="28"/>
        </w:rPr>
        <w:t>8.2.4. Письмо.</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 xml:space="preserve">Написание с </w:t>
      </w:r>
      <w:r w:rsidR="00EF621F" w:rsidRPr="00933CAF">
        <w:rPr>
          <w:rFonts w:ascii="Times New Roman" w:hAnsi="Times New Roman"/>
          <w:bCs/>
          <w:sz w:val="28"/>
          <w:szCs w:val="28"/>
        </w:rPr>
        <w:t>использованием</w:t>
      </w:r>
      <w:r w:rsidRPr="00933CAF">
        <w:rPr>
          <w:rFonts w:ascii="Times New Roman" w:hAnsi="Times New Roman"/>
          <w:bCs/>
          <w:sz w:val="28"/>
          <w:szCs w:val="28"/>
        </w:rPr>
        <w:t xml:space="preserve"> образ</w:t>
      </w:r>
      <w:r w:rsidR="00EF621F" w:rsidRPr="00933CAF">
        <w:rPr>
          <w:rFonts w:ascii="Times New Roman" w:hAnsi="Times New Roman"/>
          <w:bCs/>
          <w:sz w:val="28"/>
          <w:szCs w:val="28"/>
        </w:rPr>
        <w:t>ца</w:t>
      </w:r>
      <w:r w:rsidRPr="00933CAF">
        <w:rPr>
          <w:rFonts w:ascii="Times New Roman" w:hAnsi="Times New Roman"/>
          <w:bCs/>
          <w:sz w:val="28"/>
          <w:szCs w:val="28"/>
        </w:rPr>
        <w:t xml:space="preserve"> поздравления с праздниками (с днём рождения, Новым годом, Рождеством) с выражением пожеланий.</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 xml:space="preserve">Написание электронного сообщения личного характера с </w:t>
      </w:r>
      <w:r w:rsidR="00EF621F" w:rsidRPr="00933CAF">
        <w:rPr>
          <w:rFonts w:ascii="Times New Roman" w:hAnsi="Times New Roman"/>
          <w:bCs/>
          <w:sz w:val="28"/>
          <w:szCs w:val="28"/>
        </w:rPr>
        <w:t>использованием</w:t>
      </w:r>
      <w:r w:rsidRPr="00933CAF">
        <w:rPr>
          <w:rFonts w:ascii="Times New Roman" w:hAnsi="Times New Roman"/>
          <w:bCs/>
          <w:sz w:val="28"/>
          <w:szCs w:val="28"/>
        </w:rPr>
        <w:t xml:space="preserve"> образ</w:t>
      </w:r>
      <w:r w:rsidR="00EF621F" w:rsidRPr="00933CAF">
        <w:rPr>
          <w:rFonts w:ascii="Times New Roman" w:hAnsi="Times New Roman"/>
          <w:bCs/>
          <w:sz w:val="28"/>
          <w:szCs w:val="28"/>
        </w:rPr>
        <w:t>ца</w:t>
      </w:r>
      <w:r w:rsidRPr="00933CAF">
        <w:rPr>
          <w:rFonts w:ascii="Times New Roman" w:hAnsi="Times New Roman"/>
          <w:bCs/>
          <w:sz w:val="28"/>
          <w:szCs w:val="28"/>
        </w:rPr>
        <w:t>.</w:t>
      </w:r>
    </w:p>
    <w:p w:rsidR="00254300" w:rsidRPr="00933CAF" w:rsidRDefault="00492ADC"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157.</w:t>
      </w:r>
      <w:r w:rsidR="00254300" w:rsidRPr="00933CAF">
        <w:rPr>
          <w:rFonts w:ascii="Times New Roman" w:hAnsi="Times New Roman"/>
          <w:bCs/>
          <w:sz w:val="28"/>
          <w:szCs w:val="28"/>
        </w:rPr>
        <w:t>8.3. Языковые знания и навыки.</w:t>
      </w:r>
    </w:p>
    <w:p w:rsidR="00254300" w:rsidRPr="00933CAF" w:rsidRDefault="00492ADC"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157.</w:t>
      </w:r>
      <w:r w:rsidR="00254300" w:rsidRPr="00933CAF">
        <w:rPr>
          <w:rFonts w:ascii="Times New Roman" w:hAnsi="Times New Roman"/>
          <w:bCs/>
          <w:sz w:val="28"/>
          <w:szCs w:val="28"/>
        </w:rPr>
        <w:t>8.3.1. Фонетическая сторона речи.</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w:t>
      </w:r>
      <w:proofErr w:type="spellStart"/>
      <w:r w:rsidRPr="00933CAF">
        <w:rPr>
          <w:rFonts w:ascii="Times New Roman" w:hAnsi="Times New Roman"/>
          <w:bCs/>
          <w:sz w:val="28"/>
          <w:szCs w:val="28"/>
        </w:rPr>
        <w:t>there</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is</w:t>
      </w:r>
      <w:proofErr w:type="spellEnd"/>
      <w:r w:rsidRPr="00933CAF">
        <w:rPr>
          <w:rFonts w:ascii="Times New Roman" w:hAnsi="Times New Roman"/>
          <w:bCs/>
          <w:sz w:val="28"/>
          <w:szCs w:val="28"/>
        </w:rPr>
        <w:t>/</w:t>
      </w:r>
      <w:proofErr w:type="spellStart"/>
      <w:r w:rsidRPr="00933CAF">
        <w:rPr>
          <w:rFonts w:ascii="Times New Roman" w:hAnsi="Times New Roman"/>
          <w:bCs/>
          <w:sz w:val="28"/>
          <w:szCs w:val="28"/>
        </w:rPr>
        <w:t>there</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are</w:t>
      </w:r>
      <w:proofErr w:type="spellEnd"/>
      <w:r w:rsidRPr="00933CAF">
        <w:rPr>
          <w:rFonts w:ascii="Times New Roman" w:hAnsi="Times New Roman"/>
          <w:bCs/>
          <w:sz w:val="28"/>
          <w:szCs w:val="28"/>
        </w:rPr>
        <w:t>).</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Ритмико-интонационные особенности повествовательного, побудительного</w:t>
      </w:r>
      <w:r w:rsidR="00933CAF" w:rsidRPr="00933CAF">
        <w:rPr>
          <w:rFonts w:ascii="Times New Roman" w:hAnsi="Times New Roman"/>
          <w:bCs/>
          <w:sz w:val="28"/>
          <w:szCs w:val="28"/>
        </w:rPr>
        <w:t xml:space="preserve"> </w:t>
      </w:r>
      <w:r w:rsidRPr="00933CAF">
        <w:rPr>
          <w:rFonts w:ascii="Times New Roman" w:hAnsi="Times New Roman"/>
          <w:bCs/>
          <w:sz w:val="28"/>
          <w:szCs w:val="28"/>
        </w:rPr>
        <w:t>и вопросительного (общий и специальный вопрос) предложений.</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Различение на слух, без ошибок, ведущих к сбою</w:t>
      </w:r>
      <w:r w:rsidR="00933CAF" w:rsidRPr="00933CAF">
        <w:rPr>
          <w:rFonts w:ascii="Times New Roman" w:hAnsi="Times New Roman"/>
          <w:bCs/>
          <w:sz w:val="28"/>
          <w:szCs w:val="28"/>
        </w:rPr>
        <w:t xml:space="preserve"> </w:t>
      </w:r>
      <w:r w:rsidRPr="00933CAF">
        <w:rPr>
          <w:rFonts w:ascii="Times New Roman" w:hAnsi="Times New Roman"/>
          <w:bCs/>
          <w:sz w:val="28"/>
          <w:szCs w:val="28"/>
        </w:rPr>
        <w:t>в коммуникации, произнесение слов с соблюдением правильного ударения и фраз</w:t>
      </w:r>
      <w:r w:rsidR="00933CAF" w:rsidRPr="00933CAF">
        <w:rPr>
          <w:rFonts w:ascii="Times New Roman" w:hAnsi="Times New Roman"/>
          <w:bCs/>
          <w:sz w:val="28"/>
          <w:szCs w:val="28"/>
        </w:rPr>
        <w:t xml:space="preserve"> </w:t>
      </w:r>
      <w:r w:rsidRPr="00933CAF">
        <w:rPr>
          <w:rFonts w:ascii="Times New Roman" w:hAnsi="Times New Roman"/>
          <w:bCs/>
          <w:sz w:val="28"/>
          <w:szCs w:val="28"/>
        </w:rPr>
        <w:t>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 xml:space="preserve">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w:t>
      </w:r>
      <w:proofErr w:type="spellStart"/>
      <w:r w:rsidRPr="00933CAF">
        <w:rPr>
          <w:rFonts w:ascii="Times New Roman" w:hAnsi="Times New Roman"/>
          <w:bCs/>
          <w:sz w:val="28"/>
          <w:szCs w:val="28"/>
        </w:rPr>
        <w:t>tion</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ight</w:t>
      </w:r>
      <w:proofErr w:type="spellEnd"/>
      <w:r w:rsidRPr="00933CAF">
        <w:rPr>
          <w:rFonts w:ascii="Times New Roman" w:hAnsi="Times New Roman"/>
          <w:bCs/>
          <w:sz w:val="28"/>
          <w:szCs w:val="28"/>
        </w:rPr>
        <w:t>)</w:t>
      </w:r>
      <w:r w:rsidR="00933CAF" w:rsidRPr="00933CAF">
        <w:rPr>
          <w:rFonts w:ascii="Times New Roman" w:hAnsi="Times New Roman"/>
          <w:bCs/>
          <w:sz w:val="28"/>
          <w:szCs w:val="28"/>
        </w:rPr>
        <w:t xml:space="preserve"> </w:t>
      </w:r>
      <w:r w:rsidRPr="00933CAF">
        <w:rPr>
          <w:rFonts w:ascii="Times New Roman" w:hAnsi="Times New Roman"/>
          <w:bCs/>
          <w:sz w:val="28"/>
          <w:szCs w:val="28"/>
        </w:rPr>
        <w:t>в односложных, двусложных и многосложных словах.</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proofErr w:type="spellStart"/>
      <w:r w:rsidRPr="00933CAF">
        <w:rPr>
          <w:rFonts w:ascii="Times New Roman" w:hAnsi="Times New Roman"/>
          <w:bCs/>
          <w:sz w:val="28"/>
          <w:szCs w:val="28"/>
        </w:rPr>
        <w:t>Вы</w:t>
      </w:r>
      <w:r w:rsidR="002368E7" w:rsidRPr="00933CAF">
        <w:rPr>
          <w:rFonts w:ascii="Times New Roman" w:hAnsi="Times New Roman"/>
          <w:bCs/>
          <w:sz w:val="28"/>
          <w:szCs w:val="28"/>
        </w:rPr>
        <w:t>Деление</w:t>
      </w:r>
      <w:proofErr w:type="spellEnd"/>
      <w:r w:rsidRPr="00933CAF">
        <w:rPr>
          <w:rFonts w:ascii="Times New Roman" w:hAnsi="Times New Roman"/>
          <w:bCs/>
          <w:sz w:val="28"/>
          <w:szCs w:val="28"/>
        </w:rPr>
        <w:t xml:space="preserve"> некоторых звукобуквенных сочетаний при анализе изученных слов.</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lastRenderedPageBreak/>
        <w:t>Чтение новых слов согласно основным правилам чтения с использованием полной или частичной транскрипции, по аналогии.</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Знаки английской транскрипции; отличие их от букв английского алфавита. Фонетически корректное озвучивание знаков транскрипции.</w:t>
      </w:r>
    </w:p>
    <w:p w:rsidR="00254300" w:rsidRPr="00933CAF" w:rsidRDefault="00492ADC"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157.</w:t>
      </w:r>
      <w:r w:rsidR="00254300" w:rsidRPr="00933CAF">
        <w:rPr>
          <w:rFonts w:ascii="Times New Roman" w:hAnsi="Times New Roman"/>
          <w:bCs/>
          <w:sz w:val="28"/>
          <w:szCs w:val="28"/>
        </w:rPr>
        <w:t>8.3.2. Графика, орфография и пунктуация.</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w:t>
      </w:r>
      <w:r w:rsidR="00933CAF" w:rsidRPr="00933CAF">
        <w:rPr>
          <w:rFonts w:ascii="Times New Roman" w:hAnsi="Times New Roman"/>
          <w:bCs/>
          <w:sz w:val="28"/>
          <w:szCs w:val="28"/>
        </w:rPr>
        <w:t xml:space="preserve"> </w:t>
      </w:r>
      <w:r w:rsidRPr="00933CAF">
        <w:rPr>
          <w:rFonts w:ascii="Times New Roman" w:hAnsi="Times New Roman"/>
          <w:bCs/>
          <w:sz w:val="28"/>
          <w:szCs w:val="28"/>
        </w:rPr>
        <w:t>и модального глаголов, существительных в притяжательном падеже (</w:t>
      </w:r>
      <w:proofErr w:type="spellStart"/>
      <w:r w:rsidRPr="00933CAF">
        <w:rPr>
          <w:rFonts w:ascii="Times New Roman" w:hAnsi="Times New Roman"/>
          <w:bCs/>
          <w:sz w:val="28"/>
          <w:szCs w:val="28"/>
        </w:rPr>
        <w:t>Possessive</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Case</w:t>
      </w:r>
      <w:proofErr w:type="spellEnd"/>
      <w:r w:rsidRPr="00933CAF">
        <w:rPr>
          <w:rFonts w:ascii="Times New Roman" w:hAnsi="Times New Roman"/>
          <w:bCs/>
          <w:sz w:val="28"/>
          <w:szCs w:val="28"/>
        </w:rPr>
        <w:t>).</w:t>
      </w:r>
    </w:p>
    <w:p w:rsidR="00254300" w:rsidRPr="00933CAF" w:rsidRDefault="00492ADC"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157.</w:t>
      </w:r>
      <w:r w:rsidR="00254300" w:rsidRPr="00933CAF">
        <w:rPr>
          <w:rFonts w:ascii="Times New Roman" w:hAnsi="Times New Roman"/>
          <w:bCs/>
          <w:sz w:val="28"/>
          <w:szCs w:val="28"/>
        </w:rPr>
        <w:t>8.3.3. Лексическая сторона речи.</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Распознавание и употребление в устной и письменной речи</w:t>
      </w:r>
      <w:r w:rsidR="00933CAF" w:rsidRPr="00933CAF">
        <w:rPr>
          <w:rFonts w:ascii="Times New Roman" w:hAnsi="Times New Roman"/>
          <w:bCs/>
          <w:sz w:val="28"/>
          <w:szCs w:val="28"/>
        </w:rPr>
        <w:t xml:space="preserve"> </w:t>
      </w:r>
      <w:r w:rsidRPr="00933CAF">
        <w:rPr>
          <w:rFonts w:ascii="Times New Roman" w:hAnsi="Times New Roman"/>
          <w:bCs/>
          <w:sz w:val="28"/>
          <w:szCs w:val="28"/>
        </w:rPr>
        <w:t>не менее 500 лексических единиц (слов, словосочетаний, речевых клише), обслуживающих ситуации общения в рамках тематического содержания речи</w:t>
      </w:r>
      <w:r w:rsidR="00933CAF" w:rsidRPr="00933CAF">
        <w:rPr>
          <w:rFonts w:ascii="Times New Roman" w:hAnsi="Times New Roman"/>
          <w:bCs/>
          <w:sz w:val="28"/>
          <w:szCs w:val="28"/>
        </w:rPr>
        <w:t xml:space="preserve"> </w:t>
      </w:r>
      <w:r w:rsidRPr="00933CAF">
        <w:rPr>
          <w:rFonts w:ascii="Times New Roman" w:hAnsi="Times New Roman"/>
          <w:bCs/>
          <w:sz w:val="28"/>
          <w:szCs w:val="28"/>
        </w:rPr>
        <w:t>для 4 класса, включая 350 лексических единиц, усвоенных в предыдущие два года обучения.</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Распознавание и образование в устной и письменной речи родственных слов</w:t>
      </w:r>
      <w:r w:rsidR="00933CAF" w:rsidRPr="00933CAF">
        <w:rPr>
          <w:rFonts w:ascii="Times New Roman" w:hAnsi="Times New Roman"/>
          <w:bCs/>
          <w:sz w:val="28"/>
          <w:szCs w:val="28"/>
        </w:rPr>
        <w:t xml:space="preserve"> </w:t>
      </w:r>
      <w:r w:rsidRPr="00933CAF">
        <w:rPr>
          <w:rFonts w:ascii="Times New Roman" w:hAnsi="Times New Roman"/>
          <w:bCs/>
          <w:sz w:val="28"/>
          <w:szCs w:val="28"/>
        </w:rPr>
        <w:t>с использованием основных способов словообразования: аффиксации (образование существительных с помощью суффиксов -</w:t>
      </w:r>
      <w:proofErr w:type="spellStart"/>
      <w:r w:rsidRPr="00933CAF">
        <w:rPr>
          <w:rFonts w:ascii="Times New Roman" w:hAnsi="Times New Roman"/>
          <w:bCs/>
          <w:sz w:val="28"/>
          <w:szCs w:val="28"/>
        </w:rPr>
        <w:t>er</w:t>
      </w:r>
      <w:proofErr w:type="spellEnd"/>
      <w:r w:rsidRPr="00933CAF">
        <w:rPr>
          <w:rFonts w:ascii="Times New Roman" w:hAnsi="Times New Roman"/>
          <w:bCs/>
          <w:sz w:val="28"/>
          <w:szCs w:val="28"/>
        </w:rPr>
        <w:t>/-</w:t>
      </w:r>
      <w:proofErr w:type="spellStart"/>
      <w:r w:rsidRPr="00933CAF">
        <w:rPr>
          <w:rFonts w:ascii="Times New Roman" w:hAnsi="Times New Roman"/>
          <w:bCs/>
          <w:sz w:val="28"/>
          <w:szCs w:val="28"/>
        </w:rPr>
        <w:t>or</w:t>
      </w:r>
      <w:proofErr w:type="spellEnd"/>
      <w:r w:rsidRPr="00933CAF">
        <w:rPr>
          <w:rFonts w:ascii="Times New Roman" w:hAnsi="Times New Roman"/>
          <w:bCs/>
          <w:sz w:val="28"/>
          <w:szCs w:val="28"/>
        </w:rPr>
        <w:t>, -</w:t>
      </w:r>
      <w:proofErr w:type="spellStart"/>
      <w:r w:rsidRPr="00933CAF">
        <w:rPr>
          <w:rFonts w:ascii="Times New Roman" w:hAnsi="Times New Roman"/>
          <w:bCs/>
          <w:sz w:val="28"/>
          <w:szCs w:val="28"/>
        </w:rPr>
        <w:t>ist</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worker</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actor</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artist</w:t>
      </w:r>
      <w:proofErr w:type="spellEnd"/>
      <w:r w:rsidRPr="00933CAF">
        <w:rPr>
          <w:rFonts w:ascii="Times New Roman" w:hAnsi="Times New Roman"/>
          <w:bCs/>
          <w:sz w:val="28"/>
          <w:szCs w:val="28"/>
        </w:rPr>
        <w:t>) и конверсии (</w:t>
      </w:r>
      <w:proofErr w:type="spellStart"/>
      <w:r w:rsidRPr="00933CAF">
        <w:rPr>
          <w:rFonts w:ascii="Times New Roman" w:hAnsi="Times New Roman"/>
          <w:bCs/>
          <w:sz w:val="28"/>
          <w:szCs w:val="28"/>
        </w:rPr>
        <w:t>to</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play</w:t>
      </w:r>
      <w:proofErr w:type="spellEnd"/>
      <w:r w:rsidRPr="00933CAF">
        <w:rPr>
          <w:rFonts w:ascii="Times New Roman" w:hAnsi="Times New Roman"/>
          <w:bCs/>
          <w:sz w:val="28"/>
          <w:szCs w:val="28"/>
        </w:rPr>
        <w:t xml:space="preserve"> – a </w:t>
      </w:r>
      <w:proofErr w:type="spellStart"/>
      <w:r w:rsidRPr="00933CAF">
        <w:rPr>
          <w:rFonts w:ascii="Times New Roman" w:hAnsi="Times New Roman"/>
          <w:bCs/>
          <w:sz w:val="28"/>
          <w:szCs w:val="28"/>
        </w:rPr>
        <w:t>play</w:t>
      </w:r>
      <w:proofErr w:type="spellEnd"/>
      <w:r w:rsidRPr="00933CAF">
        <w:rPr>
          <w:rFonts w:ascii="Times New Roman" w:hAnsi="Times New Roman"/>
          <w:bCs/>
          <w:sz w:val="28"/>
          <w:szCs w:val="28"/>
        </w:rPr>
        <w:t>).</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Использование языковой догадки для распознавания интернациональных слов (</w:t>
      </w:r>
      <w:proofErr w:type="spellStart"/>
      <w:r w:rsidRPr="00933CAF">
        <w:rPr>
          <w:rFonts w:ascii="Times New Roman" w:hAnsi="Times New Roman"/>
          <w:bCs/>
          <w:sz w:val="28"/>
          <w:szCs w:val="28"/>
        </w:rPr>
        <w:t>pilot</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film</w:t>
      </w:r>
      <w:proofErr w:type="spellEnd"/>
      <w:r w:rsidRPr="00933CAF">
        <w:rPr>
          <w:rFonts w:ascii="Times New Roman" w:hAnsi="Times New Roman"/>
          <w:bCs/>
          <w:sz w:val="28"/>
          <w:szCs w:val="28"/>
        </w:rPr>
        <w:t>).</w:t>
      </w:r>
    </w:p>
    <w:p w:rsidR="00254300" w:rsidRPr="00933CAF" w:rsidRDefault="00492ADC"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157.</w:t>
      </w:r>
      <w:r w:rsidR="00254300" w:rsidRPr="00933CAF">
        <w:rPr>
          <w:rFonts w:ascii="Times New Roman" w:hAnsi="Times New Roman"/>
          <w:bCs/>
          <w:sz w:val="28"/>
          <w:szCs w:val="28"/>
        </w:rPr>
        <w:t>8.3.4. Грамматическая сторона речи.</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 xml:space="preserve">Глаголы в </w:t>
      </w:r>
      <w:proofErr w:type="spellStart"/>
      <w:r w:rsidRPr="00933CAF">
        <w:rPr>
          <w:rFonts w:ascii="Times New Roman" w:hAnsi="Times New Roman"/>
          <w:bCs/>
          <w:sz w:val="28"/>
          <w:szCs w:val="28"/>
        </w:rPr>
        <w:t>Present</w:t>
      </w:r>
      <w:proofErr w:type="spellEnd"/>
      <w:r w:rsidRPr="00933CAF">
        <w:rPr>
          <w:rFonts w:ascii="Times New Roman" w:hAnsi="Times New Roman"/>
          <w:bCs/>
          <w:sz w:val="28"/>
          <w:szCs w:val="28"/>
        </w:rPr>
        <w:t>/</w:t>
      </w:r>
      <w:proofErr w:type="spellStart"/>
      <w:r w:rsidRPr="00933CAF">
        <w:rPr>
          <w:rFonts w:ascii="Times New Roman" w:hAnsi="Times New Roman"/>
          <w:bCs/>
          <w:sz w:val="28"/>
          <w:szCs w:val="28"/>
        </w:rPr>
        <w:t>Past</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Simple</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Tense</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Present</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Continuous</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Tense</w:t>
      </w:r>
      <w:proofErr w:type="spellEnd"/>
      <w:r w:rsidR="00933CAF" w:rsidRPr="00933CAF">
        <w:rPr>
          <w:rFonts w:ascii="Times New Roman" w:hAnsi="Times New Roman"/>
          <w:bCs/>
          <w:sz w:val="28"/>
          <w:szCs w:val="28"/>
        </w:rPr>
        <w:t xml:space="preserve"> </w:t>
      </w:r>
      <w:r w:rsidRPr="00933CAF">
        <w:rPr>
          <w:rFonts w:ascii="Times New Roman" w:hAnsi="Times New Roman"/>
          <w:bCs/>
          <w:sz w:val="28"/>
          <w:szCs w:val="28"/>
        </w:rPr>
        <w:t>в повествовательных (утвердительных и отрицательных) и вопросительных (общий и специальный вопросы) предложениях.</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 xml:space="preserve">Модальные глаголы </w:t>
      </w:r>
      <w:proofErr w:type="spellStart"/>
      <w:r w:rsidRPr="00933CAF">
        <w:rPr>
          <w:rFonts w:ascii="Times New Roman" w:hAnsi="Times New Roman"/>
          <w:bCs/>
          <w:sz w:val="28"/>
          <w:szCs w:val="28"/>
        </w:rPr>
        <w:t>must</w:t>
      </w:r>
      <w:proofErr w:type="spellEnd"/>
      <w:r w:rsidRPr="00933CAF">
        <w:rPr>
          <w:rFonts w:ascii="Times New Roman" w:hAnsi="Times New Roman"/>
          <w:bCs/>
          <w:sz w:val="28"/>
          <w:szCs w:val="28"/>
        </w:rPr>
        <w:t xml:space="preserve"> и </w:t>
      </w:r>
      <w:proofErr w:type="spellStart"/>
      <w:r w:rsidRPr="00933CAF">
        <w:rPr>
          <w:rFonts w:ascii="Times New Roman" w:hAnsi="Times New Roman"/>
          <w:bCs/>
          <w:sz w:val="28"/>
          <w:szCs w:val="28"/>
        </w:rPr>
        <w:t>have</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to</w:t>
      </w:r>
      <w:proofErr w:type="spellEnd"/>
      <w:r w:rsidRPr="00933CAF">
        <w:rPr>
          <w:rFonts w:ascii="Times New Roman" w:hAnsi="Times New Roman"/>
          <w:bCs/>
          <w:sz w:val="28"/>
          <w:szCs w:val="28"/>
        </w:rPr>
        <w:t>.</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Конструкция</w:t>
      </w:r>
      <w:r w:rsidRPr="003C45BA">
        <w:rPr>
          <w:rFonts w:ascii="Times New Roman" w:hAnsi="Times New Roman"/>
          <w:bCs/>
          <w:sz w:val="28"/>
          <w:szCs w:val="28"/>
          <w:lang w:val="en-US"/>
        </w:rPr>
        <w:t xml:space="preserve"> to be going to </w:t>
      </w:r>
      <w:r w:rsidRPr="00933CAF">
        <w:rPr>
          <w:rFonts w:ascii="Times New Roman" w:hAnsi="Times New Roman"/>
          <w:bCs/>
          <w:sz w:val="28"/>
          <w:szCs w:val="28"/>
        </w:rPr>
        <w:t>и</w:t>
      </w:r>
      <w:r w:rsidRPr="003C45BA">
        <w:rPr>
          <w:rFonts w:ascii="Times New Roman" w:hAnsi="Times New Roman"/>
          <w:bCs/>
          <w:sz w:val="28"/>
          <w:szCs w:val="28"/>
          <w:lang w:val="en-US"/>
        </w:rPr>
        <w:t xml:space="preserve"> Future Simple Tense </w:t>
      </w:r>
      <w:r w:rsidRPr="00933CAF">
        <w:rPr>
          <w:rFonts w:ascii="Times New Roman" w:hAnsi="Times New Roman"/>
          <w:bCs/>
          <w:sz w:val="28"/>
          <w:szCs w:val="28"/>
        </w:rPr>
        <w:t>для</w:t>
      </w:r>
      <w:r w:rsidRPr="003C45BA">
        <w:rPr>
          <w:rFonts w:ascii="Times New Roman" w:hAnsi="Times New Roman"/>
          <w:bCs/>
          <w:sz w:val="28"/>
          <w:szCs w:val="28"/>
          <w:lang w:val="en-US"/>
        </w:rPr>
        <w:t xml:space="preserve"> </w:t>
      </w:r>
      <w:r w:rsidRPr="00933CAF">
        <w:rPr>
          <w:rFonts w:ascii="Times New Roman" w:hAnsi="Times New Roman"/>
          <w:bCs/>
          <w:sz w:val="28"/>
          <w:szCs w:val="28"/>
        </w:rPr>
        <w:t>выражения</w:t>
      </w:r>
      <w:r w:rsidRPr="003C45BA">
        <w:rPr>
          <w:rFonts w:ascii="Times New Roman" w:hAnsi="Times New Roman"/>
          <w:bCs/>
          <w:sz w:val="28"/>
          <w:szCs w:val="28"/>
          <w:lang w:val="en-US"/>
        </w:rPr>
        <w:t xml:space="preserve"> </w:t>
      </w:r>
      <w:r w:rsidRPr="00933CAF">
        <w:rPr>
          <w:rFonts w:ascii="Times New Roman" w:hAnsi="Times New Roman"/>
          <w:bCs/>
          <w:sz w:val="28"/>
          <w:szCs w:val="28"/>
        </w:rPr>
        <w:t>будущего</w:t>
      </w:r>
      <w:r w:rsidRPr="003C45BA">
        <w:rPr>
          <w:rFonts w:ascii="Times New Roman" w:hAnsi="Times New Roman"/>
          <w:bCs/>
          <w:sz w:val="28"/>
          <w:szCs w:val="28"/>
          <w:lang w:val="en-US"/>
        </w:rPr>
        <w:t xml:space="preserve"> </w:t>
      </w:r>
      <w:r w:rsidRPr="00933CAF">
        <w:rPr>
          <w:rFonts w:ascii="Times New Roman" w:hAnsi="Times New Roman"/>
          <w:bCs/>
          <w:sz w:val="28"/>
          <w:szCs w:val="28"/>
        </w:rPr>
        <w:t>действия</w:t>
      </w:r>
      <w:r w:rsidRPr="003C45BA">
        <w:rPr>
          <w:rFonts w:ascii="Times New Roman" w:hAnsi="Times New Roman"/>
          <w:bCs/>
          <w:sz w:val="28"/>
          <w:szCs w:val="28"/>
          <w:lang w:val="en-US"/>
        </w:rPr>
        <w:t xml:space="preserve"> (I am going to have my birthday party on Saturday. </w:t>
      </w:r>
      <w:proofErr w:type="spellStart"/>
      <w:r w:rsidRPr="00933CAF">
        <w:rPr>
          <w:rFonts w:ascii="Times New Roman" w:hAnsi="Times New Roman"/>
          <w:bCs/>
          <w:sz w:val="28"/>
          <w:szCs w:val="28"/>
        </w:rPr>
        <w:t>Wait</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I’ll</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help</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you</w:t>
      </w:r>
      <w:proofErr w:type="spellEnd"/>
      <w:r w:rsidRPr="00933CAF">
        <w:rPr>
          <w:rFonts w:ascii="Times New Roman" w:hAnsi="Times New Roman"/>
          <w:bCs/>
          <w:sz w:val="28"/>
          <w:szCs w:val="28"/>
        </w:rPr>
        <w:t>.).</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 xml:space="preserve">Отрицательное местоимение </w:t>
      </w:r>
      <w:proofErr w:type="spellStart"/>
      <w:r w:rsidRPr="00933CAF">
        <w:rPr>
          <w:rFonts w:ascii="Times New Roman" w:hAnsi="Times New Roman"/>
          <w:bCs/>
          <w:sz w:val="28"/>
          <w:szCs w:val="28"/>
        </w:rPr>
        <w:t>no</w:t>
      </w:r>
      <w:proofErr w:type="spellEnd"/>
      <w:r w:rsidRPr="00933CAF">
        <w:rPr>
          <w:rFonts w:ascii="Times New Roman" w:hAnsi="Times New Roman"/>
          <w:bCs/>
          <w:sz w:val="28"/>
          <w:szCs w:val="28"/>
        </w:rPr>
        <w:t>.</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Степени сравнения прилагательных (формы, образованные по правилу</w:t>
      </w:r>
      <w:r w:rsidR="00933CAF" w:rsidRPr="00933CAF">
        <w:rPr>
          <w:rFonts w:ascii="Times New Roman" w:hAnsi="Times New Roman"/>
          <w:bCs/>
          <w:sz w:val="28"/>
          <w:szCs w:val="28"/>
        </w:rPr>
        <w:t xml:space="preserve"> </w:t>
      </w:r>
      <w:r w:rsidRPr="00933CAF">
        <w:rPr>
          <w:rFonts w:ascii="Times New Roman" w:hAnsi="Times New Roman"/>
          <w:bCs/>
          <w:sz w:val="28"/>
          <w:szCs w:val="28"/>
        </w:rPr>
        <w:t xml:space="preserve">и исключения: </w:t>
      </w:r>
      <w:proofErr w:type="spellStart"/>
      <w:r w:rsidRPr="00933CAF">
        <w:rPr>
          <w:rFonts w:ascii="Times New Roman" w:hAnsi="Times New Roman"/>
          <w:bCs/>
          <w:sz w:val="28"/>
          <w:szCs w:val="28"/>
        </w:rPr>
        <w:t>good</w:t>
      </w:r>
      <w:proofErr w:type="spellEnd"/>
      <w:r w:rsidRPr="00933CAF">
        <w:rPr>
          <w:rFonts w:ascii="Times New Roman" w:hAnsi="Times New Roman"/>
          <w:bCs/>
          <w:sz w:val="28"/>
          <w:szCs w:val="28"/>
        </w:rPr>
        <w:t xml:space="preserve"> – </w:t>
      </w:r>
      <w:proofErr w:type="spellStart"/>
      <w:r w:rsidRPr="00933CAF">
        <w:rPr>
          <w:rFonts w:ascii="Times New Roman" w:hAnsi="Times New Roman"/>
          <w:bCs/>
          <w:sz w:val="28"/>
          <w:szCs w:val="28"/>
        </w:rPr>
        <w:t>better</w:t>
      </w:r>
      <w:proofErr w:type="spellEnd"/>
      <w:r w:rsidRPr="00933CAF">
        <w:rPr>
          <w:rFonts w:ascii="Times New Roman" w:hAnsi="Times New Roman"/>
          <w:bCs/>
          <w:sz w:val="28"/>
          <w:szCs w:val="28"/>
        </w:rPr>
        <w:t xml:space="preserve"> – (</w:t>
      </w:r>
      <w:proofErr w:type="spellStart"/>
      <w:r w:rsidRPr="00933CAF">
        <w:rPr>
          <w:rFonts w:ascii="Times New Roman" w:hAnsi="Times New Roman"/>
          <w:bCs/>
          <w:sz w:val="28"/>
          <w:szCs w:val="28"/>
        </w:rPr>
        <w:t>the</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best</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bad</w:t>
      </w:r>
      <w:proofErr w:type="spellEnd"/>
      <w:r w:rsidRPr="00933CAF">
        <w:rPr>
          <w:rFonts w:ascii="Times New Roman" w:hAnsi="Times New Roman"/>
          <w:bCs/>
          <w:sz w:val="28"/>
          <w:szCs w:val="28"/>
        </w:rPr>
        <w:t xml:space="preserve"> – </w:t>
      </w:r>
      <w:proofErr w:type="spellStart"/>
      <w:r w:rsidRPr="00933CAF">
        <w:rPr>
          <w:rFonts w:ascii="Times New Roman" w:hAnsi="Times New Roman"/>
          <w:bCs/>
          <w:sz w:val="28"/>
          <w:szCs w:val="28"/>
        </w:rPr>
        <w:t>worse</w:t>
      </w:r>
      <w:proofErr w:type="spellEnd"/>
      <w:r w:rsidRPr="00933CAF">
        <w:rPr>
          <w:rFonts w:ascii="Times New Roman" w:hAnsi="Times New Roman"/>
          <w:bCs/>
          <w:sz w:val="28"/>
          <w:szCs w:val="28"/>
        </w:rPr>
        <w:t xml:space="preserve"> – (</w:t>
      </w:r>
      <w:proofErr w:type="spellStart"/>
      <w:r w:rsidRPr="00933CAF">
        <w:rPr>
          <w:rFonts w:ascii="Times New Roman" w:hAnsi="Times New Roman"/>
          <w:bCs/>
          <w:sz w:val="28"/>
          <w:szCs w:val="28"/>
        </w:rPr>
        <w:t>the</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worst</w:t>
      </w:r>
      <w:proofErr w:type="spellEnd"/>
      <w:r w:rsidRPr="00933CAF">
        <w:rPr>
          <w:rFonts w:ascii="Times New Roman" w:hAnsi="Times New Roman"/>
          <w:bCs/>
          <w:sz w:val="28"/>
          <w:szCs w:val="28"/>
        </w:rPr>
        <w:t>.</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Наречия времени.</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 xml:space="preserve">Обозначение даты и года. Обозначение времени (5 </w:t>
      </w:r>
      <w:proofErr w:type="spellStart"/>
      <w:r w:rsidRPr="00933CAF">
        <w:rPr>
          <w:rFonts w:ascii="Times New Roman" w:hAnsi="Times New Roman"/>
          <w:bCs/>
          <w:sz w:val="28"/>
          <w:szCs w:val="28"/>
        </w:rPr>
        <w:t>o’clock</w:t>
      </w:r>
      <w:proofErr w:type="spellEnd"/>
      <w:r w:rsidRPr="00933CAF">
        <w:rPr>
          <w:rFonts w:ascii="Times New Roman" w:hAnsi="Times New Roman"/>
          <w:bCs/>
          <w:sz w:val="28"/>
          <w:szCs w:val="28"/>
        </w:rPr>
        <w:t xml:space="preserve">; 3 </w:t>
      </w:r>
      <w:proofErr w:type="spellStart"/>
      <w:r w:rsidRPr="00933CAF">
        <w:rPr>
          <w:rFonts w:ascii="Times New Roman" w:hAnsi="Times New Roman"/>
          <w:bCs/>
          <w:sz w:val="28"/>
          <w:szCs w:val="28"/>
        </w:rPr>
        <w:t>am</w:t>
      </w:r>
      <w:proofErr w:type="spellEnd"/>
      <w:r w:rsidRPr="00933CAF">
        <w:rPr>
          <w:rFonts w:ascii="Times New Roman" w:hAnsi="Times New Roman"/>
          <w:bCs/>
          <w:sz w:val="28"/>
          <w:szCs w:val="28"/>
        </w:rPr>
        <w:t xml:space="preserve">, 2 </w:t>
      </w:r>
      <w:proofErr w:type="spellStart"/>
      <w:r w:rsidRPr="00933CAF">
        <w:rPr>
          <w:rFonts w:ascii="Times New Roman" w:hAnsi="Times New Roman"/>
          <w:bCs/>
          <w:sz w:val="28"/>
          <w:szCs w:val="28"/>
        </w:rPr>
        <w:t>pm</w:t>
      </w:r>
      <w:proofErr w:type="spellEnd"/>
      <w:r w:rsidRPr="00933CAF">
        <w:rPr>
          <w:rFonts w:ascii="Times New Roman" w:hAnsi="Times New Roman"/>
          <w:bCs/>
          <w:sz w:val="28"/>
          <w:szCs w:val="28"/>
        </w:rPr>
        <w:t>).</w:t>
      </w:r>
      <w:bookmarkStart w:id="76" w:name="bookmark45"/>
      <w:bookmarkStart w:id="77" w:name="bookmark46"/>
      <w:bookmarkStart w:id="78" w:name="bookmark47"/>
    </w:p>
    <w:p w:rsidR="00254300" w:rsidRPr="00933CAF" w:rsidRDefault="00492ADC"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157.</w:t>
      </w:r>
      <w:r w:rsidR="00254300" w:rsidRPr="00933CAF">
        <w:rPr>
          <w:rFonts w:ascii="Times New Roman" w:hAnsi="Times New Roman"/>
          <w:bCs/>
          <w:sz w:val="28"/>
          <w:szCs w:val="28"/>
        </w:rPr>
        <w:t>8.4. Социокультурные знания и умения</w:t>
      </w:r>
      <w:bookmarkEnd w:id="76"/>
      <w:bookmarkEnd w:id="77"/>
      <w:bookmarkEnd w:id="78"/>
      <w:r w:rsidR="00254300" w:rsidRPr="00933CAF">
        <w:rPr>
          <w:rFonts w:ascii="Times New Roman" w:hAnsi="Times New Roman"/>
          <w:bCs/>
          <w:sz w:val="28"/>
          <w:szCs w:val="28"/>
        </w:rPr>
        <w:t>.</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w:t>
      </w:r>
      <w:r w:rsidR="00933CAF" w:rsidRPr="00933CAF">
        <w:rPr>
          <w:rFonts w:ascii="Times New Roman" w:hAnsi="Times New Roman"/>
          <w:bCs/>
          <w:sz w:val="28"/>
          <w:szCs w:val="28"/>
        </w:rPr>
        <w:t xml:space="preserve"> </w:t>
      </w:r>
      <w:r w:rsidRPr="00933CAF">
        <w:rPr>
          <w:rFonts w:ascii="Times New Roman" w:hAnsi="Times New Roman"/>
          <w:bCs/>
          <w:sz w:val="28"/>
          <w:szCs w:val="28"/>
        </w:rPr>
        <w:t>по телефону).</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Знание произведений детского фольклора (рифмовок, стихов, песенок), персонажей детских книг.</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Краткое представление своей страны и страны/стран изучаемого языка</w:t>
      </w:r>
      <w:r w:rsidR="00933CAF" w:rsidRPr="00933CAF">
        <w:rPr>
          <w:rFonts w:ascii="Times New Roman" w:hAnsi="Times New Roman"/>
          <w:bCs/>
          <w:sz w:val="28"/>
          <w:szCs w:val="28"/>
        </w:rPr>
        <w:t xml:space="preserve"> </w:t>
      </w:r>
      <w:r w:rsidRPr="00933CAF">
        <w:rPr>
          <w:rFonts w:ascii="Times New Roman" w:hAnsi="Times New Roman"/>
          <w:bCs/>
          <w:sz w:val="28"/>
          <w:szCs w:val="28"/>
        </w:rPr>
        <w:t>на (названия стран и их столиц, название родного города/села; цвета национальных флагов; основные достопримечательности).</w:t>
      </w:r>
      <w:bookmarkStart w:id="79" w:name="bookmark48"/>
      <w:bookmarkStart w:id="80" w:name="bookmark49"/>
      <w:bookmarkStart w:id="81" w:name="bookmark50"/>
    </w:p>
    <w:p w:rsidR="00254300" w:rsidRPr="00933CAF" w:rsidRDefault="00492ADC"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157.</w:t>
      </w:r>
      <w:r w:rsidR="00254300" w:rsidRPr="00933CAF">
        <w:rPr>
          <w:rFonts w:ascii="Times New Roman" w:hAnsi="Times New Roman"/>
          <w:bCs/>
          <w:sz w:val="28"/>
          <w:szCs w:val="28"/>
        </w:rPr>
        <w:t>8.5. Компенсаторные умения</w:t>
      </w:r>
      <w:bookmarkEnd w:id="79"/>
      <w:bookmarkEnd w:id="80"/>
      <w:bookmarkEnd w:id="81"/>
      <w:r w:rsidR="00254300" w:rsidRPr="00933CAF">
        <w:rPr>
          <w:rFonts w:ascii="Times New Roman" w:hAnsi="Times New Roman"/>
          <w:bCs/>
          <w:sz w:val="28"/>
          <w:szCs w:val="28"/>
        </w:rPr>
        <w:t>.</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lastRenderedPageBreak/>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 xml:space="preserve">Использование </w:t>
      </w:r>
      <w:r w:rsidR="00E047BA" w:rsidRPr="00933CAF">
        <w:rPr>
          <w:rFonts w:ascii="Times New Roman" w:hAnsi="Times New Roman"/>
          <w:bCs/>
          <w:sz w:val="28"/>
          <w:szCs w:val="28"/>
        </w:rPr>
        <w:t xml:space="preserve">при формулировании </w:t>
      </w:r>
      <w:r w:rsidRPr="00933CAF">
        <w:rPr>
          <w:rFonts w:ascii="Times New Roman" w:hAnsi="Times New Roman"/>
          <w:bCs/>
          <w:sz w:val="28"/>
          <w:szCs w:val="28"/>
        </w:rPr>
        <w:t>собственных высказываний ключевых слов, вопросов; картинок, фотографий.</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Прогнозирование содержание текста для чтения на основе заголовка.</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Игнорирование информации, не являющейся необходимой для понимания основного содержания прочитанного/прослушанного текста или для нахождения</w:t>
      </w:r>
      <w:r w:rsidR="00933CAF" w:rsidRPr="00933CAF">
        <w:rPr>
          <w:rFonts w:ascii="Times New Roman" w:hAnsi="Times New Roman"/>
          <w:bCs/>
          <w:sz w:val="28"/>
          <w:szCs w:val="28"/>
        </w:rPr>
        <w:t xml:space="preserve"> </w:t>
      </w:r>
      <w:r w:rsidRPr="00933CAF">
        <w:rPr>
          <w:rFonts w:ascii="Times New Roman" w:hAnsi="Times New Roman"/>
          <w:bCs/>
          <w:sz w:val="28"/>
          <w:szCs w:val="28"/>
        </w:rPr>
        <w:t>в тексте запрашиваемой информации.</w:t>
      </w:r>
    </w:p>
    <w:p w:rsidR="00254300" w:rsidRPr="00933CAF" w:rsidRDefault="00492ADC"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157.</w:t>
      </w:r>
      <w:r w:rsidR="00254300" w:rsidRPr="00933CAF">
        <w:rPr>
          <w:rFonts w:ascii="Times New Roman" w:hAnsi="Times New Roman"/>
          <w:bCs/>
          <w:sz w:val="28"/>
          <w:szCs w:val="28"/>
        </w:rPr>
        <w:t>9. Планируемые результаты освоения программы по иностранному (английскому) языку на уровне начального общего образования.</w:t>
      </w:r>
    </w:p>
    <w:p w:rsidR="00254300" w:rsidRPr="00933CAF" w:rsidRDefault="00492ADC"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157.</w:t>
      </w:r>
      <w:r w:rsidR="00254300" w:rsidRPr="00933CAF">
        <w:rPr>
          <w:rFonts w:ascii="Times New Roman" w:hAnsi="Times New Roman"/>
          <w:bCs/>
          <w:sz w:val="28"/>
          <w:szCs w:val="28"/>
        </w:rPr>
        <w:t>9.1. Личностные результаты освоения программы по иностранному (английскому) языку на уровне начального общего образования достигаются</w:t>
      </w:r>
      <w:r w:rsidR="00933CAF" w:rsidRPr="00933CAF">
        <w:rPr>
          <w:rFonts w:ascii="Times New Roman" w:hAnsi="Times New Roman"/>
          <w:bCs/>
          <w:sz w:val="28"/>
          <w:szCs w:val="28"/>
        </w:rPr>
        <w:t xml:space="preserve"> </w:t>
      </w:r>
      <w:r w:rsidR="00254300" w:rsidRPr="00933CAF">
        <w:rPr>
          <w:rFonts w:ascii="Times New Roman" w:hAnsi="Times New Roman"/>
          <w:bCs/>
          <w:sz w:val="28"/>
          <w:szCs w:val="28"/>
        </w:rPr>
        <w:t>в единстве учебной и воспитательной деятельности в соответствии</w:t>
      </w:r>
      <w:r w:rsidR="00933CAF" w:rsidRPr="00933CAF">
        <w:rPr>
          <w:rFonts w:ascii="Times New Roman" w:hAnsi="Times New Roman"/>
          <w:bCs/>
          <w:sz w:val="28"/>
          <w:szCs w:val="28"/>
        </w:rPr>
        <w:t xml:space="preserve"> </w:t>
      </w:r>
      <w:r w:rsidR="00254300" w:rsidRPr="00933CAF">
        <w:rPr>
          <w:rFonts w:ascii="Times New Roman" w:hAnsi="Times New Roman"/>
          <w:bCs/>
          <w:sz w:val="28"/>
          <w:szCs w:val="28"/>
        </w:rPr>
        <w:t>с традиционными российскими социокультурными и духовно-нравственными ценностями, принятыми в обществе правилами и нормами поведения</w:t>
      </w:r>
      <w:r w:rsidR="00933CAF" w:rsidRPr="00933CAF">
        <w:rPr>
          <w:rFonts w:ascii="Times New Roman" w:hAnsi="Times New Roman"/>
          <w:bCs/>
          <w:sz w:val="28"/>
          <w:szCs w:val="28"/>
        </w:rPr>
        <w:t xml:space="preserve"> </w:t>
      </w:r>
      <w:r w:rsidR="00254300" w:rsidRPr="00933CAF">
        <w:rPr>
          <w:rFonts w:ascii="Times New Roman" w:hAnsi="Times New Roman"/>
          <w:bCs/>
          <w:sz w:val="28"/>
          <w:szCs w:val="28"/>
        </w:rPr>
        <w:t>и способствуют процессам самопознания, самовоспитания и саморазвития, формирования внутренней позиции личности.</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254300" w:rsidRPr="00933CAF" w:rsidRDefault="0085276C"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г</w:t>
      </w:r>
      <w:r w:rsidR="00254300" w:rsidRPr="00933CAF">
        <w:rPr>
          <w:rFonts w:ascii="Times New Roman" w:hAnsi="Times New Roman"/>
          <w:bCs/>
          <w:sz w:val="28"/>
          <w:szCs w:val="28"/>
        </w:rPr>
        <w:t>ражданско-патриотическое воспитание:</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82" w:name="bookmark57"/>
      <w:bookmarkEnd w:id="82"/>
      <w:r w:rsidRPr="00933CAF">
        <w:rPr>
          <w:rFonts w:ascii="Times New Roman" w:hAnsi="Times New Roman"/>
          <w:bCs/>
          <w:sz w:val="28"/>
          <w:szCs w:val="28"/>
        </w:rPr>
        <w:t>становление ценностного отношения к своей Родине – России;</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83" w:name="bookmark58"/>
      <w:bookmarkEnd w:id="83"/>
      <w:r w:rsidRPr="00933CAF">
        <w:rPr>
          <w:rFonts w:ascii="Times New Roman" w:hAnsi="Times New Roman"/>
          <w:bCs/>
          <w:sz w:val="28"/>
          <w:szCs w:val="28"/>
        </w:rPr>
        <w:t>осознание своей этнокультурной и российской гражданской идентичности;</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84" w:name="bookmark59"/>
      <w:bookmarkEnd w:id="84"/>
      <w:r w:rsidRPr="00933CAF">
        <w:rPr>
          <w:rFonts w:ascii="Times New Roman" w:hAnsi="Times New Roman"/>
          <w:bCs/>
          <w:sz w:val="28"/>
          <w:szCs w:val="28"/>
        </w:rPr>
        <w:t>сопричастность к прошлому, настоящему и будущему своей страны и родного края;</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85" w:name="bookmark60"/>
      <w:bookmarkEnd w:id="85"/>
      <w:r w:rsidRPr="00933CAF">
        <w:rPr>
          <w:rFonts w:ascii="Times New Roman" w:hAnsi="Times New Roman"/>
          <w:bCs/>
          <w:sz w:val="28"/>
          <w:szCs w:val="28"/>
        </w:rPr>
        <w:t>уважение к своему и другим народам;</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86" w:name="bookmark61"/>
      <w:bookmarkEnd w:id="86"/>
      <w:r w:rsidRPr="00933CAF">
        <w:rPr>
          <w:rFonts w:ascii="Times New Roman" w:hAnsi="Times New Roman"/>
          <w:bCs/>
          <w:sz w:val="28"/>
          <w:szCs w:val="28"/>
        </w:rPr>
        <w:t>первоначальные представления о человеке как члене общества, о правах</w:t>
      </w:r>
      <w:r w:rsidR="00933CAF" w:rsidRPr="00933CAF">
        <w:rPr>
          <w:rFonts w:ascii="Times New Roman" w:hAnsi="Times New Roman"/>
          <w:bCs/>
          <w:sz w:val="28"/>
          <w:szCs w:val="28"/>
        </w:rPr>
        <w:t xml:space="preserve"> </w:t>
      </w:r>
      <w:r w:rsidRPr="00933CAF">
        <w:rPr>
          <w:rFonts w:ascii="Times New Roman" w:hAnsi="Times New Roman"/>
          <w:bCs/>
          <w:sz w:val="28"/>
          <w:szCs w:val="28"/>
        </w:rPr>
        <w:t>и ответственности, уважении и достоинстве человека, о нравственно-этических нормах поведения и п</w:t>
      </w:r>
      <w:r w:rsidR="0085276C" w:rsidRPr="00933CAF">
        <w:rPr>
          <w:rFonts w:ascii="Times New Roman" w:hAnsi="Times New Roman"/>
          <w:bCs/>
          <w:sz w:val="28"/>
          <w:szCs w:val="28"/>
        </w:rPr>
        <w:t>равилах межличностных отношений;</w:t>
      </w:r>
    </w:p>
    <w:p w:rsidR="00254300" w:rsidRPr="00933CAF" w:rsidRDefault="0085276C"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д</w:t>
      </w:r>
      <w:r w:rsidR="00254300" w:rsidRPr="00933CAF">
        <w:rPr>
          <w:rFonts w:ascii="Times New Roman" w:hAnsi="Times New Roman"/>
          <w:bCs/>
          <w:sz w:val="28"/>
          <w:szCs w:val="28"/>
        </w:rPr>
        <w:t>уховно-нравственное воспитание:</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87" w:name="bookmark62"/>
      <w:bookmarkEnd w:id="87"/>
      <w:r w:rsidRPr="00933CAF">
        <w:rPr>
          <w:rFonts w:ascii="Times New Roman" w:hAnsi="Times New Roman"/>
          <w:bCs/>
          <w:sz w:val="28"/>
          <w:szCs w:val="28"/>
        </w:rPr>
        <w:t>признание индивидуальности каждого человека;</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88" w:name="bookmark63"/>
      <w:bookmarkEnd w:id="88"/>
      <w:r w:rsidRPr="00933CAF">
        <w:rPr>
          <w:rFonts w:ascii="Times New Roman" w:hAnsi="Times New Roman"/>
          <w:bCs/>
          <w:sz w:val="28"/>
          <w:szCs w:val="28"/>
        </w:rPr>
        <w:t>проявление сопереживания, уважения и доброжелательности;</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89" w:name="bookmark64"/>
      <w:bookmarkEnd w:id="89"/>
      <w:r w:rsidRPr="00933CAF">
        <w:rPr>
          <w:rFonts w:ascii="Times New Roman" w:hAnsi="Times New Roman"/>
          <w:bCs/>
          <w:sz w:val="28"/>
          <w:szCs w:val="28"/>
        </w:rPr>
        <w:t xml:space="preserve">неприятие любых форм поведения, направленных на причинение физического </w:t>
      </w:r>
      <w:r w:rsidR="0085276C" w:rsidRPr="00933CAF">
        <w:rPr>
          <w:rFonts w:ascii="Times New Roman" w:hAnsi="Times New Roman"/>
          <w:bCs/>
          <w:sz w:val="28"/>
          <w:szCs w:val="28"/>
        </w:rPr>
        <w:t>и морального вреда другим людям;</w:t>
      </w:r>
    </w:p>
    <w:p w:rsidR="00254300" w:rsidRPr="00933CAF" w:rsidRDefault="0085276C"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э</w:t>
      </w:r>
      <w:r w:rsidR="00254300" w:rsidRPr="00933CAF">
        <w:rPr>
          <w:rFonts w:ascii="Times New Roman" w:hAnsi="Times New Roman"/>
          <w:bCs/>
          <w:sz w:val="28"/>
          <w:szCs w:val="28"/>
        </w:rPr>
        <w:t>стетическое воспитание:</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90" w:name="bookmark65"/>
      <w:bookmarkEnd w:id="90"/>
      <w:r w:rsidRPr="00933CAF">
        <w:rPr>
          <w:rFonts w:ascii="Times New Roman" w:hAnsi="Times New Roman"/>
          <w:bCs/>
          <w:sz w:val="28"/>
          <w:szCs w:val="28"/>
        </w:rPr>
        <w:t>уважительное отношение и интерес к художественной культуре, восприимчивость к разным видам искусства, традициям и творчеству своего</w:t>
      </w:r>
      <w:r w:rsidR="00933CAF" w:rsidRPr="00933CAF">
        <w:rPr>
          <w:rFonts w:ascii="Times New Roman" w:hAnsi="Times New Roman"/>
          <w:bCs/>
          <w:sz w:val="28"/>
          <w:szCs w:val="28"/>
        </w:rPr>
        <w:t xml:space="preserve"> </w:t>
      </w:r>
      <w:r w:rsidRPr="00933CAF">
        <w:rPr>
          <w:rFonts w:ascii="Times New Roman" w:hAnsi="Times New Roman"/>
          <w:bCs/>
          <w:sz w:val="28"/>
          <w:szCs w:val="28"/>
        </w:rPr>
        <w:t>и других народов;</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91" w:name="bookmark66"/>
      <w:bookmarkEnd w:id="91"/>
      <w:r w:rsidRPr="00933CAF">
        <w:rPr>
          <w:rFonts w:ascii="Times New Roman" w:hAnsi="Times New Roman"/>
          <w:bCs/>
          <w:sz w:val="28"/>
          <w:szCs w:val="28"/>
        </w:rPr>
        <w:t>стремление к самовыражению в разных ви</w:t>
      </w:r>
      <w:r w:rsidR="0085276C" w:rsidRPr="00933CAF">
        <w:rPr>
          <w:rFonts w:ascii="Times New Roman" w:hAnsi="Times New Roman"/>
          <w:bCs/>
          <w:sz w:val="28"/>
          <w:szCs w:val="28"/>
        </w:rPr>
        <w:t>дах художественной деятельности;</w:t>
      </w:r>
    </w:p>
    <w:p w:rsidR="00254300" w:rsidRPr="00933CAF" w:rsidRDefault="0085276C"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ф</w:t>
      </w:r>
      <w:r w:rsidR="00254300" w:rsidRPr="00933CAF">
        <w:rPr>
          <w:rFonts w:ascii="Times New Roman" w:hAnsi="Times New Roman"/>
          <w:bCs/>
          <w:sz w:val="28"/>
          <w:szCs w:val="28"/>
        </w:rPr>
        <w:t>изическое воспитание, формирование культуры здоровья и эмоционального благополучия:</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92" w:name="bookmark67"/>
      <w:bookmarkEnd w:id="92"/>
      <w:r w:rsidRPr="00933CAF">
        <w:rPr>
          <w:rFonts w:ascii="Times New Roman" w:hAnsi="Times New Roman"/>
          <w:bCs/>
          <w:sz w:val="28"/>
          <w:szCs w:val="28"/>
        </w:rPr>
        <w:t>соблюдение правил здорового и безопасного (для себя и других людей) образа жизни в окружающей среде (в том числе информационной);</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93" w:name="bookmark68"/>
      <w:bookmarkEnd w:id="93"/>
      <w:r w:rsidRPr="00933CAF">
        <w:rPr>
          <w:rFonts w:ascii="Times New Roman" w:hAnsi="Times New Roman"/>
          <w:bCs/>
          <w:sz w:val="28"/>
          <w:szCs w:val="28"/>
        </w:rPr>
        <w:t>бережное отношение к физи</w:t>
      </w:r>
      <w:r w:rsidR="0085276C" w:rsidRPr="00933CAF">
        <w:rPr>
          <w:rFonts w:ascii="Times New Roman" w:hAnsi="Times New Roman"/>
          <w:bCs/>
          <w:sz w:val="28"/>
          <w:szCs w:val="28"/>
        </w:rPr>
        <w:t>ческому и психическому здоровью;</w:t>
      </w:r>
    </w:p>
    <w:p w:rsidR="00254300" w:rsidRPr="00933CAF" w:rsidRDefault="0085276C"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т</w:t>
      </w:r>
      <w:r w:rsidR="00254300" w:rsidRPr="00933CAF">
        <w:rPr>
          <w:rFonts w:ascii="Times New Roman" w:hAnsi="Times New Roman"/>
          <w:bCs/>
          <w:sz w:val="28"/>
          <w:szCs w:val="28"/>
        </w:rPr>
        <w:t>рудовое воспитание:</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94" w:name="bookmark69"/>
      <w:bookmarkEnd w:id="94"/>
      <w:r w:rsidRPr="00933CAF">
        <w:rPr>
          <w:rFonts w:ascii="Times New Roman" w:hAnsi="Times New Roman"/>
          <w:bCs/>
          <w:sz w:val="28"/>
          <w:szCs w:val="28"/>
        </w:rPr>
        <w:t>осознание ценности труда в жизни человека и общества, ответственное потребление и бережное отношение к результатам труда, навыки участия</w:t>
      </w:r>
      <w:r w:rsidR="00933CAF" w:rsidRPr="00933CAF">
        <w:rPr>
          <w:rFonts w:ascii="Times New Roman" w:hAnsi="Times New Roman"/>
          <w:bCs/>
          <w:sz w:val="28"/>
          <w:szCs w:val="28"/>
        </w:rPr>
        <w:t xml:space="preserve"> </w:t>
      </w:r>
      <w:r w:rsidRPr="00933CAF">
        <w:rPr>
          <w:rFonts w:ascii="Times New Roman" w:hAnsi="Times New Roman"/>
          <w:bCs/>
          <w:sz w:val="28"/>
          <w:szCs w:val="28"/>
        </w:rPr>
        <w:t>в различных видах трудовой деятельности</w:t>
      </w:r>
      <w:r w:rsidR="0085276C" w:rsidRPr="00933CAF">
        <w:rPr>
          <w:rFonts w:ascii="Times New Roman" w:hAnsi="Times New Roman"/>
          <w:bCs/>
          <w:sz w:val="28"/>
          <w:szCs w:val="28"/>
        </w:rPr>
        <w:t>, интерес к различным профессия;</w:t>
      </w:r>
    </w:p>
    <w:p w:rsidR="00254300" w:rsidRPr="00933CAF" w:rsidRDefault="0085276C"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э</w:t>
      </w:r>
      <w:r w:rsidR="00254300" w:rsidRPr="00933CAF">
        <w:rPr>
          <w:rFonts w:ascii="Times New Roman" w:hAnsi="Times New Roman"/>
          <w:bCs/>
          <w:sz w:val="28"/>
          <w:szCs w:val="28"/>
        </w:rPr>
        <w:t>кологическое воспитание:</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95" w:name="bookmark70"/>
      <w:bookmarkEnd w:id="95"/>
      <w:r w:rsidRPr="00933CAF">
        <w:rPr>
          <w:rFonts w:ascii="Times New Roman" w:hAnsi="Times New Roman"/>
          <w:bCs/>
          <w:sz w:val="28"/>
          <w:szCs w:val="28"/>
        </w:rPr>
        <w:lastRenderedPageBreak/>
        <w:t>бережное отношение к природе;</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96" w:name="bookmark71"/>
      <w:bookmarkEnd w:id="96"/>
      <w:r w:rsidRPr="00933CAF">
        <w:rPr>
          <w:rFonts w:ascii="Times New Roman" w:hAnsi="Times New Roman"/>
          <w:bCs/>
          <w:sz w:val="28"/>
          <w:szCs w:val="28"/>
        </w:rPr>
        <w:t>неприят</w:t>
      </w:r>
      <w:r w:rsidR="0085276C" w:rsidRPr="00933CAF">
        <w:rPr>
          <w:rFonts w:ascii="Times New Roman" w:hAnsi="Times New Roman"/>
          <w:bCs/>
          <w:sz w:val="28"/>
          <w:szCs w:val="28"/>
        </w:rPr>
        <w:t xml:space="preserve">ие действий, приносящих </w:t>
      </w:r>
      <w:r w:rsidR="00D030CB" w:rsidRPr="00933CAF">
        <w:rPr>
          <w:rFonts w:ascii="Times New Roman" w:hAnsi="Times New Roman"/>
          <w:bCs/>
          <w:sz w:val="28"/>
          <w:szCs w:val="28"/>
        </w:rPr>
        <w:t>вред природе;</w:t>
      </w:r>
    </w:p>
    <w:p w:rsidR="00254300" w:rsidRPr="00933CAF" w:rsidRDefault="0085276C"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ц</w:t>
      </w:r>
      <w:r w:rsidR="00254300" w:rsidRPr="00933CAF">
        <w:rPr>
          <w:rFonts w:ascii="Times New Roman" w:hAnsi="Times New Roman"/>
          <w:bCs/>
          <w:sz w:val="28"/>
          <w:szCs w:val="28"/>
        </w:rPr>
        <w:t>енности научного познания:</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97" w:name="bookmark72"/>
      <w:bookmarkEnd w:id="97"/>
      <w:r w:rsidRPr="00933CAF">
        <w:rPr>
          <w:rFonts w:ascii="Times New Roman" w:hAnsi="Times New Roman"/>
          <w:bCs/>
          <w:sz w:val="28"/>
          <w:szCs w:val="28"/>
        </w:rPr>
        <w:t>первоначальные представления о научной картине мира;</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98" w:name="bookmark73"/>
      <w:bookmarkEnd w:id="98"/>
      <w:r w:rsidRPr="00933CAF">
        <w:rPr>
          <w:rFonts w:ascii="Times New Roman" w:hAnsi="Times New Roman"/>
          <w:bCs/>
          <w:sz w:val="28"/>
          <w:szCs w:val="28"/>
        </w:rPr>
        <w:t>познавательные интересы, активность, инициативность, любознательность</w:t>
      </w:r>
      <w:r w:rsidR="00933CAF" w:rsidRPr="00933CAF">
        <w:rPr>
          <w:rFonts w:ascii="Times New Roman" w:hAnsi="Times New Roman"/>
          <w:bCs/>
          <w:sz w:val="28"/>
          <w:szCs w:val="28"/>
        </w:rPr>
        <w:t xml:space="preserve"> </w:t>
      </w:r>
      <w:r w:rsidRPr="00933CAF">
        <w:rPr>
          <w:rFonts w:ascii="Times New Roman" w:hAnsi="Times New Roman"/>
          <w:bCs/>
          <w:sz w:val="28"/>
          <w:szCs w:val="28"/>
        </w:rPr>
        <w:t>и самостоятельность в познании.</w:t>
      </w:r>
      <w:bookmarkStart w:id="99" w:name="bookmark74"/>
      <w:bookmarkStart w:id="100" w:name="bookmark75"/>
      <w:bookmarkStart w:id="101" w:name="bookmark76"/>
    </w:p>
    <w:bookmarkEnd w:id="99"/>
    <w:bookmarkEnd w:id="100"/>
    <w:bookmarkEnd w:id="101"/>
    <w:p w:rsidR="00254300" w:rsidRPr="00933CAF" w:rsidRDefault="00492ADC"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157.</w:t>
      </w:r>
      <w:r w:rsidR="00254300" w:rsidRPr="00933CAF">
        <w:rPr>
          <w:rFonts w:ascii="Times New Roman" w:hAnsi="Times New Roman"/>
          <w:bCs/>
          <w:sz w:val="28"/>
          <w:szCs w:val="28"/>
        </w:rPr>
        <w:t>9.2. 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254300" w:rsidRPr="00933CAF" w:rsidRDefault="00492ADC"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157.</w:t>
      </w:r>
      <w:r w:rsidR="00254300" w:rsidRPr="00933CAF">
        <w:rPr>
          <w:rFonts w:ascii="Times New Roman" w:hAnsi="Times New Roman"/>
          <w:bCs/>
          <w:sz w:val="28"/>
          <w:szCs w:val="28"/>
        </w:rPr>
        <w:t>9.2.1. У обучающегося будут сформированы следующие базовые логические действия как часть познавательных универсальных учебных действий:</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102" w:name="bookmark78"/>
      <w:bookmarkEnd w:id="102"/>
      <w:r w:rsidRPr="00933CAF">
        <w:rPr>
          <w:rFonts w:ascii="Times New Roman" w:hAnsi="Times New Roman"/>
          <w:bCs/>
          <w:sz w:val="28"/>
          <w:szCs w:val="28"/>
        </w:rPr>
        <w:t>сравнивать объекты, устанавливать основания для сравнения, устанавливать аналогии;</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103" w:name="bookmark79"/>
      <w:bookmarkEnd w:id="103"/>
      <w:r w:rsidRPr="00933CAF">
        <w:rPr>
          <w:rFonts w:ascii="Times New Roman" w:hAnsi="Times New Roman"/>
          <w:bCs/>
          <w:sz w:val="28"/>
          <w:szCs w:val="28"/>
        </w:rPr>
        <w:t>объединять части объекта (объекты) по определённому признаку;</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104" w:name="bookmark80"/>
      <w:bookmarkEnd w:id="104"/>
      <w:r w:rsidRPr="00933CAF">
        <w:rPr>
          <w:rFonts w:ascii="Times New Roman" w:hAnsi="Times New Roman"/>
          <w:bCs/>
          <w:sz w:val="28"/>
          <w:szCs w:val="28"/>
        </w:rPr>
        <w:t>определять существенный признак для классификации, классифицировать предложенные объекты;</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105" w:name="bookmark81"/>
      <w:bookmarkEnd w:id="105"/>
      <w:r w:rsidRPr="00933CAF">
        <w:rPr>
          <w:rFonts w:ascii="Times New Roman" w:hAnsi="Times New Roman"/>
          <w:bCs/>
          <w:sz w:val="28"/>
          <w:szCs w:val="28"/>
        </w:rPr>
        <w:t xml:space="preserve">находить закономерности и противоречия в рассматриваемых фактах, данных и наблюдениях на основе предложенного </w:t>
      </w:r>
      <w:r w:rsidR="002368E7" w:rsidRPr="00933CAF">
        <w:rPr>
          <w:rFonts w:ascii="Times New Roman" w:hAnsi="Times New Roman"/>
          <w:bCs/>
          <w:sz w:val="28"/>
          <w:szCs w:val="28"/>
        </w:rPr>
        <w:t>учителем</w:t>
      </w:r>
      <w:r w:rsidRPr="00933CAF">
        <w:rPr>
          <w:rFonts w:ascii="Times New Roman" w:hAnsi="Times New Roman"/>
          <w:bCs/>
          <w:sz w:val="28"/>
          <w:szCs w:val="28"/>
        </w:rPr>
        <w:t xml:space="preserve"> алгоритма;</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106" w:name="bookmark82"/>
      <w:bookmarkEnd w:id="106"/>
      <w:r w:rsidRPr="00933CAF">
        <w:rPr>
          <w:rFonts w:ascii="Times New Roman" w:hAnsi="Times New Roman"/>
          <w:bCs/>
          <w:sz w:val="28"/>
          <w:szCs w:val="28"/>
        </w:rPr>
        <w:t>выявлять недостаток информации для решения учебной (практической) задачи на основе предложенного алгоритма;</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107" w:name="bookmark83"/>
      <w:bookmarkEnd w:id="107"/>
      <w:r w:rsidRPr="00933CAF">
        <w:rPr>
          <w:rFonts w:ascii="Times New Roman" w:hAnsi="Times New Roman"/>
          <w:bCs/>
          <w:sz w:val="28"/>
          <w:szCs w:val="28"/>
        </w:rPr>
        <w:t>устанавливать причинно-следственные связи в ситуациях, поддающихся непосредственному наблюдению или знакомых по опыту, делать выводы.</w:t>
      </w:r>
    </w:p>
    <w:p w:rsidR="00254300" w:rsidRPr="00933CAF" w:rsidRDefault="00492ADC"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157.</w:t>
      </w:r>
      <w:r w:rsidR="00254300" w:rsidRPr="00933CAF">
        <w:rPr>
          <w:rFonts w:ascii="Times New Roman" w:hAnsi="Times New Roman"/>
          <w:bCs/>
          <w:sz w:val="28"/>
          <w:szCs w:val="28"/>
        </w:rPr>
        <w:t>9.2.2. У обучающегося будут сформированы следующие базовые исследовательские действия как часть познавательных универсальных учебных действий:</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108" w:name="bookmark84"/>
      <w:bookmarkStart w:id="109" w:name="bookmark85"/>
      <w:bookmarkEnd w:id="108"/>
      <w:bookmarkEnd w:id="109"/>
      <w:r w:rsidRPr="00933CAF">
        <w:rPr>
          <w:rFonts w:ascii="Times New Roman" w:hAnsi="Times New Roman"/>
          <w:bCs/>
          <w:sz w:val="28"/>
          <w:szCs w:val="28"/>
        </w:rPr>
        <w:t xml:space="preserve">определять разрыв между реальным и желательным состоянием объекта (ситуации) на основе предложенных </w:t>
      </w:r>
      <w:r w:rsidR="002368E7" w:rsidRPr="00933CAF">
        <w:rPr>
          <w:rFonts w:ascii="Times New Roman" w:hAnsi="Times New Roman"/>
          <w:bCs/>
          <w:sz w:val="28"/>
          <w:szCs w:val="28"/>
        </w:rPr>
        <w:t>учителем</w:t>
      </w:r>
      <w:r w:rsidRPr="00933CAF">
        <w:rPr>
          <w:rFonts w:ascii="Times New Roman" w:hAnsi="Times New Roman"/>
          <w:bCs/>
          <w:sz w:val="28"/>
          <w:szCs w:val="28"/>
        </w:rPr>
        <w:t xml:space="preserve"> вопросов;</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110" w:name="bookmark86"/>
      <w:bookmarkEnd w:id="110"/>
      <w:r w:rsidRPr="00933CAF">
        <w:rPr>
          <w:rFonts w:ascii="Times New Roman" w:hAnsi="Times New Roman"/>
          <w:bCs/>
          <w:sz w:val="28"/>
          <w:szCs w:val="28"/>
        </w:rPr>
        <w:t>с помощью педагогического работника формулировать цель, планировать изменения объекта, ситуации;</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111" w:name="bookmark87"/>
      <w:bookmarkEnd w:id="111"/>
      <w:r w:rsidRPr="00933CAF">
        <w:rPr>
          <w:rFonts w:ascii="Times New Roman" w:hAnsi="Times New Roman"/>
          <w:bCs/>
          <w:sz w:val="28"/>
          <w:szCs w:val="28"/>
        </w:rPr>
        <w:t>сравнивать несколько вариантов решения задачи, выбирать наиболее подходящий (на основе предложенных критериев);</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112" w:name="bookmark88"/>
      <w:bookmarkEnd w:id="112"/>
      <w:r w:rsidRPr="00933CAF">
        <w:rPr>
          <w:rFonts w:ascii="Times New Roman" w:hAnsi="Times New Roman"/>
          <w:bCs/>
          <w:sz w:val="28"/>
          <w:szCs w:val="28"/>
        </w:rPr>
        <w:t>проводить по предложенному плану опыт, несложное исследование</w:t>
      </w:r>
      <w:r w:rsidR="00933CAF" w:rsidRPr="00933CAF">
        <w:rPr>
          <w:rFonts w:ascii="Times New Roman" w:hAnsi="Times New Roman"/>
          <w:bCs/>
          <w:sz w:val="28"/>
          <w:szCs w:val="28"/>
        </w:rPr>
        <w:t xml:space="preserve"> </w:t>
      </w:r>
      <w:r w:rsidRPr="00933CAF">
        <w:rPr>
          <w:rFonts w:ascii="Times New Roman" w:hAnsi="Times New Roman"/>
          <w:bCs/>
          <w:sz w:val="28"/>
          <w:szCs w:val="28"/>
        </w:rPr>
        <w:t>по установлению особенностей объекта изучения и связей между объектами (часть целое, причина следствие);</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113" w:name="bookmark89"/>
      <w:bookmarkEnd w:id="113"/>
      <w:r w:rsidRPr="00933CAF">
        <w:rPr>
          <w:rFonts w:ascii="Times New Roman" w:hAnsi="Times New Roman"/>
          <w:bCs/>
          <w:sz w:val="28"/>
          <w:szCs w:val="28"/>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114" w:name="bookmark90"/>
      <w:bookmarkEnd w:id="114"/>
      <w:r w:rsidRPr="00933CAF">
        <w:rPr>
          <w:rFonts w:ascii="Times New Roman" w:hAnsi="Times New Roman"/>
          <w:bCs/>
          <w:sz w:val="28"/>
          <w:szCs w:val="28"/>
        </w:rPr>
        <w:t>прогнозировать возможное развитие процессов, событий и их последствия</w:t>
      </w:r>
      <w:r w:rsidR="00933CAF" w:rsidRPr="00933CAF">
        <w:rPr>
          <w:rFonts w:ascii="Times New Roman" w:hAnsi="Times New Roman"/>
          <w:bCs/>
          <w:sz w:val="28"/>
          <w:szCs w:val="28"/>
        </w:rPr>
        <w:t xml:space="preserve"> </w:t>
      </w:r>
      <w:r w:rsidRPr="00933CAF">
        <w:rPr>
          <w:rFonts w:ascii="Times New Roman" w:hAnsi="Times New Roman"/>
          <w:bCs/>
          <w:sz w:val="28"/>
          <w:szCs w:val="28"/>
        </w:rPr>
        <w:t>в аналогичных или сходных ситуациях.</w:t>
      </w:r>
    </w:p>
    <w:p w:rsidR="00254300" w:rsidRPr="00933CAF" w:rsidRDefault="00492ADC"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157.</w:t>
      </w:r>
      <w:r w:rsidR="00254300" w:rsidRPr="00933CAF">
        <w:rPr>
          <w:rFonts w:ascii="Times New Roman" w:hAnsi="Times New Roman"/>
          <w:bCs/>
          <w:sz w:val="28"/>
          <w:szCs w:val="28"/>
        </w:rPr>
        <w:t xml:space="preserve">9.2.3. У обучающегося будут </w:t>
      </w:r>
      <w:r w:rsidR="00495745" w:rsidRPr="00933CAF">
        <w:rPr>
          <w:rFonts w:ascii="Times New Roman" w:hAnsi="Times New Roman"/>
          <w:sz w:val="28"/>
          <w:szCs w:val="28"/>
        </w:rPr>
        <w:t xml:space="preserve">сформированы умения </w:t>
      </w:r>
      <w:r w:rsidR="00254300" w:rsidRPr="00933CAF">
        <w:rPr>
          <w:rFonts w:ascii="Times New Roman" w:hAnsi="Times New Roman"/>
          <w:bCs/>
          <w:sz w:val="28"/>
          <w:szCs w:val="28"/>
        </w:rPr>
        <w:t>работать</w:t>
      </w:r>
      <w:r w:rsidR="00933CAF" w:rsidRPr="00933CAF">
        <w:rPr>
          <w:rFonts w:ascii="Times New Roman" w:hAnsi="Times New Roman"/>
          <w:bCs/>
          <w:sz w:val="28"/>
          <w:szCs w:val="28"/>
        </w:rPr>
        <w:t xml:space="preserve"> </w:t>
      </w:r>
      <w:r w:rsidR="00254300" w:rsidRPr="00933CAF">
        <w:rPr>
          <w:rFonts w:ascii="Times New Roman" w:hAnsi="Times New Roman"/>
          <w:bCs/>
          <w:sz w:val="28"/>
          <w:szCs w:val="28"/>
        </w:rPr>
        <w:t>с информацией как часть познавательных универсальных учебных действий:</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115" w:name="bookmark91"/>
      <w:bookmarkStart w:id="116" w:name="bookmark92"/>
      <w:bookmarkEnd w:id="115"/>
      <w:bookmarkEnd w:id="116"/>
      <w:r w:rsidRPr="00933CAF">
        <w:rPr>
          <w:rFonts w:ascii="Times New Roman" w:hAnsi="Times New Roman"/>
          <w:bCs/>
          <w:sz w:val="28"/>
          <w:szCs w:val="28"/>
        </w:rPr>
        <w:t>выбирать источник получения информации;</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117" w:name="bookmark93"/>
      <w:bookmarkEnd w:id="117"/>
      <w:r w:rsidRPr="00933CAF">
        <w:rPr>
          <w:rFonts w:ascii="Times New Roman" w:hAnsi="Times New Roman"/>
          <w:bCs/>
          <w:sz w:val="28"/>
          <w:szCs w:val="28"/>
        </w:rPr>
        <w:t>согласно заданному алгоритму находить в предложенном источнике информацию, представленную в явном виде;</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118" w:name="bookmark94"/>
      <w:bookmarkEnd w:id="118"/>
      <w:r w:rsidRPr="00933CAF">
        <w:rPr>
          <w:rFonts w:ascii="Times New Roman" w:hAnsi="Times New Roman"/>
          <w:bCs/>
          <w:sz w:val="28"/>
          <w:szCs w:val="28"/>
        </w:rPr>
        <w:t>распознавать достоверную и недостоверную информацию самостоятельно</w:t>
      </w:r>
      <w:r w:rsidR="00933CAF" w:rsidRPr="00933CAF">
        <w:rPr>
          <w:rFonts w:ascii="Times New Roman" w:hAnsi="Times New Roman"/>
          <w:bCs/>
          <w:sz w:val="28"/>
          <w:szCs w:val="28"/>
        </w:rPr>
        <w:t xml:space="preserve"> </w:t>
      </w:r>
      <w:r w:rsidRPr="00933CAF">
        <w:rPr>
          <w:rFonts w:ascii="Times New Roman" w:hAnsi="Times New Roman"/>
          <w:bCs/>
          <w:sz w:val="28"/>
          <w:szCs w:val="28"/>
        </w:rPr>
        <w:t xml:space="preserve">или на основании предложенного </w:t>
      </w:r>
      <w:r w:rsidR="002368E7" w:rsidRPr="00933CAF">
        <w:rPr>
          <w:rFonts w:ascii="Times New Roman" w:hAnsi="Times New Roman"/>
          <w:bCs/>
          <w:sz w:val="28"/>
          <w:szCs w:val="28"/>
        </w:rPr>
        <w:t>учителем</w:t>
      </w:r>
      <w:r w:rsidRPr="00933CAF">
        <w:rPr>
          <w:rFonts w:ascii="Times New Roman" w:hAnsi="Times New Roman"/>
          <w:bCs/>
          <w:sz w:val="28"/>
          <w:szCs w:val="28"/>
        </w:rPr>
        <w:t xml:space="preserve"> способа её проверки;</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119" w:name="bookmark95"/>
      <w:bookmarkEnd w:id="119"/>
      <w:r w:rsidRPr="00933CAF">
        <w:rPr>
          <w:rFonts w:ascii="Times New Roman" w:hAnsi="Times New Roman"/>
          <w:bCs/>
          <w:sz w:val="28"/>
          <w:szCs w:val="28"/>
        </w:rPr>
        <w:lastRenderedPageBreak/>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w:t>
      </w:r>
      <w:r w:rsidR="00EF754D" w:rsidRPr="00933CAF">
        <w:rPr>
          <w:rFonts w:ascii="Times New Roman" w:hAnsi="Times New Roman"/>
          <w:bCs/>
          <w:sz w:val="28"/>
          <w:szCs w:val="28"/>
        </w:rPr>
        <w:t>е</w:t>
      </w:r>
      <w:r w:rsidRPr="00933CAF">
        <w:rPr>
          <w:rFonts w:ascii="Times New Roman" w:hAnsi="Times New Roman"/>
          <w:bCs/>
          <w:sz w:val="28"/>
          <w:szCs w:val="28"/>
        </w:rPr>
        <w:t>;</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120" w:name="bookmark96"/>
      <w:bookmarkEnd w:id="120"/>
      <w:r w:rsidRPr="00933CAF">
        <w:rPr>
          <w:rFonts w:ascii="Times New Roman" w:hAnsi="Times New Roman"/>
          <w:bCs/>
          <w:sz w:val="28"/>
          <w:szCs w:val="28"/>
        </w:rPr>
        <w:t>анализировать и создавать текстовую, видео, графическую, звуковую, информацию в соответствии с учебной задачей;</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121" w:name="bookmark97"/>
      <w:bookmarkEnd w:id="121"/>
      <w:r w:rsidRPr="00933CAF">
        <w:rPr>
          <w:rFonts w:ascii="Times New Roman" w:hAnsi="Times New Roman"/>
          <w:bCs/>
          <w:sz w:val="28"/>
          <w:szCs w:val="28"/>
        </w:rPr>
        <w:t>самостоятельно создавать схемы, таблицы для представления информации.</w:t>
      </w:r>
    </w:p>
    <w:p w:rsidR="00254300" w:rsidRPr="00933CAF" w:rsidRDefault="00492ADC"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157.</w:t>
      </w:r>
      <w:r w:rsidR="00254300" w:rsidRPr="00933CAF">
        <w:rPr>
          <w:rFonts w:ascii="Times New Roman" w:hAnsi="Times New Roman"/>
          <w:bCs/>
          <w:sz w:val="28"/>
          <w:szCs w:val="28"/>
        </w:rPr>
        <w:t xml:space="preserve">9.2.4. У обучающегося будут </w:t>
      </w:r>
      <w:r w:rsidR="00495745" w:rsidRPr="00933CAF">
        <w:rPr>
          <w:rFonts w:ascii="Times New Roman" w:hAnsi="Times New Roman"/>
          <w:sz w:val="28"/>
          <w:szCs w:val="28"/>
        </w:rPr>
        <w:t xml:space="preserve">сформированы умения </w:t>
      </w:r>
      <w:r w:rsidR="00254300" w:rsidRPr="00933CAF">
        <w:rPr>
          <w:rFonts w:ascii="Times New Roman" w:hAnsi="Times New Roman"/>
          <w:bCs/>
          <w:sz w:val="28"/>
          <w:szCs w:val="28"/>
        </w:rPr>
        <w:t>общения как часть коммуникативных универсальных учебных действий:</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122" w:name="bookmark99"/>
      <w:bookmarkEnd w:id="122"/>
      <w:r w:rsidRPr="00933CAF">
        <w:rPr>
          <w:rFonts w:ascii="Times New Roman" w:hAnsi="Times New Roman"/>
          <w:bCs/>
          <w:sz w:val="28"/>
          <w:szCs w:val="28"/>
        </w:rPr>
        <w:t>воспринимать и формулировать суждения, выражать эмоции в соответствии</w:t>
      </w:r>
      <w:r w:rsidR="00933CAF" w:rsidRPr="00933CAF">
        <w:rPr>
          <w:rFonts w:ascii="Times New Roman" w:hAnsi="Times New Roman"/>
          <w:bCs/>
          <w:sz w:val="28"/>
          <w:szCs w:val="28"/>
        </w:rPr>
        <w:t xml:space="preserve"> </w:t>
      </w:r>
      <w:r w:rsidRPr="00933CAF">
        <w:rPr>
          <w:rFonts w:ascii="Times New Roman" w:hAnsi="Times New Roman"/>
          <w:bCs/>
          <w:sz w:val="28"/>
          <w:szCs w:val="28"/>
        </w:rPr>
        <w:t>с целями и условиями общения в знакомой среде;</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123" w:name="bookmark100"/>
      <w:bookmarkEnd w:id="123"/>
      <w:r w:rsidRPr="00933CAF">
        <w:rPr>
          <w:rFonts w:ascii="Times New Roman" w:hAnsi="Times New Roman"/>
          <w:bCs/>
          <w:sz w:val="28"/>
          <w:szCs w:val="28"/>
        </w:rPr>
        <w:t>проявлять уважительное отношение к собеседнику, соблюдать правила ведения диалога и дискуссии;</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124" w:name="bookmark101"/>
      <w:bookmarkEnd w:id="124"/>
      <w:r w:rsidRPr="00933CAF">
        <w:rPr>
          <w:rFonts w:ascii="Times New Roman" w:hAnsi="Times New Roman"/>
          <w:bCs/>
          <w:sz w:val="28"/>
          <w:szCs w:val="28"/>
        </w:rPr>
        <w:t>признавать возможность существования разных точек зрения;</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125" w:name="bookmark102"/>
      <w:bookmarkEnd w:id="125"/>
      <w:r w:rsidRPr="00933CAF">
        <w:rPr>
          <w:rFonts w:ascii="Times New Roman" w:hAnsi="Times New Roman"/>
          <w:bCs/>
          <w:sz w:val="28"/>
          <w:szCs w:val="28"/>
        </w:rPr>
        <w:t>корректно и аргументированно высказывать своё мнение;</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126" w:name="bookmark103"/>
      <w:bookmarkEnd w:id="126"/>
      <w:r w:rsidRPr="00933CAF">
        <w:rPr>
          <w:rFonts w:ascii="Times New Roman" w:hAnsi="Times New Roman"/>
          <w:bCs/>
          <w:sz w:val="28"/>
          <w:szCs w:val="28"/>
        </w:rPr>
        <w:t>строить речевое высказывание в соответствии с поставленной задачей;</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127" w:name="bookmark104"/>
      <w:bookmarkEnd w:id="127"/>
      <w:r w:rsidRPr="00933CAF">
        <w:rPr>
          <w:rFonts w:ascii="Times New Roman" w:hAnsi="Times New Roman"/>
          <w:bCs/>
          <w:sz w:val="28"/>
          <w:szCs w:val="28"/>
        </w:rPr>
        <w:t>создавать устные и письменные тексты (описание, рассуждение, повествование);</w:t>
      </w:r>
    </w:p>
    <w:p w:rsidR="00254300" w:rsidRPr="00933CAF" w:rsidRDefault="005D7C98" w:rsidP="003C45BA">
      <w:pPr>
        <w:widowControl/>
        <w:tabs>
          <w:tab w:val="left" w:pos="1134"/>
        </w:tabs>
        <w:spacing w:after="0" w:line="240" w:lineRule="auto"/>
        <w:ind w:firstLine="426"/>
        <w:jc w:val="both"/>
        <w:rPr>
          <w:rFonts w:ascii="Times New Roman" w:hAnsi="Times New Roman"/>
          <w:bCs/>
          <w:sz w:val="28"/>
          <w:szCs w:val="28"/>
        </w:rPr>
      </w:pPr>
      <w:bookmarkStart w:id="128" w:name="bookmark105"/>
      <w:bookmarkEnd w:id="128"/>
      <w:r w:rsidRPr="00933CAF">
        <w:rPr>
          <w:rFonts w:ascii="Times New Roman" w:hAnsi="Times New Roman"/>
          <w:bCs/>
          <w:sz w:val="28"/>
          <w:szCs w:val="28"/>
        </w:rPr>
        <w:t>подготавливать</w:t>
      </w:r>
      <w:r w:rsidR="00254300" w:rsidRPr="00933CAF">
        <w:rPr>
          <w:rFonts w:ascii="Times New Roman" w:hAnsi="Times New Roman"/>
          <w:bCs/>
          <w:sz w:val="28"/>
          <w:szCs w:val="28"/>
        </w:rPr>
        <w:t xml:space="preserve"> небольшие публичные выступления;</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129" w:name="bookmark106"/>
      <w:bookmarkEnd w:id="129"/>
      <w:r w:rsidRPr="00933CAF">
        <w:rPr>
          <w:rFonts w:ascii="Times New Roman" w:hAnsi="Times New Roman"/>
          <w:bCs/>
          <w:sz w:val="28"/>
          <w:szCs w:val="28"/>
        </w:rPr>
        <w:t>подбирать иллюстративный материал (рисунки, фото, плакаты) к тексту выступления.</w:t>
      </w:r>
    </w:p>
    <w:p w:rsidR="00254300" w:rsidRPr="00933CAF" w:rsidRDefault="00492ADC" w:rsidP="003C45BA">
      <w:pPr>
        <w:widowControl/>
        <w:tabs>
          <w:tab w:val="left" w:pos="1134"/>
        </w:tabs>
        <w:spacing w:after="0" w:line="240" w:lineRule="auto"/>
        <w:ind w:firstLine="426"/>
        <w:jc w:val="both"/>
        <w:rPr>
          <w:rFonts w:ascii="Times New Roman" w:hAnsi="Times New Roman"/>
          <w:bCs/>
          <w:sz w:val="28"/>
          <w:szCs w:val="28"/>
        </w:rPr>
      </w:pPr>
      <w:bookmarkStart w:id="130" w:name="bookmark107"/>
      <w:bookmarkEnd w:id="130"/>
      <w:r w:rsidRPr="00933CAF">
        <w:rPr>
          <w:rFonts w:ascii="Times New Roman" w:hAnsi="Times New Roman"/>
          <w:bCs/>
          <w:sz w:val="28"/>
          <w:szCs w:val="28"/>
        </w:rPr>
        <w:t>157.</w:t>
      </w:r>
      <w:r w:rsidR="00254300" w:rsidRPr="00933CAF">
        <w:rPr>
          <w:rFonts w:ascii="Times New Roman" w:hAnsi="Times New Roman"/>
          <w:bCs/>
          <w:sz w:val="28"/>
          <w:szCs w:val="28"/>
        </w:rPr>
        <w:t xml:space="preserve">9.2.5. У обучающегося будут </w:t>
      </w:r>
      <w:r w:rsidR="00495745" w:rsidRPr="00933CAF">
        <w:rPr>
          <w:rFonts w:ascii="Times New Roman" w:hAnsi="Times New Roman"/>
          <w:sz w:val="28"/>
          <w:szCs w:val="28"/>
        </w:rPr>
        <w:t xml:space="preserve">сформированы умения </w:t>
      </w:r>
      <w:r w:rsidR="00254300" w:rsidRPr="00933CAF">
        <w:rPr>
          <w:rFonts w:ascii="Times New Roman" w:hAnsi="Times New Roman"/>
          <w:bCs/>
          <w:sz w:val="28"/>
          <w:szCs w:val="28"/>
        </w:rPr>
        <w:t>самоорганизации как части регулятивных универсальных учебных действий:</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131" w:name="bookmark114"/>
      <w:bookmarkStart w:id="132" w:name="bookmark115"/>
      <w:bookmarkEnd w:id="131"/>
      <w:bookmarkEnd w:id="132"/>
      <w:r w:rsidRPr="00933CAF">
        <w:rPr>
          <w:rFonts w:ascii="Times New Roman" w:hAnsi="Times New Roman"/>
          <w:bCs/>
          <w:sz w:val="28"/>
          <w:szCs w:val="28"/>
        </w:rPr>
        <w:t>планировать действия по решению учебной задачи для получения результата;</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133" w:name="bookmark116"/>
      <w:bookmarkEnd w:id="133"/>
      <w:r w:rsidRPr="00933CAF">
        <w:rPr>
          <w:rFonts w:ascii="Times New Roman" w:hAnsi="Times New Roman"/>
          <w:bCs/>
          <w:sz w:val="28"/>
          <w:szCs w:val="28"/>
        </w:rPr>
        <w:t>выстраивать последовательность выбранных действий.</w:t>
      </w:r>
    </w:p>
    <w:p w:rsidR="00254300" w:rsidRPr="00933CAF" w:rsidRDefault="00492ADC"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157.</w:t>
      </w:r>
      <w:r w:rsidR="00254300" w:rsidRPr="00933CAF">
        <w:rPr>
          <w:rFonts w:ascii="Times New Roman" w:hAnsi="Times New Roman"/>
          <w:bCs/>
          <w:sz w:val="28"/>
          <w:szCs w:val="28"/>
        </w:rPr>
        <w:t xml:space="preserve">9.2.6. У обучающегося будут </w:t>
      </w:r>
      <w:r w:rsidR="00495745" w:rsidRPr="00933CAF">
        <w:rPr>
          <w:rFonts w:ascii="Times New Roman" w:hAnsi="Times New Roman"/>
          <w:sz w:val="28"/>
          <w:szCs w:val="28"/>
        </w:rPr>
        <w:t xml:space="preserve">сформированы умения </w:t>
      </w:r>
      <w:r w:rsidR="00254300" w:rsidRPr="00933CAF">
        <w:rPr>
          <w:rFonts w:ascii="Times New Roman" w:hAnsi="Times New Roman"/>
          <w:bCs/>
          <w:sz w:val="28"/>
          <w:szCs w:val="28"/>
        </w:rPr>
        <w:t>самоконтроля</w:t>
      </w:r>
      <w:r w:rsidR="00933CAF" w:rsidRPr="00933CAF">
        <w:rPr>
          <w:rFonts w:ascii="Times New Roman" w:hAnsi="Times New Roman"/>
          <w:bCs/>
          <w:sz w:val="28"/>
          <w:szCs w:val="28"/>
        </w:rPr>
        <w:t xml:space="preserve"> </w:t>
      </w:r>
      <w:r w:rsidR="00254300" w:rsidRPr="00933CAF">
        <w:rPr>
          <w:rFonts w:ascii="Times New Roman" w:hAnsi="Times New Roman"/>
          <w:bCs/>
          <w:sz w:val="28"/>
          <w:szCs w:val="28"/>
        </w:rPr>
        <w:t>как части регулятивных универсальных учебных действий:</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134" w:name="bookmark118"/>
      <w:bookmarkEnd w:id="134"/>
      <w:r w:rsidRPr="00933CAF">
        <w:rPr>
          <w:rFonts w:ascii="Times New Roman" w:hAnsi="Times New Roman"/>
          <w:bCs/>
          <w:sz w:val="28"/>
          <w:szCs w:val="28"/>
        </w:rPr>
        <w:t>устанавливать причины успеха/неудач учебной деятельности;</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135" w:name="bookmark119"/>
      <w:bookmarkEnd w:id="135"/>
      <w:r w:rsidRPr="00933CAF">
        <w:rPr>
          <w:rFonts w:ascii="Times New Roman" w:hAnsi="Times New Roman"/>
          <w:bCs/>
          <w:sz w:val="28"/>
          <w:szCs w:val="28"/>
        </w:rPr>
        <w:t>корректировать свои учебные действия для преодоления ошибок.</w:t>
      </w:r>
      <w:bookmarkStart w:id="136" w:name="bookmark120"/>
      <w:bookmarkStart w:id="137" w:name="bookmark121"/>
      <w:bookmarkStart w:id="138" w:name="bookmark122"/>
    </w:p>
    <w:p w:rsidR="00254300" w:rsidRPr="00933CAF" w:rsidRDefault="00492ADC"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157.</w:t>
      </w:r>
      <w:r w:rsidR="00254300" w:rsidRPr="00933CAF">
        <w:rPr>
          <w:rFonts w:ascii="Times New Roman" w:hAnsi="Times New Roman"/>
          <w:bCs/>
          <w:sz w:val="28"/>
          <w:szCs w:val="28"/>
        </w:rPr>
        <w:t xml:space="preserve">9.2.7. У обучающегося будут </w:t>
      </w:r>
      <w:r w:rsidR="00495745" w:rsidRPr="00933CAF">
        <w:rPr>
          <w:rFonts w:ascii="Times New Roman" w:hAnsi="Times New Roman"/>
          <w:sz w:val="28"/>
          <w:szCs w:val="28"/>
        </w:rPr>
        <w:t xml:space="preserve">сформированы умения </w:t>
      </w:r>
      <w:r w:rsidR="00254300" w:rsidRPr="00933CAF">
        <w:rPr>
          <w:rFonts w:ascii="Times New Roman" w:hAnsi="Times New Roman"/>
          <w:bCs/>
          <w:sz w:val="28"/>
          <w:szCs w:val="28"/>
        </w:rPr>
        <w:t>совместной деятельности:</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139" w:name="bookmark108"/>
      <w:bookmarkStart w:id="140" w:name="_Toc108094808"/>
      <w:bookmarkStart w:id="141" w:name="_Toc108096413"/>
      <w:bookmarkEnd w:id="139"/>
      <w:r w:rsidRPr="00933CAF">
        <w:rPr>
          <w:rFonts w:ascii="Times New Roman" w:hAnsi="Times New Roman"/>
          <w:bCs/>
          <w:sz w:val="28"/>
          <w:szCs w:val="28"/>
        </w:rPr>
        <w:t>формулировать краткосрочные и долгосрочные цели (индивидуальные</w:t>
      </w:r>
      <w:r w:rsidR="00933CAF" w:rsidRPr="00933CAF">
        <w:rPr>
          <w:rFonts w:ascii="Times New Roman" w:hAnsi="Times New Roman"/>
          <w:bCs/>
          <w:sz w:val="28"/>
          <w:szCs w:val="28"/>
        </w:rPr>
        <w:t xml:space="preserve"> </w:t>
      </w:r>
      <w:r w:rsidRPr="00933CAF">
        <w:rPr>
          <w:rFonts w:ascii="Times New Roman" w:hAnsi="Times New Roman"/>
          <w:bCs/>
          <w:sz w:val="28"/>
          <w:szCs w:val="28"/>
        </w:rPr>
        <w:t>с учётом участия в коллективных задачах) в стандартной (типовой) ситуации</w:t>
      </w:r>
      <w:r w:rsidR="00933CAF" w:rsidRPr="00933CAF">
        <w:rPr>
          <w:rFonts w:ascii="Times New Roman" w:hAnsi="Times New Roman"/>
          <w:bCs/>
          <w:sz w:val="28"/>
          <w:szCs w:val="28"/>
        </w:rPr>
        <w:t xml:space="preserve"> </w:t>
      </w:r>
      <w:r w:rsidRPr="00933CAF">
        <w:rPr>
          <w:rFonts w:ascii="Times New Roman" w:hAnsi="Times New Roman"/>
          <w:bCs/>
          <w:sz w:val="28"/>
          <w:szCs w:val="28"/>
        </w:rPr>
        <w:t>на основе предложенного формата планирования, распределения промежуточных шагов и сроков;</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142" w:name="bookmark109"/>
      <w:bookmarkEnd w:id="142"/>
      <w:r w:rsidRPr="00933CAF">
        <w:rPr>
          <w:rFonts w:ascii="Times New Roman" w:hAnsi="Times New Roman"/>
          <w:bCs/>
          <w:sz w:val="28"/>
          <w:szCs w:val="28"/>
        </w:rPr>
        <w:t>принимать цель совместной деятельности, коллективно строить действия</w:t>
      </w:r>
      <w:r w:rsidR="00933CAF" w:rsidRPr="00933CAF">
        <w:rPr>
          <w:rFonts w:ascii="Times New Roman" w:hAnsi="Times New Roman"/>
          <w:bCs/>
          <w:sz w:val="28"/>
          <w:szCs w:val="28"/>
        </w:rPr>
        <w:t xml:space="preserve"> </w:t>
      </w:r>
      <w:r w:rsidRPr="00933CAF">
        <w:rPr>
          <w:rFonts w:ascii="Times New Roman" w:hAnsi="Times New Roman"/>
          <w:bCs/>
          <w:sz w:val="28"/>
          <w:szCs w:val="28"/>
        </w:rPr>
        <w:t>по её достижению: распределять роли, договариваться, обсуждать процесс</w:t>
      </w:r>
      <w:r w:rsidR="00933CAF" w:rsidRPr="00933CAF">
        <w:rPr>
          <w:rFonts w:ascii="Times New Roman" w:hAnsi="Times New Roman"/>
          <w:bCs/>
          <w:sz w:val="28"/>
          <w:szCs w:val="28"/>
        </w:rPr>
        <w:t xml:space="preserve"> </w:t>
      </w:r>
      <w:r w:rsidRPr="00933CAF">
        <w:rPr>
          <w:rFonts w:ascii="Times New Roman" w:hAnsi="Times New Roman"/>
          <w:bCs/>
          <w:sz w:val="28"/>
          <w:szCs w:val="28"/>
        </w:rPr>
        <w:t>и результат совместной работы;</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143" w:name="bookmark110"/>
      <w:bookmarkEnd w:id="143"/>
      <w:r w:rsidRPr="00933CAF">
        <w:rPr>
          <w:rFonts w:ascii="Times New Roman" w:hAnsi="Times New Roman"/>
          <w:bCs/>
          <w:sz w:val="28"/>
          <w:szCs w:val="28"/>
        </w:rPr>
        <w:t>проявлять готовность руководить, выполнять поручения, подчиняться;</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144" w:name="bookmark111"/>
      <w:bookmarkEnd w:id="144"/>
      <w:r w:rsidRPr="00933CAF">
        <w:rPr>
          <w:rFonts w:ascii="Times New Roman" w:hAnsi="Times New Roman"/>
          <w:bCs/>
          <w:sz w:val="28"/>
          <w:szCs w:val="28"/>
        </w:rPr>
        <w:t>ответственно выполнять свою часть работы;</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145" w:name="bookmark112"/>
      <w:bookmarkEnd w:id="145"/>
      <w:r w:rsidRPr="00933CAF">
        <w:rPr>
          <w:rFonts w:ascii="Times New Roman" w:hAnsi="Times New Roman"/>
          <w:bCs/>
          <w:sz w:val="28"/>
          <w:szCs w:val="28"/>
        </w:rPr>
        <w:t>оценивать свой вклад в общий результат;</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146" w:name="bookmark113"/>
      <w:bookmarkEnd w:id="146"/>
      <w:r w:rsidRPr="00933CAF">
        <w:rPr>
          <w:rFonts w:ascii="Times New Roman" w:hAnsi="Times New Roman"/>
          <w:bCs/>
          <w:sz w:val="28"/>
          <w:szCs w:val="28"/>
        </w:rPr>
        <w:t xml:space="preserve">выполнять совместные проектные задания </w:t>
      </w:r>
      <w:r w:rsidR="000709EF" w:rsidRPr="00933CAF">
        <w:rPr>
          <w:rFonts w:ascii="Times New Roman" w:hAnsi="Times New Roman"/>
          <w:bCs/>
          <w:sz w:val="28"/>
          <w:szCs w:val="28"/>
        </w:rPr>
        <w:t>с использованием предложенного образца</w:t>
      </w:r>
      <w:r w:rsidRPr="00933CAF">
        <w:rPr>
          <w:rFonts w:ascii="Times New Roman" w:hAnsi="Times New Roman"/>
          <w:bCs/>
          <w:sz w:val="28"/>
          <w:szCs w:val="28"/>
        </w:rPr>
        <w:t>.</w:t>
      </w:r>
    </w:p>
    <w:bookmarkEnd w:id="136"/>
    <w:bookmarkEnd w:id="137"/>
    <w:bookmarkEnd w:id="138"/>
    <w:bookmarkEnd w:id="140"/>
    <w:bookmarkEnd w:id="141"/>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Предметные результаты по учебному предмету «Иностранный (английский) язык» предметной области «Иностранный язык» должны быть ориентированы</w:t>
      </w:r>
      <w:r w:rsidR="00933CAF" w:rsidRPr="00933CAF">
        <w:rPr>
          <w:rFonts w:ascii="Times New Roman" w:hAnsi="Times New Roman"/>
          <w:bCs/>
          <w:sz w:val="28"/>
          <w:szCs w:val="28"/>
        </w:rPr>
        <w:t xml:space="preserve"> </w:t>
      </w:r>
      <w:r w:rsidRPr="00933CAF">
        <w:rPr>
          <w:rFonts w:ascii="Times New Roman" w:hAnsi="Times New Roman"/>
          <w:bCs/>
          <w:sz w:val="28"/>
          <w:szCs w:val="28"/>
        </w:rPr>
        <w:t>на применение знаний, умений и навыков в типичных учебных ситуациях</w:t>
      </w:r>
      <w:r w:rsidR="00933CAF" w:rsidRPr="00933CAF">
        <w:rPr>
          <w:rFonts w:ascii="Times New Roman" w:hAnsi="Times New Roman"/>
          <w:bCs/>
          <w:sz w:val="28"/>
          <w:szCs w:val="28"/>
        </w:rPr>
        <w:t xml:space="preserve"> </w:t>
      </w:r>
      <w:r w:rsidRPr="00933CAF">
        <w:rPr>
          <w:rFonts w:ascii="Times New Roman" w:hAnsi="Times New Roman"/>
          <w:bCs/>
          <w:sz w:val="28"/>
          <w:szCs w:val="28"/>
        </w:rPr>
        <w:t>и реальных жизненных условиях, отражать сформированность иноязычной коммуникативной компетенции на элементарном уровне в совокупности</w:t>
      </w:r>
      <w:r w:rsidR="00933CAF" w:rsidRPr="00933CAF">
        <w:rPr>
          <w:rFonts w:ascii="Times New Roman" w:hAnsi="Times New Roman"/>
          <w:bCs/>
          <w:sz w:val="28"/>
          <w:szCs w:val="28"/>
        </w:rPr>
        <w:t xml:space="preserve"> </w:t>
      </w:r>
      <w:r w:rsidRPr="00933CAF">
        <w:rPr>
          <w:rFonts w:ascii="Times New Roman" w:hAnsi="Times New Roman"/>
          <w:bCs/>
          <w:sz w:val="28"/>
          <w:szCs w:val="28"/>
        </w:rPr>
        <w:t>её составляющих – речевой, языковой, социокультурной, компенсаторной, метапредметной (учебно-познавательной).</w:t>
      </w:r>
    </w:p>
    <w:p w:rsidR="00254300" w:rsidRPr="00933CAF" w:rsidRDefault="00492ADC"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lastRenderedPageBreak/>
        <w:t>157.</w:t>
      </w:r>
      <w:r w:rsidR="00254300" w:rsidRPr="00933CAF">
        <w:rPr>
          <w:rFonts w:ascii="Times New Roman" w:hAnsi="Times New Roman"/>
          <w:bCs/>
          <w:sz w:val="28"/>
          <w:szCs w:val="28"/>
        </w:rPr>
        <w:t>9.3. К концу обучения во 2 классе обучающийся получит следующие предметные результаты по отдельным темам программы по иностранному (английскому) языку:</w:t>
      </w:r>
    </w:p>
    <w:p w:rsidR="00254300" w:rsidRPr="00933CAF" w:rsidRDefault="00492ADC"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157.</w:t>
      </w:r>
      <w:r w:rsidR="00254300" w:rsidRPr="00933CAF">
        <w:rPr>
          <w:rFonts w:ascii="Times New Roman" w:hAnsi="Times New Roman"/>
          <w:bCs/>
          <w:sz w:val="28"/>
          <w:szCs w:val="28"/>
        </w:rPr>
        <w:t>9.3.1. Коммуникативные умения.</w:t>
      </w:r>
    </w:p>
    <w:p w:rsidR="00254300" w:rsidRPr="00933CAF" w:rsidRDefault="00492ADC"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157.</w:t>
      </w:r>
      <w:r w:rsidR="00254300" w:rsidRPr="00933CAF">
        <w:rPr>
          <w:rFonts w:ascii="Times New Roman" w:hAnsi="Times New Roman"/>
          <w:bCs/>
          <w:sz w:val="28"/>
          <w:szCs w:val="28"/>
        </w:rPr>
        <w:t>9.3.1.1. Говорение:</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147" w:name="bookmark124"/>
      <w:bookmarkEnd w:id="147"/>
      <w:r w:rsidRPr="00933CAF">
        <w:rPr>
          <w:rFonts w:ascii="Times New Roman" w:hAnsi="Times New Roman"/>
          <w:bCs/>
          <w:sz w:val="28"/>
          <w:szCs w:val="28"/>
        </w:rPr>
        <w:t>вести разные виды диалогов (диалог этикетного характера, диалог-расспрос)</w:t>
      </w:r>
      <w:r w:rsidR="00933CAF" w:rsidRPr="00933CAF">
        <w:rPr>
          <w:rFonts w:ascii="Times New Roman" w:hAnsi="Times New Roman"/>
          <w:bCs/>
          <w:sz w:val="28"/>
          <w:szCs w:val="28"/>
        </w:rPr>
        <w:t xml:space="preserve"> </w:t>
      </w:r>
      <w:r w:rsidRPr="00933CAF">
        <w:rPr>
          <w:rFonts w:ascii="Times New Roman" w:hAnsi="Times New Roman"/>
          <w:bCs/>
          <w:sz w:val="28"/>
          <w:szCs w:val="28"/>
        </w:rPr>
        <w:t>в стандартных ситуациях неофициального общения, используя вербальные</w:t>
      </w:r>
      <w:r w:rsidR="00933CAF" w:rsidRPr="00933CAF">
        <w:rPr>
          <w:rFonts w:ascii="Times New Roman" w:hAnsi="Times New Roman"/>
          <w:bCs/>
          <w:sz w:val="28"/>
          <w:szCs w:val="28"/>
        </w:rPr>
        <w:t xml:space="preserve"> </w:t>
      </w:r>
      <w:r w:rsidR="00267097" w:rsidRPr="00933CAF">
        <w:rPr>
          <w:rFonts w:ascii="Times New Roman" w:hAnsi="Times New Roman"/>
          <w:bCs/>
          <w:sz w:val="28"/>
          <w:szCs w:val="28"/>
        </w:rPr>
        <w:t>и (или)</w:t>
      </w:r>
      <w:r w:rsidRPr="00933CAF">
        <w:rPr>
          <w:rFonts w:ascii="Times New Roman" w:hAnsi="Times New Roman"/>
          <w:bCs/>
          <w:sz w:val="28"/>
          <w:szCs w:val="28"/>
        </w:rPr>
        <w:t xml:space="preserve"> зрительные опоры в рамках изучаемой тематики с соблюдением норм речевого этикета, принятого в стране/странах изучаемого языка (не менее 3 реплик</w:t>
      </w:r>
      <w:r w:rsidR="00933CAF" w:rsidRPr="00933CAF">
        <w:rPr>
          <w:rFonts w:ascii="Times New Roman" w:hAnsi="Times New Roman"/>
          <w:bCs/>
          <w:sz w:val="28"/>
          <w:szCs w:val="28"/>
        </w:rPr>
        <w:t xml:space="preserve"> </w:t>
      </w:r>
      <w:r w:rsidRPr="00933CAF">
        <w:rPr>
          <w:rFonts w:ascii="Times New Roman" w:hAnsi="Times New Roman"/>
          <w:bCs/>
          <w:sz w:val="28"/>
          <w:szCs w:val="28"/>
        </w:rPr>
        <w:t>со стороны каждого собеседника);</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148" w:name="bookmark125"/>
      <w:bookmarkEnd w:id="148"/>
      <w:r w:rsidRPr="00933CAF">
        <w:rPr>
          <w:rFonts w:ascii="Times New Roman" w:hAnsi="Times New Roman"/>
          <w:bCs/>
          <w:sz w:val="28"/>
          <w:szCs w:val="28"/>
        </w:rPr>
        <w:t>создавать устные связные монологические высказывания объёмом не менее</w:t>
      </w:r>
      <w:r w:rsidR="00933CAF" w:rsidRPr="00933CAF">
        <w:rPr>
          <w:rFonts w:ascii="Times New Roman" w:hAnsi="Times New Roman"/>
          <w:bCs/>
          <w:sz w:val="28"/>
          <w:szCs w:val="28"/>
        </w:rPr>
        <w:t xml:space="preserve"> </w:t>
      </w:r>
      <w:r w:rsidRPr="00933CAF">
        <w:rPr>
          <w:rFonts w:ascii="Times New Roman" w:hAnsi="Times New Roman"/>
          <w:bCs/>
          <w:sz w:val="28"/>
          <w:szCs w:val="28"/>
        </w:rPr>
        <w:t xml:space="preserve">3 фраз в рамках изучаемой тематики с </w:t>
      </w:r>
      <w:r w:rsidR="00EF621F" w:rsidRPr="00933CAF">
        <w:rPr>
          <w:rFonts w:ascii="Times New Roman" w:hAnsi="Times New Roman"/>
          <w:bCs/>
          <w:sz w:val="28"/>
          <w:szCs w:val="28"/>
        </w:rPr>
        <w:t>использованием</w:t>
      </w:r>
      <w:r w:rsidRPr="00933CAF">
        <w:rPr>
          <w:rFonts w:ascii="Times New Roman" w:hAnsi="Times New Roman"/>
          <w:bCs/>
          <w:sz w:val="28"/>
          <w:szCs w:val="28"/>
        </w:rPr>
        <w:t xml:space="preserve"> картин</w:t>
      </w:r>
      <w:r w:rsidR="00EF621F" w:rsidRPr="00933CAF">
        <w:rPr>
          <w:rFonts w:ascii="Times New Roman" w:hAnsi="Times New Roman"/>
          <w:bCs/>
          <w:sz w:val="28"/>
          <w:szCs w:val="28"/>
        </w:rPr>
        <w:t>ок</w:t>
      </w:r>
      <w:r w:rsidRPr="00933CAF">
        <w:rPr>
          <w:rFonts w:ascii="Times New Roman" w:hAnsi="Times New Roman"/>
          <w:bCs/>
          <w:sz w:val="28"/>
          <w:szCs w:val="28"/>
        </w:rPr>
        <w:t>, фотографи</w:t>
      </w:r>
      <w:r w:rsidR="00EF621F" w:rsidRPr="00933CAF">
        <w:rPr>
          <w:rFonts w:ascii="Times New Roman" w:hAnsi="Times New Roman"/>
          <w:bCs/>
          <w:sz w:val="28"/>
          <w:szCs w:val="28"/>
        </w:rPr>
        <w:t>й</w:t>
      </w:r>
      <w:r w:rsidR="00933CAF" w:rsidRPr="00933CAF">
        <w:rPr>
          <w:rFonts w:ascii="Times New Roman" w:hAnsi="Times New Roman"/>
          <w:bCs/>
          <w:sz w:val="28"/>
          <w:szCs w:val="28"/>
        </w:rPr>
        <w:t xml:space="preserve"> </w:t>
      </w:r>
      <w:r w:rsidR="00267097" w:rsidRPr="00933CAF">
        <w:rPr>
          <w:rFonts w:ascii="Times New Roman" w:hAnsi="Times New Roman"/>
          <w:bCs/>
          <w:sz w:val="28"/>
          <w:szCs w:val="28"/>
        </w:rPr>
        <w:t>и (или)</w:t>
      </w:r>
      <w:r w:rsidRPr="00933CAF">
        <w:rPr>
          <w:rFonts w:ascii="Times New Roman" w:hAnsi="Times New Roman"/>
          <w:bCs/>
          <w:sz w:val="28"/>
          <w:szCs w:val="28"/>
        </w:rPr>
        <w:t xml:space="preserve"> ключевы</w:t>
      </w:r>
      <w:r w:rsidR="00EF621F" w:rsidRPr="00933CAF">
        <w:rPr>
          <w:rFonts w:ascii="Times New Roman" w:hAnsi="Times New Roman"/>
          <w:bCs/>
          <w:sz w:val="28"/>
          <w:szCs w:val="28"/>
        </w:rPr>
        <w:t xml:space="preserve">х </w:t>
      </w:r>
      <w:r w:rsidRPr="00933CAF">
        <w:rPr>
          <w:rFonts w:ascii="Times New Roman" w:hAnsi="Times New Roman"/>
          <w:bCs/>
          <w:sz w:val="28"/>
          <w:szCs w:val="28"/>
        </w:rPr>
        <w:t>слов, вопрос</w:t>
      </w:r>
      <w:r w:rsidR="00EF621F" w:rsidRPr="00933CAF">
        <w:rPr>
          <w:rFonts w:ascii="Times New Roman" w:hAnsi="Times New Roman"/>
          <w:bCs/>
          <w:sz w:val="28"/>
          <w:szCs w:val="28"/>
        </w:rPr>
        <w:t>ов</w:t>
      </w:r>
      <w:r w:rsidRPr="00933CAF">
        <w:rPr>
          <w:rFonts w:ascii="Times New Roman" w:hAnsi="Times New Roman"/>
          <w:bCs/>
          <w:sz w:val="28"/>
          <w:szCs w:val="28"/>
        </w:rPr>
        <w:t>.</w:t>
      </w:r>
    </w:p>
    <w:p w:rsidR="00254300" w:rsidRPr="00933CAF" w:rsidRDefault="00492ADC"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157.</w:t>
      </w:r>
      <w:r w:rsidR="00254300" w:rsidRPr="00933CAF">
        <w:rPr>
          <w:rFonts w:ascii="Times New Roman" w:hAnsi="Times New Roman"/>
          <w:bCs/>
          <w:sz w:val="28"/>
          <w:szCs w:val="28"/>
        </w:rPr>
        <w:t>9.3.1.2. Аудирование:</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149" w:name="bookmark126"/>
      <w:bookmarkEnd w:id="149"/>
      <w:r w:rsidRPr="00933CAF">
        <w:rPr>
          <w:rFonts w:ascii="Times New Roman" w:hAnsi="Times New Roman"/>
          <w:bCs/>
          <w:sz w:val="28"/>
          <w:szCs w:val="28"/>
        </w:rPr>
        <w:t xml:space="preserve">воспринимать на слух и понимать речь учителя и </w:t>
      </w:r>
      <w:r w:rsidR="00546BBC" w:rsidRPr="00933CAF">
        <w:rPr>
          <w:rFonts w:ascii="Times New Roman" w:hAnsi="Times New Roman"/>
          <w:bCs/>
          <w:sz w:val="28"/>
          <w:szCs w:val="28"/>
        </w:rPr>
        <w:t>других обучающихся</w:t>
      </w:r>
      <w:r w:rsidRPr="00933CAF">
        <w:rPr>
          <w:rFonts w:ascii="Times New Roman" w:hAnsi="Times New Roman"/>
          <w:bCs/>
          <w:sz w:val="28"/>
          <w:szCs w:val="28"/>
        </w:rPr>
        <w:t>;</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150" w:name="bookmark127"/>
      <w:bookmarkEnd w:id="150"/>
      <w:r w:rsidRPr="00933CAF">
        <w:rPr>
          <w:rFonts w:ascii="Times New Roman" w:hAnsi="Times New Roman"/>
          <w:bCs/>
          <w:sz w:val="28"/>
          <w:szCs w:val="28"/>
        </w:rPr>
        <w:t>воспринимать на слух и понимать учебные тексты, построенные на изученном языковом материале, с разной глубиной проникновения в их содержание</w:t>
      </w:r>
      <w:r w:rsidR="00933CAF" w:rsidRPr="00933CAF">
        <w:rPr>
          <w:rFonts w:ascii="Times New Roman" w:hAnsi="Times New Roman"/>
          <w:bCs/>
          <w:sz w:val="28"/>
          <w:szCs w:val="28"/>
        </w:rPr>
        <w:t xml:space="preserve"> </w:t>
      </w:r>
      <w:r w:rsidRPr="00933CAF">
        <w:rPr>
          <w:rFonts w:ascii="Times New Roman" w:hAnsi="Times New Roman"/>
          <w:bCs/>
          <w:sz w:val="28"/>
          <w:szCs w:val="28"/>
        </w:rPr>
        <w:t>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254300" w:rsidRPr="00933CAF" w:rsidRDefault="00492ADC"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157.</w:t>
      </w:r>
      <w:r w:rsidR="00254300" w:rsidRPr="00933CAF">
        <w:rPr>
          <w:rFonts w:ascii="Times New Roman" w:hAnsi="Times New Roman"/>
          <w:bCs/>
          <w:sz w:val="28"/>
          <w:szCs w:val="28"/>
        </w:rPr>
        <w:t>9.3.1.3. Смысловое чтение:</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151" w:name="bookmark128"/>
      <w:bookmarkEnd w:id="151"/>
      <w:r w:rsidRPr="00933CAF">
        <w:rPr>
          <w:rFonts w:ascii="Times New Roman" w:hAnsi="Times New Roman"/>
          <w:bCs/>
          <w:sz w:val="28"/>
          <w:szCs w:val="28"/>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152" w:name="bookmark129"/>
      <w:bookmarkEnd w:id="152"/>
      <w:r w:rsidRPr="00933CAF">
        <w:rPr>
          <w:rFonts w:ascii="Times New Roman" w:hAnsi="Times New Roman"/>
          <w:bCs/>
          <w:sz w:val="28"/>
          <w:szCs w:val="28"/>
        </w:rPr>
        <w:t>читать про себя и понимать учебные тексты, построенные на изученном языковом материале, с различной глубиной проникновения в их содержание</w:t>
      </w:r>
      <w:r w:rsidR="00933CAF" w:rsidRPr="00933CAF">
        <w:rPr>
          <w:rFonts w:ascii="Times New Roman" w:hAnsi="Times New Roman"/>
          <w:bCs/>
          <w:sz w:val="28"/>
          <w:szCs w:val="28"/>
        </w:rPr>
        <w:t xml:space="preserve"> </w:t>
      </w:r>
      <w:r w:rsidRPr="00933CAF">
        <w:rPr>
          <w:rFonts w:ascii="Times New Roman" w:hAnsi="Times New Roman"/>
          <w:bCs/>
          <w:sz w:val="28"/>
          <w:szCs w:val="28"/>
        </w:rPr>
        <w:t>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254300" w:rsidRPr="00933CAF" w:rsidRDefault="00492ADC"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157.</w:t>
      </w:r>
      <w:r w:rsidR="00254300" w:rsidRPr="00933CAF">
        <w:rPr>
          <w:rFonts w:ascii="Times New Roman" w:hAnsi="Times New Roman"/>
          <w:bCs/>
          <w:sz w:val="28"/>
          <w:szCs w:val="28"/>
        </w:rPr>
        <w:t>9.3.1.4. Письмо:</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153" w:name="bookmark130"/>
      <w:bookmarkEnd w:id="153"/>
      <w:r w:rsidRPr="00933CAF">
        <w:rPr>
          <w:rFonts w:ascii="Times New Roman" w:hAnsi="Times New Roman"/>
          <w:bCs/>
          <w:sz w:val="28"/>
          <w:szCs w:val="28"/>
        </w:rPr>
        <w:t>заполнять простые формуляры, сообщая о себе основные сведения,</w:t>
      </w:r>
      <w:r w:rsidR="00933CAF" w:rsidRPr="00933CAF">
        <w:rPr>
          <w:rFonts w:ascii="Times New Roman" w:hAnsi="Times New Roman"/>
          <w:bCs/>
          <w:sz w:val="28"/>
          <w:szCs w:val="28"/>
        </w:rPr>
        <w:t xml:space="preserve"> </w:t>
      </w:r>
      <w:r w:rsidRPr="00933CAF">
        <w:rPr>
          <w:rFonts w:ascii="Times New Roman" w:hAnsi="Times New Roman"/>
          <w:bCs/>
          <w:sz w:val="28"/>
          <w:szCs w:val="28"/>
        </w:rPr>
        <w:t>в соответствии с нормами, принятыми в стране/странах изучаемого языка;</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154" w:name="bookmark131"/>
      <w:bookmarkEnd w:id="154"/>
      <w:r w:rsidRPr="00933CAF">
        <w:rPr>
          <w:rFonts w:ascii="Times New Roman" w:hAnsi="Times New Roman"/>
          <w:bCs/>
          <w:sz w:val="28"/>
          <w:szCs w:val="28"/>
        </w:rPr>
        <w:t xml:space="preserve">писать с </w:t>
      </w:r>
      <w:r w:rsidR="00EF621F" w:rsidRPr="00933CAF">
        <w:rPr>
          <w:rFonts w:ascii="Times New Roman" w:hAnsi="Times New Roman"/>
          <w:bCs/>
          <w:sz w:val="28"/>
          <w:szCs w:val="28"/>
        </w:rPr>
        <w:t>использованием</w:t>
      </w:r>
      <w:r w:rsidRPr="00933CAF">
        <w:rPr>
          <w:rFonts w:ascii="Times New Roman" w:hAnsi="Times New Roman"/>
          <w:bCs/>
          <w:sz w:val="28"/>
          <w:szCs w:val="28"/>
        </w:rPr>
        <w:t xml:space="preserve"> образ</w:t>
      </w:r>
      <w:r w:rsidR="00EF621F" w:rsidRPr="00933CAF">
        <w:rPr>
          <w:rFonts w:ascii="Times New Roman" w:hAnsi="Times New Roman"/>
          <w:bCs/>
          <w:sz w:val="28"/>
          <w:szCs w:val="28"/>
        </w:rPr>
        <w:t>ца</w:t>
      </w:r>
      <w:r w:rsidRPr="00933CAF">
        <w:rPr>
          <w:rFonts w:ascii="Times New Roman" w:hAnsi="Times New Roman"/>
          <w:bCs/>
          <w:sz w:val="28"/>
          <w:szCs w:val="28"/>
        </w:rPr>
        <w:t xml:space="preserve"> короткие поздравления с праздниками</w:t>
      </w:r>
      <w:r w:rsidR="00933CAF" w:rsidRPr="00933CAF">
        <w:rPr>
          <w:rFonts w:ascii="Times New Roman" w:hAnsi="Times New Roman"/>
          <w:bCs/>
          <w:sz w:val="28"/>
          <w:szCs w:val="28"/>
        </w:rPr>
        <w:t xml:space="preserve"> </w:t>
      </w:r>
      <w:r w:rsidRPr="00933CAF">
        <w:rPr>
          <w:rFonts w:ascii="Times New Roman" w:hAnsi="Times New Roman"/>
          <w:bCs/>
          <w:sz w:val="28"/>
          <w:szCs w:val="28"/>
        </w:rPr>
        <w:t>(с днём рождения, Новым годом).</w:t>
      </w:r>
    </w:p>
    <w:p w:rsidR="00254300" w:rsidRPr="00933CAF" w:rsidRDefault="00492ADC"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157.</w:t>
      </w:r>
      <w:r w:rsidR="00254300" w:rsidRPr="00933CAF">
        <w:rPr>
          <w:rFonts w:ascii="Times New Roman" w:hAnsi="Times New Roman"/>
          <w:bCs/>
          <w:sz w:val="28"/>
          <w:szCs w:val="28"/>
        </w:rPr>
        <w:t>9.3.2. Языковые знания и навыки.</w:t>
      </w:r>
    </w:p>
    <w:p w:rsidR="00254300" w:rsidRPr="00933CAF" w:rsidRDefault="00492ADC"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157.</w:t>
      </w:r>
      <w:r w:rsidR="00254300" w:rsidRPr="00933CAF">
        <w:rPr>
          <w:rFonts w:ascii="Times New Roman" w:hAnsi="Times New Roman"/>
          <w:bCs/>
          <w:sz w:val="28"/>
          <w:szCs w:val="28"/>
        </w:rPr>
        <w:t>9.3.2.1. Фонетическая сторона речи:</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155" w:name="bookmark132"/>
      <w:bookmarkEnd w:id="155"/>
      <w:r w:rsidRPr="00933CAF">
        <w:rPr>
          <w:rFonts w:ascii="Times New Roman" w:hAnsi="Times New Roman"/>
          <w:bCs/>
          <w:sz w:val="28"/>
          <w:szCs w:val="28"/>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w:t>
      </w:r>
      <w:proofErr w:type="spellStart"/>
      <w:r w:rsidRPr="00933CAF">
        <w:rPr>
          <w:rFonts w:ascii="Times New Roman" w:hAnsi="Times New Roman"/>
          <w:bCs/>
          <w:sz w:val="28"/>
          <w:szCs w:val="28"/>
        </w:rPr>
        <w:t>полупечатное</w:t>
      </w:r>
      <w:proofErr w:type="spellEnd"/>
      <w:r w:rsidRPr="00933CAF">
        <w:rPr>
          <w:rFonts w:ascii="Times New Roman" w:hAnsi="Times New Roman"/>
          <w:bCs/>
          <w:sz w:val="28"/>
          <w:szCs w:val="28"/>
        </w:rPr>
        <w:t xml:space="preserve"> написание букв, буквосочетаний, слов);</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156" w:name="bookmark133"/>
      <w:bookmarkEnd w:id="156"/>
      <w:r w:rsidRPr="00933CAF">
        <w:rPr>
          <w:rFonts w:ascii="Times New Roman" w:hAnsi="Times New Roman"/>
          <w:bCs/>
          <w:sz w:val="28"/>
          <w:szCs w:val="28"/>
        </w:rPr>
        <w:t>применять правила чтения гласных в открытом и закрытом слоге</w:t>
      </w:r>
      <w:r w:rsidR="00933CAF" w:rsidRPr="00933CAF">
        <w:rPr>
          <w:rFonts w:ascii="Times New Roman" w:hAnsi="Times New Roman"/>
          <w:bCs/>
          <w:sz w:val="28"/>
          <w:szCs w:val="28"/>
        </w:rPr>
        <w:t xml:space="preserve"> </w:t>
      </w:r>
      <w:r w:rsidRPr="00933CAF">
        <w:rPr>
          <w:rFonts w:ascii="Times New Roman" w:hAnsi="Times New Roman"/>
          <w:bCs/>
          <w:sz w:val="28"/>
          <w:szCs w:val="28"/>
        </w:rPr>
        <w:t xml:space="preserve">в односложных словах, </w:t>
      </w:r>
      <w:r w:rsidR="009110CC" w:rsidRPr="00933CAF">
        <w:rPr>
          <w:rFonts w:ascii="Times New Roman" w:hAnsi="Times New Roman"/>
          <w:bCs/>
          <w:sz w:val="28"/>
          <w:szCs w:val="28"/>
        </w:rPr>
        <w:t>выделять</w:t>
      </w:r>
      <w:r w:rsidRPr="00933CAF">
        <w:rPr>
          <w:rFonts w:ascii="Times New Roman" w:hAnsi="Times New Roman"/>
          <w:bCs/>
          <w:sz w:val="28"/>
          <w:szCs w:val="28"/>
        </w:rPr>
        <w:t xml:space="preserve"> некоторые звукобуквенные сочетания</w:t>
      </w:r>
      <w:r w:rsidR="00933CAF" w:rsidRPr="00933CAF">
        <w:rPr>
          <w:rFonts w:ascii="Times New Roman" w:hAnsi="Times New Roman"/>
          <w:bCs/>
          <w:sz w:val="28"/>
          <w:szCs w:val="28"/>
        </w:rPr>
        <w:t xml:space="preserve"> </w:t>
      </w:r>
      <w:r w:rsidRPr="00933CAF">
        <w:rPr>
          <w:rFonts w:ascii="Times New Roman" w:hAnsi="Times New Roman"/>
          <w:bCs/>
          <w:sz w:val="28"/>
          <w:szCs w:val="28"/>
        </w:rPr>
        <w:t>при анализе знакомых слов; озвучивать транскрипционные знаки, отличать</w:t>
      </w:r>
      <w:r w:rsidR="00933CAF" w:rsidRPr="00933CAF">
        <w:rPr>
          <w:rFonts w:ascii="Times New Roman" w:hAnsi="Times New Roman"/>
          <w:bCs/>
          <w:sz w:val="28"/>
          <w:szCs w:val="28"/>
        </w:rPr>
        <w:t xml:space="preserve"> </w:t>
      </w:r>
      <w:r w:rsidRPr="00933CAF">
        <w:rPr>
          <w:rFonts w:ascii="Times New Roman" w:hAnsi="Times New Roman"/>
          <w:bCs/>
          <w:sz w:val="28"/>
          <w:szCs w:val="28"/>
        </w:rPr>
        <w:t>их от букв;</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157" w:name="bookmark134"/>
      <w:bookmarkEnd w:id="157"/>
      <w:r w:rsidRPr="00933CAF">
        <w:rPr>
          <w:rFonts w:ascii="Times New Roman" w:hAnsi="Times New Roman"/>
          <w:bCs/>
          <w:sz w:val="28"/>
          <w:szCs w:val="28"/>
        </w:rPr>
        <w:t>читать новые слова согласно основным правилам чтения;</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158" w:name="bookmark135"/>
      <w:bookmarkEnd w:id="158"/>
      <w:r w:rsidRPr="00933CAF">
        <w:rPr>
          <w:rFonts w:ascii="Times New Roman" w:hAnsi="Times New Roman"/>
          <w:bCs/>
          <w:sz w:val="28"/>
          <w:szCs w:val="28"/>
        </w:rPr>
        <w:t>различать на слух и правильно произносить слова и фразы/предложения</w:t>
      </w:r>
      <w:r w:rsidR="00933CAF" w:rsidRPr="00933CAF">
        <w:rPr>
          <w:rFonts w:ascii="Times New Roman" w:hAnsi="Times New Roman"/>
          <w:bCs/>
          <w:sz w:val="28"/>
          <w:szCs w:val="28"/>
        </w:rPr>
        <w:t xml:space="preserve"> </w:t>
      </w:r>
      <w:r w:rsidRPr="00933CAF">
        <w:rPr>
          <w:rFonts w:ascii="Times New Roman" w:hAnsi="Times New Roman"/>
          <w:bCs/>
          <w:sz w:val="28"/>
          <w:szCs w:val="28"/>
        </w:rPr>
        <w:t>с соблюдением их ритмико-интонационных особенностей.</w:t>
      </w:r>
    </w:p>
    <w:p w:rsidR="00254300" w:rsidRPr="00933CAF" w:rsidRDefault="00492ADC"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157.</w:t>
      </w:r>
      <w:r w:rsidR="00254300" w:rsidRPr="00933CAF">
        <w:rPr>
          <w:rFonts w:ascii="Times New Roman" w:hAnsi="Times New Roman"/>
          <w:bCs/>
          <w:sz w:val="28"/>
          <w:szCs w:val="28"/>
        </w:rPr>
        <w:t>9.3.2.2. Графика, орфография и пунктуация:</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159" w:name="bookmark136"/>
      <w:bookmarkEnd w:id="159"/>
      <w:r w:rsidRPr="00933CAF">
        <w:rPr>
          <w:rFonts w:ascii="Times New Roman" w:hAnsi="Times New Roman"/>
          <w:bCs/>
          <w:sz w:val="28"/>
          <w:szCs w:val="28"/>
        </w:rPr>
        <w:lastRenderedPageBreak/>
        <w:t>правильно писать изученные слова;</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160" w:name="bookmark137"/>
      <w:bookmarkEnd w:id="160"/>
      <w:r w:rsidRPr="00933CAF">
        <w:rPr>
          <w:rFonts w:ascii="Times New Roman" w:hAnsi="Times New Roman"/>
          <w:bCs/>
          <w:sz w:val="28"/>
          <w:szCs w:val="28"/>
        </w:rPr>
        <w:t>заполнять пропуски словами; дописывать предложения;</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161" w:name="bookmark138"/>
      <w:bookmarkEnd w:id="161"/>
      <w:r w:rsidRPr="00933CAF">
        <w:rPr>
          <w:rFonts w:ascii="Times New Roman" w:hAnsi="Times New Roman"/>
          <w:bCs/>
          <w:sz w:val="28"/>
          <w:szCs w:val="28"/>
        </w:rPr>
        <w:t>правильно расставлять знаки препинания (точка, вопросительный</w:t>
      </w:r>
      <w:r w:rsidR="00933CAF" w:rsidRPr="00933CAF">
        <w:rPr>
          <w:rFonts w:ascii="Times New Roman" w:hAnsi="Times New Roman"/>
          <w:bCs/>
          <w:sz w:val="28"/>
          <w:szCs w:val="28"/>
        </w:rPr>
        <w:t xml:space="preserve"> </w:t>
      </w:r>
      <w:r w:rsidRPr="00933CAF">
        <w:rPr>
          <w:rFonts w:ascii="Times New Roman" w:hAnsi="Times New Roman"/>
          <w:bCs/>
          <w:sz w:val="28"/>
          <w:szCs w:val="28"/>
        </w:rPr>
        <w:t>и восклицательный знаки в конце предложения) и использовать знак апострофа</w:t>
      </w:r>
      <w:r w:rsidR="00933CAF" w:rsidRPr="00933CAF">
        <w:rPr>
          <w:rFonts w:ascii="Times New Roman" w:hAnsi="Times New Roman"/>
          <w:bCs/>
          <w:sz w:val="28"/>
          <w:szCs w:val="28"/>
        </w:rPr>
        <w:t xml:space="preserve"> </w:t>
      </w:r>
      <w:r w:rsidRPr="00933CAF">
        <w:rPr>
          <w:rFonts w:ascii="Times New Roman" w:hAnsi="Times New Roman"/>
          <w:bCs/>
          <w:sz w:val="28"/>
          <w:szCs w:val="28"/>
        </w:rPr>
        <w:t>в сокращённых формах глагола-связки, вспомогательного и модального глаголов.</w:t>
      </w:r>
    </w:p>
    <w:p w:rsidR="00254300" w:rsidRPr="00933CAF" w:rsidRDefault="00492ADC"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157.</w:t>
      </w:r>
      <w:r w:rsidR="00254300" w:rsidRPr="00933CAF">
        <w:rPr>
          <w:rFonts w:ascii="Times New Roman" w:hAnsi="Times New Roman"/>
          <w:bCs/>
          <w:sz w:val="28"/>
          <w:szCs w:val="28"/>
        </w:rPr>
        <w:t>9.3.2.3. Лексическая сторона речи:</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162" w:name="bookmark139"/>
      <w:bookmarkEnd w:id="162"/>
      <w:r w:rsidRPr="00933CAF">
        <w:rPr>
          <w:rFonts w:ascii="Times New Roman" w:hAnsi="Times New Roman"/>
          <w:bCs/>
          <w:sz w:val="28"/>
          <w:szCs w:val="28"/>
        </w:rPr>
        <w:t>распознавать и употреблять в устной и письменной речи не менее</w:t>
      </w:r>
      <w:r w:rsidR="00933CAF" w:rsidRPr="00933CAF">
        <w:rPr>
          <w:rFonts w:ascii="Times New Roman" w:hAnsi="Times New Roman"/>
          <w:bCs/>
          <w:sz w:val="28"/>
          <w:szCs w:val="28"/>
        </w:rPr>
        <w:t xml:space="preserve"> </w:t>
      </w:r>
      <w:r w:rsidRPr="00933CAF">
        <w:rPr>
          <w:rFonts w:ascii="Times New Roman" w:hAnsi="Times New Roman"/>
          <w:bCs/>
          <w:sz w:val="28"/>
          <w:szCs w:val="28"/>
        </w:rPr>
        <w:t>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163" w:name="bookmark140"/>
      <w:bookmarkEnd w:id="163"/>
      <w:r w:rsidRPr="00933CAF">
        <w:rPr>
          <w:rFonts w:ascii="Times New Roman" w:hAnsi="Times New Roman"/>
          <w:bCs/>
          <w:sz w:val="28"/>
          <w:szCs w:val="28"/>
        </w:rPr>
        <w:t>использовать языковую догадку в распознавании интернациональных слов.</w:t>
      </w:r>
    </w:p>
    <w:p w:rsidR="00254300" w:rsidRPr="00933CAF" w:rsidRDefault="00492ADC"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157.</w:t>
      </w:r>
      <w:r w:rsidR="00254300" w:rsidRPr="00933CAF">
        <w:rPr>
          <w:rFonts w:ascii="Times New Roman" w:hAnsi="Times New Roman"/>
          <w:bCs/>
          <w:sz w:val="28"/>
          <w:szCs w:val="28"/>
        </w:rPr>
        <w:t>9.3.2.4. Грамматическая сторона речи:</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164" w:name="bookmark141"/>
      <w:bookmarkEnd w:id="164"/>
      <w:r w:rsidRPr="00933CAF">
        <w:rPr>
          <w:rFonts w:ascii="Times New Roman" w:hAnsi="Times New Roman"/>
          <w:bCs/>
          <w:sz w:val="28"/>
          <w:szCs w:val="28"/>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w:t>
      </w:r>
      <w:r w:rsidR="00933CAF" w:rsidRPr="00933CAF">
        <w:rPr>
          <w:rFonts w:ascii="Times New Roman" w:hAnsi="Times New Roman"/>
          <w:bCs/>
          <w:sz w:val="28"/>
          <w:szCs w:val="28"/>
        </w:rPr>
        <w:t xml:space="preserve"> </w:t>
      </w:r>
      <w:r w:rsidRPr="00933CAF">
        <w:rPr>
          <w:rFonts w:ascii="Times New Roman" w:hAnsi="Times New Roman"/>
          <w:bCs/>
          <w:sz w:val="28"/>
          <w:szCs w:val="28"/>
        </w:rPr>
        <w:t>(в утвердительной форме);</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165" w:name="bookmark142"/>
      <w:bookmarkEnd w:id="165"/>
      <w:r w:rsidRPr="00933CAF">
        <w:rPr>
          <w:rFonts w:ascii="Times New Roman" w:hAnsi="Times New Roman"/>
          <w:bCs/>
          <w:sz w:val="28"/>
          <w:szCs w:val="28"/>
        </w:rPr>
        <w:t>распознавать и употреблять нераспространённые и распространённые простые предложения;</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166" w:name="bookmark143"/>
      <w:bookmarkEnd w:id="166"/>
      <w:r w:rsidRPr="00933CAF">
        <w:rPr>
          <w:rFonts w:ascii="Times New Roman" w:hAnsi="Times New Roman"/>
          <w:bCs/>
          <w:sz w:val="28"/>
          <w:szCs w:val="28"/>
        </w:rPr>
        <w:t>распознавать и употреблять в устной и письменной речи предложения</w:t>
      </w:r>
      <w:r w:rsidR="00933CAF" w:rsidRPr="00933CAF">
        <w:rPr>
          <w:rFonts w:ascii="Times New Roman" w:hAnsi="Times New Roman"/>
          <w:bCs/>
          <w:sz w:val="28"/>
          <w:szCs w:val="28"/>
        </w:rPr>
        <w:t xml:space="preserve"> </w:t>
      </w:r>
      <w:r w:rsidRPr="00933CAF">
        <w:rPr>
          <w:rFonts w:ascii="Times New Roman" w:hAnsi="Times New Roman"/>
          <w:bCs/>
          <w:sz w:val="28"/>
          <w:szCs w:val="28"/>
        </w:rPr>
        <w:t xml:space="preserve">с начальным </w:t>
      </w:r>
      <w:proofErr w:type="spellStart"/>
      <w:r w:rsidRPr="00933CAF">
        <w:rPr>
          <w:rFonts w:ascii="Times New Roman" w:hAnsi="Times New Roman"/>
          <w:bCs/>
          <w:sz w:val="28"/>
          <w:szCs w:val="28"/>
        </w:rPr>
        <w:t>It</w:t>
      </w:r>
      <w:proofErr w:type="spellEnd"/>
      <w:r w:rsidRPr="00933CAF">
        <w:rPr>
          <w:rFonts w:ascii="Times New Roman" w:hAnsi="Times New Roman"/>
          <w:bCs/>
          <w:sz w:val="28"/>
          <w:szCs w:val="28"/>
        </w:rPr>
        <w:t>;</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167" w:name="bookmark144"/>
      <w:bookmarkEnd w:id="167"/>
      <w:r w:rsidRPr="00933CAF">
        <w:rPr>
          <w:rFonts w:ascii="Times New Roman" w:hAnsi="Times New Roman"/>
          <w:bCs/>
          <w:sz w:val="28"/>
          <w:szCs w:val="28"/>
        </w:rPr>
        <w:t>распознавать и употреблять в устной и письменной речи предложения</w:t>
      </w:r>
      <w:r w:rsidR="00933CAF" w:rsidRPr="00933CAF">
        <w:rPr>
          <w:rFonts w:ascii="Times New Roman" w:hAnsi="Times New Roman"/>
          <w:bCs/>
          <w:sz w:val="28"/>
          <w:szCs w:val="28"/>
        </w:rPr>
        <w:t xml:space="preserve"> </w:t>
      </w:r>
      <w:r w:rsidRPr="00933CAF">
        <w:rPr>
          <w:rFonts w:ascii="Times New Roman" w:hAnsi="Times New Roman"/>
          <w:bCs/>
          <w:sz w:val="28"/>
          <w:szCs w:val="28"/>
        </w:rPr>
        <w:t xml:space="preserve">с начальным </w:t>
      </w:r>
      <w:proofErr w:type="spellStart"/>
      <w:r w:rsidRPr="00933CAF">
        <w:rPr>
          <w:rFonts w:ascii="Times New Roman" w:hAnsi="Times New Roman"/>
          <w:bCs/>
          <w:sz w:val="28"/>
          <w:szCs w:val="28"/>
        </w:rPr>
        <w:t>There</w:t>
      </w:r>
      <w:proofErr w:type="spellEnd"/>
      <w:r w:rsidRPr="00933CAF">
        <w:rPr>
          <w:rFonts w:ascii="Times New Roman" w:hAnsi="Times New Roman"/>
          <w:bCs/>
          <w:sz w:val="28"/>
          <w:szCs w:val="28"/>
        </w:rPr>
        <w:t xml:space="preserve"> + </w:t>
      </w:r>
      <w:proofErr w:type="spellStart"/>
      <w:r w:rsidRPr="00933CAF">
        <w:rPr>
          <w:rFonts w:ascii="Times New Roman" w:hAnsi="Times New Roman"/>
          <w:bCs/>
          <w:sz w:val="28"/>
          <w:szCs w:val="28"/>
        </w:rPr>
        <w:t>to</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be</w:t>
      </w:r>
      <w:proofErr w:type="spellEnd"/>
      <w:r w:rsidRPr="00933CAF">
        <w:rPr>
          <w:rFonts w:ascii="Times New Roman" w:hAnsi="Times New Roman"/>
          <w:bCs/>
          <w:sz w:val="28"/>
          <w:szCs w:val="28"/>
        </w:rPr>
        <w:t xml:space="preserve"> в </w:t>
      </w:r>
      <w:proofErr w:type="spellStart"/>
      <w:r w:rsidRPr="00933CAF">
        <w:rPr>
          <w:rFonts w:ascii="Times New Roman" w:hAnsi="Times New Roman"/>
          <w:bCs/>
          <w:sz w:val="28"/>
          <w:szCs w:val="28"/>
        </w:rPr>
        <w:t>Present</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Simple</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Tense</w:t>
      </w:r>
      <w:proofErr w:type="spellEnd"/>
      <w:r w:rsidRPr="00933CAF">
        <w:rPr>
          <w:rFonts w:ascii="Times New Roman" w:hAnsi="Times New Roman"/>
          <w:bCs/>
          <w:sz w:val="28"/>
          <w:szCs w:val="28"/>
        </w:rPr>
        <w:t>;</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168" w:name="bookmark145"/>
      <w:bookmarkEnd w:id="168"/>
      <w:r w:rsidRPr="00933CAF">
        <w:rPr>
          <w:rFonts w:ascii="Times New Roman" w:hAnsi="Times New Roman"/>
          <w:bCs/>
          <w:sz w:val="28"/>
          <w:szCs w:val="28"/>
        </w:rPr>
        <w:t>распознавать и употреблять в устной и письменной речи простые предложения с простым глагольным сказуемым (</w:t>
      </w:r>
      <w:proofErr w:type="spellStart"/>
      <w:r w:rsidRPr="00933CAF">
        <w:rPr>
          <w:rFonts w:ascii="Times New Roman" w:hAnsi="Times New Roman"/>
          <w:bCs/>
          <w:sz w:val="28"/>
          <w:szCs w:val="28"/>
        </w:rPr>
        <w:t>He</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speaks</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English</w:t>
      </w:r>
      <w:proofErr w:type="spellEnd"/>
      <w:r w:rsidRPr="00933CAF">
        <w:rPr>
          <w:rFonts w:ascii="Times New Roman" w:hAnsi="Times New Roman"/>
          <w:bCs/>
          <w:sz w:val="28"/>
          <w:szCs w:val="28"/>
        </w:rPr>
        <w:t>.);</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169" w:name="bookmark146"/>
      <w:bookmarkEnd w:id="169"/>
      <w:r w:rsidRPr="00933CAF">
        <w:rPr>
          <w:rFonts w:ascii="Times New Roman" w:hAnsi="Times New Roman"/>
          <w:bCs/>
          <w:sz w:val="28"/>
          <w:szCs w:val="28"/>
        </w:rPr>
        <w:t>распознавать и употреблять в устной и письменной речи предложения</w:t>
      </w:r>
      <w:r w:rsidR="00933CAF" w:rsidRPr="00933CAF">
        <w:rPr>
          <w:rFonts w:ascii="Times New Roman" w:hAnsi="Times New Roman"/>
          <w:bCs/>
          <w:sz w:val="28"/>
          <w:szCs w:val="28"/>
        </w:rPr>
        <w:t xml:space="preserve"> </w:t>
      </w:r>
      <w:r w:rsidRPr="00933CAF">
        <w:rPr>
          <w:rFonts w:ascii="Times New Roman" w:hAnsi="Times New Roman"/>
          <w:bCs/>
          <w:sz w:val="28"/>
          <w:szCs w:val="28"/>
        </w:rPr>
        <w:t xml:space="preserve">с составным глагольным сказуемым (I </w:t>
      </w:r>
      <w:proofErr w:type="spellStart"/>
      <w:r w:rsidRPr="00933CAF">
        <w:rPr>
          <w:rFonts w:ascii="Times New Roman" w:hAnsi="Times New Roman"/>
          <w:bCs/>
          <w:sz w:val="28"/>
          <w:szCs w:val="28"/>
        </w:rPr>
        <w:t>want</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to</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dance</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She</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can</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skate</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well</w:t>
      </w:r>
      <w:proofErr w:type="spellEnd"/>
      <w:r w:rsidRPr="00933CAF">
        <w:rPr>
          <w:rFonts w:ascii="Times New Roman" w:hAnsi="Times New Roman"/>
          <w:bCs/>
          <w:sz w:val="28"/>
          <w:szCs w:val="28"/>
        </w:rPr>
        <w:t>.);</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170" w:name="bookmark147"/>
      <w:bookmarkEnd w:id="170"/>
      <w:r w:rsidRPr="00933CAF">
        <w:rPr>
          <w:rFonts w:ascii="Times New Roman" w:hAnsi="Times New Roman"/>
          <w:bCs/>
          <w:sz w:val="28"/>
          <w:szCs w:val="28"/>
        </w:rPr>
        <w:t>распознавать и употреблять в устной и письменной речи предложения</w:t>
      </w:r>
      <w:r w:rsidR="00933CAF" w:rsidRPr="00933CAF">
        <w:rPr>
          <w:rFonts w:ascii="Times New Roman" w:hAnsi="Times New Roman"/>
          <w:bCs/>
          <w:sz w:val="28"/>
          <w:szCs w:val="28"/>
        </w:rPr>
        <w:t xml:space="preserve"> </w:t>
      </w:r>
      <w:r w:rsidRPr="00933CAF">
        <w:rPr>
          <w:rFonts w:ascii="Times New Roman" w:hAnsi="Times New Roman"/>
          <w:bCs/>
          <w:sz w:val="28"/>
          <w:szCs w:val="28"/>
        </w:rPr>
        <w:t xml:space="preserve">с глаголом-связкой </w:t>
      </w:r>
      <w:proofErr w:type="spellStart"/>
      <w:r w:rsidRPr="00933CAF">
        <w:rPr>
          <w:rFonts w:ascii="Times New Roman" w:hAnsi="Times New Roman"/>
          <w:bCs/>
          <w:sz w:val="28"/>
          <w:szCs w:val="28"/>
        </w:rPr>
        <w:t>to</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be</w:t>
      </w:r>
      <w:proofErr w:type="spellEnd"/>
      <w:r w:rsidRPr="00933CAF">
        <w:rPr>
          <w:rFonts w:ascii="Times New Roman" w:hAnsi="Times New Roman"/>
          <w:bCs/>
          <w:sz w:val="28"/>
          <w:szCs w:val="28"/>
        </w:rPr>
        <w:t xml:space="preserve"> в </w:t>
      </w:r>
      <w:proofErr w:type="spellStart"/>
      <w:r w:rsidRPr="00933CAF">
        <w:rPr>
          <w:rFonts w:ascii="Times New Roman" w:hAnsi="Times New Roman"/>
          <w:bCs/>
          <w:sz w:val="28"/>
          <w:szCs w:val="28"/>
        </w:rPr>
        <w:t>Present</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Simple</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Tense</w:t>
      </w:r>
      <w:proofErr w:type="spellEnd"/>
      <w:r w:rsidRPr="00933CAF">
        <w:rPr>
          <w:rFonts w:ascii="Times New Roman" w:hAnsi="Times New Roman"/>
          <w:bCs/>
          <w:sz w:val="28"/>
          <w:szCs w:val="28"/>
        </w:rPr>
        <w:t xml:space="preserve"> в составе таких фраз, как </w:t>
      </w:r>
      <w:proofErr w:type="spellStart"/>
      <w:r w:rsidRPr="00933CAF">
        <w:rPr>
          <w:rFonts w:ascii="Times New Roman" w:hAnsi="Times New Roman"/>
          <w:bCs/>
          <w:sz w:val="28"/>
          <w:szCs w:val="28"/>
        </w:rPr>
        <w:t>I’m</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Dima</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I’m</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eight</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I’m</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fine</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I’m</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sorry</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It’s</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Is</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it</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What’s</w:t>
      </w:r>
      <w:proofErr w:type="spellEnd"/>
      <w:r w:rsidRPr="00933CAF">
        <w:rPr>
          <w:rFonts w:ascii="Times New Roman" w:hAnsi="Times New Roman"/>
          <w:bCs/>
          <w:sz w:val="28"/>
          <w:szCs w:val="28"/>
        </w:rPr>
        <w:t xml:space="preserve"> ...?;</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171" w:name="bookmark148"/>
      <w:bookmarkEnd w:id="171"/>
      <w:r w:rsidRPr="00933CAF">
        <w:rPr>
          <w:rFonts w:ascii="Times New Roman" w:hAnsi="Times New Roman"/>
          <w:bCs/>
          <w:sz w:val="28"/>
          <w:szCs w:val="28"/>
        </w:rPr>
        <w:t>распознавать и употреблять в устной и письменной речи предложения</w:t>
      </w:r>
      <w:r w:rsidR="00933CAF" w:rsidRPr="00933CAF">
        <w:rPr>
          <w:rFonts w:ascii="Times New Roman" w:hAnsi="Times New Roman"/>
          <w:bCs/>
          <w:sz w:val="28"/>
          <w:szCs w:val="28"/>
        </w:rPr>
        <w:t xml:space="preserve"> </w:t>
      </w:r>
      <w:r w:rsidRPr="00933CAF">
        <w:rPr>
          <w:rFonts w:ascii="Times New Roman" w:hAnsi="Times New Roman"/>
          <w:bCs/>
          <w:sz w:val="28"/>
          <w:szCs w:val="28"/>
        </w:rPr>
        <w:t>с краткими глагольными формами;</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172" w:name="bookmark149"/>
      <w:bookmarkEnd w:id="172"/>
      <w:r w:rsidRPr="00933CAF">
        <w:rPr>
          <w:rFonts w:ascii="Times New Roman" w:hAnsi="Times New Roman"/>
          <w:bCs/>
          <w:sz w:val="28"/>
          <w:szCs w:val="28"/>
        </w:rPr>
        <w:t>распознавать и употреблять в устной и письменной речи повелительное наклонение: побудительные предложения в утвердительной форме</w:t>
      </w:r>
      <w:r w:rsidR="00933CAF" w:rsidRPr="00933CAF">
        <w:rPr>
          <w:rFonts w:ascii="Times New Roman" w:hAnsi="Times New Roman"/>
          <w:bCs/>
          <w:sz w:val="28"/>
          <w:szCs w:val="28"/>
        </w:rPr>
        <w:t xml:space="preserve"> </w:t>
      </w:r>
      <w:r w:rsidRPr="00933CAF">
        <w:rPr>
          <w:rFonts w:ascii="Times New Roman" w:hAnsi="Times New Roman"/>
          <w:bCs/>
          <w:sz w:val="28"/>
          <w:szCs w:val="28"/>
        </w:rPr>
        <w:t>(</w:t>
      </w:r>
      <w:proofErr w:type="spellStart"/>
      <w:r w:rsidRPr="00933CAF">
        <w:rPr>
          <w:rFonts w:ascii="Times New Roman" w:hAnsi="Times New Roman"/>
          <w:bCs/>
          <w:sz w:val="28"/>
          <w:szCs w:val="28"/>
        </w:rPr>
        <w:t>Come</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in</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please</w:t>
      </w:r>
      <w:proofErr w:type="spellEnd"/>
      <w:r w:rsidRPr="00933CAF">
        <w:rPr>
          <w:rFonts w:ascii="Times New Roman" w:hAnsi="Times New Roman"/>
          <w:bCs/>
          <w:sz w:val="28"/>
          <w:szCs w:val="28"/>
        </w:rPr>
        <w:t>.);</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173" w:name="bookmark150"/>
      <w:bookmarkEnd w:id="173"/>
      <w:r w:rsidRPr="00933CAF">
        <w:rPr>
          <w:rFonts w:ascii="Times New Roman" w:hAnsi="Times New Roman"/>
          <w:bCs/>
          <w:sz w:val="28"/>
          <w:szCs w:val="28"/>
        </w:rPr>
        <w:t>распознавать и употреблять в устной и письменной речи настоящее простое время (</w:t>
      </w:r>
      <w:proofErr w:type="spellStart"/>
      <w:r w:rsidRPr="00933CAF">
        <w:rPr>
          <w:rFonts w:ascii="Times New Roman" w:hAnsi="Times New Roman"/>
          <w:bCs/>
          <w:sz w:val="28"/>
          <w:szCs w:val="28"/>
        </w:rPr>
        <w:t>Present</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Simple</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Tense</w:t>
      </w:r>
      <w:proofErr w:type="spellEnd"/>
      <w:r w:rsidRPr="00933CAF">
        <w:rPr>
          <w:rFonts w:ascii="Times New Roman" w:hAnsi="Times New Roman"/>
          <w:bCs/>
          <w:sz w:val="28"/>
          <w:szCs w:val="28"/>
        </w:rPr>
        <w:t>) в повествовательных (утвердительных</w:t>
      </w:r>
      <w:r w:rsidR="00933CAF" w:rsidRPr="00933CAF">
        <w:rPr>
          <w:rFonts w:ascii="Times New Roman" w:hAnsi="Times New Roman"/>
          <w:bCs/>
          <w:sz w:val="28"/>
          <w:szCs w:val="28"/>
        </w:rPr>
        <w:t xml:space="preserve"> </w:t>
      </w:r>
      <w:r w:rsidRPr="00933CAF">
        <w:rPr>
          <w:rFonts w:ascii="Times New Roman" w:hAnsi="Times New Roman"/>
          <w:bCs/>
          <w:sz w:val="28"/>
          <w:szCs w:val="28"/>
        </w:rPr>
        <w:t>и отрицательных) и вопросительных (общий и специальный вопрос) предложениях;</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174" w:name="bookmark151"/>
      <w:bookmarkEnd w:id="174"/>
      <w:r w:rsidRPr="00933CAF">
        <w:rPr>
          <w:rFonts w:ascii="Times New Roman" w:hAnsi="Times New Roman"/>
          <w:bCs/>
          <w:sz w:val="28"/>
          <w:szCs w:val="28"/>
        </w:rPr>
        <w:t xml:space="preserve">распознавать и употреблять в устной и письменной речи глагольную конструкцию </w:t>
      </w:r>
      <w:proofErr w:type="spellStart"/>
      <w:r w:rsidRPr="00933CAF">
        <w:rPr>
          <w:rFonts w:ascii="Times New Roman" w:hAnsi="Times New Roman"/>
          <w:bCs/>
          <w:sz w:val="28"/>
          <w:szCs w:val="28"/>
        </w:rPr>
        <w:t>have</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got</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I’ve</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got</w:t>
      </w:r>
      <w:proofErr w:type="spellEnd"/>
      <w:r w:rsidRPr="00933CAF">
        <w:rPr>
          <w:rFonts w:ascii="Times New Roman" w:hAnsi="Times New Roman"/>
          <w:bCs/>
          <w:sz w:val="28"/>
          <w:szCs w:val="28"/>
        </w:rPr>
        <w:t xml:space="preserve"> ... </w:t>
      </w:r>
      <w:proofErr w:type="spellStart"/>
      <w:r w:rsidRPr="00933CAF">
        <w:rPr>
          <w:rFonts w:ascii="Times New Roman" w:hAnsi="Times New Roman"/>
          <w:bCs/>
          <w:sz w:val="28"/>
          <w:szCs w:val="28"/>
        </w:rPr>
        <w:t>Have</w:t>
      </w:r>
      <w:proofErr w:type="spellEnd"/>
      <w:r w:rsidRPr="00933CAF">
        <w:rPr>
          <w:rFonts w:ascii="Times New Roman" w:hAnsi="Times New Roman"/>
          <w:bCs/>
          <w:sz w:val="28"/>
          <w:szCs w:val="28"/>
        </w:rPr>
        <w:t xml:space="preserve"> you </w:t>
      </w:r>
      <w:proofErr w:type="spellStart"/>
      <w:r w:rsidRPr="00933CAF">
        <w:rPr>
          <w:rFonts w:ascii="Times New Roman" w:hAnsi="Times New Roman"/>
          <w:bCs/>
          <w:sz w:val="28"/>
          <w:szCs w:val="28"/>
        </w:rPr>
        <w:t>got</w:t>
      </w:r>
      <w:proofErr w:type="spellEnd"/>
      <w:r w:rsidRPr="00933CAF">
        <w:rPr>
          <w:rFonts w:ascii="Times New Roman" w:hAnsi="Times New Roman"/>
          <w:bCs/>
          <w:sz w:val="28"/>
          <w:szCs w:val="28"/>
        </w:rPr>
        <w:t xml:space="preserve"> ...?);</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175" w:name="bookmark152"/>
      <w:bookmarkEnd w:id="175"/>
      <w:r w:rsidRPr="00933CAF">
        <w:rPr>
          <w:rFonts w:ascii="Times New Roman" w:hAnsi="Times New Roman"/>
          <w:bCs/>
          <w:sz w:val="28"/>
          <w:szCs w:val="28"/>
        </w:rPr>
        <w:t xml:space="preserve">распознавать и употреблять в устной и письменной речи модальный глагол </w:t>
      </w:r>
      <w:proofErr w:type="spellStart"/>
      <w:r w:rsidRPr="00933CAF">
        <w:rPr>
          <w:rFonts w:ascii="Times New Roman" w:hAnsi="Times New Roman"/>
          <w:bCs/>
          <w:sz w:val="28"/>
          <w:szCs w:val="28"/>
        </w:rPr>
        <w:t>сan</w:t>
      </w:r>
      <w:proofErr w:type="spellEnd"/>
      <w:r w:rsidRPr="00933CAF">
        <w:rPr>
          <w:rFonts w:ascii="Times New Roman" w:hAnsi="Times New Roman"/>
          <w:bCs/>
          <w:sz w:val="28"/>
          <w:szCs w:val="28"/>
        </w:rPr>
        <w:t>/</w:t>
      </w:r>
      <w:proofErr w:type="spellStart"/>
      <w:r w:rsidRPr="00933CAF">
        <w:rPr>
          <w:rFonts w:ascii="Times New Roman" w:hAnsi="Times New Roman"/>
          <w:bCs/>
          <w:sz w:val="28"/>
          <w:szCs w:val="28"/>
        </w:rPr>
        <w:t>can’t</w:t>
      </w:r>
      <w:proofErr w:type="spellEnd"/>
      <w:r w:rsidRPr="00933CAF">
        <w:rPr>
          <w:rFonts w:ascii="Times New Roman" w:hAnsi="Times New Roman"/>
          <w:bCs/>
          <w:sz w:val="28"/>
          <w:szCs w:val="28"/>
        </w:rPr>
        <w:t xml:space="preserve"> для выражения умения (I </w:t>
      </w:r>
      <w:proofErr w:type="spellStart"/>
      <w:r w:rsidRPr="00933CAF">
        <w:rPr>
          <w:rFonts w:ascii="Times New Roman" w:hAnsi="Times New Roman"/>
          <w:bCs/>
          <w:sz w:val="28"/>
          <w:szCs w:val="28"/>
        </w:rPr>
        <w:t>can</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ride</w:t>
      </w:r>
      <w:proofErr w:type="spellEnd"/>
      <w:r w:rsidRPr="00933CAF">
        <w:rPr>
          <w:rFonts w:ascii="Times New Roman" w:hAnsi="Times New Roman"/>
          <w:bCs/>
          <w:sz w:val="28"/>
          <w:szCs w:val="28"/>
        </w:rPr>
        <w:t xml:space="preserve"> a </w:t>
      </w:r>
      <w:proofErr w:type="spellStart"/>
      <w:r w:rsidRPr="00933CAF">
        <w:rPr>
          <w:rFonts w:ascii="Times New Roman" w:hAnsi="Times New Roman"/>
          <w:bCs/>
          <w:sz w:val="28"/>
          <w:szCs w:val="28"/>
        </w:rPr>
        <w:t>bike</w:t>
      </w:r>
      <w:proofErr w:type="spellEnd"/>
      <w:r w:rsidRPr="00933CAF">
        <w:rPr>
          <w:rFonts w:ascii="Times New Roman" w:hAnsi="Times New Roman"/>
          <w:bCs/>
          <w:sz w:val="28"/>
          <w:szCs w:val="28"/>
        </w:rPr>
        <w:t xml:space="preserve">.) и отсутствия умения (I </w:t>
      </w:r>
      <w:proofErr w:type="spellStart"/>
      <w:r w:rsidRPr="00933CAF">
        <w:rPr>
          <w:rFonts w:ascii="Times New Roman" w:hAnsi="Times New Roman"/>
          <w:bCs/>
          <w:sz w:val="28"/>
          <w:szCs w:val="28"/>
        </w:rPr>
        <w:t>can’t</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ride</w:t>
      </w:r>
      <w:proofErr w:type="spellEnd"/>
      <w:r w:rsidRPr="00933CAF">
        <w:rPr>
          <w:rFonts w:ascii="Times New Roman" w:hAnsi="Times New Roman"/>
          <w:bCs/>
          <w:sz w:val="28"/>
          <w:szCs w:val="28"/>
        </w:rPr>
        <w:t xml:space="preserve"> a </w:t>
      </w:r>
      <w:proofErr w:type="spellStart"/>
      <w:r w:rsidRPr="00933CAF">
        <w:rPr>
          <w:rFonts w:ascii="Times New Roman" w:hAnsi="Times New Roman"/>
          <w:bCs/>
          <w:sz w:val="28"/>
          <w:szCs w:val="28"/>
        </w:rPr>
        <w:t>bike</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can</w:t>
      </w:r>
      <w:proofErr w:type="spellEnd"/>
      <w:r w:rsidRPr="00933CAF">
        <w:rPr>
          <w:rFonts w:ascii="Times New Roman" w:hAnsi="Times New Roman"/>
          <w:bCs/>
          <w:sz w:val="28"/>
          <w:szCs w:val="28"/>
        </w:rPr>
        <w:t xml:space="preserve"> для получения разрешения (</w:t>
      </w:r>
      <w:proofErr w:type="spellStart"/>
      <w:r w:rsidRPr="00933CAF">
        <w:rPr>
          <w:rFonts w:ascii="Times New Roman" w:hAnsi="Times New Roman"/>
          <w:bCs/>
          <w:sz w:val="28"/>
          <w:szCs w:val="28"/>
        </w:rPr>
        <w:t>Can</w:t>
      </w:r>
      <w:proofErr w:type="spellEnd"/>
      <w:r w:rsidRPr="00933CAF">
        <w:rPr>
          <w:rFonts w:ascii="Times New Roman" w:hAnsi="Times New Roman"/>
          <w:bCs/>
          <w:sz w:val="28"/>
          <w:szCs w:val="28"/>
        </w:rPr>
        <w:t xml:space="preserve"> I </w:t>
      </w:r>
      <w:proofErr w:type="spellStart"/>
      <w:r w:rsidRPr="00933CAF">
        <w:rPr>
          <w:rFonts w:ascii="Times New Roman" w:hAnsi="Times New Roman"/>
          <w:bCs/>
          <w:sz w:val="28"/>
          <w:szCs w:val="28"/>
        </w:rPr>
        <w:t>go</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out</w:t>
      </w:r>
      <w:proofErr w:type="spellEnd"/>
      <w:r w:rsidRPr="00933CAF">
        <w:rPr>
          <w:rFonts w:ascii="Times New Roman" w:hAnsi="Times New Roman"/>
          <w:bCs/>
          <w:sz w:val="28"/>
          <w:szCs w:val="28"/>
        </w:rPr>
        <w:t>?);</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176" w:name="bookmark153"/>
      <w:bookmarkEnd w:id="176"/>
      <w:r w:rsidRPr="00933CAF">
        <w:rPr>
          <w:rFonts w:ascii="Times New Roman" w:hAnsi="Times New Roman"/>
          <w:bCs/>
          <w:sz w:val="28"/>
          <w:szCs w:val="28"/>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177" w:name="bookmark154"/>
      <w:bookmarkEnd w:id="177"/>
      <w:r w:rsidRPr="00933CAF">
        <w:rPr>
          <w:rFonts w:ascii="Times New Roman" w:hAnsi="Times New Roman"/>
          <w:bCs/>
          <w:sz w:val="28"/>
          <w:szCs w:val="28"/>
        </w:rPr>
        <w:t xml:space="preserve">распознавать и употреблять в устной и письменной речи множественное число существительных, образованное по правилам и исключения: a </w:t>
      </w:r>
      <w:proofErr w:type="spellStart"/>
      <w:r w:rsidRPr="00933CAF">
        <w:rPr>
          <w:rFonts w:ascii="Times New Roman" w:hAnsi="Times New Roman"/>
          <w:bCs/>
          <w:sz w:val="28"/>
          <w:szCs w:val="28"/>
        </w:rPr>
        <w:t>pen</w:t>
      </w:r>
      <w:proofErr w:type="spellEnd"/>
      <w:r w:rsidRPr="00933CAF">
        <w:rPr>
          <w:rFonts w:ascii="Times New Roman" w:hAnsi="Times New Roman"/>
          <w:bCs/>
          <w:sz w:val="28"/>
          <w:szCs w:val="28"/>
        </w:rPr>
        <w:t xml:space="preserve"> – </w:t>
      </w:r>
      <w:proofErr w:type="spellStart"/>
      <w:r w:rsidRPr="00933CAF">
        <w:rPr>
          <w:rFonts w:ascii="Times New Roman" w:hAnsi="Times New Roman"/>
          <w:bCs/>
          <w:sz w:val="28"/>
          <w:szCs w:val="28"/>
        </w:rPr>
        <w:t>pens</w:t>
      </w:r>
      <w:proofErr w:type="spellEnd"/>
      <w:r w:rsidRPr="00933CAF">
        <w:rPr>
          <w:rFonts w:ascii="Times New Roman" w:hAnsi="Times New Roman"/>
          <w:bCs/>
          <w:sz w:val="28"/>
          <w:szCs w:val="28"/>
        </w:rPr>
        <w:t>;</w:t>
      </w:r>
      <w:r w:rsidR="00933CAF" w:rsidRPr="00933CAF">
        <w:rPr>
          <w:rFonts w:ascii="Times New Roman" w:hAnsi="Times New Roman"/>
          <w:bCs/>
          <w:sz w:val="28"/>
          <w:szCs w:val="28"/>
        </w:rPr>
        <w:t xml:space="preserve"> </w:t>
      </w:r>
      <w:r w:rsidRPr="00933CAF">
        <w:rPr>
          <w:rFonts w:ascii="Times New Roman" w:hAnsi="Times New Roman"/>
          <w:bCs/>
          <w:sz w:val="28"/>
          <w:szCs w:val="28"/>
        </w:rPr>
        <w:t xml:space="preserve">a </w:t>
      </w:r>
      <w:proofErr w:type="spellStart"/>
      <w:r w:rsidRPr="00933CAF">
        <w:rPr>
          <w:rFonts w:ascii="Times New Roman" w:hAnsi="Times New Roman"/>
          <w:bCs/>
          <w:sz w:val="28"/>
          <w:szCs w:val="28"/>
        </w:rPr>
        <w:t>man</w:t>
      </w:r>
      <w:proofErr w:type="spellEnd"/>
      <w:r w:rsidRPr="00933CAF">
        <w:rPr>
          <w:rFonts w:ascii="Times New Roman" w:hAnsi="Times New Roman"/>
          <w:bCs/>
          <w:sz w:val="28"/>
          <w:szCs w:val="28"/>
        </w:rPr>
        <w:t xml:space="preserve"> – </w:t>
      </w:r>
      <w:proofErr w:type="spellStart"/>
      <w:r w:rsidRPr="00933CAF">
        <w:rPr>
          <w:rFonts w:ascii="Times New Roman" w:hAnsi="Times New Roman"/>
          <w:bCs/>
          <w:sz w:val="28"/>
          <w:szCs w:val="28"/>
        </w:rPr>
        <w:t>men</w:t>
      </w:r>
      <w:proofErr w:type="spellEnd"/>
      <w:r w:rsidRPr="00933CAF">
        <w:rPr>
          <w:rFonts w:ascii="Times New Roman" w:hAnsi="Times New Roman"/>
          <w:bCs/>
          <w:sz w:val="28"/>
          <w:szCs w:val="28"/>
        </w:rPr>
        <w:t>;</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178" w:name="bookmark155"/>
      <w:bookmarkEnd w:id="178"/>
      <w:r w:rsidRPr="00933CAF">
        <w:rPr>
          <w:rFonts w:ascii="Times New Roman" w:hAnsi="Times New Roman"/>
          <w:bCs/>
          <w:sz w:val="28"/>
          <w:szCs w:val="28"/>
        </w:rPr>
        <w:lastRenderedPageBreak/>
        <w:t>распознавать и употреблять в устной и письменной речи личные</w:t>
      </w:r>
      <w:r w:rsidR="00933CAF" w:rsidRPr="00933CAF">
        <w:rPr>
          <w:rFonts w:ascii="Times New Roman" w:hAnsi="Times New Roman"/>
          <w:bCs/>
          <w:sz w:val="28"/>
          <w:szCs w:val="28"/>
        </w:rPr>
        <w:t xml:space="preserve"> </w:t>
      </w:r>
      <w:r w:rsidRPr="00933CAF">
        <w:rPr>
          <w:rFonts w:ascii="Times New Roman" w:hAnsi="Times New Roman"/>
          <w:bCs/>
          <w:sz w:val="28"/>
          <w:szCs w:val="28"/>
        </w:rPr>
        <w:t>и притяжательные местоимения;</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179" w:name="bookmark156"/>
      <w:bookmarkEnd w:id="179"/>
      <w:r w:rsidRPr="00933CAF">
        <w:rPr>
          <w:rFonts w:ascii="Times New Roman" w:hAnsi="Times New Roman"/>
          <w:bCs/>
          <w:sz w:val="28"/>
          <w:szCs w:val="28"/>
        </w:rPr>
        <w:t xml:space="preserve">распознавать и употреблять в устной и письменной речи указательные местоимения </w:t>
      </w:r>
      <w:proofErr w:type="spellStart"/>
      <w:r w:rsidRPr="00933CAF">
        <w:rPr>
          <w:rFonts w:ascii="Times New Roman" w:hAnsi="Times New Roman"/>
          <w:bCs/>
          <w:sz w:val="28"/>
          <w:szCs w:val="28"/>
        </w:rPr>
        <w:t>this</w:t>
      </w:r>
      <w:proofErr w:type="spellEnd"/>
      <w:r w:rsidRPr="00933CAF">
        <w:rPr>
          <w:rFonts w:ascii="Times New Roman" w:hAnsi="Times New Roman"/>
          <w:bCs/>
          <w:sz w:val="28"/>
          <w:szCs w:val="28"/>
        </w:rPr>
        <w:t xml:space="preserve"> – </w:t>
      </w:r>
      <w:proofErr w:type="spellStart"/>
      <w:r w:rsidRPr="00933CAF">
        <w:rPr>
          <w:rFonts w:ascii="Times New Roman" w:hAnsi="Times New Roman"/>
          <w:bCs/>
          <w:sz w:val="28"/>
          <w:szCs w:val="28"/>
        </w:rPr>
        <w:t>these</w:t>
      </w:r>
      <w:proofErr w:type="spellEnd"/>
      <w:r w:rsidRPr="00933CAF">
        <w:rPr>
          <w:rFonts w:ascii="Times New Roman" w:hAnsi="Times New Roman"/>
          <w:bCs/>
          <w:sz w:val="28"/>
          <w:szCs w:val="28"/>
        </w:rPr>
        <w:t>;</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180" w:name="bookmark157"/>
      <w:bookmarkEnd w:id="180"/>
      <w:r w:rsidRPr="00933CAF">
        <w:rPr>
          <w:rFonts w:ascii="Times New Roman" w:hAnsi="Times New Roman"/>
          <w:bCs/>
          <w:sz w:val="28"/>
          <w:szCs w:val="28"/>
        </w:rPr>
        <w:t>распознавать и употреблять в устной и письменной речи количественные числительные (1–12);</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181" w:name="bookmark158"/>
      <w:bookmarkEnd w:id="181"/>
      <w:r w:rsidRPr="00933CAF">
        <w:rPr>
          <w:rFonts w:ascii="Times New Roman" w:hAnsi="Times New Roman"/>
          <w:bCs/>
          <w:sz w:val="28"/>
          <w:szCs w:val="28"/>
        </w:rPr>
        <w:t xml:space="preserve">распознавать и употреблять в устной и письменной речи вопросительные слова </w:t>
      </w:r>
      <w:proofErr w:type="spellStart"/>
      <w:r w:rsidRPr="00933CAF">
        <w:rPr>
          <w:rFonts w:ascii="Times New Roman" w:hAnsi="Times New Roman"/>
          <w:bCs/>
          <w:sz w:val="28"/>
          <w:szCs w:val="28"/>
        </w:rPr>
        <w:t>who</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what</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how</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where</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how</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many</w:t>
      </w:r>
      <w:proofErr w:type="spellEnd"/>
      <w:r w:rsidRPr="00933CAF">
        <w:rPr>
          <w:rFonts w:ascii="Times New Roman" w:hAnsi="Times New Roman"/>
          <w:bCs/>
          <w:sz w:val="28"/>
          <w:szCs w:val="28"/>
        </w:rPr>
        <w:t>;</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182" w:name="bookmark159"/>
      <w:bookmarkEnd w:id="182"/>
      <w:r w:rsidRPr="00933CAF">
        <w:rPr>
          <w:rFonts w:ascii="Times New Roman" w:hAnsi="Times New Roman"/>
          <w:bCs/>
          <w:sz w:val="28"/>
          <w:szCs w:val="28"/>
        </w:rPr>
        <w:t xml:space="preserve">распознавать и употреблять в устной и письменной речи предлоги места </w:t>
      </w:r>
      <w:proofErr w:type="spellStart"/>
      <w:r w:rsidRPr="00933CAF">
        <w:rPr>
          <w:rFonts w:ascii="Times New Roman" w:hAnsi="Times New Roman"/>
          <w:bCs/>
          <w:sz w:val="28"/>
          <w:szCs w:val="28"/>
        </w:rPr>
        <w:t>on</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in</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near</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under</w:t>
      </w:r>
      <w:proofErr w:type="spellEnd"/>
      <w:r w:rsidRPr="00933CAF">
        <w:rPr>
          <w:rFonts w:ascii="Times New Roman" w:hAnsi="Times New Roman"/>
          <w:bCs/>
          <w:sz w:val="28"/>
          <w:szCs w:val="28"/>
        </w:rPr>
        <w:t>;</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183" w:name="bookmark160"/>
      <w:bookmarkEnd w:id="183"/>
      <w:r w:rsidRPr="00933CAF">
        <w:rPr>
          <w:rFonts w:ascii="Times New Roman" w:hAnsi="Times New Roman"/>
          <w:bCs/>
          <w:sz w:val="28"/>
          <w:szCs w:val="28"/>
        </w:rPr>
        <w:t xml:space="preserve">распознавать и употреблять в устной и письменной речи союзы </w:t>
      </w:r>
      <w:proofErr w:type="spellStart"/>
      <w:r w:rsidRPr="00933CAF">
        <w:rPr>
          <w:rFonts w:ascii="Times New Roman" w:hAnsi="Times New Roman"/>
          <w:bCs/>
          <w:sz w:val="28"/>
          <w:szCs w:val="28"/>
        </w:rPr>
        <w:t>and</w:t>
      </w:r>
      <w:proofErr w:type="spellEnd"/>
      <w:r w:rsidRPr="00933CAF">
        <w:rPr>
          <w:rFonts w:ascii="Times New Roman" w:hAnsi="Times New Roman"/>
          <w:bCs/>
          <w:sz w:val="28"/>
          <w:szCs w:val="28"/>
        </w:rPr>
        <w:t xml:space="preserve"> и </w:t>
      </w:r>
      <w:proofErr w:type="spellStart"/>
      <w:r w:rsidRPr="00933CAF">
        <w:rPr>
          <w:rFonts w:ascii="Times New Roman" w:hAnsi="Times New Roman"/>
          <w:bCs/>
          <w:sz w:val="28"/>
          <w:szCs w:val="28"/>
        </w:rPr>
        <w:t>but</w:t>
      </w:r>
      <w:proofErr w:type="spellEnd"/>
      <w:r w:rsidR="00933CAF" w:rsidRPr="00933CAF">
        <w:rPr>
          <w:rFonts w:ascii="Times New Roman" w:hAnsi="Times New Roman"/>
          <w:bCs/>
          <w:sz w:val="28"/>
          <w:szCs w:val="28"/>
        </w:rPr>
        <w:t xml:space="preserve"> </w:t>
      </w:r>
      <w:r w:rsidRPr="00933CAF">
        <w:rPr>
          <w:rFonts w:ascii="Times New Roman" w:hAnsi="Times New Roman"/>
          <w:bCs/>
          <w:sz w:val="28"/>
          <w:szCs w:val="28"/>
        </w:rPr>
        <w:t>(при однородных членах).</w:t>
      </w:r>
      <w:bookmarkStart w:id="184" w:name="bookmark161"/>
      <w:bookmarkStart w:id="185" w:name="bookmark162"/>
      <w:bookmarkStart w:id="186" w:name="bookmark163"/>
    </w:p>
    <w:p w:rsidR="00254300" w:rsidRPr="00933CAF" w:rsidRDefault="00492ADC"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157.</w:t>
      </w:r>
      <w:r w:rsidR="00254300" w:rsidRPr="00933CAF">
        <w:rPr>
          <w:rFonts w:ascii="Times New Roman" w:hAnsi="Times New Roman"/>
          <w:bCs/>
          <w:sz w:val="28"/>
          <w:szCs w:val="28"/>
        </w:rPr>
        <w:t>9.3.3. Социокультурные знания и умения</w:t>
      </w:r>
      <w:bookmarkEnd w:id="184"/>
      <w:bookmarkEnd w:id="185"/>
      <w:bookmarkEnd w:id="186"/>
      <w:r w:rsidR="00254300" w:rsidRPr="00933CAF">
        <w:rPr>
          <w:rFonts w:ascii="Times New Roman" w:hAnsi="Times New Roman"/>
          <w:bCs/>
          <w:sz w:val="28"/>
          <w:szCs w:val="28"/>
        </w:rPr>
        <w:t>:</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187" w:name="bookmark164"/>
      <w:bookmarkEnd w:id="187"/>
      <w:r w:rsidRPr="00933CAF">
        <w:rPr>
          <w:rFonts w:ascii="Times New Roman" w:hAnsi="Times New Roman"/>
          <w:bCs/>
          <w:sz w:val="28"/>
          <w:szCs w:val="28"/>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188" w:name="bookmark165"/>
      <w:bookmarkEnd w:id="188"/>
      <w:r w:rsidRPr="00933CAF">
        <w:rPr>
          <w:rFonts w:ascii="Times New Roman" w:hAnsi="Times New Roman"/>
          <w:bCs/>
          <w:sz w:val="28"/>
          <w:szCs w:val="28"/>
        </w:rPr>
        <w:t>знать названия родной страны и страны/стран изучаемого языка и их столиц.</w:t>
      </w:r>
    </w:p>
    <w:p w:rsidR="00254300" w:rsidRPr="00933CAF" w:rsidRDefault="00492ADC" w:rsidP="003C45BA">
      <w:pPr>
        <w:widowControl/>
        <w:tabs>
          <w:tab w:val="left" w:pos="1134"/>
        </w:tabs>
        <w:spacing w:after="0" w:line="240" w:lineRule="auto"/>
        <w:ind w:firstLine="426"/>
        <w:jc w:val="both"/>
        <w:rPr>
          <w:rFonts w:ascii="Times New Roman" w:hAnsi="Times New Roman"/>
          <w:bCs/>
          <w:sz w:val="28"/>
          <w:szCs w:val="28"/>
        </w:rPr>
      </w:pPr>
      <w:bookmarkStart w:id="189" w:name="bookmark166"/>
      <w:bookmarkEnd w:id="189"/>
      <w:r w:rsidRPr="00933CAF">
        <w:rPr>
          <w:rFonts w:ascii="Times New Roman" w:hAnsi="Times New Roman"/>
          <w:bCs/>
          <w:sz w:val="28"/>
          <w:szCs w:val="28"/>
        </w:rPr>
        <w:t>157.</w:t>
      </w:r>
      <w:r w:rsidR="00254300" w:rsidRPr="00933CAF">
        <w:rPr>
          <w:rFonts w:ascii="Times New Roman" w:hAnsi="Times New Roman"/>
          <w:bCs/>
          <w:sz w:val="28"/>
          <w:szCs w:val="28"/>
        </w:rPr>
        <w:t>9.4. К концу обучения в 3 классе обучающийся получит следующие предметные результаты по отдельным темам программы по иностранному (английскому) языку:</w:t>
      </w:r>
    </w:p>
    <w:p w:rsidR="00254300" w:rsidRPr="00933CAF" w:rsidRDefault="00492ADC"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157.</w:t>
      </w:r>
      <w:r w:rsidR="00254300" w:rsidRPr="00933CAF">
        <w:rPr>
          <w:rFonts w:ascii="Times New Roman" w:hAnsi="Times New Roman"/>
          <w:bCs/>
          <w:sz w:val="28"/>
          <w:szCs w:val="28"/>
        </w:rPr>
        <w:t>9.4.1. Коммуникативные умения.</w:t>
      </w:r>
    </w:p>
    <w:p w:rsidR="00254300" w:rsidRPr="00933CAF" w:rsidRDefault="00492ADC"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157.</w:t>
      </w:r>
      <w:r w:rsidR="00254300" w:rsidRPr="00933CAF">
        <w:rPr>
          <w:rFonts w:ascii="Times New Roman" w:hAnsi="Times New Roman"/>
          <w:bCs/>
          <w:sz w:val="28"/>
          <w:szCs w:val="28"/>
        </w:rPr>
        <w:t>9.4.1.1. Говорение:</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190" w:name="bookmark167"/>
      <w:bookmarkEnd w:id="190"/>
      <w:r w:rsidRPr="00933CAF">
        <w:rPr>
          <w:rFonts w:ascii="Times New Roman" w:hAnsi="Times New Roman"/>
          <w:bCs/>
          <w:sz w:val="28"/>
          <w:szCs w:val="28"/>
        </w:rPr>
        <w:t>вести разные виды диалогов (диалог этикетного характера, диалог-побуждение, диалог-расспрос) в стандартных ситуациях неофициального общения,</w:t>
      </w:r>
      <w:r w:rsidR="00933CAF" w:rsidRPr="00933CAF">
        <w:rPr>
          <w:rFonts w:ascii="Times New Roman" w:hAnsi="Times New Roman"/>
          <w:bCs/>
          <w:sz w:val="28"/>
          <w:szCs w:val="28"/>
        </w:rPr>
        <w:t xml:space="preserve"> </w:t>
      </w:r>
      <w:r w:rsidRPr="00933CAF">
        <w:rPr>
          <w:rFonts w:ascii="Times New Roman" w:hAnsi="Times New Roman"/>
          <w:bCs/>
          <w:sz w:val="28"/>
          <w:szCs w:val="28"/>
        </w:rPr>
        <w:t xml:space="preserve">с вербальными </w:t>
      </w:r>
      <w:r w:rsidR="00267097" w:rsidRPr="00933CAF">
        <w:rPr>
          <w:rFonts w:ascii="Times New Roman" w:hAnsi="Times New Roman"/>
          <w:bCs/>
          <w:sz w:val="28"/>
          <w:szCs w:val="28"/>
        </w:rPr>
        <w:t>и (или)</w:t>
      </w:r>
      <w:r w:rsidRPr="00933CAF">
        <w:rPr>
          <w:rFonts w:ascii="Times New Roman" w:hAnsi="Times New Roman"/>
          <w:bCs/>
          <w:sz w:val="28"/>
          <w:szCs w:val="28"/>
        </w:rPr>
        <w:t xml:space="preserve"> зрительными опорами в рамках изучаемой тематики</w:t>
      </w:r>
      <w:r w:rsidR="00933CAF" w:rsidRPr="00933CAF">
        <w:rPr>
          <w:rFonts w:ascii="Times New Roman" w:hAnsi="Times New Roman"/>
          <w:bCs/>
          <w:sz w:val="28"/>
          <w:szCs w:val="28"/>
        </w:rPr>
        <w:t xml:space="preserve"> </w:t>
      </w:r>
      <w:r w:rsidRPr="00933CAF">
        <w:rPr>
          <w:rFonts w:ascii="Times New Roman" w:hAnsi="Times New Roman"/>
          <w:bCs/>
          <w:sz w:val="28"/>
          <w:szCs w:val="28"/>
        </w:rPr>
        <w:t>с соблюдением норм речевого этикета, принятого в стране/странах изучаемого языка (не менее 4 реплик со стороны каждого собеседника);</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191" w:name="bookmark168"/>
      <w:bookmarkEnd w:id="191"/>
      <w:r w:rsidRPr="00933CAF">
        <w:rPr>
          <w:rFonts w:ascii="Times New Roman" w:hAnsi="Times New Roman"/>
          <w:bCs/>
          <w:sz w:val="28"/>
          <w:szCs w:val="28"/>
        </w:rPr>
        <w:t>создавать устные связные монологические высказывания (описание; повествование/рассказ) в рамках изучаемой тематики объёмом не менее 4 фраз</w:t>
      </w:r>
      <w:r w:rsidR="00933CAF" w:rsidRPr="00933CAF">
        <w:rPr>
          <w:rFonts w:ascii="Times New Roman" w:hAnsi="Times New Roman"/>
          <w:bCs/>
          <w:sz w:val="28"/>
          <w:szCs w:val="28"/>
        </w:rPr>
        <w:t xml:space="preserve"> </w:t>
      </w:r>
      <w:r w:rsidRPr="00933CAF">
        <w:rPr>
          <w:rFonts w:ascii="Times New Roman" w:hAnsi="Times New Roman"/>
          <w:bCs/>
          <w:sz w:val="28"/>
          <w:szCs w:val="28"/>
        </w:rPr>
        <w:t xml:space="preserve">с вербальными </w:t>
      </w:r>
      <w:r w:rsidR="00267097" w:rsidRPr="00933CAF">
        <w:rPr>
          <w:rFonts w:ascii="Times New Roman" w:hAnsi="Times New Roman"/>
          <w:bCs/>
          <w:sz w:val="28"/>
          <w:szCs w:val="28"/>
        </w:rPr>
        <w:t>и (или)</w:t>
      </w:r>
      <w:r w:rsidRPr="00933CAF">
        <w:rPr>
          <w:rFonts w:ascii="Times New Roman" w:hAnsi="Times New Roman"/>
          <w:bCs/>
          <w:sz w:val="28"/>
          <w:szCs w:val="28"/>
        </w:rPr>
        <w:t xml:space="preserve"> зрительными опорами;</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192" w:name="bookmark169"/>
      <w:bookmarkEnd w:id="192"/>
      <w:r w:rsidRPr="00933CAF">
        <w:rPr>
          <w:rFonts w:ascii="Times New Roman" w:hAnsi="Times New Roman"/>
          <w:bCs/>
          <w:sz w:val="28"/>
          <w:szCs w:val="28"/>
        </w:rPr>
        <w:t>передавать основное содержание прочитанного текста с вербальными</w:t>
      </w:r>
      <w:r w:rsidR="00933CAF" w:rsidRPr="00933CAF">
        <w:rPr>
          <w:rFonts w:ascii="Times New Roman" w:hAnsi="Times New Roman"/>
          <w:bCs/>
          <w:sz w:val="28"/>
          <w:szCs w:val="28"/>
        </w:rPr>
        <w:t xml:space="preserve"> </w:t>
      </w:r>
      <w:r w:rsidR="00267097" w:rsidRPr="00933CAF">
        <w:rPr>
          <w:rFonts w:ascii="Times New Roman" w:hAnsi="Times New Roman"/>
          <w:bCs/>
          <w:sz w:val="28"/>
          <w:szCs w:val="28"/>
        </w:rPr>
        <w:t>и (или)</w:t>
      </w:r>
      <w:r w:rsidRPr="00933CAF">
        <w:rPr>
          <w:rFonts w:ascii="Times New Roman" w:hAnsi="Times New Roman"/>
          <w:bCs/>
          <w:sz w:val="28"/>
          <w:szCs w:val="28"/>
        </w:rPr>
        <w:t xml:space="preserve"> зрительными опорами (объём монологического высказывания – не менее</w:t>
      </w:r>
      <w:r w:rsidR="00933CAF" w:rsidRPr="00933CAF">
        <w:rPr>
          <w:rFonts w:ascii="Times New Roman" w:hAnsi="Times New Roman"/>
          <w:bCs/>
          <w:sz w:val="28"/>
          <w:szCs w:val="28"/>
        </w:rPr>
        <w:t xml:space="preserve"> </w:t>
      </w:r>
      <w:r w:rsidRPr="00933CAF">
        <w:rPr>
          <w:rFonts w:ascii="Times New Roman" w:hAnsi="Times New Roman"/>
          <w:bCs/>
          <w:sz w:val="28"/>
          <w:szCs w:val="28"/>
        </w:rPr>
        <w:t>4 фраз).</w:t>
      </w:r>
    </w:p>
    <w:p w:rsidR="00254300" w:rsidRPr="00933CAF" w:rsidRDefault="00492ADC"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157.</w:t>
      </w:r>
      <w:r w:rsidR="00254300" w:rsidRPr="00933CAF">
        <w:rPr>
          <w:rFonts w:ascii="Times New Roman" w:hAnsi="Times New Roman"/>
          <w:bCs/>
          <w:sz w:val="28"/>
          <w:szCs w:val="28"/>
        </w:rPr>
        <w:t>9.4.1.2. Аудирование:</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193" w:name="bookmark170"/>
      <w:bookmarkEnd w:id="193"/>
      <w:r w:rsidRPr="00933CAF">
        <w:rPr>
          <w:rFonts w:ascii="Times New Roman" w:hAnsi="Times New Roman"/>
          <w:bCs/>
          <w:sz w:val="28"/>
          <w:szCs w:val="28"/>
        </w:rPr>
        <w:t xml:space="preserve">воспринимать на слух и понимать речь учителя и </w:t>
      </w:r>
      <w:r w:rsidR="00546BBC" w:rsidRPr="00933CAF">
        <w:rPr>
          <w:rFonts w:ascii="Times New Roman" w:hAnsi="Times New Roman"/>
          <w:bCs/>
          <w:sz w:val="28"/>
          <w:szCs w:val="28"/>
        </w:rPr>
        <w:t>других обучающихся</w:t>
      </w:r>
      <w:r w:rsidRPr="00933CAF">
        <w:rPr>
          <w:rFonts w:ascii="Times New Roman" w:hAnsi="Times New Roman"/>
          <w:bCs/>
          <w:sz w:val="28"/>
          <w:szCs w:val="28"/>
        </w:rPr>
        <w:t xml:space="preserve"> вербально/невербально реагировать на услышанное;</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194" w:name="bookmark171"/>
      <w:bookmarkEnd w:id="194"/>
      <w:r w:rsidRPr="00933CAF">
        <w:rPr>
          <w:rFonts w:ascii="Times New Roman" w:hAnsi="Times New Roman"/>
          <w:bCs/>
          <w:sz w:val="28"/>
          <w:szCs w:val="28"/>
        </w:rPr>
        <w:t>воспринимать на слух и понимать учебные тексты, построенные на изученном языковом материале, с разной глубиной проникновения в их содержание</w:t>
      </w:r>
      <w:r w:rsidR="00933CAF" w:rsidRPr="00933CAF">
        <w:rPr>
          <w:rFonts w:ascii="Times New Roman" w:hAnsi="Times New Roman"/>
          <w:bCs/>
          <w:sz w:val="28"/>
          <w:szCs w:val="28"/>
        </w:rPr>
        <w:t xml:space="preserve"> </w:t>
      </w:r>
      <w:r w:rsidRPr="00933CAF">
        <w:rPr>
          <w:rFonts w:ascii="Times New Roman" w:hAnsi="Times New Roman"/>
          <w:bCs/>
          <w:sz w:val="28"/>
          <w:szCs w:val="28"/>
        </w:rPr>
        <w:t>в зависимости от поставленной коммуникативной задачи: с пониманием основного содержания, с пониманием запрашиваемой информации фактического характера,</w:t>
      </w:r>
      <w:r w:rsidR="00933CAF" w:rsidRPr="00933CAF">
        <w:rPr>
          <w:rFonts w:ascii="Times New Roman" w:hAnsi="Times New Roman"/>
          <w:bCs/>
          <w:sz w:val="28"/>
          <w:szCs w:val="28"/>
        </w:rPr>
        <w:t xml:space="preserve"> </w:t>
      </w:r>
      <w:r w:rsidRPr="00933CAF">
        <w:rPr>
          <w:rFonts w:ascii="Times New Roman" w:hAnsi="Times New Roman"/>
          <w:bCs/>
          <w:sz w:val="28"/>
          <w:szCs w:val="28"/>
        </w:rPr>
        <w:t>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254300" w:rsidRPr="00933CAF" w:rsidRDefault="00492ADC"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157.</w:t>
      </w:r>
      <w:r w:rsidR="00254300" w:rsidRPr="00933CAF">
        <w:rPr>
          <w:rFonts w:ascii="Times New Roman" w:hAnsi="Times New Roman"/>
          <w:bCs/>
          <w:sz w:val="28"/>
          <w:szCs w:val="28"/>
        </w:rPr>
        <w:t>9.4.1.3. Смысловое чтение:</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195" w:name="bookmark172"/>
      <w:bookmarkEnd w:id="195"/>
      <w:r w:rsidRPr="00933CAF">
        <w:rPr>
          <w:rFonts w:ascii="Times New Roman" w:hAnsi="Times New Roman"/>
          <w:bCs/>
          <w:sz w:val="28"/>
          <w:szCs w:val="28"/>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196" w:name="bookmark173"/>
      <w:bookmarkEnd w:id="196"/>
      <w:r w:rsidRPr="00933CAF">
        <w:rPr>
          <w:rFonts w:ascii="Times New Roman" w:hAnsi="Times New Roman"/>
          <w:bCs/>
          <w:sz w:val="28"/>
          <w:szCs w:val="28"/>
        </w:rPr>
        <w:lastRenderedPageBreak/>
        <w:t>читать про себя и понимать учебные тексты, содержащие отдельные незнакомые слова, с различной глубиной проникновения в их содержание</w:t>
      </w:r>
      <w:r w:rsidR="00933CAF" w:rsidRPr="00933CAF">
        <w:rPr>
          <w:rFonts w:ascii="Times New Roman" w:hAnsi="Times New Roman"/>
          <w:bCs/>
          <w:sz w:val="28"/>
          <w:szCs w:val="28"/>
        </w:rPr>
        <w:t xml:space="preserve"> </w:t>
      </w:r>
      <w:r w:rsidRPr="00933CAF">
        <w:rPr>
          <w:rFonts w:ascii="Times New Roman" w:hAnsi="Times New Roman"/>
          <w:bCs/>
          <w:sz w:val="28"/>
          <w:szCs w:val="28"/>
        </w:rPr>
        <w:t>в зависимости от поставленной коммуникативной задачи: с пониманием основного содержания, с пониманием запрашиваемой информации, со зрительной опорой</w:t>
      </w:r>
      <w:r w:rsidR="00933CAF" w:rsidRPr="00933CAF">
        <w:rPr>
          <w:rFonts w:ascii="Times New Roman" w:hAnsi="Times New Roman"/>
          <w:bCs/>
          <w:sz w:val="28"/>
          <w:szCs w:val="28"/>
        </w:rPr>
        <w:t xml:space="preserve"> </w:t>
      </w:r>
      <w:r w:rsidRPr="00933CAF">
        <w:rPr>
          <w:rFonts w:ascii="Times New Roman" w:hAnsi="Times New Roman"/>
          <w:bCs/>
          <w:sz w:val="28"/>
          <w:szCs w:val="28"/>
        </w:rPr>
        <w:t>и без опоры, а также с использованием языковой, в том числе контекстуальной, догадки (объём текста/текстов для чтения – до 130 слов).</w:t>
      </w:r>
    </w:p>
    <w:p w:rsidR="00254300" w:rsidRPr="00933CAF" w:rsidRDefault="00492ADC"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157.</w:t>
      </w:r>
      <w:r w:rsidR="00254300" w:rsidRPr="00933CAF">
        <w:rPr>
          <w:rFonts w:ascii="Times New Roman" w:hAnsi="Times New Roman"/>
          <w:bCs/>
          <w:sz w:val="28"/>
          <w:szCs w:val="28"/>
        </w:rPr>
        <w:t>9.4.1.4. Письмо:</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197" w:name="bookmark174"/>
      <w:bookmarkEnd w:id="197"/>
      <w:r w:rsidRPr="00933CAF">
        <w:rPr>
          <w:rFonts w:ascii="Times New Roman" w:hAnsi="Times New Roman"/>
          <w:bCs/>
          <w:sz w:val="28"/>
          <w:szCs w:val="28"/>
        </w:rPr>
        <w:t>заполнять анкеты и формуляры с указанием личной информации:</w:t>
      </w:r>
      <w:r w:rsidR="00933CAF" w:rsidRPr="00933CAF">
        <w:rPr>
          <w:rFonts w:ascii="Times New Roman" w:hAnsi="Times New Roman"/>
          <w:bCs/>
          <w:sz w:val="28"/>
          <w:szCs w:val="28"/>
        </w:rPr>
        <w:t xml:space="preserve"> </w:t>
      </w:r>
      <w:r w:rsidRPr="00933CAF">
        <w:rPr>
          <w:rFonts w:ascii="Times New Roman" w:hAnsi="Times New Roman"/>
          <w:bCs/>
          <w:sz w:val="28"/>
          <w:szCs w:val="28"/>
        </w:rPr>
        <w:t xml:space="preserve">имя, фамилия, возраст, страна проживания, любимые занятия </w:t>
      </w:r>
      <w:r w:rsidR="005D7C98" w:rsidRPr="00933CAF">
        <w:rPr>
          <w:rFonts w:ascii="Times New Roman" w:hAnsi="Times New Roman"/>
          <w:bCs/>
          <w:sz w:val="28"/>
          <w:szCs w:val="28"/>
        </w:rPr>
        <w:t>и другие</w:t>
      </w:r>
      <w:r w:rsidRPr="00933CAF">
        <w:rPr>
          <w:rFonts w:ascii="Times New Roman" w:hAnsi="Times New Roman"/>
          <w:bCs/>
          <w:sz w:val="28"/>
          <w:szCs w:val="28"/>
        </w:rPr>
        <w:t>;</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198" w:name="bookmark175"/>
      <w:bookmarkEnd w:id="198"/>
      <w:r w:rsidRPr="00933CAF">
        <w:rPr>
          <w:rFonts w:ascii="Times New Roman" w:hAnsi="Times New Roman"/>
          <w:bCs/>
          <w:sz w:val="28"/>
          <w:szCs w:val="28"/>
        </w:rPr>
        <w:t xml:space="preserve">писать </w:t>
      </w:r>
      <w:r w:rsidR="00EF621F" w:rsidRPr="00933CAF">
        <w:rPr>
          <w:rFonts w:ascii="Times New Roman" w:hAnsi="Times New Roman"/>
          <w:bCs/>
          <w:sz w:val="28"/>
          <w:szCs w:val="28"/>
        </w:rPr>
        <w:t>с использованием образца</w:t>
      </w:r>
      <w:r w:rsidRPr="00933CAF">
        <w:rPr>
          <w:rFonts w:ascii="Times New Roman" w:hAnsi="Times New Roman"/>
          <w:bCs/>
          <w:sz w:val="28"/>
          <w:szCs w:val="28"/>
        </w:rPr>
        <w:t xml:space="preserve"> поздравления с днем рождения, Новым годом, Рождеством с выражением пожеланий;</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199" w:name="bookmark176"/>
      <w:bookmarkEnd w:id="199"/>
      <w:r w:rsidRPr="00933CAF">
        <w:rPr>
          <w:rFonts w:ascii="Times New Roman" w:hAnsi="Times New Roman"/>
          <w:bCs/>
          <w:sz w:val="28"/>
          <w:szCs w:val="28"/>
        </w:rPr>
        <w:t>создавать подписи к иллюстрациям с пояснением, что на них изображено.</w:t>
      </w:r>
    </w:p>
    <w:p w:rsidR="00254300" w:rsidRPr="00933CAF" w:rsidRDefault="00492ADC"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157.</w:t>
      </w:r>
      <w:r w:rsidR="00254300" w:rsidRPr="00933CAF">
        <w:rPr>
          <w:rFonts w:ascii="Times New Roman" w:hAnsi="Times New Roman"/>
          <w:bCs/>
          <w:sz w:val="28"/>
          <w:szCs w:val="28"/>
        </w:rPr>
        <w:t>9.4.2. Языковые знания и навыки.</w:t>
      </w:r>
    </w:p>
    <w:p w:rsidR="00254300" w:rsidRPr="00933CAF" w:rsidRDefault="00492ADC"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157.</w:t>
      </w:r>
      <w:r w:rsidR="00254300" w:rsidRPr="00933CAF">
        <w:rPr>
          <w:rFonts w:ascii="Times New Roman" w:hAnsi="Times New Roman"/>
          <w:bCs/>
          <w:sz w:val="28"/>
          <w:szCs w:val="28"/>
        </w:rPr>
        <w:t>9.4.2.1. Фонетическая сторона речи:</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200" w:name="bookmark177"/>
      <w:bookmarkEnd w:id="200"/>
      <w:r w:rsidRPr="00933CAF">
        <w:rPr>
          <w:rFonts w:ascii="Times New Roman" w:hAnsi="Times New Roman"/>
          <w:bCs/>
          <w:sz w:val="28"/>
          <w:szCs w:val="28"/>
        </w:rPr>
        <w:t>применять правила чтения гласных в третьем типе слога (гласная + r);</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201" w:name="bookmark178"/>
      <w:bookmarkEnd w:id="201"/>
      <w:r w:rsidRPr="00933CAF">
        <w:rPr>
          <w:rFonts w:ascii="Times New Roman" w:hAnsi="Times New Roman"/>
          <w:bCs/>
          <w:sz w:val="28"/>
          <w:szCs w:val="28"/>
        </w:rPr>
        <w:t>применять правила чтения сложных сочетаний букв (например, -</w:t>
      </w:r>
      <w:proofErr w:type="spellStart"/>
      <w:r w:rsidRPr="00933CAF">
        <w:rPr>
          <w:rFonts w:ascii="Times New Roman" w:hAnsi="Times New Roman"/>
          <w:bCs/>
          <w:sz w:val="28"/>
          <w:szCs w:val="28"/>
        </w:rPr>
        <w:t>tion</w:t>
      </w:r>
      <w:proofErr w:type="spellEnd"/>
      <w:r w:rsidRPr="00933CAF">
        <w:rPr>
          <w:rFonts w:ascii="Times New Roman" w:hAnsi="Times New Roman"/>
          <w:bCs/>
          <w:sz w:val="28"/>
          <w:szCs w:val="28"/>
        </w:rPr>
        <w:t>, -</w:t>
      </w:r>
      <w:proofErr w:type="spellStart"/>
      <w:r w:rsidRPr="00933CAF">
        <w:rPr>
          <w:rFonts w:ascii="Times New Roman" w:hAnsi="Times New Roman"/>
          <w:bCs/>
          <w:sz w:val="28"/>
          <w:szCs w:val="28"/>
        </w:rPr>
        <w:t>ight</w:t>
      </w:r>
      <w:proofErr w:type="spellEnd"/>
      <w:r w:rsidRPr="00933CAF">
        <w:rPr>
          <w:rFonts w:ascii="Times New Roman" w:hAnsi="Times New Roman"/>
          <w:bCs/>
          <w:sz w:val="28"/>
          <w:szCs w:val="28"/>
        </w:rPr>
        <w:t>)</w:t>
      </w:r>
      <w:r w:rsidR="00933CAF" w:rsidRPr="00933CAF">
        <w:rPr>
          <w:rFonts w:ascii="Times New Roman" w:hAnsi="Times New Roman"/>
          <w:bCs/>
          <w:sz w:val="28"/>
          <w:szCs w:val="28"/>
        </w:rPr>
        <w:t xml:space="preserve"> </w:t>
      </w:r>
      <w:r w:rsidRPr="00933CAF">
        <w:rPr>
          <w:rFonts w:ascii="Times New Roman" w:hAnsi="Times New Roman"/>
          <w:bCs/>
          <w:sz w:val="28"/>
          <w:szCs w:val="28"/>
        </w:rPr>
        <w:t>в односложных, двусложных и многосложных словах (</w:t>
      </w:r>
      <w:proofErr w:type="spellStart"/>
      <w:r w:rsidRPr="00933CAF">
        <w:rPr>
          <w:rFonts w:ascii="Times New Roman" w:hAnsi="Times New Roman"/>
          <w:bCs/>
          <w:sz w:val="28"/>
          <w:szCs w:val="28"/>
        </w:rPr>
        <w:t>international</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night</w:t>
      </w:r>
      <w:proofErr w:type="spellEnd"/>
      <w:r w:rsidRPr="00933CAF">
        <w:rPr>
          <w:rFonts w:ascii="Times New Roman" w:hAnsi="Times New Roman"/>
          <w:bCs/>
          <w:sz w:val="28"/>
          <w:szCs w:val="28"/>
        </w:rPr>
        <w:t>);</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202" w:name="bookmark179"/>
      <w:bookmarkEnd w:id="202"/>
      <w:r w:rsidRPr="00933CAF">
        <w:rPr>
          <w:rFonts w:ascii="Times New Roman" w:hAnsi="Times New Roman"/>
          <w:bCs/>
          <w:sz w:val="28"/>
          <w:szCs w:val="28"/>
        </w:rPr>
        <w:t>читать новые слова согласно основным правилам чтения;</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203" w:name="bookmark180"/>
      <w:bookmarkEnd w:id="203"/>
      <w:r w:rsidRPr="00933CAF">
        <w:rPr>
          <w:rFonts w:ascii="Times New Roman" w:hAnsi="Times New Roman"/>
          <w:bCs/>
          <w:sz w:val="28"/>
          <w:szCs w:val="28"/>
        </w:rPr>
        <w:t>различать на слух и правильно произносить слова и фразы/предложения</w:t>
      </w:r>
      <w:r w:rsidR="00933CAF" w:rsidRPr="00933CAF">
        <w:rPr>
          <w:rFonts w:ascii="Times New Roman" w:hAnsi="Times New Roman"/>
          <w:bCs/>
          <w:sz w:val="28"/>
          <w:szCs w:val="28"/>
        </w:rPr>
        <w:t xml:space="preserve"> </w:t>
      </w:r>
      <w:r w:rsidRPr="00933CAF">
        <w:rPr>
          <w:rFonts w:ascii="Times New Roman" w:hAnsi="Times New Roman"/>
          <w:bCs/>
          <w:sz w:val="28"/>
          <w:szCs w:val="28"/>
        </w:rPr>
        <w:t>с соблюдением их ритмико-интонационных особенностей.</w:t>
      </w:r>
    </w:p>
    <w:p w:rsidR="00254300" w:rsidRPr="00933CAF" w:rsidRDefault="00492ADC"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157.</w:t>
      </w:r>
      <w:r w:rsidR="00254300" w:rsidRPr="00933CAF">
        <w:rPr>
          <w:rFonts w:ascii="Times New Roman" w:hAnsi="Times New Roman"/>
          <w:bCs/>
          <w:sz w:val="28"/>
          <w:szCs w:val="28"/>
        </w:rPr>
        <w:t>9.4.2.2. Графика, орфография и пунктуация:</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204" w:name="bookmark181"/>
      <w:bookmarkEnd w:id="204"/>
      <w:r w:rsidRPr="00933CAF">
        <w:rPr>
          <w:rFonts w:ascii="Times New Roman" w:hAnsi="Times New Roman"/>
          <w:bCs/>
          <w:sz w:val="28"/>
          <w:szCs w:val="28"/>
        </w:rPr>
        <w:t>правильно писать изученные слова;</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205" w:name="bookmark182"/>
      <w:bookmarkEnd w:id="205"/>
      <w:r w:rsidRPr="00933CAF">
        <w:rPr>
          <w:rFonts w:ascii="Times New Roman" w:hAnsi="Times New Roman"/>
          <w:bCs/>
          <w:sz w:val="28"/>
          <w:szCs w:val="28"/>
        </w:rPr>
        <w:t>правильно расставлять знаки препинания (точка, вопросительный</w:t>
      </w:r>
      <w:r w:rsidR="00933CAF" w:rsidRPr="00933CAF">
        <w:rPr>
          <w:rFonts w:ascii="Times New Roman" w:hAnsi="Times New Roman"/>
          <w:bCs/>
          <w:sz w:val="28"/>
          <w:szCs w:val="28"/>
        </w:rPr>
        <w:t xml:space="preserve"> </w:t>
      </w:r>
      <w:r w:rsidRPr="00933CAF">
        <w:rPr>
          <w:rFonts w:ascii="Times New Roman" w:hAnsi="Times New Roman"/>
          <w:bCs/>
          <w:sz w:val="28"/>
          <w:szCs w:val="28"/>
        </w:rPr>
        <w:t>и восклицательный знаки в конце предложения, апостроф).</w:t>
      </w:r>
    </w:p>
    <w:p w:rsidR="00254300" w:rsidRPr="00933CAF" w:rsidRDefault="00492ADC"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157.</w:t>
      </w:r>
      <w:r w:rsidR="00254300" w:rsidRPr="00933CAF">
        <w:rPr>
          <w:rFonts w:ascii="Times New Roman" w:hAnsi="Times New Roman"/>
          <w:bCs/>
          <w:sz w:val="28"/>
          <w:szCs w:val="28"/>
        </w:rPr>
        <w:t>9.4.2.3. Лексическая сторона речи:</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206" w:name="bookmark183"/>
      <w:bookmarkEnd w:id="206"/>
      <w:r w:rsidRPr="00933CAF">
        <w:rPr>
          <w:rFonts w:ascii="Times New Roman" w:hAnsi="Times New Roman"/>
          <w:bCs/>
          <w:sz w:val="28"/>
          <w:szCs w:val="28"/>
        </w:rPr>
        <w:t>распознавать и употреблять в устной и письменной речи не менее</w:t>
      </w:r>
      <w:r w:rsidR="00933CAF" w:rsidRPr="00933CAF">
        <w:rPr>
          <w:rFonts w:ascii="Times New Roman" w:hAnsi="Times New Roman"/>
          <w:bCs/>
          <w:sz w:val="28"/>
          <w:szCs w:val="28"/>
        </w:rPr>
        <w:t xml:space="preserve"> </w:t>
      </w:r>
      <w:r w:rsidRPr="00933CAF">
        <w:rPr>
          <w:rFonts w:ascii="Times New Roman" w:hAnsi="Times New Roman"/>
          <w:bCs/>
          <w:sz w:val="28"/>
          <w:szCs w:val="28"/>
        </w:rPr>
        <w:t>350 лексических единиц (слов, словосочетаний, речевых клише), включая</w:t>
      </w:r>
      <w:r w:rsidR="00933CAF" w:rsidRPr="00933CAF">
        <w:rPr>
          <w:rFonts w:ascii="Times New Roman" w:hAnsi="Times New Roman"/>
          <w:bCs/>
          <w:sz w:val="28"/>
          <w:szCs w:val="28"/>
        </w:rPr>
        <w:t xml:space="preserve"> </w:t>
      </w:r>
      <w:r w:rsidRPr="00933CAF">
        <w:rPr>
          <w:rFonts w:ascii="Times New Roman" w:hAnsi="Times New Roman"/>
          <w:bCs/>
          <w:sz w:val="28"/>
          <w:szCs w:val="28"/>
        </w:rPr>
        <w:t>200 лексических единиц, освоенных на первом году обучения;</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207" w:name="bookmark184"/>
      <w:bookmarkEnd w:id="207"/>
      <w:r w:rsidRPr="00933CAF">
        <w:rPr>
          <w:rFonts w:ascii="Times New Roman" w:hAnsi="Times New Roman"/>
          <w:bCs/>
          <w:sz w:val="28"/>
          <w:szCs w:val="28"/>
        </w:rPr>
        <w:t>распознавать и образовывать родственные слова с использованием основных способов словообразования: аффиксации (суффиксы числительных -</w:t>
      </w:r>
      <w:proofErr w:type="spellStart"/>
      <w:r w:rsidRPr="00933CAF">
        <w:rPr>
          <w:rFonts w:ascii="Times New Roman" w:hAnsi="Times New Roman"/>
          <w:bCs/>
          <w:sz w:val="28"/>
          <w:szCs w:val="28"/>
        </w:rPr>
        <w:t>teen</w:t>
      </w:r>
      <w:proofErr w:type="spellEnd"/>
      <w:r w:rsidRPr="00933CAF">
        <w:rPr>
          <w:rFonts w:ascii="Times New Roman" w:hAnsi="Times New Roman"/>
          <w:bCs/>
          <w:sz w:val="28"/>
          <w:szCs w:val="28"/>
        </w:rPr>
        <w:t>, -</w:t>
      </w:r>
      <w:proofErr w:type="spellStart"/>
      <w:r w:rsidRPr="00933CAF">
        <w:rPr>
          <w:rFonts w:ascii="Times New Roman" w:hAnsi="Times New Roman"/>
          <w:bCs/>
          <w:sz w:val="28"/>
          <w:szCs w:val="28"/>
        </w:rPr>
        <w:t>ty</w:t>
      </w:r>
      <w:proofErr w:type="spellEnd"/>
      <w:r w:rsidRPr="00933CAF">
        <w:rPr>
          <w:rFonts w:ascii="Times New Roman" w:hAnsi="Times New Roman"/>
          <w:bCs/>
          <w:sz w:val="28"/>
          <w:szCs w:val="28"/>
        </w:rPr>
        <w:t>, -</w:t>
      </w:r>
      <w:proofErr w:type="spellStart"/>
      <w:r w:rsidRPr="00933CAF">
        <w:rPr>
          <w:rFonts w:ascii="Times New Roman" w:hAnsi="Times New Roman"/>
          <w:bCs/>
          <w:sz w:val="28"/>
          <w:szCs w:val="28"/>
        </w:rPr>
        <w:t>th</w:t>
      </w:r>
      <w:proofErr w:type="spellEnd"/>
      <w:r w:rsidRPr="00933CAF">
        <w:rPr>
          <w:rFonts w:ascii="Times New Roman" w:hAnsi="Times New Roman"/>
          <w:bCs/>
          <w:sz w:val="28"/>
          <w:szCs w:val="28"/>
        </w:rPr>
        <w:t>)</w:t>
      </w:r>
      <w:r w:rsidR="00933CAF" w:rsidRPr="00933CAF">
        <w:rPr>
          <w:rFonts w:ascii="Times New Roman" w:hAnsi="Times New Roman"/>
          <w:bCs/>
          <w:sz w:val="28"/>
          <w:szCs w:val="28"/>
        </w:rPr>
        <w:t xml:space="preserve"> </w:t>
      </w:r>
      <w:r w:rsidRPr="00933CAF">
        <w:rPr>
          <w:rFonts w:ascii="Times New Roman" w:hAnsi="Times New Roman"/>
          <w:bCs/>
          <w:sz w:val="28"/>
          <w:szCs w:val="28"/>
        </w:rPr>
        <w:t>и словосложения (</w:t>
      </w:r>
      <w:proofErr w:type="spellStart"/>
      <w:r w:rsidRPr="00933CAF">
        <w:rPr>
          <w:rFonts w:ascii="Times New Roman" w:hAnsi="Times New Roman"/>
          <w:bCs/>
          <w:sz w:val="28"/>
          <w:szCs w:val="28"/>
        </w:rPr>
        <w:t>football</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snowman</w:t>
      </w:r>
      <w:proofErr w:type="spellEnd"/>
      <w:r w:rsidRPr="00933CAF">
        <w:rPr>
          <w:rFonts w:ascii="Times New Roman" w:hAnsi="Times New Roman"/>
          <w:bCs/>
          <w:sz w:val="28"/>
          <w:szCs w:val="28"/>
        </w:rPr>
        <w:t>).</w:t>
      </w:r>
    </w:p>
    <w:p w:rsidR="00254300" w:rsidRPr="00933CAF" w:rsidRDefault="00492ADC"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157.</w:t>
      </w:r>
      <w:r w:rsidR="00254300" w:rsidRPr="00933CAF">
        <w:rPr>
          <w:rFonts w:ascii="Times New Roman" w:hAnsi="Times New Roman"/>
          <w:bCs/>
          <w:sz w:val="28"/>
          <w:szCs w:val="28"/>
        </w:rPr>
        <w:t>9.4.2.4. Грамматическая сторона речи:</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208" w:name="bookmark185"/>
      <w:bookmarkEnd w:id="208"/>
      <w:r w:rsidRPr="00933CAF">
        <w:rPr>
          <w:rFonts w:ascii="Times New Roman" w:hAnsi="Times New Roman"/>
          <w:bCs/>
          <w:sz w:val="28"/>
          <w:szCs w:val="28"/>
        </w:rPr>
        <w:t>распознавать и употреблять в устной и письменной речи побудительные предложения в отрицательной форме (</w:t>
      </w:r>
      <w:proofErr w:type="spellStart"/>
      <w:r w:rsidRPr="00933CAF">
        <w:rPr>
          <w:rFonts w:ascii="Times New Roman" w:hAnsi="Times New Roman"/>
          <w:bCs/>
          <w:sz w:val="28"/>
          <w:szCs w:val="28"/>
        </w:rPr>
        <w:t>Don’t</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talk</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please</w:t>
      </w:r>
      <w:proofErr w:type="spellEnd"/>
      <w:r w:rsidRPr="00933CAF">
        <w:rPr>
          <w:rFonts w:ascii="Times New Roman" w:hAnsi="Times New Roman"/>
          <w:bCs/>
          <w:sz w:val="28"/>
          <w:szCs w:val="28"/>
        </w:rPr>
        <w:t>.);</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209" w:name="bookmark186"/>
      <w:bookmarkEnd w:id="209"/>
      <w:r w:rsidRPr="00933CAF">
        <w:rPr>
          <w:rFonts w:ascii="Times New Roman" w:hAnsi="Times New Roman"/>
          <w:bCs/>
          <w:sz w:val="28"/>
          <w:szCs w:val="28"/>
        </w:rPr>
        <w:t>распознавать и употреблять в устной и письменной речи предложения</w:t>
      </w:r>
      <w:r w:rsidR="00933CAF" w:rsidRPr="00933CAF">
        <w:rPr>
          <w:rFonts w:ascii="Times New Roman" w:hAnsi="Times New Roman"/>
          <w:bCs/>
          <w:sz w:val="28"/>
          <w:szCs w:val="28"/>
        </w:rPr>
        <w:t xml:space="preserve"> </w:t>
      </w:r>
      <w:r w:rsidRPr="00933CAF">
        <w:rPr>
          <w:rFonts w:ascii="Times New Roman" w:hAnsi="Times New Roman"/>
          <w:bCs/>
          <w:sz w:val="28"/>
          <w:szCs w:val="28"/>
        </w:rPr>
        <w:t xml:space="preserve">с начальным </w:t>
      </w:r>
      <w:proofErr w:type="spellStart"/>
      <w:r w:rsidRPr="00933CAF">
        <w:rPr>
          <w:rFonts w:ascii="Times New Roman" w:hAnsi="Times New Roman"/>
          <w:bCs/>
          <w:sz w:val="28"/>
          <w:szCs w:val="28"/>
        </w:rPr>
        <w:t>There</w:t>
      </w:r>
      <w:proofErr w:type="spellEnd"/>
      <w:r w:rsidRPr="00933CAF">
        <w:rPr>
          <w:rFonts w:ascii="Times New Roman" w:hAnsi="Times New Roman"/>
          <w:bCs/>
          <w:sz w:val="28"/>
          <w:szCs w:val="28"/>
        </w:rPr>
        <w:t xml:space="preserve"> + </w:t>
      </w:r>
      <w:proofErr w:type="spellStart"/>
      <w:r w:rsidRPr="00933CAF">
        <w:rPr>
          <w:rFonts w:ascii="Times New Roman" w:hAnsi="Times New Roman"/>
          <w:bCs/>
          <w:sz w:val="28"/>
          <w:szCs w:val="28"/>
        </w:rPr>
        <w:t>to</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be</w:t>
      </w:r>
      <w:proofErr w:type="spellEnd"/>
      <w:r w:rsidRPr="00933CAF">
        <w:rPr>
          <w:rFonts w:ascii="Times New Roman" w:hAnsi="Times New Roman"/>
          <w:bCs/>
          <w:sz w:val="28"/>
          <w:szCs w:val="28"/>
        </w:rPr>
        <w:t xml:space="preserve"> в </w:t>
      </w:r>
      <w:proofErr w:type="spellStart"/>
      <w:r w:rsidRPr="00933CAF">
        <w:rPr>
          <w:rFonts w:ascii="Times New Roman" w:hAnsi="Times New Roman"/>
          <w:bCs/>
          <w:sz w:val="28"/>
          <w:szCs w:val="28"/>
        </w:rPr>
        <w:t>Past</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Simple</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Tense</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There</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was</w:t>
      </w:r>
      <w:proofErr w:type="spellEnd"/>
      <w:r w:rsidRPr="00933CAF">
        <w:rPr>
          <w:rFonts w:ascii="Times New Roman" w:hAnsi="Times New Roman"/>
          <w:bCs/>
          <w:sz w:val="28"/>
          <w:szCs w:val="28"/>
        </w:rPr>
        <w:t xml:space="preserve"> a </w:t>
      </w:r>
      <w:proofErr w:type="spellStart"/>
      <w:r w:rsidRPr="00933CAF">
        <w:rPr>
          <w:rFonts w:ascii="Times New Roman" w:hAnsi="Times New Roman"/>
          <w:bCs/>
          <w:sz w:val="28"/>
          <w:szCs w:val="28"/>
        </w:rPr>
        <w:t>bridge</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across</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the</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river</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There</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were</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mountains</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in</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the</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south</w:t>
      </w:r>
      <w:proofErr w:type="spellEnd"/>
      <w:r w:rsidRPr="00933CAF">
        <w:rPr>
          <w:rFonts w:ascii="Times New Roman" w:hAnsi="Times New Roman"/>
          <w:bCs/>
          <w:sz w:val="28"/>
          <w:szCs w:val="28"/>
        </w:rPr>
        <w:t>.);</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210" w:name="bookmark187"/>
      <w:bookmarkEnd w:id="210"/>
      <w:r w:rsidRPr="00933CAF">
        <w:rPr>
          <w:rFonts w:ascii="Times New Roman" w:hAnsi="Times New Roman"/>
          <w:bCs/>
          <w:sz w:val="28"/>
          <w:szCs w:val="28"/>
        </w:rPr>
        <w:t>распознавать и употреблять в устной и письменной речи конструкции</w:t>
      </w:r>
      <w:r w:rsidR="00933CAF" w:rsidRPr="00933CAF">
        <w:rPr>
          <w:rFonts w:ascii="Times New Roman" w:hAnsi="Times New Roman"/>
          <w:bCs/>
          <w:sz w:val="28"/>
          <w:szCs w:val="28"/>
        </w:rPr>
        <w:t xml:space="preserve"> </w:t>
      </w:r>
      <w:r w:rsidRPr="00933CAF">
        <w:rPr>
          <w:rFonts w:ascii="Times New Roman" w:hAnsi="Times New Roman"/>
          <w:bCs/>
          <w:sz w:val="28"/>
          <w:szCs w:val="28"/>
        </w:rPr>
        <w:t>с глаголами на -</w:t>
      </w:r>
      <w:proofErr w:type="spellStart"/>
      <w:r w:rsidRPr="00933CAF">
        <w:rPr>
          <w:rFonts w:ascii="Times New Roman" w:hAnsi="Times New Roman"/>
          <w:bCs/>
          <w:sz w:val="28"/>
          <w:szCs w:val="28"/>
        </w:rPr>
        <w:t>ing</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to</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like</w:t>
      </w:r>
      <w:proofErr w:type="spellEnd"/>
      <w:r w:rsidRPr="00933CAF">
        <w:rPr>
          <w:rFonts w:ascii="Times New Roman" w:hAnsi="Times New Roman"/>
          <w:bCs/>
          <w:sz w:val="28"/>
          <w:szCs w:val="28"/>
        </w:rPr>
        <w:t>/</w:t>
      </w:r>
      <w:proofErr w:type="spellStart"/>
      <w:r w:rsidRPr="00933CAF">
        <w:rPr>
          <w:rFonts w:ascii="Times New Roman" w:hAnsi="Times New Roman"/>
          <w:bCs/>
          <w:sz w:val="28"/>
          <w:szCs w:val="28"/>
        </w:rPr>
        <w:t>enjoy</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doing</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something</w:t>
      </w:r>
      <w:proofErr w:type="spellEnd"/>
      <w:r w:rsidRPr="00933CAF">
        <w:rPr>
          <w:rFonts w:ascii="Times New Roman" w:hAnsi="Times New Roman"/>
          <w:bCs/>
          <w:sz w:val="28"/>
          <w:szCs w:val="28"/>
        </w:rPr>
        <w:t>;</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211" w:name="bookmark188"/>
      <w:bookmarkEnd w:id="211"/>
      <w:r w:rsidRPr="00933CAF">
        <w:rPr>
          <w:rFonts w:ascii="Times New Roman" w:hAnsi="Times New Roman"/>
          <w:bCs/>
          <w:sz w:val="28"/>
          <w:szCs w:val="28"/>
        </w:rPr>
        <w:t xml:space="preserve">распознавать и употреблять в устной и письменной речи конструкцию </w:t>
      </w:r>
      <w:proofErr w:type="spellStart"/>
      <w:r w:rsidRPr="00933CAF">
        <w:rPr>
          <w:rFonts w:ascii="Times New Roman" w:hAnsi="Times New Roman"/>
          <w:bCs/>
          <w:sz w:val="28"/>
          <w:szCs w:val="28"/>
        </w:rPr>
        <w:t>I’d</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like</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to</w:t>
      </w:r>
      <w:proofErr w:type="spellEnd"/>
      <w:r w:rsidRPr="00933CAF">
        <w:rPr>
          <w:rFonts w:ascii="Times New Roman" w:hAnsi="Times New Roman"/>
          <w:bCs/>
          <w:sz w:val="28"/>
          <w:szCs w:val="28"/>
        </w:rPr>
        <w:t xml:space="preserve"> ...;</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212" w:name="bookmark189"/>
      <w:bookmarkEnd w:id="212"/>
      <w:r w:rsidRPr="00933CAF">
        <w:rPr>
          <w:rFonts w:ascii="Times New Roman" w:hAnsi="Times New Roman"/>
          <w:bCs/>
          <w:sz w:val="28"/>
          <w:szCs w:val="28"/>
        </w:rPr>
        <w:t>распознавать и употреблять в устной и письменной речи правильные</w:t>
      </w:r>
      <w:r w:rsidR="00933CAF" w:rsidRPr="00933CAF">
        <w:rPr>
          <w:rFonts w:ascii="Times New Roman" w:hAnsi="Times New Roman"/>
          <w:bCs/>
          <w:sz w:val="28"/>
          <w:szCs w:val="28"/>
        </w:rPr>
        <w:t xml:space="preserve"> </w:t>
      </w:r>
      <w:r w:rsidRPr="00933CAF">
        <w:rPr>
          <w:rFonts w:ascii="Times New Roman" w:hAnsi="Times New Roman"/>
          <w:bCs/>
          <w:sz w:val="28"/>
          <w:szCs w:val="28"/>
        </w:rPr>
        <w:t xml:space="preserve">и неправильные глаголы в </w:t>
      </w:r>
      <w:proofErr w:type="spellStart"/>
      <w:r w:rsidRPr="00933CAF">
        <w:rPr>
          <w:rFonts w:ascii="Times New Roman" w:hAnsi="Times New Roman"/>
          <w:bCs/>
          <w:sz w:val="28"/>
          <w:szCs w:val="28"/>
        </w:rPr>
        <w:t>Past</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Simple</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Tense</w:t>
      </w:r>
      <w:proofErr w:type="spellEnd"/>
      <w:r w:rsidRPr="00933CAF">
        <w:rPr>
          <w:rFonts w:ascii="Times New Roman" w:hAnsi="Times New Roman"/>
          <w:bCs/>
          <w:sz w:val="28"/>
          <w:szCs w:val="28"/>
        </w:rPr>
        <w:t xml:space="preserve"> в повествовательных (утвердительных</w:t>
      </w:r>
      <w:r w:rsidR="00933CAF" w:rsidRPr="00933CAF">
        <w:rPr>
          <w:rFonts w:ascii="Times New Roman" w:hAnsi="Times New Roman"/>
          <w:bCs/>
          <w:sz w:val="28"/>
          <w:szCs w:val="28"/>
        </w:rPr>
        <w:t xml:space="preserve"> </w:t>
      </w:r>
      <w:r w:rsidRPr="00933CAF">
        <w:rPr>
          <w:rFonts w:ascii="Times New Roman" w:hAnsi="Times New Roman"/>
          <w:bCs/>
          <w:sz w:val="28"/>
          <w:szCs w:val="28"/>
        </w:rPr>
        <w:t>и отрицательных) и вопросительных (общий и специальный вопрос) предложениях;</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213" w:name="bookmark190"/>
      <w:bookmarkEnd w:id="213"/>
      <w:r w:rsidRPr="00933CAF">
        <w:rPr>
          <w:rFonts w:ascii="Times New Roman" w:hAnsi="Times New Roman"/>
          <w:bCs/>
          <w:sz w:val="28"/>
          <w:szCs w:val="28"/>
        </w:rPr>
        <w:t>распознавать и употреблять в устной и письменной речи существительные</w:t>
      </w:r>
      <w:r w:rsidR="00933CAF" w:rsidRPr="00933CAF">
        <w:rPr>
          <w:rFonts w:ascii="Times New Roman" w:hAnsi="Times New Roman"/>
          <w:bCs/>
          <w:sz w:val="28"/>
          <w:szCs w:val="28"/>
        </w:rPr>
        <w:t xml:space="preserve"> </w:t>
      </w:r>
      <w:r w:rsidRPr="00933CAF">
        <w:rPr>
          <w:rFonts w:ascii="Times New Roman" w:hAnsi="Times New Roman"/>
          <w:bCs/>
          <w:sz w:val="28"/>
          <w:szCs w:val="28"/>
        </w:rPr>
        <w:t>в притяжательном падеже (</w:t>
      </w:r>
      <w:proofErr w:type="spellStart"/>
      <w:r w:rsidRPr="00933CAF">
        <w:rPr>
          <w:rFonts w:ascii="Times New Roman" w:hAnsi="Times New Roman"/>
          <w:bCs/>
          <w:sz w:val="28"/>
          <w:szCs w:val="28"/>
        </w:rPr>
        <w:t>Possessive</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Case</w:t>
      </w:r>
      <w:proofErr w:type="spellEnd"/>
      <w:r w:rsidRPr="00933CAF">
        <w:rPr>
          <w:rFonts w:ascii="Times New Roman" w:hAnsi="Times New Roman"/>
          <w:bCs/>
          <w:sz w:val="28"/>
          <w:szCs w:val="28"/>
        </w:rPr>
        <w:t>);</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214" w:name="bookmark191"/>
      <w:bookmarkEnd w:id="214"/>
      <w:r w:rsidRPr="00933CAF">
        <w:rPr>
          <w:rFonts w:ascii="Times New Roman" w:hAnsi="Times New Roman"/>
          <w:bCs/>
          <w:sz w:val="28"/>
          <w:szCs w:val="28"/>
        </w:rPr>
        <w:lastRenderedPageBreak/>
        <w:t>распознавать и употреблять в устной и письменной речи слова, выражающие количество с исчисляемыми и неисчисляемыми существительными (</w:t>
      </w:r>
      <w:proofErr w:type="spellStart"/>
      <w:r w:rsidRPr="00933CAF">
        <w:rPr>
          <w:rFonts w:ascii="Times New Roman" w:hAnsi="Times New Roman"/>
          <w:bCs/>
          <w:sz w:val="28"/>
          <w:szCs w:val="28"/>
        </w:rPr>
        <w:t>much</w:t>
      </w:r>
      <w:proofErr w:type="spellEnd"/>
      <w:r w:rsidRPr="00933CAF">
        <w:rPr>
          <w:rFonts w:ascii="Times New Roman" w:hAnsi="Times New Roman"/>
          <w:bCs/>
          <w:sz w:val="28"/>
          <w:szCs w:val="28"/>
        </w:rPr>
        <w:t>/</w:t>
      </w:r>
      <w:proofErr w:type="spellStart"/>
      <w:r w:rsidRPr="00933CAF">
        <w:rPr>
          <w:rFonts w:ascii="Times New Roman" w:hAnsi="Times New Roman"/>
          <w:bCs/>
          <w:sz w:val="28"/>
          <w:szCs w:val="28"/>
        </w:rPr>
        <w:t>many</w:t>
      </w:r>
      <w:proofErr w:type="spellEnd"/>
      <w:r w:rsidRPr="00933CAF">
        <w:rPr>
          <w:rFonts w:ascii="Times New Roman" w:hAnsi="Times New Roman"/>
          <w:bCs/>
          <w:sz w:val="28"/>
          <w:szCs w:val="28"/>
        </w:rPr>
        <w:t xml:space="preserve">/a </w:t>
      </w:r>
      <w:proofErr w:type="spellStart"/>
      <w:r w:rsidRPr="00933CAF">
        <w:rPr>
          <w:rFonts w:ascii="Times New Roman" w:hAnsi="Times New Roman"/>
          <w:bCs/>
          <w:sz w:val="28"/>
          <w:szCs w:val="28"/>
        </w:rPr>
        <w:t>lot</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of</w:t>
      </w:r>
      <w:proofErr w:type="spellEnd"/>
      <w:r w:rsidRPr="00933CAF">
        <w:rPr>
          <w:rFonts w:ascii="Times New Roman" w:hAnsi="Times New Roman"/>
          <w:bCs/>
          <w:sz w:val="28"/>
          <w:szCs w:val="28"/>
        </w:rPr>
        <w:t>);</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215" w:name="bookmark192"/>
      <w:bookmarkEnd w:id="215"/>
      <w:r w:rsidRPr="00933CAF">
        <w:rPr>
          <w:rFonts w:ascii="Times New Roman" w:hAnsi="Times New Roman"/>
          <w:bCs/>
          <w:sz w:val="28"/>
          <w:szCs w:val="28"/>
        </w:rPr>
        <w:t xml:space="preserve">распознавать и употреблять в устной и письменной речи наречия частотности </w:t>
      </w:r>
      <w:proofErr w:type="spellStart"/>
      <w:r w:rsidRPr="00933CAF">
        <w:rPr>
          <w:rFonts w:ascii="Times New Roman" w:hAnsi="Times New Roman"/>
          <w:bCs/>
          <w:sz w:val="28"/>
          <w:szCs w:val="28"/>
        </w:rPr>
        <w:t>usually</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often</w:t>
      </w:r>
      <w:proofErr w:type="spellEnd"/>
      <w:r w:rsidRPr="00933CAF">
        <w:rPr>
          <w:rFonts w:ascii="Times New Roman" w:hAnsi="Times New Roman"/>
          <w:bCs/>
          <w:sz w:val="28"/>
          <w:szCs w:val="28"/>
        </w:rPr>
        <w:t>;</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216" w:name="bookmark193"/>
      <w:bookmarkEnd w:id="216"/>
      <w:r w:rsidRPr="00933CAF">
        <w:rPr>
          <w:rFonts w:ascii="Times New Roman" w:hAnsi="Times New Roman"/>
          <w:bCs/>
          <w:sz w:val="28"/>
          <w:szCs w:val="28"/>
        </w:rPr>
        <w:t>распознавать и употреблять в устной и письменной речи личные местоимения в объектном падеже;</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217" w:name="bookmark194"/>
      <w:bookmarkEnd w:id="217"/>
      <w:r w:rsidRPr="00933CAF">
        <w:rPr>
          <w:rFonts w:ascii="Times New Roman" w:hAnsi="Times New Roman"/>
          <w:bCs/>
          <w:sz w:val="28"/>
          <w:szCs w:val="28"/>
        </w:rPr>
        <w:t xml:space="preserve">распознавать и употреблять в устной и письменной речи указательные местоимения </w:t>
      </w:r>
      <w:proofErr w:type="spellStart"/>
      <w:r w:rsidRPr="00933CAF">
        <w:rPr>
          <w:rFonts w:ascii="Times New Roman" w:hAnsi="Times New Roman"/>
          <w:bCs/>
          <w:sz w:val="28"/>
          <w:szCs w:val="28"/>
        </w:rPr>
        <w:t>that</w:t>
      </w:r>
      <w:proofErr w:type="spellEnd"/>
      <w:r w:rsidRPr="00933CAF">
        <w:rPr>
          <w:rFonts w:ascii="Times New Roman" w:hAnsi="Times New Roman"/>
          <w:bCs/>
          <w:sz w:val="28"/>
          <w:szCs w:val="28"/>
        </w:rPr>
        <w:t xml:space="preserve"> – </w:t>
      </w:r>
      <w:proofErr w:type="spellStart"/>
      <w:r w:rsidRPr="00933CAF">
        <w:rPr>
          <w:rFonts w:ascii="Times New Roman" w:hAnsi="Times New Roman"/>
          <w:bCs/>
          <w:sz w:val="28"/>
          <w:szCs w:val="28"/>
        </w:rPr>
        <w:t>those</w:t>
      </w:r>
      <w:proofErr w:type="spellEnd"/>
      <w:r w:rsidRPr="00933CAF">
        <w:rPr>
          <w:rFonts w:ascii="Times New Roman" w:hAnsi="Times New Roman"/>
          <w:bCs/>
          <w:sz w:val="28"/>
          <w:szCs w:val="28"/>
        </w:rPr>
        <w:t>;</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218" w:name="bookmark195"/>
      <w:bookmarkEnd w:id="218"/>
      <w:r w:rsidRPr="00933CAF">
        <w:rPr>
          <w:rFonts w:ascii="Times New Roman" w:hAnsi="Times New Roman"/>
          <w:bCs/>
          <w:sz w:val="28"/>
          <w:szCs w:val="28"/>
        </w:rPr>
        <w:t xml:space="preserve">распознавать и употреблять в устной и письменной речи неопределённые местоимения </w:t>
      </w:r>
      <w:proofErr w:type="spellStart"/>
      <w:r w:rsidRPr="00933CAF">
        <w:rPr>
          <w:rFonts w:ascii="Times New Roman" w:hAnsi="Times New Roman"/>
          <w:bCs/>
          <w:sz w:val="28"/>
          <w:szCs w:val="28"/>
        </w:rPr>
        <w:t>some</w:t>
      </w:r>
      <w:proofErr w:type="spellEnd"/>
      <w:r w:rsidRPr="00933CAF">
        <w:rPr>
          <w:rFonts w:ascii="Times New Roman" w:hAnsi="Times New Roman"/>
          <w:bCs/>
          <w:sz w:val="28"/>
          <w:szCs w:val="28"/>
        </w:rPr>
        <w:t>/</w:t>
      </w:r>
      <w:proofErr w:type="spellStart"/>
      <w:r w:rsidRPr="00933CAF">
        <w:rPr>
          <w:rFonts w:ascii="Times New Roman" w:hAnsi="Times New Roman"/>
          <w:bCs/>
          <w:sz w:val="28"/>
          <w:szCs w:val="28"/>
        </w:rPr>
        <w:t>any</w:t>
      </w:r>
      <w:proofErr w:type="spellEnd"/>
      <w:r w:rsidRPr="00933CAF">
        <w:rPr>
          <w:rFonts w:ascii="Times New Roman" w:hAnsi="Times New Roman"/>
          <w:bCs/>
          <w:sz w:val="28"/>
          <w:szCs w:val="28"/>
        </w:rPr>
        <w:t xml:space="preserve"> в повествовательных и вопросительных предложениях;</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219" w:name="bookmark196"/>
      <w:bookmarkEnd w:id="219"/>
      <w:r w:rsidRPr="00933CAF">
        <w:rPr>
          <w:rFonts w:ascii="Times New Roman" w:hAnsi="Times New Roman"/>
          <w:bCs/>
          <w:sz w:val="28"/>
          <w:szCs w:val="28"/>
        </w:rPr>
        <w:t xml:space="preserve">распознавать и употреблять в устной и письменной речи вопросительные слова </w:t>
      </w:r>
      <w:proofErr w:type="spellStart"/>
      <w:r w:rsidRPr="00933CAF">
        <w:rPr>
          <w:rFonts w:ascii="Times New Roman" w:hAnsi="Times New Roman"/>
          <w:bCs/>
          <w:sz w:val="28"/>
          <w:szCs w:val="28"/>
        </w:rPr>
        <w:t>when</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whose</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why</w:t>
      </w:r>
      <w:proofErr w:type="spellEnd"/>
      <w:r w:rsidRPr="00933CAF">
        <w:rPr>
          <w:rFonts w:ascii="Times New Roman" w:hAnsi="Times New Roman"/>
          <w:bCs/>
          <w:sz w:val="28"/>
          <w:szCs w:val="28"/>
        </w:rPr>
        <w:t>;</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220" w:name="bookmark197"/>
      <w:bookmarkEnd w:id="220"/>
      <w:r w:rsidRPr="00933CAF">
        <w:rPr>
          <w:rFonts w:ascii="Times New Roman" w:hAnsi="Times New Roman"/>
          <w:bCs/>
          <w:sz w:val="28"/>
          <w:szCs w:val="28"/>
        </w:rPr>
        <w:t>распознавать и употреблять в устной и письменной речи количественные числительные (13–100);</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221" w:name="bookmark198"/>
      <w:bookmarkEnd w:id="221"/>
      <w:r w:rsidRPr="00933CAF">
        <w:rPr>
          <w:rFonts w:ascii="Times New Roman" w:hAnsi="Times New Roman"/>
          <w:bCs/>
          <w:sz w:val="28"/>
          <w:szCs w:val="28"/>
        </w:rPr>
        <w:t>распознавать и употреблять в устной и письменной речи порядковые числительные (1–30);</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222" w:name="bookmark199"/>
      <w:bookmarkEnd w:id="222"/>
      <w:r w:rsidRPr="00933CAF">
        <w:rPr>
          <w:rFonts w:ascii="Times New Roman" w:hAnsi="Times New Roman"/>
          <w:bCs/>
          <w:sz w:val="28"/>
          <w:szCs w:val="28"/>
        </w:rPr>
        <w:t xml:space="preserve">распознавать и употреблять в устной и письменной речи предлог направления движения </w:t>
      </w:r>
      <w:proofErr w:type="spellStart"/>
      <w:r w:rsidRPr="00933CAF">
        <w:rPr>
          <w:rFonts w:ascii="Times New Roman" w:hAnsi="Times New Roman"/>
          <w:bCs/>
          <w:sz w:val="28"/>
          <w:szCs w:val="28"/>
        </w:rPr>
        <w:t>to</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We</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went</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to</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Moscow</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last</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year</w:t>
      </w:r>
      <w:proofErr w:type="spellEnd"/>
      <w:r w:rsidRPr="00933CAF">
        <w:rPr>
          <w:rFonts w:ascii="Times New Roman" w:hAnsi="Times New Roman"/>
          <w:bCs/>
          <w:sz w:val="28"/>
          <w:szCs w:val="28"/>
        </w:rPr>
        <w:t>.);</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223" w:name="bookmark200"/>
      <w:bookmarkEnd w:id="223"/>
      <w:r w:rsidRPr="00933CAF">
        <w:rPr>
          <w:rFonts w:ascii="Times New Roman" w:hAnsi="Times New Roman"/>
          <w:bCs/>
          <w:sz w:val="28"/>
          <w:szCs w:val="28"/>
        </w:rPr>
        <w:t xml:space="preserve">распознавать и употреблять в устной и письменной речи предлоги места </w:t>
      </w:r>
      <w:proofErr w:type="spellStart"/>
      <w:r w:rsidRPr="00933CAF">
        <w:rPr>
          <w:rFonts w:ascii="Times New Roman" w:hAnsi="Times New Roman"/>
          <w:bCs/>
          <w:sz w:val="28"/>
          <w:szCs w:val="28"/>
        </w:rPr>
        <w:t>next</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to</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in</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front</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of</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behind</w:t>
      </w:r>
      <w:proofErr w:type="spellEnd"/>
      <w:r w:rsidRPr="00933CAF">
        <w:rPr>
          <w:rFonts w:ascii="Times New Roman" w:hAnsi="Times New Roman"/>
          <w:bCs/>
          <w:sz w:val="28"/>
          <w:szCs w:val="28"/>
        </w:rPr>
        <w:t>;</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224" w:name="bookmark201"/>
      <w:bookmarkEnd w:id="224"/>
      <w:r w:rsidRPr="00933CAF">
        <w:rPr>
          <w:rFonts w:ascii="Times New Roman" w:hAnsi="Times New Roman"/>
          <w:bCs/>
          <w:sz w:val="28"/>
          <w:szCs w:val="28"/>
        </w:rPr>
        <w:t>распознавать и употреблять в устной и письменной речи предлоги времени:</w:t>
      </w:r>
      <w:r w:rsidR="00933CAF" w:rsidRPr="00933CAF">
        <w:rPr>
          <w:rFonts w:ascii="Times New Roman" w:hAnsi="Times New Roman"/>
          <w:bCs/>
          <w:sz w:val="28"/>
          <w:szCs w:val="28"/>
        </w:rPr>
        <w:t xml:space="preserve"> </w:t>
      </w:r>
      <w:proofErr w:type="spellStart"/>
      <w:r w:rsidRPr="00933CAF">
        <w:rPr>
          <w:rFonts w:ascii="Times New Roman" w:hAnsi="Times New Roman"/>
          <w:bCs/>
          <w:sz w:val="28"/>
          <w:szCs w:val="28"/>
        </w:rPr>
        <w:t>at</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in</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on</w:t>
      </w:r>
      <w:proofErr w:type="spellEnd"/>
      <w:r w:rsidRPr="00933CAF">
        <w:rPr>
          <w:rFonts w:ascii="Times New Roman" w:hAnsi="Times New Roman"/>
          <w:bCs/>
          <w:sz w:val="28"/>
          <w:szCs w:val="28"/>
        </w:rPr>
        <w:t xml:space="preserve"> в выражениях </w:t>
      </w:r>
      <w:proofErr w:type="spellStart"/>
      <w:r w:rsidRPr="00933CAF">
        <w:rPr>
          <w:rFonts w:ascii="Times New Roman" w:hAnsi="Times New Roman"/>
          <w:bCs/>
          <w:sz w:val="28"/>
          <w:szCs w:val="28"/>
        </w:rPr>
        <w:t>at</w:t>
      </w:r>
      <w:proofErr w:type="spellEnd"/>
      <w:r w:rsidRPr="00933CAF">
        <w:rPr>
          <w:rFonts w:ascii="Times New Roman" w:hAnsi="Times New Roman"/>
          <w:bCs/>
          <w:sz w:val="28"/>
          <w:szCs w:val="28"/>
        </w:rPr>
        <w:t xml:space="preserve"> 4 </w:t>
      </w:r>
      <w:proofErr w:type="spellStart"/>
      <w:r w:rsidRPr="00933CAF">
        <w:rPr>
          <w:rFonts w:ascii="Times New Roman" w:hAnsi="Times New Roman"/>
          <w:bCs/>
          <w:sz w:val="28"/>
          <w:szCs w:val="28"/>
        </w:rPr>
        <w:t>o’clock</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in</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the</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morning</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on</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Monday</w:t>
      </w:r>
      <w:proofErr w:type="spellEnd"/>
      <w:r w:rsidRPr="00933CAF">
        <w:rPr>
          <w:rFonts w:ascii="Times New Roman" w:hAnsi="Times New Roman"/>
          <w:bCs/>
          <w:sz w:val="28"/>
          <w:szCs w:val="28"/>
        </w:rPr>
        <w:t>.</w:t>
      </w:r>
      <w:bookmarkStart w:id="225" w:name="bookmark202"/>
      <w:bookmarkStart w:id="226" w:name="bookmark203"/>
      <w:bookmarkStart w:id="227" w:name="bookmark204"/>
    </w:p>
    <w:p w:rsidR="00254300" w:rsidRPr="00933CAF" w:rsidRDefault="00492ADC"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157.</w:t>
      </w:r>
      <w:r w:rsidR="00254300" w:rsidRPr="00933CAF">
        <w:rPr>
          <w:rFonts w:ascii="Times New Roman" w:hAnsi="Times New Roman"/>
          <w:bCs/>
          <w:sz w:val="28"/>
          <w:szCs w:val="28"/>
        </w:rPr>
        <w:t>9.4.3. Социокультурные знания и умения</w:t>
      </w:r>
      <w:bookmarkEnd w:id="225"/>
      <w:bookmarkEnd w:id="226"/>
      <w:bookmarkEnd w:id="227"/>
      <w:r w:rsidR="00254300" w:rsidRPr="00933CAF">
        <w:rPr>
          <w:rFonts w:ascii="Times New Roman" w:hAnsi="Times New Roman"/>
          <w:bCs/>
          <w:sz w:val="28"/>
          <w:szCs w:val="28"/>
        </w:rPr>
        <w:t>:</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228" w:name="bookmark205"/>
      <w:bookmarkEnd w:id="228"/>
      <w:r w:rsidRPr="00933CAF">
        <w:rPr>
          <w:rFonts w:ascii="Times New Roman" w:hAnsi="Times New Roman"/>
          <w:bCs/>
          <w:sz w:val="28"/>
          <w:szCs w:val="28"/>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229" w:name="bookmark206"/>
      <w:bookmarkEnd w:id="229"/>
      <w:r w:rsidRPr="00933CAF">
        <w:rPr>
          <w:rFonts w:ascii="Times New Roman" w:hAnsi="Times New Roman"/>
          <w:bCs/>
          <w:sz w:val="28"/>
          <w:szCs w:val="28"/>
        </w:rPr>
        <w:t>кратко представлять свою страну и страну/страны изучаемого языка</w:t>
      </w:r>
      <w:r w:rsidR="00933CAF" w:rsidRPr="00933CAF">
        <w:rPr>
          <w:rFonts w:ascii="Times New Roman" w:hAnsi="Times New Roman"/>
          <w:bCs/>
          <w:sz w:val="28"/>
          <w:szCs w:val="28"/>
        </w:rPr>
        <w:t xml:space="preserve"> </w:t>
      </w:r>
      <w:r w:rsidRPr="00933CAF">
        <w:rPr>
          <w:rFonts w:ascii="Times New Roman" w:hAnsi="Times New Roman"/>
          <w:bCs/>
          <w:sz w:val="28"/>
          <w:szCs w:val="28"/>
        </w:rPr>
        <w:t>на английском языке.</w:t>
      </w:r>
    </w:p>
    <w:p w:rsidR="00254300" w:rsidRPr="00933CAF" w:rsidRDefault="00492ADC" w:rsidP="003C45BA">
      <w:pPr>
        <w:widowControl/>
        <w:tabs>
          <w:tab w:val="left" w:pos="1134"/>
        </w:tabs>
        <w:spacing w:after="0" w:line="240" w:lineRule="auto"/>
        <w:ind w:firstLine="426"/>
        <w:jc w:val="both"/>
        <w:rPr>
          <w:rFonts w:ascii="Times New Roman" w:hAnsi="Times New Roman"/>
          <w:bCs/>
          <w:sz w:val="28"/>
          <w:szCs w:val="28"/>
        </w:rPr>
      </w:pPr>
      <w:bookmarkStart w:id="230" w:name="bookmark207"/>
      <w:bookmarkEnd w:id="230"/>
      <w:r w:rsidRPr="00933CAF">
        <w:rPr>
          <w:rFonts w:ascii="Times New Roman" w:hAnsi="Times New Roman"/>
          <w:bCs/>
          <w:sz w:val="28"/>
          <w:szCs w:val="28"/>
        </w:rPr>
        <w:t>157.</w:t>
      </w:r>
      <w:r w:rsidR="00254300" w:rsidRPr="00933CAF">
        <w:rPr>
          <w:rFonts w:ascii="Times New Roman" w:hAnsi="Times New Roman"/>
          <w:bCs/>
          <w:sz w:val="28"/>
          <w:szCs w:val="28"/>
        </w:rPr>
        <w:t>9.5. К концу обучения в 4 классе обучающийся получит следующие предметные результаты по отдельным темам программы по иностранному (английскому) языку:</w:t>
      </w:r>
    </w:p>
    <w:p w:rsidR="00254300" w:rsidRPr="00933CAF" w:rsidRDefault="00492ADC"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157.</w:t>
      </w:r>
      <w:r w:rsidR="00254300" w:rsidRPr="00933CAF">
        <w:rPr>
          <w:rFonts w:ascii="Times New Roman" w:hAnsi="Times New Roman"/>
          <w:bCs/>
          <w:sz w:val="28"/>
          <w:szCs w:val="28"/>
        </w:rPr>
        <w:t>9.5.1. Коммуникативные умения.</w:t>
      </w:r>
    </w:p>
    <w:p w:rsidR="00254300" w:rsidRPr="00933CAF" w:rsidRDefault="00492ADC"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157.</w:t>
      </w:r>
      <w:r w:rsidR="00254300" w:rsidRPr="00933CAF">
        <w:rPr>
          <w:rFonts w:ascii="Times New Roman" w:hAnsi="Times New Roman"/>
          <w:bCs/>
          <w:sz w:val="28"/>
          <w:szCs w:val="28"/>
        </w:rPr>
        <w:t>9.5.1.1. Говорение:</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231" w:name="bookmark208"/>
      <w:bookmarkEnd w:id="231"/>
      <w:r w:rsidRPr="00933CAF">
        <w:rPr>
          <w:rFonts w:ascii="Times New Roman" w:hAnsi="Times New Roman"/>
          <w:bCs/>
          <w:sz w:val="28"/>
          <w:szCs w:val="28"/>
        </w:rPr>
        <w:t xml:space="preserve">вести разные виды диалогов (диалог этикетного характера, диалог-побуждение, диалог-расспрос) на основе вербальных </w:t>
      </w:r>
      <w:r w:rsidR="00267097" w:rsidRPr="00933CAF">
        <w:rPr>
          <w:rFonts w:ascii="Times New Roman" w:hAnsi="Times New Roman"/>
          <w:bCs/>
          <w:sz w:val="28"/>
          <w:szCs w:val="28"/>
        </w:rPr>
        <w:t>и (или)</w:t>
      </w:r>
      <w:r w:rsidRPr="00933CAF">
        <w:rPr>
          <w:rFonts w:ascii="Times New Roman" w:hAnsi="Times New Roman"/>
          <w:bCs/>
          <w:sz w:val="28"/>
          <w:szCs w:val="28"/>
        </w:rPr>
        <w:t xml:space="preserve"> зрительных опор</w:t>
      </w:r>
      <w:r w:rsidR="00933CAF" w:rsidRPr="00933CAF">
        <w:rPr>
          <w:rFonts w:ascii="Times New Roman" w:hAnsi="Times New Roman"/>
          <w:bCs/>
          <w:sz w:val="28"/>
          <w:szCs w:val="28"/>
        </w:rPr>
        <w:t xml:space="preserve"> </w:t>
      </w:r>
      <w:r w:rsidRPr="00933CAF">
        <w:rPr>
          <w:rFonts w:ascii="Times New Roman" w:hAnsi="Times New Roman"/>
          <w:bCs/>
          <w:sz w:val="28"/>
          <w:szCs w:val="28"/>
        </w:rPr>
        <w:t>с соблюдением норм речевого этикета, принятого в стране/странах изучаемого языка (не менее 4–5 реплик со стороны каждого собеседника);</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232" w:name="bookmark209"/>
      <w:bookmarkEnd w:id="232"/>
      <w:r w:rsidRPr="00933CAF">
        <w:rPr>
          <w:rFonts w:ascii="Times New Roman" w:hAnsi="Times New Roman"/>
          <w:bCs/>
          <w:sz w:val="28"/>
          <w:szCs w:val="28"/>
        </w:rPr>
        <w:t xml:space="preserve">вести диалог – разговор по телефону </w:t>
      </w:r>
      <w:r w:rsidR="00EF621F" w:rsidRPr="00933CAF">
        <w:rPr>
          <w:rFonts w:ascii="Times New Roman" w:hAnsi="Times New Roman"/>
          <w:bCs/>
          <w:sz w:val="28"/>
          <w:szCs w:val="28"/>
        </w:rPr>
        <w:t>с использованием картинок, фотографий и (или) ключевых слов</w:t>
      </w:r>
      <w:r w:rsidRPr="00933CAF">
        <w:rPr>
          <w:rFonts w:ascii="Times New Roman" w:hAnsi="Times New Roman"/>
          <w:bCs/>
          <w:sz w:val="28"/>
          <w:szCs w:val="28"/>
        </w:rPr>
        <w:t xml:space="preserve"> в стандартных ситуациях неофициального общения</w:t>
      </w:r>
      <w:r w:rsidR="00933CAF" w:rsidRPr="00933CAF">
        <w:rPr>
          <w:rFonts w:ascii="Times New Roman" w:hAnsi="Times New Roman"/>
          <w:bCs/>
          <w:sz w:val="28"/>
          <w:szCs w:val="28"/>
        </w:rPr>
        <w:t xml:space="preserve"> </w:t>
      </w:r>
      <w:r w:rsidRPr="00933CAF">
        <w:rPr>
          <w:rFonts w:ascii="Times New Roman" w:hAnsi="Times New Roman"/>
          <w:bCs/>
          <w:sz w:val="28"/>
          <w:szCs w:val="28"/>
        </w:rPr>
        <w:t>с соблюдением норм речевого этикета в объёме не менее 4–5 реплик со стороны каждого собеседника;</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233" w:name="bookmark210"/>
      <w:bookmarkEnd w:id="233"/>
      <w:r w:rsidRPr="00933CAF">
        <w:rPr>
          <w:rFonts w:ascii="Times New Roman" w:hAnsi="Times New Roman"/>
          <w:bCs/>
          <w:sz w:val="28"/>
          <w:szCs w:val="28"/>
        </w:rPr>
        <w:t xml:space="preserve">создавать устные связные монологические высказывания (описание, рассуждение; повествование/сообщение) с вербальными </w:t>
      </w:r>
      <w:r w:rsidR="00267097" w:rsidRPr="00933CAF">
        <w:rPr>
          <w:rFonts w:ascii="Times New Roman" w:hAnsi="Times New Roman"/>
          <w:bCs/>
          <w:sz w:val="28"/>
          <w:szCs w:val="28"/>
        </w:rPr>
        <w:t>и (или)</w:t>
      </w:r>
      <w:r w:rsidRPr="00933CAF">
        <w:rPr>
          <w:rFonts w:ascii="Times New Roman" w:hAnsi="Times New Roman"/>
          <w:bCs/>
          <w:sz w:val="28"/>
          <w:szCs w:val="28"/>
        </w:rPr>
        <w:t xml:space="preserve"> зрительными опорами в рамках тематического содержания речи для 4 класса (объём монологического высказывания – не менее 4–5 фраз);</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234" w:name="bookmark211"/>
      <w:bookmarkEnd w:id="234"/>
      <w:r w:rsidRPr="00933CAF">
        <w:rPr>
          <w:rFonts w:ascii="Times New Roman" w:hAnsi="Times New Roman"/>
          <w:bCs/>
          <w:sz w:val="28"/>
          <w:szCs w:val="28"/>
        </w:rPr>
        <w:lastRenderedPageBreak/>
        <w:t>создавать устные связные монологические высказывания по образцу; выражать своё отношение к предмету речи;</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235" w:name="bookmark212"/>
      <w:bookmarkEnd w:id="235"/>
      <w:r w:rsidRPr="00933CAF">
        <w:rPr>
          <w:rFonts w:ascii="Times New Roman" w:hAnsi="Times New Roman"/>
          <w:bCs/>
          <w:sz w:val="28"/>
          <w:szCs w:val="28"/>
        </w:rPr>
        <w:t xml:space="preserve">передавать основное содержание прочитанного текста с вербальными </w:t>
      </w:r>
      <w:r w:rsidR="00267097" w:rsidRPr="00933CAF">
        <w:rPr>
          <w:rFonts w:ascii="Times New Roman" w:hAnsi="Times New Roman"/>
          <w:bCs/>
          <w:sz w:val="28"/>
          <w:szCs w:val="28"/>
        </w:rPr>
        <w:t>и (или)</w:t>
      </w:r>
      <w:r w:rsidRPr="00933CAF">
        <w:rPr>
          <w:rFonts w:ascii="Times New Roman" w:hAnsi="Times New Roman"/>
          <w:bCs/>
          <w:sz w:val="28"/>
          <w:szCs w:val="28"/>
        </w:rPr>
        <w:t xml:space="preserve"> зрительными опорами в объёме не менее 4–5 фраз.</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236" w:name="bookmark213"/>
      <w:bookmarkEnd w:id="236"/>
      <w:r w:rsidRPr="00933CAF">
        <w:rPr>
          <w:rFonts w:ascii="Times New Roman" w:hAnsi="Times New Roman"/>
          <w:bCs/>
          <w:sz w:val="28"/>
          <w:szCs w:val="28"/>
        </w:rPr>
        <w:t>представлять результаты выполненной проектной работы, в том числе подбирая иллюстративный материал (рисунки, фото) к тексту выступления,</w:t>
      </w:r>
      <w:r w:rsidR="00933CAF" w:rsidRPr="00933CAF">
        <w:rPr>
          <w:rFonts w:ascii="Times New Roman" w:hAnsi="Times New Roman"/>
          <w:bCs/>
          <w:sz w:val="28"/>
          <w:szCs w:val="28"/>
        </w:rPr>
        <w:t xml:space="preserve"> </w:t>
      </w:r>
      <w:r w:rsidRPr="00933CAF">
        <w:rPr>
          <w:rFonts w:ascii="Times New Roman" w:hAnsi="Times New Roman"/>
          <w:bCs/>
          <w:sz w:val="28"/>
          <w:szCs w:val="28"/>
        </w:rPr>
        <w:t>в объёме не менее 4–5 фраз.</w:t>
      </w:r>
    </w:p>
    <w:p w:rsidR="00254300" w:rsidRPr="00933CAF" w:rsidRDefault="00492ADC"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157.</w:t>
      </w:r>
      <w:r w:rsidR="00254300" w:rsidRPr="00933CAF">
        <w:rPr>
          <w:rFonts w:ascii="Times New Roman" w:hAnsi="Times New Roman"/>
          <w:bCs/>
          <w:sz w:val="28"/>
          <w:szCs w:val="28"/>
        </w:rPr>
        <w:t>9.5.1.2. Аудирование:</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237" w:name="bookmark214"/>
      <w:bookmarkEnd w:id="237"/>
      <w:r w:rsidRPr="00933CAF">
        <w:rPr>
          <w:rFonts w:ascii="Times New Roman" w:hAnsi="Times New Roman"/>
          <w:bCs/>
          <w:sz w:val="28"/>
          <w:szCs w:val="28"/>
        </w:rPr>
        <w:t xml:space="preserve">воспринимать на слух и понимать речь учителя и </w:t>
      </w:r>
      <w:r w:rsidR="00546BBC" w:rsidRPr="00933CAF">
        <w:rPr>
          <w:rFonts w:ascii="Times New Roman" w:hAnsi="Times New Roman"/>
          <w:bCs/>
          <w:sz w:val="28"/>
          <w:szCs w:val="28"/>
        </w:rPr>
        <w:t>других обучающихся</w:t>
      </w:r>
      <w:r w:rsidRPr="00933CAF">
        <w:rPr>
          <w:rFonts w:ascii="Times New Roman" w:hAnsi="Times New Roman"/>
          <w:bCs/>
          <w:sz w:val="28"/>
          <w:szCs w:val="28"/>
        </w:rPr>
        <w:t>, вербально/невербально реагировать на услышанное;</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238" w:name="bookmark215"/>
      <w:bookmarkEnd w:id="238"/>
      <w:r w:rsidRPr="00933CAF">
        <w:rPr>
          <w:rFonts w:ascii="Times New Roman" w:hAnsi="Times New Roman"/>
          <w:bCs/>
          <w:sz w:val="28"/>
          <w:szCs w:val="28"/>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w:t>
      </w:r>
      <w:r w:rsidR="00933CAF" w:rsidRPr="00933CAF">
        <w:rPr>
          <w:rFonts w:ascii="Times New Roman" w:hAnsi="Times New Roman"/>
          <w:bCs/>
          <w:sz w:val="28"/>
          <w:szCs w:val="28"/>
        </w:rPr>
        <w:t xml:space="preserve"> </w:t>
      </w:r>
      <w:r w:rsidRPr="00933CAF">
        <w:rPr>
          <w:rFonts w:ascii="Times New Roman" w:hAnsi="Times New Roman"/>
          <w:bCs/>
          <w:sz w:val="28"/>
          <w:szCs w:val="28"/>
        </w:rPr>
        <w:t>для аудирования – до 1 минуты).</w:t>
      </w:r>
    </w:p>
    <w:p w:rsidR="00254300" w:rsidRPr="00933CAF" w:rsidRDefault="00492ADC"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157.</w:t>
      </w:r>
      <w:r w:rsidR="00254300" w:rsidRPr="00933CAF">
        <w:rPr>
          <w:rFonts w:ascii="Times New Roman" w:hAnsi="Times New Roman"/>
          <w:bCs/>
          <w:sz w:val="28"/>
          <w:szCs w:val="28"/>
        </w:rPr>
        <w:t>9.5.1.3. Смысловое чтение:</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239" w:name="bookmark216"/>
      <w:bookmarkEnd w:id="239"/>
      <w:r w:rsidRPr="00933CAF">
        <w:rPr>
          <w:rFonts w:ascii="Times New Roman" w:hAnsi="Times New Roman"/>
          <w:bCs/>
          <w:sz w:val="28"/>
          <w:szCs w:val="28"/>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240" w:name="bookmark217"/>
      <w:bookmarkEnd w:id="240"/>
      <w:r w:rsidRPr="00933CAF">
        <w:rPr>
          <w:rFonts w:ascii="Times New Roman" w:hAnsi="Times New Roman"/>
          <w:bCs/>
          <w:sz w:val="28"/>
          <w:szCs w:val="28"/>
        </w:rPr>
        <w:t>читать про себя тексты, содержащие отдельные незнакомые слова,</w:t>
      </w:r>
      <w:r w:rsidR="00933CAF" w:rsidRPr="00933CAF">
        <w:rPr>
          <w:rFonts w:ascii="Times New Roman" w:hAnsi="Times New Roman"/>
          <w:bCs/>
          <w:sz w:val="28"/>
          <w:szCs w:val="28"/>
        </w:rPr>
        <w:t xml:space="preserve"> </w:t>
      </w:r>
      <w:r w:rsidRPr="00933CAF">
        <w:rPr>
          <w:rFonts w:ascii="Times New Roman" w:hAnsi="Times New Roman"/>
          <w:bCs/>
          <w:sz w:val="28"/>
          <w:szCs w:val="28"/>
        </w:rPr>
        <w:t>с различной глубиной проникновения в их содержание в зависимости</w:t>
      </w:r>
      <w:r w:rsidR="00933CAF" w:rsidRPr="00933CAF">
        <w:rPr>
          <w:rFonts w:ascii="Times New Roman" w:hAnsi="Times New Roman"/>
          <w:bCs/>
          <w:sz w:val="28"/>
          <w:szCs w:val="28"/>
        </w:rPr>
        <w:t xml:space="preserve"> </w:t>
      </w:r>
      <w:r w:rsidRPr="00933CAF">
        <w:rPr>
          <w:rFonts w:ascii="Times New Roman" w:hAnsi="Times New Roman"/>
          <w:bCs/>
          <w:sz w:val="28"/>
          <w:szCs w:val="28"/>
        </w:rPr>
        <w:t>от поставленной коммуникативной задачи: с пониманием основного содержания,</w:t>
      </w:r>
      <w:r w:rsidR="00933CAF" w:rsidRPr="00933CAF">
        <w:rPr>
          <w:rFonts w:ascii="Times New Roman" w:hAnsi="Times New Roman"/>
          <w:bCs/>
          <w:sz w:val="28"/>
          <w:szCs w:val="28"/>
        </w:rPr>
        <w:t xml:space="preserve"> </w:t>
      </w:r>
      <w:r w:rsidRPr="00933CAF">
        <w:rPr>
          <w:rFonts w:ascii="Times New Roman" w:hAnsi="Times New Roman"/>
          <w:bCs/>
          <w:sz w:val="28"/>
          <w:szCs w:val="28"/>
        </w:rPr>
        <w:t>с пониманием запрашиваемой информации, со зрительной опорой и без опоры,</w:t>
      </w:r>
      <w:r w:rsidR="00933CAF" w:rsidRPr="00933CAF">
        <w:rPr>
          <w:rFonts w:ascii="Times New Roman" w:hAnsi="Times New Roman"/>
          <w:bCs/>
          <w:sz w:val="28"/>
          <w:szCs w:val="28"/>
        </w:rPr>
        <w:t xml:space="preserve"> </w:t>
      </w:r>
      <w:r w:rsidRPr="00933CAF">
        <w:rPr>
          <w:rFonts w:ascii="Times New Roman" w:hAnsi="Times New Roman"/>
          <w:bCs/>
          <w:sz w:val="28"/>
          <w:szCs w:val="28"/>
        </w:rPr>
        <w:t>с использованием языковой, в том числе контекстуальной, догадки (объём текста/текстов для чтения – до 160 слов;</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241" w:name="bookmark218"/>
      <w:bookmarkEnd w:id="241"/>
      <w:r w:rsidRPr="00933CAF">
        <w:rPr>
          <w:rFonts w:ascii="Times New Roman" w:hAnsi="Times New Roman"/>
          <w:bCs/>
          <w:sz w:val="28"/>
          <w:szCs w:val="28"/>
        </w:rPr>
        <w:t>прогнозировать содержание текста на основе заголовка;</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242" w:name="bookmark219"/>
      <w:bookmarkEnd w:id="242"/>
      <w:r w:rsidRPr="00933CAF">
        <w:rPr>
          <w:rFonts w:ascii="Times New Roman" w:hAnsi="Times New Roman"/>
          <w:bCs/>
          <w:sz w:val="28"/>
          <w:szCs w:val="28"/>
        </w:rPr>
        <w:t xml:space="preserve">читать про себя </w:t>
      </w:r>
      <w:proofErr w:type="spellStart"/>
      <w:r w:rsidRPr="00933CAF">
        <w:rPr>
          <w:rFonts w:ascii="Times New Roman" w:hAnsi="Times New Roman"/>
          <w:bCs/>
          <w:sz w:val="28"/>
          <w:szCs w:val="28"/>
        </w:rPr>
        <w:t>несплошные</w:t>
      </w:r>
      <w:proofErr w:type="spellEnd"/>
      <w:r w:rsidRPr="00933CAF">
        <w:rPr>
          <w:rFonts w:ascii="Times New Roman" w:hAnsi="Times New Roman"/>
          <w:bCs/>
          <w:sz w:val="28"/>
          <w:szCs w:val="28"/>
        </w:rPr>
        <w:t xml:space="preserve"> тексты (таблицы, диаграммы </w:t>
      </w:r>
      <w:r w:rsidR="005D7C98" w:rsidRPr="00933CAF">
        <w:rPr>
          <w:rFonts w:ascii="Times New Roman" w:hAnsi="Times New Roman"/>
          <w:bCs/>
          <w:sz w:val="28"/>
          <w:szCs w:val="28"/>
        </w:rPr>
        <w:t>и другие</w:t>
      </w:r>
      <w:r w:rsidRPr="00933CAF">
        <w:rPr>
          <w:rFonts w:ascii="Times New Roman" w:hAnsi="Times New Roman"/>
          <w:bCs/>
          <w:sz w:val="28"/>
          <w:szCs w:val="28"/>
        </w:rPr>
        <w:t>)</w:t>
      </w:r>
      <w:r w:rsidR="00933CAF" w:rsidRPr="00933CAF">
        <w:rPr>
          <w:rFonts w:ascii="Times New Roman" w:hAnsi="Times New Roman"/>
          <w:bCs/>
          <w:sz w:val="28"/>
          <w:szCs w:val="28"/>
        </w:rPr>
        <w:t xml:space="preserve"> </w:t>
      </w:r>
      <w:r w:rsidRPr="00933CAF">
        <w:rPr>
          <w:rFonts w:ascii="Times New Roman" w:hAnsi="Times New Roman"/>
          <w:bCs/>
          <w:sz w:val="28"/>
          <w:szCs w:val="28"/>
        </w:rPr>
        <w:t>и понимать представленную в них информацию.</w:t>
      </w:r>
    </w:p>
    <w:p w:rsidR="00254300" w:rsidRPr="00933CAF" w:rsidRDefault="00492ADC"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157.</w:t>
      </w:r>
      <w:r w:rsidR="00254300" w:rsidRPr="00933CAF">
        <w:rPr>
          <w:rFonts w:ascii="Times New Roman" w:hAnsi="Times New Roman"/>
          <w:bCs/>
          <w:sz w:val="28"/>
          <w:szCs w:val="28"/>
        </w:rPr>
        <w:t>9.5.1.4. Письмо:</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243" w:name="bookmark220"/>
      <w:bookmarkEnd w:id="243"/>
      <w:r w:rsidRPr="00933CAF">
        <w:rPr>
          <w:rFonts w:ascii="Times New Roman" w:hAnsi="Times New Roman"/>
          <w:bCs/>
          <w:sz w:val="28"/>
          <w:szCs w:val="28"/>
        </w:rPr>
        <w:t>заполнять анкеты и формуляры с указанием личной информации:</w:t>
      </w:r>
      <w:r w:rsidR="00933CAF" w:rsidRPr="00933CAF">
        <w:rPr>
          <w:rFonts w:ascii="Times New Roman" w:hAnsi="Times New Roman"/>
          <w:bCs/>
          <w:sz w:val="28"/>
          <w:szCs w:val="28"/>
        </w:rPr>
        <w:t xml:space="preserve"> </w:t>
      </w:r>
      <w:r w:rsidRPr="00933CAF">
        <w:rPr>
          <w:rFonts w:ascii="Times New Roman" w:hAnsi="Times New Roman"/>
          <w:bCs/>
          <w:sz w:val="28"/>
          <w:szCs w:val="28"/>
        </w:rPr>
        <w:t xml:space="preserve">имя, фамилия, возраст, место жительства (страна проживания, город), любимые занятия </w:t>
      </w:r>
      <w:r w:rsidR="005D7C98" w:rsidRPr="00933CAF">
        <w:rPr>
          <w:rFonts w:ascii="Times New Roman" w:hAnsi="Times New Roman"/>
          <w:bCs/>
          <w:sz w:val="28"/>
          <w:szCs w:val="28"/>
        </w:rPr>
        <w:t>и другие</w:t>
      </w:r>
      <w:r w:rsidRPr="00933CAF">
        <w:rPr>
          <w:rFonts w:ascii="Times New Roman" w:hAnsi="Times New Roman"/>
          <w:bCs/>
          <w:sz w:val="28"/>
          <w:szCs w:val="28"/>
        </w:rPr>
        <w:t>;</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244" w:name="bookmark221"/>
      <w:bookmarkEnd w:id="244"/>
      <w:r w:rsidRPr="00933CAF">
        <w:rPr>
          <w:rFonts w:ascii="Times New Roman" w:hAnsi="Times New Roman"/>
          <w:bCs/>
          <w:sz w:val="28"/>
          <w:szCs w:val="28"/>
        </w:rPr>
        <w:t xml:space="preserve">писать </w:t>
      </w:r>
      <w:r w:rsidR="00EF621F" w:rsidRPr="00933CAF">
        <w:rPr>
          <w:rFonts w:ascii="Times New Roman" w:hAnsi="Times New Roman"/>
          <w:bCs/>
          <w:sz w:val="28"/>
          <w:szCs w:val="28"/>
        </w:rPr>
        <w:t>с использованием образца</w:t>
      </w:r>
      <w:r w:rsidRPr="00933CAF">
        <w:rPr>
          <w:rFonts w:ascii="Times New Roman" w:hAnsi="Times New Roman"/>
          <w:bCs/>
          <w:sz w:val="28"/>
          <w:szCs w:val="28"/>
        </w:rPr>
        <w:t xml:space="preserve"> поздравления с днем рождения, Новым годом, Рождеством с выражением пожеланий;</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245" w:name="bookmark222"/>
      <w:bookmarkEnd w:id="245"/>
      <w:r w:rsidRPr="00933CAF">
        <w:rPr>
          <w:rFonts w:ascii="Times New Roman" w:hAnsi="Times New Roman"/>
          <w:bCs/>
          <w:sz w:val="28"/>
          <w:szCs w:val="28"/>
        </w:rPr>
        <w:t xml:space="preserve">писать </w:t>
      </w:r>
      <w:r w:rsidR="00EF621F" w:rsidRPr="00933CAF">
        <w:rPr>
          <w:rFonts w:ascii="Times New Roman" w:hAnsi="Times New Roman"/>
          <w:bCs/>
          <w:sz w:val="28"/>
          <w:szCs w:val="28"/>
        </w:rPr>
        <w:t>с использованием образца</w:t>
      </w:r>
      <w:r w:rsidRPr="00933CAF">
        <w:rPr>
          <w:rFonts w:ascii="Times New Roman" w:hAnsi="Times New Roman"/>
          <w:bCs/>
          <w:sz w:val="28"/>
          <w:szCs w:val="28"/>
        </w:rPr>
        <w:t xml:space="preserve"> электронное сообщение личного характера (объём сообщения – до 50 слов).</w:t>
      </w:r>
    </w:p>
    <w:p w:rsidR="00254300" w:rsidRPr="00933CAF" w:rsidRDefault="00492ADC"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157.</w:t>
      </w:r>
      <w:r w:rsidR="00254300" w:rsidRPr="00933CAF">
        <w:rPr>
          <w:rFonts w:ascii="Times New Roman" w:hAnsi="Times New Roman"/>
          <w:bCs/>
          <w:sz w:val="28"/>
          <w:szCs w:val="28"/>
        </w:rPr>
        <w:t>9.5.2. Языковые знания и навыки.</w:t>
      </w:r>
    </w:p>
    <w:p w:rsidR="00254300" w:rsidRPr="00933CAF" w:rsidRDefault="00492ADC"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157.</w:t>
      </w:r>
      <w:r w:rsidR="00254300" w:rsidRPr="00933CAF">
        <w:rPr>
          <w:rFonts w:ascii="Times New Roman" w:hAnsi="Times New Roman"/>
          <w:bCs/>
          <w:sz w:val="28"/>
          <w:szCs w:val="28"/>
        </w:rPr>
        <w:t>9.5.2.1. Фонетическая сторона речи:</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246" w:name="bookmark223"/>
      <w:bookmarkEnd w:id="246"/>
      <w:r w:rsidRPr="00933CAF">
        <w:rPr>
          <w:rFonts w:ascii="Times New Roman" w:hAnsi="Times New Roman"/>
          <w:bCs/>
          <w:sz w:val="28"/>
          <w:szCs w:val="28"/>
        </w:rPr>
        <w:t>читать новые слова согласно основным правилам чтения;</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247" w:name="bookmark224"/>
      <w:bookmarkEnd w:id="247"/>
      <w:r w:rsidRPr="00933CAF">
        <w:rPr>
          <w:rFonts w:ascii="Times New Roman" w:hAnsi="Times New Roman"/>
          <w:bCs/>
          <w:sz w:val="28"/>
          <w:szCs w:val="28"/>
        </w:rPr>
        <w:t>различать на слух и правильно произносить слова и фразы/предложения</w:t>
      </w:r>
      <w:r w:rsidR="00933CAF" w:rsidRPr="00933CAF">
        <w:rPr>
          <w:rFonts w:ascii="Times New Roman" w:hAnsi="Times New Roman"/>
          <w:bCs/>
          <w:sz w:val="28"/>
          <w:szCs w:val="28"/>
        </w:rPr>
        <w:t xml:space="preserve"> </w:t>
      </w:r>
      <w:r w:rsidRPr="00933CAF">
        <w:rPr>
          <w:rFonts w:ascii="Times New Roman" w:hAnsi="Times New Roman"/>
          <w:bCs/>
          <w:sz w:val="28"/>
          <w:szCs w:val="28"/>
        </w:rPr>
        <w:t>с соблюдением их ритмико-интонационных особенностей.</w:t>
      </w:r>
    </w:p>
    <w:p w:rsidR="00254300" w:rsidRPr="00933CAF" w:rsidRDefault="00492ADC"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157.</w:t>
      </w:r>
      <w:r w:rsidR="00254300" w:rsidRPr="00933CAF">
        <w:rPr>
          <w:rFonts w:ascii="Times New Roman" w:hAnsi="Times New Roman"/>
          <w:bCs/>
          <w:sz w:val="28"/>
          <w:szCs w:val="28"/>
        </w:rPr>
        <w:t>9.5.2.2. Графика, орфография и пунктуация:</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248" w:name="bookmark225"/>
      <w:bookmarkEnd w:id="248"/>
      <w:r w:rsidRPr="00933CAF">
        <w:rPr>
          <w:rFonts w:ascii="Times New Roman" w:hAnsi="Times New Roman"/>
          <w:bCs/>
          <w:sz w:val="28"/>
          <w:szCs w:val="28"/>
        </w:rPr>
        <w:t>правильно писать изученные слова;</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249" w:name="bookmark226"/>
      <w:bookmarkEnd w:id="249"/>
      <w:r w:rsidRPr="00933CAF">
        <w:rPr>
          <w:rFonts w:ascii="Times New Roman" w:hAnsi="Times New Roman"/>
          <w:bCs/>
          <w:sz w:val="28"/>
          <w:szCs w:val="28"/>
        </w:rPr>
        <w:t>правильно расставлять знаки препинания (точка, вопросительный</w:t>
      </w:r>
      <w:r w:rsidR="00933CAF" w:rsidRPr="00933CAF">
        <w:rPr>
          <w:rFonts w:ascii="Times New Roman" w:hAnsi="Times New Roman"/>
          <w:bCs/>
          <w:sz w:val="28"/>
          <w:szCs w:val="28"/>
        </w:rPr>
        <w:t xml:space="preserve"> </w:t>
      </w:r>
      <w:r w:rsidRPr="00933CAF">
        <w:rPr>
          <w:rFonts w:ascii="Times New Roman" w:hAnsi="Times New Roman"/>
          <w:bCs/>
          <w:sz w:val="28"/>
          <w:szCs w:val="28"/>
        </w:rPr>
        <w:t>и восклицательный знаки в конце предложения, апостроф, запятая</w:t>
      </w:r>
      <w:r w:rsidR="00933CAF" w:rsidRPr="00933CAF">
        <w:rPr>
          <w:rFonts w:ascii="Times New Roman" w:hAnsi="Times New Roman"/>
          <w:bCs/>
          <w:sz w:val="28"/>
          <w:szCs w:val="28"/>
        </w:rPr>
        <w:t xml:space="preserve"> </w:t>
      </w:r>
      <w:r w:rsidRPr="00933CAF">
        <w:rPr>
          <w:rFonts w:ascii="Times New Roman" w:hAnsi="Times New Roman"/>
          <w:bCs/>
          <w:sz w:val="28"/>
          <w:szCs w:val="28"/>
        </w:rPr>
        <w:t>при перечислении).</w:t>
      </w:r>
    </w:p>
    <w:p w:rsidR="00254300" w:rsidRPr="00933CAF" w:rsidRDefault="00492ADC"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157.</w:t>
      </w:r>
      <w:r w:rsidR="00254300" w:rsidRPr="00933CAF">
        <w:rPr>
          <w:rFonts w:ascii="Times New Roman" w:hAnsi="Times New Roman"/>
          <w:bCs/>
          <w:sz w:val="28"/>
          <w:szCs w:val="28"/>
        </w:rPr>
        <w:t>9.5.2.3. Лексическая сторона речи:</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250" w:name="bookmark227"/>
      <w:bookmarkEnd w:id="250"/>
      <w:r w:rsidRPr="00933CAF">
        <w:rPr>
          <w:rFonts w:ascii="Times New Roman" w:hAnsi="Times New Roman"/>
          <w:bCs/>
          <w:sz w:val="28"/>
          <w:szCs w:val="28"/>
        </w:rPr>
        <w:lastRenderedPageBreak/>
        <w:t>распознавать и употреблять в устной и письменной речи не менее</w:t>
      </w:r>
      <w:r w:rsidR="00933CAF" w:rsidRPr="00933CAF">
        <w:rPr>
          <w:rFonts w:ascii="Times New Roman" w:hAnsi="Times New Roman"/>
          <w:bCs/>
          <w:sz w:val="28"/>
          <w:szCs w:val="28"/>
        </w:rPr>
        <w:t xml:space="preserve"> </w:t>
      </w:r>
      <w:r w:rsidRPr="00933CAF">
        <w:rPr>
          <w:rFonts w:ascii="Times New Roman" w:hAnsi="Times New Roman"/>
          <w:bCs/>
          <w:sz w:val="28"/>
          <w:szCs w:val="28"/>
        </w:rPr>
        <w:t>500 лексических единиц (слов, словосочетаний, речевых клише), включая</w:t>
      </w:r>
      <w:r w:rsidR="00933CAF" w:rsidRPr="00933CAF">
        <w:rPr>
          <w:rFonts w:ascii="Times New Roman" w:hAnsi="Times New Roman"/>
          <w:bCs/>
          <w:sz w:val="28"/>
          <w:szCs w:val="28"/>
        </w:rPr>
        <w:t xml:space="preserve"> </w:t>
      </w:r>
      <w:r w:rsidRPr="00933CAF">
        <w:rPr>
          <w:rFonts w:ascii="Times New Roman" w:hAnsi="Times New Roman"/>
          <w:bCs/>
          <w:sz w:val="28"/>
          <w:szCs w:val="28"/>
        </w:rPr>
        <w:t>350 лексических единиц, освоенных в предшествующие годы обучения;</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251" w:name="bookmark228"/>
      <w:bookmarkEnd w:id="251"/>
      <w:r w:rsidRPr="00933CAF">
        <w:rPr>
          <w:rFonts w:ascii="Times New Roman" w:hAnsi="Times New Roman"/>
          <w:bCs/>
          <w:sz w:val="28"/>
          <w:szCs w:val="28"/>
        </w:rPr>
        <w:t>распознавать и образовывать родственные слова с использованием основных способов словообразования: аффиксации (суффиксы -</w:t>
      </w:r>
      <w:proofErr w:type="spellStart"/>
      <w:r w:rsidRPr="00933CAF">
        <w:rPr>
          <w:rFonts w:ascii="Times New Roman" w:hAnsi="Times New Roman"/>
          <w:bCs/>
          <w:sz w:val="28"/>
          <w:szCs w:val="28"/>
        </w:rPr>
        <w:t>er</w:t>
      </w:r>
      <w:proofErr w:type="spellEnd"/>
      <w:r w:rsidRPr="00933CAF">
        <w:rPr>
          <w:rFonts w:ascii="Times New Roman" w:hAnsi="Times New Roman"/>
          <w:bCs/>
          <w:sz w:val="28"/>
          <w:szCs w:val="28"/>
        </w:rPr>
        <w:t>/-</w:t>
      </w:r>
      <w:proofErr w:type="spellStart"/>
      <w:r w:rsidRPr="00933CAF">
        <w:rPr>
          <w:rFonts w:ascii="Times New Roman" w:hAnsi="Times New Roman"/>
          <w:bCs/>
          <w:sz w:val="28"/>
          <w:szCs w:val="28"/>
        </w:rPr>
        <w:t>or</w:t>
      </w:r>
      <w:proofErr w:type="spellEnd"/>
      <w:r w:rsidRPr="00933CAF">
        <w:rPr>
          <w:rFonts w:ascii="Times New Roman" w:hAnsi="Times New Roman"/>
          <w:bCs/>
          <w:sz w:val="28"/>
          <w:szCs w:val="28"/>
        </w:rPr>
        <w:t>, -</w:t>
      </w:r>
      <w:proofErr w:type="spellStart"/>
      <w:r w:rsidRPr="00933CAF">
        <w:rPr>
          <w:rFonts w:ascii="Times New Roman" w:hAnsi="Times New Roman"/>
          <w:bCs/>
          <w:sz w:val="28"/>
          <w:szCs w:val="28"/>
        </w:rPr>
        <w:t>ist</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teacher</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actor</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artist</w:t>
      </w:r>
      <w:proofErr w:type="spellEnd"/>
      <w:r w:rsidRPr="00933CAF">
        <w:rPr>
          <w:rFonts w:ascii="Times New Roman" w:hAnsi="Times New Roman"/>
          <w:bCs/>
          <w:sz w:val="28"/>
          <w:szCs w:val="28"/>
        </w:rPr>
        <w:t>), словосложения (</w:t>
      </w:r>
      <w:proofErr w:type="spellStart"/>
      <w:r w:rsidRPr="00933CAF">
        <w:rPr>
          <w:rFonts w:ascii="Times New Roman" w:hAnsi="Times New Roman"/>
          <w:bCs/>
          <w:sz w:val="28"/>
          <w:szCs w:val="28"/>
        </w:rPr>
        <w:t>blackboard</w:t>
      </w:r>
      <w:proofErr w:type="spellEnd"/>
      <w:r w:rsidRPr="00933CAF">
        <w:rPr>
          <w:rFonts w:ascii="Times New Roman" w:hAnsi="Times New Roman"/>
          <w:bCs/>
          <w:sz w:val="28"/>
          <w:szCs w:val="28"/>
        </w:rPr>
        <w:t>), конверсии (</w:t>
      </w:r>
      <w:proofErr w:type="spellStart"/>
      <w:r w:rsidRPr="00933CAF">
        <w:rPr>
          <w:rFonts w:ascii="Times New Roman" w:hAnsi="Times New Roman"/>
          <w:bCs/>
          <w:sz w:val="28"/>
          <w:szCs w:val="28"/>
        </w:rPr>
        <w:t>to</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play</w:t>
      </w:r>
      <w:proofErr w:type="spellEnd"/>
      <w:r w:rsidRPr="00933CAF">
        <w:rPr>
          <w:rFonts w:ascii="Times New Roman" w:hAnsi="Times New Roman"/>
          <w:bCs/>
          <w:sz w:val="28"/>
          <w:szCs w:val="28"/>
        </w:rPr>
        <w:t xml:space="preserve"> – a </w:t>
      </w:r>
      <w:proofErr w:type="spellStart"/>
      <w:r w:rsidRPr="00933CAF">
        <w:rPr>
          <w:rFonts w:ascii="Times New Roman" w:hAnsi="Times New Roman"/>
          <w:bCs/>
          <w:sz w:val="28"/>
          <w:szCs w:val="28"/>
        </w:rPr>
        <w:t>play</w:t>
      </w:r>
      <w:proofErr w:type="spellEnd"/>
      <w:r w:rsidRPr="00933CAF">
        <w:rPr>
          <w:rFonts w:ascii="Times New Roman" w:hAnsi="Times New Roman"/>
          <w:bCs/>
          <w:sz w:val="28"/>
          <w:szCs w:val="28"/>
        </w:rPr>
        <w:t>).</w:t>
      </w:r>
    </w:p>
    <w:p w:rsidR="00254300" w:rsidRPr="00933CAF" w:rsidRDefault="00492ADC"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157.</w:t>
      </w:r>
      <w:r w:rsidR="00254300" w:rsidRPr="00933CAF">
        <w:rPr>
          <w:rFonts w:ascii="Times New Roman" w:hAnsi="Times New Roman"/>
          <w:bCs/>
          <w:sz w:val="28"/>
          <w:szCs w:val="28"/>
        </w:rPr>
        <w:t>9.5.2.4. Грамматическая сторона речи:</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252" w:name="bookmark229"/>
      <w:bookmarkEnd w:id="252"/>
      <w:r w:rsidRPr="00933CAF">
        <w:rPr>
          <w:rFonts w:ascii="Times New Roman" w:hAnsi="Times New Roman"/>
          <w:bCs/>
          <w:sz w:val="28"/>
          <w:szCs w:val="28"/>
        </w:rPr>
        <w:t xml:space="preserve">распознавать и употреблять в устной и письменной речи </w:t>
      </w:r>
      <w:proofErr w:type="spellStart"/>
      <w:r w:rsidRPr="00933CAF">
        <w:rPr>
          <w:rFonts w:ascii="Times New Roman" w:hAnsi="Times New Roman"/>
          <w:bCs/>
          <w:sz w:val="28"/>
          <w:szCs w:val="28"/>
        </w:rPr>
        <w:t>Present</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Continuous</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Tense</w:t>
      </w:r>
      <w:proofErr w:type="spellEnd"/>
      <w:r w:rsidRPr="00933CAF">
        <w:rPr>
          <w:rFonts w:ascii="Times New Roman" w:hAnsi="Times New Roman"/>
          <w:bCs/>
          <w:sz w:val="28"/>
          <w:szCs w:val="28"/>
        </w:rPr>
        <w:t xml:space="preserve"> в повествовательных (утвердительных и отрицательных), вопросительных (общий и специальный вопрос) предложениях;</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253" w:name="bookmark230"/>
      <w:bookmarkEnd w:id="253"/>
      <w:r w:rsidRPr="00933CAF">
        <w:rPr>
          <w:rFonts w:ascii="Times New Roman" w:hAnsi="Times New Roman"/>
          <w:bCs/>
          <w:sz w:val="28"/>
          <w:szCs w:val="28"/>
        </w:rPr>
        <w:t>распознавать и употреблять в устной и письменной речи конструкцию</w:t>
      </w:r>
      <w:r w:rsidR="00933CAF" w:rsidRPr="00933CAF">
        <w:rPr>
          <w:rFonts w:ascii="Times New Roman" w:hAnsi="Times New Roman"/>
          <w:bCs/>
          <w:sz w:val="28"/>
          <w:szCs w:val="28"/>
        </w:rPr>
        <w:t xml:space="preserve"> </w:t>
      </w:r>
      <w:proofErr w:type="spellStart"/>
      <w:r w:rsidRPr="00933CAF">
        <w:rPr>
          <w:rFonts w:ascii="Times New Roman" w:hAnsi="Times New Roman"/>
          <w:bCs/>
          <w:sz w:val="28"/>
          <w:szCs w:val="28"/>
        </w:rPr>
        <w:t>to</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be</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going</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to</w:t>
      </w:r>
      <w:proofErr w:type="spellEnd"/>
      <w:r w:rsidRPr="00933CAF">
        <w:rPr>
          <w:rFonts w:ascii="Times New Roman" w:hAnsi="Times New Roman"/>
          <w:bCs/>
          <w:sz w:val="28"/>
          <w:szCs w:val="28"/>
        </w:rPr>
        <w:t xml:space="preserve"> и </w:t>
      </w:r>
      <w:proofErr w:type="spellStart"/>
      <w:r w:rsidRPr="00933CAF">
        <w:rPr>
          <w:rFonts w:ascii="Times New Roman" w:hAnsi="Times New Roman"/>
          <w:bCs/>
          <w:sz w:val="28"/>
          <w:szCs w:val="28"/>
        </w:rPr>
        <w:t>Future</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Simple</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Tense</w:t>
      </w:r>
      <w:proofErr w:type="spellEnd"/>
      <w:r w:rsidRPr="00933CAF">
        <w:rPr>
          <w:rFonts w:ascii="Times New Roman" w:hAnsi="Times New Roman"/>
          <w:bCs/>
          <w:sz w:val="28"/>
          <w:szCs w:val="28"/>
        </w:rPr>
        <w:t xml:space="preserve"> для выражения будущего действия;</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254" w:name="bookmark231"/>
      <w:bookmarkEnd w:id="254"/>
      <w:r w:rsidRPr="00933CAF">
        <w:rPr>
          <w:rFonts w:ascii="Times New Roman" w:hAnsi="Times New Roman"/>
          <w:bCs/>
          <w:sz w:val="28"/>
          <w:szCs w:val="28"/>
        </w:rPr>
        <w:t xml:space="preserve">распознавать и употреблять в устной и письменной речи модальные глаголы долженствования </w:t>
      </w:r>
      <w:proofErr w:type="spellStart"/>
      <w:r w:rsidRPr="00933CAF">
        <w:rPr>
          <w:rFonts w:ascii="Times New Roman" w:hAnsi="Times New Roman"/>
          <w:bCs/>
          <w:sz w:val="28"/>
          <w:szCs w:val="28"/>
        </w:rPr>
        <w:t>must</w:t>
      </w:r>
      <w:proofErr w:type="spellEnd"/>
      <w:r w:rsidRPr="00933CAF">
        <w:rPr>
          <w:rFonts w:ascii="Times New Roman" w:hAnsi="Times New Roman"/>
          <w:bCs/>
          <w:sz w:val="28"/>
          <w:szCs w:val="28"/>
        </w:rPr>
        <w:t xml:space="preserve"> и </w:t>
      </w:r>
      <w:proofErr w:type="spellStart"/>
      <w:r w:rsidRPr="00933CAF">
        <w:rPr>
          <w:rFonts w:ascii="Times New Roman" w:hAnsi="Times New Roman"/>
          <w:bCs/>
          <w:sz w:val="28"/>
          <w:szCs w:val="28"/>
        </w:rPr>
        <w:t>have</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to</w:t>
      </w:r>
      <w:proofErr w:type="spellEnd"/>
      <w:r w:rsidRPr="00933CAF">
        <w:rPr>
          <w:rFonts w:ascii="Times New Roman" w:hAnsi="Times New Roman"/>
          <w:bCs/>
          <w:sz w:val="28"/>
          <w:szCs w:val="28"/>
        </w:rPr>
        <w:t>;</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255" w:name="bookmark232"/>
      <w:bookmarkEnd w:id="255"/>
      <w:r w:rsidRPr="00933CAF">
        <w:rPr>
          <w:rFonts w:ascii="Times New Roman" w:hAnsi="Times New Roman"/>
          <w:bCs/>
          <w:sz w:val="28"/>
          <w:szCs w:val="28"/>
        </w:rPr>
        <w:t xml:space="preserve">распознавать и употреблять в устной и письменной речи отрицательное местоимение </w:t>
      </w:r>
      <w:proofErr w:type="spellStart"/>
      <w:r w:rsidRPr="00933CAF">
        <w:rPr>
          <w:rFonts w:ascii="Times New Roman" w:hAnsi="Times New Roman"/>
          <w:bCs/>
          <w:sz w:val="28"/>
          <w:szCs w:val="28"/>
        </w:rPr>
        <w:t>no</w:t>
      </w:r>
      <w:proofErr w:type="spellEnd"/>
      <w:r w:rsidRPr="00933CAF">
        <w:rPr>
          <w:rFonts w:ascii="Times New Roman" w:hAnsi="Times New Roman"/>
          <w:bCs/>
          <w:sz w:val="28"/>
          <w:szCs w:val="28"/>
        </w:rPr>
        <w:t>;</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256" w:name="bookmark233"/>
      <w:bookmarkEnd w:id="256"/>
      <w:r w:rsidRPr="00933CAF">
        <w:rPr>
          <w:rFonts w:ascii="Times New Roman" w:hAnsi="Times New Roman"/>
          <w:bCs/>
          <w:sz w:val="28"/>
          <w:szCs w:val="28"/>
        </w:rPr>
        <w:t xml:space="preserve">распознавать и употреблять в устной и письменной речи степени сравнения прилагательных (формы, образованные по правилу и исключения: </w:t>
      </w:r>
      <w:proofErr w:type="spellStart"/>
      <w:r w:rsidRPr="00933CAF">
        <w:rPr>
          <w:rFonts w:ascii="Times New Roman" w:hAnsi="Times New Roman"/>
          <w:bCs/>
          <w:sz w:val="28"/>
          <w:szCs w:val="28"/>
        </w:rPr>
        <w:t>good</w:t>
      </w:r>
      <w:proofErr w:type="spellEnd"/>
      <w:r w:rsidRPr="00933CAF">
        <w:rPr>
          <w:rFonts w:ascii="Times New Roman" w:hAnsi="Times New Roman"/>
          <w:bCs/>
          <w:sz w:val="28"/>
          <w:szCs w:val="28"/>
        </w:rPr>
        <w:t xml:space="preserve"> – </w:t>
      </w:r>
      <w:proofErr w:type="spellStart"/>
      <w:r w:rsidRPr="00933CAF">
        <w:rPr>
          <w:rFonts w:ascii="Times New Roman" w:hAnsi="Times New Roman"/>
          <w:bCs/>
          <w:sz w:val="28"/>
          <w:szCs w:val="28"/>
        </w:rPr>
        <w:t>better</w:t>
      </w:r>
      <w:proofErr w:type="spellEnd"/>
      <w:r w:rsidRPr="00933CAF">
        <w:rPr>
          <w:rFonts w:ascii="Times New Roman" w:hAnsi="Times New Roman"/>
          <w:bCs/>
          <w:sz w:val="28"/>
          <w:szCs w:val="28"/>
        </w:rPr>
        <w:t xml:space="preserve"> – (</w:t>
      </w:r>
      <w:proofErr w:type="spellStart"/>
      <w:r w:rsidRPr="00933CAF">
        <w:rPr>
          <w:rFonts w:ascii="Times New Roman" w:hAnsi="Times New Roman"/>
          <w:bCs/>
          <w:sz w:val="28"/>
          <w:szCs w:val="28"/>
        </w:rPr>
        <w:t>the</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best</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bad</w:t>
      </w:r>
      <w:proofErr w:type="spellEnd"/>
      <w:r w:rsidRPr="00933CAF">
        <w:rPr>
          <w:rFonts w:ascii="Times New Roman" w:hAnsi="Times New Roman"/>
          <w:bCs/>
          <w:sz w:val="28"/>
          <w:szCs w:val="28"/>
        </w:rPr>
        <w:t xml:space="preserve"> – </w:t>
      </w:r>
      <w:proofErr w:type="spellStart"/>
      <w:r w:rsidRPr="00933CAF">
        <w:rPr>
          <w:rFonts w:ascii="Times New Roman" w:hAnsi="Times New Roman"/>
          <w:bCs/>
          <w:sz w:val="28"/>
          <w:szCs w:val="28"/>
        </w:rPr>
        <w:t>worse</w:t>
      </w:r>
      <w:proofErr w:type="spellEnd"/>
      <w:r w:rsidRPr="00933CAF">
        <w:rPr>
          <w:rFonts w:ascii="Times New Roman" w:hAnsi="Times New Roman"/>
          <w:bCs/>
          <w:sz w:val="28"/>
          <w:szCs w:val="28"/>
        </w:rPr>
        <w:t xml:space="preserve"> – (</w:t>
      </w:r>
      <w:proofErr w:type="spellStart"/>
      <w:r w:rsidRPr="00933CAF">
        <w:rPr>
          <w:rFonts w:ascii="Times New Roman" w:hAnsi="Times New Roman"/>
          <w:bCs/>
          <w:sz w:val="28"/>
          <w:szCs w:val="28"/>
        </w:rPr>
        <w:t>the</w:t>
      </w:r>
      <w:proofErr w:type="spellEnd"/>
      <w:r w:rsidRPr="00933CAF">
        <w:rPr>
          <w:rFonts w:ascii="Times New Roman" w:hAnsi="Times New Roman"/>
          <w:bCs/>
          <w:sz w:val="28"/>
          <w:szCs w:val="28"/>
        </w:rPr>
        <w:t xml:space="preserve">) </w:t>
      </w:r>
      <w:proofErr w:type="spellStart"/>
      <w:r w:rsidRPr="00933CAF">
        <w:rPr>
          <w:rFonts w:ascii="Times New Roman" w:hAnsi="Times New Roman"/>
          <w:bCs/>
          <w:sz w:val="28"/>
          <w:szCs w:val="28"/>
        </w:rPr>
        <w:t>worst</w:t>
      </w:r>
      <w:proofErr w:type="spellEnd"/>
      <w:r w:rsidRPr="00933CAF">
        <w:rPr>
          <w:rFonts w:ascii="Times New Roman" w:hAnsi="Times New Roman"/>
          <w:bCs/>
          <w:sz w:val="28"/>
          <w:szCs w:val="28"/>
        </w:rPr>
        <w:t>);</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257" w:name="bookmark234"/>
      <w:bookmarkEnd w:id="257"/>
      <w:r w:rsidRPr="00933CAF">
        <w:rPr>
          <w:rFonts w:ascii="Times New Roman" w:hAnsi="Times New Roman"/>
          <w:bCs/>
          <w:sz w:val="28"/>
          <w:szCs w:val="28"/>
        </w:rPr>
        <w:t>распознавать и употреблять в устной и письменной речи наречия времени;</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258" w:name="bookmark235"/>
      <w:bookmarkEnd w:id="258"/>
      <w:r w:rsidRPr="00933CAF">
        <w:rPr>
          <w:rFonts w:ascii="Times New Roman" w:hAnsi="Times New Roman"/>
          <w:bCs/>
          <w:sz w:val="28"/>
          <w:szCs w:val="28"/>
        </w:rPr>
        <w:t>распознавать и употреблять в устной и письменной речи обозначение даты</w:t>
      </w:r>
      <w:r w:rsidR="00933CAF" w:rsidRPr="00933CAF">
        <w:rPr>
          <w:rFonts w:ascii="Times New Roman" w:hAnsi="Times New Roman"/>
          <w:bCs/>
          <w:sz w:val="28"/>
          <w:szCs w:val="28"/>
        </w:rPr>
        <w:t xml:space="preserve"> </w:t>
      </w:r>
      <w:r w:rsidRPr="00933CAF">
        <w:rPr>
          <w:rFonts w:ascii="Times New Roman" w:hAnsi="Times New Roman"/>
          <w:bCs/>
          <w:sz w:val="28"/>
          <w:szCs w:val="28"/>
        </w:rPr>
        <w:t>и года;</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259" w:name="bookmark236"/>
      <w:bookmarkEnd w:id="259"/>
      <w:r w:rsidRPr="00933CAF">
        <w:rPr>
          <w:rFonts w:ascii="Times New Roman" w:hAnsi="Times New Roman"/>
          <w:bCs/>
          <w:sz w:val="28"/>
          <w:szCs w:val="28"/>
        </w:rPr>
        <w:t>распознавать и употреблять в устной и письменной речи обозначение времени.</w:t>
      </w:r>
      <w:bookmarkStart w:id="260" w:name="bookmark237"/>
      <w:bookmarkStart w:id="261" w:name="bookmark238"/>
      <w:bookmarkStart w:id="262" w:name="bookmark239"/>
    </w:p>
    <w:p w:rsidR="00254300" w:rsidRPr="00933CAF" w:rsidRDefault="00492ADC"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157.</w:t>
      </w:r>
      <w:r w:rsidR="00254300" w:rsidRPr="00933CAF">
        <w:rPr>
          <w:rFonts w:ascii="Times New Roman" w:hAnsi="Times New Roman"/>
          <w:bCs/>
          <w:sz w:val="28"/>
          <w:szCs w:val="28"/>
        </w:rPr>
        <w:t>9.5.3. Социокультурные знания и умения</w:t>
      </w:r>
      <w:bookmarkEnd w:id="260"/>
      <w:bookmarkEnd w:id="261"/>
      <w:bookmarkEnd w:id="262"/>
      <w:r w:rsidR="00254300" w:rsidRPr="00933CAF">
        <w:rPr>
          <w:rFonts w:ascii="Times New Roman" w:hAnsi="Times New Roman"/>
          <w:bCs/>
          <w:sz w:val="28"/>
          <w:szCs w:val="28"/>
        </w:rPr>
        <w:t>:</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263" w:name="bookmark240"/>
      <w:bookmarkEnd w:id="263"/>
      <w:r w:rsidRPr="00933CAF">
        <w:rPr>
          <w:rFonts w:ascii="Times New Roman" w:hAnsi="Times New Roman"/>
          <w:bCs/>
          <w:sz w:val="28"/>
          <w:szCs w:val="28"/>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w:t>
      </w:r>
      <w:r w:rsidR="00933CAF" w:rsidRPr="00933CAF">
        <w:rPr>
          <w:rFonts w:ascii="Times New Roman" w:hAnsi="Times New Roman"/>
          <w:bCs/>
          <w:sz w:val="28"/>
          <w:szCs w:val="28"/>
        </w:rPr>
        <w:t xml:space="preserve"> </w:t>
      </w:r>
      <w:r w:rsidRPr="00933CAF">
        <w:rPr>
          <w:rFonts w:ascii="Times New Roman" w:hAnsi="Times New Roman"/>
          <w:bCs/>
          <w:sz w:val="28"/>
          <w:szCs w:val="28"/>
        </w:rPr>
        <w:t>с днём рождения, Новым годом, Рождеством);</w:t>
      </w:r>
    </w:p>
    <w:p w:rsidR="00254300" w:rsidRPr="00933CAF" w:rsidRDefault="00254300" w:rsidP="003C45BA">
      <w:pPr>
        <w:widowControl/>
        <w:tabs>
          <w:tab w:val="left" w:pos="1134"/>
        </w:tabs>
        <w:spacing w:after="0" w:line="240" w:lineRule="auto"/>
        <w:ind w:firstLine="426"/>
        <w:jc w:val="both"/>
        <w:rPr>
          <w:rFonts w:ascii="Times New Roman" w:hAnsi="Times New Roman"/>
          <w:bCs/>
          <w:sz w:val="28"/>
          <w:szCs w:val="28"/>
        </w:rPr>
      </w:pPr>
      <w:bookmarkStart w:id="264" w:name="bookmark241"/>
      <w:bookmarkEnd w:id="264"/>
      <w:r w:rsidRPr="00933CAF">
        <w:rPr>
          <w:rFonts w:ascii="Times New Roman" w:hAnsi="Times New Roman"/>
          <w:bCs/>
          <w:sz w:val="28"/>
          <w:szCs w:val="28"/>
        </w:rPr>
        <w:t>знать названия родной страны и страны/стран изучаемого языка;</w:t>
      </w:r>
    </w:p>
    <w:p w:rsidR="00254300" w:rsidRPr="00933CAF" w:rsidRDefault="00D241E0" w:rsidP="003C45BA">
      <w:pPr>
        <w:widowControl/>
        <w:tabs>
          <w:tab w:val="left" w:pos="1134"/>
        </w:tabs>
        <w:spacing w:after="0" w:line="240" w:lineRule="auto"/>
        <w:ind w:firstLine="426"/>
        <w:jc w:val="both"/>
        <w:rPr>
          <w:rFonts w:ascii="Times New Roman" w:hAnsi="Times New Roman"/>
          <w:bCs/>
          <w:sz w:val="28"/>
          <w:szCs w:val="28"/>
        </w:rPr>
      </w:pPr>
      <w:bookmarkStart w:id="265" w:name="bookmark242"/>
      <w:bookmarkEnd w:id="265"/>
      <w:r w:rsidRPr="00933CAF">
        <w:rPr>
          <w:rFonts w:ascii="Times New Roman" w:eastAsia="Times New Roman" w:hAnsi="Times New Roman"/>
          <w:sz w:val="28"/>
          <w:szCs w:val="28"/>
        </w:rPr>
        <w:t>иметь представление о</w:t>
      </w:r>
      <w:r w:rsidR="00254300" w:rsidRPr="00933CAF">
        <w:rPr>
          <w:rFonts w:ascii="Times New Roman" w:hAnsi="Times New Roman"/>
          <w:bCs/>
          <w:sz w:val="28"/>
          <w:szCs w:val="28"/>
        </w:rPr>
        <w:t xml:space="preserve"> некоторых литературных персонажей;</w:t>
      </w:r>
    </w:p>
    <w:p w:rsidR="00254300" w:rsidRPr="00933CAF" w:rsidRDefault="00D241E0" w:rsidP="003C45BA">
      <w:pPr>
        <w:widowControl/>
        <w:tabs>
          <w:tab w:val="left" w:pos="1134"/>
        </w:tabs>
        <w:spacing w:after="0" w:line="240" w:lineRule="auto"/>
        <w:ind w:firstLine="426"/>
        <w:jc w:val="both"/>
        <w:rPr>
          <w:rFonts w:ascii="Times New Roman" w:hAnsi="Times New Roman"/>
          <w:bCs/>
          <w:sz w:val="28"/>
          <w:szCs w:val="28"/>
        </w:rPr>
      </w:pPr>
      <w:bookmarkStart w:id="266" w:name="bookmark243"/>
      <w:bookmarkEnd w:id="266"/>
      <w:r w:rsidRPr="00933CAF">
        <w:rPr>
          <w:rFonts w:ascii="Times New Roman" w:eastAsia="Times New Roman" w:hAnsi="Times New Roman"/>
          <w:sz w:val="28"/>
          <w:szCs w:val="28"/>
        </w:rPr>
        <w:t>иметь представление о</w:t>
      </w:r>
      <w:r w:rsidR="00254300" w:rsidRPr="00933CAF">
        <w:rPr>
          <w:rFonts w:ascii="Times New Roman" w:hAnsi="Times New Roman"/>
          <w:bCs/>
          <w:sz w:val="28"/>
          <w:szCs w:val="28"/>
        </w:rPr>
        <w:t xml:space="preserve"> небольши</w:t>
      </w:r>
      <w:r w:rsidRPr="00933CAF">
        <w:rPr>
          <w:rFonts w:ascii="Times New Roman" w:hAnsi="Times New Roman"/>
          <w:bCs/>
          <w:sz w:val="28"/>
          <w:szCs w:val="28"/>
        </w:rPr>
        <w:t>х</w:t>
      </w:r>
      <w:r w:rsidR="00254300" w:rsidRPr="00933CAF">
        <w:rPr>
          <w:rFonts w:ascii="Times New Roman" w:hAnsi="Times New Roman"/>
          <w:bCs/>
          <w:sz w:val="28"/>
          <w:szCs w:val="28"/>
        </w:rPr>
        <w:t xml:space="preserve"> произведения</w:t>
      </w:r>
      <w:r w:rsidRPr="00933CAF">
        <w:rPr>
          <w:rFonts w:ascii="Times New Roman" w:hAnsi="Times New Roman"/>
          <w:bCs/>
          <w:sz w:val="28"/>
          <w:szCs w:val="28"/>
        </w:rPr>
        <w:t>х</w:t>
      </w:r>
      <w:r w:rsidR="00254300" w:rsidRPr="00933CAF">
        <w:rPr>
          <w:rFonts w:ascii="Times New Roman" w:hAnsi="Times New Roman"/>
          <w:bCs/>
          <w:sz w:val="28"/>
          <w:szCs w:val="28"/>
        </w:rPr>
        <w:t xml:space="preserve"> детского фольклора (рифмовки, песни);</w:t>
      </w:r>
    </w:p>
    <w:p w:rsidR="00254300" w:rsidRDefault="00254300" w:rsidP="003C45BA">
      <w:pPr>
        <w:widowControl/>
        <w:tabs>
          <w:tab w:val="left" w:pos="1134"/>
        </w:tabs>
        <w:spacing w:after="0" w:line="240" w:lineRule="auto"/>
        <w:ind w:firstLine="426"/>
        <w:jc w:val="both"/>
        <w:rPr>
          <w:rFonts w:ascii="Times New Roman" w:hAnsi="Times New Roman"/>
          <w:bCs/>
          <w:sz w:val="28"/>
          <w:szCs w:val="28"/>
        </w:rPr>
      </w:pPr>
      <w:bookmarkStart w:id="267" w:name="bookmark244"/>
      <w:bookmarkEnd w:id="267"/>
      <w:r w:rsidRPr="00933CAF">
        <w:rPr>
          <w:rFonts w:ascii="Times New Roman" w:hAnsi="Times New Roman"/>
          <w:bCs/>
          <w:sz w:val="28"/>
          <w:szCs w:val="28"/>
        </w:rPr>
        <w:t>кратко представлять свою страну на иностранном языке в рамках изучаемой тематики.</w:t>
      </w:r>
    </w:p>
    <w:p w:rsidR="00F53B48" w:rsidRPr="00933CAF" w:rsidRDefault="00F53B48" w:rsidP="003C45BA">
      <w:pPr>
        <w:widowControl/>
        <w:tabs>
          <w:tab w:val="left" w:pos="1134"/>
        </w:tabs>
        <w:spacing w:after="0" w:line="240" w:lineRule="auto"/>
        <w:ind w:firstLine="426"/>
        <w:jc w:val="both"/>
        <w:rPr>
          <w:rFonts w:ascii="Times New Roman" w:hAnsi="Times New Roman"/>
          <w:bCs/>
          <w:sz w:val="28"/>
          <w:szCs w:val="28"/>
        </w:rPr>
      </w:pPr>
    </w:p>
    <w:p w:rsidR="001621FB" w:rsidRPr="0053218B" w:rsidRDefault="001C520F" w:rsidP="003C45BA">
      <w:pPr>
        <w:pStyle w:val="10"/>
        <w:pBdr>
          <w:bottom w:val="none" w:sz="0" w:space="0" w:color="auto"/>
        </w:pBdr>
        <w:spacing w:before="0" w:line="240" w:lineRule="auto"/>
        <w:ind w:firstLine="426"/>
        <w:jc w:val="both"/>
        <w:rPr>
          <w:bCs/>
          <w:szCs w:val="28"/>
        </w:rPr>
      </w:pPr>
      <w:bookmarkStart w:id="268" w:name="_162._Рабочая_программа"/>
      <w:bookmarkEnd w:id="268"/>
      <w:r w:rsidRPr="0053218B">
        <w:rPr>
          <w:bCs/>
          <w:szCs w:val="28"/>
        </w:rPr>
        <w:t>162.</w:t>
      </w:r>
      <w:r w:rsidR="001621FB" w:rsidRPr="0053218B">
        <w:rPr>
          <w:bCs/>
          <w:szCs w:val="28"/>
        </w:rPr>
        <w:t> </w:t>
      </w:r>
      <w:r w:rsidR="00064ED8">
        <w:rPr>
          <w:bCs/>
          <w:szCs w:val="28"/>
        </w:rPr>
        <w:t>Рабочая</w:t>
      </w:r>
      <w:r w:rsidR="001621FB" w:rsidRPr="0053218B">
        <w:rPr>
          <w:bCs/>
          <w:szCs w:val="28"/>
        </w:rPr>
        <w:t xml:space="preserve"> программа по учебному предмету «Математика».</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1. </w:t>
      </w:r>
      <w:r w:rsidR="00064ED8">
        <w:rPr>
          <w:rFonts w:ascii="Times New Roman" w:hAnsi="Times New Roman"/>
          <w:bCs/>
          <w:sz w:val="28"/>
          <w:szCs w:val="28"/>
        </w:rPr>
        <w:t>Рабочая</w:t>
      </w:r>
      <w:r w:rsidR="001621FB" w:rsidRPr="00933CAF">
        <w:rPr>
          <w:rFonts w:ascii="Times New Roman" w:hAnsi="Times New Roman"/>
          <w:bCs/>
          <w:sz w:val="28"/>
          <w:szCs w:val="28"/>
        </w:rPr>
        <w:t xml:space="preserve"> программа по учебному предмету «Математика»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w:t>
      </w:r>
      <w:r w:rsidR="00933CAF" w:rsidRPr="00933CAF">
        <w:rPr>
          <w:rFonts w:ascii="Times New Roman" w:hAnsi="Times New Roman"/>
          <w:bCs/>
          <w:sz w:val="28"/>
          <w:szCs w:val="28"/>
        </w:rPr>
        <w:t xml:space="preserve"> </w:t>
      </w:r>
      <w:r w:rsidR="001621FB" w:rsidRPr="00933CAF">
        <w:rPr>
          <w:rFonts w:ascii="Times New Roman" w:hAnsi="Times New Roman"/>
          <w:bCs/>
          <w:sz w:val="28"/>
          <w:szCs w:val="28"/>
        </w:rPr>
        <w:t>по математике.</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 xml:space="preserve">2. Пояснительная записка отражает общие цели и задачи изучения </w:t>
      </w:r>
      <w:r w:rsidR="00557E78" w:rsidRPr="00933CAF">
        <w:rPr>
          <w:rFonts w:ascii="Times New Roman" w:hAnsi="Times New Roman"/>
          <w:bCs/>
          <w:sz w:val="28"/>
          <w:szCs w:val="28"/>
        </w:rPr>
        <w:t>математики</w:t>
      </w:r>
      <w:r w:rsidR="001621FB" w:rsidRPr="00933CAF">
        <w:rPr>
          <w:rFonts w:ascii="Times New Roman" w:hAnsi="Times New Roman"/>
          <w:bCs/>
          <w:sz w:val="28"/>
          <w:szCs w:val="28"/>
        </w:rPr>
        <w:t>, место в структуре учебного плана, а также подходы к отбору содержания и планируемым результатам.</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w:t>
      </w:r>
      <w:r w:rsidR="00933CAF" w:rsidRPr="00933CAF">
        <w:rPr>
          <w:rFonts w:ascii="Times New Roman" w:hAnsi="Times New Roman"/>
          <w:bCs/>
          <w:sz w:val="28"/>
          <w:szCs w:val="28"/>
        </w:rPr>
        <w:t xml:space="preserve"> </w:t>
      </w:r>
      <w:r w:rsidR="001621FB" w:rsidRPr="00933CAF">
        <w:rPr>
          <w:rFonts w:ascii="Times New Roman" w:hAnsi="Times New Roman"/>
          <w:bCs/>
          <w:sz w:val="28"/>
          <w:szCs w:val="28"/>
        </w:rPr>
        <w:t xml:space="preserve">и регулятивных), </w:t>
      </w:r>
      <w:r w:rsidR="001621FB" w:rsidRPr="00933CAF">
        <w:rPr>
          <w:rFonts w:ascii="Times New Roman" w:hAnsi="Times New Roman"/>
          <w:bCs/>
          <w:sz w:val="28"/>
          <w:szCs w:val="28"/>
        </w:rPr>
        <w:lastRenderedPageBreak/>
        <w:t xml:space="preserve">которые возможно формировать средствами математики с учётом возрастных особенностей обучающихся на уровне начального общего образования. </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 xml:space="preserve">4. Планируемые результаты освоения программы по математике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 </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5. Пояснительная записка.</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 xml:space="preserve">5.1. 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00DC2B81" w:rsidRPr="00933CAF">
        <w:rPr>
          <w:rFonts w:ascii="Times New Roman" w:eastAsia="SchoolBookSanPin" w:hAnsi="Times New Roman"/>
          <w:sz w:val="28"/>
          <w:szCs w:val="28"/>
        </w:rPr>
        <w:t xml:space="preserve">рабочей </w:t>
      </w:r>
      <w:r w:rsidR="001621FB" w:rsidRPr="00933CAF">
        <w:rPr>
          <w:rFonts w:ascii="Times New Roman" w:hAnsi="Times New Roman"/>
          <w:bCs/>
          <w:sz w:val="28"/>
          <w:szCs w:val="28"/>
        </w:rPr>
        <w:t>программе воспитания.</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5.2. </w:t>
      </w:r>
      <w:r w:rsidR="00BE2026" w:rsidRPr="00933CAF">
        <w:rPr>
          <w:rFonts w:ascii="Times New Roman" w:eastAsia="SchoolBookSanPin" w:hAnsi="Times New Roman"/>
          <w:sz w:val="28"/>
          <w:szCs w:val="28"/>
        </w:rPr>
        <w:t>На уровне начального общего образования</w:t>
      </w:r>
      <w:r w:rsidR="00BE2026" w:rsidRPr="00933CAF">
        <w:rPr>
          <w:rFonts w:ascii="Times New Roman" w:hAnsi="Times New Roman"/>
          <w:bCs/>
          <w:sz w:val="28"/>
          <w:szCs w:val="28"/>
        </w:rPr>
        <w:t xml:space="preserve"> </w:t>
      </w:r>
      <w:r w:rsidR="001621FB" w:rsidRPr="00933CAF">
        <w:rPr>
          <w:rFonts w:ascii="Times New Roman" w:hAnsi="Times New Roman"/>
          <w:bCs/>
          <w:sz w:val="28"/>
          <w:szCs w:val="28"/>
        </w:rPr>
        <w:t>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w:t>
      </w:r>
      <w:r w:rsidR="00933CAF" w:rsidRPr="00933CAF">
        <w:rPr>
          <w:rFonts w:ascii="Times New Roman" w:hAnsi="Times New Roman"/>
          <w:bCs/>
          <w:sz w:val="28"/>
          <w:szCs w:val="28"/>
        </w:rPr>
        <w:t xml:space="preserve"> </w:t>
      </w:r>
      <w:r w:rsidR="001621FB" w:rsidRPr="00933CAF">
        <w:rPr>
          <w:rFonts w:ascii="Times New Roman" w:hAnsi="Times New Roman"/>
          <w:bCs/>
          <w:sz w:val="28"/>
          <w:szCs w:val="28"/>
        </w:rPr>
        <w:t xml:space="preserve">на уровне основного общего образования, а также будут востребованы в жизни. </w:t>
      </w:r>
      <w:r w:rsidR="00557E78" w:rsidRPr="00933CAF">
        <w:rPr>
          <w:rFonts w:ascii="Times New Roman" w:hAnsi="Times New Roman"/>
          <w:bCs/>
          <w:sz w:val="28"/>
          <w:szCs w:val="28"/>
        </w:rPr>
        <w:t xml:space="preserve">Программа по математике </w:t>
      </w:r>
      <w:r w:rsidR="00BE2026" w:rsidRPr="00933CAF">
        <w:rPr>
          <w:rFonts w:ascii="Times New Roman" w:eastAsia="SchoolBookSanPin" w:hAnsi="Times New Roman"/>
          <w:sz w:val="28"/>
          <w:szCs w:val="28"/>
        </w:rPr>
        <w:t>на уровне начального общего образования</w:t>
      </w:r>
      <w:r w:rsidR="00BE2026" w:rsidRPr="00933CAF">
        <w:rPr>
          <w:rFonts w:ascii="Times New Roman" w:hAnsi="Times New Roman"/>
          <w:bCs/>
          <w:sz w:val="28"/>
          <w:szCs w:val="28"/>
        </w:rPr>
        <w:t xml:space="preserve"> </w:t>
      </w:r>
      <w:r w:rsidR="001621FB" w:rsidRPr="00933CAF">
        <w:rPr>
          <w:rFonts w:ascii="Times New Roman" w:hAnsi="Times New Roman"/>
          <w:bCs/>
          <w:sz w:val="28"/>
          <w:szCs w:val="28"/>
        </w:rPr>
        <w:t>направлен</w:t>
      </w:r>
      <w:r w:rsidR="00557E78" w:rsidRPr="00933CAF">
        <w:rPr>
          <w:rFonts w:ascii="Times New Roman" w:hAnsi="Times New Roman"/>
          <w:bCs/>
          <w:sz w:val="28"/>
          <w:szCs w:val="28"/>
        </w:rPr>
        <w:t>а</w:t>
      </w:r>
      <w:r w:rsidR="00933CAF" w:rsidRPr="00933CAF">
        <w:rPr>
          <w:rFonts w:ascii="Times New Roman" w:hAnsi="Times New Roman"/>
          <w:bCs/>
          <w:sz w:val="28"/>
          <w:szCs w:val="28"/>
        </w:rPr>
        <w:t xml:space="preserve"> </w:t>
      </w:r>
      <w:r w:rsidR="001621FB" w:rsidRPr="00933CAF">
        <w:rPr>
          <w:rFonts w:ascii="Times New Roman" w:hAnsi="Times New Roman"/>
          <w:bCs/>
          <w:sz w:val="28"/>
          <w:szCs w:val="28"/>
        </w:rPr>
        <w:t>на достижение следующих образовательных, развивающих целей, а также целей воспитания:</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освоение начальных математических знаний – понимание значения величин</w:t>
      </w:r>
      <w:r w:rsidR="00933CAF" w:rsidRPr="00933CAF">
        <w:rPr>
          <w:rFonts w:ascii="Times New Roman" w:hAnsi="Times New Roman"/>
          <w:bCs/>
          <w:sz w:val="28"/>
          <w:szCs w:val="28"/>
        </w:rPr>
        <w:t xml:space="preserve"> </w:t>
      </w:r>
      <w:r w:rsidRPr="00933CAF">
        <w:rPr>
          <w:rFonts w:ascii="Times New Roman" w:hAnsi="Times New Roman"/>
          <w:bCs/>
          <w:sz w:val="28"/>
          <w:szCs w:val="28"/>
        </w:rPr>
        <w:t xml:space="preserve">и способов их измерения, использование арифметических способов для разрешения сюжетных ситуаций, </w:t>
      </w:r>
      <w:r w:rsidR="00DC48E9" w:rsidRPr="00933CAF">
        <w:rPr>
          <w:rFonts w:ascii="Times New Roman" w:hAnsi="Times New Roman"/>
          <w:bCs/>
          <w:sz w:val="28"/>
          <w:szCs w:val="28"/>
        </w:rPr>
        <w:t>становление</w:t>
      </w:r>
      <w:r w:rsidRPr="00933CAF">
        <w:rPr>
          <w:rFonts w:ascii="Times New Roman" w:hAnsi="Times New Roman"/>
          <w:bCs/>
          <w:sz w:val="28"/>
          <w:szCs w:val="28"/>
        </w:rPr>
        <w:t xml:space="preserve"> умения решать учебные и практические задачи средствами математики, работа с алгоритмами выполнения арифметических действий;</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w:t>
      </w:r>
      <w:r w:rsidR="00933CAF" w:rsidRPr="00933CAF">
        <w:rPr>
          <w:rFonts w:ascii="Times New Roman" w:hAnsi="Times New Roman"/>
          <w:bCs/>
          <w:sz w:val="28"/>
          <w:szCs w:val="28"/>
        </w:rPr>
        <w:t xml:space="preserve"> </w:t>
      </w:r>
      <w:r w:rsidRPr="00933CAF">
        <w:rPr>
          <w:rFonts w:ascii="Times New Roman" w:hAnsi="Times New Roman"/>
          <w:bCs/>
          <w:sz w:val="28"/>
          <w:szCs w:val="28"/>
        </w:rPr>
        <w:t>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обеспечение математического развития обучающегося –</w:t>
      </w:r>
      <w:r w:rsidR="00DC48E9" w:rsidRPr="00933CAF">
        <w:rPr>
          <w:rFonts w:ascii="Times New Roman" w:hAnsi="Times New Roman"/>
          <w:bCs/>
          <w:sz w:val="28"/>
          <w:szCs w:val="28"/>
        </w:rPr>
        <w:t xml:space="preserve"> </w:t>
      </w:r>
      <w:r w:rsidRPr="00933CAF">
        <w:rPr>
          <w:rFonts w:ascii="Times New Roman" w:hAnsi="Times New Roman"/>
          <w:bCs/>
          <w:sz w:val="28"/>
          <w:szCs w:val="28"/>
        </w:rPr>
        <w:t>способности</w:t>
      </w:r>
      <w:r w:rsidR="00933CAF" w:rsidRPr="00933CAF">
        <w:rPr>
          <w:rFonts w:ascii="Times New Roman" w:hAnsi="Times New Roman"/>
          <w:bCs/>
          <w:sz w:val="28"/>
          <w:szCs w:val="28"/>
        </w:rPr>
        <w:t xml:space="preserve"> </w:t>
      </w:r>
      <w:r w:rsidRPr="00933CAF">
        <w:rPr>
          <w:rFonts w:ascii="Times New Roman" w:hAnsi="Times New Roman"/>
          <w:bCs/>
          <w:sz w:val="28"/>
          <w:szCs w:val="28"/>
        </w:rPr>
        <w:t>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становление учебно-познавательных мотивов, интереса к изучению</w:t>
      </w:r>
      <w:r w:rsidR="00933CAF" w:rsidRPr="00933CAF">
        <w:rPr>
          <w:rFonts w:ascii="Times New Roman" w:hAnsi="Times New Roman"/>
          <w:bCs/>
          <w:sz w:val="28"/>
          <w:szCs w:val="28"/>
        </w:rPr>
        <w:t xml:space="preserve"> </w:t>
      </w:r>
      <w:r w:rsidRPr="00933CAF">
        <w:rPr>
          <w:rFonts w:ascii="Times New Roman" w:hAnsi="Times New Roman"/>
          <w:bCs/>
          <w:sz w:val="28"/>
          <w:szCs w:val="28"/>
        </w:rPr>
        <w:t>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 xml:space="preserve">5.3. В основе конструирования содержания и отбора планируемых результатов </w:t>
      </w:r>
      <w:r w:rsidR="00557E78" w:rsidRPr="00933CAF">
        <w:rPr>
          <w:rFonts w:ascii="Times New Roman" w:hAnsi="Times New Roman"/>
          <w:bCs/>
          <w:sz w:val="28"/>
          <w:szCs w:val="28"/>
        </w:rPr>
        <w:t xml:space="preserve">программы по математике </w:t>
      </w:r>
      <w:r w:rsidR="001621FB" w:rsidRPr="00933CAF">
        <w:rPr>
          <w:rFonts w:ascii="Times New Roman" w:hAnsi="Times New Roman"/>
          <w:bCs/>
          <w:sz w:val="28"/>
          <w:szCs w:val="28"/>
        </w:rPr>
        <w:t xml:space="preserve">лежат следующие ценности математики, коррелирующие со становлением личности обучающегося: </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lastRenderedPageBreak/>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5.</w:t>
      </w:r>
      <w:r w:rsidR="00BC1301" w:rsidRPr="00933CAF">
        <w:rPr>
          <w:rFonts w:ascii="Times New Roman" w:hAnsi="Times New Roman"/>
          <w:bCs/>
          <w:sz w:val="28"/>
          <w:szCs w:val="28"/>
        </w:rPr>
        <w:t>4</w:t>
      </w:r>
      <w:r w:rsidR="001621FB" w:rsidRPr="00933CAF">
        <w:rPr>
          <w:rFonts w:ascii="Times New Roman" w:hAnsi="Times New Roman"/>
          <w:bCs/>
          <w:sz w:val="28"/>
          <w:szCs w:val="28"/>
        </w:rPr>
        <w:t>. На уровне начального общего образования математические знания</w:t>
      </w:r>
      <w:r w:rsidR="00933CAF" w:rsidRPr="00933CAF">
        <w:rPr>
          <w:rFonts w:ascii="Times New Roman" w:hAnsi="Times New Roman"/>
          <w:bCs/>
          <w:sz w:val="28"/>
          <w:szCs w:val="28"/>
        </w:rPr>
        <w:t xml:space="preserve"> </w:t>
      </w:r>
      <w:r w:rsidR="001621FB" w:rsidRPr="00933CAF">
        <w:rPr>
          <w:rFonts w:ascii="Times New Roman" w:hAnsi="Times New Roman"/>
          <w:bCs/>
          <w:sz w:val="28"/>
          <w:szCs w:val="28"/>
        </w:rPr>
        <w:t>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w:t>
      </w:r>
      <w:r w:rsidR="00933CAF" w:rsidRPr="00933CAF">
        <w:rPr>
          <w:rFonts w:ascii="Times New Roman" w:hAnsi="Times New Roman"/>
          <w:bCs/>
          <w:sz w:val="28"/>
          <w:szCs w:val="28"/>
        </w:rPr>
        <w:t xml:space="preserve"> </w:t>
      </w:r>
      <w:r w:rsidR="001621FB" w:rsidRPr="00933CAF">
        <w:rPr>
          <w:rFonts w:ascii="Times New Roman" w:hAnsi="Times New Roman"/>
          <w:bCs/>
          <w:sz w:val="28"/>
          <w:szCs w:val="28"/>
        </w:rPr>
        <w:t xml:space="preserve">и предпосылкой успешного дальнейшего обучения на уровне основного общего образования. </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5.</w:t>
      </w:r>
      <w:r w:rsidR="00BC1301" w:rsidRPr="00933CAF">
        <w:rPr>
          <w:rFonts w:ascii="Times New Roman" w:hAnsi="Times New Roman"/>
          <w:bCs/>
          <w:sz w:val="28"/>
          <w:szCs w:val="28"/>
        </w:rPr>
        <w:t>5</w:t>
      </w:r>
      <w:r w:rsidR="001621FB" w:rsidRPr="00933CAF">
        <w:rPr>
          <w:rFonts w:ascii="Times New Roman" w:hAnsi="Times New Roman"/>
          <w:bCs/>
          <w:sz w:val="28"/>
          <w:szCs w:val="28"/>
        </w:rPr>
        <w:t xml:space="preserve">. 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5.</w:t>
      </w:r>
      <w:r w:rsidR="00BC1301" w:rsidRPr="00933CAF">
        <w:rPr>
          <w:rFonts w:ascii="Times New Roman" w:hAnsi="Times New Roman"/>
          <w:bCs/>
          <w:sz w:val="28"/>
          <w:szCs w:val="28"/>
        </w:rPr>
        <w:t>6</w:t>
      </w:r>
      <w:r w:rsidR="001621FB" w:rsidRPr="00933CAF">
        <w:rPr>
          <w:rFonts w:ascii="Times New Roman" w:hAnsi="Times New Roman"/>
          <w:bCs/>
          <w:sz w:val="28"/>
          <w:szCs w:val="28"/>
        </w:rPr>
        <w:t>. Общее число часов, рекомендованных для изучения математики</w:t>
      </w:r>
      <w:r w:rsidR="00A670D7" w:rsidRPr="00933CAF">
        <w:rPr>
          <w:rFonts w:ascii="Times New Roman" w:hAnsi="Times New Roman"/>
          <w:bCs/>
          <w:sz w:val="28"/>
          <w:szCs w:val="28"/>
        </w:rPr>
        <w:t xml:space="preserve"> –</w:t>
      </w:r>
      <w:r w:rsidR="00933CAF" w:rsidRPr="00933CAF">
        <w:rPr>
          <w:rFonts w:ascii="Times New Roman" w:hAnsi="Times New Roman"/>
          <w:bCs/>
          <w:sz w:val="28"/>
          <w:szCs w:val="28"/>
        </w:rPr>
        <w:t xml:space="preserve"> </w:t>
      </w:r>
      <w:r w:rsidR="001621FB" w:rsidRPr="00933CAF">
        <w:rPr>
          <w:rFonts w:ascii="Times New Roman" w:hAnsi="Times New Roman"/>
          <w:bCs/>
          <w:sz w:val="28"/>
          <w:szCs w:val="28"/>
        </w:rPr>
        <w:t>540 часов: в 1 классе – 132 часа (4 часа в неделю), во 2 классе – 136 часов (4 часа</w:t>
      </w:r>
      <w:r w:rsidR="00933CAF" w:rsidRPr="00933CAF">
        <w:rPr>
          <w:rFonts w:ascii="Times New Roman" w:hAnsi="Times New Roman"/>
          <w:bCs/>
          <w:sz w:val="28"/>
          <w:szCs w:val="28"/>
        </w:rPr>
        <w:t xml:space="preserve"> </w:t>
      </w:r>
      <w:r w:rsidR="001621FB" w:rsidRPr="00933CAF">
        <w:rPr>
          <w:rFonts w:ascii="Times New Roman" w:hAnsi="Times New Roman"/>
          <w:bCs/>
          <w:sz w:val="28"/>
          <w:szCs w:val="28"/>
        </w:rPr>
        <w:t>в неделю), в 3 классе – 136 часов (4 часа в неделю), в 4 классе – 136 часов (4 часа</w:t>
      </w:r>
      <w:r w:rsidR="00933CAF" w:rsidRPr="00933CAF">
        <w:rPr>
          <w:rFonts w:ascii="Times New Roman" w:hAnsi="Times New Roman"/>
          <w:bCs/>
          <w:sz w:val="28"/>
          <w:szCs w:val="28"/>
        </w:rPr>
        <w:t xml:space="preserve"> </w:t>
      </w:r>
      <w:r w:rsidR="001621FB" w:rsidRPr="00933CAF">
        <w:rPr>
          <w:rFonts w:ascii="Times New Roman" w:hAnsi="Times New Roman"/>
          <w:bCs/>
          <w:sz w:val="28"/>
          <w:szCs w:val="28"/>
        </w:rPr>
        <w:t>в неделю).</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5.</w:t>
      </w:r>
      <w:r w:rsidR="00BC1301" w:rsidRPr="00933CAF">
        <w:rPr>
          <w:rFonts w:ascii="Times New Roman" w:hAnsi="Times New Roman"/>
          <w:bCs/>
          <w:sz w:val="28"/>
          <w:szCs w:val="28"/>
        </w:rPr>
        <w:t>7</w:t>
      </w:r>
      <w:r w:rsidR="001621FB" w:rsidRPr="00933CAF">
        <w:rPr>
          <w:rFonts w:ascii="Times New Roman" w:hAnsi="Times New Roman"/>
          <w:bCs/>
          <w:sz w:val="28"/>
          <w:szCs w:val="28"/>
        </w:rPr>
        <w:t>. 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6. Содержание обучения в 1 классе.</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6.1. Числа и величины.</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6.1.1. 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6.1.2. Числа в пределах 20: чтение, запись, сравнение. Однозначные</w:t>
      </w:r>
      <w:r w:rsidR="00933CAF" w:rsidRPr="00933CAF">
        <w:rPr>
          <w:rFonts w:ascii="Times New Roman" w:hAnsi="Times New Roman"/>
          <w:bCs/>
          <w:sz w:val="28"/>
          <w:szCs w:val="28"/>
        </w:rPr>
        <w:t xml:space="preserve"> </w:t>
      </w:r>
      <w:r w:rsidR="001621FB" w:rsidRPr="00933CAF">
        <w:rPr>
          <w:rFonts w:ascii="Times New Roman" w:hAnsi="Times New Roman"/>
          <w:bCs/>
          <w:sz w:val="28"/>
          <w:szCs w:val="28"/>
        </w:rPr>
        <w:t xml:space="preserve">и двузначные числа. Увеличение (уменьшение) числа на несколько единиц. </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 xml:space="preserve">6.1.3. Длина и её измерение. Единицы длины и установление соотношения между ними: сантиметр, дециметр. </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6.2. Арифметические действия.</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 xml:space="preserve">6.2.1. 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6.3. Текстовые задачи.</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lastRenderedPageBreak/>
        <w:t>162.</w:t>
      </w:r>
      <w:r w:rsidR="001621FB" w:rsidRPr="00933CAF">
        <w:rPr>
          <w:rFonts w:ascii="Times New Roman" w:hAnsi="Times New Roman"/>
          <w:bCs/>
          <w:sz w:val="28"/>
          <w:szCs w:val="28"/>
        </w:rPr>
        <w:t>6.3.1. 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6.4. Пространственные отношения и геометрические фигуры.</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 xml:space="preserve">6.4.1. Расположение предметов и объектов на плоскости, в пространстве, установление пространственных отношений: «слева-справа», «сверху-снизу», «между». </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 xml:space="preserve">6.4.2. 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6.5. Математическая информация.</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 xml:space="preserve">6.5.1. 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 xml:space="preserve">6.5.2. Закономерность в ряду заданных объектов: её обнаружение, продолжение ряда. </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6.5.3. Верные (истинные) и неверные (ложные) предложения, составленные относительно заданного набора математических объектов.</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 xml:space="preserve">6.5.4. 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6.5.5. Двух-</w:t>
      </w:r>
      <w:proofErr w:type="spellStart"/>
      <w:r w:rsidR="001621FB" w:rsidRPr="00933CAF">
        <w:rPr>
          <w:rFonts w:ascii="Times New Roman" w:hAnsi="Times New Roman"/>
          <w:bCs/>
          <w:sz w:val="28"/>
          <w:szCs w:val="28"/>
        </w:rPr>
        <w:t>трёхшаговые</w:t>
      </w:r>
      <w:proofErr w:type="spellEnd"/>
      <w:r w:rsidR="001621FB" w:rsidRPr="00933CAF">
        <w:rPr>
          <w:rFonts w:ascii="Times New Roman" w:hAnsi="Times New Roman"/>
          <w:bCs/>
          <w:sz w:val="28"/>
          <w:szCs w:val="28"/>
        </w:rPr>
        <w:t xml:space="preserve"> инструкции, связанные с вычислением, измерением длины, изображением геометрической фигуры. </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6.6. Изучение математики в 1 классе способствует освоению</w:t>
      </w:r>
      <w:r w:rsidR="00933CAF" w:rsidRPr="00933CAF">
        <w:rPr>
          <w:rFonts w:ascii="Times New Roman" w:hAnsi="Times New Roman"/>
          <w:bCs/>
          <w:sz w:val="28"/>
          <w:szCs w:val="28"/>
        </w:rPr>
        <w:t xml:space="preserve"> </w:t>
      </w:r>
      <w:r w:rsidR="001621FB" w:rsidRPr="00933CAF">
        <w:rPr>
          <w:rFonts w:ascii="Times New Roman" w:hAnsi="Times New Roman"/>
          <w:bCs/>
          <w:sz w:val="28"/>
          <w:szCs w:val="28"/>
        </w:rPr>
        <w:t xml:space="preserve">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6.6.1.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наблюдать математические объекты (числа, величины) в окружающем мире;</w:t>
      </w:r>
    </w:p>
    <w:p w:rsidR="001621FB" w:rsidRPr="00933CAF" w:rsidRDefault="009357E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находить</w:t>
      </w:r>
      <w:r w:rsidR="001621FB" w:rsidRPr="00933CAF">
        <w:rPr>
          <w:rFonts w:ascii="Times New Roman" w:hAnsi="Times New Roman"/>
          <w:bCs/>
          <w:sz w:val="28"/>
          <w:szCs w:val="28"/>
        </w:rPr>
        <w:t xml:space="preserve"> общее и различное в записи арифметических действий;</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наблюдать действие измерительных приборов;</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сравнивать два объекта, два числа;</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распределять объекты на группы по заданному основанию;</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копировать изученные фигуры, рисовать от руки по собственному замыслу;</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приводить примеры чисел, геометрических фигур;</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 xml:space="preserve">соблюдать последовательность при количественном и порядковом счете. </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 xml:space="preserve">6.6.2. У обучающегося будут сформированы следующие </w:t>
      </w:r>
      <w:r w:rsidR="009868C4" w:rsidRPr="00933CAF">
        <w:rPr>
          <w:rFonts w:ascii="Times New Roman" w:hAnsi="Times New Roman"/>
          <w:bCs/>
          <w:sz w:val="28"/>
          <w:szCs w:val="28"/>
        </w:rPr>
        <w:t>информационные действия</w:t>
      </w:r>
      <w:r w:rsidR="001621FB" w:rsidRPr="00933CAF">
        <w:rPr>
          <w:rFonts w:ascii="Times New Roman" w:hAnsi="Times New Roman"/>
          <w:bCs/>
          <w:sz w:val="28"/>
          <w:szCs w:val="28"/>
        </w:rPr>
        <w:t xml:space="preserve"> как часть познавательных универсальных учебных действий:</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понимать, что математические явления могут быть представлены с помощью различных средств: текст, числовая запись, таблица, рисунок, схема;</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 xml:space="preserve">читать таблицу, извлекать информацию, представленную в табличной форме. </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 xml:space="preserve">6.6.3. У обучающегося будут сформированы следующие </w:t>
      </w:r>
      <w:r w:rsidR="009868C4" w:rsidRPr="00933CAF">
        <w:rPr>
          <w:rFonts w:ascii="Times New Roman" w:hAnsi="Times New Roman"/>
          <w:bCs/>
          <w:sz w:val="28"/>
          <w:szCs w:val="28"/>
        </w:rPr>
        <w:t xml:space="preserve">действия </w:t>
      </w:r>
      <w:r w:rsidR="001621FB" w:rsidRPr="00933CAF">
        <w:rPr>
          <w:rFonts w:ascii="Times New Roman" w:hAnsi="Times New Roman"/>
          <w:bCs/>
          <w:sz w:val="28"/>
          <w:szCs w:val="28"/>
        </w:rPr>
        <w:t>общения как часть коммуникативных универсальных учебных действий:</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характеризовать (описывать) число, геометрическую фигуру, последовательность из нескольких чисел, записанных по порядку;</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lastRenderedPageBreak/>
        <w:t>комментировать ход сравнения двух объектов;</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описывать своими словами сюжетную ситуацию и математическое отношение величин (чисел), описывать положение предмета в пространстве;</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различать и использовать математические знаки;</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 xml:space="preserve">строить предложения относительно заданного набора объектов. </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 xml:space="preserve">6.6.4. У обучающегося будут сформированы следующие </w:t>
      </w:r>
      <w:r w:rsidR="009868C4" w:rsidRPr="00933CAF">
        <w:rPr>
          <w:rFonts w:ascii="Times New Roman" w:hAnsi="Times New Roman"/>
          <w:bCs/>
          <w:sz w:val="28"/>
          <w:szCs w:val="28"/>
        </w:rPr>
        <w:t xml:space="preserve">действия </w:t>
      </w:r>
      <w:r w:rsidR="001621FB" w:rsidRPr="00933CAF">
        <w:rPr>
          <w:rFonts w:ascii="Times New Roman" w:hAnsi="Times New Roman"/>
          <w:bCs/>
          <w:sz w:val="28"/>
          <w:szCs w:val="28"/>
        </w:rPr>
        <w:t>самоорганизации и самоконтроля как часть регулятивных универсальных учебных действий:</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принимать учебную задачу, удерживать её в процессе деятельности;</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действовать в соответствии с предложенным образцом, инструкцией;</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проявлять интерес к проверке результатов решения учебной задачи,</w:t>
      </w:r>
      <w:r w:rsidR="00933CAF" w:rsidRPr="00933CAF">
        <w:rPr>
          <w:rFonts w:ascii="Times New Roman" w:hAnsi="Times New Roman"/>
          <w:bCs/>
          <w:sz w:val="28"/>
          <w:szCs w:val="28"/>
        </w:rPr>
        <w:t xml:space="preserve"> </w:t>
      </w:r>
      <w:r w:rsidRPr="00933CAF">
        <w:rPr>
          <w:rFonts w:ascii="Times New Roman" w:hAnsi="Times New Roman"/>
          <w:bCs/>
          <w:sz w:val="28"/>
          <w:szCs w:val="28"/>
        </w:rPr>
        <w:t>с помощью учителя устанавливать причину возникшей ошибки и трудности;</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 xml:space="preserve">проверять правильность вычисления с помощью другого приёма выполнения действия. </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6.6.5. Совместная деятельность способствует формированию умений:</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 xml:space="preserve">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 </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7. Содержание обучения во 2 классе.</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7.1. Числа и величины.</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 xml:space="preserve">7.1.1. 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 xml:space="preserve">7.1.2. 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7.2. Арифметические действия.</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7.2.1. Устное сложение и вычитание чисел в пределах 100 без перехода</w:t>
      </w:r>
      <w:r w:rsidR="00933CAF" w:rsidRPr="00933CAF">
        <w:rPr>
          <w:rFonts w:ascii="Times New Roman" w:hAnsi="Times New Roman"/>
          <w:bCs/>
          <w:sz w:val="28"/>
          <w:szCs w:val="28"/>
        </w:rPr>
        <w:t xml:space="preserve"> </w:t>
      </w:r>
      <w:r w:rsidR="001621FB" w:rsidRPr="00933CAF">
        <w:rPr>
          <w:rFonts w:ascii="Times New Roman" w:hAnsi="Times New Roman"/>
          <w:bCs/>
          <w:sz w:val="28"/>
          <w:szCs w:val="28"/>
        </w:rPr>
        <w:t>и с переходом через разряд. Письменное сложение и вычитание чисел в пределах 100. Переместительное, сочетательное свойства сложения, их применение</w:t>
      </w:r>
      <w:r w:rsidR="00933CAF" w:rsidRPr="00933CAF">
        <w:rPr>
          <w:rFonts w:ascii="Times New Roman" w:hAnsi="Times New Roman"/>
          <w:bCs/>
          <w:sz w:val="28"/>
          <w:szCs w:val="28"/>
        </w:rPr>
        <w:t xml:space="preserve"> </w:t>
      </w:r>
      <w:r w:rsidR="001621FB" w:rsidRPr="00933CAF">
        <w:rPr>
          <w:rFonts w:ascii="Times New Roman" w:hAnsi="Times New Roman"/>
          <w:bCs/>
          <w:sz w:val="28"/>
          <w:szCs w:val="28"/>
        </w:rPr>
        <w:t xml:space="preserve">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 xml:space="preserve">7.2.2. Действия умножения и деления чисел в практических и учебных ситуациях. Названия компонентов действий умножения, деления. </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 xml:space="preserve">7.2.3. 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 xml:space="preserve">7.2.4. Неизвестный компонент действия сложения, действия вычитания. Нахождение неизвестного компонента сложения, вычитания. </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7.2.5. Числовое выражение: чтение, запись, вычисление значения. Порядок выполнения действий в числовом выражении, содержащем действия сложения</w:t>
      </w:r>
      <w:r w:rsidR="00933CAF" w:rsidRPr="00933CAF">
        <w:rPr>
          <w:rFonts w:ascii="Times New Roman" w:hAnsi="Times New Roman"/>
          <w:bCs/>
          <w:sz w:val="28"/>
          <w:szCs w:val="28"/>
        </w:rPr>
        <w:t xml:space="preserve"> </w:t>
      </w:r>
      <w:r w:rsidR="001621FB" w:rsidRPr="00933CAF">
        <w:rPr>
          <w:rFonts w:ascii="Times New Roman" w:hAnsi="Times New Roman"/>
          <w:bCs/>
          <w:sz w:val="28"/>
          <w:szCs w:val="28"/>
        </w:rPr>
        <w:t>и вычитания (со скобками или без скобок) в пределах 100 (не более трех действий). Нахождение значения числового выражения. Рациональные приемы вычислений: использование переместительного свойства.</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7.3. Текстовые задачи.</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7.3.1. Чтение, представление текста задачи в виде рисунка, схемы</w:t>
      </w:r>
      <w:r w:rsidR="00933CAF" w:rsidRPr="00933CAF">
        <w:rPr>
          <w:rFonts w:ascii="Times New Roman" w:hAnsi="Times New Roman"/>
          <w:bCs/>
          <w:sz w:val="28"/>
          <w:szCs w:val="28"/>
        </w:rPr>
        <w:t xml:space="preserve"> </w:t>
      </w:r>
      <w:r w:rsidR="001621FB" w:rsidRPr="00933CAF">
        <w:rPr>
          <w:rFonts w:ascii="Times New Roman" w:hAnsi="Times New Roman"/>
          <w:bCs/>
          <w:sz w:val="28"/>
          <w:szCs w:val="28"/>
        </w:rPr>
        <w:t>или другой модели. План решения задачи в два действия, выбор соответствующих плану ариф</w:t>
      </w:r>
      <w:r w:rsidR="001621FB" w:rsidRPr="00933CAF">
        <w:rPr>
          <w:rFonts w:ascii="Times New Roman" w:hAnsi="Times New Roman"/>
          <w:bCs/>
          <w:sz w:val="28"/>
          <w:szCs w:val="28"/>
        </w:rPr>
        <w:lastRenderedPageBreak/>
        <w:t xml:space="preserve">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w:t>
      </w:r>
      <w:r w:rsidR="009868C4" w:rsidRPr="00933CAF">
        <w:rPr>
          <w:rFonts w:ascii="Times New Roman" w:hAnsi="Times New Roman"/>
          <w:bCs/>
          <w:sz w:val="28"/>
          <w:szCs w:val="28"/>
        </w:rPr>
        <w:t>Запись</w:t>
      </w:r>
      <w:r w:rsidR="001621FB" w:rsidRPr="00933CAF">
        <w:rPr>
          <w:rFonts w:ascii="Times New Roman" w:hAnsi="Times New Roman"/>
          <w:bCs/>
          <w:sz w:val="28"/>
          <w:szCs w:val="28"/>
        </w:rPr>
        <w:t xml:space="preserve"> ответа к задаче</w:t>
      </w:r>
      <w:r w:rsidR="00933CAF" w:rsidRPr="00933CAF">
        <w:rPr>
          <w:rFonts w:ascii="Times New Roman" w:hAnsi="Times New Roman"/>
          <w:bCs/>
          <w:sz w:val="28"/>
          <w:szCs w:val="28"/>
        </w:rPr>
        <w:t xml:space="preserve"> </w:t>
      </w:r>
      <w:r w:rsidR="001621FB" w:rsidRPr="00933CAF">
        <w:rPr>
          <w:rFonts w:ascii="Times New Roman" w:hAnsi="Times New Roman"/>
          <w:bCs/>
          <w:sz w:val="28"/>
          <w:szCs w:val="28"/>
        </w:rPr>
        <w:t xml:space="preserve">и его проверка (формулирование, проверка на достоверность, следование плану, соответствие поставленному вопросу). </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7.4. Пространственные отношения и геометрические фигуры.</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7.4.1. Распознавание и изображение геометрических фигур: точка, прямая, прямой угол, ломаная, многоугольник. Построение отрезка заданной длины</w:t>
      </w:r>
      <w:r w:rsidR="00933CAF" w:rsidRPr="00933CAF">
        <w:rPr>
          <w:rFonts w:ascii="Times New Roman" w:hAnsi="Times New Roman"/>
          <w:bCs/>
          <w:sz w:val="28"/>
          <w:szCs w:val="28"/>
        </w:rPr>
        <w:t xml:space="preserve"> </w:t>
      </w:r>
      <w:r w:rsidR="001621FB" w:rsidRPr="00933CAF">
        <w:rPr>
          <w:rFonts w:ascii="Times New Roman" w:hAnsi="Times New Roman"/>
          <w:bCs/>
          <w:sz w:val="28"/>
          <w:szCs w:val="28"/>
        </w:rPr>
        <w:t>с помощью линейки. Изображение на клетчатой бумаге прямоугольника</w:t>
      </w:r>
      <w:r w:rsidR="00933CAF" w:rsidRPr="00933CAF">
        <w:rPr>
          <w:rFonts w:ascii="Times New Roman" w:hAnsi="Times New Roman"/>
          <w:bCs/>
          <w:sz w:val="28"/>
          <w:szCs w:val="28"/>
        </w:rPr>
        <w:t xml:space="preserve"> </w:t>
      </w:r>
      <w:r w:rsidR="001621FB" w:rsidRPr="00933CAF">
        <w:rPr>
          <w:rFonts w:ascii="Times New Roman" w:hAnsi="Times New Roman"/>
          <w:bCs/>
          <w:sz w:val="28"/>
          <w:szCs w:val="28"/>
        </w:rPr>
        <w:t>с заданными длинами сторон, квадрата с заданной длиной стороны. Длина ломаной. Измерение периметра изображенного прямоугольника (квадрата), запись результата измерения в сантиметрах.</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7.5. Математическая информация.</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 xml:space="preserve">7.5.1. 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7.5.2. Верные (истинные) и неверные (ложные) утверждения, содержащие количественные, пространственные отношения, зависимости между числами</w:t>
      </w:r>
      <w:r w:rsidR="00933CAF" w:rsidRPr="00933CAF">
        <w:rPr>
          <w:rFonts w:ascii="Times New Roman" w:hAnsi="Times New Roman"/>
          <w:bCs/>
          <w:sz w:val="28"/>
          <w:szCs w:val="28"/>
        </w:rPr>
        <w:t xml:space="preserve"> </w:t>
      </w:r>
      <w:r w:rsidR="001621FB" w:rsidRPr="00933CAF">
        <w:rPr>
          <w:rFonts w:ascii="Times New Roman" w:hAnsi="Times New Roman"/>
          <w:bCs/>
          <w:sz w:val="28"/>
          <w:szCs w:val="28"/>
        </w:rPr>
        <w:t xml:space="preserve">или величинами. Конструирование утверждений с использованием слов «каждый», «все». </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7.5.3. Работа с таблицами: извлечение и использование для ответа</w:t>
      </w:r>
      <w:r w:rsidR="00933CAF" w:rsidRPr="00933CAF">
        <w:rPr>
          <w:rFonts w:ascii="Times New Roman" w:hAnsi="Times New Roman"/>
          <w:bCs/>
          <w:sz w:val="28"/>
          <w:szCs w:val="28"/>
        </w:rPr>
        <w:t xml:space="preserve"> </w:t>
      </w:r>
      <w:r w:rsidR="001621FB" w:rsidRPr="00933CAF">
        <w:rPr>
          <w:rFonts w:ascii="Times New Roman" w:hAnsi="Times New Roman"/>
          <w:bCs/>
          <w:sz w:val="28"/>
          <w:szCs w:val="28"/>
        </w:rPr>
        <w:t xml:space="preserve">на вопрос информации, представленной в таблице (например, таблицы сложения, умножения, графика дежурств). </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 xml:space="preserve">7.5.4. Внесение данных в таблицу, дополнение моделей (схем, изображений) готовыми числовыми данными. </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 xml:space="preserve">7.5.5. Алгоритмы (приёмы, правила) устных и письменных вычислений, измерений и построения геометрических фигур. </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 xml:space="preserve">7.5.6. Правила работы с электронными средствами обучения (электронной формой учебника, компьютерными тренажёрами). </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7.6. Изучение математики во 2 классе способствует освоению</w:t>
      </w:r>
      <w:r w:rsidR="00933CAF" w:rsidRPr="00933CAF">
        <w:rPr>
          <w:rFonts w:ascii="Times New Roman" w:hAnsi="Times New Roman"/>
          <w:bCs/>
          <w:sz w:val="28"/>
          <w:szCs w:val="28"/>
        </w:rPr>
        <w:t xml:space="preserve"> </w:t>
      </w:r>
      <w:r w:rsidR="001621FB" w:rsidRPr="00933CAF">
        <w:rPr>
          <w:rFonts w:ascii="Times New Roman" w:hAnsi="Times New Roman"/>
          <w:bCs/>
          <w:sz w:val="28"/>
          <w:szCs w:val="28"/>
        </w:rPr>
        <w:t>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7.6.1.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 xml:space="preserve">наблюдать </w:t>
      </w:r>
      <w:r w:rsidR="000B7002" w:rsidRPr="00933CAF">
        <w:rPr>
          <w:rFonts w:ascii="Times New Roman" w:hAnsi="Times New Roman"/>
          <w:bCs/>
          <w:sz w:val="28"/>
          <w:szCs w:val="28"/>
        </w:rPr>
        <w:t>математические отношения (часть–целое, больше–</w:t>
      </w:r>
      <w:r w:rsidRPr="00933CAF">
        <w:rPr>
          <w:rFonts w:ascii="Times New Roman" w:hAnsi="Times New Roman"/>
          <w:bCs/>
          <w:sz w:val="28"/>
          <w:szCs w:val="28"/>
        </w:rPr>
        <w:t>меньше)</w:t>
      </w:r>
      <w:r w:rsidR="00933CAF" w:rsidRPr="00933CAF">
        <w:rPr>
          <w:rFonts w:ascii="Times New Roman" w:hAnsi="Times New Roman"/>
          <w:bCs/>
          <w:sz w:val="28"/>
          <w:szCs w:val="28"/>
        </w:rPr>
        <w:t xml:space="preserve"> </w:t>
      </w:r>
      <w:r w:rsidRPr="00933CAF">
        <w:rPr>
          <w:rFonts w:ascii="Times New Roman" w:hAnsi="Times New Roman"/>
          <w:bCs/>
          <w:sz w:val="28"/>
          <w:szCs w:val="28"/>
        </w:rPr>
        <w:t>в окружающем мире;</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характеризовать назначение и использовать простейшие измерительные приборы (сантиметровая лента, весы);</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сравнивать группы объектов (чисел, величин, геометрических фигур)</w:t>
      </w:r>
      <w:r w:rsidR="00933CAF" w:rsidRPr="00933CAF">
        <w:rPr>
          <w:rFonts w:ascii="Times New Roman" w:hAnsi="Times New Roman"/>
          <w:bCs/>
          <w:sz w:val="28"/>
          <w:szCs w:val="28"/>
        </w:rPr>
        <w:t xml:space="preserve"> </w:t>
      </w:r>
      <w:r w:rsidRPr="00933CAF">
        <w:rPr>
          <w:rFonts w:ascii="Times New Roman" w:hAnsi="Times New Roman"/>
          <w:bCs/>
          <w:sz w:val="28"/>
          <w:szCs w:val="28"/>
        </w:rPr>
        <w:t>по самостоятельно выбранному основанию;</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распределять (классифицировать) объекты (числа, величины, геометрические фигуры, текстовые задачи в одно действие) на группы;</w:t>
      </w:r>
    </w:p>
    <w:p w:rsidR="001621FB" w:rsidRPr="00933CAF" w:rsidRDefault="009357E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находить</w:t>
      </w:r>
      <w:r w:rsidR="001621FB" w:rsidRPr="00933CAF">
        <w:rPr>
          <w:rFonts w:ascii="Times New Roman" w:hAnsi="Times New Roman"/>
          <w:bCs/>
          <w:sz w:val="28"/>
          <w:szCs w:val="28"/>
        </w:rPr>
        <w:t xml:space="preserve"> модели геометрических фигур в окружающем мире;</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lastRenderedPageBreak/>
        <w:t>вести поиск различных решений задачи (расчётной, с геометрическим содержанием);</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воспроизводить порядок выполнения действий в числовом выражении, содержащем действия сложения и вычитания (со скобками или без скобок);</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устанавливать соответствие между математическим выражением</w:t>
      </w:r>
      <w:r w:rsidR="00933CAF" w:rsidRPr="00933CAF">
        <w:rPr>
          <w:rFonts w:ascii="Times New Roman" w:hAnsi="Times New Roman"/>
          <w:bCs/>
          <w:sz w:val="28"/>
          <w:szCs w:val="28"/>
        </w:rPr>
        <w:t xml:space="preserve"> </w:t>
      </w:r>
      <w:r w:rsidRPr="00933CAF">
        <w:rPr>
          <w:rFonts w:ascii="Times New Roman" w:hAnsi="Times New Roman"/>
          <w:bCs/>
          <w:sz w:val="28"/>
          <w:szCs w:val="28"/>
        </w:rPr>
        <w:t>и его текстовым описанием;</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 xml:space="preserve">подбирать примеры, подтверждающие суждение, вывод, ответ. </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 xml:space="preserve">7.6.2. У обучающегося будут сформированы следующие </w:t>
      </w:r>
      <w:r w:rsidR="009868C4" w:rsidRPr="00933CAF">
        <w:rPr>
          <w:rFonts w:ascii="Times New Roman" w:hAnsi="Times New Roman"/>
          <w:bCs/>
          <w:sz w:val="28"/>
          <w:szCs w:val="28"/>
        </w:rPr>
        <w:t>информационные действия</w:t>
      </w:r>
      <w:r w:rsidR="001621FB" w:rsidRPr="00933CAF">
        <w:rPr>
          <w:rFonts w:ascii="Times New Roman" w:hAnsi="Times New Roman"/>
          <w:bCs/>
          <w:sz w:val="28"/>
          <w:szCs w:val="28"/>
        </w:rPr>
        <w:t xml:space="preserve"> как часть познавательных универсальных учебных действий:</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извлекать и использовать информацию, представленную в текстовой, графической (</w:t>
      </w:r>
      <w:r w:rsidR="00637EE4" w:rsidRPr="00933CAF">
        <w:rPr>
          <w:rFonts w:ascii="Times New Roman" w:hAnsi="Times New Roman"/>
          <w:bCs/>
          <w:sz w:val="28"/>
          <w:szCs w:val="28"/>
        </w:rPr>
        <w:t>рисунок, схема, таблица) форме</w:t>
      </w:r>
      <w:r w:rsidRPr="00933CAF">
        <w:rPr>
          <w:rFonts w:ascii="Times New Roman" w:hAnsi="Times New Roman"/>
          <w:bCs/>
          <w:sz w:val="28"/>
          <w:szCs w:val="28"/>
        </w:rPr>
        <w:t>;</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устанавливать логику перебора вариантов для решения простейших комбинаторных задач;</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 xml:space="preserve">дополнять модели (схемы, изображения) готовыми числовыми данными. </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 xml:space="preserve">7.6.3. У обучающегося будут сформированы следующие </w:t>
      </w:r>
      <w:r w:rsidR="009868C4" w:rsidRPr="00933CAF">
        <w:rPr>
          <w:rFonts w:ascii="Times New Roman" w:hAnsi="Times New Roman"/>
          <w:bCs/>
          <w:sz w:val="28"/>
          <w:szCs w:val="28"/>
        </w:rPr>
        <w:t xml:space="preserve">действия </w:t>
      </w:r>
      <w:r w:rsidR="001621FB" w:rsidRPr="00933CAF">
        <w:rPr>
          <w:rFonts w:ascii="Times New Roman" w:hAnsi="Times New Roman"/>
          <w:bCs/>
          <w:sz w:val="28"/>
          <w:szCs w:val="28"/>
        </w:rPr>
        <w:t>общения как часть коммуникативных универсальных учебных действий:</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комментировать ход вычислений;</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объяснять выбор величины, соответствующей ситуации измерения;</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составлять текстовую задачу с заданным отношением (готовым решением)</w:t>
      </w:r>
      <w:r w:rsidR="00933CAF" w:rsidRPr="00933CAF">
        <w:rPr>
          <w:rFonts w:ascii="Times New Roman" w:hAnsi="Times New Roman"/>
          <w:bCs/>
          <w:sz w:val="28"/>
          <w:szCs w:val="28"/>
        </w:rPr>
        <w:t xml:space="preserve"> </w:t>
      </w:r>
      <w:r w:rsidRPr="00933CAF">
        <w:rPr>
          <w:rFonts w:ascii="Times New Roman" w:hAnsi="Times New Roman"/>
          <w:bCs/>
          <w:sz w:val="28"/>
          <w:szCs w:val="28"/>
        </w:rPr>
        <w:t>по образцу;</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называть числа, величины, геометрические фигуры, обладающие заданным свойством;</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записывать, читать число, числовое выражение;</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 xml:space="preserve">приводить примеры, иллюстрирующие арифметическое действие, взаимное расположение геометрических фигур; </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 xml:space="preserve">конструировать утверждения с использованием слов «каждый», «все». </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 xml:space="preserve">7.6.4. У обучающегося будут сформированы следующие </w:t>
      </w:r>
      <w:r w:rsidR="009868C4" w:rsidRPr="00933CAF">
        <w:rPr>
          <w:rFonts w:ascii="Times New Roman" w:hAnsi="Times New Roman"/>
          <w:bCs/>
          <w:sz w:val="28"/>
          <w:szCs w:val="28"/>
        </w:rPr>
        <w:t xml:space="preserve">действия </w:t>
      </w:r>
      <w:r w:rsidR="001621FB" w:rsidRPr="00933CAF">
        <w:rPr>
          <w:rFonts w:ascii="Times New Roman" w:hAnsi="Times New Roman"/>
          <w:bCs/>
          <w:sz w:val="28"/>
          <w:szCs w:val="28"/>
        </w:rPr>
        <w:t>самоорганизации и самоконтроля как часть регулятивных универсальных учебных действий:</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следовать установленному правилу, по которому составлен ряд чисел, величин, геометрических фигур;</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организовывать, участвовать, контролировать ход и результат парной работы</w:t>
      </w:r>
      <w:r w:rsidR="00933CAF" w:rsidRPr="00933CAF">
        <w:rPr>
          <w:rFonts w:ascii="Times New Roman" w:hAnsi="Times New Roman"/>
          <w:bCs/>
          <w:sz w:val="28"/>
          <w:szCs w:val="28"/>
        </w:rPr>
        <w:t xml:space="preserve"> </w:t>
      </w:r>
      <w:r w:rsidRPr="00933CAF">
        <w:rPr>
          <w:rFonts w:ascii="Times New Roman" w:hAnsi="Times New Roman"/>
          <w:bCs/>
          <w:sz w:val="28"/>
          <w:szCs w:val="28"/>
        </w:rPr>
        <w:t>с математическим материалом;</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проверять правильность вычисления с помощью другого приёма выполнения действия, обратного действия;</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 xml:space="preserve">находить с помощью учителя причину возникшей ошибки или затруднения. </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7.6.5. У обучающегося будут сформированы следующие умения совместной деятельности:</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принимать правила совместной деятельности при работе в парах, группах, составленных учителем или самостоятельно;</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w:t>
      </w:r>
      <w:r w:rsidR="005D7C98" w:rsidRPr="00933CAF">
        <w:rPr>
          <w:rFonts w:ascii="Times New Roman" w:hAnsi="Times New Roman"/>
          <w:bCs/>
          <w:sz w:val="28"/>
          <w:szCs w:val="28"/>
        </w:rPr>
        <w:t>подготавливать</w:t>
      </w:r>
      <w:r w:rsidRPr="00933CAF">
        <w:rPr>
          <w:rFonts w:ascii="Times New Roman" w:hAnsi="Times New Roman"/>
          <w:bCs/>
          <w:sz w:val="28"/>
          <w:szCs w:val="28"/>
        </w:rPr>
        <w:t xml:space="preserve"> презентацию (устное выступление) решения или ответа;</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lastRenderedPageBreak/>
        <w:t>решать совместно математические задачи поискового и творческого характера (определять с помощью измерительных инструментов длину, определять время</w:t>
      </w:r>
      <w:r w:rsidR="00933CAF" w:rsidRPr="00933CAF">
        <w:rPr>
          <w:rFonts w:ascii="Times New Roman" w:hAnsi="Times New Roman"/>
          <w:bCs/>
          <w:sz w:val="28"/>
          <w:szCs w:val="28"/>
        </w:rPr>
        <w:t xml:space="preserve"> </w:t>
      </w:r>
      <w:r w:rsidRPr="00933CAF">
        <w:rPr>
          <w:rFonts w:ascii="Times New Roman" w:hAnsi="Times New Roman"/>
          <w:bCs/>
          <w:sz w:val="28"/>
          <w:szCs w:val="28"/>
        </w:rPr>
        <w:t>и продолжительность с помощью часов, выполнять прикидку и оценку результата действий, измерений);</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 xml:space="preserve">совместно с учителем оценивать результаты выполнения общей работы. </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8. Содержание обучения в 3 классе.</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8.1. Числа и величины.</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8.1.1. Числа в пределах 1000: чтение, запись, сравнение, представление</w:t>
      </w:r>
      <w:r w:rsidR="00933CAF" w:rsidRPr="00933CAF">
        <w:rPr>
          <w:rFonts w:ascii="Times New Roman" w:hAnsi="Times New Roman"/>
          <w:bCs/>
          <w:sz w:val="28"/>
          <w:szCs w:val="28"/>
        </w:rPr>
        <w:t xml:space="preserve"> </w:t>
      </w:r>
      <w:r w:rsidR="001621FB" w:rsidRPr="00933CAF">
        <w:rPr>
          <w:rFonts w:ascii="Times New Roman" w:hAnsi="Times New Roman"/>
          <w:bCs/>
          <w:sz w:val="28"/>
          <w:szCs w:val="28"/>
        </w:rPr>
        <w:t>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8.1.2. Масса (единица массы – грамм), соотношение между килограммом</w:t>
      </w:r>
      <w:r w:rsidR="00933CAF" w:rsidRPr="00933CAF">
        <w:rPr>
          <w:rFonts w:ascii="Times New Roman" w:hAnsi="Times New Roman"/>
          <w:bCs/>
          <w:sz w:val="28"/>
          <w:szCs w:val="28"/>
        </w:rPr>
        <w:t xml:space="preserve"> </w:t>
      </w:r>
      <w:r w:rsidR="001621FB" w:rsidRPr="00933CAF">
        <w:rPr>
          <w:rFonts w:ascii="Times New Roman" w:hAnsi="Times New Roman"/>
          <w:bCs/>
          <w:sz w:val="28"/>
          <w:szCs w:val="28"/>
        </w:rPr>
        <w:t xml:space="preserve">и граммом, отношения «тяжелее-легче на…», «тяжелее-легче в…». </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 xml:space="preserve">8.1.3. Стоимость (единицы – рубль, копейка), установление отношения «дороже-дешевле на…», «дороже-дешевле в…». Соотношение «цена, количество, стоимость» в практической ситуации. </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 xml:space="preserve">8.1.4. Время (единица времени – секунда), установление отношения «быстрее-медленнее на…», «быстрее-медленнее в…». Соотношение «начало, окончание, продолжительность события» в практической ситуации. </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8.1.5. Длина (единицы длины – миллиметр, километр), соотношение между величинами в пределах тысячи. Сравнение объектов по длине.</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8.1.6. Площадь (единицы площади – квадратный метр, квадратный сантиметр, квадратный дециметр, квадратный метр). Сравнение объектов</w:t>
      </w:r>
      <w:r w:rsidR="00933CAF" w:rsidRPr="00933CAF">
        <w:rPr>
          <w:rFonts w:ascii="Times New Roman" w:hAnsi="Times New Roman"/>
          <w:bCs/>
          <w:sz w:val="28"/>
          <w:szCs w:val="28"/>
        </w:rPr>
        <w:t xml:space="preserve"> </w:t>
      </w:r>
      <w:r w:rsidR="001621FB" w:rsidRPr="00933CAF">
        <w:rPr>
          <w:rFonts w:ascii="Times New Roman" w:hAnsi="Times New Roman"/>
          <w:bCs/>
          <w:sz w:val="28"/>
          <w:szCs w:val="28"/>
        </w:rPr>
        <w:t>по площади.</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8.2. Арифметические действия.</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8.2.1. Устные вычисления, сводимые к действиям в пределах</w:t>
      </w:r>
      <w:r w:rsidR="00933CAF" w:rsidRPr="00933CAF">
        <w:rPr>
          <w:rFonts w:ascii="Times New Roman" w:hAnsi="Times New Roman"/>
          <w:bCs/>
          <w:sz w:val="28"/>
          <w:szCs w:val="28"/>
        </w:rPr>
        <w:t xml:space="preserve"> </w:t>
      </w:r>
      <w:r w:rsidR="001621FB" w:rsidRPr="00933CAF">
        <w:rPr>
          <w:rFonts w:ascii="Times New Roman" w:hAnsi="Times New Roman"/>
          <w:bCs/>
          <w:sz w:val="28"/>
          <w:szCs w:val="28"/>
        </w:rPr>
        <w:t xml:space="preserve">100 (табличное и </w:t>
      </w:r>
      <w:proofErr w:type="spellStart"/>
      <w:r w:rsidR="001621FB" w:rsidRPr="00933CAF">
        <w:rPr>
          <w:rFonts w:ascii="Times New Roman" w:hAnsi="Times New Roman"/>
          <w:bCs/>
          <w:sz w:val="28"/>
          <w:szCs w:val="28"/>
        </w:rPr>
        <w:t>внетабличное</w:t>
      </w:r>
      <w:proofErr w:type="spellEnd"/>
      <w:r w:rsidR="001621FB" w:rsidRPr="00933CAF">
        <w:rPr>
          <w:rFonts w:ascii="Times New Roman" w:hAnsi="Times New Roman"/>
          <w:bCs/>
          <w:sz w:val="28"/>
          <w:szCs w:val="28"/>
        </w:rPr>
        <w:t xml:space="preserve"> умножение, деление, действия с круглыми числами). </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8.2.2. Письменное сложение, вычитание чисел в пределах 1000. Действия</w:t>
      </w:r>
      <w:r w:rsidR="00933CAF" w:rsidRPr="00933CAF">
        <w:rPr>
          <w:rFonts w:ascii="Times New Roman" w:hAnsi="Times New Roman"/>
          <w:bCs/>
          <w:sz w:val="28"/>
          <w:szCs w:val="28"/>
        </w:rPr>
        <w:t xml:space="preserve"> </w:t>
      </w:r>
      <w:r w:rsidR="001621FB" w:rsidRPr="00933CAF">
        <w:rPr>
          <w:rFonts w:ascii="Times New Roman" w:hAnsi="Times New Roman"/>
          <w:bCs/>
          <w:sz w:val="28"/>
          <w:szCs w:val="28"/>
        </w:rPr>
        <w:t>с числами 0 и 1.</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 xml:space="preserve">8.2.3. 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8.2.4. Переместительное, сочетательное свойства сложения, умножения</w:t>
      </w:r>
      <w:r w:rsidR="00933CAF" w:rsidRPr="00933CAF">
        <w:rPr>
          <w:rFonts w:ascii="Times New Roman" w:hAnsi="Times New Roman"/>
          <w:bCs/>
          <w:sz w:val="28"/>
          <w:szCs w:val="28"/>
        </w:rPr>
        <w:t xml:space="preserve"> </w:t>
      </w:r>
      <w:r w:rsidR="001621FB" w:rsidRPr="00933CAF">
        <w:rPr>
          <w:rFonts w:ascii="Times New Roman" w:hAnsi="Times New Roman"/>
          <w:bCs/>
          <w:sz w:val="28"/>
          <w:szCs w:val="28"/>
        </w:rPr>
        <w:t>при вычислениях.</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 xml:space="preserve">8.2.5. Нахождение неизвестного компонента арифметического действия. </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8.2.6. Порядок действий в числовом выражении, значение числового выражения, содержащего несколько действий (со скобками или без скобок),</w:t>
      </w:r>
      <w:r w:rsidR="00933CAF" w:rsidRPr="00933CAF">
        <w:rPr>
          <w:rFonts w:ascii="Times New Roman" w:hAnsi="Times New Roman"/>
          <w:bCs/>
          <w:sz w:val="28"/>
          <w:szCs w:val="28"/>
        </w:rPr>
        <w:t xml:space="preserve"> </w:t>
      </w:r>
      <w:r w:rsidR="001621FB" w:rsidRPr="00933CAF">
        <w:rPr>
          <w:rFonts w:ascii="Times New Roman" w:hAnsi="Times New Roman"/>
          <w:bCs/>
          <w:sz w:val="28"/>
          <w:szCs w:val="28"/>
        </w:rPr>
        <w:t>с вычислениями в пределах 1000.</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 xml:space="preserve">8.2.7. Однородные величины: сложение и вычитание. </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8.3. Текстовые задачи.</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8.3.1. 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 «больше-меньше в…»), зависимостей («купля-продажа», расчёт времени, количества),</w:t>
      </w:r>
      <w:r w:rsidR="00933CAF" w:rsidRPr="00933CAF">
        <w:rPr>
          <w:rFonts w:ascii="Times New Roman" w:hAnsi="Times New Roman"/>
          <w:bCs/>
          <w:sz w:val="28"/>
          <w:szCs w:val="28"/>
        </w:rPr>
        <w:t xml:space="preserve"> </w:t>
      </w:r>
      <w:r w:rsidR="001621FB" w:rsidRPr="00933CAF">
        <w:rPr>
          <w:rFonts w:ascii="Times New Roman" w:hAnsi="Times New Roman"/>
          <w:bCs/>
          <w:sz w:val="28"/>
          <w:szCs w:val="28"/>
        </w:rPr>
        <w:t>на сравнение (разностное, кратное). Запись решения задачи по действиям</w:t>
      </w:r>
      <w:r w:rsidR="00933CAF" w:rsidRPr="00933CAF">
        <w:rPr>
          <w:rFonts w:ascii="Times New Roman" w:hAnsi="Times New Roman"/>
          <w:bCs/>
          <w:sz w:val="28"/>
          <w:szCs w:val="28"/>
        </w:rPr>
        <w:t xml:space="preserve"> </w:t>
      </w:r>
      <w:r w:rsidR="001621FB" w:rsidRPr="00933CAF">
        <w:rPr>
          <w:rFonts w:ascii="Times New Roman" w:hAnsi="Times New Roman"/>
          <w:bCs/>
          <w:sz w:val="28"/>
          <w:szCs w:val="28"/>
        </w:rPr>
        <w:t>и с помощью числового выражения. Проверка решения и оценка полученного результата.</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lastRenderedPageBreak/>
        <w:t>162.</w:t>
      </w:r>
      <w:r w:rsidR="001621FB" w:rsidRPr="00933CAF">
        <w:rPr>
          <w:rFonts w:ascii="Times New Roman" w:hAnsi="Times New Roman"/>
          <w:bCs/>
          <w:sz w:val="28"/>
          <w:szCs w:val="28"/>
        </w:rPr>
        <w:t>8.3.2. Доля величины: половина, треть, четверть, пятая, десятая часть</w:t>
      </w:r>
      <w:r w:rsidR="00933CAF" w:rsidRPr="00933CAF">
        <w:rPr>
          <w:rFonts w:ascii="Times New Roman" w:hAnsi="Times New Roman"/>
          <w:bCs/>
          <w:sz w:val="28"/>
          <w:szCs w:val="28"/>
        </w:rPr>
        <w:t xml:space="preserve"> </w:t>
      </w:r>
      <w:r w:rsidR="001621FB" w:rsidRPr="00933CAF">
        <w:rPr>
          <w:rFonts w:ascii="Times New Roman" w:hAnsi="Times New Roman"/>
          <w:bCs/>
          <w:sz w:val="28"/>
          <w:szCs w:val="28"/>
        </w:rPr>
        <w:t xml:space="preserve">в практической ситуации. Сравнение долей одной величины. Задачи на нахождение доли величины. </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8.4. Пространственные отношения и геометрические фигуры.</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8.4.1. Конструирование геометрических фигур (разбиение фигуры</w:t>
      </w:r>
      <w:r w:rsidR="00933CAF" w:rsidRPr="00933CAF">
        <w:rPr>
          <w:rFonts w:ascii="Times New Roman" w:hAnsi="Times New Roman"/>
          <w:bCs/>
          <w:sz w:val="28"/>
          <w:szCs w:val="28"/>
        </w:rPr>
        <w:t xml:space="preserve"> </w:t>
      </w:r>
      <w:r w:rsidR="001621FB" w:rsidRPr="00933CAF">
        <w:rPr>
          <w:rFonts w:ascii="Times New Roman" w:hAnsi="Times New Roman"/>
          <w:bCs/>
          <w:sz w:val="28"/>
          <w:szCs w:val="28"/>
        </w:rPr>
        <w:t xml:space="preserve">на части, составление фигуры из частей). </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 xml:space="preserve">8.4.2. Периметр многоугольника: измерение, вычисление, запись равенства. </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8.4.3. 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w:t>
      </w:r>
      <w:r w:rsidR="00933CAF" w:rsidRPr="00933CAF">
        <w:rPr>
          <w:rFonts w:ascii="Times New Roman" w:hAnsi="Times New Roman"/>
          <w:bCs/>
          <w:sz w:val="28"/>
          <w:szCs w:val="28"/>
        </w:rPr>
        <w:t xml:space="preserve"> </w:t>
      </w:r>
      <w:r w:rsidR="001621FB" w:rsidRPr="00933CAF">
        <w:rPr>
          <w:rFonts w:ascii="Times New Roman" w:hAnsi="Times New Roman"/>
          <w:bCs/>
          <w:sz w:val="28"/>
          <w:szCs w:val="28"/>
        </w:rPr>
        <w:t>с заданным значением площади.</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8.5. Математическая информация.</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8.5.1. Классификация объектов по двум признакам.</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8.5.2. Верные (истинные) и неверные (ложные) утверждения: конструирование, проверка. Логические рассуждения со связками «если …, то …», «поэтому», «значит».</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 xml:space="preserve">8.5.3. 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 xml:space="preserve">8.5.4. Формализованное описание последовательности действий (инструкция, план, схема, алгоритм). </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8.5.5. Столбчатая диаграмма: чтение, использование данных для решения учебных и практических задач.</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 xml:space="preserve">8.5.6. 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8.6. 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8.6.1.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сравнивать математические объекты (числа, величины, геометрические фигуры);</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выбирать приём вычисления, выполнения действия;</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конструировать геометрические фигуры;</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классифицировать объекты (числа, величины, геометрические фигуры, текстовые задачи в одно действие) по выбранному признаку;</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прикидывать размеры фигуры, её элементов;</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понимать смысл зависимостей и математических отношений, описанных</w:t>
      </w:r>
      <w:r w:rsidR="00933CAF" w:rsidRPr="00933CAF">
        <w:rPr>
          <w:rFonts w:ascii="Times New Roman" w:hAnsi="Times New Roman"/>
          <w:bCs/>
          <w:sz w:val="28"/>
          <w:szCs w:val="28"/>
        </w:rPr>
        <w:t xml:space="preserve"> </w:t>
      </w:r>
      <w:r w:rsidRPr="00933CAF">
        <w:rPr>
          <w:rFonts w:ascii="Times New Roman" w:hAnsi="Times New Roman"/>
          <w:bCs/>
          <w:sz w:val="28"/>
          <w:szCs w:val="28"/>
        </w:rPr>
        <w:t>в задаче;</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различать и использовать разные приёмы и алгоритмы вычисления;</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выбирать метод решения (моделирование ситуации, перебор вариантов, использование алгоритма);</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соотносить начало, окончание, продолжительность события в практической ситуации;</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lastRenderedPageBreak/>
        <w:t>составлять ряд чисел (величин, геометрических фигур) по самостоятельно выбранному правилу;</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моделировать предложенную практическую ситуацию;</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устанавливать последовательность событий, действий сюжета текстовой задачи.</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 xml:space="preserve">8.6.2. У обучающегося будут сформированы следующие </w:t>
      </w:r>
      <w:r w:rsidR="009868C4" w:rsidRPr="00933CAF">
        <w:rPr>
          <w:rFonts w:ascii="Times New Roman" w:hAnsi="Times New Roman"/>
          <w:bCs/>
          <w:sz w:val="28"/>
          <w:szCs w:val="28"/>
        </w:rPr>
        <w:t>информационные действия</w:t>
      </w:r>
      <w:r w:rsidR="001621FB" w:rsidRPr="00933CAF">
        <w:rPr>
          <w:rFonts w:ascii="Times New Roman" w:hAnsi="Times New Roman"/>
          <w:bCs/>
          <w:sz w:val="28"/>
          <w:szCs w:val="28"/>
        </w:rPr>
        <w:t xml:space="preserve"> как часть познавательных универсальных учебных действий:</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читать информацию, представленную в разных формах;</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извлекать и интерпретировать числовые данные, представленные в таблице,</w:t>
      </w:r>
      <w:r w:rsidR="00933CAF" w:rsidRPr="00933CAF">
        <w:rPr>
          <w:rFonts w:ascii="Times New Roman" w:hAnsi="Times New Roman"/>
          <w:bCs/>
          <w:sz w:val="28"/>
          <w:szCs w:val="28"/>
        </w:rPr>
        <w:t xml:space="preserve"> </w:t>
      </w:r>
      <w:r w:rsidRPr="00933CAF">
        <w:rPr>
          <w:rFonts w:ascii="Times New Roman" w:hAnsi="Times New Roman"/>
          <w:bCs/>
          <w:sz w:val="28"/>
          <w:szCs w:val="28"/>
        </w:rPr>
        <w:t>на диаграмме;</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заполнять таблицы сложения и умножения, дополнять данными чертеж;</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устанавливать соответствие между различными записями решения задачи;</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использовать дополнительную литературу (справочники, словари)</w:t>
      </w:r>
      <w:r w:rsidR="00933CAF" w:rsidRPr="00933CAF">
        <w:rPr>
          <w:rFonts w:ascii="Times New Roman" w:hAnsi="Times New Roman"/>
          <w:bCs/>
          <w:sz w:val="28"/>
          <w:szCs w:val="28"/>
        </w:rPr>
        <w:t xml:space="preserve"> </w:t>
      </w:r>
      <w:r w:rsidRPr="00933CAF">
        <w:rPr>
          <w:rFonts w:ascii="Times New Roman" w:hAnsi="Times New Roman"/>
          <w:bCs/>
          <w:sz w:val="28"/>
          <w:szCs w:val="28"/>
        </w:rPr>
        <w:t>для установления и проверки значения математического термина (понятия).</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 xml:space="preserve">8.6.3. У обучающегося будут сформированы следующие </w:t>
      </w:r>
      <w:r w:rsidR="009868C4" w:rsidRPr="00933CAF">
        <w:rPr>
          <w:rFonts w:ascii="Times New Roman" w:hAnsi="Times New Roman"/>
          <w:bCs/>
          <w:sz w:val="28"/>
          <w:szCs w:val="28"/>
        </w:rPr>
        <w:t xml:space="preserve">действия </w:t>
      </w:r>
      <w:r w:rsidR="001621FB" w:rsidRPr="00933CAF">
        <w:rPr>
          <w:rFonts w:ascii="Times New Roman" w:hAnsi="Times New Roman"/>
          <w:bCs/>
          <w:sz w:val="28"/>
          <w:szCs w:val="28"/>
        </w:rPr>
        <w:t>общения как часть коммуникативных универсальных учебных действий:</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использовать математическую терминологию для описания отношений</w:t>
      </w:r>
      <w:r w:rsidR="00933CAF" w:rsidRPr="00933CAF">
        <w:rPr>
          <w:rFonts w:ascii="Times New Roman" w:hAnsi="Times New Roman"/>
          <w:bCs/>
          <w:sz w:val="28"/>
          <w:szCs w:val="28"/>
        </w:rPr>
        <w:t xml:space="preserve"> </w:t>
      </w:r>
      <w:r w:rsidRPr="00933CAF">
        <w:rPr>
          <w:rFonts w:ascii="Times New Roman" w:hAnsi="Times New Roman"/>
          <w:bCs/>
          <w:sz w:val="28"/>
          <w:szCs w:val="28"/>
        </w:rPr>
        <w:t>и зависимостей;</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строить речевые высказывания для решения задач, составлять текстовую задачу;</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объяснять на примерах отношения «больше-меньше на…», «больше-меньше в…», «равно»;</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использовать математическую символику для составления числовых выражений;</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выбирать, осуществлять переход от одних единиц измерения величины</w:t>
      </w:r>
      <w:r w:rsidR="00933CAF" w:rsidRPr="00933CAF">
        <w:rPr>
          <w:rFonts w:ascii="Times New Roman" w:hAnsi="Times New Roman"/>
          <w:bCs/>
          <w:sz w:val="28"/>
          <w:szCs w:val="28"/>
        </w:rPr>
        <w:t xml:space="preserve"> </w:t>
      </w:r>
      <w:r w:rsidRPr="00933CAF">
        <w:rPr>
          <w:rFonts w:ascii="Times New Roman" w:hAnsi="Times New Roman"/>
          <w:bCs/>
          <w:sz w:val="28"/>
          <w:szCs w:val="28"/>
        </w:rPr>
        <w:t>к другим в соответствии с практической ситуацией;</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участвовать в обсуждении ошибок в ходе и результате выполнения вычисления.</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 xml:space="preserve">8.6.4. У обучающегося будут сформированы следующие </w:t>
      </w:r>
      <w:r w:rsidR="009868C4" w:rsidRPr="00933CAF">
        <w:rPr>
          <w:rFonts w:ascii="Times New Roman" w:hAnsi="Times New Roman"/>
          <w:bCs/>
          <w:sz w:val="28"/>
          <w:szCs w:val="28"/>
        </w:rPr>
        <w:t xml:space="preserve">действия </w:t>
      </w:r>
      <w:r w:rsidR="001621FB" w:rsidRPr="00933CAF">
        <w:rPr>
          <w:rFonts w:ascii="Times New Roman" w:hAnsi="Times New Roman"/>
          <w:bCs/>
          <w:sz w:val="28"/>
          <w:szCs w:val="28"/>
        </w:rPr>
        <w:t>самоорганизации и самоконтроля как часть регулятивных универсальных учебных действий:</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проверять ход и результат выполнения действия;</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вести поиск ошибок, характеризовать их и исправлять;</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формулировать ответ (вывод), подтверждать его объяснением, расчётами;</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8.6.5. У обучающегося будут сформированы следующие умения совместной деятельности:</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договариваться о распределении обязанностей в совместном труде, выполнять роли руководителя</w:t>
      </w:r>
      <w:r w:rsidR="00DC48E9" w:rsidRPr="00933CAF">
        <w:rPr>
          <w:rFonts w:ascii="Times New Roman" w:hAnsi="Times New Roman"/>
          <w:bCs/>
          <w:sz w:val="28"/>
          <w:szCs w:val="28"/>
        </w:rPr>
        <w:t xml:space="preserve"> или</w:t>
      </w:r>
      <w:r w:rsidRPr="00933CAF">
        <w:rPr>
          <w:rFonts w:ascii="Times New Roman" w:hAnsi="Times New Roman"/>
          <w:bCs/>
          <w:sz w:val="28"/>
          <w:szCs w:val="28"/>
        </w:rPr>
        <w:t xml:space="preserve"> подчинённого, сдержанно принимать замечания к своей работе;</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 xml:space="preserve">выполнять совместно прикидку и оценку результата выполнения общей работы. </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9. Содержание обучения в 4 классе.</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9.1. Числа и величины.</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 xml:space="preserve">9.1.1. 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lastRenderedPageBreak/>
        <w:t>162.</w:t>
      </w:r>
      <w:r w:rsidR="001621FB" w:rsidRPr="00933CAF">
        <w:rPr>
          <w:rFonts w:ascii="Times New Roman" w:hAnsi="Times New Roman"/>
          <w:bCs/>
          <w:sz w:val="28"/>
          <w:szCs w:val="28"/>
        </w:rPr>
        <w:t xml:space="preserve">9.1.2. Величины: сравнение объектов по массе, длине, площади, вместимости. </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9.1.3. Единицы массы и соотношения между ними: – центнер, тонна.</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9.1.4. Единицы времени (сутки, неделя, месяц, год, век), соотношения между ними.</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9.1.5. 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9.1.6. Доля величины времени, массы, длины.</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9.2. Арифметические действия.</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9.2.1. Письменное сложение, вычитание многозначных чисел в пределах миллиона. Письменное умножение, деление многозначных чисел</w:t>
      </w:r>
      <w:r w:rsidR="00933CAF" w:rsidRPr="00933CAF">
        <w:rPr>
          <w:rFonts w:ascii="Times New Roman" w:hAnsi="Times New Roman"/>
          <w:bCs/>
          <w:sz w:val="28"/>
          <w:szCs w:val="28"/>
        </w:rPr>
        <w:t xml:space="preserve"> </w:t>
      </w:r>
      <w:r w:rsidR="001621FB" w:rsidRPr="00933CAF">
        <w:rPr>
          <w:rFonts w:ascii="Times New Roman" w:hAnsi="Times New Roman"/>
          <w:bCs/>
          <w:sz w:val="28"/>
          <w:szCs w:val="28"/>
        </w:rPr>
        <w:t>на однозначное (двузначное) число в пределах 100 000. Деление с остатком. Умножение и деление на 10, 100, 1000.</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9.2.2. Свойства арифметических действий и их применение</w:t>
      </w:r>
      <w:r w:rsidR="00933CAF" w:rsidRPr="00933CAF">
        <w:rPr>
          <w:rFonts w:ascii="Times New Roman" w:hAnsi="Times New Roman"/>
          <w:bCs/>
          <w:sz w:val="28"/>
          <w:szCs w:val="28"/>
        </w:rPr>
        <w:t xml:space="preserve"> </w:t>
      </w:r>
      <w:r w:rsidR="001621FB" w:rsidRPr="00933CAF">
        <w:rPr>
          <w:rFonts w:ascii="Times New Roman" w:hAnsi="Times New Roman"/>
          <w:bCs/>
          <w:sz w:val="28"/>
          <w:szCs w:val="28"/>
        </w:rPr>
        <w:t>для вычислений. Поиск значения числового выражения, содержащего несколько действий в пределах 100 000. Проверка результата вычислений, в том числе</w:t>
      </w:r>
      <w:r w:rsidR="00933CAF" w:rsidRPr="00933CAF">
        <w:rPr>
          <w:rFonts w:ascii="Times New Roman" w:hAnsi="Times New Roman"/>
          <w:bCs/>
          <w:sz w:val="28"/>
          <w:szCs w:val="28"/>
        </w:rPr>
        <w:t xml:space="preserve"> </w:t>
      </w:r>
      <w:r w:rsidR="001621FB" w:rsidRPr="00933CAF">
        <w:rPr>
          <w:rFonts w:ascii="Times New Roman" w:hAnsi="Times New Roman"/>
          <w:bCs/>
          <w:sz w:val="28"/>
          <w:szCs w:val="28"/>
        </w:rPr>
        <w:t>с помощью калькулятора.</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9.2.3. Равенство, содержащее неизвестный компонент арифметического действия: запись, нахождение неизвестного компонента.</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9.2.4. Умножение и деление величины на однозначное число.</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9.3. Текстовые задачи.</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9.3.1. Работа с текстовой задачей, решение которой содержит</w:t>
      </w:r>
      <w:r w:rsidR="00933CAF" w:rsidRPr="00933CAF">
        <w:rPr>
          <w:rFonts w:ascii="Times New Roman" w:hAnsi="Times New Roman"/>
          <w:bCs/>
          <w:sz w:val="28"/>
          <w:szCs w:val="28"/>
        </w:rPr>
        <w:t xml:space="preserve"> </w:t>
      </w:r>
      <w:r w:rsidR="001621FB" w:rsidRPr="00933CAF">
        <w:rPr>
          <w:rFonts w:ascii="Times New Roman" w:hAnsi="Times New Roman"/>
          <w:bCs/>
          <w:sz w:val="28"/>
          <w:szCs w:val="28"/>
        </w:rPr>
        <w:t>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w:t>
      </w:r>
      <w:r w:rsidR="00933CAF" w:rsidRPr="00933CAF">
        <w:rPr>
          <w:rFonts w:ascii="Times New Roman" w:hAnsi="Times New Roman"/>
          <w:bCs/>
          <w:sz w:val="28"/>
          <w:szCs w:val="28"/>
        </w:rPr>
        <w:t xml:space="preserve"> </w:t>
      </w:r>
      <w:r w:rsidR="001621FB" w:rsidRPr="00933CAF">
        <w:rPr>
          <w:rFonts w:ascii="Times New Roman" w:hAnsi="Times New Roman"/>
          <w:bCs/>
          <w:sz w:val="28"/>
          <w:szCs w:val="28"/>
        </w:rPr>
        <w:t>с пояснением, по вопросам, с помощью числового выражения.</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9.4. Пространственные отношения и геометрические фигуры.</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9.4.1. Наглядные представления о симметрии.</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9.4.2. Окружность, круг: распознавание и изображение. Построение окружности заданного радиуса. Построение изученных геометрических фигур</w:t>
      </w:r>
      <w:r w:rsidR="00933CAF" w:rsidRPr="00933CAF">
        <w:rPr>
          <w:rFonts w:ascii="Times New Roman" w:hAnsi="Times New Roman"/>
          <w:bCs/>
          <w:sz w:val="28"/>
          <w:szCs w:val="28"/>
        </w:rPr>
        <w:t xml:space="preserve"> </w:t>
      </w:r>
      <w:r w:rsidR="001621FB" w:rsidRPr="00933CAF">
        <w:rPr>
          <w:rFonts w:ascii="Times New Roman" w:hAnsi="Times New Roman"/>
          <w:bCs/>
          <w:sz w:val="28"/>
          <w:szCs w:val="28"/>
        </w:rPr>
        <w:t xml:space="preserve">с помощью линейки, угольника, циркуля. Различение, называние пространственных геометрических фигур (тел): шар, куб, цилиндр, конус, пирамида. </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9.4.3. Конструирование: разбиение фигуры на прямоугольники (квадраты), составление фигур из прямоугольников</w:t>
      </w:r>
      <w:r w:rsidR="00DC48E9" w:rsidRPr="00933CAF">
        <w:rPr>
          <w:rFonts w:ascii="Times New Roman" w:hAnsi="Times New Roman"/>
          <w:bCs/>
          <w:sz w:val="28"/>
          <w:szCs w:val="28"/>
        </w:rPr>
        <w:t xml:space="preserve"> или </w:t>
      </w:r>
      <w:r w:rsidR="001621FB" w:rsidRPr="00933CAF">
        <w:rPr>
          <w:rFonts w:ascii="Times New Roman" w:hAnsi="Times New Roman"/>
          <w:bCs/>
          <w:sz w:val="28"/>
          <w:szCs w:val="28"/>
        </w:rPr>
        <w:t>квадратов.</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9.4.4. Периметр, площадь фигуры, составленной из двух-трёх прямоугольников (квадратов).</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9.5. Математическая информация.</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9.5.1. Работа с утверждениями: конструирование, проверка истинности. Составление и проверка логических рассуждений при решении задач.</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9.5.2. Данные о реальных процессах и явлениях окружающего мира, представленные на диаграммах, схемах, в таблицах, текстах. Сбор математических дан</w:t>
      </w:r>
      <w:r w:rsidR="001621FB" w:rsidRPr="00933CAF">
        <w:rPr>
          <w:rFonts w:ascii="Times New Roman" w:hAnsi="Times New Roman"/>
          <w:bCs/>
          <w:sz w:val="28"/>
          <w:szCs w:val="28"/>
        </w:rPr>
        <w:lastRenderedPageBreak/>
        <w:t>ных о заданном объекте (числе, величине, геометрической фигуре). Поиск информации в справочной литературе, Интернет</w:t>
      </w:r>
      <w:r w:rsidR="00A236A0" w:rsidRPr="00933CAF">
        <w:rPr>
          <w:rFonts w:ascii="Times New Roman" w:hAnsi="Times New Roman"/>
          <w:bCs/>
          <w:sz w:val="28"/>
          <w:szCs w:val="28"/>
        </w:rPr>
        <w:t>е</w:t>
      </w:r>
      <w:r w:rsidR="001621FB" w:rsidRPr="00933CAF">
        <w:rPr>
          <w:rFonts w:ascii="Times New Roman" w:hAnsi="Times New Roman"/>
          <w:bCs/>
          <w:sz w:val="28"/>
          <w:szCs w:val="28"/>
        </w:rPr>
        <w:t>. Запись информации</w:t>
      </w:r>
      <w:r w:rsidR="00933CAF" w:rsidRPr="00933CAF">
        <w:rPr>
          <w:rFonts w:ascii="Times New Roman" w:hAnsi="Times New Roman"/>
          <w:bCs/>
          <w:sz w:val="28"/>
          <w:szCs w:val="28"/>
        </w:rPr>
        <w:t xml:space="preserve"> </w:t>
      </w:r>
      <w:r w:rsidR="001621FB" w:rsidRPr="00933CAF">
        <w:rPr>
          <w:rFonts w:ascii="Times New Roman" w:hAnsi="Times New Roman"/>
          <w:bCs/>
          <w:sz w:val="28"/>
          <w:szCs w:val="28"/>
        </w:rPr>
        <w:t>в предложенной таблице, на столбчатой диаграмме.</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9.5.3. Доступные электронные средства обучения, пособия, тренажёры,</w:t>
      </w:r>
      <w:r w:rsidR="00933CAF" w:rsidRPr="00933CAF">
        <w:rPr>
          <w:rFonts w:ascii="Times New Roman" w:hAnsi="Times New Roman"/>
          <w:bCs/>
          <w:sz w:val="28"/>
          <w:szCs w:val="28"/>
        </w:rPr>
        <w:t xml:space="preserve"> </w:t>
      </w:r>
      <w:r w:rsidR="001621FB" w:rsidRPr="00933CAF">
        <w:rPr>
          <w:rFonts w:ascii="Times New Roman" w:hAnsi="Times New Roman"/>
          <w:bCs/>
          <w:sz w:val="28"/>
          <w:szCs w:val="28"/>
        </w:rPr>
        <w:t>их использование под руководством педагога и самостоятельно</w:t>
      </w:r>
      <w:r w:rsidR="00DC48E9" w:rsidRPr="00933CAF">
        <w:rPr>
          <w:rFonts w:ascii="Times New Roman" w:hAnsi="Times New Roman"/>
          <w:bCs/>
          <w:sz w:val="28"/>
          <w:szCs w:val="28"/>
        </w:rPr>
        <w:t>е</w:t>
      </w:r>
      <w:r w:rsidR="001621FB" w:rsidRPr="00933CAF">
        <w:rPr>
          <w:rFonts w:ascii="Times New Roman" w:hAnsi="Times New Roman"/>
          <w:bCs/>
          <w:sz w:val="28"/>
          <w:szCs w:val="28"/>
        </w:rPr>
        <w:t>.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w:t>
      </w:r>
      <w:r w:rsidR="00933CAF" w:rsidRPr="00933CAF">
        <w:rPr>
          <w:rFonts w:ascii="Times New Roman" w:hAnsi="Times New Roman"/>
          <w:bCs/>
          <w:sz w:val="28"/>
          <w:szCs w:val="28"/>
        </w:rPr>
        <w:t xml:space="preserve"> </w:t>
      </w:r>
      <w:r w:rsidR="001621FB" w:rsidRPr="00933CAF">
        <w:rPr>
          <w:rFonts w:ascii="Times New Roman" w:hAnsi="Times New Roman"/>
          <w:bCs/>
          <w:sz w:val="28"/>
          <w:szCs w:val="28"/>
        </w:rPr>
        <w:t xml:space="preserve">на обучающихся </w:t>
      </w:r>
      <w:r w:rsidR="005F1CF1" w:rsidRPr="00933CAF">
        <w:rPr>
          <w:rFonts w:ascii="Times New Roman" w:hAnsi="Times New Roman"/>
          <w:bCs/>
          <w:sz w:val="28"/>
          <w:szCs w:val="28"/>
        </w:rPr>
        <w:t>начального общего образования</w:t>
      </w:r>
      <w:r w:rsidR="001621FB" w:rsidRPr="00933CAF">
        <w:rPr>
          <w:rFonts w:ascii="Times New Roman" w:hAnsi="Times New Roman"/>
          <w:bCs/>
          <w:sz w:val="28"/>
          <w:szCs w:val="28"/>
        </w:rPr>
        <w:t>).</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 xml:space="preserve">9.5.4. Алгоритмы решения </w:t>
      </w:r>
      <w:r w:rsidR="009868C4" w:rsidRPr="00933CAF">
        <w:rPr>
          <w:rFonts w:ascii="Times New Roman" w:hAnsi="Times New Roman"/>
          <w:bCs/>
          <w:sz w:val="28"/>
          <w:szCs w:val="28"/>
        </w:rPr>
        <w:t xml:space="preserve">изученных </w:t>
      </w:r>
      <w:r w:rsidR="001621FB" w:rsidRPr="00933CAF">
        <w:rPr>
          <w:rFonts w:ascii="Times New Roman" w:hAnsi="Times New Roman"/>
          <w:bCs/>
          <w:sz w:val="28"/>
          <w:szCs w:val="28"/>
        </w:rPr>
        <w:t>учебных и практических задач.</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9.6. 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9.6.1.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ориентироваться в изученной математической терминологии, использовать</w:t>
      </w:r>
      <w:r w:rsidR="00933CAF" w:rsidRPr="00933CAF">
        <w:rPr>
          <w:rFonts w:ascii="Times New Roman" w:hAnsi="Times New Roman"/>
          <w:bCs/>
          <w:sz w:val="28"/>
          <w:szCs w:val="28"/>
        </w:rPr>
        <w:t xml:space="preserve"> </w:t>
      </w:r>
      <w:r w:rsidRPr="00933CAF">
        <w:rPr>
          <w:rFonts w:ascii="Times New Roman" w:hAnsi="Times New Roman"/>
          <w:bCs/>
          <w:sz w:val="28"/>
          <w:szCs w:val="28"/>
        </w:rPr>
        <w:t>её в высказываниях и рассуждениях;</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сравнивать математические объекты (числа, величины, геометрические фигуры), записывать признак сравнения;</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1621FB" w:rsidRPr="00933CAF" w:rsidRDefault="009357E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находить</w:t>
      </w:r>
      <w:r w:rsidR="001621FB" w:rsidRPr="00933CAF">
        <w:rPr>
          <w:rFonts w:ascii="Times New Roman" w:hAnsi="Times New Roman"/>
          <w:bCs/>
          <w:sz w:val="28"/>
          <w:szCs w:val="28"/>
        </w:rPr>
        <w:t xml:space="preserve"> модели изученных геометрических фигур в окружающем мире;</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классифицировать объекты по 1–2 выбранным признакам;</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составлять модель математической задачи, проверять её соответствие условиям задачи;</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w:t>
      </w:r>
      <w:r w:rsidR="00DC48E9" w:rsidRPr="00933CAF">
        <w:rPr>
          <w:rFonts w:ascii="Times New Roman" w:hAnsi="Times New Roman"/>
          <w:bCs/>
          <w:sz w:val="28"/>
          <w:szCs w:val="28"/>
        </w:rPr>
        <w:t>е</w:t>
      </w:r>
      <w:r w:rsidRPr="00933CAF">
        <w:rPr>
          <w:rFonts w:ascii="Times New Roman" w:hAnsi="Times New Roman"/>
          <w:bCs/>
          <w:sz w:val="28"/>
          <w:szCs w:val="28"/>
        </w:rPr>
        <w:t xml:space="preserve"> сосуд</w:t>
      </w:r>
      <w:r w:rsidR="00DC48E9" w:rsidRPr="00933CAF">
        <w:rPr>
          <w:rFonts w:ascii="Times New Roman" w:hAnsi="Times New Roman"/>
          <w:bCs/>
          <w:sz w:val="28"/>
          <w:szCs w:val="28"/>
        </w:rPr>
        <w:t>ы</w:t>
      </w:r>
      <w:r w:rsidRPr="00933CAF">
        <w:rPr>
          <w:rFonts w:ascii="Times New Roman" w:hAnsi="Times New Roman"/>
          <w:bCs/>
          <w:sz w:val="28"/>
          <w:szCs w:val="28"/>
        </w:rPr>
        <w:t>).</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 xml:space="preserve">9.6.2. У обучающегося будут сформированы следующие </w:t>
      </w:r>
      <w:r w:rsidR="009868C4" w:rsidRPr="00933CAF">
        <w:rPr>
          <w:rFonts w:ascii="Times New Roman" w:hAnsi="Times New Roman"/>
          <w:bCs/>
          <w:sz w:val="28"/>
          <w:szCs w:val="28"/>
        </w:rPr>
        <w:t>информационные действия</w:t>
      </w:r>
      <w:r w:rsidR="001621FB" w:rsidRPr="00933CAF">
        <w:rPr>
          <w:rFonts w:ascii="Times New Roman" w:hAnsi="Times New Roman"/>
          <w:bCs/>
          <w:sz w:val="28"/>
          <w:szCs w:val="28"/>
        </w:rPr>
        <w:t xml:space="preserve"> как часть познавательных универсальных учебных действий:</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представлять информацию в разных формах;</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извлекать и интерпретировать информацию, представленную в таблице,</w:t>
      </w:r>
      <w:r w:rsidR="00933CAF" w:rsidRPr="00933CAF">
        <w:rPr>
          <w:rFonts w:ascii="Times New Roman" w:hAnsi="Times New Roman"/>
          <w:bCs/>
          <w:sz w:val="28"/>
          <w:szCs w:val="28"/>
        </w:rPr>
        <w:t xml:space="preserve"> </w:t>
      </w:r>
      <w:r w:rsidRPr="00933CAF">
        <w:rPr>
          <w:rFonts w:ascii="Times New Roman" w:hAnsi="Times New Roman"/>
          <w:bCs/>
          <w:sz w:val="28"/>
          <w:szCs w:val="28"/>
        </w:rPr>
        <w:t>на диаграмме;</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использовать справочную литературу для поиска информации, в том числе Интернет (в условиях контролируемого выхода).</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 xml:space="preserve">9.6.3. У обучающегося будут сформированы следующие </w:t>
      </w:r>
      <w:r w:rsidR="009868C4" w:rsidRPr="00933CAF">
        <w:rPr>
          <w:rFonts w:ascii="Times New Roman" w:hAnsi="Times New Roman"/>
          <w:bCs/>
          <w:sz w:val="28"/>
          <w:szCs w:val="28"/>
        </w:rPr>
        <w:t xml:space="preserve">действия </w:t>
      </w:r>
      <w:r w:rsidR="001621FB" w:rsidRPr="00933CAF">
        <w:rPr>
          <w:rFonts w:ascii="Times New Roman" w:hAnsi="Times New Roman"/>
          <w:bCs/>
          <w:sz w:val="28"/>
          <w:szCs w:val="28"/>
        </w:rPr>
        <w:t>общения как часть коммуникативных универсальных учебных действий:</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использовать математическую терминологию для записи решения предметной или практической задачи;</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приводить примеры и контрпримеры для подтверждения или опровержения вывода, гипотезы;</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конструировать, читать числовое выражение;</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описывать практическую ситуацию с использованием изученной терминологии;</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lastRenderedPageBreak/>
        <w:t>характеризовать математические объекты, явления и события с помощью изученных величин;</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составлять инструкцию, записывать рассуждение;</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инициировать обсуждение разных способов выполнения задания, поиск ошибок в решении.</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 xml:space="preserve">9.6.4. У обучающегося будут сформированы следующие </w:t>
      </w:r>
      <w:r w:rsidR="009868C4" w:rsidRPr="00933CAF">
        <w:rPr>
          <w:rFonts w:ascii="Times New Roman" w:hAnsi="Times New Roman"/>
          <w:bCs/>
          <w:sz w:val="28"/>
          <w:szCs w:val="28"/>
        </w:rPr>
        <w:t xml:space="preserve">действия </w:t>
      </w:r>
      <w:r w:rsidR="001621FB" w:rsidRPr="00933CAF">
        <w:rPr>
          <w:rFonts w:ascii="Times New Roman" w:hAnsi="Times New Roman"/>
          <w:bCs/>
          <w:sz w:val="28"/>
          <w:szCs w:val="28"/>
        </w:rPr>
        <w:t>самоорганизации и самоконтроля как часть регулятивных универсальных учебных действий:</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самостоятельно выполнять прикидку и оценку результата измерений;</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находить, исправлять, прогнозировать ошибки и трудности в решении учебной задачи.</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9.6.5. У обучающегося будут сформированы следующие умения совместной деятельности:</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договариваться с одноклассниками в ходе организации проектной работы</w:t>
      </w:r>
      <w:r w:rsidR="00933CAF" w:rsidRPr="00933CAF">
        <w:rPr>
          <w:rFonts w:ascii="Times New Roman" w:hAnsi="Times New Roman"/>
          <w:bCs/>
          <w:sz w:val="28"/>
          <w:szCs w:val="28"/>
        </w:rPr>
        <w:t xml:space="preserve"> </w:t>
      </w:r>
      <w:r w:rsidRPr="00933CAF">
        <w:rPr>
          <w:rFonts w:ascii="Times New Roman" w:hAnsi="Times New Roman"/>
          <w:bCs/>
          <w:sz w:val="28"/>
          <w:szCs w:val="28"/>
        </w:rPr>
        <w:t>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10. Планируемые результаты освоения программы по математике</w:t>
      </w:r>
      <w:r w:rsidR="00933CAF" w:rsidRPr="00933CAF">
        <w:rPr>
          <w:rFonts w:ascii="Times New Roman" w:hAnsi="Times New Roman"/>
          <w:bCs/>
          <w:sz w:val="28"/>
          <w:szCs w:val="28"/>
        </w:rPr>
        <w:t xml:space="preserve"> </w:t>
      </w:r>
      <w:r w:rsidR="001621FB" w:rsidRPr="00933CAF">
        <w:rPr>
          <w:rFonts w:ascii="Times New Roman" w:hAnsi="Times New Roman"/>
          <w:bCs/>
          <w:sz w:val="28"/>
          <w:szCs w:val="28"/>
        </w:rPr>
        <w:t>на уровне начального общего образования.</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10.1. Личностные результаты освоения программы по математике</w:t>
      </w:r>
      <w:r w:rsidR="00933CAF" w:rsidRPr="00933CAF">
        <w:rPr>
          <w:rFonts w:ascii="Times New Roman" w:hAnsi="Times New Roman"/>
          <w:bCs/>
          <w:sz w:val="28"/>
          <w:szCs w:val="28"/>
        </w:rPr>
        <w:t xml:space="preserve"> </w:t>
      </w:r>
      <w:r w:rsidR="001621FB" w:rsidRPr="00933CAF">
        <w:rPr>
          <w:rFonts w:ascii="Times New Roman" w:hAnsi="Times New Roman"/>
          <w:bCs/>
          <w:sz w:val="28"/>
          <w:szCs w:val="28"/>
        </w:rPr>
        <w:t>на уровне начального общего образования достигаются в единстве учебной</w:t>
      </w:r>
      <w:r w:rsidR="00933CAF" w:rsidRPr="00933CAF">
        <w:rPr>
          <w:rFonts w:ascii="Times New Roman" w:hAnsi="Times New Roman"/>
          <w:bCs/>
          <w:sz w:val="28"/>
          <w:szCs w:val="28"/>
        </w:rPr>
        <w:t xml:space="preserve"> </w:t>
      </w:r>
      <w:r w:rsidR="001621FB" w:rsidRPr="00933CAF">
        <w:rPr>
          <w:rFonts w:ascii="Times New Roman" w:hAnsi="Times New Roman"/>
          <w:bCs/>
          <w:sz w:val="28"/>
          <w:szCs w:val="28"/>
        </w:rPr>
        <w:t>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осваивать навыки организации безопасного поведения в информационной среде;</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работать в ситуациях, расширяющих опыт применения математических отношений в реальной жизни, повышающих интерес к интеллектуальному труду</w:t>
      </w:r>
      <w:r w:rsidR="00933CAF" w:rsidRPr="00933CAF">
        <w:rPr>
          <w:rFonts w:ascii="Times New Roman" w:hAnsi="Times New Roman"/>
          <w:bCs/>
          <w:sz w:val="28"/>
          <w:szCs w:val="28"/>
        </w:rPr>
        <w:t xml:space="preserve"> </w:t>
      </w:r>
      <w:r w:rsidRPr="00933CAF">
        <w:rPr>
          <w:rFonts w:ascii="Times New Roman" w:hAnsi="Times New Roman"/>
          <w:bCs/>
          <w:sz w:val="28"/>
          <w:szCs w:val="28"/>
        </w:rPr>
        <w:t>и уверен</w:t>
      </w:r>
      <w:r w:rsidRPr="00933CAF">
        <w:rPr>
          <w:rFonts w:ascii="Times New Roman" w:hAnsi="Times New Roman"/>
          <w:bCs/>
          <w:sz w:val="28"/>
          <w:szCs w:val="28"/>
        </w:rPr>
        <w:lastRenderedPageBreak/>
        <w:t>ность своих силах при решении поставленных задач, умение преодолевать трудности;</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оценивать практические и учебные ситуации с точки зрения возможности применения математики для рационального и эффективного решения учебных</w:t>
      </w:r>
      <w:r w:rsidR="00933CAF" w:rsidRPr="00933CAF">
        <w:rPr>
          <w:rFonts w:ascii="Times New Roman" w:hAnsi="Times New Roman"/>
          <w:bCs/>
          <w:sz w:val="28"/>
          <w:szCs w:val="28"/>
        </w:rPr>
        <w:t xml:space="preserve"> </w:t>
      </w:r>
      <w:r w:rsidRPr="00933CAF">
        <w:rPr>
          <w:rFonts w:ascii="Times New Roman" w:hAnsi="Times New Roman"/>
          <w:bCs/>
          <w:sz w:val="28"/>
          <w:szCs w:val="28"/>
        </w:rPr>
        <w:t>и жизненных проблем;</w:t>
      </w:r>
    </w:p>
    <w:p w:rsidR="001621FB" w:rsidRPr="00933CAF" w:rsidRDefault="009868C4"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характеризовать</w:t>
      </w:r>
      <w:r w:rsidR="001621FB" w:rsidRPr="00933CAF">
        <w:rPr>
          <w:rFonts w:ascii="Times New Roman" w:hAnsi="Times New Roman"/>
          <w:bCs/>
          <w:sz w:val="28"/>
          <w:szCs w:val="28"/>
        </w:rPr>
        <w:t xml:space="preserve"> свои успехи в изучении математики, стремиться углублять свои математические знания и умения, намечать пути устранения трудностей;</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пользоваться разнообразными информационными средствами для решения предложенных и самостоятельно выбранных учебных проблем, задач.</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10.2. В результате изучения математики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10.2.1. У обучающегося будут сформированы следующие базовые логические действия как часть познавательных универсальных учебных действий:</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устанавливать связи и зависимости между математическими объектами («часть-целое», «причина-следствие», протяжённость);</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применять базовые логические универсальные действия: сравнение, анализ, классификация (группировка), обобщение;</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приобретать практические графические и измерительные навыки</w:t>
      </w:r>
      <w:r w:rsidR="00933CAF" w:rsidRPr="00933CAF">
        <w:rPr>
          <w:rFonts w:ascii="Times New Roman" w:hAnsi="Times New Roman"/>
          <w:bCs/>
          <w:sz w:val="28"/>
          <w:szCs w:val="28"/>
        </w:rPr>
        <w:t xml:space="preserve"> </w:t>
      </w:r>
      <w:r w:rsidRPr="00933CAF">
        <w:rPr>
          <w:rFonts w:ascii="Times New Roman" w:hAnsi="Times New Roman"/>
          <w:bCs/>
          <w:sz w:val="28"/>
          <w:szCs w:val="28"/>
        </w:rPr>
        <w:t>для успешного решения учебных и житейских задач;</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10.2.2. У обучающегося будут сформированы следующие базовые исследовательские действия как часть познавательных универсальных учебных действий:</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проявлять способность ориентироваться в учебном материале разных разделов курса математики;</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понимать и использовать математическую терминологию: различать, характеризовать, использовать для решения учебных и практических задач;</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применять изученные методы познания (измерение, моделирование, перебор вариантов).</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 xml:space="preserve">10.2.3. У обучающегося будут сформированы следующие </w:t>
      </w:r>
      <w:r w:rsidR="009868C4" w:rsidRPr="00933CAF">
        <w:rPr>
          <w:rFonts w:ascii="Times New Roman" w:hAnsi="Times New Roman"/>
          <w:bCs/>
          <w:sz w:val="28"/>
          <w:szCs w:val="28"/>
        </w:rPr>
        <w:t>информационные действия</w:t>
      </w:r>
      <w:r w:rsidR="001621FB" w:rsidRPr="00933CAF">
        <w:rPr>
          <w:rFonts w:ascii="Times New Roman" w:hAnsi="Times New Roman"/>
          <w:bCs/>
          <w:sz w:val="28"/>
          <w:szCs w:val="28"/>
        </w:rPr>
        <w:t xml:space="preserve"> как часть познавательных универсальных учебных действий:</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находить и использовать для решения учебных задач текстовую, графическую информацию в разных источниках информационной среды;</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читать, интерпретировать графически представленную информацию (схему, таблицу, диаграмму, другую модель);</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принимать правила, безопасно использовать предлагаемые электронные средства и источники информации.</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 xml:space="preserve">10.2.4. У обучающегося будут сформированы следующие </w:t>
      </w:r>
      <w:r w:rsidR="009868C4" w:rsidRPr="00933CAF">
        <w:rPr>
          <w:rFonts w:ascii="Times New Roman" w:hAnsi="Times New Roman"/>
          <w:bCs/>
          <w:sz w:val="28"/>
          <w:szCs w:val="28"/>
        </w:rPr>
        <w:t xml:space="preserve">действия </w:t>
      </w:r>
      <w:r w:rsidR="001621FB" w:rsidRPr="00933CAF">
        <w:rPr>
          <w:rFonts w:ascii="Times New Roman" w:hAnsi="Times New Roman"/>
          <w:bCs/>
          <w:sz w:val="28"/>
          <w:szCs w:val="28"/>
        </w:rPr>
        <w:t>общения как часть коммуникативных универсальных учебных действий:</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конструировать утверждения, проверять их истинность;</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использовать текст задания для объяснения способа и хода решения математической задачи;</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комментировать процесс вычисления, построения, решения;</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lastRenderedPageBreak/>
        <w:t>объяснять полученный ответ с использованием изученной терминологии;</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ориентироваться в алгоритмах: воспроизводить, дополнять, исправлять деформированные;</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самостоятельно составлять тексты заданий, аналогичные типовым изученным.</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 xml:space="preserve">10.2.5. У обучающегося будут сформированы следующие </w:t>
      </w:r>
      <w:r w:rsidR="009868C4" w:rsidRPr="00933CAF">
        <w:rPr>
          <w:rFonts w:ascii="Times New Roman" w:hAnsi="Times New Roman"/>
          <w:bCs/>
          <w:sz w:val="28"/>
          <w:szCs w:val="28"/>
        </w:rPr>
        <w:t xml:space="preserve">действия </w:t>
      </w:r>
      <w:r w:rsidR="001621FB" w:rsidRPr="00933CAF">
        <w:rPr>
          <w:rFonts w:ascii="Times New Roman" w:hAnsi="Times New Roman"/>
          <w:bCs/>
          <w:sz w:val="28"/>
          <w:szCs w:val="28"/>
        </w:rPr>
        <w:t>самоорганизации как часть регулятивных универсальных учебных действий:</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планировать действия по решению учебной задачи для получения результата;</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планировать этапы предстоящей работы, определять последовательность учебных действий;</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выполнять правила безопасного использования электронных средств, предлагаемых в процессе обучения.</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 xml:space="preserve">10.2.6. У обучающегося будут сформированы следующие </w:t>
      </w:r>
      <w:r w:rsidR="009868C4" w:rsidRPr="00933CAF">
        <w:rPr>
          <w:rFonts w:ascii="Times New Roman" w:hAnsi="Times New Roman"/>
          <w:bCs/>
          <w:sz w:val="28"/>
          <w:szCs w:val="28"/>
        </w:rPr>
        <w:t xml:space="preserve">действия </w:t>
      </w:r>
      <w:r w:rsidR="001621FB" w:rsidRPr="00933CAF">
        <w:rPr>
          <w:rFonts w:ascii="Times New Roman" w:hAnsi="Times New Roman"/>
          <w:bCs/>
          <w:sz w:val="28"/>
          <w:szCs w:val="28"/>
        </w:rPr>
        <w:t>самоконтроля как часть регулятивных универсальных учебных действий:</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осуществлять контроль процесса и результата своей деятельности;</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выбирать и при необходимости корректировать способы действий;</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находить ошибки в своей работе, устанавливать их причины, вести поиск путей преодоления ошибок;</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оценивать рациональность своих действий, давать им качественную характеристику.</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 xml:space="preserve">10.2.7. У обучающегося будут </w:t>
      </w:r>
      <w:r w:rsidR="00495745" w:rsidRPr="00933CAF">
        <w:rPr>
          <w:rFonts w:ascii="Times New Roman" w:hAnsi="Times New Roman"/>
          <w:sz w:val="28"/>
          <w:szCs w:val="28"/>
        </w:rPr>
        <w:t xml:space="preserve">сформированы умения </w:t>
      </w:r>
      <w:r w:rsidR="001621FB" w:rsidRPr="00933CAF">
        <w:rPr>
          <w:rFonts w:ascii="Times New Roman" w:hAnsi="Times New Roman"/>
          <w:bCs/>
          <w:sz w:val="28"/>
          <w:szCs w:val="28"/>
        </w:rPr>
        <w:t>совместной деятельности:</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10.3. К концу обучения в 1 классе обучающийся получит следующие предметные результаты по отдельным темам программы по математике:</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читать, записывать, сравнивать, упорядочивать числа от 0 до 20;</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пересчитывать различные объекты, устанавливать порядковый номер объекта;</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находить числа, большие или меньшие данного числа на заданное число;</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выполнять арифметические действия сложения и вычитания в пределах</w:t>
      </w:r>
      <w:r w:rsidR="00933CAF" w:rsidRPr="00933CAF">
        <w:rPr>
          <w:rFonts w:ascii="Times New Roman" w:hAnsi="Times New Roman"/>
          <w:bCs/>
          <w:sz w:val="28"/>
          <w:szCs w:val="28"/>
        </w:rPr>
        <w:t xml:space="preserve"> </w:t>
      </w:r>
      <w:r w:rsidRPr="00933CAF">
        <w:rPr>
          <w:rFonts w:ascii="Times New Roman" w:hAnsi="Times New Roman"/>
          <w:bCs/>
          <w:sz w:val="28"/>
          <w:szCs w:val="28"/>
        </w:rPr>
        <w:t>20 (устно и письменно) без перехода через десяток;</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называть и различать компоненты действий сложения (слагаемые, сумма)</w:t>
      </w:r>
      <w:r w:rsidR="00933CAF" w:rsidRPr="00933CAF">
        <w:rPr>
          <w:rFonts w:ascii="Times New Roman" w:hAnsi="Times New Roman"/>
          <w:bCs/>
          <w:sz w:val="28"/>
          <w:szCs w:val="28"/>
        </w:rPr>
        <w:t xml:space="preserve"> </w:t>
      </w:r>
      <w:r w:rsidRPr="00933CAF">
        <w:rPr>
          <w:rFonts w:ascii="Times New Roman" w:hAnsi="Times New Roman"/>
          <w:bCs/>
          <w:sz w:val="28"/>
          <w:szCs w:val="28"/>
        </w:rPr>
        <w:t>и вычитания (уменьшаемое, вычитаемое, разность);</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lastRenderedPageBreak/>
        <w:t>решать текстовые задачи в одно действие на сложение и вычитание: выделять условие и требование (вопрос);</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сравнивать объекты по длине, устанавливая между ними соотношение «длиннее-короче», «выше-ниже», «шире-уже»;</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измерять длину отрезка (в см), чертить отрезок заданной длины;</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различать число и цифру;</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распознавать геометрические фигуры: круг, треугольник, прямоугольник (квадрат), отрезок;</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устанавливать между объектами соотношения: «слева-справа», «спереди-сзади», между;</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распознавать верные (истинные) и неверные (ложные) утверждения относительно заданного набора объектов/предметов;</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группировать объекты по заданному признаку, находить и называть закономерности в ряду объектов повседневной жизни;</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различать строки и столбцы таблицы, вносить данное в таблицу, извлекать данное или данные из таблицы;</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сравнивать два объекта (числа, геометрические фигуры);</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распределять объекты на две группы по заданному основанию.</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10.4. К концу обучения во 2 классе обучающийся получит следующие предметные результаты по отдельным темам программы по математике:</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читать, записывать, сравнивать, упорядочивать числа в пределах 100;</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находить число большее или меньшее данного числа на заданное число</w:t>
      </w:r>
      <w:r w:rsidR="00933CAF" w:rsidRPr="00933CAF">
        <w:rPr>
          <w:rFonts w:ascii="Times New Roman" w:hAnsi="Times New Roman"/>
          <w:bCs/>
          <w:sz w:val="28"/>
          <w:szCs w:val="28"/>
        </w:rPr>
        <w:t xml:space="preserve"> </w:t>
      </w:r>
      <w:r w:rsidRPr="00933CAF">
        <w:rPr>
          <w:rFonts w:ascii="Times New Roman" w:hAnsi="Times New Roman"/>
          <w:bCs/>
          <w:sz w:val="28"/>
          <w:szCs w:val="28"/>
        </w:rPr>
        <w:t>(в пределах 100), большее данного числа в заданное число раз (в пределах 20);</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устанавливать и соблюдать порядок при вычислении значения числового выражения (со скобками или без скобок), содержащего действия сложения</w:t>
      </w:r>
      <w:r w:rsidR="00933CAF" w:rsidRPr="00933CAF">
        <w:rPr>
          <w:rFonts w:ascii="Times New Roman" w:hAnsi="Times New Roman"/>
          <w:bCs/>
          <w:sz w:val="28"/>
          <w:szCs w:val="28"/>
        </w:rPr>
        <w:t xml:space="preserve"> </w:t>
      </w:r>
      <w:r w:rsidRPr="00933CAF">
        <w:rPr>
          <w:rFonts w:ascii="Times New Roman" w:hAnsi="Times New Roman"/>
          <w:bCs/>
          <w:sz w:val="28"/>
          <w:szCs w:val="28"/>
        </w:rPr>
        <w:t>и вычитания в пределах 100;</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выполнять арифметические действия: сложение и вычитание, в пределах</w:t>
      </w:r>
      <w:r w:rsidR="00933CAF" w:rsidRPr="00933CAF">
        <w:rPr>
          <w:rFonts w:ascii="Times New Roman" w:hAnsi="Times New Roman"/>
          <w:bCs/>
          <w:sz w:val="28"/>
          <w:szCs w:val="28"/>
        </w:rPr>
        <w:t xml:space="preserve"> </w:t>
      </w:r>
      <w:r w:rsidRPr="00933CAF">
        <w:rPr>
          <w:rFonts w:ascii="Times New Roman" w:hAnsi="Times New Roman"/>
          <w:bCs/>
          <w:sz w:val="28"/>
          <w:szCs w:val="28"/>
        </w:rPr>
        <w:t>100 – устно и письменно, умножение и деление в пределах 50 с использованием таблицы умножения;</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называть и различать компоненты действий умножения (множители, произведение), деления (делимое, делитель, частное);</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находить неизвестный компонент сложения, вычитания;</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определять с помощью измерительных инструментов длину, определять время с помощью часов;</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сравнивать величины длины, массы, времени, стоимости, устанавливая между ними соотношение «больше или меньше на»;</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w:t>
      </w:r>
      <w:r w:rsidR="00933CAF" w:rsidRPr="00933CAF">
        <w:rPr>
          <w:rFonts w:ascii="Times New Roman" w:hAnsi="Times New Roman"/>
          <w:bCs/>
          <w:sz w:val="28"/>
          <w:szCs w:val="28"/>
        </w:rPr>
        <w:t xml:space="preserve"> </w:t>
      </w:r>
      <w:r w:rsidRPr="00933CAF">
        <w:rPr>
          <w:rFonts w:ascii="Times New Roman" w:hAnsi="Times New Roman"/>
          <w:bCs/>
          <w:sz w:val="28"/>
          <w:szCs w:val="28"/>
        </w:rPr>
        <w:t>или действий, записывать ответ;</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различать геометрические фигуры: прямой угол, ломаную, многоугольник;</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выполнять измерение длин реальных объектов с помощью линейки;</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lastRenderedPageBreak/>
        <w:t>находить длину ломаной, состоящей из двух-трёх звеньев, периметр прямоугольника (квадрата);</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распознавать верные (истинные) и неверные (ложные) утверждения</w:t>
      </w:r>
      <w:r w:rsidR="00933CAF" w:rsidRPr="00933CAF">
        <w:rPr>
          <w:rFonts w:ascii="Times New Roman" w:hAnsi="Times New Roman"/>
          <w:bCs/>
          <w:sz w:val="28"/>
          <w:szCs w:val="28"/>
        </w:rPr>
        <w:t xml:space="preserve"> </w:t>
      </w:r>
      <w:r w:rsidRPr="00933CAF">
        <w:rPr>
          <w:rFonts w:ascii="Times New Roman" w:hAnsi="Times New Roman"/>
          <w:bCs/>
          <w:sz w:val="28"/>
          <w:szCs w:val="28"/>
        </w:rPr>
        <w:t>со словами «все», «каждый»;</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проводить одно-</w:t>
      </w:r>
      <w:proofErr w:type="spellStart"/>
      <w:r w:rsidRPr="00933CAF">
        <w:rPr>
          <w:rFonts w:ascii="Times New Roman" w:hAnsi="Times New Roman"/>
          <w:bCs/>
          <w:sz w:val="28"/>
          <w:szCs w:val="28"/>
        </w:rPr>
        <w:t>двухшаговые</w:t>
      </w:r>
      <w:proofErr w:type="spellEnd"/>
      <w:r w:rsidRPr="00933CAF">
        <w:rPr>
          <w:rFonts w:ascii="Times New Roman" w:hAnsi="Times New Roman"/>
          <w:bCs/>
          <w:sz w:val="28"/>
          <w:szCs w:val="28"/>
        </w:rPr>
        <w:t xml:space="preserve"> логические рассуждения и делать выводы;</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находить общий признак группы математических объектов (чисел, величин, геометрических фигур);</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находить закономерность в ряду объектов (чисел, геометрических фигур);</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представлять информацию в заданной форме: дополнять текст задачи числами, заполнять строку или столбец таблицы, указывать числовые данные</w:t>
      </w:r>
      <w:r w:rsidR="00933CAF" w:rsidRPr="00933CAF">
        <w:rPr>
          <w:rFonts w:ascii="Times New Roman" w:hAnsi="Times New Roman"/>
          <w:bCs/>
          <w:sz w:val="28"/>
          <w:szCs w:val="28"/>
        </w:rPr>
        <w:t xml:space="preserve"> </w:t>
      </w:r>
      <w:r w:rsidRPr="00933CAF">
        <w:rPr>
          <w:rFonts w:ascii="Times New Roman" w:hAnsi="Times New Roman"/>
          <w:bCs/>
          <w:sz w:val="28"/>
          <w:szCs w:val="28"/>
        </w:rPr>
        <w:t>на рисунке (изображении геометрических фигур);</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сравнивать группы объектов (находить общее, различное);</w:t>
      </w:r>
    </w:p>
    <w:p w:rsidR="001621FB" w:rsidRPr="00933CAF" w:rsidRDefault="009357E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находить</w:t>
      </w:r>
      <w:r w:rsidR="001621FB" w:rsidRPr="00933CAF">
        <w:rPr>
          <w:rFonts w:ascii="Times New Roman" w:hAnsi="Times New Roman"/>
          <w:bCs/>
          <w:sz w:val="28"/>
          <w:szCs w:val="28"/>
        </w:rPr>
        <w:t xml:space="preserve"> модели геометрических фигур в окружающем мире;</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подбирать примеры, подтверждающие суждение, ответ;</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составлять (дополнять) текстовую задачу;</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проверять правильность вычисления, измерения.</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10.5. К концу обучения в 3 классе обучающийся получит следующие предметные результаты по отдельным темам программы по математике:</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читать, записывать, сравнивать, упорядочивать числа в пределах 1000;</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находить число большее или меньшее данного числа на заданное число,</w:t>
      </w:r>
      <w:r w:rsidR="00933CAF" w:rsidRPr="00933CAF">
        <w:rPr>
          <w:rFonts w:ascii="Times New Roman" w:hAnsi="Times New Roman"/>
          <w:bCs/>
          <w:sz w:val="28"/>
          <w:szCs w:val="28"/>
        </w:rPr>
        <w:t xml:space="preserve"> </w:t>
      </w:r>
      <w:r w:rsidRPr="00933CAF">
        <w:rPr>
          <w:rFonts w:ascii="Times New Roman" w:hAnsi="Times New Roman"/>
          <w:bCs/>
          <w:sz w:val="28"/>
          <w:szCs w:val="28"/>
        </w:rPr>
        <w:t>в заданное число раз (в пределах 1000);</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выполнять арифметические действия: сложение и вычитание (в пределах</w:t>
      </w:r>
      <w:r w:rsidR="00933CAF" w:rsidRPr="00933CAF">
        <w:rPr>
          <w:rFonts w:ascii="Times New Roman" w:hAnsi="Times New Roman"/>
          <w:bCs/>
          <w:sz w:val="28"/>
          <w:szCs w:val="28"/>
        </w:rPr>
        <w:t xml:space="preserve"> </w:t>
      </w:r>
      <w:r w:rsidRPr="00933CAF">
        <w:rPr>
          <w:rFonts w:ascii="Times New Roman" w:hAnsi="Times New Roman"/>
          <w:bCs/>
          <w:sz w:val="28"/>
          <w:szCs w:val="28"/>
        </w:rPr>
        <w:t>100 – устно, в пределах 1000 – письменно), умножение и деление на однозначное число, деление с остатком (в пределах 100 – устно и письменно);</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выполнять действия умножение и деление с числами 0 и 1;</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использовать при вычислениях переместительное и сочетательное свойства сложения;</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находить неизвестный компонент арифметического действия;</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сравнивать величины длины, площади, массы, времени, стоимости, устанавливая между ними соотношение «больше или меньше на или в»;</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называть, находить долю величины (половина, четверть);</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сравнивать величины, выраженные долями;</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при решении задач выполнять сложение и вычитание однородных величин, умножение и деление величины на однозначное число;</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w:t>
      </w:r>
      <w:r w:rsidRPr="00933CAF">
        <w:rPr>
          <w:rFonts w:ascii="Times New Roman" w:hAnsi="Times New Roman"/>
          <w:bCs/>
          <w:sz w:val="28"/>
          <w:szCs w:val="28"/>
        </w:rPr>
        <w:lastRenderedPageBreak/>
        <w:t>соб решения), оценивать ответ (устанавливать его реалистичность, проверять вычисления);</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конструировать прямоугольник из данных фигур (квадратов), делить прямоугольник, многоугольник на заданные части;</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сравнивать фигуры по площади (наложение, сопоставление числовых значений);</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находить периметр прямоугольника (квадрата), площадь прямоугольника (квадрата);</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распознавать верные (истинные) и неверные (ложные) утверждения</w:t>
      </w:r>
      <w:r w:rsidR="00933CAF" w:rsidRPr="00933CAF">
        <w:rPr>
          <w:rFonts w:ascii="Times New Roman" w:hAnsi="Times New Roman"/>
          <w:bCs/>
          <w:sz w:val="28"/>
          <w:szCs w:val="28"/>
        </w:rPr>
        <w:t xml:space="preserve"> </w:t>
      </w:r>
      <w:r w:rsidRPr="00933CAF">
        <w:rPr>
          <w:rFonts w:ascii="Times New Roman" w:hAnsi="Times New Roman"/>
          <w:bCs/>
          <w:sz w:val="28"/>
          <w:szCs w:val="28"/>
        </w:rPr>
        <w:t>со словами: «все», «некоторые», «и», «каждый», «если…, то…»;</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формулировать утверждение (вывод), строить логические рассуждения (одно-</w:t>
      </w:r>
      <w:proofErr w:type="spellStart"/>
      <w:r w:rsidRPr="00933CAF">
        <w:rPr>
          <w:rFonts w:ascii="Times New Roman" w:hAnsi="Times New Roman"/>
          <w:bCs/>
          <w:sz w:val="28"/>
          <w:szCs w:val="28"/>
        </w:rPr>
        <w:t>двухшаговые</w:t>
      </w:r>
      <w:proofErr w:type="spellEnd"/>
      <w:r w:rsidRPr="00933CAF">
        <w:rPr>
          <w:rFonts w:ascii="Times New Roman" w:hAnsi="Times New Roman"/>
          <w:bCs/>
          <w:sz w:val="28"/>
          <w:szCs w:val="28"/>
        </w:rPr>
        <w:t>), в том числе с использованием изученных связок;</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классифицировать объекты по одному-двум признакам;</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составлять план выполнения учебного задания и следовать ему, выполнять действия по алгоритму;</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сравнивать математические объекты (находить общее, различное, уникальное);</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выбирать верное решение математической задачи.</w:t>
      </w:r>
    </w:p>
    <w:p w:rsidR="001621FB" w:rsidRPr="00933CAF" w:rsidRDefault="001C520F"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162.</w:t>
      </w:r>
      <w:r w:rsidR="001621FB" w:rsidRPr="00933CAF">
        <w:rPr>
          <w:rFonts w:ascii="Times New Roman" w:hAnsi="Times New Roman"/>
          <w:bCs/>
          <w:sz w:val="28"/>
          <w:szCs w:val="28"/>
        </w:rPr>
        <w:t>10.6. К концу обучения в 4 классе обучающийся получит следующие предметные результаты по отдельным темам программы по математике:</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читать, записывать, сравнивать, упорядочивать многозначные числа;</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находить число большее или меньшее данного числа на заданное число,</w:t>
      </w:r>
      <w:r w:rsidR="00933CAF" w:rsidRPr="00933CAF">
        <w:rPr>
          <w:rFonts w:ascii="Times New Roman" w:hAnsi="Times New Roman"/>
          <w:bCs/>
          <w:sz w:val="28"/>
          <w:szCs w:val="28"/>
        </w:rPr>
        <w:t xml:space="preserve"> </w:t>
      </w:r>
      <w:r w:rsidRPr="00933CAF">
        <w:rPr>
          <w:rFonts w:ascii="Times New Roman" w:hAnsi="Times New Roman"/>
          <w:bCs/>
          <w:sz w:val="28"/>
          <w:szCs w:val="28"/>
        </w:rPr>
        <w:t>в заданное число раз;</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выполнять арифметические действия: сложение и вычитание</w:t>
      </w:r>
      <w:r w:rsidR="00933CAF" w:rsidRPr="00933CAF">
        <w:rPr>
          <w:rFonts w:ascii="Times New Roman" w:hAnsi="Times New Roman"/>
          <w:bCs/>
          <w:sz w:val="28"/>
          <w:szCs w:val="28"/>
        </w:rPr>
        <w:t xml:space="preserve"> </w:t>
      </w:r>
      <w:r w:rsidRPr="00933CAF">
        <w:rPr>
          <w:rFonts w:ascii="Times New Roman" w:hAnsi="Times New Roman"/>
          <w:bCs/>
          <w:sz w:val="28"/>
          <w:szCs w:val="28"/>
        </w:rPr>
        <w:t>с многозначными числами письменно (в пределах 100 – устно), умножение</w:t>
      </w:r>
      <w:r w:rsidR="00933CAF" w:rsidRPr="00933CAF">
        <w:rPr>
          <w:rFonts w:ascii="Times New Roman" w:hAnsi="Times New Roman"/>
          <w:bCs/>
          <w:sz w:val="28"/>
          <w:szCs w:val="28"/>
        </w:rPr>
        <w:t xml:space="preserve"> </w:t>
      </w:r>
      <w:r w:rsidRPr="00933CAF">
        <w:rPr>
          <w:rFonts w:ascii="Times New Roman" w:hAnsi="Times New Roman"/>
          <w:bCs/>
          <w:sz w:val="28"/>
          <w:szCs w:val="28"/>
        </w:rPr>
        <w:t>и деление многозначного числа на однозначное, двузначное число письменно</w:t>
      </w:r>
      <w:r w:rsidR="00933CAF" w:rsidRPr="00933CAF">
        <w:rPr>
          <w:rFonts w:ascii="Times New Roman" w:hAnsi="Times New Roman"/>
          <w:bCs/>
          <w:sz w:val="28"/>
          <w:szCs w:val="28"/>
        </w:rPr>
        <w:t xml:space="preserve"> </w:t>
      </w:r>
      <w:r w:rsidRPr="00933CAF">
        <w:rPr>
          <w:rFonts w:ascii="Times New Roman" w:hAnsi="Times New Roman"/>
          <w:bCs/>
          <w:sz w:val="28"/>
          <w:szCs w:val="28"/>
        </w:rPr>
        <w:t>(в пределах 100 – устно), деление с остатком – письменно (в пределах 1000);</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 xml:space="preserve">вычислять значение числового выражения (со скобками или без скобок), содержащего </w:t>
      </w:r>
      <w:r w:rsidR="00856FB8" w:rsidRPr="00933CAF">
        <w:rPr>
          <w:rFonts w:ascii="Times New Roman" w:hAnsi="Times New Roman"/>
          <w:bCs/>
          <w:sz w:val="28"/>
          <w:szCs w:val="28"/>
        </w:rPr>
        <w:t>2–4</w:t>
      </w:r>
      <w:r w:rsidRPr="00933CAF">
        <w:rPr>
          <w:rFonts w:ascii="Times New Roman" w:hAnsi="Times New Roman"/>
          <w:bCs/>
          <w:sz w:val="28"/>
          <w:szCs w:val="28"/>
        </w:rPr>
        <w:t xml:space="preserve"> арифметических действия, использовать при вычислениях изученные свойства арифметических действий;</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выполнять прикидку результата вычислений, проверку полученного ответа</w:t>
      </w:r>
      <w:r w:rsidR="00933CAF" w:rsidRPr="00933CAF">
        <w:rPr>
          <w:rFonts w:ascii="Times New Roman" w:hAnsi="Times New Roman"/>
          <w:bCs/>
          <w:sz w:val="28"/>
          <w:szCs w:val="28"/>
        </w:rPr>
        <w:t xml:space="preserve"> </w:t>
      </w:r>
      <w:r w:rsidRPr="00933CAF">
        <w:rPr>
          <w:rFonts w:ascii="Times New Roman" w:hAnsi="Times New Roman"/>
          <w:bCs/>
          <w:sz w:val="28"/>
          <w:szCs w:val="28"/>
        </w:rPr>
        <w:t>по критериям: достоверность (реальность), соответствие правилу (алгоритму),</w:t>
      </w:r>
      <w:r w:rsidR="00933CAF" w:rsidRPr="00933CAF">
        <w:rPr>
          <w:rFonts w:ascii="Times New Roman" w:hAnsi="Times New Roman"/>
          <w:bCs/>
          <w:sz w:val="28"/>
          <w:szCs w:val="28"/>
        </w:rPr>
        <w:t xml:space="preserve"> </w:t>
      </w:r>
      <w:r w:rsidRPr="00933CAF">
        <w:rPr>
          <w:rFonts w:ascii="Times New Roman" w:hAnsi="Times New Roman"/>
          <w:bCs/>
          <w:sz w:val="28"/>
          <w:szCs w:val="28"/>
        </w:rPr>
        <w:t>а также с помощью калькулятора;</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находить долю величины, величину по ее доле;</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находить неизвестный компонент арифметического действия;</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использовать единицы величин при решении задач (длина, масса, время, вместимость, стоимость, площадь, скорость);</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1621FB" w:rsidRPr="00933CAF" w:rsidRDefault="00637EE4"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sz w:val="28"/>
          <w:szCs w:val="28"/>
        </w:rPr>
        <w:lastRenderedPageBreak/>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r w:rsidR="001621FB" w:rsidRPr="00933CAF">
        <w:rPr>
          <w:rFonts w:ascii="Times New Roman" w:hAnsi="Times New Roman"/>
          <w:bCs/>
          <w:sz w:val="28"/>
          <w:szCs w:val="28"/>
        </w:rPr>
        <w:t>;</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решать текстовые задачи в 1–3 действия, выполнять преобразование заданных величин, выбирать при решении подходящие способы вычисления, сочетая устные</w:t>
      </w:r>
      <w:r w:rsidR="00933CAF" w:rsidRPr="00933CAF">
        <w:rPr>
          <w:rFonts w:ascii="Times New Roman" w:hAnsi="Times New Roman"/>
          <w:bCs/>
          <w:sz w:val="28"/>
          <w:szCs w:val="28"/>
        </w:rPr>
        <w:t xml:space="preserve"> </w:t>
      </w:r>
      <w:r w:rsidRPr="00933CAF">
        <w:rPr>
          <w:rFonts w:ascii="Times New Roman" w:hAnsi="Times New Roman"/>
          <w:bCs/>
          <w:sz w:val="28"/>
          <w:szCs w:val="28"/>
        </w:rPr>
        <w:t>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решать практические задачи, связанные с повседневной жизнью (например, покупка товара, определение времени, выполнение расчётов), в том числе</w:t>
      </w:r>
      <w:r w:rsidR="00933CAF" w:rsidRPr="00933CAF">
        <w:rPr>
          <w:rFonts w:ascii="Times New Roman" w:hAnsi="Times New Roman"/>
          <w:bCs/>
          <w:sz w:val="28"/>
          <w:szCs w:val="28"/>
        </w:rPr>
        <w:t xml:space="preserve"> </w:t>
      </w:r>
      <w:r w:rsidRPr="00933CAF">
        <w:rPr>
          <w:rFonts w:ascii="Times New Roman" w:hAnsi="Times New Roman"/>
          <w:bCs/>
          <w:sz w:val="28"/>
          <w:szCs w:val="28"/>
        </w:rPr>
        <w:t>с избыточными данными, находить недостающую информацию (например,</w:t>
      </w:r>
      <w:r w:rsidR="00933CAF" w:rsidRPr="00933CAF">
        <w:rPr>
          <w:rFonts w:ascii="Times New Roman" w:hAnsi="Times New Roman"/>
          <w:bCs/>
          <w:sz w:val="28"/>
          <w:szCs w:val="28"/>
        </w:rPr>
        <w:t xml:space="preserve"> </w:t>
      </w:r>
      <w:r w:rsidRPr="00933CAF">
        <w:rPr>
          <w:rFonts w:ascii="Times New Roman" w:hAnsi="Times New Roman"/>
          <w:bCs/>
          <w:sz w:val="28"/>
          <w:szCs w:val="28"/>
        </w:rPr>
        <w:t>из таблиц, схем), находить различные способы решения;</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различать окружность и круг, изображать с помощью циркуля и линейки окружность заданного радиуса;</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 xml:space="preserve">распознавать верные (истинные) и неверные (ложные) утверждения, приводить пример, контрпример; </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формулировать утверждение (вывод), строить логические рассуждения (двух-</w:t>
      </w:r>
      <w:proofErr w:type="spellStart"/>
      <w:r w:rsidRPr="00933CAF">
        <w:rPr>
          <w:rFonts w:ascii="Times New Roman" w:hAnsi="Times New Roman"/>
          <w:bCs/>
          <w:sz w:val="28"/>
          <w:szCs w:val="28"/>
        </w:rPr>
        <w:t>трехшаговые</w:t>
      </w:r>
      <w:proofErr w:type="spellEnd"/>
      <w:r w:rsidRPr="00933CAF">
        <w:rPr>
          <w:rFonts w:ascii="Times New Roman" w:hAnsi="Times New Roman"/>
          <w:bCs/>
          <w:sz w:val="28"/>
          <w:szCs w:val="28"/>
        </w:rPr>
        <w:t>);</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классифицировать объекты по заданным или самостоятельно установленным одному-двум признакам;</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извлекать и использовать для выполнения заданий и решения задач информацию, представленную на простейших столбчатых диаграммах, в таблицах</w:t>
      </w:r>
      <w:r w:rsidR="00933CAF" w:rsidRPr="00933CAF">
        <w:rPr>
          <w:rFonts w:ascii="Times New Roman" w:hAnsi="Times New Roman"/>
          <w:bCs/>
          <w:sz w:val="28"/>
          <w:szCs w:val="28"/>
        </w:rPr>
        <w:t xml:space="preserve"> </w:t>
      </w:r>
      <w:r w:rsidRPr="00933CAF">
        <w:rPr>
          <w:rFonts w:ascii="Times New Roman" w:hAnsi="Times New Roman"/>
          <w:bCs/>
          <w:sz w:val="28"/>
          <w:szCs w:val="28"/>
        </w:rPr>
        <w:t>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заполнять данными предложенную таблицу, столбчатую диаграмму;</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1621FB" w:rsidRPr="00933CAF"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составлять модель текстовой задачи, числовое выражение;</w:t>
      </w:r>
    </w:p>
    <w:p w:rsidR="001621FB" w:rsidRDefault="001621FB" w:rsidP="003C45BA">
      <w:pPr>
        <w:widowControl/>
        <w:tabs>
          <w:tab w:val="left" w:pos="1134"/>
        </w:tabs>
        <w:spacing w:after="0" w:line="240" w:lineRule="auto"/>
        <w:ind w:firstLine="426"/>
        <w:jc w:val="both"/>
        <w:rPr>
          <w:rFonts w:ascii="Times New Roman" w:hAnsi="Times New Roman"/>
          <w:bCs/>
          <w:sz w:val="28"/>
          <w:szCs w:val="28"/>
        </w:rPr>
      </w:pPr>
      <w:r w:rsidRPr="00933CAF">
        <w:rPr>
          <w:rFonts w:ascii="Times New Roman" w:hAnsi="Times New Roman"/>
          <w:bCs/>
          <w:sz w:val="28"/>
          <w:szCs w:val="28"/>
        </w:rPr>
        <w:t>выбирать рациональное решение задачи, находить все верные решения</w:t>
      </w:r>
      <w:r w:rsidR="00933CAF" w:rsidRPr="00933CAF">
        <w:rPr>
          <w:rFonts w:ascii="Times New Roman" w:hAnsi="Times New Roman"/>
          <w:bCs/>
          <w:sz w:val="28"/>
          <w:szCs w:val="28"/>
        </w:rPr>
        <w:t xml:space="preserve"> </w:t>
      </w:r>
      <w:r w:rsidRPr="00933CAF">
        <w:rPr>
          <w:rFonts w:ascii="Times New Roman" w:hAnsi="Times New Roman"/>
          <w:bCs/>
          <w:sz w:val="28"/>
          <w:szCs w:val="28"/>
        </w:rPr>
        <w:t>из предложенных.</w:t>
      </w:r>
    </w:p>
    <w:p w:rsidR="00F53B48" w:rsidRPr="00933CAF" w:rsidRDefault="00F53B48" w:rsidP="003C45BA">
      <w:pPr>
        <w:widowControl/>
        <w:tabs>
          <w:tab w:val="left" w:pos="1134"/>
        </w:tabs>
        <w:spacing w:after="0" w:line="240" w:lineRule="auto"/>
        <w:ind w:firstLine="426"/>
        <w:jc w:val="both"/>
        <w:rPr>
          <w:rFonts w:ascii="Times New Roman" w:hAnsi="Times New Roman"/>
          <w:bCs/>
          <w:sz w:val="28"/>
          <w:szCs w:val="28"/>
        </w:rPr>
      </w:pPr>
    </w:p>
    <w:p w:rsidR="00103CE7" w:rsidRPr="0040118B" w:rsidRDefault="001C520F" w:rsidP="003C45BA">
      <w:pPr>
        <w:pStyle w:val="10"/>
        <w:pBdr>
          <w:bottom w:val="none" w:sz="0" w:space="0" w:color="auto"/>
        </w:pBdr>
        <w:spacing w:before="0" w:line="240" w:lineRule="auto"/>
        <w:ind w:firstLine="426"/>
        <w:jc w:val="both"/>
      </w:pPr>
      <w:bookmarkStart w:id="269" w:name="_163._Рабочая_программа"/>
      <w:bookmarkEnd w:id="269"/>
      <w:r w:rsidRPr="0040118B">
        <w:rPr>
          <w:bCs/>
          <w:szCs w:val="28"/>
        </w:rPr>
        <w:t>163.</w:t>
      </w:r>
      <w:r w:rsidR="00103CE7" w:rsidRPr="0040118B">
        <w:rPr>
          <w:rFonts w:eastAsia="SchoolBookSanPin"/>
          <w:szCs w:val="28"/>
        </w:rPr>
        <w:t> </w:t>
      </w:r>
      <w:r w:rsidR="00064ED8">
        <w:rPr>
          <w:rFonts w:eastAsia="SchoolBookSanPin"/>
          <w:szCs w:val="28"/>
        </w:rPr>
        <w:t>Рабочая</w:t>
      </w:r>
      <w:r w:rsidR="00103CE7" w:rsidRPr="0040118B">
        <w:rPr>
          <w:rFonts w:eastAsia="SchoolBookSanPin"/>
          <w:szCs w:val="28"/>
        </w:rPr>
        <w:t xml:space="preserve"> программа по учебному предмету «</w:t>
      </w:r>
      <w:r w:rsidR="00103CE7" w:rsidRPr="0040118B">
        <w:rPr>
          <w:szCs w:val="28"/>
        </w:rPr>
        <w:t>Окружающий мир</w:t>
      </w:r>
      <w:r w:rsidR="00103CE7" w:rsidRPr="0040118B">
        <w:rPr>
          <w:rFonts w:eastAsia="SchoolBookSanPin"/>
          <w:szCs w:val="28"/>
        </w:rPr>
        <w:t>».</w:t>
      </w:r>
      <w:r w:rsidR="00103CE7" w:rsidRPr="0040118B">
        <w:t xml:space="preserve"> </w:t>
      </w:r>
    </w:p>
    <w:p w:rsidR="00103CE7" w:rsidRPr="00933CAF" w:rsidRDefault="001C520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163.</w:t>
      </w:r>
      <w:r w:rsidR="00103CE7" w:rsidRPr="00933CAF">
        <w:rPr>
          <w:rFonts w:ascii="Times New Roman" w:eastAsia="SchoolBookSanPin" w:hAnsi="Times New Roman"/>
          <w:sz w:val="28"/>
          <w:szCs w:val="28"/>
        </w:rPr>
        <w:t>1.</w:t>
      </w:r>
      <w:r w:rsidR="00103CE7" w:rsidRPr="00933CAF">
        <w:rPr>
          <w:rFonts w:ascii="Times New Roman" w:hAnsi="Times New Roman"/>
          <w:sz w:val="28"/>
          <w:szCs w:val="28"/>
        </w:rPr>
        <w:t> </w:t>
      </w:r>
      <w:r w:rsidR="00064ED8">
        <w:rPr>
          <w:rFonts w:ascii="Times New Roman" w:eastAsia="SchoolBookSanPin" w:hAnsi="Times New Roman"/>
          <w:sz w:val="28"/>
          <w:szCs w:val="28"/>
        </w:rPr>
        <w:t>Рабочая</w:t>
      </w:r>
      <w:r w:rsidR="00103CE7" w:rsidRPr="00933CAF">
        <w:rPr>
          <w:rFonts w:ascii="Times New Roman" w:eastAsia="SchoolBookSanPin" w:hAnsi="Times New Roman"/>
          <w:sz w:val="28"/>
          <w:szCs w:val="28"/>
        </w:rPr>
        <w:t xml:space="preserve"> программа по учебному предмету «</w:t>
      </w:r>
      <w:r w:rsidR="00103CE7" w:rsidRPr="00933CAF">
        <w:rPr>
          <w:rFonts w:ascii="Times New Roman" w:eastAsia="Times New Roman" w:hAnsi="Times New Roman"/>
          <w:sz w:val="28"/>
          <w:szCs w:val="28"/>
        </w:rPr>
        <w:t>Окружающий мир</w:t>
      </w:r>
      <w:r w:rsidR="00103CE7" w:rsidRPr="00933CAF">
        <w:rPr>
          <w:rFonts w:ascii="Times New Roman" w:eastAsia="SchoolBookSanPin" w:hAnsi="Times New Roman"/>
          <w:sz w:val="28"/>
          <w:szCs w:val="28"/>
        </w:rPr>
        <w:t xml:space="preserve">» (предметная область </w:t>
      </w:r>
      <w:r w:rsidR="00103CE7" w:rsidRPr="00933CAF">
        <w:rPr>
          <w:rFonts w:ascii="Times New Roman" w:eastAsia="Times New Roman" w:hAnsi="Times New Roman"/>
          <w:sz w:val="28"/>
          <w:szCs w:val="28"/>
          <w:lang w:eastAsia="ru-RU"/>
        </w:rPr>
        <w:t xml:space="preserve">«Обществознание и естествознание» («Окружающий мир») </w:t>
      </w:r>
      <w:r w:rsidR="00103CE7" w:rsidRPr="00933CAF">
        <w:rPr>
          <w:rFonts w:ascii="Times New Roman" w:eastAsia="SchoolBookSanPin" w:hAnsi="Times New Roman"/>
          <w:sz w:val="28"/>
          <w:szCs w:val="28"/>
        </w:rPr>
        <w:t>(далее соответственно – программа по окружающему миру, окружающий мир) включает пояснительную записку, содержание обучения, планируемые результаты освоения программы по окружающему миру.</w:t>
      </w:r>
    </w:p>
    <w:p w:rsidR="00CA2E26" w:rsidRPr="00933CAF" w:rsidRDefault="001C520F" w:rsidP="003C45BA">
      <w:pPr>
        <w:spacing w:after="0" w:line="240" w:lineRule="auto"/>
        <w:ind w:firstLine="426"/>
        <w:jc w:val="both"/>
        <w:rPr>
          <w:rFonts w:ascii="Times New Roman" w:eastAsia="Times New Roman" w:hAnsi="Times New Roman"/>
          <w:sz w:val="28"/>
          <w:szCs w:val="28"/>
          <w:lang w:eastAsia="ru-RU"/>
        </w:rPr>
      </w:pPr>
      <w:r w:rsidRPr="00933CAF">
        <w:rPr>
          <w:rFonts w:ascii="Times New Roman" w:eastAsia="SchoolBookSanPin" w:hAnsi="Times New Roman"/>
          <w:sz w:val="28"/>
          <w:szCs w:val="28"/>
        </w:rPr>
        <w:t>163.</w:t>
      </w:r>
      <w:r w:rsidR="00103CE7" w:rsidRPr="00933CAF">
        <w:rPr>
          <w:rFonts w:ascii="Times New Roman" w:eastAsia="SchoolBookSanPin" w:hAnsi="Times New Roman"/>
          <w:sz w:val="28"/>
          <w:szCs w:val="28"/>
        </w:rPr>
        <w:t>2.</w:t>
      </w:r>
      <w:r w:rsidR="00103CE7" w:rsidRPr="00933CAF">
        <w:rPr>
          <w:rFonts w:ascii="Times New Roman" w:hAnsi="Times New Roman"/>
          <w:sz w:val="28"/>
          <w:szCs w:val="28"/>
        </w:rPr>
        <w:t> </w:t>
      </w:r>
      <w:r w:rsidR="00CA2E26" w:rsidRPr="00933CAF">
        <w:rPr>
          <w:rFonts w:ascii="Times New Roman" w:eastAsia="Times New Roman" w:hAnsi="Times New Roman"/>
          <w:sz w:val="28"/>
          <w:szCs w:val="28"/>
          <w:lang w:eastAsia="ru-RU"/>
        </w:rPr>
        <w:t xml:space="preserve">Пояснительная записка отражает общие цели и задачи изучения </w:t>
      </w:r>
      <w:r w:rsidR="00810E3C" w:rsidRPr="00933CAF">
        <w:rPr>
          <w:rFonts w:ascii="Times New Roman" w:eastAsia="SchoolBookSanPin" w:hAnsi="Times New Roman"/>
          <w:sz w:val="28"/>
          <w:szCs w:val="28"/>
        </w:rPr>
        <w:t>окружающего мира</w:t>
      </w:r>
      <w:r w:rsidR="00BC1301" w:rsidRPr="00933CAF">
        <w:rPr>
          <w:rFonts w:ascii="Times New Roman" w:eastAsia="SchoolBookSanPin" w:hAnsi="Times New Roman"/>
          <w:sz w:val="28"/>
          <w:szCs w:val="28"/>
        </w:rPr>
        <w:t>,</w:t>
      </w:r>
      <w:r w:rsidR="00CA2E26" w:rsidRPr="00933CAF">
        <w:rPr>
          <w:rFonts w:ascii="Times New Roman" w:eastAsia="Times New Roman" w:hAnsi="Times New Roman"/>
          <w:sz w:val="28"/>
          <w:szCs w:val="28"/>
          <w:lang w:eastAsia="ru-RU"/>
        </w:rPr>
        <w:t xml:space="preserve"> место в структуре учебного плана, а также подходы к отбору содержа</w:t>
      </w:r>
      <w:r w:rsidR="00CA2E26" w:rsidRPr="00933CAF">
        <w:rPr>
          <w:rFonts w:ascii="Times New Roman" w:eastAsia="Times New Roman" w:hAnsi="Times New Roman"/>
          <w:sz w:val="28"/>
          <w:szCs w:val="28"/>
          <w:lang w:eastAsia="ru-RU"/>
        </w:rPr>
        <w:lastRenderedPageBreak/>
        <w:t>ния</w:t>
      </w:r>
      <w:r w:rsidR="00103CE7" w:rsidRPr="00933CAF">
        <w:rPr>
          <w:rFonts w:ascii="Times New Roman" w:eastAsia="Times New Roman" w:hAnsi="Times New Roman"/>
          <w:sz w:val="28"/>
          <w:szCs w:val="28"/>
          <w:lang w:eastAsia="ru-RU"/>
        </w:rPr>
        <w:t xml:space="preserve"> и </w:t>
      </w:r>
      <w:r w:rsidR="00CA2E26" w:rsidRPr="00933CAF">
        <w:rPr>
          <w:rFonts w:ascii="Times New Roman" w:eastAsia="Times New Roman" w:hAnsi="Times New Roman"/>
          <w:sz w:val="28"/>
          <w:szCs w:val="28"/>
          <w:lang w:eastAsia="ru-RU"/>
        </w:rPr>
        <w:t>планируемым результатам.</w:t>
      </w:r>
    </w:p>
    <w:p w:rsidR="00ED42FA" w:rsidRPr="00933CAF" w:rsidRDefault="001C520F" w:rsidP="003C45BA">
      <w:pPr>
        <w:spacing w:after="0" w:line="240" w:lineRule="auto"/>
        <w:ind w:firstLine="426"/>
        <w:jc w:val="both"/>
        <w:rPr>
          <w:rFonts w:ascii="Times New Roman" w:eastAsia="Times New Roman" w:hAnsi="Times New Roman"/>
          <w:sz w:val="28"/>
          <w:szCs w:val="28"/>
          <w:lang w:eastAsia="ru-RU"/>
        </w:rPr>
      </w:pPr>
      <w:r w:rsidRPr="00933CAF">
        <w:rPr>
          <w:rFonts w:ascii="Times New Roman" w:eastAsia="SchoolBookSanPin" w:hAnsi="Times New Roman"/>
          <w:sz w:val="28"/>
          <w:szCs w:val="28"/>
        </w:rPr>
        <w:t>163.</w:t>
      </w:r>
      <w:r w:rsidR="00103CE7" w:rsidRPr="00933CAF">
        <w:rPr>
          <w:rFonts w:ascii="Times New Roman" w:eastAsia="SchoolBookSanPin" w:hAnsi="Times New Roman"/>
          <w:sz w:val="28"/>
          <w:szCs w:val="28"/>
        </w:rPr>
        <w:t>3.</w:t>
      </w:r>
      <w:r w:rsidR="00103CE7" w:rsidRPr="00933CAF">
        <w:rPr>
          <w:rFonts w:ascii="Times New Roman" w:hAnsi="Times New Roman"/>
          <w:sz w:val="28"/>
          <w:szCs w:val="28"/>
        </w:rPr>
        <w:t> </w:t>
      </w:r>
      <w:r w:rsidR="00CA2E26" w:rsidRPr="00933CAF">
        <w:rPr>
          <w:rFonts w:ascii="Times New Roman" w:eastAsia="Times New Roman" w:hAnsi="Times New Roman"/>
          <w:sz w:val="28"/>
          <w:szCs w:val="28"/>
          <w:lang w:eastAsia="ru-RU"/>
        </w:rPr>
        <w:t>Содержание обучения раскрывает содержательные линии</w:t>
      </w:r>
      <w:r w:rsidR="00933CAF" w:rsidRPr="00933CAF">
        <w:rPr>
          <w:rFonts w:ascii="Times New Roman" w:eastAsia="Times New Roman" w:hAnsi="Times New Roman"/>
          <w:sz w:val="28"/>
          <w:szCs w:val="28"/>
          <w:lang w:eastAsia="ru-RU"/>
        </w:rPr>
        <w:t xml:space="preserve"> </w:t>
      </w:r>
      <w:r w:rsidR="00CA2E26" w:rsidRPr="00933CAF">
        <w:rPr>
          <w:rFonts w:ascii="Times New Roman" w:eastAsia="Times New Roman" w:hAnsi="Times New Roman"/>
          <w:sz w:val="28"/>
          <w:szCs w:val="28"/>
          <w:lang w:eastAsia="ru-RU"/>
        </w:rPr>
        <w:t xml:space="preserve">для обязательного изучения </w:t>
      </w:r>
      <w:r w:rsidR="00103CE7" w:rsidRPr="00933CAF">
        <w:rPr>
          <w:rFonts w:ascii="Times New Roman" w:eastAsia="Times New Roman" w:hAnsi="Times New Roman"/>
          <w:sz w:val="28"/>
          <w:szCs w:val="28"/>
          <w:lang w:eastAsia="ru-RU"/>
        </w:rPr>
        <w:t xml:space="preserve">окружающего мира </w:t>
      </w:r>
      <w:r w:rsidR="00CA2E26" w:rsidRPr="00933CAF">
        <w:rPr>
          <w:rFonts w:ascii="Times New Roman" w:eastAsia="Times New Roman" w:hAnsi="Times New Roman"/>
          <w:sz w:val="28"/>
          <w:szCs w:val="28"/>
          <w:lang w:eastAsia="ru-RU"/>
        </w:rPr>
        <w:t xml:space="preserve">в каждом классе на уровне начального общего образования. </w:t>
      </w:r>
    </w:p>
    <w:p w:rsidR="00CA2E26" w:rsidRPr="00933CAF" w:rsidRDefault="001C520F" w:rsidP="003C45BA">
      <w:pPr>
        <w:spacing w:after="0" w:line="240" w:lineRule="auto"/>
        <w:ind w:firstLine="426"/>
        <w:jc w:val="both"/>
        <w:rPr>
          <w:rFonts w:ascii="Times New Roman" w:eastAsia="Times New Roman" w:hAnsi="Times New Roman"/>
          <w:sz w:val="28"/>
          <w:szCs w:val="28"/>
          <w:lang w:eastAsia="ru-RU"/>
        </w:rPr>
      </w:pPr>
      <w:r w:rsidRPr="00933CAF">
        <w:rPr>
          <w:rFonts w:ascii="Times New Roman" w:eastAsia="SchoolBookSanPin" w:hAnsi="Times New Roman"/>
          <w:sz w:val="28"/>
          <w:szCs w:val="28"/>
        </w:rPr>
        <w:t>163.</w:t>
      </w:r>
      <w:r w:rsidR="00ED42FA" w:rsidRPr="00933CAF">
        <w:rPr>
          <w:rFonts w:ascii="Times New Roman" w:eastAsia="SchoolBookSanPin" w:hAnsi="Times New Roman"/>
          <w:sz w:val="28"/>
          <w:szCs w:val="28"/>
        </w:rPr>
        <w:t>4.</w:t>
      </w:r>
      <w:r w:rsidR="00ED42FA" w:rsidRPr="00933CAF">
        <w:rPr>
          <w:rFonts w:ascii="Times New Roman" w:hAnsi="Times New Roman"/>
          <w:sz w:val="28"/>
          <w:szCs w:val="28"/>
        </w:rPr>
        <w:t> </w:t>
      </w:r>
      <w:r w:rsidR="00CA2E26" w:rsidRPr="00933CAF">
        <w:rPr>
          <w:rFonts w:ascii="Times New Roman" w:eastAsia="Times New Roman" w:hAnsi="Times New Roman"/>
          <w:sz w:val="28"/>
          <w:szCs w:val="28"/>
          <w:lang w:eastAsia="ru-RU"/>
        </w:rPr>
        <w:t xml:space="preserve">Планируемые результаты </w:t>
      </w:r>
      <w:r w:rsidR="00ED42FA" w:rsidRPr="00933CAF">
        <w:rPr>
          <w:rFonts w:ascii="Times New Roman" w:eastAsia="SchoolBookSanPin" w:hAnsi="Times New Roman"/>
          <w:sz w:val="28"/>
          <w:szCs w:val="28"/>
        </w:rPr>
        <w:t>программы по окружающему миру</w:t>
      </w:r>
      <w:r w:rsidR="00ED42FA" w:rsidRPr="00933CAF">
        <w:rPr>
          <w:rFonts w:ascii="Times New Roman" w:eastAsia="Times New Roman" w:hAnsi="Times New Roman"/>
          <w:sz w:val="28"/>
          <w:szCs w:val="28"/>
          <w:lang w:eastAsia="ru-RU"/>
        </w:rPr>
        <w:t xml:space="preserve"> </w:t>
      </w:r>
      <w:r w:rsidR="00CA2E26" w:rsidRPr="00933CAF">
        <w:rPr>
          <w:rFonts w:ascii="Times New Roman" w:eastAsia="Times New Roman" w:hAnsi="Times New Roman"/>
          <w:sz w:val="28"/>
          <w:szCs w:val="28"/>
          <w:lang w:eastAsia="ru-RU"/>
        </w:rPr>
        <w:t>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CA2E26" w:rsidRPr="00933CAF" w:rsidRDefault="001C520F" w:rsidP="003C45BA">
      <w:pPr>
        <w:spacing w:after="0" w:line="240" w:lineRule="auto"/>
        <w:ind w:firstLine="426"/>
        <w:rPr>
          <w:rFonts w:ascii="Times New Roman" w:eastAsia="Times New Roman" w:hAnsi="Times New Roman"/>
          <w:sz w:val="28"/>
          <w:szCs w:val="28"/>
        </w:rPr>
      </w:pPr>
      <w:r w:rsidRPr="00933CAF">
        <w:rPr>
          <w:rFonts w:ascii="Times New Roman" w:eastAsia="SchoolBookSanPin" w:hAnsi="Times New Roman"/>
          <w:sz w:val="28"/>
          <w:szCs w:val="28"/>
        </w:rPr>
        <w:t>163.</w:t>
      </w:r>
      <w:r w:rsidR="00ED42FA" w:rsidRPr="00933CAF">
        <w:rPr>
          <w:rFonts w:ascii="Times New Roman" w:eastAsia="SchoolBookSanPin" w:hAnsi="Times New Roman"/>
          <w:sz w:val="28"/>
          <w:szCs w:val="28"/>
        </w:rPr>
        <w:t>5.</w:t>
      </w:r>
      <w:r w:rsidR="00ED42FA" w:rsidRPr="00933CAF">
        <w:rPr>
          <w:rFonts w:ascii="Times New Roman" w:hAnsi="Times New Roman"/>
          <w:sz w:val="28"/>
          <w:szCs w:val="28"/>
        </w:rPr>
        <w:t> </w:t>
      </w:r>
      <w:r w:rsidR="00CA2E26" w:rsidRPr="00933CAF">
        <w:rPr>
          <w:rFonts w:ascii="Times New Roman" w:eastAsia="Times New Roman" w:hAnsi="Times New Roman"/>
          <w:sz w:val="28"/>
          <w:szCs w:val="28"/>
        </w:rPr>
        <w:t>Пояснительная записка.</w:t>
      </w:r>
    </w:p>
    <w:p w:rsidR="00CA2E26" w:rsidRPr="00933CAF" w:rsidRDefault="001C520F" w:rsidP="003C45BA">
      <w:pPr>
        <w:spacing w:after="0" w:line="240" w:lineRule="auto"/>
        <w:ind w:firstLine="426"/>
        <w:jc w:val="both"/>
        <w:rPr>
          <w:rFonts w:ascii="Times New Roman" w:eastAsia="Times New Roman" w:hAnsi="Times New Roman"/>
          <w:sz w:val="28"/>
          <w:szCs w:val="28"/>
          <w:lang w:eastAsia="ru-RU"/>
        </w:rPr>
      </w:pPr>
      <w:r w:rsidRPr="00933CAF">
        <w:rPr>
          <w:rFonts w:ascii="Times New Roman" w:eastAsia="SchoolBookSanPin" w:hAnsi="Times New Roman"/>
          <w:sz w:val="28"/>
          <w:szCs w:val="28"/>
        </w:rPr>
        <w:t>163.</w:t>
      </w:r>
      <w:r w:rsidR="00ED42FA" w:rsidRPr="00933CAF">
        <w:rPr>
          <w:rFonts w:ascii="Times New Roman" w:eastAsia="SchoolBookSanPin" w:hAnsi="Times New Roman"/>
          <w:sz w:val="28"/>
          <w:szCs w:val="28"/>
        </w:rPr>
        <w:t>5.1.</w:t>
      </w:r>
      <w:r w:rsidR="00ED42FA" w:rsidRPr="00933CAF">
        <w:rPr>
          <w:rFonts w:ascii="Times New Roman" w:hAnsi="Times New Roman"/>
          <w:sz w:val="28"/>
          <w:szCs w:val="28"/>
        </w:rPr>
        <w:t> </w:t>
      </w:r>
      <w:r w:rsidR="00ED42FA" w:rsidRPr="00933CAF">
        <w:rPr>
          <w:rFonts w:ascii="Times New Roman" w:eastAsia="SchoolBookSanPin" w:hAnsi="Times New Roman"/>
          <w:sz w:val="28"/>
          <w:szCs w:val="28"/>
        </w:rPr>
        <w:t>Программа по окружающему миру</w:t>
      </w:r>
      <w:r w:rsidR="00ED42FA" w:rsidRPr="00933CAF">
        <w:rPr>
          <w:rFonts w:ascii="Times New Roman" w:eastAsia="Times New Roman" w:hAnsi="Times New Roman"/>
          <w:sz w:val="28"/>
          <w:szCs w:val="28"/>
          <w:lang w:eastAsia="ru-RU"/>
        </w:rPr>
        <w:t xml:space="preserve"> </w:t>
      </w:r>
      <w:r w:rsidR="00CA2E26" w:rsidRPr="00933CAF">
        <w:rPr>
          <w:rFonts w:ascii="Times New Roman" w:eastAsia="Times New Roman" w:hAnsi="Times New Roman"/>
          <w:sz w:val="28"/>
          <w:szCs w:val="28"/>
          <w:lang w:eastAsia="ru-RU"/>
        </w:rPr>
        <w:t xml:space="preserve">на уровне начального общего образования составлена на основе требований к результатам освоения ООП НОО, представленных в ФГОС НОО и федеральной </w:t>
      </w:r>
      <w:r w:rsidR="00D2126B" w:rsidRPr="00933CAF">
        <w:rPr>
          <w:rFonts w:ascii="Times New Roman" w:eastAsia="SchoolBookSanPin" w:hAnsi="Times New Roman"/>
          <w:sz w:val="28"/>
          <w:szCs w:val="28"/>
        </w:rPr>
        <w:t xml:space="preserve">рабочей </w:t>
      </w:r>
      <w:r w:rsidR="00CA2E26" w:rsidRPr="00933CAF">
        <w:rPr>
          <w:rFonts w:ascii="Times New Roman" w:eastAsia="Times New Roman" w:hAnsi="Times New Roman"/>
          <w:sz w:val="28"/>
          <w:szCs w:val="28"/>
          <w:lang w:eastAsia="ru-RU"/>
        </w:rPr>
        <w:t>программы воспитания.</w:t>
      </w:r>
    </w:p>
    <w:p w:rsidR="00CA2E26" w:rsidRPr="00933CAF" w:rsidRDefault="001C520F" w:rsidP="003C45BA">
      <w:pPr>
        <w:spacing w:after="0" w:line="240" w:lineRule="auto"/>
        <w:ind w:firstLine="426"/>
        <w:jc w:val="both"/>
        <w:rPr>
          <w:rFonts w:ascii="Times New Roman" w:eastAsia="Times New Roman" w:hAnsi="Times New Roman"/>
          <w:sz w:val="28"/>
          <w:szCs w:val="28"/>
          <w:lang w:eastAsia="ru-RU"/>
        </w:rPr>
      </w:pPr>
      <w:r w:rsidRPr="00933CAF">
        <w:rPr>
          <w:rFonts w:ascii="Times New Roman" w:eastAsia="SchoolBookSanPin" w:hAnsi="Times New Roman"/>
          <w:sz w:val="28"/>
          <w:szCs w:val="28"/>
        </w:rPr>
        <w:t>163.</w:t>
      </w:r>
      <w:r w:rsidR="00ED42FA" w:rsidRPr="00933CAF">
        <w:rPr>
          <w:rFonts w:ascii="Times New Roman" w:eastAsia="SchoolBookSanPin" w:hAnsi="Times New Roman"/>
          <w:sz w:val="28"/>
          <w:szCs w:val="28"/>
        </w:rPr>
        <w:t>5.2.</w:t>
      </w:r>
      <w:r w:rsidR="00ED42FA" w:rsidRPr="00933CAF">
        <w:rPr>
          <w:rFonts w:ascii="Times New Roman" w:hAnsi="Times New Roman"/>
          <w:sz w:val="28"/>
          <w:szCs w:val="28"/>
        </w:rPr>
        <w:t> </w:t>
      </w:r>
      <w:r w:rsidR="00CA2E26" w:rsidRPr="00933CAF">
        <w:rPr>
          <w:rFonts w:ascii="Times New Roman" w:eastAsia="Times New Roman" w:hAnsi="Times New Roman"/>
          <w:sz w:val="28"/>
          <w:szCs w:val="28"/>
          <w:lang w:eastAsia="ru-RU"/>
        </w:rPr>
        <w:t xml:space="preserve">Изучение </w:t>
      </w:r>
      <w:r w:rsidR="00ED42FA" w:rsidRPr="00933CAF">
        <w:rPr>
          <w:rFonts w:ascii="Times New Roman" w:eastAsia="Times New Roman" w:hAnsi="Times New Roman"/>
          <w:sz w:val="28"/>
          <w:szCs w:val="28"/>
          <w:lang w:eastAsia="ru-RU"/>
        </w:rPr>
        <w:t>окружающего мира</w:t>
      </w:r>
      <w:r w:rsidR="00CA2E26" w:rsidRPr="00933CAF">
        <w:rPr>
          <w:rFonts w:ascii="Times New Roman" w:eastAsia="Times New Roman" w:hAnsi="Times New Roman"/>
          <w:sz w:val="28"/>
          <w:szCs w:val="28"/>
          <w:lang w:eastAsia="ru-RU"/>
        </w:rPr>
        <w:t>,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w:t>
      </w:r>
    </w:p>
    <w:p w:rsidR="00CA2E26" w:rsidRPr="00933CAF" w:rsidRDefault="00CA2E26"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формирование целостного взгляда на мир, осознание места в нём человека</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на основе целостного взгляда на окружающий мир (природную и социальную среду обитания); освоение естественно</w:t>
      </w:r>
      <w:r w:rsidR="00810E3C" w:rsidRPr="00933CAF">
        <w:rPr>
          <w:rFonts w:ascii="Times New Roman" w:eastAsia="Times New Roman" w:hAnsi="Times New Roman"/>
          <w:sz w:val="28"/>
          <w:szCs w:val="28"/>
          <w:lang w:eastAsia="ru-RU"/>
        </w:rPr>
        <w:t>-</w:t>
      </w:r>
      <w:r w:rsidRPr="00933CAF">
        <w:rPr>
          <w:rFonts w:ascii="Times New Roman" w:eastAsia="Times New Roman" w:hAnsi="Times New Roman"/>
          <w:sz w:val="28"/>
          <w:szCs w:val="28"/>
          <w:lang w:eastAsia="ru-RU"/>
        </w:rPr>
        <w:t>научных, обществоведческих, нравственно-этических понятий, представленных в содержании</w:t>
      </w:r>
      <w:r w:rsidR="00810E3C" w:rsidRPr="00933CAF">
        <w:rPr>
          <w:rFonts w:ascii="Times New Roman" w:eastAsia="Times New Roman" w:hAnsi="Times New Roman"/>
          <w:sz w:val="28"/>
          <w:szCs w:val="28"/>
          <w:lang w:eastAsia="ru-RU"/>
        </w:rPr>
        <w:t xml:space="preserve"> программы по окружающему миру</w:t>
      </w:r>
      <w:r w:rsidRPr="00933CAF">
        <w:rPr>
          <w:rFonts w:ascii="Times New Roman" w:eastAsia="Times New Roman" w:hAnsi="Times New Roman"/>
          <w:sz w:val="28"/>
          <w:szCs w:val="28"/>
          <w:lang w:eastAsia="ru-RU"/>
        </w:rPr>
        <w:t>;</w:t>
      </w:r>
    </w:p>
    <w:p w:rsidR="00CA2E26" w:rsidRPr="00933CAF" w:rsidRDefault="00CA2E26"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формирование ценности здоровья человека, его сохранения и укрепления, приверженности здоровому образу жизни;</w:t>
      </w:r>
    </w:p>
    <w:p w:rsidR="00CA2E26" w:rsidRPr="00933CAF" w:rsidRDefault="00CA2E26"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развитие умений и навыков применять полученные знания в реальной учебной</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CA2E26" w:rsidRPr="00933CAF" w:rsidRDefault="00CA2E26"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 xml:space="preserve">духовно-нравственное развитие и воспитание личности гражданина </w:t>
      </w:r>
      <w:r w:rsidR="00EF79EB" w:rsidRPr="00933CAF">
        <w:rPr>
          <w:rFonts w:ascii="Times New Roman" w:eastAsia="Times New Roman" w:hAnsi="Times New Roman"/>
          <w:sz w:val="28"/>
          <w:szCs w:val="28"/>
          <w:lang w:eastAsia="ru-RU"/>
        </w:rPr>
        <w:t>Российской Федерации</w:t>
      </w:r>
      <w:r w:rsidRPr="00933CAF">
        <w:rPr>
          <w:rFonts w:ascii="Times New Roman" w:eastAsia="Times New Roman" w:hAnsi="Times New Roman"/>
          <w:sz w:val="28"/>
          <w:szCs w:val="28"/>
          <w:lang w:eastAsia="ru-RU"/>
        </w:rPr>
        <w:t xml:space="preserve">, понимание своей принадлежности к Российскому государству, определённому этносу; </w:t>
      </w:r>
    </w:p>
    <w:p w:rsidR="00CA2E26" w:rsidRPr="00933CAF" w:rsidRDefault="00CA2E26"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 xml:space="preserve">проявление уважения к истории, культуре, традициям народов Российской Федерации; </w:t>
      </w:r>
    </w:p>
    <w:p w:rsidR="00CA2E26" w:rsidRPr="00933CAF" w:rsidRDefault="00CA2E26"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освоение обучающимися мирового культурного опыта по созданию общечеловеческих ценностей, законов и правил построения взаимоотношений</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в социуме;</w:t>
      </w:r>
    </w:p>
    <w:p w:rsidR="00CA2E26" w:rsidRPr="00933CAF" w:rsidRDefault="00CA2E26"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обогащение духовного опыта обучающихся, развитие способности ребёнка</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к социализации на основе принятия гуманистических норм жизни, приобретение опыта эмоционально-положительного отношения к природе в соответствии</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 xml:space="preserve">с экологическими нормами поведения; </w:t>
      </w:r>
    </w:p>
    <w:p w:rsidR="00CA2E26" w:rsidRPr="00933CAF" w:rsidRDefault="00CA2E26"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становление навыков повседневного проявления культуры общения, гуманного отношения к людям, уважительного отношения к их взглядам, мнению</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 индивидуальности.</w:t>
      </w:r>
    </w:p>
    <w:p w:rsidR="00ED42FA" w:rsidRPr="00933CAF" w:rsidRDefault="001C520F" w:rsidP="003C45BA">
      <w:pPr>
        <w:spacing w:after="0" w:line="240" w:lineRule="auto"/>
        <w:ind w:firstLine="426"/>
        <w:jc w:val="both"/>
        <w:rPr>
          <w:rFonts w:ascii="Times New Roman" w:eastAsia="Times New Roman" w:hAnsi="Times New Roman"/>
          <w:sz w:val="28"/>
          <w:szCs w:val="28"/>
          <w:lang w:eastAsia="ru-RU"/>
        </w:rPr>
      </w:pPr>
      <w:r w:rsidRPr="00933CAF">
        <w:rPr>
          <w:rFonts w:ascii="Times New Roman" w:eastAsia="SchoolBookSanPin" w:hAnsi="Times New Roman"/>
          <w:sz w:val="28"/>
          <w:szCs w:val="28"/>
        </w:rPr>
        <w:t>163.</w:t>
      </w:r>
      <w:r w:rsidR="00ED42FA" w:rsidRPr="00933CAF">
        <w:rPr>
          <w:rFonts w:ascii="Times New Roman" w:eastAsia="SchoolBookSanPin" w:hAnsi="Times New Roman"/>
          <w:sz w:val="28"/>
          <w:szCs w:val="28"/>
        </w:rPr>
        <w:t>5.3.</w:t>
      </w:r>
      <w:r w:rsidR="00ED42FA" w:rsidRPr="00933CAF">
        <w:rPr>
          <w:rFonts w:ascii="Times New Roman" w:hAnsi="Times New Roman"/>
          <w:sz w:val="28"/>
          <w:szCs w:val="28"/>
        </w:rPr>
        <w:t> </w:t>
      </w:r>
      <w:r w:rsidR="00CA2E26" w:rsidRPr="00933CAF">
        <w:rPr>
          <w:rFonts w:ascii="Times New Roman" w:eastAsia="Times New Roman" w:hAnsi="Times New Roman"/>
          <w:sz w:val="28"/>
          <w:szCs w:val="28"/>
          <w:lang w:eastAsia="ru-RU"/>
        </w:rPr>
        <w:t xml:space="preserve">Центральной идеей конструирования содержания и планируемых результатов обучения </w:t>
      </w:r>
      <w:r w:rsidR="00ED42FA" w:rsidRPr="00933CAF">
        <w:rPr>
          <w:rFonts w:ascii="Times New Roman" w:eastAsia="Times New Roman" w:hAnsi="Times New Roman"/>
          <w:sz w:val="28"/>
          <w:szCs w:val="28"/>
          <w:lang w:eastAsia="ru-RU"/>
        </w:rPr>
        <w:t xml:space="preserve">окружающему миру </w:t>
      </w:r>
      <w:r w:rsidR="00CA2E26" w:rsidRPr="00933CAF">
        <w:rPr>
          <w:rFonts w:ascii="Times New Roman" w:eastAsia="Times New Roman" w:hAnsi="Times New Roman"/>
          <w:sz w:val="28"/>
          <w:szCs w:val="28"/>
          <w:lang w:eastAsia="ru-RU"/>
        </w:rPr>
        <w:t>является раскрытие роли человека</w:t>
      </w:r>
      <w:r w:rsidR="00933CAF" w:rsidRPr="00933CAF">
        <w:rPr>
          <w:rFonts w:ascii="Times New Roman" w:eastAsia="Times New Roman" w:hAnsi="Times New Roman"/>
          <w:sz w:val="28"/>
          <w:szCs w:val="28"/>
          <w:lang w:eastAsia="ru-RU"/>
        </w:rPr>
        <w:t xml:space="preserve"> </w:t>
      </w:r>
      <w:r w:rsidR="00CA2E26" w:rsidRPr="00933CAF">
        <w:rPr>
          <w:rFonts w:ascii="Times New Roman" w:eastAsia="Times New Roman" w:hAnsi="Times New Roman"/>
          <w:sz w:val="28"/>
          <w:szCs w:val="28"/>
          <w:lang w:eastAsia="ru-RU"/>
        </w:rPr>
        <w:t>в природе и обществе, ознакомление с правилами поведения в среде обитания</w:t>
      </w:r>
      <w:r w:rsidR="00933CAF" w:rsidRPr="00933CAF">
        <w:rPr>
          <w:rFonts w:ascii="Times New Roman" w:eastAsia="Times New Roman" w:hAnsi="Times New Roman"/>
          <w:sz w:val="28"/>
          <w:szCs w:val="28"/>
          <w:lang w:eastAsia="ru-RU"/>
        </w:rPr>
        <w:t xml:space="preserve"> </w:t>
      </w:r>
      <w:r w:rsidR="00CA2E26" w:rsidRPr="00933CAF">
        <w:rPr>
          <w:rFonts w:ascii="Times New Roman" w:eastAsia="Times New Roman" w:hAnsi="Times New Roman"/>
          <w:sz w:val="28"/>
          <w:szCs w:val="28"/>
          <w:lang w:eastAsia="ru-RU"/>
        </w:rPr>
        <w:t>и освоение общечеловеческих ценностей взаимодействия в системах: «Человек</w:t>
      </w:r>
      <w:r w:rsidR="00933CAF" w:rsidRPr="00933CAF">
        <w:rPr>
          <w:rFonts w:ascii="Times New Roman" w:eastAsia="Times New Roman" w:hAnsi="Times New Roman"/>
          <w:sz w:val="28"/>
          <w:szCs w:val="28"/>
          <w:lang w:eastAsia="ru-RU"/>
        </w:rPr>
        <w:t xml:space="preserve"> </w:t>
      </w:r>
      <w:r w:rsidR="00CA2E26" w:rsidRPr="00933CAF">
        <w:rPr>
          <w:rFonts w:ascii="Times New Roman" w:eastAsia="Times New Roman" w:hAnsi="Times New Roman"/>
          <w:sz w:val="28"/>
          <w:szCs w:val="28"/>
          <w:lang w:eastAsia="ru-RU"/>
        </w:rPr>
        <w:t>и природа», «Человек и общество», «Человек и другие люди», «Человек</w:t>
      </w:r>
      <w:r w:rsidR="00933CAF" w:rsidRPr="00933CAF">
        <w:rPr>
          <w:rFonts w:ascii="Times New Roman" w:eastAsia="Times New Roman" w:hAnsi="Times New Roman"/>
          <w:sz w:val="28"/>
          <w:szCs w:val="28"/>
          <w:lang w:eastAsia="ru-RU"/>
        </w:rPr>
        <w:t xml:space="preserve"> </w:t>
      </w:r>
      <w:r w:rsidR="00CA2E26" w:rsidRPr="00933CAF">
        <w:rPr>
          <w:rFonts w:ascii="Times New Roman" w:eastAsia="Times New Roman" w:hAnsi="Times New Roman"/>
          <w:sz w:val="28"/>
          <w:szCs w:val="28"/>
          <w:lang w:eastAsia="ru-RU"/>
        </w:rPr>
        <w:t xml:space="preserve">и познание». Важнейшей составляющей всех указанных систем является содержание, усвоение которого </w:t>
      </w:r>
      <w:r w:rsidR="00CA2E26" w:rsidRPr="00933CAF">
        <w:rPr>
          <w:rFonts w:ascii="Times New Roman" w:eastAsia="Times New Roman" w:hAnsi="Times New Roman"/>
          <w:sz w:val="28"/>
          <w:szCs w:val="28"/>
          <w:lang w:eastAsia="ru-RU"/>
        </w:rPr>
        <w:lastRenderedPageBreak/>
        <w:t xml:space="preserve">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w:t>
      </w:r>
    </w:p>
    <w:p w:rsidR="00CA2E26" w:rsidRPr="00933CAF" w:rsidRDefault="001C520F" w:rsidP="003C45BA">
      <w:pPr>
        <w:spacing w:after="0" w:line="240" w:lineRule="auto"/>
        <w:ind w:firstLine="426"/>
        <w:jc w:val="both"/>
        <w:rPr>
          <w:rFonts w:ascii="Times New Roman" w:eastAsia="Times New Roman" w:hAnsi="Times New Roman"/>
          <w:sz w:val="28"/>
          <w:szCs w:val="28"/>
          <w:lang w:eastAsia="ru-RU"/>
        </w:rPr>
      </w:pPr>
      <w:r w:rsidRPr="00933CAF">
        <w:rPr>
          <w:rFonts w:ascii="Times New Roman" w:eastAsia="SchoolBookSanPin" w:hAnsi="Times New Roman"/>
          <w:sz w:val="28"/>
          <w:szCs w:val="28"/>
        </w:rPr>
        <w:t>163.</w:t>
      </w:r>
      <w:r w:rsidR="00ED42FA" w:rsidRPr="00933CAF">
        <w:rPr>
          <w:rFonts w:ascii="Times New Roman" w:eastAsia="SchoolBookSanPin" w:hAnsi="Times New Roman"/>
          <w:sz w:val="28"/>
          <w:szCs w:val="28"/>
        </w:rPr>
        <w:t>5.4.</w:t>
      </w:r>
      <w:r w:rsidR="00ED42FA" w:rsidRPr="00933CAF">
        <w:rPr>
          <w:rFonts w:ascii="Times New Roman" w:hAnsi="Times New Roman"/>
          <w:sz w:val="28"/>
          <w:szCs w:val="28"/>
        </w:rPr>
        <w:t> </w:t>
      </w:r>
      <w:r w:rsidR="00CA2E26" w:rsidRPr="00933CAF">
        <w:rPr>
          <w:rFonts w:ascii="Times New Roman" w:eastAsia="Times New Roman" w:hAnsi="Times New Roman"/>
          <w:sz w:val="28"/>
          <w:szCs w:val="28"/>
          <w:lang w:eastAsia="ru-RU"/>
        </w:rPr>
        <w:t xml:space="preserve">Отбор содержания </w:t>
      </w:r>
      <w:r w:rsidR="00ED42FA" w:rsidRPr="00933CAF">
        <w:rPr>
          <w:rFonts w:ascii="Times New Roman" w:eastAsia="Times New Roman" w:hAnsi="Times New Roman"/>
          <w:sz w:val="28"/>
          <w:szCs w:val="28"/>
          <w:lang w:eastAsia="ru-RU"/>
        </w:rPr>
        <w:t>программы по окружающему миру</w:t>
      </w:r>
      <w:r w:rsidR="00CA2E26" w:rsidRPr="00933CAF">
        <w:rPr>
          <w:rFonts w:ascii="Times New Roman" w:eastAsia="Times New Roman" w:hAnsi="Times New Roman"/>
          <w:sz w:val="28"/>
          <w:szCs w:val="28"/>
          <w:lang w:eastAsia="ru-RU"/>
        </w:rPr>
        <w:t xml:space="preserve"> осуществлён</w:t>
      </w:r>
      <w:r w:rsidR="00933CAF" w:rsidRPr="00933CAF">
        <w:rPr>
          <w:rFonts w:ascii="Times New Roman" w:eastAsia="Times New Roman" w:hAnsi="Times New Roman"/>
          <w:sz w:val="28"/>
          <w:szCs w:val="28"/>
          <w:lang w:eastAsia="ru-RU"/>
        </w:rPr>
        <w:t xml:space="preserve"> </w:t>
      </w:r>
      <w:r w:rsidR="00CA2E26" w:rsidRPr="00933CAF">
        <w:rPr>
          <w:rFonts w:ascii="Times New Roman" w:eastAsia="Times New Roman" w:hAnsi="Times New Roman"/>
          <w:sz w:val="28"/>
          <w:szCs w:val="28"/>
          <w:lang w:eastAsia="ru-RU"/>
        </w:rPr>
        <w:t>на основе следующих ведущих идей:</w:t>
      </w:r>
    </w:p>
    <w:p w:rsidR="00CA2E26" w:rsidRPr="00933CAF" w:rsidRDefault="00CA2E26"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раскрытие роли человека в природе и обществе;</w:t>
      </w:r>
    </w:p>
    <w:p w:rsidR="00CA2E26" w:rsidRPr="00933CAF" w:rsidRDefault="00CA2E26"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освоение общечеловеческих ценностей взаимодействия в системах: «Человек и природа», «Человек и общество», «Человек и другие люди», «Человек</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 его самость», «Человек и познание».</w:t>
      </w:r>
    </w:p>
    <w:p w:rsidR="00CA2E26" w:rsidRPr="00933CAF" w:rsidRDefault="00810E3C" w:rsidP="003C45BA">
      <w:pPr>
        <w:spacing w:after="0" w:line="240" w:lineRule="auto"/>
        <w:ind w:firstLine="426"/>
        <w:jc w:val="both"/>
        <w:rPr>
          <w:rFonts w:ascii="Times New Roman" w:eastAsia="Times New Roman" w:hAnsi="Times New Roman"/>
          <w:sz w:val="28"/>
          <w:szCs w:val="28"/>
          <w:lang w:eastAsia="ru-RU"/>
        </w:rPr>
      </w:pPr>
      <w:r w:rsidRPr="00933CAF">
        <w:rPr>
          <w:rFonts w:ascii="Times New Roman" w:eastAsia="SchoolBookSanPin" w:hAnsi="Times New Roman"/>
          <w:sz w:val="28"/>
          <w:szCs w:val="28"/>
        </w:rPr>
        <w:t>163.5.5.</w:t>
      </w:r>
      <w:r w:rsidRPr="00933CAF">
        <w:rPr>
          <w:rFonts w:ascii="Times New Roman" w:hAnsi="Times New Roman"/>
          <w:sz w:val="28"/>
          <w:szCs w:val="28"/>
        </w:rPr>
        <w:t> </w:t>
      </w:r>
      <w:r w:rsidR="00CA2E26" w:rsidRPr="00933CAF">
        <w:rPr>
          <w:rFonts w:ascii="Times New Roman" w:eastAsia="Times New Roman" w:hAnsi="Times New Roman"/>
          <w:sz w:val="28"/>
          <w:szCs w:val="28"/>
          <w:lang w:eastAsia="ru-RU"/>
        </w:rPr>
        <w:t xml:space="preserve">Общее число часов, </w:t>
      </w:r>
      <w:r w:rsidR="00724350" w:rsidRPr="00933CAF">
        <w:rPr>
          <w:rFonts w:ascii="Times New Roman" w:eastAsia="SchoolBookSanPin" w:hAnsi="Times New Roman"/>
          <w:sz w:val="28"/>
          <w:szCs w:val="28"/>
        </w:rPr>
        <w:t>рекомендованных для изучения</w:t>
      </w:r>
      <w:r w:rsidR="00CA2E26" w:rsidRPr="00933CAF">
        <w:rPr>
          <w:rFonts w:ascii="Times New Roman" w:eastAsia="Times New Roman" w:hAnsi="Times New Roman"/>
          <w:sz w:val="28"/>
          <w:szCs w:val="28"/>
          <w:lang w:eastAsia="ru-RU"/>
        </w:rPr>
        <w:t xml:space="preserve"> </w:t>
      </w:r>
      <w:r w:rsidR="00ED42FA" w:rsidRPr="00933CAF">
        <w:rPr>
          <w:rFonts w:ascii="Times New Roman" w:eastAsia="Times New Roman" w:hAnsi="Times New Roman"/>
          <w:sz w:val="28"/>
          <w:szCs w:val="28"/>
          <w:lang w:eastAsia="ru-RU"/>
        </w:rPr>
        <w:t>окружающего мира</w:t>
      </w:r>
      <w:r w:rsidR="00CA2E26" w:rsidRPr="00933CAF">
        <w:rPr>
          <w:rFonts w:ascii="Times New Roman" w:eastAsia="Times New Roman" w:hAnsi="Times New Roman"/>
          <w:sz w:val="28"/>
          <w:szCs w:val="28"/>
          <w:lang w:eastAsia="ru-RU"/>
        </w:rPr>
        <w:t xml:space="preserve">, ‒ 270 часов (два часа в неделю в каждом классе): 1 класс – 66 часов, 2 класс – 68 часов, 3 класс – 68 часов, 4 класс – 68 часов. </w:t>
      </w:r>
    </w:p>
    <w:p w:rsidR="00FD1AA0" w:rsidRPr="00933CAF" w:rsidRDefault="001C520F" w:rsidP="003C45BA">
      <w:pPr>
        <w:spacing w:after="0" w:line="240" w:lineRule="auto"/>
        <w:ind w:firstLine="426"/>
        <w:rPr>
          <w:rFonts w:ascii="Times New Roman" w:eastAsia="OfficinaSansBoldITC" w:hAnsi="Times New Roman"/>
          <w:sz w:val="28"/>
          <w:szCs w:val="28"/>
        </w:rPr>
      </w:pPr>
      <w:r w:rsidRPr="00933CAF">
        <w:rPr>
          <w:rFonts w:ascii="Times New Roman" w:eastAsia="OfficinaSansBoldITC" w:hAnsi="Times New Roman"/>
          <w:sz w:val="28"/>
          <w:szCs w:val="28"/>
        </w:rPr>
        <w:t>163.</w:t>
      </w:r>
      <w:r w:rsidR="00FD1AA0" w:rsidRPr="00933CAF">
        <w:rPr>
          <w:rFonts w:ascii="Times New Roman" w:eastAsia="OfficinaSansBoldITC" w:hAnsi="Times New Roman"/>
          <w:sz w:val="28"/>
          <w:szCs w:val="28"/>
        </w:rPr>
        <w:t>6. Содержание обучения в 1 классе.</w:t>
      </w:r>
    </w:p>
    <w:p w:rsidR="00CA2E26" w:rsidRPr="00933CAF" w:rsidRDefault="001C520F" w:rsidP="003C45BA">
      <w:pPr>
        <w:spacing w:after="0" w:line="240" w:lineRule="auto"/>
        <w:ind w:firstLine="426"/>
        <w:rPr>
          <w:rFonts w:ascii="Times New Roman" w:eastAsia="Times New Roman" w:hAnsi="Times New Roman"/>
          <w:sz w:val="28"/>
          <w:szCs w:val="28"/>
          <w:lang w:eastAsia="ru-RU"/>
        </w:rPr>
      </w:pPr>
      <w:r w:rsidRPr="00933CAF">
        <w:rPr>
          <w:rFonts w:ascii="Times New Roman" w:eastAsia="OfficinaSansBoldITC" w:hAnsi="Times New Roman"/>
          <w:sz w:val="28"/>
          <w:szCs w:val="28"/>
        </w:rPr>
        <w:t>163.</w:t>
      </w:r>
      <w:r w:rsidR="00FD1AA0" w:rsidRPr="00933CAF">
        <w:rPr>
          <w:rFonts w:ascii="Times New Roman" w:eastAsia="OfficinaSansBoldITC" w:hAnsi="Times New Roman"/>
          <w:sz w:val="28"/>
          <w:szCs w:val="28"/>
        </w:rPr>
        <w:t>6.1. </w:t>
      </w:r>
      <w:r w:rsidR="00CA2E26" w:rsidRPr="00933CAF">
        <w:rPr>
          <w:rFonts w:ascii="Times New Roman" w:eastAsia="Times New Roman" w:hAnsi="Times New Roman"/>
          <w:iCs/>
          <w:sz w:val="28"/>
          <w:szCs w:val="28"/>
          <w:lang w:eastAsia="ru-RU"/>
        </w:rPr>
        <w:t>Человек и общество.</w:t>
      </w:r>
    </w:p>
    <w:p w:rsidR="00CA2E26" w:rsidRPr="00933CAF" w:rsidRDefault="001C520F" w:rsidP="003C45BA">
      <w:pPr>
        <w:spacing w:after="0" w:line="240" w:lineRule="auto"/>
        <w:ind w:firstLine="426"/>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163.</w:t>
      </w:r>
      <w:r w:rsidR="00FD1AA0" w:rsidRPr="00933CAF">
        <w:rPr>
          <w:rFonts w:ascii="Times New Roman" w:eastAsia="OfficinaSansBoldITC" w:hAnsi="Times New Roman"/>
          <w:sz w:val="28"/>
          <w:szCs w:val="28"/>
        </w:rPr>
        <w:t>6.1.1. </w:t>
      </w:r>
      <w:r w:rsidR="00CA2E26" w:rsidRPr="00933CAF">
        <w:rPr>
          <w:rFonts w:ascii="Times New Roman" w:eastAsia="Times New Roman" w:hAnsi="Times New Roman"/>
          <w:sz w:val="28"/>
          <w:szCs w:val="28"/>
          <w:lang w:eastAsia="ru-RU"/>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CA2E26" w:rsidRPr="00933CAF" w:rsidRDefault="001C520F" w:rsidP="003C45BA">
      <w:pPr>
        <w:spacing w:after="0" w:line="240" w:lineRule="auto"/>
        <w:ind w:firstLine="426"/>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163.</w:t>
      </w:r>
      <w:r w:rsidR="00FD1AA0" w:rsidRPr="00933CAF">
        <w:rPr>
          <w:rFonts w:ascii="Times New Roman" w:eastAsia="OfficinaSansBoldITC" w:hAnsi="Times New Roman"/>
          <w:sz w:val="28"/>
          <w:szCs w:val="28"/>
        </w:rPr>
        <w:t>6.1.2. </w:t>
      </w:r>
      <w:r w:rsidR="00CA2E26" w:rsidRPr="00933CAF">
        <w:rPr>
          <w:rFonts w:ascii="Times New Roman" w:eastAsia="Times New Roman" w:hAnsi="Times New Roman"/>
          <w:sz w:val="28"/>
          <w:szCs w:val="28"/>
          <w:lang w:eastAsia="ru-RU"/>
        </w:rPr>
        <w:t>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w:t>
      </w:r>
      <w:r w:rsidR="00933CAF" w:rsidRPr="00933CAF">
        <w:rPr>
          <w:rFonts w:ascii="Times New Roman" w:eastAsia="Times New Roman" w:hAnsi="Times New Roman"/>
          <w:sz w:val="28"/>
          <w:szCs w:val="28"/>
          <w:lang w:eastAsia="ru-RU"/>
        </w:rPr>
        <w:t xml:space="preserve"> </w:t>
      </w:r>
      <w:r w:rsidR="00CA2E26" w:rsidRPr="00933CAF">
        <w:rPr>
          <w:rFonts w:ascii="Times New Roman" w:eastAsia="Times New Roman" w:hAnsi="Times New Roman"/>
          <w:sz w:val="28"/>
          <w:szCs w:val="28"/>
          <w:lang w:eastAsia="ru-RU"/>
        </w:rPr>
        <w:t>на учебном месте.</w:t>
      </w:r>
    </w:p>
    <w:p w:rsidR="00CA2E26" w:rsidRPr="00933CAF" w:rsidRDefault="001C520F" w:rsidP="003C45BA">
      <w:pPr>
        <w:spacing w:after="0" w:line="240" w:lineRule="auto"/>
        <w:ind w:firstLine="426"/>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163.</w:t>
      </w:r>
      <w:r w:rsidR="00FD1AA0" w:rsidRPr="00933CAF">
        <w:rPr>
          <w:rFonts w:ascii="Times New Roman" w:eastAsia="OfficinaSansBoldITC" w:hAnsi="Times New Roman"/>
          <w:sz w:val="28"/>
          <w:szCs w:val="28"/>
        </w:rPr>
        <w:t>6.1.3. </w:t>
      </w:r>
      <w:r w:rsidR="00CA2E26" w:rsidRPr="00933CAF">
        <w:rPr>
          <w:rFonts w:ascii="Times New Roman" w:eastAsia="Times New Roman" w:hAnsi="Times New Roman"/>
          <w:sz w:val="28"/>
          <w:szCs w:val="28"/>
          <w:lang w:eastAsia="ru-RU"/>
        </w:rPr>
        <w:t>Режим труда и отдыха.</w:t>
      </w:r>
    </w:p>
    <w:p w:rsidR="00CA2E26" w:rsidRPr="00933CAF" w:rsidRDefault="001C520F" w:rsidP="003C45BA">
      <w:pPr>
        <w:spacing w:after="0" w:line="240" w:lineRule="auto"/>
        <w:ind w:firstLine="426"/>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163.</w:t>
      </w:r>
      <w:r w:rsidR="00FD1AA0" w:rsidRPr="00933CAF">
        <w:rPr>
          <w:rFonts w:ascii="Times New Roman" w:eastAsia="OfficinaSansBoldITC" w:hAnsi="Times New Roman"/>
          <w:sz w:val="28"/>
          <w:szCs w:val="28"/>
        </w:rPr>
        <w:t>6.1.4. </w:t>
      </w:r>
      <w:r w:rsidR="00CA2E26" w:rsidRPr="00933CAF">
        <w:rPr>
          <w:rFonts w:ascii="Times New Roman" w:eastAsia="Times New Roman" w:hAnsi="Times New Roman"/>
          <w:sz w:val="28"/>
          <w:szCs w:val="28"/>
          <w:lang w:eastAsia="ru-RU"/>
        </w:rPr>
        <w:t>Семья. Моя семья в прошлом и настоящем. Имена и фамилии членов семьи, их профессии. Взаимоотношения и взаимопомощь в семье. Совместный труд</w:t>
      </w:r>
      <w:r w:rsidR="00933CAF" w:rsidRPr="00933CAF">
        <w:rPr>
          <w:rFonts w:ascii="Times New Roman" w:eastAsia="Times New Roman" w:hAnsi="Times New Roman"/>
          <w:sz w:val="28"/>
          <w:szCs w:val="28"/>
          <w:lang w:eastAsia="ru-RU"/>
        </w:rPr>
        <w:t xml:space="preserve"> </w:t>
      </w:r>
      <w:r w:rsidR="00CA2E26" w:rsidRPr="00933CAF">
        <w:rPr>
          <w:rFonts w:ascii="Times New Roman" w:eastAsia="Times New Roman" w:hAnsi="Times New Roman"/>
          <w:sz w:val="28"/>
          <w:szCs w:val="28"/>
          <w:lang w:eastAsia="ru-RU"/>
        </w:rPr>
        <w:t>и отдых. Домашний адрес.</w:t>
      </w:r>
    </w:p>
    <w:p w:rsidR="00CA2E26" w:rsidRPr="00933CAF" w:rsidRDefault="001C520F" w:rsidP="003C45BA">
      <w:pPr>
        <w:spacing w:after="0" w:line="240" w:lineRule="auto"/>
        <w:ind w:firstLine="426"/>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163.</w:t>
      </w:r>
      <w:r w:rsidR="00FD1AA0" w:rsidRPr="00933CAF">
        <w:rPr>
          <w:rFonts w:ascii="Times New Roman" w:eastAsia="OfficinaSansBoldITC" w:hAnsi="Times New Roman"/>
          <w:sz w:val="28"/>
          <w:szCs w:val="28"/>
        </w:rPr>
        <w:t>6.1.5. </w:t>
      </w:r>
      <w:r w:rsidR="00CA2E26" w:rsidRPr="00933CAF">
        <w:rPr>
          <w:rFonts w:ascii="Times New Roman" w:eastAsia="Times New Roman" w:hAnsi="Times New Roman"/>
          <w:sz w:val="28"/>
          <w:szCs w:val="28"/>
          <w:lang w:eastAsia="ru-RU"/>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w:t>
      </w:r>
    </w:p>
    <w:p w:rsidR="00CA2E26" w:rsidRPr="00933CAF" w:rsidRDefault="001C520F" w:rsidP="003C45BA">
      <w:pPr>
        <w:spacing w:after="0" w:line="240" w:lineRule="auto"/>
        <w:ind w:firstLine="426"/>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163.</w:t>
      </w:r>
      <w:r w:rsidR="00FD1AA0" w:rsidRPr="00933CAF">
        <w:rPr>
          <w:rFonts w:ascii="Times New Roman" w:eastAsia="OfficinaSansBoldITC" w:hAnsi="Times New Roman"/>
          <w:sz w:val="28"/>
          <w:szCs w:val="28"/>
        </w:rPr>
        <w:t>6.1.6. </w:t>
      </w:r>
      <w:r w:rsidR="00CA2E26" w:rsidRPr="00933CAF">
        <w:rPr>
          <w:rFonts w:ascii="Times New Roman" w:eastAsia="Times New Roman" w:hAnsi="Times New Roman"/>
          <w:sz w:val="28"/>
          <w:szCs w:val="28"/>
          <w:lang w:eastAsia="ru-RU"/>
        </w:rPr>
        <w:t>Ценность и красота рукотворного мира. Правила поведения</w:t>
      </w:r>
      <w:r w:rsidR="00933CAF" w:rsidRPr="00933CAF">
        <w:rPr>
          <w:rFonts w:ascii="Times New Roman" w:eastAsia="Times New Roman" w:hAnsi="Times New Roman"/>
          <w:sz w:val="28"/>
          <w:szCs w:val="28"/>
          <w:lang w:eastAsia="ru-RU"/>
        </w:rPr>
        <w:t xml:space="preserve"> </w:t>
      </w:r>
      <w:r w:rsidR="00CA2E26" w:rsidRPr="00933CAF">
        <w:rPr>
          <w:rFonts w:ascii="Times New Roman" w:eastAsia="Times New Roman" w:hAnsi="Times New Roman"/>
          <w:sz w:val="28"/>
          <w:szCs w:val="28"/>
          <w:lang w:eastAsia="ru-RU"/>
        </w:rPr>
        <w:t>в социуме.</w:t>
      </w:r>
    </w:p>
    <w:p w:rsidR="00CA2E26" w:rsidRPr="00933CAF" w:rsidRDefault="001C520F" w:rsidP="003C45BA">
      <w:pPr>
        <w:spacing w:after="0" w:line="240" w:lineRule="auto"/>
        <w:ind w:firstLine="426"/>
        <w:rPr>
          <w:rFonts w:ascii="Times New Roman" w:eastAsia="Times New Roman" w:hAnsi="Times New Roman"/>
          <w:sz w:val="28"/>
          <w:szCs w:val="28"/>
          <w:lang w:eastAsia="ru-RU"/>
        </w:rPr>
      </w:pPr>
      <w:r w:rsidRPr="00933CAF">
        <w:rPr>
          <w:rFonts w:ascii="Times New Roman" w:eastAsia="OfficinaSansBoldITC" w:hAnsi="Times New Roman"/>
          <w:sz w:val="28"/>
          <w:szCs w:val="28"/>
        </w:rPr>
        <w:t>163.</w:t>
      </w:r>
      <w:r w:rsidR="00FD1AA0" w:rsidRPr="00933CAF">
        <w:rPr>
          <w:rFonts w:ascii="Times New Roman" w:eastAsia="OfficinaSansBoldITC" w:hAnsi="Times New Roman"/>
          <w:sz w:val="28"/>
          <w:szCs w:val="28"/>
        </w:rPr>
        <w:t>6.2. </w:t>
      </w:r>
      <w:r w:rsidR="00CA2E26" w:rsidRPr="00933CAF">
        <w:rPr>
          <w:rFonts w:ascii="Times New Roman" w:eastAsia="Times New Roman" w:hAnsi="Times New Roman"/>
          <w:iCs/>
          <w:sz w:val="28"/>
          <w:szCs w:val="28"/>
          <w:lang w:eastAsia="ru-RU"/>
        </w:rPr>
        <w:t>Человек и природа.</w:t>
      </w:r>
    </w:p>
    <w:p w:rsidR="00CA2E26" w:rsidRPr="00933CAF" w:rsidRDefault="001C520F" w:rsidP="003C45BA">
      <w:pPr>
        <w:spacing w:after="0" w:line="240" w:lineRule="auto"/>
        <w:ind w:firstLine="426"/>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163.</w:t>
      </w:r>
      <w:r w:rsidR="00FD1AA0" w:rsidRPr="00933CAF">
        <w:rPr>
          <w:rFonts w:ascii="Times New Roman" w:eastAsia="OfficinaSansBoldITC" w:hAnsi="Times New Roman"/>
          <w:sz w:val="28"/>
          <w:szCs w:val="28"/>
        </w:rPr>
        <w:t>6.2.1. </w:t>
      </w:r>
      <w:r w:rsidR="00CA2E26" w:rsidRPr="00933CAF">
        <w:rPr>
          <w:rFonts w:ascii="Times New Roman" w:eastAsia="Times New Roman" w:hAnsi="Times New Roman"/>
          <w:sz w:val="28"/>
          <w:szCs w:val="28"/>
          <w:lang w:eastAsia="ru-RU"/>
        </w:rP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rsidR="00CA2E26" w:rsidRPr="00933CAF" w:rsidRDefault="001C520F" w:rsidP="003C45BA">
      <w:pPr>
        <w:spacing w:after="0" w:line="240" w:lineRule="auto"/>
        <w:ind w:firstLine="426"/>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163.</w:t>
      </w:r>
      <w:r w:rsidR="00FD1AA0" w:rsidRPr="00933CAF">
        <w:rPr>
          <w:rFonts w:ascii="Times New Roman" w:eastAsia="OfficinaSansBoldITC" w:hAnsi="Times New Roman"/>
          <w:sz w:val="28"/>
          <w:szCs w:val="28"/>
        </w:rPr>
        <w:t>6.2.2. </w:t>
      </w:r>
      <w:r w:rsidR="00CA2E26" w:rsidRPr="00933CAF">
        <w:rPr>
          <w:rFonts w:ascii="Times New Roman" w:eastAsia="Times New Roman" w:hAnsi="Times New Roman"/>
          <w:sz w:val="28"/>
          <w:szCs w:val="28"/>
          <w:lang w:eastAsia="ru-RU"/>
        </w:rPr>
        <w:t>Сезонные изменения в природе. Взаимосвязи между человеком</w:t>
      </w:r>
      <w:r w:rsidR="00933CAF" w:rsidRPr="00933CAF">
        <w:rPr>
          <w:rFonts w:ascii="Times New Roman" w:eastAsia="Times New Roman" w:hAnsi="Times New Roman"/>
          <w:sz w:val="28"/>
          <w:szCs w:val="28"/>
          <w:lang w:eastAsia="ru-RU"/>
        </w:rPr>
        <w:t xml:space="preserve"> </w:t>
      </w:r>
      <w:r w:rsidR="00CA2E26" w:rsidRPr="00933CAF">
        <w:rPr>
          <w:rFonts w:ascii="Times New Roman" w:eastAsia="Times New Roman" w:hAnsi="Times New Roman"/>
          <w:sz w:val="28"/>
          <w:szCs w:val="28"/>
          <w:lang w:eastAsia="ru-RU"/>
        </w:rPr>
        <w:t>и природой. Правила нравственного и безопасного поведения в природе.</w:t>
      </w:r>
    </w:p>
    <w:p w:rsidR="00CA2E26" w:rsidRPr="00933CAF" w:rsidRDefault="001C520F" w:rsidP="003C45BA">
      <w:pPr>
        <w:spacing w:after="0" w:line="240" w:lineRule="auto"/>
        <w:ind w:firstLine="426"/>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163.</w:t>
      </w:r>
      <w:r w:rsidR="00FD1AA0" w:rsidRPr="00933CAF">
        <w:rPr>
          <w:rFonts w:ascii="Times New Roman" w:eastAsia="OfficinaSansBoldITC" w:hAnsi="Times New Roman"/>
          <w:sz w:val="28"/>
          <w:szCs w:val="28"/>
        </w:rPr>
        <w:t>6.2.3. </w:t>
      </w:r>
      <w:r w:rsidR="00CA2E26" w:rsidRPr="00933CAF">
        <w:rPr>
          <w:rFonts w:ascii="Times New Roman" w:eastAsia="Times New Roman" w:hAnsi="Times New Roman"/>
          <w:sz w:val="28"/>
          <w:szCs w:val="28"/>
          <w:lang w:eastAsia="ru-RU"/>
        </w:rPr>
        <w:t>Растительный мир. Растения ближайшего окружения (узнавание, называние, краткое описание). Лиственные и хвойные растения. Дикорастущие</w:t>
      </w:r>
      <w:r w:rsidR="00933CAF" w:rsidRPr="00933CAF">
        <w:rPr>
          <w:rFonts w:ascii="Times New Roman" w:eastAsia="Times New Roman" w:hAnsi="Times New Roman"/>
          <w:sz w:val="28"/>
          <w:szCs w:val="28"/>
          <w:lang w:eastAsia="ru-RU"/>
        </w:rPr>
        <w:t xml:space="preserve"> </w:t>
      </w:r>
      <w:r w:rsidR="00CA2E26" w:rsidRPr="00933CAF">
        <w:rPr>
          <w:rFonts w:ascii="Times New Roman" w:eastAsia="Times New Roman" w:hAnsi="Times New Roman"/>
          <w:sz w:val="28"/>
          <w:szCs w:val="28"/>
          <w:lang w:eastAsia="ru-RU"/>
        </w:rPr>
        <w:t>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CA2E26" w:rsidRPr="00933CAF" w:rsidRDefault="001C520F" w:rsidP="003C45BA">
      <w:pPr>
        <w:spacing w:after="0" w:line="240" w:lineRule="auto"/>
        <w:ind w:firstLine="426"/>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163.</w:t>
      </w:r>
      <w:r w:rsidR="00FD1AA0" w:rsidRPr="00933CAF">
        <w:rPr>
          <w:rFonts w:ascii="Times New Roman" w:eastAsia="OfficinaSansBoldITC" w:hAnsi="Times New Roman"/>
          <w:sz w:val="28"/>
          <w:szCs w:val="28"/>
        </w:rPr>
        <w:t>6.2.4. </w:t>
      </w:r>
      <w:r w:rsidR="00CA2E26" w:rsidRPr="00933CAF">
        <w:rPr>
          <w:rFonts w:ascii="Times New Roman" w:eastAsia="Times New Roman" w:hAnsi="Times New Roman"/>
          <w:sz w:val="28"/>
          <w:szCs w:val="28"/>
          <w:lang w:eastAsia="ru-RU"/>
        </w:rPr>
        <w:t>Мир животных. Разные группы животных (звери, насекомые, птицы, рыбы и другие). Домашние и дикие животные (различия в условиях жизни). Забота</w:t>
      </w:r>
      <w:r w:rsidR="00933CAF" w:rsidRPr="00933CAF">
        <w:rPr>
          <w:rFonts w:ascii="Times New Roman" w:eastAsia="Times New Roman" w:hAnsi="Times New Roman"/>
          <w:sz w:val="28"/>
          <w:szCs w:val="28"/>
          <w:lang w:eastAsia="ru-RU"/>
        </w:rPr>
        <w:t xml:space="preserve"> </w:t>
      </w:r>
      <w:r w:rsidR="00CA2E26" w:rsidRPr="00933CAF">
        <w:rPr>
          <w:rFonts w:ascii="Times New Roman" w:eastAsia="Times New Roman" w:hAnsi="Times New Roman"/>
          <w:sz w:val="28"/>
          <w:szCs w:val="28"/>
          <w:lang w:eastAsia="ru-RU"/>
        </w:rPr>
        <w:t>о домашних питомцах.</w:t>
      </w:r>
    </w:p>
    <w:p w:rsidR="00CA2E26" w:rsidRPr="00933CAF" w:rsidRDefault="001C520F" w:rsidP="003C45BA">
      <w:pPr>
        <w:spacing w:after="0" w:line="240" w:lineRule="auto"/>
        <w:ind w:firstLine="426"/>
        <w:rPr>
          <w:rFonts w:ascii="Times New Roman" w:eastAsia="Times New Roman" w:hAnsi="Times New Roman"/>
          <w:sz w:val="28"/>
          <w:szCs w:val="28"/>
          <w:lang w:eastAsia="ru-RU"/>
        </w:rPr>
      </w:pPr>
      <w:r w:rsidRPr="00933CAF">
        <w:rPr>
          <w:rFonts w:ascii="Times New Roman" w:eastAsia="OfficinaSansBoldITC" w:hAnsi="Times New Roman"/>
          <w:sz w:val="28"/>
          <w:szCs w:val="28"/>
        </w:rPr>
        <w:t>163.</w:t>
      </w:r>
      <w:r w:rsidR="005C15D3" w:rsidRPr="00933CAF">
        <w:rPr>
          <w:rFonts w:ascii="Times New Roman" w:eastAsia="OfficinaSansBoldITC" w:hAnsi="Times New Roman"/>
          <w:sz w:val="28"/>
          <w:szCs w:val="28"/>
        </w:rPr>
        <w:t>6.3. </w:t>
      </w:r>
      <w:r w:rsidR="00CA2E26" w:rsidRPr="00933CAF">
        <w:rPr>
          <w:rFonts w:ascii="Times New Roman" w:eastAsia="Times New Roman" w:hAnsi="Times New Roman"/>
          <w:iCs/>
          <w:sz w:val="28"/>
          <w:szCs w:val="28"/>
          <w:lang w:eastAsia="ru-RU"/>
        </w:rPr>
        <w:t>Правила безопасной жизнедеятельности.</w:t>
      </w:r>
    </w:p>
    <w:p w:rsidR="00CA2E26" w:rsidRPr="00933CAF" w:rsidRDefault="001C520F" w:rsidP="003C45BA">
      <w:pPr>
        <w:spacing w:after="0" w:line="240" w:lineRule="auto"/>
        <w:ind w:firstLine="426"/>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163.</w:t>
      </w:r>
      <w:r w:rsidR="005C15D3" w:rsidRPr="00933CAF">
        <w:rPr>
          <w:rFonts w:ascii="Times New Roman" w:eastAsia="OfficinaSansBoldITC" w:hAnsi="Times New Roman"/>
          <w:sz w:val="28"/>
          <w:szCs w:val="28"/>
        </w:rPr>
        <w:t>6.3.1. </w:t>
      </w:r>
      <w:r w:rsidR="00CA2E26" w:rsidRPr="00933CAF">
        <w:rPr>
          <w:rFonts w:ascii="Times New Roman" w:eastAsia="Times New Roman" w:hAnsi="Times New Roman"/>
          <w:sz w:val="28"/>
          <w:szCs w:val="28"/>
          <w:lang w:eastAsia="ru-RU"/>
        </w:rPr>
        <w:t xml:space="preserve">Понимание необходимости соблюдения режима дня, правил здорового </w:t>
      </w:r>
      <w:r w:rsidR="00CA2E26" w:rsidRPr="00933CAF">
        <w:rPr>
          <w:rFonts w:ascii="Times New Roman" w:eastAsia="Times New Roman" w:hAnsi="Times New Roman"/>
          <w:sz w:val="28"/>
          <w:szCs w:val="28"/>
          <w:lang w:eastAsia="ru-RU"/>
        </w:rPr>
        <w:lastRenderedPageBreak/>
        <w:t>питания и личной гигиены. Правила безопасности в быту: пользование бытовыми электроприборами, газовыми плитами.</w:t>
      </w:r>
    </w:p>
    <w:p w:rsidR="00CA2E26" w:rsidRPr="00933CAF" w:rsidRDefault="001C520F" w:rsidP="003C45BA">
      <w:pPr>
        <w:spacing w:after="0" w:line="240" w:lineRule="auto"/>
        <w:ind w:firstLine="426"/>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163.</w:t>
      </w:r>
      <w:r w:rsidR="005C15D3" w:rsidRPr="00933CAF">
        <w:rPr>
          <w:rFonts w:ascii="Times New Roman" w:eastAsia="OfficinaSansBoldITC" w:hAnsi="Times New Roman"/>
          <w:sz w:val="28"/>
          <w:szCs w:val="28"/>
        </w:rPr>
        <w:t>6.3.2. </w:t>
      </w:r>
      <w:r w:rsidR="00CA2E26" w:rsidRPr="00933CAF">
        <w:rPr>
          <w:rFonts w:ascii="Times New Roman" w:eastAsia="Times New Roman" w:hAnsi="Times New Roman"/>
          <w:sz w:val="28"/>
          <w:szCs w:val="28"/>
          <w:lang w:eastAsia="ru-RU"/>
        </w:rPr>
        <w:t>Дорога от дома до школы. Правила безопасного поведения пешехода (дорожные знаки, дорожная разметка, дорожные сигналы).</w:t>
      </w:r>
    </w:p>
    <w:p w:rsidR="00CA2E26" w:rsidRPr="00933CAF" w:rsidRDefault="001C520F" w:rsidP="003C45BA">
      <w:pPr>
        <w:spacing w:after="0" w:line="240" w:lineRule="auto"/>
        <w:ind w:firstLine="426"/>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163.</w:t>
      </w:r>
      <w:r w:rsidR="005C15D3" w:rsidRPr="00933CAF">
        <w:rPr>
          <w:rFonts w:ascii="Times New Roman" w:eastAsia="OfficinaSansBoldITC" w:hAnsi="Times New Roman"/>
          <w:sz w:val="28"/>
          <w:szCs w:val="28"/>
        </w:rPr>
        <w:t>6.3.3. </w:t>
      </w:r>
      <w:r w:rsidR="00CA2E26" w:rsidRPr="00933CAF">
        <w:rPr>
          <w:rFonts w:ascii="Times New Roman" w:eastAsia="Times New Roman" w:hAnsi="Times New Roman"/>
          <w:sz w:val="28"/>
          <w:szCs w:val="28"/>
          <w:lang w:eastAsia="ru-RU"/>
        </w:rPr>
        <w:t>Безопасность в Интернет</w:t>
      </w:r>
      <w:r w:rsidR="00A236A0" w:rsidRPr="00933CAF">
        <w:rPr>
          <w:rFonts w:ascii="Times New Roman" w:eastAsia="Times New Roman" w:hAnsi="Times New Roman"/>
          <w:sz w:val="28"/>
          <w:szCs w:val="28"/>
          <w:lang w:eastAsia="ru-RU"/>
        </w:rPr>
        <w:t>е</w:t>
      </w:r>
      <w:r w:rsidR="00CA2E26" w:rsidRPr="00933CAF">
        <w:rPr>
          <w:rFonts w:ascii="Times New Roman" w:eastAsia="Times New Roman" w:hAnsi="Times New Roman"/>
          <w:sz w:val="28"/>
          <w:szCs w:val="28"/>
          <w:lang w:eastAsia="ru-RU"/>
        </w:rPr>
        <w:t xml:space="preserve"> (электронный дневник и электронные ресурсы школы) в условиях контролируемого доступа в информационно-телекоммуникационную сеть «Интернет».</w:t>
      </w:r>
    </w:p>
    <w:p w:rsidR="005C15D3" w:rsidRPr="00933CAF" w:rsidRDefault="001C520F" w:rsidP="003C45BA">
      <w:pPr>
        <w:spacing w:after="0" w:line="240" w:lineRule="auto"/>
        <w:ind w:firstLine="426"/>
        <w:jc w:val="both"/>
        <w:rPr>
          <w:rFonts w:ascii="Times New Roman" w:eastAsia="SchoolBookSanPin" w:hAnsi="Times New Roman"/>
          <w:bCs/>
          <w:sz w:val="28"/>
          <w:szCs w:val="28"/>
        </w:rPr>
      </w:pPr>
      <w:r w:rsidRPr="00933CAF">
        <w:rPr>
          <w:rFonts w:ascii="Times New Roman" w:eastAsia="SchoolBookSanPin" w:hAnsi="Times New Roman"/>
          <w:sz w:val="28"/>
          <w:szCs w:val="28"/>
        </w:rPr>
        <w:t>163.</w:t>
      </w:r>
      <w:r w:rsidR="005C15D3" w:rsidRPr="00933CAF">
        <w:rPr>
          <w:rFonts w:ascii="Times New Roman" w:eastAsia="SchoolBookSanPin" w:hAnsi="Times New Roman"/>
          <w:sz w:val="28"/>
          <w:szCs w:val="28"/>
        </w:rPr>
        <w:t xml:space="preserve">6.4. Изучение окружающего мира в 1 классе способствует </w:t>
      </w:r>
      <w:r w:rsidR="005C15D3" w:rsidRPr="00933CAF">
        <w:rPr>
          <w:rFonts w:ascii="Times New Roman" w:eastAsia="Times New Roman" w:hAnsi="Times New Roman"/>
          <w:sz w:val="28"/>
          <w:szCs w:val="28"/>
        </w:rPr>
        <w:t>освоению</w:t>
      </w:r>
      <w:r w:rsidR="00933CAF" w:rsidRPr="00933CAF">
        <w:rPr>
          <w:rFonts w:ascii="Times New Roman" w:eastAsia="Times New Roman" w:hAnsi="Times New Roman"/>
          <w:sz w:val="28"/>
          <w:szCs w:val="28"/>
        </w:rPr>
        <w:t xml:space="preserve"> </w:t>
      </w:r>
      <w:r w:rsidR="005C15D3" w:rsidRPr="00933CAF">
        <w:rPr>
          <w:rFonts w:ascii="Times New Roman" w:eastAsia="Times New Roman" w:hAnsi="Times New Roman"/>
          <w:sz w:val="28"/>
          <w:szCs w:val="28"/>
        </w:rPr>
        <w:t>на пропедевтическом уровне ряда универсальных учебных действий</w:t>
      </w:r>
      <w:r w:rsidR="005C15D3" w:rsidRPr="00933CAF">
        <w:rPr>
          <w:rFonts w:ascii="Times New Roman" w:eastAsia="SchoolBookSanPin" w:hAnsi="Times New Roman"/>
          <w:sz w:val="28"/>
          <w:szCs w:val="28"/>
        </w:rPr>
        <w:t xml:space="preserve">: </w:t>
      </w:r>
      <w:r w:rsidR="005C15D3" w:rsidRPr="00933CAF">
        <w:rPr>
          <w:rFonts w:ascii="Times New Roman" w:eastAsia="SchoolBookSanPin" w:hAnsi="Times New Roman"/>
          <w:bCs/>
          <w:sz w:val="28"/>
          <w:szCs w:val="28"/>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5C15D3" w:rsidRPr="00933CAF" w:rsidRDefault="001C520F" w:rsidP="003C45BA">
      <w:pPr>
        <w:spacing w:after="0" w:line="240" w:lineRule="auto"/>
        <w:ind w:firstLine="426"/>
        <w:jc w:val="both"/>
        <w:rPr>
          <w:rFonts w:ascii="Times New Roman" w:eastAsia="SchoolBookSanPin" w:hAnsi="Times New Roman"/>
          <w:sz w:val="28"/>
          <w:szCs w:val="28"/>
        </w:rPr>
      </w:pPr>
      <w:r w:rsidRPr="00933CAF">
        <w:rPr>
          <w:rFonts w:ascii="Times New Roman" w:eastAsia="OfficinaSansBoldITC" w:hAnsi="Times New Roman"/>
          <w:sz w:val="28"/>
          <w:szCs w:val="28"/>
        </w:rPr>
        <w:t>163.</w:t>
      </w:r>
      <w:r w:rsidR="005C15D3" w:rsidRPr="00933CAF">
        <w:rPr>
          <w:rFonts w:ascii="Times New Roman" w:eastAsia="OfficinaSansBoldITC" w:hAnsi="Times New Roman"/>
          <w:sz w:val="28"/>
          <w:szCs w:val="28"/>
        </w:rPr>
        <w:t>6.4.1. </w:t>
      </w:r>
      <w:r w:rsidR="005C15D3" w:rsidRPr="00933CAF">
        <w:rPr>
          <w:rFonts w:ascii="Times New Roman" w:eastAsia="SchoolBookSanPin" w:hAnsi="Times New Roman"/>
          <w:sz w:val="28"/>
          <w:szCs w:val="28"/>
        </w:rPr>
        <w:t xml:space="preserve">Базовые логические действия как часть </w:t>
      </w:r>
      <w:r w:rsidR="005C15D3" w:rsidRPr="00933CAF">
        <w:rPr>
          <w:rFonts w:ascii="Times New Roman" w:eastAsia="SchoolBookSanPin" w:hAnsi="Times New Roman"/>
          <w:bCs/>
          <w:sz w:val="28"/>
          <w:szCs w:val="28"/>
        </w:rPr>
        <w:t>познавательных универсальных учебных действий</w:t>
      </w:r>
      <w:r w:rsidR="005C15D3" w:rsidRPr="00933CAF">
        <w:rPr>
          <w:rFonts w:ascii="Times New Roman" w:eastAsia="SchoolBookSanPin" w:hAnsi="Times New Roman"/>
          <w:sz w:val="28"/>
          <w:szCs w:val="28"/>
        </w:rPr>
        <w:t xml:space="preserve"> способствуют формированию умений:</w:t>
      </w:r>
    </w:p>
    <w:p w:rsidR="005C15D3" w:rsidRPr="00933CAF" w:rsidRDefault="005C15D3"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сравнивать происходящие в природе изменения, наблюдать зависимость изменений в живой природе от состояния неживой природы;</w:t>
      </w:r>
    </w:p>
    <w:p w:rsidR="005C15D3" w:rsidRPr="00933CAF" w:rsidRDefault="005C15D3"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5C15D3" w:rsidRPr="00933CAF" w:rsidRDefault="005C15D3"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приводить примеры лиственных и хвойных растений, сравнивать</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их, устанавливать различия во внешнем виде.</w:t>
      </w:r>
    </w:p>
    <w:p w:rsidR="005C15D3" w:rsidRPr="00933CAF" w:rsidRDefault="001C520F" w:rsidP="003C45BA">
      <w:pPr>
        <w:spacing w:after="0" w:line="240" w:lineRule="auto"/>
        <w:ind w:firstLine="426"/>
        <w:jc w:val="both"/>
        <w:rPr>
          <w:rFonts w:ascii="Times New Roman" w:eastAsia="SchoolBookSanPin" w:hAnsi="Times New Roman"/>
          <w:sz w:val="28"/>
          <w:szCs w:val="28"/>
        </w:rPr>
      </w:pPr>
      <w:r w:rsidRPr="00933CAF">
        <w:rPr>
          <w:rFonts w:ascii="Times New Roman" w:eastAsia="OfficinaSansBoldITC" w:hAnsi="Times New Roman"/>
          <w:sz w:val="28"/>
          <w:szCs w:val="28"/>
        </w:rPr>
        <w:t>163.</w:t>
      </w:r>
      <w:r w:rsidR="005C15D3" w:rsidRPr="00933CAF">
        <w:rPr>
          <w:rFonts w:ascii="Times New Roman" w:eastAsia="OfficinaSansBoldITC" w:hAnsi="Times New Roman"/>
          <w:sz w:val="28"/>
          <w:szCs w:val="28"/>
        </w:rPr>
        <w:t>6.4.2. </w:t>
      </w:r>
      <w:r w:rsidR="005C15D3" w:rsidRPr="00933CAF">
        <w:rPr>
          <w:rFonts w:ascii="Times New Roman" w:eastAsia="SchoolBookSanPin" w:hAnsi="Times New Roman"/>
          <w:sz w:val="28"/>
          <w:szCs w:val="28"/>
        </w:rPr>
        <w:t xml:space="preserve">Работа с информацией как часть </w:t>
      </w:r>
      <w:r w:rsidR="005C15D3" w:rsidRPr="00933CAF">
        <w:rPr>
          <w:rFonts w:ascii="Times New Roman" w:eastAsia="SchoolBookSanPin" w:hAnsi="Times New Roman"/>
          <w:bCs/>
          <w:sz w:val="28"/>
          <w:szCs w:val="28"/>
        </w:rPr>
        <w:t>познавательных универсальных учебных действий</w:t>
      </w:r>
      <w:r w:rsidR="005C15D3" w:rsidRPr="00933CAF">
        <w:rPr>
          <w:rFonts w:ascii="Times New Roman" w:eastAsia="SchoolBookSanPin" w:hAnsi="Times New Roman"/>
          <w:sz w:val="28"/>
          <w:szCs w:val="28"/>
        </w:rPr>
        <w:t xml:space="preserve"> способствует формированию умений:</w:t>
      </w:r>
    </w:p>
    <w:p w:rsidR="005C15D3" w:rsidRPr="00933CAF" w:rsidRDefault="005C15D3"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понимать, что информация может быть представлена в разной форме: текста, иллюстраций, видео, таблицы;</w:t>
      </w:r>
    </w:p>
    <w:p w:rsidR="005C15D3" w:rsidRPr="00933CAF" w:rsidRDefault="005C15D3"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соотносить иллюстрацию явления (объекта, предмета) с его названием.</w:t>
      </w:r>
    </w:p>
    <w:p w:rsidR="005C15D3" w:rsidRPr="00933CAF" w:rsidRDefault="001C520F" w:rsidP="003C45BA">
      <w:pPr>
        <w:spacing w:after="0" w:line="240" w:lineRule="auto"/>
        <w:ind w:firstLine="426"/>
        <w:jc w:val="both"/>
        <w:rPr>
          <w:rFonts w:ascii="Times New Roman" w:eastAsia="SchoolBookSanPin" w:hAnsi="Times New Roman"/>
          <w:sz w:val="28"/>
          <w:szCs w:val="28"/>
        </w:rPr>
      </w:pPr>
      <w:r w:rsidRPr="00933CAF">
        <w:rPr>
          <w:rFonts w:ascii="Times New Roman" w:eastAsia="OfficinaSansBoldITC" w:hAnsi="Times New Roman"/>
          <w:sz w:val="28"/>
          <w:szCs w:val="28"/>
        </w:rPr>
        <w:t>163.</w:t>
      </w:r>
      <w:r w:rsidR="005C15D3" w:rsidRPr="00933CAF">
        <w:rPr>
          <w:rFonts w:ascii="Times New Roman" w:eastAsia="OfficinaSansBoldITC" w:hAnsi="Times New Roman"/>
          <w:sz w:val="28"/>
          <w:szCs w:val="28"/>
        </w:rPr>
        <w:t>6.4.3. </w:t>
      </w:r>
      <w:r w:rsidR="005C15D3" w:rsidRPr="00933CAF">
        <w:rPr>
          <w:rFonts w:ascii="Times New Roman" w:eastAsia="Times New Roman" w:hAnsi="Times New Roman"/>
          <w:sz w:val="28"/>
          <w:szCs w:val="28"/>
        </w:rPr>
        <w:t>Коммуникативные универсальные учебные действия</w:t>
      </w:r>
      <w:r w:rsidR="005C15D3" w:rsidRPr="00933CAF">
        <w:rPr>
          <w:rFonts w:ascii="Times New Roman" w:eastAsia="SchoolBookSanPin" w:hAnsi="Times New Roman"/>
          <w:sz w:val="28"/>
          <w:szCs w:val="28"/>
        </w:rPr>
        <w:t xml:space="preserve"> способствуют формированию умений:</w:t>
      </w:r>
    </w:p>
    <w:p w:rsidR="005C15D3" w:rsidRPr="00933CAF" w:rsidRDefault="005C15D3"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 процессе учебного диалога слушать говорящего; отвечать на вопросы, дополнять ответы участников; уважительно относиться к разным мнениям;</w:t>
      </w:r>
    </w:p>
    <w:p w:rsidR="005C15D3" w:rsidRPr="00933CAF" w:rsidRDefault="005C15D3"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воспроизводить названия своего населенного пункта, название страны,</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её столицы;</w:t>
      </w:r>
    </w:p>
    <w:p w:rsidR="005C15D3" w:rsidRPr="00933CAF" w:rsidRDefault="005C15D3"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воспроизводить наизусть слова гимна России;</w:t>
      </w:r>
    </w:p>
    <w:p w:rsidR="005C15D3" w:rsidRPr="00933CAF" w:rsidRDefault="005C15D3"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соотносить предметы декоративно-прикладного искусства с принадлежностью народу Российской Федерации, описывать предмет по предложенному плану;</w:t>
      </w:r>
    </w:p>
    <w:p w:rsidR="005C15D3" w:rsidRPr="00933CAF" w:rsidRDefault="005C15D3"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описывать по предложенному плану время года, передавать в рассказе своё отношение к природным явлениям;</w:t>
      </w:r>
    </w:p>
    <w:p w:rsidR="005C15D3" w:rsidRPr="00933CAF" w:rsidRDefault="005C15D3"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сравнивать домашних и диких животных, объяснять, чем они различаются.</w:t>
      </w:r>
    </w:p>
    <w:p w:rsidR="005C15D3" w:rsidRPr="00933CAF" w:rsidRDefault="001C520F" w:rsidP="003C45BA">
      <w:pPr>
        <w:spacing w:after="0" w:line="240" w:lineRule="auto"/>
        <w:ind w:firstLine="426"/>
        <w:jc w:val="both"/>
        <w:rPr>
          <w:rFonts w:ascii="Times New Roman" w:eastAsia="SchoolBookSanPin" w:hAnsi="Times New Roman"/>
          <w:sz w:val="28"/>
          <w:szCs w:val="28"/>
        </w:rPr>
      </w:pPr>
      <w:r w:rsidRPr="00933CAF">
        <w:rPr>
          <w:rFonts w:ascii="Times New Roman" w:eastAsia="OfficinaSansBoldITC" w:hAnsi="Times New Roman"/>
          <w:sz w:val="28"/>
          <w:szCs w:val="28"/>
        </w:rPr>
        <w:t>163.</w:t>
      </w:r>
      <w:r w:rsidR="005C15D3" w:rsidRPr="00933CAF">
        <w:rPr>
          <w:rFonts w:ascii="Times New Roman" w:eastAsia="OfficinaSansBoldITC" w:hAnsi="Times New Roman"/>
          <w:sz w:val="28"/>
          <w:szCs w:val="28"/>
        </w:rPr>
        <w:t>6.4.4. </w:t>
      </w:r>
      <w:r w:rsidR="005C15D3" w:rsidRPr="00933CAF">
        <w:rPr>
          <w:rFonts w:ascii="Times New Roman" w:eastAsia="Times New Roman" w:hAnsi="Times New Roman"/>
          <w:sz w:val="28"/>
          <w:szCs w:val="28"/>
        </w:rPr>
        <w:t>Регулятивные универсальные учебные действия</w:t>
      </w:r>
      <w:r w:rsidR="005C15D3" w:rsidRPr="00933CAF">
        <w:rPr>
          <w:rFonts w:ascii="Times New Roman" w:eastAsia="SchoolBookSanPin" w:hAnsi="Times New Roman"/>
          <w:sz w:val="28"/>
          <w:szCs w:val="28"/>
        </w:rPr>
        <w:t xml:space="preserve"> способствуют формированию умений:</w:t>
      </w:r>
    </w:p>
    <w:p w:rsidR="005C15D3" w:rsidRPr="00933CAF" w:rsidRDefault="005C15D3"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5C15D3" w:rsidRPr="00933CAF" w:rsidRDefault="005C15D3"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оценивать выполнение правил безопасного поведения на дорогах и улицах другими детьми, выполнять самооценку;</w:t>
      </w:r>
    </w:p>
    <w:p w:rsidR="005C15D3" w:rsidRPr="00933CAF" w:rsidRDefault="005C15D3"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5C15D3" w:rsidRPr="00933CAF" w:rsidRDefault="001C520F" w:rsidP="003C45BA">
      <w:pPr>
        <w:spacing w:after="0" w:line="240" w:lineRule="auto"/>
        <w:ind w:firstLine="426"/>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lastRenderedPageBreak/>
        <w:t>163.</w:t>
      </w:r>
      <w:r w:rsidR="005C15D3" w:rsidRPr="00933CAF">
        <w:rPr>
          <w:rFonts w:ascii="Times New Roman" w:eastAsia="OfficinaSansBoldITC" w:hAnsi="Times New Roman"/>
          <w:sz w:val="28"/>
          <w:szCs w:val="28"/>
        </w:rPr>
        <w:t>6.4.5. </w:t>
      </w:r>
      <w:r w:rsidR="005C15D3" w:rsidRPr="00933CAF">
        <w:rPr>
          <w:rFonts w:ascii="Times New Roman" w:eastAsia="Times New Roman" w:hAnsi="Times New Roman"/>
          <w:sz w:val="28"/>
          <w:szCs w:val="28"/>
        </w:rPr>
        <w:t xml:space="preserve">Совместная деятельность </w:t>
      </w:r>
      <w:r w:rsidR="005C15D3" w:rsidRPr="00933CAF">
        <w:rPr>
          <w:rFonts w:ascii="Times New Roman" w:eastAsia="SchoolBookSanPin" w:hAnsi="Times New Roman"/>
          <w:sz w:val="28"/>
          <w:szCs w:val="28"/>
        </w:rPr>
        <w:t xml:space="preserve">способствует формированию умений </w:t>
      </w:r>
      <w:r w:rsidR="005C15D3" w:rsidRPr="00933CAF">
        <w:rPr>
          <w:rFonts w:ascii="Times New Roman" w:eastAsia="Times New Roman" w:hAnsi="Times New Roman"/>
          <w:sz w:val="28"/>
          <w:szCs w:val="28"/>
          <w:lang w:eastAsia="ru-RU"/>
        </w:rPr>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5C15D3" w:rsidRPr="00933CAF" w:rsidRDefault="001C520F" w:rsidP="003C45BA">
      <w:pPr>
        <w:spacing w:after="0" w:line="240" w:lineRule="auto"/>
        <w:ind w:firstLine="426"/>
        <w:rPr>
          <w:rFonts w:ascii="Times New Roman" w:eastAsia="OfficinaSansBoldITC" w:hAnsi="Times New Roman"/>
          <w:sz w:val="28"/>
          <w:szCs w:val="28"/>
        </w:rPr>
      </w:pPr>
      <w:r w:rsidRPr="00933CAF">
        <w:rPr>
          <w:rFonts w:ascii="Times New Roman" w:eastAsia="OfficinaSansBoldITC" w:hAnsi="Times New Roman"/>
          <w:sz w:val="28"/>
          <w:szCs w:val="28"/>
        </w:rPr>
        <w:t>163.</w:t>
      </w:r>
      <w:r w:rsidR="005C15D3" w:rsidRPr="00933CAF">
        <w:rPr>
          <w:rFonts w:ascii="Times New Roman" w:eastAsia="OfficinaSansBoldITC" w:hAnsi="Times New Roman"/>
          <w:sz w:val="28"/>
          <w:szCs w:val="28"/>
        </w:rPr>
        <w:t>7. Содержание обучения во 2 классе.</w:t>
      </w:r>
    </w:p>
    <w:p w:rsidR="00CA2E26" w:rsidRPr="00933CAF" w:rsidRDefault="001C520F" w:rsidP="003C45BA">
      <w:pPr>
        <w:spacing w:after="0" w:line="240" w:lineRule="auto"/>
        <w:ind w:firstLine="426"/>
        <w:rPr>
          <w:rFonts w:ascii="Times New Roman" w:eastAsia="Times New Roman" w:hAnsi="Times New Roman"/>
          <w:sz w:val="28"/>
          <w:szCs w:val="28"/>
          <w:lang w:eastAsia="ru-RU"/>
        </w:rPr>
      </w:pPr>
      <w:r w:rsidRPr="00933CAF">
        <w:rPr>
          <w:rFonts w:ascii="Times New Roman" w:eastAsia="OfficinaSansBoldITC" w:hAnsi="Times New Roman"/>
          <w:sz w:val="28"/>
          <w:szCs w:val="28"/>
        </w:rPr>
        <w:t>163.</w:t>
      </w:r>
      <w:r w:rsidR="005C15D3" w:rsidRPr="00933CAF">
        <w:rPr>
          <w:rFonts w:ascii="Times New Roman" w:eastAsia="OfficinaSansBoldITC" w:hAnsi="Times New Roman"/>
          <w:sz w:val="28"/>
          <w:szCs w:val="28"/>
        </w:rPr>
        <w:t>7.1. </w:t>
      </w:r>
      <w:r w:rsidR="00CA2E26" w:rsidRPr="00933CAF">
        <w:rPr>
          <w:rFonts w:ascii="Times New Roman" w:eastAsia="Times New Roman" w:hAnsi="Times New Roman"/>
          <w:iCs/>
          <w:sz w:val="28"/>
          <w:szCs w:val="28"/>
          <w:lang w:eastAsia="ru-RU"/>
        </w:rPr>
        <w:t>Человек и общество.</w:t>
      </w:r>
    </w:p>
    <w:p w:rsidR="00CA2E26" w:rsidRPr="00933CAF" w:rsidRDefault="001C520F" w:rsidP="003C45BA">
      <w:pPr>
        <w:spacing w:after="0" w:line="240" w:lineRule="auto"/>
        <w:ind w:firstLine="426"/>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163.</w:t>
      </w:r>
      <w:r w:rsidR="005C15D3" w:rsidRPr="00933CAF">
        <w:rPr>
          <w:rFonts w:ascii="Times New Roman" w:eastAsia="OfficinaSansBoldITC" w:hAnsi="Times New Roman"/>
          <w:sz w:val="28"/>
          <w:szCs w:val="28"/>
        </w:rPr>
        <w:t>7.1.1. </w:t>
      </w:r>
      <w:r w:rsidR="00CA2E26" w:rsidRPr="00933CAF">
        <w:rPr>
          <w:rFonts w:ascii="Times New Roman" w:eastAsia="Times New Roman" w:hAnsi="Times New Roman"/>
          <w:sz w:val="28"/>
          <w:szCs w:val="28"/>
          <w:lang w:eastAsia="ru-RU"/>
        </w:rPr>
        <w:t>Наша Родина ‒ Россия, Российская Федерация. Россия и её столица</w:t>
      </w:r>
      <w:r w:rsidR="00933CAF" w:rsidRPr="00933CAF">
        <w:rPr>
          <w:rFonts w:ascii="Times New Roman" w:eastAsia="Times New Roman" w:hAnsi="Times New Roman"/>
          <w:sz w:val="28"/>
          <w:szCs w:val="28"/>
          <w:lang w:eastAsia="ru-RU"/>
        </w:rPr>
        <w:t xml:space="preserve"> </w:t>
      </w:r>
      <w:r w:rsidR="00CA2E26" w:rsidRPr="00933CAF">
        <w:rPr>
          <w:rFonts w:ascii="Times New Roman" w:eastAsia="Times New Roman" w:hAnsi="Times New Roman"/>
          <w:sz w:val="28"/>
          <w:szCs w:val="28"/>
          <w:lang w:eastAsia="ru-RU"/>
        </w:rPr>
        <w:t>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w:t>
      </w:r>
      <w:r w:rsidR="00933CAF" w:rsidRPr="00933CAF">
        <w:rPr>
          <w:rFonts w:ascii="Times New Roman" w:eastAsia="Times New Roman" w:hAnsi="Times New Roman"/>
          <w:sz w:val="28"/>
          <w:szCs w:val="28"/>
          <w:lang w:eastAsia="ru-RU"/>
        </w:rPr>
        <w:t xml:space="preserve"> </w:t>
      </w:r>
      <w:r w:rsidR="00CA2E26" w:rsidRPr="00933CAF">
        <w:rPr>
          <w:rFonts w:ascii="Times New Roman" w:eastAsia="Times New Roman" w:hAnsi="Times New Roman"/>
          <w:sz w:val="28"/>
          <w:szCs w:val="28"/>
          <w:lang w:eastAsia="ru-RU"/>
        </w:rPr>
        <w:t xml:space="preserve">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w:t>
      </w:r>
    </w:p>
    <w:p w:rsidR="00CA2E26" w:rsidRPr="00933CAF" w:rsidRDefault="001C520F" w:rsidP="003C45BA">
      <w:pPr>
        <w:spacing w:after="0" w:line="240" w:lineRule="auto"/>
        <w:ind w:firstLine="426"/>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163.</w:t>
      </w:r>
      <w:r w:rsidR="005C15D3" w:rsidRPr="00933CAF">
        <w:rPr>
          <w:rFonts w:ascii="Times New Roman" w:eastAsia="OfficinaSansBoldITC" w:hAnsi="Times New Roman"/>
          <w:sz w:val="28"/>
          <w:szCs w:val="28"/>
        </w:rPr>
        <w:t>7.1.2. </w:t>
      </w:r>
      <w:r w:rsidR="00CA2E26" w:rsidRPr="00933CAF">
        <w:rPr>
          <w:rFonts w:ascii="Times New Roman" w:eastAsia="Times New Roman" w:hAnsi="Times New Roman"/>
          <w:sz w:val="28"/>
          <w:szCs w:val="28"/>
          <w:lang w:eastAsia="ru-RU"/>
        </w:rPr>
        <w:t>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CA2E26" w:rsidRPr="00933CAF" w:rsidRDefault="001C520F" w:rsidP="003C45BA">
      <w:pPr>
        <w:spacing w:after="0" w:line="240" w:lineRule="auto"/>
        <w:ind w:firstLine="426"/>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163.</w:t>
      </w:r>
      <w:r w:rsidR="005C15D3" w:rsidRPr="00933CAF">
        <w:rPr>
          <w:rFonts w:ascii="Times New Roman" w:eastAsia="OfficinaSansBoldITC" w:hAnsi="Times New Roman"/>
          <w:sz w:val="28"/>
          <w:szCs w:val="28"/>
        </w:rPr>
        <w:t>7.1.3. </w:t>
      </w:r>
      <w:r w:rsidR="00CA2E26" w:rsidRPr="00933CAF">
        <w:rPr>
          <w:rFonts w:ascii="Times New Roman" w:eastAsia="Times New Roman" w:hAnsi="Times New Roman"/>
          <w:sz w:val="28"/>
          <w:szCs w:val="28"/>
          <w:lang w:eastAsia="ru-RU"/>
        </w:rPr>
        <w:t>Семья. Семейные ценности и традиции. Родословная. Составление схемы родословного древа, истории семьи.</w:t>
      </w:r>
    </w:p>
    <w:p w:rsidR="00CA2E26" w:rsidRPr="00933CAF" w:rsidRDefault="001C520F" w:rsidP="003C45BA">
      <w:pPr>
        <w:spacing w:after="0" w:line="240" w:lineRule="auto"/>
        <w:ind w:firstLine="426"/>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163.</w:t>
      </w:r>
      <w:r w:rsidR="005C15D3" w:rsidRPr="00933CAF">
        <w:rPr>
          <w:rFonts w:ascii="Times New Roman" w:eastAsia="OfficinaSansBoldITC" w:hAnsi="Times New Roman"/>
          <w:sz w:val="28"/>
          <w:szCs w:val="28"/>
        </w:rPr>
        <w:t>7.1.4. </w:t>
      </w:r>
      <w:r w:rsidR="00CA2E26" w:rsidRPr="00933CAF">
        <w:rPr>
          <w:rFonts w:ascii="Times New Roman" w:eastAsia="Times New Roman" w:hAnsi="Times New Roman"/>
          <w:sz w:val="28"/>
          <w:szCs w:val="28"/>
          <w:lang w:eastAsia="ru-RU"/>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CA2E26" w:rsidRPr="00933CAF" w:rsidRDefault="001C520F" w:rsidP="003C45BA">
      <w:pPr>
        <w:spacing w:after="0" w:line="240" w:lineRule="auto"/>
        <w:ind w:firstLine="426"/>
        <w:rPr>
          <w:rFonts w:ascii="Times New Roman" w:eastAsia="Times New Roman" w:hAnsi="Times New Roman"/>
          <w:sz w:val="28"/>
          <w:szCs w:val="28"/>
          <w:lang w:eastAsia="ru-RU"/>
        </w:rPr>
      </w:pPr>
      <w:r w:rsidRPr="00933CAF">
        <w:rPr>
          <w:rFonts w:ascii="Times New Roman" w:eastAsia="OfficinaSansBoldITC" w:hAnsi="Times New Roman"/>
          <w:sz w:val="28"/>
          <w:szCs w:val="28"/>
        </w:rPr>
        <w:t>163.</w:t>
      </w:r>
      <w:r w:rsidR="005C15D3" w:rsidRPr="00933CAF">
        <w:rPr>
          <w:rFonts w:ascii="Times New Roman" w:eastAsia="OfficinaSansBoldITC" w:hAnsi="Times New Roman"/>
          <w:sz w:val="28"/>
          <w:szCs w:val="28"/>
        </w:rPr>
        <w:t>7.2. </w:t>
      </w:r>
      <w:r w:rsidR="00CA2E26" w:rsidRPr="00933CAF">
        <w:rPr>
          <w:rFonts w:ascii="Times New Roman" w:eastAsia="Times New Roman" w:hAnsi="Times New Roman"/>
          <w:iCs/>
          <w:sz w:val="28"/>
          <w:szCs w:val="28"/>
          <w:lang w:eastAsia="ru-RU"/>
        </w:rPr>
        <w:t>Человек и природа.</w:t>
      </w:r>
    </w:p>
    <w:p w:rsidR="00CA2E26" w:rsidRPr="00933CAF" w:rsidRDefault="001C520F" w:rsidP="003C45BA">
      <w:pPr>
        <w:spacing w:after="0" w:line="240" w:lineRule="auto"/>
        <w:ind w:firstLine="426"/>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163.</w:t>
      </w:r>
      <w:r w:rsidR="005C15D3" w:rsidRPr="00933CAF">
        <w:rPr>
          <w:rFonts w:ascii="Times New Roman" w:eastAsia="OfficinaSansBoldITC" w:hAnsi="Times New Roman"/>
          <w:sz w:val="28"/>
          <w:szCs w:val="28"/>
        </w:rPr>
        <w:t>7.2.1. </w:t>
      </w:r>
      <w:r w:rsidR="00CA2E26" w:rsidRPr="00933CAF">
        <w:rPr>
          <w:rFonts w:ascii="Times New Roman" w:eastAsia="Times New Roman" w:hAnsi="Times New Roman"/>
          <w:sz w:val="28"/>
          <w:szCs w:val="28"/>
          <w:lang w:eastAsia="ru-RU"/>
        </w:rPr>
        <w:t>Методы познания природы: наблюдения, опыты, измерения.</w:t>
      </w:r>
    </w:p>
    <w:p w:rsidR="00CA2E26" w:rsidRPr="00933CAF" w:rsidRDefault="001C520F" w:rsidP="003C45BA">
      <w:pPr>
        <w:spacing w:after="0" w:line="240" w:lineRule="auto"/>
        <w:ind w:firstLine="426"/>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163.</w:t>
      </w:r>
      <w:r w:rsidR="005C15D3" w:rsidRPr="00933CAF">
        <w:rPr>
          <w:rFonts w:ascii="Times New Roman" w:eastAsia="OfficinaSansBoldITC" w:hAnsi="Times New Roman"/>
          <w:sz w:val="28"/>
          <w:szCs w:val="28"/>
        </w:rPr>
        <w:t>7.2.2. </w:t>
      </w:r>
      <w:r w:rsidR="00CA2E26" w:rsidRPr="00933CAF">
        <w:rPr>
          <w:rFonts w:ascii="Times New Roman" w:eastAsia="Times New Roman" w:hAnsi="Times New Roman"/>
          <w:sz w:val="28"/>
          <w:szCs w:val="28"/>
          <w:lang w:eastAsia="ru-RU"/>
        </w:rPr>
        <w:t>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w:t>
      </w:r>
      <w:r w:rsidR="00933CAF" w:rsidRPr="00933CAF">
        <w:rPr>
          <w:rFonts w:ascii="Times New Roman" w:eastAsia="Times New Roman" w:hAnsi="Times New Roman"/>
          <w:sz w:val="28"/>
          <w:szCs w:val="28"/>
          <w:lang w:eastAsia="ru-RU"/>
        </w:rPr>
        <w:t xml:space="preserve"> </w:t>
      </w:r>
      <w:r w:rsidR="00CA2E26" w:rsidRPr="00933CAF">
        <w:rPr>
          <w:rFonts w:ascii="Times New Roman" w:eastAsia="Times New Roman" w:hAnsi="Times New Roman"/>
          <w:sz w:val="28"/>
          <w:szCs w:val="28"/>
          <w:lang w:eastAsia="ru-RU"/>
        </w:rPr>
        <w:t>при помощи компаса. Ориентирование на местности по местным природным признакам, Солнцу. Компас, устройство; ориентирование с помощью компаса.</w:t>
      </w:r>
    </w:p>
    <w:p w:rsidR="00DA25FC" w:rsidRPr="00933CAF" w:rsidRDefault="001C520F" w:rsidP="003C45BA">
      <w:pPr>
        <w:spacing w:after="0" w:line="240" w:lineRule="auto"/>
        <w:ind w:firstLine="426"/>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163.</w:t>
      </w:r>
      <w:r w:rsidR="005C15D3" w:rsidRPr="00933CAF">
        <w:rPr>
          <w:rFonts w:ascii="Times New Roman" w:eastAsia="OfficinaSansBoldITC" w:hAnsi="Times New Roman"/>
          <w:sz w:val="28"/>
          <w:szCs w:val="28"/>
        </w:rPr>
        <w:t>7.2.3. </w:t>
      </w:r>
      <w:r w:rsidR="00CA2E26" w:rsidRPr="00933CAF">
        <w:rPr>
          <w:rFonts w:ascii="Times New Roman" w:eastAsia="Times New Roman" w:hAnsi="Times New Roman"/>
          <w:sz w:val="28"/>
          <w:szCs w:val="28"/>
          <w:lang w:eastAsia="ru-RU"/>
        </w:rPr>
        <w:t>Многообразие растений. Деревья, кустарники, травы. Дикорастущие</w:t>
      </w:r>
      <w:r w:rsidR="00933CAF" w:rsidRPr="00933CAF">
        <w:rPr>
          <w:rFonts w:ascii="Times New Roman" w:eastAsia="Times New Roman" w:hAnsi="Times New Roman"/>
          <w:sz w:val="28"/>
          <w:szCs w:val="28"/>
          <w:lang w:eastAsia="ru-RU"/>
        </w:rPr>
        <w:t xml:space="preserve"> </w:t>
      </w:r>
      <w:r w:rsidR="00CA2E26" w:rsidRPr="00933CAF">
        <w:rPr>
          <w:rFonts w:ascii="Times New Roman" w:eastAsia="Times New Roman" w:hAnsi="Times New Roman"/>
          <w:sz w:val="28"/>
          <w:szCs w:val="28"/>
          <w:lang w:eastAsia="ru-RU"/>
        </w:rPr>
        <w:t xml:space="preserve">и культурные растения. Связи в природе. Годовой ход изменений в жизни растений. </w:t>
      </w:r>
    </w:p>
    <w:p w:rsidR="00CA2E26" w:rsidRPr="00933CAF" w:rsidRDefault="00DA25FC" w:rsidP="003C45BA">
      <w:pPr>
        <w:spacing w:after="0" w:line="240" w:lineRule="auto"/>
        <w:ind w:firstLine="426"/>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163.7.2.4.</w:t>
      </w:r>
      <w:r w:rsidR="008C3EFF" w:rsidRPr="00933CAF">
        <w:rPr>
          <w:rFonts w:ascii="Times New Roman" w:eastAsia="OfficinaSansBoldITC" w:hAnsi="Times New Roman"/>
          <w:sz w:val="28"/>
          <w:szCs w:val="28"/>
        </w:rPr>
        <w:t xml:space="preserve"> </w:t>
      </w:r>
      <w:r w:rsidR="00CA2E26" w:rsidRPr="00933CAF">
        <w:rPr>
          <w:rFonts w:ascii="Times New Roman" w:eastAsia="Times New Roman" w:hAnsi="Times New Roman"/>
          <w:sz w:val="28"/>
          <w:szCs w:val="28"/>
          <w:lang w:eastAsia="ru-RU"/>
        </w:rPr>
        <w:t>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CA2E26" w:rsidRPr="00933CAF" w:rsidRDefault="001C520F" w:rsidP="003C45BA">
      <w:pPr>
        <w:spacing w:after="0" w:line="240" w:lineRule="auto"/>
        <w:ind w:firstLine="426"/>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163.</w:t>
      </w:r>
      <w:r w:rsidR="005C15D3" w:rsidRPr="00933CAF">
        <w:rPr>
          <w:rFonts w:ascii="Times New Roman" w:eastAsia="OfficinaSansBoldITC" w:hAnsi="Times New Roman"/>
          <w:sz w:val="28"/>
          <w:szCs w:val="28"/>
        </w:rPr>
        <w:t>7.2.</w:t>
      </w:r>
      <w:r w:rsidR="00DA25FC" w:rsidRPr="00933CAF">
        <w:rPr>
          <w:rFonts w:ascii="Times New Roman" w:eastAsia="OfficinaSansBoldITC" w:hAnsi="Times New Roman"/>
          <w:sz w:val="28"/>
          <w:szCs w:val="28"/>
        </w:rPr>
        <w:t>5</w:t>
      </w:r>
      <w:r w:rsidR="005C15D3" w:rsidRPr="00933CAF">
        <w:rPr>
          <w:rFonts w:ascii="Times New Roman" w:eastAsia="OfficinaSansBoldITC" w:hAnsi="Times New Roman"/>
          <w:sz w:val="28"/>
          <w:szCs w:val="28"/>
        </w:rPr>
        <w:t>. </w:t>
      </w:r>
      <w:r w:rsidR="00CA2E26" w:rsidRPr="00933CAF">
        <w:rPr>
          <w:rFonts w:ascii="Times New Roman" w:eastAsia="Times New Roman" w:hAnsi="Times New Roman"/>
          <w:sz w:val="28"/>
          <w:szCs w:val="28"/>
          <w:lang w:eastAsia="ru-RU"/>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CA2E26" w:rsidRPr="00933CAF" w:rsidRDefault="001C520F" w:rsidP="003C45BA">
      <w:pPr>
        <w:spacing w:after="0" w:line="240" w:lineRule="auto"/>
        <w:ind w:firstLine="426"/>
        <w:rPr>
          <w:rFonts w:ascii="Times New Roman" w:eastAsia="Times New Roman" w:hAnsi="Times New Roman"/>
          <w:sz w:val="28"/>
          <w:szCs w:val="28"/>
          <w:lang w:eastAsia="ru-RU"/>
        </w:rPr>
      </w:pPr>
      <w:r w:rsidRPr="00933CAF">
        <w:rPr>
          <w:rFonts w:ascii="Times New Roman" w:eastAsia="OfficinaSansBoldITC" w:hAnsi="Times New Roman"/>
          <w:sz w:val="28"/>
          <w:szCs w:val="28"/>
        </w:rPr>
        <w:t>163.</w:t>
      </w:r>
      <w:r w:rsidR="005C15D3" w:rsidRPr="00933CAF">
        <w:rPr>
          <w:rFonts w:ascii="Times New Roman" w:eastAsia="OfficinaSansBoldITC" w:hAnsi="Times New Roman"/>
          <w:sz w:val="28"/>
          <w:szCs w:val="28"/>
        </w:rPr>
        <w:t>7.3. </w:t>
      </w:r>
      <w:r w:rsidR="00CA2E26" w:rsidRPr="00933CAF">
        <w:rPr>
          <w:rFonts w:ascii="Times New Roman" w:eastAsia="Times New Roman" w:hAnsi="Times New Roman"/>
          <w:iCs/>
          <w:sz w:val="28"/>
          <w:szCs w:val="28"/>
          <w:lang w:eastAsia="ru-RU"/>
        </w:rPr>
        <w:t>Правила безопасной жизнедеятельности.</w:t>
      </w:r>
    </w:p>
    <w:p w:rsidR="00137E4A" w:rsidRPr="00933CAF" w:rsidRDefault="001C520F" w:rsidP="003C45BA">
      <w:pPr>
        <w:spacing w:after="0" w:line="240" w:lineRule="auto"/>
        <w:ind w:firstLine="426"/>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163.</w:t>
      </w:r>
      <w:r w:rsidR="005C15D3" w:rsidRPr="00933CAF">
        <w:rPr>
          <w:rFonts w:ascii="Times New Roman" w:eastAsia="OfficinaSansBoldITC" w:hAnsi="Times New Roman"/>
          <w:sz w:val="28"/>
          <w:szCs w:val="28"/>
        </w:rPr>
        <w:t>7.3.1. </w:t>
      </w:r>
      <w:r w:rsidR="00CA2E26" w:rsidRPr="00933CAF">
        <w:rPr>
          <w:rFonts w:ascii="Times New Roman" w:eastAsia="Times New Roman" w:hAnsi="Times New Roman"/>
          <w:sz w:val="28"/>
          <w:szCs w:val="28"/>
          <w:lang w:eastAsia="ru-RU"/>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w:t>
      </w:r>
      <w:r w:rsidR="00933CAF" w:rsidRPr="00933CAF">
        <w:rPr>
          <w:rFonts w:ascii="Times New Roman" w:eastAsia="Times New Roman" w:hAnsi="Times New Roman"/>
          <w:sz w:val="28"/>
          <w:szCs w:val="28"/>
          <w:lang w:eastAsia="ru-RU"/>
        </w:rPr>
        <w:t xml:space="preserve"> </w:t>
      </w:r>
      <w:r w:rsidR="00CA2E26" w:rsidRPr="00933CAF">
        <w:rPr>
          <w:rFonts w:ascii="Times New Roman" w:eastAsia="Times New Roman" w:hAnsi="Times New Roman"/>
          <w:sz w:val="28"/>
          <w:szCs w:val="28"/>
          <w:lang w:eastAsia="ru-RU"/>
        </w:rPr>
        <w:t xml:space="preserve">как условие сохранения и укрепления здоровья. </w:t>
      </w:r>
    </w:p>
    <w:p w:rsidR="00137E4A" w:rsidRPr="00933CAF" w:rsidRDefault="00137E4A" w:rsidP="003C45BA">
      <w:pPr>
        <w:spacing w:after="0" w:line="240" w:lineRule="auto"/>
        <w:ind w:firstLine="426"/>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163.7.3.2. </w:t>
      </w:r>
      <w:r w:rsidR="00CA2E26" w:rsidRPr="00933CAF">
        <w:rPr>
          <w:rFonts w:ascii="Times New Roman" w:eastAsia="Times New Roman" w:hAnsi="Times New Roman"/>
          <w:sz w:val="28"/>
          <w:szCs w:val="28"/>
          <w:lang w:eastAsia="ru-RU"/>
        </w:rPr>
        <w:t xml:space="preserve">Правила безопасности в школе (маршрут до школы, правила поведения на занятиях, переменах, при приёмах пищи и на пришкольной территории), в быту, на прогулках. </w:t>
      </w:r>
    </w:p>
    <w:p w:rsidR="00137E4A" w:rsidRPr="00933CAF" w:rsidRDefault="00137E4A" w:rsidP="003C45BA">
      <w:pPr>
        <w:spacing w:after="0" w:line="240" w:lineRule="auto"/>
        <w:ind w:firstLine="426"/>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163.7.3.3. </w:t>
      </w:r>
      <w:r w:rsidR="00CA2E26" w:rsidRPr="00933CAF">
        <w:rPr>
          <w:rFonts w:ascii="Times New Roman" w:eastAsia="Times New Roman" w:hAnsi="Times New Roman"/>
          <w:sz w:val="28"/>
          <w:szCs w:val="28"/>
          <w:lang w:eastAsia="ru-RU"/>
        </w:rPr>
        <w:t>Правила безопасного поведения пассажира наземного транспорта</w:t>
      </w:r>
      <w:r w:rsidR="00933CAF" w:rsidRPr="00933CAF">
        <w:rPr>
          <w:rFonts w:ascii="Times New Roman" w:eastAsia="Times New Roman" w:hAnsi="Times New Roman"/>
          <w:sz w:val="28"/>
          <w:szCs w:val="28"/>
          <w:lang w:eastAsia="ru-RU"/>
        </w:rPr>
        <w:t xml:space="preserve"> </w:t>
      </w:r>
      <w:r w:rsidR="00CA2E26" w:rsidRPr="00933CAF">
        <w:rPr>
          <w:rFonts w:ascii="Times New Roman" w:eastAsia="Times New Roman" w:hAnsi="Times New Roman"/>
          <w:sz w:val="28"/>
          <w:szCs w:val="28"/>
          <w:lang w:eastAsia="ru-RU"/>
        </w:rPr>
        <w:t xml:space="preserve">и метро (ожидание на остановке, посадка, размещение в салоне или вагоне, высадка, </w:t>
      </w:r>
      <w:r w:rsidR="00CA2E26" w:rsidRPr="00933CAF">
        <w:rPr>
          <w:rFonts w:ascii="Times New Roman" w:eastAsia="Times New Roman" w:hAnsi="Times New Roman"/>
          <w:sz w:val="28"/>
          <w:szCs w:val="28"/>
          <w:lang w:eastAsia="ru-RU"/>
        </w:rPr>
        <w:lastRenderedPageBreak/>
        <w:t xml:space="preserve">знаки безопасности на общественном транспорте). Номера телефонов экстренной помощи. </w:t>
      </w:r>
    </w:p>
    <w:p w:rsidR="00CA2E26" w:rsidRPr="00933CAF" w:rsidRDefault="00137E4A" w:rsidP="003C45BA">
      <w:pPr>
        <w:spacing w:after="0" w:line="240" w:lineRule="auto"/>
        <w:ind w:firstLine="426"/>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163.7.3.4. </w:t>
      </w:r>
      <w:r w:rsidR="00CA2E26" w:rsidRPr="00933CAF">
        <w:rPr>
          <w:rFonts w:ascii="Times New Roman" w:eastAsia="Times New Roman" w:hAnsi="Times New Roman"/>
          <w:sz w:val="28"/>
          <w:szCs w:val="28"/>
          <w:lang w:eastAsia="ru-RU"/>
        </w:rPr>
        <w:t>Правила поведения при пользовании компьютером. Безопасность</w:t>
      </w:r>
      <w:r w:rsidR="00933CAF" w:rsidRPr="00933CAF">
        <w:rPr>
          <w:rFonts w:ascii="Times New Roman" w:eastAsia="Times New Roman" w:hAnsi="Times New Roman"/>
          <w:sz w:val="28"/>
          <w:szCs w:val="28"/>
          <w:lang w:eastAsia="ru-RU"/>
        </w:rPr>
        <w:t xml:space="preserve"> </w:t>
      </w:r>
      <w:r w:rsidR="00CA2E26" w:rsidRPr="00933CAF">
        <w:rPr>
          <w:rFonts w:ascii="Times New Roman" w:eastAsia="Times New Roman" w:hAnsi="Times New Roman"/>
          <w:sz w:val="28"/>
          <w:szCs w:val="28"/>
          <w:lang w:eastAsia="ru-RU"/>
        </w:rPr>
        <w:t>в</w:t>
      </w:r>
      <w:r w:rsidR="00933CAF" w:rsidRPr="00933CAF">
        <w:rPr>
          <w:rFonts w:ascii="Times New Roman" w:eastAsia="Times New Roman" w:hAnsi="Times New Roman"/>
          <w:sz w:val="28"/>
          <w:szCs w:val="28"/>
          <w:lang w:eastAsia="ru-RU"/>
        </w:rPr>
        <w:t xml:space="preserve"> </w:t>
      </w:r>
      <w:r w:rsidR="00CA2E26" w:rsidRPr="00933CAF">
        <w:rPr>
          <w:rFonts w:ascii="Times New Roman" w:eastAsia="Times New Roman" w:hAnsi="Times New Roman"/>
          <w:sz w:val="28"/>
          <w:szCs w:val="28"/>
          <w:lang w:eastAsia="ru-RU"/>
        </w:rPr>
        <w:t>Интернет</w:t>
      </w:r>
      <w:r w:rsidR="00A236A0" w:rsidRPr="00933CAF">
        <w:rPr>
          <w:rFonts w:ascii="Times New Roman" w:eastAsia="Times New Roman" w:hAnsi="Times New Roman"/>
          <w:sz w:val="28"/>
          <w:szCs w:val="28"/>
          <w:lang w:eastAsia="ru-RU"/>
        </w:rPr>
        <w:t>е</w:t>
      </w:r>
      <w:r w:rsidR="00CA2E26" w:rsidRPr="00933CAF">
        <w:rPr>
          <w:rFonts w:ascii="Times New Roman" w:eastAsia="Times New Roman" w:hAnsi="Times New Roman"/>
          <w:sz w:val="28"/>
          <w:szCs w:val="28"/>
          <w:lang w:eastAsia="ru-RU"/>
        </w:rPr>
        <w:t xml:space="preserve"> (коммуникация в мессенджерах и социальных группах) в условиях контролируемого доступа в</w:t>
      </w:r>
      <w:r w:rsidR="00CA2E26" w:rsidRPr="00933CAF">
        <w:rPr>
          <w:rFonts w:ascii="Times New Roman" w:hAnsi="Times New Roman"/>
          <w:sz w:val="28"/>
          <w:szCs w:val="28"/>
        </w:rPr>
        <w:t xml:space="preserve"> </w:t>
      </w:r>
      <w:r w:rsidR="00CA2E26" w:rsidRPr="00933CAF">
        <w:rPr>
          <w:rFonts w:ascii="Times New Roman" w:eastAsia="Times New Roman" w:hAnsi="Times New Roman"/>
          <w:sz w:val="28"/>
          <w:szCs w:val="28"/>
          <w:lang w:eastAsia="ru-RU"/>
        </w:rPr>
        <w:t>информационно-телекоммуникационную</w:t>
      </w:r>
      <w:r w:rsidR="00933CAF" w:rsidRPr="00933CAF">
        <w:rPr>
          <w:rFonts w:ascii="Times New Roman" w:eastAsia="Times New Roman" w:hAnsi="Times New Roman"/>
          <w:sz w:val="28"/>
          <w:szCs w:val="28"/>
          <w:lang w:eastAsia="ru-RU"/>
        </w:rPr>
        <w:t xml:space="preserve"> </w:t>
      </w:r>
      <w:r w:rsidR="00CA2E26" w:rsidRPr="00933CAF">
        <w:rPr>
          <w:rFonts w:ascii="Times New Roman" w:eastAsia="Times New Roman" w:hAnsi="Times New Roman"/>
          <w:sz w:val="28"/>
          <w:szCs w:val="28"/>
          <w:lang w:eastAsia="ru-RU"/>
        </w:rPr>
        <w:t>сеть «Интернет».</w:t>
      </w:r>
    </w:p>
    <w:p w:rsidR="006B02C9" w:rsidRPr="00933CAF" w:rsidRDefault="001C520F" w:rsidP="003C45BA">
      <w:pPr>
        <w:spacing w:after="0" w:line="240" w:lineRule="auto"/>
        <w:ind w:firstLine="426"/>
        <w:jc w:val="both"/>
        <w:rPr>
          <w:rFonts w:ascii="Times New Roman" w:eastAsia="SchoolBookSanPin" w:hAnsi="Times New Roman"/>
          <w:bCs/>
          <w:sz w:val="28"/>
          <w:szCs w:val="28"/>
        </w:rPr>
      </w:pPr>
      <w:r w:rsidRPr="00933CAF">
        <w:rPr>
          <w:rFonts w:ascii="Times New Roman" w:eastAsia="SchoolBookSanPin" w:hAnsi="Times New Roman"/>
          <w:sz w:val="28"/>
          <w:szCs w:val="28"/>
        </w:rPr>
        <w:t>163.</w:t>
      </w:r>
      <w:r w:rsidR="006B02C9" w:rsidRPr="00933CAF">
        <w:rPr>
          <w:rFonts w:ascii="Times New Roman" w:eastAsia="SchoolBookSanPin" w:hAnsi="Times New Roman"/>
          <w:sz w:val="28"/>
          <w:szCs w:val="28"/>
        </w:rPr>
        <w:t xml:space="preserve">7.4. Изучение окружающего мира во 2 классе способствует </w:t>
      </w:r>
      <w:r w:rsidR="006B02C9" w:rsidRPr="00933CAF">
        <w:rPr>
          <w:rFonts w:ascii="Times New Roman" w:eastAsia="Times New Roman" w:hAnsi="Times New Roman"/>
          <w:sz w:val="28"/>
          <w:szCs w:val="28"/>
        </w:rPr>
        <w:t>освоению</w:t>
      </w:r>
      <w:r w:rsidR="00933CAF" w:rsidRPr="00933CAF">
        <w:rPr>
          <w:rFonts w:ascii="Times New Roman" w:eastAsia="Times New Roman" w:hAnsi="Times New Roman"/>
          <w:sz w:val="28"/>
          <w:szCs w:val="28"/>
        </w:rPr>
        <w:t xml:space="preserve"> </w:t>
      </w:r>
      <w:r w:rsidR="006B02C9" w:rsidRPr="00933CAF">
        <w:rPr>
          <w:rFonts w:ascii="Times New Roman" w:eastAsia="Times New Roman" w:hAnsi="Times New Roman"/>
          <w:sz w:val="28"/>
          <w:szCs w:val="28"/>
        </w:rPr>
        <w:t>на пропедевтическом уровне ряда универсальных учебных действий</w:t>
      </w:r>
      <w:r w:rsidR="006B02C9" w:rsidRPr="00933CAF">
        <w:rPr>
          <w:rFonts w:ascii="Times New Roman" w:eastAsia="SchoolBookSanPin" w:hAnsi="Times New Roman"/>
          <w:sz w:val="28"/>
          <w:szCs w:val="28"/>
        </w:rPr>
        <w:t xml:space="preserve">: </w:t>
      </w:r>
      <w:r w:rsidR="006B02C9" w:rsidRPr="00933CAF">
        <w:rPr>
          <w:rFonts w:ascii="Times New Roman" w:eastAsia="SchoolBookSanPin" w:hAnsi="Times New Roman"/>
          <w:bCs/>
          <w:sz w:val="28"/>
          <w:szCs w:val="28"/>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B02C9" w:rsidRPr="00933CAF" w:rsidRDefault="001C520F" w:rsidP="003C45BA">
      <w:pPr>
        <w:spacing w:after="0" w:line="240" w:lineRule="auto"/>
        <w:ind w:firstLine="426"/>
        <w:jc w:val="both"/>
        <w:rPr>
          <w:rFonts w:ascii="Times New Roman" w:eastAsia="SchoolBookSanPin" w:hAnsi="Times New Roman"/>
          <w:sz w:val="28"/>
          <w:szCs w:val="28"/>
        </w:rPr>
      </w:pPr>
      <w:r w:rsidRPr="00933CAF">
        <w:rPr>
          <w:rFonts w:ascii="Times New Roman" w:eastAsia="OfficinaSansBoldITC" w:hAnsi="Times New Roman"/>
          <w:sz w:val="28"/>
          <w:szCs w:val="28"/>
        </w:rPr>
        <w:t>163.</w:t>
      </w:r>
      <w:r w:rsidR="006B02C9" w:rsidRPr="00933CAF">
        <w:rPr>
          <w:rFonts w:ascii="Times New Roman" w:eastAsia="OfficinaSansBoldITC" w:hAnsi="Times New Roman"/>
          <w:sz w:val="28"/>
          <w:szCs w:val="28"/>
        </w:rPr>
        <w:t>7.4.1. </w:t>
      </w:r>
      <w:r w:rsidR="006B02C9" w:rsidRPr="00933CAF">
        <w:rPr>
          <w:rFonts w:ascii="Times New Roman" w:eastAsia="SchoolBookSanPin" w:hAnsi="Times New Roman"/>
          <w:sz w:val="28"/>
          <w:szCs w:val="28"/>
        </w:rPr>
        <w:t xml:space="preserve">Базовые логические действия как часть </w:t>
      </w:r>
      <w:r w:rsidR="006B02C9" w:rsidRPr="00933CAF">
        <w:rPr>
          <w:rFonts w:ascii="Times New Roman" w:eastAsia="SchoolBookSanPin" w:hAnsi="Times New Roman"/>
          <w:bCs/>
          <w:sz w:val="28"/>
          <w:szCs w:val="28"/>
        </w:rPr>
        <w:t>познавательных универсальных учебных действий</w:t>
      </w:r>
      <w:r w:rsidR="006B02C9" w:rsidRPr="00933CAF">
        <w:rPr>
          <w:rFonts w:ascii="Times New Roman" w:eastAsia="SchoolBookSanPin" w:hAnsi="Times New Roman"/>
          <w:sz w:val="28"/>
          <w:szCs w:val="28"/>
        </w:rPr>
        <w:t xml:space="preserve"> способствуют формированию умений:</w:t>
      </w:r>
    </w:p>
    <w:p w:rsidR="006B02C9" w:rsidRPr="00933CAF" w:rsidRDefault="006B02C9"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ориентироваться в методах познания природы (наблюдение, опыт, сравнение, измерение);</w:t>
      </w:r>
    </w:p>
    <w:p w:rsidR="006B02C9" w:rsidRPr="00933CAF" w:rsidRDefault="006B02C9"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определять на основе наблюдения состояние вещества (жидкое, твёрдое, газообразное);</w:t>
      </w:r>
    </w:p>
    <w:p w:rsidR="006B02C9" w:rsidRPr="00933CAF" w:rsidRDefault="006B02C9"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различать символы Российской Федерации;</w:t>
      </w:r>
    </w:p>
    <w:p w:rsidR="006B02C9" w:rsidRPr="00933CAF" w:rsidRDefault="006B02C9"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различать деревья, кустарники, травы; приводить примеры (в пределах изученного);</w:t>
      </w:r>
    </w:p>
    <w:p w:rsidR="006B02C9" w:rsidRPr="00933CAF" w:rsidRDefault="006B02C9"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группировать растения: дикорастущие и культурные; лекарственные</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 ядовитые (в пределах изученного);</w:t>
      </w:r>
    </w:p>
    <w:p w:rsidR="006B02C9" w:rsidRPr="00933CAF" w:rsidRDefault="006B02C9"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различать прошлое, настоящее, будущее.</w:t>
      </w:r>
    </w:p>
    <w:p w:rsidR="006B02C9" w:rsidRPr="00933CAF" w:rsidRDefault="001C520F" w:rsidP="003C45BA">
      <w:pPr>
        <w:spacing w:after="0" w:line="240" w:lineRule="auto"/>
        <w:ind w:firstLine="426"/>
        <w:jc w:val="both"/>
        <w:rPr>
          <w:rFonts w:ascii="Times New Roman" w:eastAsia="SchoolBookSanPin" w:hAnsi="Times New Roman"/>
          <w:sz w:val="28"/>
          <w:szCs w:val="28"/>
        </w:rPr>
      </w:pPr>
      <w:r w:rsidRPr="00933CAF">
        <w:rPr>
          <w:rFonts w:ascii="Times New Roman" w:eastAsia="OfficinaSansBoldITC" w:hAnsi="Times New Roman"/>
          <w:sz w:val="28"/>
          <w:szCs w:val="28"/>
        </w:rPr>
        <w:t>163.</w:t>
      </w:r>
      <w:r w:rsidR="006B02C9" w:rsidRPr="00933CAF">
        <w:rPr>
          <w:rFonts w:ascii="Times New Roman" w:eastAsia="OfficinaSansBoldITC" w:hAnsi="Times New Roman"/>
          <w:sz w:val="28"/>
          <w:szCs w:val="28"/>
        </w:rPr>
        <w:t>7.4.2. </w:t>
      </w:r>
      <w:r w:rsidR="006B02C9" w:rsidRPr="00933CAF">
        <w:rPr>
          <w:rFonts w:ascii="Times New Roman" w:eastAsia="SchoolBookSanPin" w:hAnsi="Times New Roman"/>
          <w:sz w:val="28"/>
          <w:szCs w:val="28"/>
        </w:rPr>
        <w:t xml:space="preserve">Работа с информацией как часть </w:t>
      </w:r>
      <w:r w:rsidR="006B02C9" w:rsidRPr="00933CAF">
        <w:rPr>
          <w:rFonts w:ascii="Times New Roman" w:eastAsia="SchoolBookSanPin" w:hAnsi="Times New Roman"/>
          <w:bCs/>
          <w:sz w:val="28"/>
          <w:szCs w:val="28"/>
        </w:rPr>
        <w:t>познавательных универсальных учебных действий</w:t>
      </w:r>
      <w:r w:rsidR="006B02C9" w:rsidRPr="00933CAF">
        <w:rPr>
          <w:rFonts w:ascii="Times New Roman" w:eastAsia="SchoolBookSanPin" w:hAnsi="Times New Roman"/>
          <w:sz w:val="28"/>
          <w:szCs w:val="28"/>
        </w:rPr>
        <w:t xml:space="preserve"> способствует формированию умений:</w:t>
      </w:r>
    </w:p>
    <w:p w:rsidR="006B02C9" w:rsidRPr="00933CAF" w:rsidRDefault="006B02C9"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различать информацию, представленную в тексте, графически, аудиовизуально;</w:t>
      </w:r>
    </w:p>
    <w:p w:rsidR="006B02C9" w:rsidRPr="00933CAF" w:rsidRDefault="006B02C9"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читать информацию, представленную в схеме, таблице;</w:t>
      </w:r>
    </w:p>
    <w:p w:rsidR="006B02C9" w:rsidRPr="00933CAF" w:rsidRDefault="006B02C9"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используя текстовую информацию, заполнять таблицы; дополнять схемы;</w:t>
      </w:r>
    </w:p>
    <w:p w:rsidR="006B02C9" w:rsidRPr="00933CAF" w:rsidRDefault="006B02C9"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соотносить пример (рисунок, предложенную ситуацию) со временем протекания.</w:t>
      </w:r>
    </w:p>
    <w:p w:rsidR="006B02C9" w:rsidRPr="00933CAF" w:rsidRDefault="001C520F" w:rsidP="003C45BA">
      <w:pPr>
        <w:spacing w:after="0" w:line="240" w:lineRule="auto"/>
        <w:ind w:firstLine="426"/>
        <w:jc w:val="both"/>
        <w:rPr>
          <w:rFonts w:ascii="Times New Roman" w:eastAsia="SchoolBookSanPin" w:hAnsi="Times New Roman"/>
          <w:sz w:val="28"/>
          <w:szCs w:val="28"/>
        </w:rPr>
      </w:pPr>
      <w:r w:rsidRPr="00933CAF">
        <w:rPr>
          <w:rFonts w:ascii="Times New Roman" w:eastAsia="OfficinaSansBoldITC" w:hAnsi="Times New Roman"/>
          <w:sz w:val="28"/>
          <w:szCs w:val="28"/>
        </w:rPr>
        <w:t>163.</w:t>
      </w:r>
      <w:r w:rsidR="006B02C9" w:rsidRPr="00933CAF">
        <w:rPr>
          <w:rFonts w:ascii="Times New Roman" w:eastAsia="OfficinaSansBoldITC" w:hAnsi="Times New Roman"/>
          <w:sz w:val="28"/>
          <w:szCs w:val="28"/>
        </w:rPr>
        <w:t>7.4.3. </w:t>
      </w:r>
      <w:r w:rsidR="006B02C9" w:rsidRPr="00933CAF">
        <w:rPr>
          <w:rFonts w:ascii="Times New Roman" w:eastAsia="Times New Roman" w:hAnsi="Times New Roman"/>
          <w:sz w:val="28"/>
          <w:szCs w:val="28"/>
        </w:rPr>
        <w:t>Коммуникативные универсальные учебные действия</w:t>
      </w:r>
      <w:r w:rsidR="006B02C9" w:rsidRPr="00933CAF">
        <w:rPr>
          <w:rFonts w:ascii="Times New Roman" w:eastAsia="SchoolBookSanPin" w:hAnsi="Times New Roman"/>
          <w:sz w:val="28"/>
          <w:szCs w:val="28"/>
        </w:rPr>
        <w:t xml:space="preserve"> способствуют формированию умений:</w:t>
      </w:r>
    </w:p>
    <w:p w:rsidR="002702F2" w:rsidRPr="00933CAF" w:rsidRDefault="006B02C9"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 xml:space="preserve">ориентироваться в терминах (понятиях), соотносить их с краткой характеристикой: </w:t>
      </w:r>
    </w:p>
    <w:p w:rsidR="006B02C9" w:rsidRPr="00933CAF" w:rsidRDefault="006B02C9"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понятия и термины, связанные с социальным миром (индивидуальность человека, органы чувств, жизнедеятельность;</w:t>
      </w:r>
      <w:r w:rsidR="002702F2"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поколение, старшее поколение, культура поведения; Родина, столица, родной край, регион);</w:t>
      </w:r>
    </w:p>
    <w:p w:rsidR="006B02C9" w:rsidRPr="00933CAF" w:rsidRDefault="006B02C9"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понятия и термины, связанные с миром природы (среда обитания, тело, явление, вещество; заповедник);</w:t>
      </w:r>
    </w:p>
    <w:p w:rsidR="006B02C9" w:rsidRPr="00933CAF" w:rsidRDefault="006B02C9"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6B02C9" w:rsidRPr="00933CAF" w:rsidRDefault="006B02C9"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описывать условия жизни на Земле, отличие нашей планеты от других планет Солнечной системы;</w:t>
      </w:r>
    </w:p>
    <w:p w:rsidR="006B02C9" w:rsidRPr="00933CAF" w:rsidRDefault="006B02C9"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создавать небольшие описания на предложенную тему (например,</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«Моя семья», «Какие бывают профессии?», «Что «умеют» органы чувств?»,</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«Лес – природное сообщество» и другие);</w:t>
      </w:r>
    </w:p>
    <w:p w:rsidR="006B02C9" w:rsidRPr="00933CAF" w:rsidRDefault="006B02C9"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создавать высказывания-рассуждения (например, признаки животного</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 растения как живого существа; связь изменений в живой природе с явлениями неживой природы);</w:t>
      </w:r>
    </w:p>
    <w:p w:rsidR="006B02C9" w:rsidRPr="00933CAF" w:rsidRDefault="006B02C9"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lastRenderedPageBreak/>
        <w:t>приводить примеры растений и животных, занесённых в Красную книгу России (на примере своей местности);</w:t>
      </w:r>
    </w:p>
    <w:p w:rsidR="006B02C9" w:rsidRPr="00933CAF" w:rsidRDefault="006B02C9"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описывать современные события от имени их участника.</w:t>
      </w:r>
    </w:p>
    <w:p w:rsidR="006B02C9" w:rsidRPr="00933CAF" w:rsidRDefault="001C520F" w:rsidP="003C45BA">
      <w:pPr>
        <w:spacing w:after="0" w:line="240" w:lineRule="auto"/>
        <w:ind w:firstLine="426"/>
        <w:jc w:val="both"/>
        <w:rPr>
          <w:rFonts w:ascii="Times New Roman" w:eastAsia="SchoolBookSanPin" w:hAnsi="Times New Roman"/>
          <w:sz w:val="28"/>
          <w:szCs w:val="28"/>
        </w:rPr>
      </w:pPr>
      <w:r w:rsidRPr="00933CAF">
        <w:rPr>
          <w:rFonts w:ascii="Times New Roman" w:eastAsia="OfficinaSansBoldITC" w:hAnsi="Times New Roman"/>
          <w:sz w:val="28"/>
          <w:szCs w:val="28"/>
        </w:rPr>
        <w:t>163.</w:t>
      </w:r>
      <w:r w:rsidR="006B02C9" w:rsidRPr="00933CAF">
        <w:rPr>
          <w:rFonts w:ascii="Times New Roman" w:eastAsia="OfficinaSansBoldITC" w:hAnsi="Times New Roman"/>
          <w:sz w:val="28"/>
          <w:szCs w:val="28"/>
        </w:rPr>
        <w:t>7.4.4. </w:t>
      </w:r>
      <w:r w:rsidR="006B02C9" w:rsidRPr="00933CAF">
        <w:rPr>
          <w:rFonts w:ascii="Times New Roman" w:eastAsia="Times New Roman" w:hAnsi="Times New Roman"/>
          <w:sz w:val="28"/>
          <w:szCs w:val="28"/>
        </w:rPr>
        <w:t>Регулятивные универсальные учебные действия</w:t>
      </w:r>
      <w:r w:rsidR="006B02C9" w:rsidRPr="00933CAF">
        <w:rPr>
          <w:rFonts w:ascii="Times New Roman" w:eastAsia="SchoolBookSanPin" w:hAnsi="Times New Roman"/>
          <w:sz w:val="28"/>
          <w:szCs w:val="28"/>
        </w:rPr>
        <w:t xml:space="preserve"> способствуют формированию умений:</w:t>
      </w:r>
    </w:p>
    <w:p w:rsidR="006B02C9" w:rsidRPr="00933CAF" w:rsidRDefault="006B02C9"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следовать образцу, предложенному плану и инструкции при решении учебной задачи;</w:t>
      </w:r>
    </w:p>
    <w:p w:rsidR="006B02C9" w:rsidRPr="00933CAF" w:rsidRDefault="006B02C9"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контролировать с небольшой помощью учителя последовательность действий</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по решению учебной задачи;</w:t>
      </w:r>
    </w:p>
    <w:p w:rsidR="006B02C9" w:rsidRPr="00933CAF" w:rsidRDefault="006B02C9"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оценивать результаты своей работы, анализировать оценку учителя</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 xml:space="preserve">и </w:t>
      </w:r>
      <w:r w:rsidR="00546BBC" w:rsidRPr="00933CAF">
        <w:rPr>
          <w:rFonts w:ascii="Times New Roman" w:eastAsia="Times New Roman" w:hAnsi="Times New Roman"/>
          <w:sz w:val="28"/>
          <w:szCs w:val="28"/>
          <w:lang w:eastAsia="ru-RU"/>
        </w:rPr>
        <w:t>других обучающихся</w:t>
      </w:r>
      <w:r w:rsidRPr="00933CAF">
        <w:rPr>
          <w:rFonts w:ascii="Times New Roman" w:eastAsia="Times New Roman" w:hAnsi="Times New Roman"/>
          <w:sz w:val="28"/>
          <w:szCs w:val="28"/>
          <w:lang w:eastAsia="ru-RU"/>
        </w:rPr>
        <w:t>, спокойно, без обид принимать советы и замечания.</w:t>
      </w:r>
    </w:p>
    <w:p w:rsidR="00001CF1" w:rsidRPr="00933CAF" w:rsidRDefault="001C520F" w:rsidP="003C45BA">
      <w:pPr>
        <w:spacing w:after="0" w:line="240" w:lineRule="auto"/>
        <w:ind w:firstLine="426"/>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163.</w:t>
      </w:r>
      <w:r w:rsidR="006B02C9" w:rsidRPr="00933CAF">
        <w:rPr>
          <w:rFonts w:ascii="Times New Roman" w:eastAsia="OfficinaSansBoldITC" w:hAnsi="Times New Roman"/>
          <w:sz w:val="28"/>
          <w:szCs w:val="28"/>
        </w:rPr>
        <w:t>7.4.5. </w:t>
      </w:r>
      <w:r w:rsidR="006B02C9" w:rsidRPr="00933CAF">
        <w:rPr>
          <w:rFonts w:ascii="Times New Roman" w:eastAsia="Times New Roman" w:hAnsi="Times New Roman"/>
          <w:sz w:val="28"/>
          <w:szCs w:val="28"/>
        </w:rPr>
        <w:t xml:space="preserve">Совместная деятельность </w:t>
      </w:r>
      <w:r w:rsidR="006B02C9" w:rsidRPr="00933CAF">
        <w:rPr>
          <w:rFonts w:ascii="Times New Roman" w:eastAsia="SchoolBookSanPin" w:hAnsi="Times New Roman"/>
          <w:sz w:val="28"/>
          <w:szCs w:val="28"/>
        </w:rPr>
        <w:t>способствует формированию умений</w:t>
      </w:r>
      <w:r w:rsidR="00001CF1" w:rsidRPr="00933CAF">
        <w:rPr>
          <w:rFonts w:ascii="Times New Roman" w:eastAsia="SchoolBookSanPin" w:hAnsi="Times New Roman"/>
          <w:sz w:val="28"/>
          <w:szCs w:val="28"/>
        </w:rPr>
        <w:t>:</w:t>
      </w:r>
      <w:r w:rsidR="006B02C9" w:rsidRPr="00933CAF">
        <w:rPr>
          <w:rFonts w:ascii="Times New Roman" w:eastAsia="SchoolBookSanPin" w:hAnsi="Times New Roman"/>
          <w:sz w:val="28"/>
          <w:szCs w:val="28"/>
        </w:rPr>
        <w:t xml:space="preserve"> </w:t>
      </w:r>
    </w:p>
    <w:p w:rsidR="00001CF1" w:rsidRPr="00933CAF" w:rsidRDefault="00001CF1"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строить свою учебную и игровую деятельность, житейские ситуации</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в соответствии с правилами поведения, принятыми в обществе;</w:t>
      </w:r>
    </w:p>
    <w:p w:rsidR="00001CF1" w:rsidRPr="00933CAF" w:rsidRDefault="00001CF1"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оценивать жизненные ситуации с точки зрения правил поведения, культуры общения, проявления терпения и уважения к собеседнику;</w:t>
      </w:r>
    </w:p>
    <w:p w:rsidR="00001CF1" w:rsidRPr="00933CAF" w:rsidRDefault="00001CF1"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001CF1" w:rsidRPr="00933CAF" w:rsidRDefault="00001CF1"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определять причины возможных конфликтов, выбирать (из предложенных) способы их разрешения.</w:t>
      </w:r>
    </w:p>
    <w:p w:rsidR="00001CF1" w:rsidRPr="00933CAF" w:rsidRDefault="001C520F" w:rsidP="003C45BA">
      <w:pPr>
        <w:spacing w:after="0" w:line="240" w:lineRule="auto"/>
        <w:ind w:firstLine="426"/>
        <w:rPr>
          <w:rFonts w:ascii="Times New Roman" w:eastAsia="OfficinaSansBoldITC" w:hAnsi="Times New Roman"/>
          <w:sz w:val="28"/>
          <w:szCs w:val="28"/>
        </w:rPr>
      </w:pPr>
      <w:r w:rsidRPr="00933CAF">
        <w:rPr>
          <w:rFonts w:ascii="Times New Roman" w:eastAsia="OfficinaSansBoldITC" w:hAnsi="Times New Roman"/>
          <w:sz w:val="28"/>
          <w:szCs w:val="28"/>
        </w:rPr>
        <w:t>163.</w:t>
      </w:r>
      <w:r w:rsidR="00001CF1" w:rsidRPr="00933CAF">
        <w:rPr>
          <w:rFonts w:ascii="Times New Roman" w:eastAsia="OfficinaSansBoldITC" w:hAnsi="Times New Roman"/>
          <w:sz w:val="28"/>
          <w:szCs w:val="28"/>
        </w:rPr>
        <w:t>8. Содержание обучения в 3 классе.</w:t>
      </w:r>
    </w:p>
    <w:p w:rsidR="00001CF1" w:rsidRPr="00933CAF" w:rsidRDefault="001C520F" w:rsidP="003C45BA">
      <w:pPr>
        <w:spacing w:after="0" w:line="240" w:lineRule="auto"/>
        <w:ind w:firstLine="426"/>
        <w:rPr>
          <w:rFonts w:ascii="Times New Roman" w:eastAsia="Times New Roman" w:hAnsi="Times New Roman"/>
          <w:sz w:val="28"/>
          <w:szCs w:val="28"/>
          <w:lang w:eastAsia="ru-RU"/>
        </w:rPr>
      </w:pPr>
      <w:r w:rsidRPr="00933CAF">
        <w:rPr>
          <w:rFonts w:ascii="Times New Roman" w:eastAsia="OfficinaSansBoldITC" w:hAnsi="Times New Roman"/>
          <w:sz w:val="28"/>
          <w:szCs w:val="28"/>
        </w:rPr>
        <w:t>163.</w:t>
      </w:r>
      <w:r w:rsidR="00001CF1" w:rsidRPr="00933CAF">
        <w:rPr>
          <w:rFonts w:ascii="Times New Roman" w:eastAsia="OfficinaSansBoldITC" w:hAnsi="Times New Roman"/>
          <w:sz w:val="28"/>
          <w:szCs w:val="28"/>
        </w:rPr>
        <w:t>8.1. </w:t>
      </w:r>
      <w:r w:rsidR="00001CF1" w:rsidRPr="00933CAF">
        <w:rPr>
          <w:rFonts w:ascii="Times New Roman" w:eastAsia="Times New Roman" w:hAnsi="Times New Roman"/>
          <w:iCs/>
          <w:sz w:val="28"/>
          <w:szCs w:val="28"/>
          <w:lang w:eastAsia="ru-RU"/>
        </w:rPr>
        <w:t>Человек и общество.</w:t>
      </w:r>
    </w:p>
    <w:p w:rsidR="00CA2E26" w:rsidRPr="00933CAF" w:rsidRDefault="001C520F" w:rsidP="003C45BA">
      <w:pPr>
        <w:spacing w:after="0" w:line="240" w:lineRule="auto"/>
        <w:ind w:firstLine="426"/>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163.</w:t>
      </w:r>
      <w:r w:rsidR="00001CF1" w:rsidRPr="00933CAF">
        <w:rPr>
          <w:rFonts w:ascii="Times New Roman" w:eastAsia="OfficinaSansBoldITC" w:hAnsi="Times New Roman"/>
          <w:sz w:val="28"/>
          <w:szCs w:val="28"/>
        </w:rPr>
        <w:t>8.1.1. </w:t>
      </w:r>
      <w:r w:rsidR="00CA2E26" w:rsidRPr="00933CAF">
        <w:rPr>
          <w:rFonts w:ascii="Times New Roman" w:eastAsia="Times New Roman" w:hAnsi="Times New Roman"/>
          <w:sz w:val="28"/>
          <w:szCs w:val="28"/>
          <w:lang w:eastAsia="ru-RU"/>
        </w:rPr>
        <w:t>Общество как совокупность людей, которые объединены общей культурой и связаны друг с другом совместной деятельностью во имя общей цели.</w:t>
      </w:r>
      <w:r w:rsidR="00933CAF" w:rsidRPr="00933CAF">
        <w:rPr>
          <w:rFonts w:ascii="Times New Roman" w:eastAsia="Times New Roman" w:hAnsi="Times New Roman"/>
          <w:sz w:val="28"/>
          <w:szCs w:val="28"/>
          <w:lang w:eastAsia="ru-RU"/>
        </w:rPr>
        <w:t xml:space="preserve"> </w:t>
      </w:r>
      <w:r w:rsidR="00CA2E26" w:rsidRPr="00933CAF">
        <w:rPr>
          <w:rFonts w:ascii="Times New Roman" w:eastAsia="Times New Roman" w:hAnsi="Times New Roman"/>
          <w:sz w:val="28"/>
          <w:szCs w:val="28"/>
          <w:lang w:eastAsia="ru-RU"/>
        </w:rPr>
        <w:t>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CA2E26" w:rsidRPr="00933CAF" w:rsidRDefault="001C520F" w:rsidP="003C45BA">
      <w:pPr>
        <w:spacing w:after="0" w:line="240" w:lineRule="auto"/>
        <w:ind w:firstLine="426"/>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163.</w:t>
      </w:r>
      <w:r w:rsidR="00001CF1" w:rsidRPr="00933CAF">
        <w:rPr>
          <w:rFonts w:ascii="Times New Roman" w:eastAsia="OfficinaSansBoldITC" w:hAnsi="Times New Roman"/>
          <w:sz w:val="28"/>
          <w:szCs w:val="28"/>
        </w:rPr>
        <w:t>8.1.2. </w:t>
      </w:r>
      <w:r w:rsidR="00CA2E26" w:rsidRPr="00933CAF">
        <w:rPr>
          <w:rFonts w:ascii="Times New Roman" w:eastAsia="Times New Roman" w:hAnsi="Times New Roman"/>
          <w:sz w:val="28"/>
          <w:szCs w:val="28"/>
          <w:lang w:eastAsia="ru-RU"/>
        </w:rPr>
        <w:t>Семья – коллектив близких, родных людей. Семейный бюджет, доходы и расходы семьи. Уважение к семейным ценностям.</w:t>
      </w:r>
    </w:p>
    <w:p w:rsidR="00CA2E26" w:rsidRPr="00933CAF" w:rsidRDefault="001C520F" w:rsidP="003C45BA">
      <w:pPr>
        <w:spacing w:after="0" w:line="240" w:lineRule="auto"/>
        <w:ind w:firstLine="426"/>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163.</w:t>
      </w:r>
      <w:r w:rsidR="00001CF1" w:rsidRPr="00933CAF">
        <w:rPr>
          <w:rFonts w:ascii="Times New Roman" w:eastAsia="OfficinaSansBoldITC" w:hAnsi="Times New Roman"/>
          <w:sz w:val="28"/>
          <w:szCs w:val="28"/>
        </w:rPr>
        <w:t>8.1.3. </w:t>
      </w:r>
      <w:r w:rsidR="00CA2E26" w:rsidRPr="00933CAF">
        <w:rPr>
          <w:rFonts w:ascii="Times New Roman" w:eastAsia="Times New Roman" w:hAnsi="Times New Roman"/>
          <w:sz w:val="28"/>
          <w:szCs w:val="28"/>
          <w:lang w:eastAsia="ru-RU"/>
        </w:rPr>
        <w:t>Правила нравственного поведения в социуме. Внимание, уважительное отношение к людям с ограниченными возможностями здоровья, забота о них.</w:t>
      </w:r>
    </w:p>
    <w:p w:rsidR="00CA2E26" w:rsidRPr="00933CAF" w:rsidRDefault="001C520F" w:rsidP="003C45BA">
      <w:pPr>
        <w:spacing w:after="0" w:line="240" w:lineRule="auto"/>
        <w:ind w:firstLine="426"/>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163.</w:t>
      </w:r>
      <w:r w:rsidR="00001CF1" w:rsidRPr="00933CAF">
        <w:rPr>
          <w:rFonts w:ascii="Times New Roman" w:eastAsia="OfficinaSansBoldITC" w:hAnsi="Times New Roman"/>
          <w:sz w:val="28"/>
          <w:szCs w:val="28"/>
        </w:rPr>
        <w:t>8.1.4. </w:t>
      </w:r>
      <w:r w:rsidR="00CA2E26" w:rsidRPr="00933CAF">
        <w:rPr>
          <w:rFonts w:ascii="Times New Roman" w:eastAsia="Times New Roman" w:hAnsi="Times New Roman"/>
          <w:sz w:val="28"/>
          <w:szCs w:val="28"/>
          <w:lang w:eastAsia="ru-RU"/>
        </w:rPr>
        <w:t>Значение труда в жизни человека и общества. Трудолюбие</w:t>
      </w:r>
      <w:r w:rsidR="00933CAF" w:rsidRPr="00933CAF">
        <w:rPr>
          <w:rFonts w:ascii="Times New Roman" w:eastAsia="Times New Roman" w:hAnsi="Times New Roman"/>
          <w:sz w:val="28"/>
          <w:szCs w:val="28"/>
          <w:lang w:eastAsia="ru-RU"/>
        </w:rPr>
        <w:t xml:space="preserve"> </w:t>
      </w:r>
      <w:r w:rsidR="00CA2E26" w:rsidRPr="00933CAF">
        <w:rPr>
          <w:rFonts w:ascii="Times New Roman" w:eastAsia="Times New Roman" w:hAnsi="Times New Roman"/>
          <w:sz w:val="28"/>
          <w:szCs w:val="28"/>
          <w:lang w:eastAsia="ru-RU"/>
        </w:rPr>
        <w:t>как общественно значимая ценность в культуре народов России. Особенности труда людей родного края, их профессии.</w:t>
      </w:r>
    </w:p>
    <w:p w:rsidR="00CA2E26" w:rsidRPr="00933CAF" w:rsidRDefault="001C520F" w:rsidP="003C45BA">
      <w:pPr>
        <w:spacing w:after="0" w:line="240" w:lineRule="auto"/>
        <w:ind w:firstLine="426"/>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163.</w:t>
      </w:r>
      <w:r w:rsidR="00001CF1" w:rsidRPr="00933CAF">
        <w:rPr>
          <w:rFonts w:ascii="Times New Roman" w:eastAsia="OfficinaSansBoldITC" w:hAnsi="Times New Roman"/>
          <w:sz w:val="28"/>
          <w:szCs w:val="28"/>
        </w:rPr>
        <w:t>8.1.5. </w:t>
      </w:r>
      <w:r w:rsidR="00CA2E26" w:rsidRPr="00933CAF">
        <w:rPr>
          <w:rFonts w:ascii="Times New Roman" w:eastAsia="Times New Roman" w:hAnsi="Times New Roman"/>
          <w:sz w:val="28"/>
          <w:szCs w:val="28"/>
          <w:lang w:eastAsia="ru-RU"/>
        </w:rPr>
        <w:t>Страны и народы мира. Памятники природы и культуры – символы стран, в которых они находятся.</w:t>
      </w:r>
    </w:p>
    <w:p w:rsidR="00CA2E26" w:rsidRPr="00933CAF" w:rsidRDefault="001C520F" w:rsidP="003C45BA">
      <w:pPr>
        <w:spacing w:after="0" w:line="240" w:lineRule="auto"/>
        <w:ind w:firstLine="426"/>
        <w:rPr>
          <w:rFonts w:ascii="Times New Roman" w:eastAsia="Times New Roman" w:hAnsi="Times New Roman"/>
          <w:sz w:val="28"/>
          <w:szCs w:val="28"/>
          <w:lang w:eastAsia="ru-RU"/>
        </w:rPr>
      </w:pPr>
      <w:r w:rsidRPr="00933CAF">
        <w:rPr>
          <w:rFonts w:ascii="Times New Roman" w:eastAsia="OfficinaSansBoldITC" w:hAnsi="Times New Roman"/>
          <w:sz w:val="28"/>
          <w:szCs w:val="28"/>
        </w:rPr>
        <w:t>163.</w:t>
      </w:r>
      <w:r w:rsidR="00001CF1" w:rsidRPr="00933CAF">
        <w:rPr>
          <w:rFonts w:ascii="Times New Roman" w:eastAsia="OfficinaSansBoldITC" w:hAnsi="Times New Roman"/>
          <w:sz w:val="28"/>
          <w:szCs w:val="28"/>
        </w:rPr>
        <w:t>8.2. </w:t>
      </w:r>
      <w:r w:rsidR="00CA2E26" w:rsidRPr="00933CAF">
        <w:rPr>
          <w:rFonts w:ascii="Times New Roman" w:eastAsia="Times New Roman" w:hAnsi="Times New Roman"/>
          <w:iCs/>
          <w:sz w:val="28"/>
          <w:szCs w:val="28"/>
          <w:lang w:eastAsia="ru-RU"/>
        </w:rPr>
        <w:t>Человек и природа.</w:t>
      </w:r>
    </w:p>
    <w:p w:rsidR="00CA2E26" w:rsidRPr="00933CAF" w:rsidRDefault="001C520F" w:rsidP="003C45BA">
      <w:pPr>
        <w:spacing w:after="0" w:line="240" w:lineRule="auto"/>
        <w:ind w:firstLine="426"/>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163.</w:t>
      </w:r>
      <w:r w:rsidR="00001CF1" w:rsidRPr="00933CAF">
        <w:rPr>
          <w:rFonts w:ascii="Times New Roman" w:eastAsia="OfficinaSansBoldITC" w:hAnsi="Times New Roman"/>
          <w:sz w:val="28"/>
          <w:szCs w:val="28"/>
        </w:rPr>
        <w:t>8.2.1. </w:t>
      </w:r>
      <w:r w:rsidR="00CA2E26" w:rsidRPr="00933CAF">
        <w:rPr>
          <w:rFonts w:ascii="Times New Roman" w:eastAsia="Times New Roman" w:hAnsi="Times New Roman"/>
          <w:sz w:val="28"/>
          <w:szCs w:val="28"/>
          <w:lang w:eastAsia="ru-RU"/>
        </w:rPr>
        <w:t xml:space="preserve">Методы изучения природы. Карта мира. Материки и части света. </w:t>
      </w:r>
    </w:p>
    <w:p w:rsidR="004715D8" w:rsidRPr="00933CAF" w:rsidRDefault="001C520F" w:rsidP="003C45BA">
      <w:pPr>
        <w:spacing w:after="0" w:line="240" w:lineRule="auto"/>
        <w:ind w:firstLine="426"/>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163.</w:t>
      </w:r>
      <w:r w:rsidR="00001CF1" w:rsidRPr="00933CAF">
        <w:rPr>
          <w:rFonts w:ascii="Times New Roman" w:eastAsia="OfficinaSansBoldITC" w:hAnsi="Times New Roman"/>
          <w:sz w:val="28"/>
          <w:szCs w:val="28"/>
        </w:rPr>
        <w:t>8.2.2. </w:t>
      </w:r>
      <w:r w:rsidR="00680DE0" w:rsidRPr="00933CAF">
        <w:rPr>
          <w:rFonts w:ascii="Times New Roman" w:eastAsia="Times New Roman" w:hAnsi="Times New Roman"/>
          <w:sz w:val="28"/>
          <w:szCs w:val="28"/>
          <w:lang w:eastAsia="ru-RU"/>
        </w:rPr>
        <w:t xml:space="preserve">Вещество. Разнообразие веществ в окружающем мире. </w:t>
      </w:r>
      <w:r w:rsidR="00CA2E26" w:rsidRPr="00933CAF">
        <w:rPr>
          <w:rFonts w:ascii="Times New Roman" w:eastAsia="Times New Roman" w:hAnsi="Times New Roman"/>
          <w:sz w:val="28"/>
          <w:szCs w:val="28"/>
          <w:lang w:eastAsia="ru-RU"/>
        </w:rPr>
        <w:t xml:space="preserve">Примеры веществ: соль, сахар, вода, природный газ. Твёрдые тела, жидкости, </w:t>
      </w:r>
      <w:proofErr w:type="spellStart"/>
      <w:r w:rsidR="00CA2E26" w:rsidRPr="00933CAF">
        <w:rPr>
          <w:rFonts w:ascii="Times New Roman" w:eastAsia="Times New Roman" w:hAnsi="Times New Roman"/>
          <w:sz w:val="28"/>
          <w:szCs w:val="28"/>
          <w:lang w:eastAsia="ru-RU"/>
        </w:rPr>
        <w:t>газы</w:t>
      </w:r>
      <w:proofErr w:type="spellEnd"/>
      <w:r w:rsidR="00CA2E26" w:rsidRPr="00933CAF">
        <w:rPr>
          <w:rFonts w:ascii="Times New Roman" w:eastAsia="Times New Roman" w:hAnsi="Times New Roman"/>
          <w:sz w:val="28"/>
          <w:szCs w:val="28"/>
          <w:lang w:eastAsia="ru-RU"/>
        </w:rPr>
        <w:t xml:space="preserve">.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w:t>
      </w:r>
    </w:p>
    <w:p w:rsidR="00CA2E26" w:rsidRPr="00933CAF" w:rsidRDefault="004715D8" w:rsidP="003C45BA">
      <w:pPr>
        <w:spacing w:after="0" w:line="240" w:lineRule="auto"/>
        <w:ind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lastRenderedPageBreak/>
        <w:t xml:space="preserve">163.8.2.3. </w:t>
      </w:r>
      <w:r w:rsidR="00CA2E26" w:rsidRPr="00933CAF">
        <w:rPr>
          <w:rFonts w:ascii="Times New Roman" w:eastAsia="Times New Roman" w:hAnsi="Times New Roman"/>
          <w:sz w:val="28"/>
          <w:szCs w:val="28"/>
          <w:lang w:eastAsia="ru-RU"/>
        </w:rPr>
        <w:t>Горные породы и минералы. Полезные ископаемые, их значение</w:t>
      </w:r>
      <w:r w:rsidR="00933CAF" w:rsidRPr="00933CAF">
        <w:rPr>
          <w:rFonts w:ascii="Times New Roman" w:eastAsia="Times New Roman" w:hAnsi="Times New Roman"/>
          <w:sz w:val="28"/>
          <w:szCs w:val="28"/>
          <w:lang w:eastAsia="ru-RU"/>
        </w:rPr>
        <w:t xml:space="preserve"> </w:t>
      </w:r>
      <w:r w:rsidR="00CA2E26" w:rsidRPr="00933CAF">
        <w:rPr>
          <w:rFonts w:ascii="Times New Roman" w:eastAsia="Times New Roman" w:hAnsi="Times New Roman"/>
          <w:sz w:val="28"/>
          <w:szCs w:val="28"/>
          <w:lang w:eastAsia="ru-RU"/>
        </w:rPr>
        <w:t>в хозяйстве человека, бережное отношение людей к полезным ископаемым. Полезные ископаемые родного края (</w:t>
      </w:r>
      <w:r w:rsidR="002074B0" w:rsidRPr="00933CAF">
        <w:rPr>
          <w:rFonts w:ascii="Times New Roman" w:eastAsia="Times New Roman" w:hAnsi="Times New Roman"/>
          <w:sz w:val="28"/>
          <w:szCs w:val="28"/>
          <w:lang w:eastAsia="ru-RU"/>
        </w:rPr>
        <w:t>2–3</w:t>
      </w:r>
      <w:r w:rsidR="00CA2E26" w:rsidRPr="00933CAF">
        <w:rPr>
          <w:rFonts w:ascii="Times New Roman" w:eastAsia="Times New Roman" w:hAnsi="Times New Roman"/>
          <w:sz w:val="28"/>
          <w:szCs w:val="28"/>
          <w:lang w:eastAsia="ru-RU"/>
        </w:rPr>
        <w:t xml:space="preserve"> примера). Почва, её состав, значение для живой природы и хозяйственной жизни человека.</w:t>
      </w:r>
    </w:p>
    <w:p w:rsidR="00DA25FC" w:rsidRPr="00933CAF" w:rsidRDefault="001C520F" w:rsidP="003C45BA">
      <w:pPr>
        <w:spacing w:after="0" w:line="240" w:lineRule="auto"/>
        <w:ind w:firstLine="426"/>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163.</w:t>
      </w:r>
      <w:r w:rsidR="00001CF1" w:rsidRPr="00933CAF">
        <w:rPr>
          <w:rFonts w:ascii="Times New Roman" w:eastAsia="OfficinaSansBoldITC" w:hAnsi="Times New Roman"/>
          <w:sz w:val="28"/>
          <w:szCs w:val="28"/>
        </w:rPr>
        <w:t>8.2.</w:t>
      </w:r>
      <w:r w:rsidR="004715D8" w:rsidRPr="00933CAF">
        <w:rPr>
          <w:rFonts w:ascii="Times New Roman" w:eastAsia="OfficinaSansBoldITC" w:hAnsi="Times New Roman"/>
          <w:sz w:val="28"/>
          <w:szCs w:val="28"/>
        </w:rPr>
        <w:t>4</w:t>
      </w:r>
      <w:r w:rsidR="00001CF1" w:rsidRPr="00933CAF">
        <w:rPr>
          <w:rFonts w:ascii="Times New Roman" w:eastAsia="OfficinaSansBoldITC" w:hAnsi="Times New Roman"/>
          <w:sz w:val="28"/>
          <w:szCs w:val="28"/>
        </w:rPr>
        <w:t>. </w:t>
      </w:r>
      <w:r w:rsidR="00CA2E26" w:rsidRPr="00933CAF">
        <w:rPr>
          <w:rFonts w:ascii="Times New Roman" w:eastAsia="Times New Roman" w:hAnsi="Times New Roman"/>
          <w:sz w:val="28"/>
          <w:szCs w:val="28"/>
          <w:lang w:eastAsia="ru-RU"/>
        </w:rPr>
        <w:t xml:space="preserve">Первоначальные представления о бактериях. </w:t>
      </w:r>
    </w:p>
    <w:p w:rsidR="004715D8" w:rsidRPr="00933CAF" w:rsidRDefault="00DA25FC" w:rsidP="003C45BA">
      <w:pPr>
        <w:spacing w:after="0" w:line="240" w:lineRule="auto"/>
        <w:ind w:firstLine="426"/>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163.8.2.5. </w:t>
      </w:r>
      <w:r w:rsidR="00CA2E26" w:rsidRPr="00933CAF">
        <w:rPr>
          <w:rFonts w:ascii="Times New Roman" w:eastAsia="Times New Roman" w:hAnsi="Times New Roman"/>
          <w:sz w:val="28"/>
          <w:szCs w:val="28"/>
          <w:lang w:eastAsia="ru-RU"/>
        </w:rPr>
        <w:t>Грибы: строение шляпочных грибов. Грибы съедобные</w:t>
      </w:r>
      <w:r w:rsidR="00933CAF" w:rsidRPr="00933CAF">
        <w:rPr>
          <w:rFonts w:ascii="Times New Roman" w:eastAsia="Times New Roman" w:hAnsi="Times New Roman"/>
          <w:sz w:val="28"/>
          <w:szCs w:val="28"/>
          <w:lang w:eastAsia="ru-RU"/>
        </w:rPr>
        <w:t xml:space="preserve"> </w:t>
      </w:r>
      <w:r w:rsidR="00CA2E26" w:rsidRPr="00933CAF">
        <w:rPr>
          <w:rFonts w:ascii="Times New Roman" w:eastAsia="Times New Roman" w:hAnsi="Times New Roman"/>
          <w:sz w:val="28"/>
          <w:szCs w:val="28"/>
          <w:lang w:eastAsia="ru-RU"/>
        </w:rPr>
        <w:t xml:space="preserve">и несъедобные. </w:t>
      </w:r>
    </w:p>
    <w:p w:rsidR="00CA2E26" w:rsidRPr="00933CAF" w:rsidRDefault="004715D8" w:rsidP="003C45BA">
      <w:pPr>
        <w:spacing w:after="0" w:line="240" w:lineRule="auto"/>
        <w:ind w:firstLine="426"/>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163.8.2.</w:t>
      </w:r>
      <w:r w:rsidR="00DA25FC" w:rsidRPr="00933CAF">
        <w:rPr>
          <w:rFonts w:ascii="Times New Roman" w:eastAsia="OfficinaSansBoldITC" w:hAnsi="Times New Roman"/>
          <w:sz w:val="28"/>
          <w:szCs w:val="28"/>
        </w:rPr>
        <w:t>6</w:t>
      </w:r>
      <w:r w:rsidRPr="00933CAF">
        <w:rPr>
          <w:rFonts w:ascii="Times New Roman" w:eastAsia="OfficinaSansBoldITC" w:hAnsi="Times New Roman"/>
          <w:sz w:val="28"/>
          <w:szCs w:val="28"/>
        </w:rPr>
        <w:t>. </w:t>
      </w:r>
      <w:r w:rsidR="00CA2E26" w:rsidRPr="00933CAF">
        <w:rPr>
          <w:rFonts w:ascii="Times New Roman" w:eastAsia="Times New Roman" w:hAnsi="Times New Roman"/>
          <w:sz w:val="28"/>
          <w:szCs w:val="28"/>
          <w:lang w:eastAsia="ru-RU"/>
        </w:rPr>
        <w:t>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CA2E26" w:rsidRPr="00933CAF" w:rsidRDefault="001C520F" w:rsidP="003C45BA">
      <w:pPr>
        <w:spacing w:after="0" w:line="240" w:lineRule="auto"/>
        <w:ind w:firstLine="426"/>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163.</w:t>
      </w:r>
      <w:r w:rsidR="00001CF1" w:rsidRPr="00933CAF">
        <w:rPr>
          <w:rFonts w:ascii="Times New Roman" w:eastAsia="OfficinaSansBoldITC" w:hAnsi="Times New Roman"/>
          <w:sz w:val="28"/>
          <w:szCs w:val="28"/>
        </w:rPr>
        <w:t>8.2.</w:t>
      </w:r>
      <w:r w:rsidR="00DA25FC" w:rsidRPr="00933CAF">
        <w:rPr>
          <w:rFonts w:ascii="Times New Roman" w:eastAsia="OfficinaSansBoldITC" w:hAnsi="Times New Roman"/>
          <w:sz w:val="28"/>
          <w:szCs w:val="28"/>
        </w:rPr>
        <w:t>7</w:t>
      </w:r>
      <w:r w:rsidR="00001CF1" w:rsidRPr="00933CAF">
        <w:rPr>
          <w:rFonts w:ascii="Times New Roman" w:eastAsia="OfficinaSansBoldITC" w:hAnsi="Times New Roman"/>
          <w:sz w:val="28"/>
          <w:szCs w:val="28"/>
        </w:rPr>
        <w:t>. </w:t>
      </w:r>
      <w:r w:rsidR="00CA2E26" w:rsidRPr="00933CAF">
        <w:rPr>
          <w:rFonts w:ascii="Times New Roman" w:eastAsia="Times New Roman" w:hAnsi="Times New Roman"/>
          <w:sz w:val="28"/>
          <w:szCs w:val="28"/>
          <w:lang w:eastAsia="ru-RU"/>
        </w:rPr>
        <w:t>Разнообразие животных. Зависимость жизненного цикла организмов</w:t>
      </w:r>
      <w:r w:rsidR="00933CAF" w:rsidRPr="00933CAF">
        <w:rPr>
          <w:rFonts w:ascii="Times New Roman" w:eastAsia="Times New Roman" w:hAnsi="Times New Roman"/>
          <w:sz w:val="28"/>
          <w:szCs w:val="28"/>
          <w:lang w:eastAsia="ru-RU"/>
        </w:rPr>
        <w:t xml:space="preserve"> </w:t>
      </w:r>
      <w:r w:rsidR="00CA2E26" w:rsidRPr="00933CAF">
        <w:rPr>
          <w:rFonts w:ascii="Times New Roman" w:eastAsia="Times New Roman" w:hAnsi="Times New Roman"/>
          <w:sz w:val="28"/>
          <w:szCs w:val="28"/>
          <w:lang w:eastAsia="ru-RU"/>
        </w:rPr>
        <w:t>от условий окружающей среды. Размножение и развитие животных (рыбы, птицы, звери). Особенности питания животных. Цепи питания. Условия, необходимые</w:t>
      </w:r>
      <w:r w:rsidR="00933CAF" w:rsidRPr="00933CAF">
        <w:rPr>
          <w:rFonts w:ascii="Times New Roman" w:eastAsia="Times New Roman" w:hAnsi="Times New Roman"/>
          <w:sz w:val="28"/>
          <w:szCs w:val="28"/>
          <w:lang w:eastAsia="ru-RU"/>
        </w:rPr>
        <w:t xml:space="preserve"> </w:t>
      </w:r>
      <w:r w:rsidR="00CA2E26" w:rsidRPr="00933CAF">
        <w:rPr>
          <w:rFonts w:ascii="Times New Roman" w:eastAsia="Times New Roman" w:hAnsi="Times New Roman"/>
          <w:sz w:val="28"/>
          <w:szCs w:val="28"/>
          <w:lang w:eastAsia="ru-RU"/>
        </w:rPr>
        <w:t>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CA2E26" w:rsidRPr="00933CAF" w:rsidRDefault="001C520F" w:rsidP="003C45BA">
      <w:pPr>
        <w:spacing w:after="0" w:line="240" w:lineRule="auto"/>
        <w:ind w:firstLine="426"/>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163.</w:t>
      </w:r>
      <w:r w:rsidR="00001CF1" w:rsidRPr="00933CAF">
        <w:rPr>
          <w:rFonts w:ascii="Times New Roman" w:eastAsia="OfficinaSansBoldITC" w:hAnsi="Times New Roman"/>
          <w:sz w:val="28"/>
          <w:szCs w:val="28"/>
        </w:rPr>
        <w:t>8.2.</w:t>
      </w:r>
      <w:r w:rsidR="00DA25FC" w:rsidRPr="00933CAF">
        <w:rPr>
          <w:rFonts w:ascii="Times New Roman" w:eastAsia="OfficinaSansBoldITC" w:hAnsi="Times New Roman"/>
          <w:sz w:val="28"/>
          <w:szCs w:val="28"/>
        </w:rPr>
        <w:t>8</w:t>
      </w:r>
      <w:r w:rsidR="004715D8" w:rsidRPr="00933CAF">
        <w:rPr>
          <w:rFonts w:ascii="Times New Roman" w:eastAsia="OfficinaSansBoldITC" w:hAnsi="Times New Roman"/>
          <w:sz w:val="28"/>
          <w:szCs w:val="28"/>
        </w:rPr>
        <w:t>.</w:t>
      </w:r>
      <w:r w:rsidR="00001CF1" w:rsidRPr="00933CAF">
        <w:rPr>
          <w:rFonts w:ascii="Times New Roman" w:eastAsia="OfficinaSansBoldITC" w:hAnsi="Times New Roman"/>
          <w:sz w:val="28"/>
          <w:szCs w:val="28"/>
        </w:rPr>
        <w:t> </w:t>
      </w:r>
      <w:r w:rsidR="00CA2E26" w:rsidRPr="00933CAF">
        <w:rPr>
          <w:rFonts w:ascii="Times New Roman" w:eastAsia="Times New Roman" w:hAnsi="Times New Roman"/>
          <w:sz w:val="28"/>
          <w:szCs w:val="28"/>
          <w:lang w:eastAsia="ru-RU"/>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w:t>
      </w:r>
      <w:r w:rsidR="002074B0" w:rsidRPr="00933CAF">
        <w:rPr>
          <w:rFonts w:ascii="Times New Roman" w:eastAsia="Times New Roman" w:hAnsi="Times New Roman"/>
          <w:sz w:val="28"/>
          <w:szCs w:val="28"/>
          <w:lang w:eastAsia="ru-RU"/>
        </w:rPr>
        <w:t>2–3</w:t>
      </w:r>
      <w:r w:rsidR="00CA2E26" w:rsidRPr="00933CAF">
        <w:rPr>
          <w:rFonts w:ascii="Times New Roman" w:eastAsia="Times New Roman" w:hAnsi="Times New Roman"/>
          <w:sz w:val="28"/>
          <w:szCs w:val="28"/>
          <w:lang w:eastAsia="ru-RU"/>
        </w:rPr>
        <w:t xml:space="preserve"> примера на основе наблюдений). Правила нравственного поведения в природных сообществах.</w:t>
      </w:r>
    </w:p>
    <w:p w:rsidR="00CA2E26" w:rsidRPr="00933CAF" w:rsidRDefault="001C520F" w:rsidP="003C45BA">
      <w:pPr>
        <w:spacing w:after="0" w:line="240" w:lineRule="auto"/>
        <w:ind w:firstLine="426"/>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163.</w:t>
      </w:r>
      <w:r w:rsidR="00001CF1" w:rsidRPr="00933CAF">
        <w:rPr>
          <w:rFonts w:ascii="Times New Roman" w:eastAsia="OfficinaSansBoldITC" w:hAnsi="Times New Roman"/>
          <w:sz w:val="28"/>
          <w:szCs w:val="28"/>
        </w:rPr>
        <w:t>8.2.</w:t>
      </w:r>
      <w:r w:rsidR="00DA25FC" w:rsidRPr="00933CAF">
        <w:rPr>
          <w:rFonts w:ascii="Times New Roman" w:eastAsia="OfficinaSansBoldITC" w:hAnsi="Times New Roman"/>
          <w:sz w:val="28"/>
          <w:szCs w:val="28"/>
        </w:rPr>
        <w:t>9</w:t>
      </w:r>
      <w:r w:rsidR="00001CF1" w:rsidRPr="00933CAF">
        <w:rPr>
          <w:rFonts w:ascii="Times New Roman" w:eastAsia="OfficinaSansBoldITC" w:hAnsi="Times New Roman"/>
          <w:sz w:val="28"/>
          <w:szCs w:val="28"/>
        </w:rPr>
        <w:t>. </w:t>
      </w:r>
      <w:r w:rsidR="00CA2E26" w:rsidRPr="00933CAF">
        <w:rPr>
          <w:rFonts w:ascii="Times New Roman" w:eastAsia="Times New Roman" w:hAnsi="Times New Roman"/>
          <w:sz w:val="28"/>
          <w:szCs w:val="28"/>
          <w:lang w:eastAsia="ru-RU"/>
        </w:rP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CA2E26" w:rsidRPr="00933CAF" w:rsidRDefault="001C520F" w:rsidP="003C45BA">
      <w:pPr>
        <w:spacing w:after="0" w:line="240" w:lineRule="auto"/>
        <w:ind w:firstLine="426"/>
        <w:rPr>
          <w:rFonts w:ascii="Times New Roman" w:eastAsia="Times New Roman" w:hAnsi="Times New Roman"/>
          <w:sz w:val="28"/>
          <w:szCs w:val="28"/>
          <w:lang w:eastAsia="ru-RU"/>
        </w:rPr>
      </w:pPr>
      <w:r w:rsidRPr="00933CAF">
        <w:rPr>
          <w:rFonts w:ascii="Times New Roman" w:eastAsia="OfficinaSansBoldITC" w:hAnsi="Times New Roman"/>
          <w:sz w:val="28"/>
          <w:szCs w:val="28"/>
        </w:rPr>
        <w:t>163.</w:t>
      </w:r>
      <w:r w:rsidR="00001CF1" w:rsidRPr="00933CAF">
        <w:rPr>
          <w:rFonts w:ascii="Times New Roman" w:eastAsia="OfficinaSansBoldITC" w:hAnsi="Times New Roman"/>
          <w:sz w:val="28"/>
          <w:szCs w:val="28"/>
        </w:rPr>
        <w:t>8.3. </w:t>
      </w:r>
      <w:r w:rsidR="00CA2E26" w:rsidRPr="00933CAF">
        <w:rPr>
          <w:rFonts w:ascii="Times New Roman" w:eastAsia="Times New Roman" w:hAnsi="Times New Roman"/>
          <w:iCs/>
          <w:sz w:val="28"/>
          <w:szCs w:val="28"/>
          <w:lang w:eastAsia="ru-RU"/>
        </w:rPr>
        <w:t>Правила безопасной жизнедеятельности.</w:t>
      </w:r>
    </w:p>
    <w:p w:rsidR="002127EC" w:rsidRPr="00933CAF" w:rsidRDefault="001C520F" w:rsidP="003C45BA">
      <w:pPr>
        <w:spacing w:after="0" w:line="240" w:lineRule="auto"/>
        <w:ind w:firstLine="426"/>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163.</w:t>
      </w:r>
      <w:r w:rsidR="00001CF1" w:rsidRPr="00933CAF">
        <w:rPr>
          <w:rFonts w:ascii="Times New Roman" w:eastAsia="OfficinaSansBoldITC" w:hAnsi="Times New Roman"/>
          <w:sz w:val="28"/>
          <w:szCs w:val="28"/>
        </w:rPr>
        <w:t>8.3.1. </w:t>
      </w:r>
      <w:r w:rsidR="00CA2E26" w:rsidRPr="00933CAF">
        <w:rPr>
          <w:rFonts w:ascii="Times New Roman" w:eastAsia="Times New Roman" w:hAnsi="Times New Roman"/>
          <w:sz w:val="28"/>
          <w:szCs w:val="28"/>
          <w:lang w:eastAsia="ru-RU"/>
        </w:rPr>
        <w:t>Здоровый образ жизни: двигательная активность (утренняя зарядка, динамические паузы), закаливание и профилактика заболеваний. Забота о здоровье</w:t>
      </w:r>
      <w:r w:rsidR="00933CAF" w:rsidRPr="00933CAF">
        <w:rPr>
          <w:rFonts w:ascii="Times New Roman" w:eastAsia="Times New Roman" w:hAnsi="Times New Roman"/>
          <w:sz w:val="28"/>
          <w:szCs w:val="28"/>
          <w:lang w:eastAsia="ru-RU"/>
        </w:rPr>
        <w:t xml:space="preserve"> </w:t>
      </w:r>
      <w:r w:rsidR="00CA2E26" w:rsidRPr="00933CAF">
        <w:rPr>
          <w:rFonts w:ascii="Times New Roman" w:eastAsia="Times New Roman" w:hAnsi="Times New Roman"/>
          <w:sz w:val="28"/>
          <w:szCs w:val="28"/>
          <w:lang w:eastAsia="ru-RU"/>
        </w:rPr>
        <w:t xml:space="preserve">и безопасности окружающих людей. </w:t>
      </w:r>
    </w:p>
    <w:p w:rsidR="004715D8" w:rsidRPr="00933CAF" w:rsidRDefault="002127EC" w:rsidP="003C45BA">
      <w:pPr>
        <w:spacing w:after="0" w:line="240" w:lineRule="auto"/>
        <w:ind w:firstLine="426"/>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163.8.3.2. </w:t>
      </w:r>
      <w:r w:rsidR="00CA2E26" w:rsidRPr="00933CAF">
        <w:rPr>
          <w:rFonts w:ascii="Times New Roman" w:eastAsia="Times New Roman" w:hAnsi="Times New Roman"/>
          <w:sz w:val="28"/>
          <w:szCs w:val="28"/>
          <w:lang w:eastAsia="ru-RU"/>
        </w:rPr>
        <w:t xml:space="preserve">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w:t>
      </w:r>
    </w:p>
    <w:p w:rsidR="002127EC" w:rsidRPr="00933CAF" w:rsidRDefault="004715D8" w:rsidP="003C45BA">
      <w:pPr>
        <w:spacing w:after="0" w:line="240" w:lineRule="auto"/>
        <w:ind w:firstLine="426"/>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163.8.3.</w:t>
      </w:r>
      <w:r w:rsidR="002127EC" w:rsidRPr="00933CAF">
        <w:rPr>
          <w:rFonts w:ascii="Times New Roman" w:eastAsia="OfficinaSansBoldITC" w:hAnsi="Times New Roman"/>
          <w:sz w:val="28"/>
          <w:szCs w:val="28"/>
        </w:rPr>
        <w:t>3</w:t>
      </w:r>
      <w:r w:rsidRPr="00933CAF">
        <w:rPr>
          <w:rFonts w:ascii="Times New Roman" w:eastAsia="OfficinaSansBoldITC" w:hAnsi="Times New Roman"/>
          <w:sz w:val="28"/>
          <w:szCs w:val="28"/>
        </w:rPr>
        <w:t>. </w:t>
      </w:r>
      <w:r w:rsidR="00CA2E26" w:rsidRPr="00933CAF">
        <w:rPr>
          <w:rFonts w:ascii="Times New Roman" w:eastAsia="Times New Roman" w:hAnsi="Times New Roman"/>
          <w:sz w:val="28"/>
          <w:szCs w:val="28"/>
          <w:lang w:eastAsia="ru-RU"/>
        </w:rPr>
        <w:t>Правила безопасного поведения пассажира железнод</w:t>
      </w:r>
      <w:r w:rsidRPr="00933CAF">
        <w:rPr>
          <w:rFonts w:ascii="Times New Roman" w:eastAsia="Times New Roman" w:hAnsi="Times New Roman"/>
          <w:sz w:val="28"/>
          <w:szCs w:val="28"/>
          <w:lang w:eastAsia="ru-RU"/>
        </w:rPr>
        <w:t xml:space="preserve">орожного, водного </w:t>
      </w:r>
      <w:r w:rsidR="00CA2E26" w:rsidRPr="00933CAF">
        <w:rPr>
          <w:rFonts w:ascii="Times New Roman" w:eastAsia="Times New Roman" w:hAnsi="Times New Roman"/>
          <w:sz w:val="28"/>
          <w:szCs w:val="28"/>
          <w:lang w:eastAsia="ru-RU"/>
        </w:rPr>
        <w:t>и авиатранспорта (правила безопасного поведения на вокзалах</w:t>
      </w:r>
      <w:r w:rsidR="00933CAF" w:rsidRPr="00933CAF">
        <w:rPr>
          <w:rFonts w:ascii="Times New Roman" w:eastAsia="Times New Roman" w:hAnsi="Times New Roman"/>
          <w:sz w:val="28"/>
          <w:szCs w:val="28"/>
          <w:lang w:eastAsia="ru-RU"/>
        </w:rPr>
        <w:t xml:space="preserve"> </w:t>
      </w:r>
      <w:r w:rsidR="00CA2E26" w:rsidRPr="00933CAF">
        <w:rPr>
          <w:rFonts w:ascii="Times New Roman" w:eastAsia="Times New Roman" w:hAnsi="Times New Roman"/>
          <w:sz w:val="28"/>
          <w:szCs w:val="28"/>
          <w:lang w:eastAsia="ru-RU"/>
        </w:rPr>
        <w:t xml:space="preserve">и в аэропортах, безопасное поведение в вагоне, на борту самолёта, судна; знаки безопасности). </w:t>
      </w:r>
    </w:p>
    <w:p w:rsidR="00CA2E26" w:rsidRPr="00933CAF" w:rsidRDefault="002127EC" w:rsidP="003C45BA">
      <w:pPr>
        <w:spacing w:after="0" w:line="240" w:lineRule="auto"/>
        <w:ind w:firstLine="426"/>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163.8.3.4. </w:t>
      </w:r>
      <w:r w:rsidR="00CA2E26" w:rsidRPr="00933CAF">
        <w:rPr>
          <w:rFonts w:ascii="Times New Roman" w:eastAsia="Times New Roman" w:hAnsi="Times New Roman"/>
          <w:sz w:val="28"/>
          <w:szCs w:val="28"/>
          <w:lang w:eastAsia="ru-RU"/>
        </w:rPr>
        <w:t>Безопасность в Интернет</w:t>
      </w:r>
      <w:r w:rsidR="00A236A0" w:rsidRPr="00933CAF">
        <w:rPr>
          <w:rFonts w:ascii="Times New Roman" w:eastAsia="Times New Roman" w:hAnsi="Times New Roman"/>
          <w:sz w:val="28"/>
          <w:szCs w:val="28"/>
          <w:lang w:eastAsia="ru-RU"/>
        </w:rPr>
        <w:t>е</w:t>
      </w:r>
      <w:r w:rsidR="00CA2E26" w:rsidRPr="00933CAF">
        <w:rPr>
          <w:rFonts w:ascii="Times New Roman" w:eastAsia="Times New Roman" w:hAnsi="Times New Roman"/>
          <w:sz w:val="28"/>
          <w:szCs w:val="28"/>
          <w:lang w:eastAsia="ru-RU"/>
        </w:rPr>
        <w:t xml:space="preserve"> (ориентирование в признаках мошеннических действий, защита персональной информации, правила коммуникации в месс</w:t>
      </w:r>
      <w:r w:rsidR="004715D8" w:rsidRPr="00933CAF">
        <w:rPr>
          <w:rFonts w:ascii="Times New Roman" w:eastAsia="Times New Roman" w:hAnsi="Times New Roman"/>
          <w:sz w:val="28"/>
          <w:szCs w:val="28"/>
          <w:lang w:eastAsia="ru-RU"/>
        </w:rPr>
        <w:t xml:space="preserve">енджерах и социальных группах) </w:t>
      </w:r>
      <w:r w:rsidR="00CA2E26" w:rsidRPr="00933CAF">
        <w:rPr>
          <w:rFonts w:ascii="Times New Roman" w:eastAsia="Times New Roman" w:hAnsi="Times New Roman"/>
          <w:sz w:val="28"/>
          <w:szCs w:val="28"/>
          <w:lang w:eastAsia="ru-RU"/>
        </w:rPr>
        <w:t>в условиях контролируемого доступа в информационно-телекоммуникационную сеть «Интернет».</w:t>
      </w:r>
    </w:p>
    <w:p w:rsidR="00001CF1" w:rsidRPr="00933CAF" w:rsidRDefault="001C520F" w:rsidP="003C45BA">
      <w:pPr>
        <w:spacing w:after="0" w:line="240" w:lineRule="auto"/>
        <w:ind w:firstLine="426"/>
        <w:jc w:val="both"/>
        <w:rPr>
          <w:rFonts w:ascii="Times New Roman" w:eastAsia="SchoolBookSanPin" w:hAnsi="Times New Roman"/>
          <w:bCs/>
          <w:sz w:val="28"/>
          <w:szCs w:val="28"/>
        </w:rPr>
      </w:pPr>
      <w:r w:rsidRPr="00933CAF">
        <w:rPr>
          <w:rFonts w:ascii="Times New Roman" w:eastAsia="SchoolBookSanPin" w:hAnsi="Times New Roman"/>
          <w:sz w:val="28"/>
          <w:szCs w:val="28"/>
        </w:rPr>
        <w:t>163.</w:t>
      </w:r>
      <w:r w:rsidR="00001CF1" w:rsidRPr="00933CAF">
        <w:rPr>
          <w:rFonts w:ascii="Times New Roman" w:eastAsia="SchoolBookSanPin" w:hAnsi="Times New Roman"/>
          <w:sz w:val="28"/>
          <w:szCs w:val="28"/>
        </w:rPr>
        <w:t xml:space="preserve">8.4. Изучение окружающего мира в 3 классе способствует </w:t>
      </w:r>
      <w:r w:rsidR="00001CF1" w:rsidRPr="00933CAF">
        <w:rPr>
          <w:rFonts w:ascii="Times New Roman" w:eastAsia="Times New Roman" w:hAnsi="Times New Roman"/>
          <w:sz w:val="28"/>
          <w:szCs w:val="28"/>
        </w:rPr>
        <w:t>освоению</w:t>
      </w:r>
      <w:r w:rsidR="00933CAF" w:rsidRPr="00933CAF">
        <w:rPr>
          <w:rFonts w:ascii="Times New Roman" w:eastAsia="Times New Roman" w:hAnsi="Times New Roman"/>
          <w:sz w:val="28"/>
          <w:szCs w:val="28"/>
        </w:rPr>
        <w:t xml:space="preserve"> </w:t>
      </w:r>
      <w:r w:rsidR="00001CF1" w:rsidRPr="00933CAF">
        <w:rPr>
          <w:rFonts w:ascii="Times New Roman" w:eastAsia="Times New Roman" w:hAnsi="Times New Roman"/>
          <w:sz w:val="28"/>
          <w:szCs w:val="28"/>
        </w:rPr>
        <w:t>ряда универсальных учебных действий</w:t>
      </w:r>
      <w:r w:rsidR="00001CF1" w:rsidRPr="00933CAF">
        <w:rPr>
          <w:rFonts w:ascii="Times New Roman" w:eastAsia="SchoolBookSanPin" w:hAnsi="Times New Roman"/>
          <w:sz w:val="28"/>
          <w:szCs w:val="28"/>
        </w:rPr>
        <w:t xml:space="preserve">: </w:t>
      </w:r>
      <w:r w:rsidR="00001CF1" w:rsidRPr="00933CAF">
        <w:rPr>
          <w:rFonts w:ascii="Times New Roman" w:eastAsia="SchoolBookSanPin" w:hAnsi="Times New Roman"/>
          <w:bCs/>
          <w:sz w:val="28"/>
          <w:szCs w:val="28"/>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001CF1" w:rsidRPr="00933CAF" w:rsidRDefault="001C520F" w:rsidP="003C45BA">
      <w:pPr>
        <w:spacing w:after="0" w:line="240" w:lineRule="auto"/>
        <w:ind w:firstLine="426"/>
        <w:jc w:val="both"/>
        <w:rPr>
          <w:rFonts w:ascii="Times New Roman" w:eastAsia="SchoolBookSanPin" w:hAnsi="Times New Roman"/>
          <w:sz w:val="28"/>
          <w:szCs w:val="28"/>
        </w:rPr>
      </w:pPr>
      <w:r w:rsidRPr="00933CAF">
        <w:rPr>
          <w:rFonts w:ascii="Times New Roman" w:eastAsia="OfficinaSansBoldITC" w:hAnsi="Times New Roman"/>
          <w:sz w:val="28"/>
          <w:szCs w:val="28"/>
        </w:rPr>
        <w:lastRenderedPageBreak/>
        <w:t>163.</w:t>
      </w:r>
      <w:r w:rsidR="00001CF1" w:rsidRPr="00933CAF">
        <w:rPr>
          <w:rFonts w:ascii="Times New Roman" w:eastAsia="OfficinaSansBoldITC" w:hAnsi="Times New Roman"/>
          <w:sz w:val="28"/>
          <w:szCs w:val="28"/>
        </w:rPr>
        <w:t>8.4.1. </w:t>
      </w:r>
      <w:r w:rsidR="00001CF1" w:rsidRPr="00933CAF">
        <w:rPr>
          <w:rFonts w:ascii="Times New Roman" w:eastAsia="SchoolBookSanPin" w:hAnsi="Times New Roman"/>
          <w:sz w:val="28"/>
          <w:szCs w:val="28"/>
        </w:rPr>
        <w:t xml:space="preserve">Базовые логические </w:t>
      </w:r>
      <w:r w:rsidR="00544C15" w:rsidRPr="00933CAF">
        <w:rPr>
          <w:rFonts w:ascii="Times New Roman" w:eastAsia="SchoolBookSanPin" w:hAnsi="Times New Roman"/>
          <w:sz w:val="28"/>
          <w:szCs w:val="28"/>
        </w:rPr>
        <w:t xml:space="preserve">и исследовательские </w:t>
      </w:r>
      <w:r w:rsidR="00001CF1" w:rsidRPr="00933CAF">
        <w:rPr>
          <w:rFonts w:ascii="Times New Roman" w:eastAsia="SchoolBookSanPin" w:hAnsi="Times New Roman"/>
          <w:sz w:val="28"/>
          <w:szCs w:val="28"/>
        </w:rPr>
        <w:t xml:space="preserve">действия как часть </w:t>
      </w:r>
      <w:r w:rsidR="00001CF1" w:rsidRPr="00933CAF">
        <w:rPr>
          <w:rFonts w:ascii="Times New Roman" w:eastAsia="SchoolBookSanPin" w:hAnsi="Times New Roman"/>
          <w:bCs/>
          <w:sz w:val="28"/>
          <w:szCs w:val="28"/>
        </w:rPr>
        <w:t>познавательных универсальных учебных действий</w:t>
      </w:r>
      <w:r w:rsidR="00001CF1" w:rsidRPr="00933CAF">
        <w:rPr>
          <w:rFonts w:ascii="Times New Roman" w:eastAsia="SchoolBookSanPin" w:hAnsi="Times New Roman"/>
          <w:sz w:val="28"/>
          <w:szCs w:val="28"/>
        </w:rPr>
        <w:t xml:space="preserve"> способствуют формированию умений:</w:t>
      </w:r>
    </w:p>
    <w:p w:rsidR="00001CF1" w:rsidRPr="00933CAF" w:rsidRDefault="00001CF1"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001CF1" w:rsidRPr="00933CAF" w:rsidRDefault="00001CF1"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устанавливать зависимость между внешним видом, особенностями поведения</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 условиями жизни животного;</w:t>
      </w:r>
    </w:p>
    <w:p w:rsidR="00001CF1" w:rsidRPr="00933CAF" w:rsidRDefault="00001CF1"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определять (в процессе рассматривания объектов и явлений) существенные признаки и отношения между объектами и явлениями;</w:t>
      </w:r>
    </w:p>
    <w:p w:rsidR="00001CF1" w:rsidRPr="00933CAF" w:rsidRDefault="00001CF1"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моделировать цепи питания в природном сообществе;</w:t>
      </w:r>
    </w:p>
    <w:p w:rsidR="00001CF1" w:rsidRPr="00933CAF" w:rsidRDefault="00001CF1"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различать понятия «век», «столетие», «историческое время»;</w:t>
      </w:r>
    </w:p>
    <w:p w:rsidR="00001CF1" w:rsidRPr="00933CAF" w:rsidRDefault="00001CF1"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соотносить историческое событие с датой (историческим периодом).</w:t>
      </w:r>
    </w:p>
    <w:p w:rsidR="00001CF1" w:rsidRPr="00933CAF" w:rsidRDefault="001C520F" w:rsidP="003C45BA">
      <w:pPr>
        <w:spacing w:after="0" w:line="240" w:lineRule="auto"/>
        <w:ind w:firstLine="426"/>
        <w:jc w:val="both"/>
        <w:rPr>
          <w:rFonts w:ascii="Times New Roman" w:eastAsia="SchoolBookSanPin" w:hAnsi="Times New Roman"/>
          <w:sz w:val="28"/>
          <w:szCs w:val="28"/>
        </w:rPr>
      </w:pPr>
      <w:r w:rsidRPr="00933CAF">
        <w:rPr>
          <w:rFonts w:ascii="Times New Roman" w:eastAsia="OfficinaSansBoldITC" w:hAnsi="Times New Roman"/>
          <w:sz w:val="28"/>
          <w:szCs w:val="28"/>
        </w:rPr>
        <w:t>163.</w:t>
      </w:r>
      <w:r w:rsidR="00001CF1" w:rsidRPr="00933CAF">
        <w:rPr>
          <w:rFonts w:ascii="Times New Roman" w:eastAsia="OfficinaSansBoldITC" w:hAnsi="Times New Roman"/>
          <w:sz w:val="28"/>
          <w:szCs w:val="28"/>
        </w:rPr>
        <w:t>8.4.2. </w:t>
      </w:r>
      <w:r w:rsidR="00001CF1" w:rsidRPr="00933CAF">
        <w:rPr>
          <w:rFonts w:ascii="Times New Roman" w:eastAsia="SchoolBookSanPin" w:hAnsi="Times New Roman"/>
          <w:sz w:val="28"/>
          <w:szCs w:val="28"/>
        </w:rPr>
        <w:t xml:space="preserve">Работа с информацией как часть </w:t>
      </w:r>
      <w:r w:rsidR="00001CF1" w:rsidRPr="00933CAF">
        <w:rPr>
          <w:rFonts w:ascii="Times New Roman" w:eastAsia="SchoolBookSanPin" w:hAnsi="Times New Roman"/>
          <w:bCs/>
          <w:sz w:val="28"/>
          <w:szCs w:val="28"/>
        </w:rPr>
        <w:t>познавательных универсальных учебных действий</w:t>
      </w:r>
      <w:r w:rsidR="00001CF1" w:rsidRPr="00933CAF">
        <w:rPr>
          <w:rFonts w:ascii="Times New Roman" w:eastAsia="SchoolBookSanPin" w:hAnsi="Times New Roman"/>
          <w:sz w:val="28"/>
          <w:szCs w:val="28"/>
        </w:rPr>
        <w:t xml:space="preserve"> способствует формированию умений:</w:t>
      </w:r>
    </w:p>
    <w:p w:rsidR="00001CF1" w:rsidRPr="00933CAF" w:rsidRDefault="00001CF1"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понимать, что работа с моделями Земли (глобус, карта) может дать полезную</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001CF1" w:rsidRPr="00933CAF" w:rsidRDefault="00001CF1"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читать несложные планы, соотносить условные обозначения с изображёнными объектами;</w:t>
      </w:r>
    </w:p>
    <w:p w:rsidR="00001CF1" w:rsidRPr="00933CAF" w:rsidRDefault="00001CF1"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находить по предложению учителя информацию в разных источниках: текстах, таблицах, схемах, в том числе в Интернет</w:t>
      </w:r>
      <w:r w:rsidR="000D1029" w:rsidRPr="00933CAF">
        <w:rPr>
          <w:rFonts w:ascii="Times New Roman" w:eastAsia="Times New Roman" w:hAnsi="Times New Roman"/>
          <w:sz w:val="28"/>
          <w:szCs w:val="28"/>
          <w:lang w:eastAsia="ru-RU"/>
        </w:rPr>
        <w:t>е</w:t>
      </w:r>
      <w:r w:rsidRPr="00933CAF">
        <w:rPr>
          <w:rFonts w:ascii="Times New Roman" w:eastAsia="Times New Roman" w:hAnsi="Times New Roman"/>
          <w:sz w:val="28"/>
          <w:szCs w:val="28"/>
          <w:lang w:eastAsia="ru-RU"/>
        </w:rPr>
        <w:t xml:space="preserve"> (в условиях контролируемого входа); </w:t>
      </w:r>
    </w:p>
    <w:p w:rsidR="00001CF1" w:rsidRPr="00933CAF" w:rsidRDefault="00001CF1"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соблюдать правила безопасности при работе в информационной среде.</w:t>
      </w:r>
    </w:p>
    <w:p w:rsidR="00001CF1" w:rsidRPr="00933CAF" w:rsidRDefault="001C520F" w:rsidP="003C45BA">
      <w:pPr>
        <w:spacing w:after="0" w:line="240" w:lineRule="auto"/>
        <w:ind w:firstLine="426"/>
        <w:jc w:val="both"/>
        <w:rPr>
          <w:rFonts w:ascii="Times New Roman" w:eastAsia="SchoolBookSanPin" w:hAnsi="Times New Roman"/>
          <w:sz w:val="28"/>
          <w:szCs w:val="28"/>
        </w:rPr>
      </w:pPr>
      <w:r w:rsidRPr="00933CAF">
        <w:rPr>
          <w:rFonts w:ascii="Times New Roman" w:eastAsia="OfficinaSansBoldITC" w:hAnsi="Times New Roman"/>
          <w:sz w:val="28"/>
          <w:szCs w:val="28"/>
        </w:rPr>
        <w:t>163.</w:t>
      </w:r>
      <w:r w:rsidR="00001CF1" w:rsidRPr="00933CAF">
        <w:rPr>
          <w:rFonts w:ascii="Times New Roman" w:eastAsia="OfficinaSansBoldITC" w:hAnsi="Times New Roman"/>
          <w:sz w:val="28"/>
          <w:szCs w:val="28"/>
        </w:rPr>
        <w:t>8.4.3. </w:t>
      </w:r>
      <w:r w:rsidR="00001CF1" w:rsidRPr="00933CAF">
        <w:rPr>
          <w:rFonts w:ascii="Times New Roman" w:eastAsia="Times New Roman" w:hAnsi="Times New Roman"/>
          <w:sz w:val="28"/>
          <w:szCs w:val="28"/>
        </w:rPr>
        <w:t>Коммуникативные универсальные учебные действия</w:t>
      </w:r>
      <w:r w:rsidR="00001CF1" w:rsidRPr="00933CAF">
        <w:rPr>
          <w:rFonts w:ascii="Times New Roman" w:eastAsia="SchoolBookSanPin" w:hAnsi="Times New Roman"/>
          <w:sz w:val="28"/>
          <w:szCs w:val="28"/>
        </w:rPr>
        <w:t xml:space="preserve"> способствуют формированию умений:</w:t>
      </w:r>
    </w:p>
    <w:p w:rsidR="00001CF1" w:rsidRPr="00933CAF" w:rsidRDefault="00001CF1" w:rsidP="003C45BA">
      <w:pPr>
        <w:pStyle w:val="a4"/>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 xml:space="preserve">ориентироваться в понятиях, соотносить понятия и термины с их краткой характеристикой: </w:t>
      </w:r>
    </w:p>
    <w:p w:rsidR="00001CF1" w:rsidRPr="00933CAF" w:rsidRDefault="00251A41"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 xml:space="preserve">знать </w:t>
      </w:r>
      <w:r w:rsidR="00001CF1" w:rsidRPr="00933CAF">
        <w:rPr>
          <w:rFonts w:ascii="Times New Roman" w:eastAsia="Times New Roman" w:hAnsi="Times New Roman"/>
          <w:sz w:val="28"/>
          <w:szCs w:val="28"/>
          <w:lang w:eastAsia="ru-RU"/>
        </w:rPr>
        <w:t>понятия и термины, связанные с социальным миром (безопасность, семейный бюджет, памятник культуры);</w:t>
      </w:r>
    </w:p>
    <w:p w:rsidR="00001CF1" w:rsidRPr="00933CAF" w:rsidRDefault="00251A41"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 xml:space="preserve">знать </w:t>
      </w:r>
      <w:r w:rsidR="00001CF1" w:rsidRPr="00933CAF">
        <w:rPr>
          <w:rFonts w:ascii="Times New Roman" w:eastAsia="Times New Roman" w:hAnsi="Times New Roman"/>
          <w:sz w:val="28"/>
          <w:szCs w:val="28"/>
          <w:lang w:eastAsia="ru-RU"/>
        </w:rPr>
        <w:t>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001CF1" w:rsidRPr="00933CAF" w:rsidRDefault="00251A41"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 xml:space="preserve">знать </w:t>
      </w:r>
      <w:r w:rsidR="00001CF1" w:rsidRPr="00933CAF">
        <w:rPr>
          <w:rFonts w:ascii="Times New Roman" w:eastAsia="Times New Roman" w:hAnsi="Times New Roman"/>
          <w:sz w:val="28"/>
          <w:szCs w:val="28"/>
          <w:lang w:eastAsia="ru-RU"/>
        </w:rPr>
        <w:t>понятия и термины, связанные с безопасной жизнедеятельностью (знаки дорожного движения, дорожные ловушки, опасные ситуации, предвидение);</w:t>
      </w:r>
    </w:p>
    <w:p w:rsidR="00001CF1" w:rsidRPr="00933CAF" w:rsidRDefault="00001CF1"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описывать (характеризовать) условия жизни на Земле;</w:t>
      </w:r>
    </w:p>
    <w:p w:rsidR="00001CF1" w:rsidRPr="00933CAF" w:rsidRDefault="00001CF1"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описывать схожие, различные, индивидуальные признаки на основе сравнения объектов природы;</w:t>
      </w:r>
    </w:p>
    <w:p w:rsidR="00001CF1" w:rsidRPr="00933CAF" w:rsidRDefault="00001CF1"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приводить примеры, кратко характеризовать представителей разных царств природы;</w:t>
      </w:r>
    </w:p>
    <w:p w:rsidR="00001CF1" w:rsidRPr="00933CAF" w:rsidRDefault="00001CF1"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называть признаки (характеризовать) животного (растения) как живого организма;</w:t>
      </w:r>
    </w:p>
    <w:p w:rsidR="00001CF1" w:rsidRPr="00933CAF" w:rsidRDefault="00001CF1"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описывать (характеризовать) отдельные страницы истории нашей страны</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(в пределах изученного).</w:t>
      </w:r>
    </w:p>
    <w:p w:rsidR="00001CF1" w:rsidRPr="00933CAF" w:rsidRDefault="001C520F" w:rsidP="003C45BA">
      <w:pPr>
        <w:spacing w:after="0" w:line="240" w:lineRule="auto"/>
        <w:ind w:firstLine="426"/>
        <w:jc w:val="both"/>
        <w:rPr>
          <w:rFonts w:ascii="Times New Roman" w:eastAsia="SchoolBookSanPin" w:hAnsi="Times New Roman"/>
          <w:sz w:val="28"/>
          <w:szCs w:val="28"/>
        </w:rPr>
      </w:pPr>
      <w:r w:rsidRPr="00933CAF">
        <w:rPr>
          <w:rFonts w:ascii="Times New Roman" w:eastAsia="OfficinaSansBoldITC" w:hAnsi="Times New Roman"/>
          <w:sz w:val="28"/>
          <w:szCs w:val="28"/>
        </w:rPr>
        <w:t>163.</w:t>
      </w:r>
      <w:r w:rsidR="00001CF1" w:rsidRPr="00933CAF">
        <w:rPr>
          <w:rFonts w:ascii="Times New Roman" w:eastAsia="OfficinaSansBoldITC" w:hAnsi="Times New Roman"/>
          <w:sz w:val="28"/>
          <w:szCs w:val="28"/>
        </w:rPr>
        <w:t>8.4.4. </w:t>
      </w:r>
      <w:r w:rsidR="00001CF1" w:rsidRPr="00933CAF">
        <w:rPr>
          <w:rFonts w:ascii="Times New Roman" w:eastAsia="Times New Roman" w:hAnsi="Times New Roman"/>
          <w:sz w:val="28"/>
          <w:szCs w:val="28"/>
        </w:rPr>
        <w:t>Регулятивные универсальные учебные действия</w:t>
      </w:r>
      <w:r w:rsidR="00001CF1" w:rsidRPr="00933CAF">
        <w:rPr>
          <w:rFonts w:ascii="Times New Roman" w:eastAsia="SchoolBookSanPin" w:hAnsi="Times New Roman"/>
          <w:sz w:val="28"/>
          <w:szCs w:val="28"/>
        </w:rPr>
        <w:t xml:space="preserve"> способствуют формированию умений:</w:t>
      </w:r>
    </w:p>
    <w:p w:rsidR="00001CF1" w:rsidRPr="00933CAF" w:rsidRDefault="00001CF1"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lastRenderedPageBreak/>
        <w:t>планировать шаги по решению учебной задачи, контролировать свои действия (при небольшой помощи учителя);</w:t>
      </w:r>
    </w:p>
    <w:p w:rsidR="00001CF1" w:rsidRPr="00933CAF" w:rsidRDefault="00001CF1"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устанавливать причину возникающей трудности или ошибки, корректировать свои действия.</w:t>
      </w:r>
    </w:p>
    <w:p w:rsidR="00001CF1" w:rsidRPr="00933CAF" w:rsidRDefault="001C520F" w:rsidP="003C45BA">
      <w:pPr>
        <w:spacing w:after="0" w:line="240" w:lineRule="auto"/>
        <w:ind w:firstLine="426"/>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163.</w:t>
      </w:r>
      <w:r w:rsidR="00001CF1" w:rsidRPr="00933CAF">
        <w:rPr>
          <w:rFonts w:ascii="Times New Roman" w:eastAsia="OfficinaSansBoldITC" w:hAnsi="Times New Roman"/>
          <w:sz w:val="28"/>
          <w:szCs w:val="28"/>
        </w:rPr>
        <w:t>8.4.5. </w:t>
      </w:r>
      <w:r w:rsidR="00001CF1" w:rsidRPr="00933CAF">
        <w:rPr>
          <w:rFonts w:ascii="Times New Roman" w:eastAsia="Times New Roman" w:hAnsi="Times New Roman"/>
          <w:sz w:val="28"/>
          <w:szCs w:val="28"/>
        </w:rPr>
        <w:t xml:space="preserve">Совместная деятельность </w:t>
      </w:r>
      <w:r w:rsidR="00001CF1" w:rsidRPr="00933CAF">
        <w:rPr>
          <w:rFonts w:ascii="Times New Roman" w:eastAsia="SchoolBookSanPin" w:hAnsi="Times New Roman"/>
          <w:sz w:val="28"/>
          <w:szCs w:val="28"/>
        </w:rPr>
        <w:t xml:space="preserve">способствует формированию умений: </w:t>
      </w:r>
    </w:p>
    <w:p w:rsidR="00001CF1" w:rsidRPr="00933CAF" w:rsidRDefault="00001CF1"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участв</w:t>
      </w:r>
      <w:r w:rsidR="00463DBA" w:rsidRPr="00933CAF">
        <w:rPr>
          <w:rFonts w:ascii="Times New Roman" w:eastAsia="Times New Roman" w:hAnsi="Times New Roman"/>
          <w:sz w:val="28"/>
          <w:szCs w:val="28"/>
          <w:lang w:eastAsia="ru-RU"/>
        </w:rPr>
        <w:t>овать</w:t>
      </w:r>
      <w:r w:rsidRPr="00933CAF">
        <w:rPr>
          <w:rFonts w:ascii="Times New Roman" w:eastAsia="Times New Roman" w:hAnsi="Times New Roman"/>
          <w:sz w:val="28"/>
          <w:szCs w:val="28"/>
          <w:lang w:eastAsia="ru-RU"/>
        </w:rPr>
        <w:t xml:space="preserve"> в совместной деятельности, выполнять роли руководителя (лидера), подчинённого; </w:t>
      </w:r>
    </w:p>
    <w:p w:rsidR="00001CF1" w:rsidRPr="00933CAF" w:rsidRDefault="00001CF1"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оценивать результаты деятельности участников, положительно реагировать</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на советы и замечания в свой адрес;</w:t>
      </w:r>
    </w:p>
    <w:p w:rsidR="00001CF1" w:rsidRPr="00933CAF" w:rsidRDefault="00001CF1"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001CF1" w:rsidRPr="00933CAF" w:rsidRDefault="001C520F" w:rsidP="003C45BA">
      <w:pPr>
        <w:spacing w:after="0" w:line="240" w:lineRule="auto"/>
        <w:ind w:firstLine="426"/>
        <w:rPr>
          <w:rFonts w:ascii="Times New Roman" w:eastAsia="OfficinaSansBoldITC" w:hAnsi="Times New Roman"/>
          <w:sz w:val="28"/>
          <w:szCs w:val="28"/>
        </w:rPr>
      </w:pPr>
      <w:r w:rsidRPr="00933CAF">
        <w:rPr>
          <w:rFonts w:ascii="Times New Roman" w:eastAsia="OfficinaSansBoldITC" w:hAnsi="Times New Roman"/>
          <w:sz w:val="28"/>
          <w:szCs w:val="28"/>
        </w:rPr>
        <w:t>163.</w:t>
      </w:r>
      <w:r w:rsidR="00001CF1" w:rsidRPr="00933CAF">
        <w:rPr>
          <w:rFonts w:ascii="Times New Roman" w:eastAsia="OfficinaSansBoldITC" w:hAnsi="Times New Roman"/>
          <w:sz w:val="28"/>
          <w:szCs w:val="28"/>
        </w:rPr>
        <w:t>9. Содержание обучения в 4 классе.</w:t>
      </w:r>
    </w:p>
    <w:p w:rsidR="00001CF1" w:rsidRPr="00933CAF" w:rsidRDefault="001C520F" w:rsidP="003C45BA">
      <w:pPr>
        <w:spacing w:after="0" w:line="240" w:lineRule="auto"/>
        <w:ind w:firstLine="426"/>
        <w:rPr>
          <w:rFonts w:ascii="Times New Roman" w:eastAsia="Times New Roman" w:hAnsi="Times New Roman"/>
          <w:sz w:val="28"/>
          <w:szCs w:val="28"/>
          <w:lang w:eastAsia="ru-RU"/>
        </w:rPr>
      </w:pPr>
      <w:r w:rsidRPr="00933CAF">
        <w:rPr>
          <w:rFonts w:ascii="Times New Roman" w:eastAsia="OfficinaSansBoldITC" w:hAnsi="Times New Roman"/>
          <w:sz w:val="28"/>
          <w:szCs w:val="28"/>
        </w:rPr>
        <w:t>163.</w:t>
      </w:r>
      <w:r w:rsidR="00001CF1" w:rsidRPr="00933CAF">
        <w:rPr>
          <w:rFonts w:ascii="Times New Roman" w:eastAsia="OfficinaSansBoldITC" w:hAnsi="Times New Roman"/>
          <w:sz w:val="28"/>
          <w:szCs w:val="28"/>
        </w:rPr>
        <w:t>9.1. </w:t>
      </w:r>
      <w:r w:rsidR="00001CF1" w:rsidRPr="00933CAF">
        <w:rPr>
          <w:rFonts w:ascii="Times New Roman" w:eastAsia="Times New Roman" w:hAnsi="Times New Roman"/>
          <w:iCs/>
          <w:sz w:val="28"/>
          <w:szCs w:val="28"/>
          <w:lang w:eastAsia="ru-RU"/>
        </w:rPr>
        <w:t>Человек и общество.</w:t>
      </w:r>
    </w:p>
    <w:p w:rsidR="002702F2" w:rsidRPr="00933CAF" w:rsidRDefault="001C520F" w:rsidP="003C45BA">
      <w:pPr>
        <w:spacing w:after="0" w:line="240" w:lineRule="auto"/>
        <w:ind w:firstLine="426"/>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163.</w:t>
      </w:r>
      <w:r w:rsidR="00001CF1" w:rsidRPr="00933CAF">
        <w:rPr>
          <w:rFonts w:ascii="Times New Roman" w:eastAsia="OfficinaSansBoldITC" w:hAnsi="Times New Roman"/>
          <w:sz w:val="28"/>
          <w:szCs w:val="28"/>
        </w:rPr>
        <w:t>9.1.1. </w:t>
      </w:r>
      <w:r w:rsidR="00CA2E26" w:rsidRPr="00933CAF">
        <w:rPr>
          <w:rFonts w:ascii="Times New Roman" w:eastAsia="Times New Roman" w:hAnsi="Times New Roman"/>
          <w:sz w:val="28"/>
          <w:szCs w:val="28"/>
          <w:lang w:eastAsia="ru-RU"/>
        </w:rPr>
        <w:t>Конституция – Основной закон Российской Федерации.</w:t>
      </w:r>
      <w:r w:rsidR="002702F2" w:rsidRPr="00933CAF">
        <w:rPr>
          <w:rFonts w:ascii="Times New Roman" w:eastAsia="Times New Roman" w:hAnsi="Times New Roman"/>
          <w:sz w:val="28"/>
          <w:szCs w:val="28"/>
          <w:lang w:eastAsia="ru-RU"/>
        </w:rPr>
        <w:t xml:space="preserve"> </w:t>
      </w:r>
      <w:r w:rsidR="00CA2E26" w:rsidRPr="00933CAF">
        <w:rPr>
          <w:rFonts w:ascii="Times New Roman" w:eastAsia="Times New Roman" w:hAnsi="Times New Roman"/>
          <w:sz w:val="28"/>
          <w:szCs w:val="28"/>
          <w:lang w:eastAsia="ru-RU"/>
        </w:rPr>
        <w:t>Права</w:t>
      </w:r>
      <w:r w:rsidR="00933CAF" w:rsidRPr="00933CAF">
        <w:rPr>
          <w:rFonts w:ascii="Times New Roman" w:eastAsia="Times New Roman" w:hAnsi="Times New Roman"/>
          <w:sz w:val="28"/>
          <w:szCs w:val="28"/>
          <w:lang w:eastAsia="ru-RU"/>
        </w:rPr>
        <w:t xml:space="preserve"> </w:t>
      </w:r>
      <w:r w:rsidR="00CA2E26" w:rsidRPr="00933CAF">
        <w:rPr>
          <w:rFonts w:ascii="Times New Roman" w:eastAsia="Times New Roman" w:hAnsi="Times New Roman"/>
          <w:sz w:val="28"/>
          <w:szCs w:val="28"/>
          <w:lang w:eastAsia="ru-RU"/>
        </w:rPr>
        <w:t xml:space="preserve">и обязанности гражданина Российской Федерации. Президент Российской Федерации – глава государства. Политико-административная карта России. </w:t>
      </w:r>
    </w:p>
    <w:p w:rsidR="00CA2E26" w:rsidRPr="00933CAF" w:rsidRDefault="002702F2" w:rsidP="003C45BA">
      <w:pPr>
        <w:spacing w:after="0" w:line="240" w:lineRule="auto"/>
        <w:ind w:firstLine="426"/>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163.9.1.2. </w:t>
      </w:r>
      <w:r w:rsidR="00CA2E26" w:rsidRPr="00933CAF">
        <w:rPr>
          <w:rFonts w:ascii="Times New Roman" w:eastAsia="Times New Roman" w:hAnsi="Times New Roman"/>
          <w:sz w:val="28"/>
          <w:szCs w:val="28"/>
          <w:lang w:eastAsia="ru-RU"/>
        </w:rPr>
        <w:t>Общая характеристика родного края, важнейшие достопримечательности, знаменитые соотечественники.</w:t>
      </w:r>
    </w:p>
    <w:p w:rsidR="00CA2E26" w:rsidRPr="00933CAF" w:rsidRDefault="001C520F" w:rsidP="003C45BA">
      <w:pPr>
        <w:spacing w:after="0" w:line="240" w:lineRule="auto"/>
        <w:ind w:firstLine="426"/>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163.</w:t>
      </w:r>
      <w:r w:rsidR="00001CF1" w:rsidRPr="00933CAF">
        <w:rPr>
          <w:rFonts w:ascii="Times New Roman" w:eastAsia="OfficinaSansBoldITC" w:hAnsi="Times New Roman"/>
          <w:sz w:val="28"/>
          <w:szCs w:val="28"/>
        </w:rPr>
        <w:t>9.1.3. </w:t>
      </w:r>
      <w:r w:rsidR="00CA2E26" w:rsidRPr="00933CAF">
        <w:rPr>
          <w:rFonts w:ascii="Times New Roman" w:eastAsia="Times New Roman" w:hAnsi="Times New Roman"/>
          <w:sz w:val="28"/>
          <w:szCs w:val="28"/>
          <w:lang w:eastAsia="ru-RU"/>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CA2E26" w:rsidRPr="00933CAF" w:rsidRDefault="001C520F" w:rsidP="003C45BA">
      <w:pPr>
        <w:spacing w:after="0" w:line="240" w:lineRule="auto"/>
        <w:ind w:firstLine="426"/>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163.</w:t>
      </w:r>
      <w:r w:rsidR="00001CF1" w:rsidRPr="00933CAF">
        <w:rPr>
          <w:rFonts w:ascii="Times New Roman" w:eastAsia="OfficinaSansBoldITC" w:hAnsi="Times New Roman"/>
          <w:sz w:val="28"/>
          <w:szCs w:val="28"/>
        </w:rPr>
        <w:t>9.1.4. </w:t>
      </w:r>
      <w:r w:rsidR="00CA2E26" w:rsidRPr="00933CAF">
        <w:rPr>
          <w:rFonts w:ascii="Times New Roman" w:eastAsia="Times New Roman" w:hAnsi="Times New Roman"/>
          <w:sz w:val="28"/>
          <w:szCs w:val="28"/>
          <w:lang w:eastAsia="ru-RU"/>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CA2E26" w:rsidRPr="00933CAF" w:rsidRDefault="001C520F" w:rsidP="003C45BA">
      <w:pPr>
        <w:spacing w:after="0" w:line="240" w:lineRule="auto"/>
        <w:ind w:firstLine="426"/>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163.</w:t>
      </w:r>
      <w:r w:rsidR="00001CF1" w:rsidRPr="00933CAF">
        <w:rPr>
          <w:rFonts w:ascii="Times New Roman" w:eastAsia="OfficinaSansBoldITC" w:hAnsi="Times New Roman"/>
          <w:sz w:val="28"/>
          <w:szCs w:val="28"/>
        </w:rPr>
        <w:t>9.1.5. </w:t>
      </w:r>
      <w:r w:rsidR="00CA2E26" w:rsidRPr="00933CAF">
        <w:rPr>
          <w:rFonts w:ascii="Times New Roman" w:eastAsia="Times New Roman" w:hAnsi="Times New Roman"/>
          <w:sz w:val="28"/>
          <w:szCs w:val="28"/>
          <w:lang w:eastAsia="ru-RU"/>
        </w:rPr>
        <w:t>История Отечества. «Лента времени» и историческая карта.</w:t>
      </w:r>
    </w:p>
    <w:p w:rsidR="002702F2" w:rsidRPr="00933CAF" w:rsidRDefault="001C520F" w:rsidP="003C45BA">
      <w:pPr>
        <w:spacing w:after="0" w:line="240" w:lineRule="auto"/>
        <w:ind w:firstLine="426"/>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163.</w:t>
      </w:r>
      <w:r w:rsidR="00001CF1" w:rsidRPr="00933CAF">
        <w:rPr>
          <w:rFonts w:ascii="Times New Roman" w:eastAsia="OfficinaSansBoldITC" w:hAnsi="Times New Roman"/>
          <w:sz w:val="28"/>
          <w:szCs w:val="28"/>
        </w:rPr>
        <w:t>9.1.6. </w:t>
      </w:r>
      <w:r w:rsidR="00CA2E26" w:rsidRPr="00933CAF">
        <w:rPr>
          <w:rFonts w:ascii="Times New Roman" w:eastAsia="Times New Roman" w:hAnsi="Times New Roman"/>
          <w:sz w:val="28"/>
          <w:szCs w:val="28"/>
          <w:lang w:eastAsia="ru-RU"/>
        </w:rPr>
        <w:t xml:space="preserve">Наиболее важные и яркие события общественной и культурной жизни страны в разные исторические периоды: </w:t>
      </w:r>
      <w:r w:rsidR="00463DBA" w:rsidRPr="00933CAF">
        <w:rPr>
          <w:rFonts w:ascii="Times New Roman" w:eastAsia="Times New Roman" w:hAnsi="Times New Roman"/>
          <w:sz w:val="28"/>
          <w:szCs w:val="28"/>
          <w:lang w:eastAsia="ru-RU"/>
        </w:rPr>
        <w:t>г</w:t>
      </w:r>
      <w:r w:rsidR="00CA2E26" w:rsidRPr="00933CAF">
        <w:rPr>
          <w:rFonts w:ascii="Times New Roman" w:eastAsia="Times New Roman" w:hAnsi="Times New Roman"/>
          <w:sz w:val="28"/>
          <w:szCs w:val="28"/>
          <w:lang w:eastAsia="ru-RU"/>
        </w:rPr>
        <w:t xml:space="preserve">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w:t>
      </w:r>
    </w:p>
    <w:p w:rsidR="00CA2E26" w:rsidRPr="00933CAF" w:rsidRDefault="002702F2" w:rsidP="003C45BA">
      <w:pPr>
        <w:spacing w:after="0" w:line="240" w:lineRule="auto"/>
        <w:ind w:firstLine="426"/>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163.9.1.7. </w:t>
      </w:r>
      <w:r w:rsidR="00CA2E26" w:rsidRPr="00933CAF">
        <w:rPr>
          <w:rFonts w:ascii="Times New Roman" w:eastAsia="Times New Roman" w:hAnsi="Times New Roman"/>
          <w:sz w:val="28"/>
          <w:szCs w:val="28"/>
          <w:lang w:eastAsia="ru-RU"/>
        </w:rPr>
        <w:t>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w:t>
      </w:r>
    </w:p>
    <w:p w:rsidR="00CA2E26" w:rsidRPr="00933CAF" w:rsidRDefault="001C520F" w:rsidP="003C45BA">
      <w:pPr>
        <w:spacing w:after="0" w:line="240" w:lineRule="auto"/>
        <w:ind w:firstLine="426"/>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163.</w:t>
      </w:r>
      <w:r w:rsidR="00001CF1" w:rsidRPr="00933CAF">
        <w:rPr>
          <w:rFonts w:ascii="Times New Roman" w:eastAsia="OfficinaSansBoldITC" w:hAnsi="Times New Roman"/>
          <w:sz w:val="28"/>
          <w:szCs w:val="28"/>
        </w:rPr>
        <w:t>9.1.</w:t>
      </w:r>
      <w:r w:rsidR="002702F2" w:rsidRPr="00933CAF">
        <w:rPr>
          <w:rFonts w:ascii="Times New Roman" w:eastAsia="OfficinaSansBoldITC" w:hAnsi="Times New Roman"/>
          <w:sz w:val="28"/>
          <w:szCs w:val="28"/>
        </w:rPr>
        <w:t>8</w:t>
      </w:r>
      <w:r w:rsidR="00001CF1" w:rsidRPr="00933CAF">
        <w:rPr>
          <w:rFonts w:ascii="Times New Roman" w:eastAsia="OfficinaSansBoldITC" w:hAnsi="Times New Roman"/>
          <w:sz w:val="28"/>
          <w:szCs w:val="28"/>
        </w:rPr>
        <w:t>. </w:t>
      </w:r>
      <w:r w:rsidR="00CA2E26" w:rsidRPr="00933CAF">
        <w:rPr>
          <w:rFonts w:ascii="Times New Roman" w:eastAsia="Times New Roman" w:hAnsi="Times New Roman"/>
          <w:sz w:val="28"/>
          <w:szCs w:val="28"/>
          <w:lang w:eastAsia="ru-RU"/>
        </w:rPr>
        <w:t>Личная ответственность каждого человека за сохранность историко-культурного наследия своего края.</w:t>
      </w:r>
    </w:p>
    <w:p w:rsidR="00CA2E26" w:rsidRPr="00933CAF" w:rsidRDefault="001C520F" w:rsidP="003C45BA">
      <w:pPr>
        <w:spacing w:after="0" w:line="240" w:lineRule="auto"/>
        <w:ind w:firstLine="426"/>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163.</w:t>
      </w:r>
      <w:r w:rsidR="00001CF1" w:rsidRPr="00933CAF">
        <w:rPr>
          <w:rFonts w:ascii="Times New Roman" w:eastAsia="OfficinaSansBoldITC" w:hAnsi="Times New Roman"/>
          <w:sz w:val="28"/>
          <w:szCs w:val="28"/>
        </w:rPr>
        <w:t>9.1.</w:t>
      </w:r>
      <w:r w:rsidR="002702F2" w:rsidRPr="00933CAF">
        <w:rPr>
          <w:rFonts w:ascii="Times New Roman" w:eastAsia="OfficinaSansBoldITC" w:hAnsi="Times New Roman"/>
          <w:sz w:val="28"/>
          <w:szCs w:val="28"/>
        </w:rPr>
        <w:t>9</w:t>
      </w:r>
      <w:r w:rsidR="00001CF1" w:rsidRPr="00933CAF">
        <w:rPr>
          <w:rFonts w:ascii="Times New Roman" w:eastAsia="OfficinaSansBoldITC" w:hAnsi="Times New Roman"/>
          <w:sz w:val="28"/>
          <w:szCs w:val="28"/>
        </w:rPr>
        <w:t>. </w:t>
      </w:r>
      <w:r w:rsidR="00CA2E26" w:rsidRPr="00933CAF">
        <w:rPr>
          <w:rFonts w:ascii="Times New Roman" w:eastAsia="Times New Roman" w:hAnsi="Times New Roman"/>
          <w:sz w:val="28"/>
          <w:szCs w:val="28"/>
          <w:lang w:eastAsia="ru-RU"/>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CA2E26" w:rsidRPr="00933CAF" w:rsidRDefault="001C520F" w:rsidP="003C45BA">
      <w:pPr>
        <w:spacing w:after="0" w:line="240" w:lineRule="auto"/>
        <w:ind w:firstLine="426"/>
        <w:rPr>
          <w:rFonts w:ascii="Times New Roman" w:eastAsia="Times New Roman" w:hAnsi="Times New Roman"/>
          <w:sz w:val="28"/>
          <w:szCs w:val="28"/>
          <w:lang w:eastAsia="ru-RU"/>
        </w:rPr>
      </w:pPr>
      <w:r w:rsidRPr="00933CAF">
        <w:rPr>
          <w:rFonts w:ascii="Times New Roman" w:eastAsia="OfficinaSansBoldITC" w:hAnsi="Times New Roman"/>
          <w:sz w:val="28"/>
          <w:szCs w:val="28"/>
        </w:rPr>
        <w:t>163.</w:t>
      </w:r>
      <w:r w:rsidR="00001CF1" w:rsidRPr="00933CAF">
        <w:rPr>
          <w:rFonts w:ascii="Times New Roman" w:eastAsia="OfficinaSansBoldITC" w:hAnsi="Times New Roman"/>
          <w:sz w:val="28"/>
          <w:szCs w:val="28"/>
        </w:rPr>
        <w:t>9.2. </w:t>
      </w:r>
      <w:r w:rsidR="00CA2E26" w:rsidRPr="00933CAF">
        <w:rPr>
          <w:rFonts w:ascii="Times New Roman" w:eastAsia="Times New Roman" w:hAnsi="Times New Roman"/>
          <w:iCs/>
          <w:sz w:val="28"/>
          <w:szCs w:val="28"/>
          <w:lang w:eastAsia="ru-RU"/>
        </w:rPr>
        <w:t>Человек и природа.</w:t>
      </w:r>
    </w:p>
    <w:p w:rsidR="00B56FF7" w:rsidRPr="00933CAF" w:rsidRDefault="001C520F" w:rsidP="003C45BA">
      <w:pPr>
        <w:spacing w:after="0" w:line="240" w:lineRule="auto"/>
        <w:ind w:firstLine="426"/>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163.</w:t>
      </w:r>
      <w:r w:rsidR="00001CF1" w:rsidRPr="00933CAF">
        <w:rPr>
          <w:rFonts w:ascii="Times New Roman" w:eastAsia="OfficinaSansBoldITC" w:hAnsi="Times New Roman"/>
          <w:sz w:val="28"/>
          <w:szCs w:val="28"/>
        </w:rPr>
        <w:t>9.2.1. </w:t>
      </w:r>
      <w:r w:rsidR="00CA2E26" w:rsidRPr="00933CAF">
        <w:rPr>
          <w:rFonts w:ascii="Times New Roman" w:eastAsia="Times New Roman" w:hAnsi="Times New Roman"/>
          <w:sz w:val="28"/>
          <w:szCs w:val="28"/>
          <w:lang w:eastAsia="ru-RU"/>
        </w:rPr>
        <w:t xml:space="preserve">Методы познания окружающей природы: наблюдения, сравнения, измерения, опыты по исследованию природных объектов и явлений. </w:t>
      </w:r>
    </w:p>
    <w:p w:rsidR="002702F2" w:rsidRPr="00933CAF" w:rsidRDefault="00B56FF7" w:rsidP="003C45BA">
      <w:pPr>
        <w:spacing w:after="0" w:line="240" w:lineRule="auto"/>
        <w:ind w:firstLine="426"/>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163.9.2.2. </w:t>
      </w:r>
      <w:r w:rsidR="00CA2E26" w:rsidRPr="00933CAF">
        <w:rPr>
          <w:rFonts w:ascii="Times New Roman" w:eastAsia="Times New Roman" w:hAnsi="Times New Roman"/>
          <w:sz w:val="28"/>
          <w:szCs w:val="28"/>
          <w:lang w:eastAsia="ru-RU"/>
        </w:rPr>
        <w:t>Солнце – ближайшая к нам звезда, источник света и тепла для всего живого на Земле. Характеристика планет Солнечной системы. Естественные спут</w:t>
      </w:r>
      <w:r w:rsidR="00CA2E26" w:rsidRPr="00933CAF">
        <w:rPr>
          <w:rFonts w:ascii="Times New Roman" w:eastAsia="Times New Roman" w:hAnsi="Times New Roman"/>
          <w:sz w:val="28"/>
          <w:szCs w:val="28"/>
          <w:lang w:eastAsia="ru-RU"/>
        </w:rPr>
        <w:lastRenderedPageBreak/>
        <w:t xml:space="preserve">ники планет. Смена дня и ночи на Земле. Вращение Земли как причина смены дня и ночи. Обращение Земли вокруг Солнца и смена времён года. </w:t>
      </w:r>
    </w:p>
    <w:p w:rsidR="002702F2" w:rsidRPr="00933CAF" w:rsidRDefault="002702F2" w:rsidP="003C45BA">
      <w:pPr>
        <w:spacing w:after="0" w:line="240" w:lineRule="auto"/>
        <w:ind w:firstLine="426"/>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163.9.2.</w:t>
      </w:r>
      <w:r w:rsidR="00B56FF7" w:rsidRPr="00933CAF">
        <w:rPr>
          <w:rFonts w:ascii="Times New Roman" w:eastAsia="OfficinaSansBoldITC" w:hAnsi="Times New Roman"/>
          <w:sz w:val="28"/>
          <w:szCs w:val="28"/>
        </w:rPr>
        <w:t>3</w:t>
      </w:r>
      <w:r w:rsidRPr="00933CAF">
        <w:rPr>
          <w:rFonts w:ascii="Times New Roman" w:eastAsia="OfficinaSansBoldITC" w:hAnsi="Times New Roman"/>
          <w:sz w:val="28"/>
          <w:szCs w:val="28"/>
        </w:rPr>
        <w:t>. </w:t>
      </w:r>
      <w:r w:rsidR="00CA2E26" w:rsidRPr="00933CAF">
        <w:rPr>
          <w:rFonts w:ascii="Times New Roman" w:eastAsia="Times New Roman" w:hAnsi="Times New Roman"/>
          <w:sz w:val="28"/>
          <w:szCs w:val="28"/>
          <w:lang w:eastAsia="ru-RU"/>
        </w:rPr>
        <w:t xml:space="preserve">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w:t>
      </w:r>
    </w:p>
    <w:p w:rsidR="00CA2E26" w:rsidRPr="00933CAF" w:rsidRDefault="002702F2" w:rsidP="003C45BA">
      <w:pPr>
        <w:spacing w:after="0" w:line="240" w:lineRule="auto"/>
        <w:ind w:firstLine="426"/>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163.9.2.</w:t>
      </w:r>
      <w:r w:rsidR="00B56FF7" w:rsidRPr="00933CAF">
        <w:rPr>
          <w:rFonts w:ascii="Times New Roman" w:eastAsia="OfficinaSansBoldITC" w:hAnsi="Times New Roman"/>
          <w:sz w:val="28"/>
          <w:szCs w:val="28"/>
        </w:rPr>
        <w:t>4</w:t>
      </w:r>
      <w:r w:rsidRPr="00933CAF">
        <w:rPr>
          <w:rFonts w:ascii="Times New Roman" w:eastAsia="OfficinaSansBoldITC" w:hAnsi="Times New Roman"/>
          <w:sz w:val="28"/>
          <w:szCs w:val="28"/>
        </w:rPr>
        <w:t>. </w:t>
      </w:r>
      <w:r w:rsidR="00CA2E26" w:rsidRPr="00933CAF">
        <w:rPr>
          <w:rFonts w:ascii="Times New Roman" w:eastAsia="Times New Roman" w:hAnsi="Times New Roman"/>
          <w:sz w:val="28"/>
          <w:szCs w:val="28"/>
          <w:lang w:eastAsia="ru-RU"/>
        </w:rPr>
        <w:t>Водоёмы, их разнообразие (океан, море, озеро, пруд, болото); река как водный поток; использование рек и водоёмов человеком. Крупнейшие реки</w:t>
      </w:r>
      <w:r w:rsidR="00933CAF" w:rsidRPr="00933CAF">
        <w:rPr>
          <w:rFonts w:ascii="Times New Roman" w:eastAsia="Times New Roman" w:hAnsi="Times New Roman"/>
          <w:sz w:val="28"/>
          <w:szCs w:val="28"/>
          <w:lang w:eastAsia="ru-RU"/>
        </w:rPr>
        <w:t xml:space="preserve"> </w:t>
      </w:r>
      <w:r w:rsidR="00CA2E26" w:rsidRPr="00933CAF">
        <w:rPr>
          <w:rFonts w:ascii="Times New Roman" w:eastAsia="Times New Roman" w:hAnsi="Times New Roman"/>
          <w:sz w:val="28"/>
          <w:szCs w:val="28"/>
          <w:lang w:eastAsia="ru-RU"/>
        </w:rPr>
        <w:t>и озёра России, моря, омывающие её берега, океаны. Водоёмы и реки родного края (названия, краткая характеристика на основе наблюдений).</w:t>
      </w:r>
    </w:p>
    <w:p w:rsidR="00CA2E26" w:rsidRPr="00933CAF" w:rsidRDefault="001C520F" w:rsidP="003C45BA">
      <w:pPr>
        <w:spacing w:after="0" w:line="240" w:lineRule="auto"/>
        <w:ind w:firstLine="426"/>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163.</w:t>
      </w:r>
      <w:r w:rsidR="00001CF1" w:rsidRPr="00933CAF">
        <w:rPr>
          <w:rFonts w:ascii="Times New Roman" w:eastAsia="OfficinaSansBoldITC" w:hAnsi="Times New Roman"/>
          <w:sz w:val="28"/>
          <w:szCs w:val="28"/>
        </w:rPr>
        <w:t>9.2.</w:t>
      </w:r>
      <w:r w:rsidR="00B56FF7" w:rsidRPr="00933CAF">
        <w:rPr>
          <w:rFonts w:ascii="Times New Roman" w:eastAsia="OfficinaSansBoldITC" w:hAnsi="Times New Roman"/>
          <w:sz w:val="28"/>
          <w:szCs w:val="28"/>
        </w:rPr>
        <w:t>5</w:t>
      </w:r>
      <w:r w:rsidR="00001CF1" w:rsidRPr="00933CAF">
        <w:rPr>
          <w:rFonts w:ascii="Times New Roman" w:eastAsia="OfficinaSansBoldITC" w:hAnsi="Times New Roman"/>
          <w:sz w:val="28"/>
          <w:szCs w:val="28"/>
        </w:rPr>
        <w:t>. </w:t>
      </w:r>
      <w:r w:rsidR="00CA2E26" w:rsidRPr="00933CAF">
        <w:rPr>
          <w:rFonts w:ascii="Times New Roman" w:eastAsia="Times New Roman" w:hAnsi="Times New Roman"/>
          <w:sz w:val="28"/>
          <w:szCs w:val="28"/>
          <w:lang w:eastAsia="ru-RU"/>
        </w:rPr>
        <w:t>Наиболее значимые природные объекты списка Всемирного наследия в России и за рубежом (</w:t>
      </w:r>
      <w:r w:rsidR="002074B0" w:rsidRPr="00933CAF">
        <w:rPr>
          <w:rFonts w:ascii="Times New Roman" w:eastAsia="Times New Roman" w:hAnsi="Times New Roman"/>
          <w:sz w:val="28"/>
          <w:szCs w:val="28"/>
          <w:lang w:eastAsia="ru-RU"/>
        </w:rPr>
        <w:t>2–3</w:t>
      </w:r>
      <w:r w:rsidR="00CA2E26" w:rsidRPr="00933CAF">
        <w:rPr>
          <w:rFonts w:ascii="Times New Roman" w:eastAsia="Times New Roman" w:hAnsi="Times New Roman"/>
          <w:sz w:val="28"/>
          <w:szCs w:val="28"/>
          <w:lang w:eastAsia="ru-RU"/>
        </w:rPr>
        <w:t xml:space="preserve"> объекта).</w:t>
      </w:r>
    </w:p>
    <w:p w:rsidR="00CA2E26" w:rsidRPr="00933CAF" w:rsidRDefault="001C520F" w:rsidP="003C45BA">
      <w:pPr>
        <w:spacing w:after="0" w:line="240" w:lineRule="auto"/>
        <w:ind w:firstLine="426"/>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163.</w:t>
      </w:r>
      <w:r w:rsidR="00001CF1" w:rsidRPr="00933CAF">
        <w:rPr>
          <w:rFonts w:ascii="Times New Roman" w:eastAsia="OfficinaSansBoldITC" w:hAnsi="Times New Roman"/>
          <w:sz w:val="28"/>
          <w:szCs w:val="28"/>
        </w:rPr>
        <w:t>9.2.</w:t>
      </w:r>
      <w:r w:rsidR="00B56FF7" w:rsidRPr="00933CAF">
        <w:rPr>
          <w:rFonts w:ascii="Times New Roman" w:eastAsia="OfficinaSansBoldITC" w:hAnsi="Times New Roman"/>
          <w:sz w:val="28"/>
          <w:szCs w:val="28"/>
        </w:rPr>
        <w:t>6</w:t>
      </w:r>
      <w:r w:rsidR="00001CF1" w:rsidRPr="00933CAF">
        <w:rPr>
          <w:rFonts w:ascii="Times New Roman" w:eastAsia="OfficinaSansBoldITC" w:hAnsi="Times New Roman"/>
          <w:sz w:val="28"/>
          <w:szCs w:val="28"/>
        </w:rPr>
        <w:t>. </w:t>
      </w:r>
      <w:r w:rsidR="00CA2E26" w:rsidRPr="00933CAF">
        <w:rPr>
          <w:rFonts w:ascii="Times New Roman" w:eastAsia="Times New Roman" w:hAnsi="Times New Roman"/>
          <w:sz w:val="28"/>
          <w:szCs w:val="28"/>
          <w:lang w:eastAsia="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w:t>
      </w:r>
      <w:r w:rsidR="00933CAF" w:rsidRPr="00933CAF">
        <w:rPr>
          <w:rFonts w:ascii="Times New Roman" w:eastAsia="Times New Roman" w:hAnsi="Times New Roman"/>
          <w:sz w:val="28"/>
          <w:szCs w:val="28"/>
          <w:lang w:eastAsia="ru-RU"/>
        </w:rPr>
        <w:t xml:space="preserve"> </w:t>
      </w:r>
      <w:r w:rsidR="00CA2E26" w:rsidRPr="00933CAF">
        <w:rPr>
          <w:rFonts w:ascii="Times New Roman" w:eastAsia="Times New Roman" w:hAnsi="Times New Roman"/>
          <w:sz w:val="28"/>
          <w:szCs w:val="28"/>
          <w:lang w:eastAsia="ru-RU"/>
        </w:rPr>
        <w:t>в природных зонах.</w:t>
      </w:r>
    </w:p>
    <w:p w:rsidR="00CA2E26" w:rsidRPr="00933CAF" w:rsidRDefault="001C520F" w:rsidP="003C45BA">
      <w:pPr>
        <w:spacing w:after="0" w:line="240" w:lineRule="auto"/>
        <w:ind w:firstLine="426"/>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163.</w:t>
      </w:r>
      <w:r w:rsidR="00001CF1" w:rsidRPr="00933CAF">
        <w:rPr>
          <w:rFonts w:ascii="Times New Roman" w:eastAsia="OfficinaSansBoldITC" w:hAnsi="Times New Roman"/>
          <w:sz w:val="28"/>
          <w:szCs w:val="28"/>
        </w:rPr>
        <w:t>9.2.</w:t>
      </w:r>
      <w:r w:rsidR="00B56FF7" w:rsidRPr="00933CAF">
        <w:rPr>
          <w:rFonts w:ascii="Times New Roman" w:eastAsia="OfficinaSansBoldITC" w:hAnsi="Times New Roman"/>
          <w:sz w:val="28"/>
          <w:szCs w:val="28"/>
        </w:rPr>
        <w:t>7</w:t>
      </w:r>
      <w:r w:rsidR="00001CF1" w:rsidRPr="00933CAF">
        <w:rPr>
          <w:rFonts w:ascii="Times New Roman" w:eastAsia="OfficinaSansBoldITC" w:hAnsi="Times New Roman"/>
          <w:sz w:val="28"/>
          <w:szCs w:val="28"/>
        </w:rPr>
        <w:t>. </w:t>
      </w:r>
      <w:r w:rsidR="00CA2E26" w:rsidRPr="00933CAF">
        <w:rPr>
          <w:rFonts w:ascii="Times New Roman" w:eastAsia="Times New Roman" w:hAnsi="Times New Roman"/>
          <w:sz w:val="28"/>
          <w:szCs w:val="28"/>
          <w:lang w:eastAsia="ru-RU"/>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CA2E26" w:rsidRPr="00933CAF" w:rsidRDefault="001C520F" w:rsidP="003C45BA">
      <w:pPr>
        <w:spacing w:after="0" w:line="240" w:lineRule="auto"/>
        <w:ind w:firstLine="426"/>
        <w:rPr>
          <w:rFonts w:ascii="Times New Roman" w:eastAsia="Times New Roman" w:hAnsi="Times New Roman"/>
          <w:sz w:val="28"/>
          <w:szCs w:val="28"/>
          <w:lang w:eastAsia="ru-RU"/>
        </w:rPr>
      </w:pPr>
      <w:r w:rsidRPr="00933CAF">
        <w:rPr>
          <w:rFonts w:ascii="Times New Roman" w:eastAsia="OfficinaSansBoldITC" w:hAnsi="Times New Roman"/>
          <w:sz w:val="28"/>
          <w:szCs w:val="28"/>
        </w:rPr>
        <w:t>163.</w:t>
      </w:r>
      <w:r w:rsidR="00001CF1" w:rsidRPr="00933CAF">
        <w:rPr>
          <w:rFonts w:ascii="Times New Roman" w:eastAsia="OfficinaSansBoldITC" w:hAnsi="Times New Roman"/>
          <w:sz w:val="28"/>
          <w:szCs w:val="28"/>
        </w:rPr>
        <w:t>9.3. </w:t>
      </w:r>
      <w:r w:rsidR="00CA2E26" w:rsidRPr="00933CAF">
        <w:rPr>
          <w:rFonts w:ascii="Times New Roman" w:eastAsia="Times New Roman" w:hAnsi="Times New Roman"/>
          <w:iCs/>
          <w:sz w:val="28"/>
          <w:szCs w:val="28"/>
          <w:lang w:eastAsia="ru-RU"/>
        </w:rPr>
        <w:t>Правила безопасной жизнедеятельности.</w:t>
      </w:r>
    </w:p>
    <w:p w:rsidR="00CA2E26" w:rsidRPr="00933CAF" w:rsidRDefault="001C520F" w:rsidP="003C45BA">
      <w:pPr>
        <w:spacing w:after="0" w:line="240" w:lineRule="auto"/>
        <w:ind w:firstLine="426"/>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163.</w:t>
      </w:r>
      <w:r w:rsidR="00001CF1" w:rsidRPr="00933CAF">
        <w:rPr>
          <w:rFonts w:ascii="Times New Roman" w:eastAsia="OfficinaSansBoldITC" w:hAnsi="Times New Roman"/>
          <w:sz w:val="28"/>
          <w:szCs w:val="28"/>
        </w:rPr>
        <w:t>9.3.1. </w:t>
      </w:r>
      <w:r w:rsidR="00CA2E26" w:rsidRPr="00933CAF">
        <w:rPr>
          <w:rFonts w:ascii="Times New Roman" w:eastAsia="Times New Roman" w:hAnsi="Times New Roman"/>
          <w:sz w:val="28"/>
          <w:szCs w:val="28"/>
          <w:lang w:eastAsia="ru-RU"/>
        </w:rPr>
        <w:t>Здоровый образ жизни: профилактика вредных привычек.</w:t>
      </w:r>
    </w:p>
    <w:p w:rsidR="00B56FF7" w:rsidRPr="00933CAF" w:rsidRDefault="001C520F" w:rsidP="003C45BA">
      <w:pPr>
        <w:spacing w:after="0" w:line="240" w:lineRule="auto"/>
        <w:ind w:firstLine="426"/>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163.</w:t>
      </w:r>
      <w:r w:rsidR="00001CF1" w:rsidRPr="00933CAF">
        <w:rPr>
          <w:rFonts w:ascii="Times New Roman" w:eastAsia="OfficinaSansBoldITC" w:hAnsi="Times New Roman"/>
          <w:sz w:val="28"/>
          <w:szCs w:val="28"/>
        </w:rPr>
        <w:t>9.3.2. </w:t>
      </w:r>
      <w:r w:rsidR="00CA2E26" w:rsidRPr="00933CAF">
        <w:rPr>
          <w:rFonts w:ascii="Times New Roman" w:eastAsia="Times New Roman" w:hAnsi="Times New Roman"/>
          <w:sz w:val="28"/>
          <w:szCs w:val="28"/>
          <w:lang w:eastAsia="ru-RU"/>
        </w:rPr>
        <w:t>Безопасность в городе (планирование маршрутов с учётом транспортной инфраструктуры города; правила безопасного поведения</w:t>
      </w:r>
      <w:r w:rsidR="00933CAF" w:rsidRPr="00933CAF">
        <w:rPr>
          <w:rFonts w:ascii="Times New Roman" w:eastAsia="Times New Roman" w:hAnsi="Times New Roman"/>
          <w:sz w:val="28"/>
          <w:szCs w:val="28"/>
          <w:lang w:eastAsia="ru-RU"/>
        </w:rPr>
        <w:t xml:space="preserve"> </w:t>
      </w:r>
      <w:r w:rsidR="00CA2E26" w:rsidRPr="00933CAF">
        <w:rPr>
          <w:rFonts w:ascii="Times New Roman" w:eastAsia="Times New Roman" w:hAnsi="Times New Roman"/>
          <w:sz w:val="28"/>
          <w:szCs w:val="28"/>
          <w:lang w:eastAsia="ru-RU"/>
        </w:rPr>
        <w:t xml:space="preserve">в общественных местах, зонах отдыха, учреждениях культуры). </w:t>
      </w:r>
    </w:p>
    <w:p w:rsidR="00B56FF7" w:rsidRPr="00933CAF" w:rsidRDefault="00B56FF7" w:rsidP="003C45BA">
      <w:pPr>
        <w:spacing w:after="0" w:line="240" w:lineRule="auto"/>
        <w:ind w:firstLine="426"/>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163.9.3.3. </w:t>
      </w:r>
      <w:r w:rsidR="00CA2E26" w:rsidRPr="00933CAF">
        <w:rPr>
          <w:rFonts w:ascii="Times New Roman" w:eastAsia="Times New Roman" w:hAnsi="Times New Roman"/>
          <w:sz w:val="28"/>
          <w:szCs w:val="28"/>
          <w:lang w:eastAsia="ru-RU"/>
        </w:rPr>
        <w:t xml:space="preserve">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 </w:t>
      </w:r>
    </w:p>
    <w:p w:rsidR="00CA2E26" w:rsidRPr="00933CAF" w:rsidRDefault="00B56FF7" w:rsidP="003C45BA">
      <w:pPr>
        <w:spacing w:after="0" w:line="240" w:lineRule="auto"/>
        <w:ind w:firstLine="426"/>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163.9.3.4. </w:t>
      </w:r>
      <w:r w:rsidR="00CA2E26" w:rsidRPr="00933CAF">
        <w:rPr>
          <w:rFonts w:ascii="Times New Roman" w:eastAsia="Times New Roman" w:hAnsi="Times New Roman"/>
          <w:sz w:val="28"/>
          <w:szCs w:val="28"/>
          <w:lang w:eastAsia="ru-RU"/>
        </w:rPr>
        <w:t>Безопасность в Интернет</w:t>
      </w:r>
      <w:r w:rsidR="000D1029" w:rsidRPr="00933CAF">
        <w:rPr>
          <w:rFonts w:ascii="Times New Roman" w:eastAsia="Times New Roman" w:hAnsi="Times New Roman"/>
          <w:sz w:val="28"/>
          <w:szCs w:val="28"/>
          <w:lang w:eastAsia="ru-RU"/>
        </w:rPr>
        <w:t>е</w:t>
      </w:r>
      <w:r w:rsidR="00CA2E26" w:rsidRPr="00933CAF">
        <w:rPr>
          <w:rFonts w:ascii="Times New Roman" w:eastAsia="Times New Roman" w:hAnsi="Times New Roman"/>
          <w:sz w:val="28"/>
          <w:szCs w:val="28"/>
          <w:lang w:eastAsia="ru-RU"/>
        </w:rPr>
        <w:t xml:space="preserve">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544C15" w:rsidRPr="00933CAF" w:rsidRDefault="001C520F" w:rsidP="003C45BA">
      <w:pPr>
        <w:spacing w:after="0" w:line="240" w:lineRule="auto"/>
        <w:ind w:firstLine="426"/>
        <w:jc w:val="both"/>
        <w:rPr>
          <w:rFonts w:ascii="Times New Roman" w:eastAsia="SchoolBookSanPin" w:hAnsi="Times New Roman"/>
          <w:bCs/>
          <w:sz w:val="28"/>
          <w:szCs w:val="28"/>
        </w:rPr>
      </w:pPr>
      <w:r w:rsidRPr="00933CAF">
        <w:rPr>
          <w:rFonts w:ascii="Times New Roman" w:eastAsia="SchoolBookSanPin" w:hAnsi="Times New Roman"/>
          <w:sz w:val="28"/>
          <w:szCs w:val="28"/>
        </w:rPr>
        <w:t>163.</w:t>
      </w:r>
      <w:r w:rsidR="00544C15" w:rsidRPr="00933CAF">
        <w:rPr>
          <w:rFonts w:ascii="Times New Roman" w:eastAsia="SchoolBookSanPin" w:hAnsi="Times New Roman"/>
          <w:sz w:val="28"/>
          <w:szCs w:val="28"/>
        </w:rPr>
        <w:t xml:space="preserve">9.4. Изучение окружающего мира в 4 классе способствует </w:t>
      </w:r>
      <w:r w:rsidR="00544C15" w:rsidRPr="00933CAF">
        <w:rPr>
          <w:rFonts w:ascii="Times New Roman" w:eastAsia="Times New Roman" w:hAnsi="Times New Roman"/>
          <w:sz w:val="28"/>
          <w:szCs w:val="28"/>
        </w:rPr>
        <w:t>освоению</w:t>
      </w:r>
      <w:r w:rsidR="00933CAF" w:rsidRPr="00933CAF">
        <w:rPr>
          <w:rFonts w:ascii="Times New Roman" w:eastAsia="Times New Roman" w:hAnsi="Times New Roman"/>
          <w:sz w:val="28"/>
          <w:szCs w:val="28"/>
        </w:rPr>
        <w:t xml:space="preserve"> </w:t>
      </w:r>
      <w:r w:rsidR="00544C15" w:rsidRPr="00933CAF">
        <w:rPr>
          <w:rFonts w:ascii="Times New Roman" w:eastAsia="Times New Roman" w:hAnsi="Times New Roman"/>
          <w:sz w:val="28"/>
          <w:szCs w:val="28"/>
        </w:rPr>
        <w:t>ряда универсальных учебных действий</w:t>
      </w:r>
      <w:r w:rsidR="00544C15" w:rsidRPr="00933CAF">
        <w:rPr>
          <w:rFonts w:ascii="Times New Roman" w:eastAsia="SchoolBookSanPin" w:hAnsi="Times New Roman"/>
          <w:sz w:val="28"/>
          <w:szCs w:val="28"/>
        </w:rPr>
        <w:t xml:space="preserve">: </w:t>
      </w:r>
      <w:r w:rsidR="00544C15" w:rsidRPr="00933CAF">
        <w:rPr>
          <w:rFonts w:ascii="Times New Roman" w:eastAsia="SchoolBookSanPin" w:hAnsi="Times New Roman"/>
          <w:bCs/>
          <w:sz w:val="28"/>
          <w:szCs w:val="28"/>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544C15" w:rsidRPr="00933CAF" w:rsidRDefault="001C520F" w:rsidP="003C45BA">
      <w:pPr>
        <w:spacing w:after="0" w:line="240" w:lineRule="auto"/>
        <w:ind w:firstLine="426"/>
        <w:jc w:val="both"/>
        <w:rPr>
          <w:rFonts w:ascii="Times New Roman" w:eastAsia="SchoolBookSanPin" w:hAnsi="Times New Roman"/>
          <w:sz w:val="28"/>
          <w:szCs w:val="28"/>
        </w:rPr>
      </w:pPr>
      <w:r w:rsidRPr="00933CAF">
        <w:rPr>
          <w:rFonts w:ascii="Times New Roman" w:eastAsia="OfficinaSansBoldITC" w:hAnsi="Times New Roman"/>
          <w:sz w:val="28"/>
          <w:szCs w:val="28"/>
        </w:rPr>
        <w:t>163.</w:t>
      </w:r>
      <w:r w:rsidR="00544C15" w:rsidRPr="00933CAF">
        <w:rPr>
          <w:rFonts w:ascii="Times New Roman" w:eastAsia="OfficinaSansBoldITC" w:hAnsi="Times New Roman"/>
          <w:sz w:val="28"/>
          <w:szCs w:val="28"/>
        </w:rPr>
        <w:t>9.4.1. </w:t>
      </w:r>
      <w:r w:rsidR="00544C15" w:rsidRPr="00933CAF">
        <w:rPr>
          <w:rFonts w:ascii="Times New Roman" w:eastAsia="SchoolBookSanPin" w:hAnsi="Times New Roman"/>
          <w:sz w:val="28"/>
          <w:szCs w:val="28"/>
        </w:rPr>
        <w:t xml:space="preserve">Базовые логические и исследовательские действия как часть </w:t>
      </w:r>
      <w:r w:rsidR="00544C15" w:rsidRPr="00933CAF">
        <w:rPr>
          <w:rFonts w:ascii="Times New Roman" w:eastAsia="SchoolBookSanPin" w:hAnsi="Times New Roman"/>
          <w:bCs/>
          <w:sz w:val="28"/>
          <w:szCs w:val="28"/>
        </w:rPr>
        <w:t>познавательных универсальных учебных действий</w:t>
      </w:r>
      <w:r w:rsidR="00544C15" w:rsidRPr="00933CAF">
        <w:rPr>
          <w:rFonts w:ascii="Times New Roman" w:eastAsia="SchoolBookSanPin" w:hAnsi="Times New Roman"/>
          <w:sz w:val="28"/>
          <w:szCs w:val="28"/>
        </w:rPr>
        <w:t xml:space="preserve"> способствуют формированию умений:</w:t>
      </w:r>
    </w:p>
    <w:p w:rsidR="00544C15" w:rsidRPr="00933CAF" w:rsidRDefault="00544C15"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устанавливать последовательность этапов возрастного развития человека;</w:t>
      </w:r>
    </w:p>
    <w:p w:rsidR="00544C15" w:rsidRPr="00933CAF" w:rsidRDefault="00544C15"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конструировать в учебных и игровых ситуациях правила безопасного поведения в среде обитания;</w:t>
      </w:r>
    </w:p>
    <w:p w:rsidR="00544C15" w:rsidRPr="00933CAF" w:rsidRDefault="00544C15"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моделировать схемы природных объектов (строение почвы; движение реки, форма поверхности);</w:t>
      </w:r>
    </w:p>
    <w:p w:rsidR="00544C15" w:rsidRPr="00933CAF" w:rsidRDefault="00544C15"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соотносить объекты природы с принадлежностью к определённой природной зоне;</w:t>
      </w:r>
    </w:p>
    <w:p w:rsidR="00544C15" w:rsidRPr="00933CAF" w:rsidRDefault="00544C15"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классифицировать природные объекты по принадлежности к природной зоне;</w:t>
      </w:r>
    </w:p>
    <w:p w:rsidR="00544C15" w:rsidRPr="00933CAF" w:rsidRDefault="00544C15"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определять разрыв между реальным и желательным состоянием объекта (ситуации) на основе предложенных учителем вопросов.</w:t>
      </w:r>
    </w:p>
    <w:p w:rsidR="00544C15" w:rsidRPr="00933CAF" w:rsidRDefault="001C520F" w:rsidP="003C45BA">
      <w:pPr>
        <w:spacing w:after="0" w:line="240" w:lineRule="auto"/>
        <w:ind w:firstLine="426"/>
        <w:jc w:val="both"/>
        <w:rPr>
          <w:rFonts w:ascii="Times New Roman" w:eastAsia="SchoolBookSanPin" w:hAnsi="Times New Roman"/>
          <w:sz w:val="28"/>
          <w:szCs w:val="28"/>
        </w:rPr>
      </w:pPr>
      <w:r w:rsidRPr="00933CAF">
        <w:rPr>
          <w:rFonts w:ascii="Times New Roman" w:eastAsia="OfficinaSansBoldITC" w:hAnsi="Times New Roman"/>
          <w:sz w:val="28"/>
          <w:szCs w:val="28"/>
        </w:rPr>
        <w:lastRenderedPageBreak/>
        <w:t>163.</w:t>
      </w:r>
      <w:r w:rsidR="00544C15" w:rsidRPr="00933CAF">
        <w:rPr>
          <w:rFonts w:ascii="Times New Roman" w:eastAsia="OfficinaSansBoldITC" w:hAnsi="Times New Roman"/>
          <w:sz w:val="28"/>
          <w:szCs w:val="28"/>
        </w:rPr>
        <w:t>9.4.2. </w:t>
      </w:r>
      <w:r w:rsidR="00544C15" w:rsidRPr="00933CAF">
        <w:rPr>
          <w:rFonts w:ascii="Times New Roman" w:eastAsia="SchoolBookSanPin" w:hAnsi="Times New Roman"/>
          <w:sz w:val="28"/>
          <w:szCs w:val="28"/>
        </w:rPr>
        <w:t xml:space="preserve">Работа с информацией как часть </w:t>
      </w:r>
      <w:r w:rsidR="00544C15" w:rsidRPr="00933CAF">
        <w:rPr>
          <w:rFonts w:ascii="Times New Roman" w:eastAsia="SchoolBookSanPin" w:hAnsi="Times New Roman"/>
          <w:bCs/>
          <w:sz w:val="28"/>
          <w:szCs w:val="28"/>
        </w:rPr>
        <w:t>познавательных универсальных учебных действий</w:t>
      </w:r>
      <w:r w:rsidR="00544C15" w:rsidRPr="00933CAF">
        <w:rPr>
          <w:rFonts w:ascii="Times New Roman" w:eastAsia="SchoolBookSanPin" w:hAnsi="Times New Roman"/>
          <w:sz w:val="28"/>
          <w:szCs w:val="28"/>
        </w:rPr>
        <w:t xml:space="preserve"> способствует формированию умений:</w:t>
      </w:r>
    </w:p>
    <w:p w:rsidR="00544C15" w:rsidRPr="00933CAF" w:rsidRDefault="00544C15"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rsidR="00544C15" w:rsidRPr="00933CAF" w:rsidRDefault="00544C15"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использовать для уточнения и расширения своих знаний об окружающем мире словари, справочники, энциклопедии, в том числе и информационно-</w:t>
      </w:r>
      <w:proofErr w:type="spellStart"/>
      <w:r w:rsidRPr="00933CAF">
        <w:rPr>
          <w:rFonts w:ascii="Times New Roman" w:eastAsia="Times New Roman" w:hAnsi="Times New Roman"/>
          <w:sz w:val="28"/>
          <w:szCs w:val="28"/>
          <w:lang w:eastAsia="ru-RU"/>
        </w:rPr>
        <w:t>телекомуникационную</w:t>
      </w:r>
      <w:proofErr w:type="spellEnd"/>
      <w:r w:rsidRPr="00933CAF">
        <w:rPr>
          <w:rFonts w:ascii="Times New Roman" w:eastAsia="Times New Roman" w:hAnsi="Times New Roman"/>
          <w:sz w:val="28"/>
          <w:szCs w:val="28"/>
          <w:lang w:eastAsia="ru-RU"/>
        </w:rPr>
        <w:t xml:space="preserve"> сеть «Интернет» (в условиях контролируемого выхода);</w:t>
      </w:r>
    </w:p>
    <w:p w:rsidR="00544C15" w:rsidRPr="00933CAF" w:rsidRDefault="0081221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подготавливать</w:t>
      </w:r>
      <w:r w:rsidR="00544C15" w:rsidRPr="00933CAF">
        <w:rPr>
          <w:rFonts w:ascii="Times New Roman" w:eastAsia="Times New Roman" w:hAnsi="Times New Roman"/>
          <w:sz w:val="28"/>
          <w:szCs w:val="28"/>
          <w:lang w:eastAsia="ru-RU"/>
        </w:rPr>
        <w:t xml:space="preserve"> сообщения (доклады) на предложенную тему на основе дополнительной информации, подготавливать презентацию, включая</w:t>
      </w:r>
      <w:r w:rsidR="00933CAF" w:rsidRPr="00933CAF">
        <w:rPr>
          <w:rFonts w:ascii="Times New Roman" w:eastAsia="Times New Roman" w:hAnsi="Times New Roman"/>
          <w:sz w:val="28"/>
          <w:szCs w:val="28"/>
          <w:lang w:eastAsia="ru-RU"/>
        </w:rPr>
        <w:t xml:space="preserve"> </w:t>
      </w:r>
      <w:r w:rsidR="00544C15" w:rsidRPr="00933CAF">
        <w:rPr>
          <w:rFonts w:ascii="Times New Roman" w:eastAsia="Times New Roman" w:hAnsi="Times New Roman"/>
          <w:sz w:val="28"/>
          <w:szCs w:val="28"/>
          <w:lang w:eastAsia="ru-RU"/>
        </w:rPr>
        <w:t>в неё иллюстрации, таблицы, диаграммы.</w:t>
      </w:r>
    </w:p>
    <w:p w:rsidR="00544C15" w:rsidRPr="00933CAF" w:rsidRDefault="001C520F" w:rsidP="003C45BA">
      <w:pPr>
        <w:spacing w:after="0" w:line="240" w:lineRule="auto"/>
        <w:ind w:firstLine="426"/>
        <w:jc w:val="both"/>
        <w:rPr>
          <w:rFonts w:ascii="Times New Roman" w:eastAsia="SchoolBookSanPin" w:hAnsi="Times New Roman"/>
          <w:sz w:val="28"/>
          <w:szCs w:val="28"/>
        </w:rPr>
      </w:pPr>
      <w:r w:rsidRPr="00933CAF">
        <w:rPr>
          <w:rFonts w:ascii="Times New Roman" w:eastAsia="OfficinaSansBoldITC" w:hAnsi="Times New Roman"/>
          <w:sz w:val="28"/>
          <w:szCs w:val="28"/>
        </w:rPr>
        <w:t>163.</w:t>
      </w:r>
      <w:r w:rsidR="00544C15" w:rsidRPr="00933CAF">
        <w:rPr>
          <w:rFonts w:ascii="Times New Roman" w:eastAsia="OfficinaSansBoldITC" w:hAnsi="Times New Roman"/>
          <w:sz w:val="28"/>
          <w:szCs w:val="28"/>
        </w:rPr>
        <w:t>9.4.3. </w:t>
      </w:r>
      <w:r w:rsidR="00544C15" w:rsidRPr="00933CAF">
        <w:rPr>
          <w:rFonts w:ascii="Times New Roman" w:eastAsia="Times New Roman" w:hAnsi="Times New Roman"/>
          <w:sz w:val="28"/>
          <w:szCs w:val="28"/>
        </w:rPr>
        <w:t>Коммуникативные универсальные учебные действия</w:t>
      </w:r>
      <w:r w:rsidR="00544C15" w:rsidRPr="00933CAF">
        <w:rPr>
          <w:rFonts w:ascii="Times New Roman" w:eastAsia="SchoolBookSanPin" w:hAnsi="Times New Roman"/>
          <w:sz w:val="28"/>
          <w:szCs w:val="28"/>
        </w:rPr>
        <w:t xml:space="preserve"> способствуют формированию умений:</w:t>
      </w:r>
    </w:p>
    <w:p w:rsidR="00544C15" w:rsidRPr="00933CAF" w:rsidRDefault="00544C15"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544C15" w:rsidRPr="00933CAF" w:rsidRDefault="00544C15"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544C15" w:rsidRPr="00933CAF" w:rsidRDefault="00544C15"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создавать текст-рассуждение: объяснять вред для здоровья и самочувствия организма вредных привычек;</w:t>
      </w:r>
    </w:p>
    <w:p w:rsidR="00544C15" w:rsidRPr="00933CAF" w:rsidRDefault="00544C15"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описывать ситуации проявления нравственных качеств: отзывчивости, доброты, справедливости и других;</w:t>
      </w:r>
    </w:p>
    <w:p w:rsidR="00544C15" w:rsidRPr="00933CAF" w:rsidRDefault="00544C15"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544C15" w:rsidRPr="00933CAF" w:rsidRDefault="00544C15"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составлять небольшие тексты «Права и обязанности гражданина Российской Федерации»;</w:t>
      </w:r>
    </w:p>
    <w:p w:rsidR="00544C15" w:rsidRPr="00933CAF" w:rsidRDefault="00544C15"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создавать небольшие тексты о знаменательных страницах истории нашей страны (в рамках изученного).</w:t>
      </w:r>
    </w:p>
    <w:p w:rsidR="00544C15" w:rsidRPr="00933CAF" w:rsidRDefault="001C520F" w:rsidP="003C45BA">
      <w:pPr>
        <w:spacing w:after="0" w:line="240" w:lineRule="auto"/>
        <w:ind w:firstLine="426"/>
        <w:jc w:val="both"/>
        <w:rPr>
          <w:rFonts w:ascii="Times New Roman" w:eastAsia="SchoolBookSanPin" w:hAnsi="Times New Roman"/>
          <w:sz w:val="28"/>
          <w:szCs w:val="28"/>
        </w:rPr>
      </w:pPr>
      <w:r w:rsidRPr="00933CAF">
        <w:rPr>
          <w:rFonts w:ascii="Times New Roman" w:eastAsia="OfficinaSansBoldITC" w:hAnsi="Times New Roman"/>
          <w:sz w:val="28"/>
          <w:szCs w:val="28"/>
        </w:rPr>
        <w:t>163.</w:t>
      </w:r>
      <w:r w:rsidR="00544C15" w:rsidRPr="00933CAF">
        <w:rPr>
          <w:rFonts w:ascii="Times New Roman" w:eastAsia="OfficinaSansBoldITC" w:hAnsi="Times New Roman"/>
          <w:sz w:val="28"/>
          <w:szCs w:val="28"/>
        </w:rPr>
        <w:t>9.4.4. </w:t>
      </w:r>
      <w:r w:rsidR="00544C15" w:rsidRPr="00933CAF">
        <w:rPr>
          <w:rFonts w:ascii="Times New Roman" w:eastAsia="Times New Roman" w:hAnsi="Times New Roman"/>
          <w:sz w:val="28"/>
          <w:szCs w:val="28"/>
        </w:rPr>
        <w:t>Регулятивные универсальные учебные действия</w:t>
      </w:r>
      <w:r w:rsidR="00544C15" w:rsidRPr="00933CAF">
        <w:rPr>
          <w:rFonts w:ascii="Times New Roman" w:eastAsia="SchoolBookSanPin" w:hAnsi="Times New Roman"/>
          <w:sz w:val="28"/>
          <w:szCs w:val="28"/>
        </w:rPr>
        <w:t xml:space="preserve"> способствуют формированию умений:</w:t>
      </w:r>
    </w:p>
    <w:p w:rsidR="00544C15" w:rsidRPr="00933CAF" w:rsidRDefault="00544C15"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 xml:space="preserve">самостоятельно планировать алгоритм решения учебной задачи; </w:t>
      </w:r>
    </w:p>
    <w:p w:rsidR="00544C15" w:rsidRPr="00933CAF" w:rsidRDefault="00544C15"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предвидеть трудности и возможные ошибки;</w:t>
      </w:r>
    </w:p>
    <w:p w:rsidR="00544C15" w:rsidRPr="00933CAF" w:rsidRDefault="00544C15"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контролировать процесс и результат выполнения задания, корректировать учебные действия при необходимости;</w:t>
      </w:r>
    </w:p>
    <w:p w:rsidR="00544C15" w:rsidRPr="00933CAF" w:rsidRDefault="00544C15"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принимать оценку своей работы; планировать работу</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над ошибками;</w:t>
      </w:r>
    </w:p>
    <w:p w:rsidR="00544C15" w:rsidRPr="00933CAF" w:rsidRDefault="00544C15"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находить ошибки в своей и чужих работах, устанавливать их причины.</w:t>
      </w:r>
    </w:p>
    <w:p w:rsidR="00544C15" w:rsidRPr="00933CAF" w:rsidRDefault="001C520F" w:rsidP="003C45BA">
      <w:pPr>
        <w:spacing w:after="0" w:line="240" w:lineRule="auto"/>
        <w:ind w:firstLine="426"/>
        <w:jc w:val="both"/>
        <w:rPr>
          <w:rFonts w:ascii="Times New Roman" w:eastAsia="Times New Roman" w:hAnsi="Times New Roman"/>
          <w:sz w:val="28"/>
          <w:szCs w:val="28"/>
          <w:lang w:eastAsia="ru-RU"/>
        </w:rPr>
      </w:pPr>
      <w:r w:rsidRPr="00933CAF">
        <w:rPr>
          <w:rFonts w:ascii="Times New Roman" w:eastAsia="OfficinaSansBoldITC" w:hAnsi="Times New Roman"/>
          <w:sz w:val="28"/>
          <w:szCs w:val="28"/>
        </w:rPr>
        <w:t>163.</w:t>
      </w:r>
      <w:r w:rsidR="00544C15" w:rsidRPr="00933CAF">
        <w:rPr>
          <w:rFonts w:ascii="Times New Roman" w:eastAsia="OfficinaSansBoldITC" w:hAnsi="Times New Roman"/>
          <w:sz w:val="28"/>
          <w:szCs w:val="28"/>
        </w:rPr>
        <w:t>9.4.5. </w:t>
      </w:r>
      <w:r w:rsidR="00544C15" w:rsidRPr="00933CAF">
        <w:rPr>
          <w:rFonts w:ascii="Times New Roman" w:eastAsia="Times New Roman" w:hAnsi="Times New Roman"/>
          <w:sz w:val="28"/>
          <w:szCs w:val="28"/>
        </w:rPr>
        <w:t xml:space="preserve">Совместная деятельность </w:t>
      </w:r>
      <w:r w:rsidR="00544C15" w:rsidRPr="00933CAF">
        <w:rPr>
          <w:rFonts w:ascii="Times New Roman" w:eastAsia="SchoolBookSanPin" w:hAnsi="Times New Roman"/>
          <w:sz w:val="28"/>
          <w:szCs w:val="28"/>
        </w:rPr>
        <w:t xml:space="preserve">способствует формированию умений: </w:t>
      </w:r>
    </w:p>
    <w:p w:rsidR="00544C15" w:rsidRPr="00933CAF" w:rsidRDefault="00544C15"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выполнять правила совместной деятельности при выполнении разных ролей: руководителя, подчинённого, напарника, члена большого коллектива;</w:t>
      </w:r>
    </w:p>
    <w:p w:rsidR="00544C15" w:rsidRPr="00933CAF" w:rsidRDefault="00544C15"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ответственно относиться к своим обязанностям в процессе совместной деятельности, объективно оценивать свой вклад в общее дело;</w:t>
      </w:r>
    </w:p>
    <w:p w:rsidR="00544C15" w:rsidRPr="00933CAF" w:rsidRDefault="00544C15"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 xml:space="preserve">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 </w:t>
      </w:r>
    </w:p>
    <w:p w:rsidR="00544C15" w:rsidRPr="00933CAF" w:rsidRDefault="001C520F" w:rsidP="003C45BA">
      <w:pPr>
        <w:spacing w:after="0" w:line="240" w:lineRule="auto"/>
        <w:ind w:firstLine="426"/>
        <w:jc w:val="both"/>
        <w:rPr>
          <w:rFonts w:ascii="Times New Roman" w:eastAsia="OfficinaSansBoldITC" w:hAnsi="Times New Roman"/>
          <w:sz w:val="28"/>
          <w:szCs w:val="28"/>
        </w:rPr>
      </w:pPr>
      <w:r w:rsidRPr="00933CAF">
        <w:rPr>
          <w:rFonts w:ascii="Times New Roman" w:eastAsia="OfficinaSansBoldITC" w:hAnsi="Times New Roman"/>
          <w:sz w:val="28"/>
          <w:szCs w:val="28"/>
        </w:rPr>
        <w:t>163.</w:t>
      </w:r>
      <w:r w:rsidR="00544C15" w:rsidRPr="00933CAF">
        <w:rPr>
          <w:rFonts w:ascii="Times New Roman" w:eastAsia="OfficinaSansBoldITC" w:hAnsi="Times New Roman"/>
          <w:sz w:val="28"/>
          <w:szCs w:val="28"/>
        </w:rPr>
        <w:t>10. Планируемые результаты освоения программы по окружающему миру на уровне начального общего образования.</w:t>
      </w:r>
    </w:p>
    <w:p w:rsidR="00CA2E26" w:rsidRPr="00933CAF" w:rsidRDefault="001C520F"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SchoolBookSanPin" w:hAnsi="Times New Roman"/>
          <w:sz w:val="28"/>
          <w:szCs w:val="28"/>
        </w:rPr>
        <w:lastRenderedPageBreak/>
        <w:t>163.</w:t>
      </w:r>
      <w:r w:rsidR="00544C15" w:rsidRPr="00933CAF">
        <w:rPr>
          <w:rFonts w:ascii="Times New Roman" w:eastAsia="SchoolBookSanPin" w:hAnsi="Times New Roman"/>
          <w:sz w:val="28"/>
          <w:szCs w:val="28"/>
        </w:rPr>
        <w:t>10.1.</w:t>
      </w:r>
      <w:r w:rsidR="00D45313" w:rsidRPr="00933CAF">
        <w:rPr>
          <w:rFonts w:ascii="Times New Roman" w:eastAsia="SchoolBookSanPin" w:hAnsi="Times New Roman"/>
          <w:sz w:val="28"/>
          <w:szCs w:val="28"/>
        </w:rPr>
        <w:t xml:space="preserve"> </w:t>
      </w:r>
      <w:r w:rsidR="00544C15" w:rsidRPr="00933CAF">
        <w:rPr>
          <w:rFonts w:ascii="Times New Roman" w:eastAsia="Times New Roman" w:hAnsi="Times New Roman"/>
          <w:sz w:val="28"/>
          <w:szCs w:val="28"/>
        </w:rPr>
        <w:t xml:space="preserve">Личностные результаты освоения программы </w:t>
      </w:r>
      <w:r w:rsidR="00544C15" w:rsidRPr="00933CAF">
        <w:rPr>
          <w:rFonts w:ascii="Times New Roman" w:eastAsia="OfficinaSansBoldITC" w:hAnsi="Times New Roman"/>
          <w:sz w:val="28"/>
          <w:szCs w:val="28"/>
        </w:rPr>
        <w:t>по окружающему миру</w:t>
      </w:r>
      <w:r w:rsidR="00544C15" w:rsidRPr="00933CAF">
        <w:rPr>
          <w:rFonts w:ascii="Times New Roman" w:eastAsia="Times New Roman" w:hAnsi="Times New Roman"/>
          <w:sz w:val="28"/>
          <w:szCs w:val="28"/>
          <w:lang w:eastAsia="ru-RU"/>
        </w:rPr>
        <w:t xml:space="preserve"> </w:t>
      </w:r>
      <w:r w:rsidR="00CA2E26" w:rsidRPr="00933CAF">
        <w:rPr>
          <w:rFonts w:ascii="Times New Roman" w:eastAsia="Times New Roman" w:hAnsi="Times New Roman"/>
          <w:sz w:val="28"/>
          <w:szCs w:val="28"/>
          <w:lang w:eastAsia="ru-RU"/>
        </w:rPr>
        <w:t>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CA2E26" w:rsidRPr="00933CAF" w:rsidRDefault="00544C15" w:rsidP="003C45BA">
      <w:pPr>
        <w:spacing w:after="0" w:line="240" w:lineRule="auto"/>
        <w:ind w:firstLine="426"/>
        <w:jc w:val="both"/>
        <w:rPr>
          <w:rFonts w:ascii="Times New Roman" w:eastAsia="Times New Roman" w:hAnsi="Times New Roman"/>
          <w:sz w:val="28"/>
          <w:szCs w:val="28"/>
          <w:lang w:eastAsia="ru-RU"/>
        </w:rPr>
      </w:pPr>
      <w:r w:rsidRPr="00933CAF">
        <w:rPr>
          <w:rFonts w:ascii="Times New Roman" w:eastAsia="Times New Roman" w:hAnsi="Times New Roman"/>
          <w:bCs/>
          <w:sz w:val="28"/>
          <w:szCs w:val="28"/>
          <w:lang w:eastAsia="ru-RU"/>
        </w:rPr>
        <w:t>1) </w:t>
      </w:r>
      <w:r w:rsidR="00CA2E26" w:rsidRPr="00933CAF">
        <w:rPr>
          <w:rFonts w:ascii="Times New Roman" w:eastAsia="Times New Roman" w:hAnsi="Times New Roman"/>
          <w:bCs/>
          <w:sz w:val="28"/>
          <w:szCs w:val="28"/>
          <w:lang w:eastAsia="ru-RU"/>
        </w:rPr>
        <w:t>гражданско-патриотического воспитания:</w:t>
      </w:r>
    </w:p>
    <w:p w:rsidR="00CA2E26" w:rsidRPr="00933CAF" w:rsidRDefault="00CA2E26"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становление ценностного отношения к своей Родине – России; понимание особой роли многонациональной России в современном мире;</w:t>
      </w:r>
    </w:p>
    <w:p w:rsidR="00CA2E26" w:rsidRPr="00933CAF" w:rsidRDefault="00CA2E26"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CA2E26" w:rsidRPr="00933CAF" w:rsidRDefault="00CA2E26"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сопричастность к прошлому, настоящему и будущему своей страны и родного края;</w:t>
      </w:r>
    </w:p>
    <w:p w:rsidR="00CA2E26" w:rsidRPr="00933CAF" w:rsidRDefault="00CA2E26"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проявление интереса к истории и многонациональной культуре своей страны, уважения к своему и другим народам;</w:t>
      </w:r>
    </w:p>
    <w:p w:rsidR="00CA2E26" w:rsidRPr="00933CAF" w:rsidRDefault="00CA2E26"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первоначальные представления о человеке как члене общества, осознание прав и ответственности человека как члена общества;</w:t>
      </w:r>
    </w:p>
    <w:p w:rsidR="00CA2E26" w:rsidRPr="00933CAF" w:rsidRDefault="00544C15" w:rsidP="003C45BA">
      <w:pPr>
        <w:spacing w:after="0" w:line="240" w:lineRule="auto"/>
        <w:ind w:firstLine="426"/>
        <w:jc w:val="both"/>
        <w:rPr>
          <w:rFonts w:ascii="Times New Roman" w:eastAsia="Times New Roman" w:hAnsi="Times New Roman"/>
          <w:sz w:val="28"/>
          <w:szCs w:val="28"/>
          <w:lang w:eastAsia="ru-RU"/>
        </w:rPr>
      </w:pPr>
      <w:r w:rsidRPr="00933CAF">
        <w:rPr>
          <w:rFonts w:ascii="Times New Roman" w:eastAsia="Times New Roman" w:hAnsi="Times New Roman"/>
          <w:bCs/>
          <w:sz w:val="28"/>
          <w:szCs w:val="28"/>
          <w:lang w:eastAsia="ru-RU"/>
        </w:rPr>
        <w:t>2) </w:t>
      </w:r>
      <w:r w:rsidR="00CA2E26" w:rsidRPr="00933CAF">
        <w:rPr>
          <w:rFonts w:ascii="Times New Roman" w:eastAsia="Times New Roman" w:hAnsi="Times New Roman"/>
          <w:bCs/>
          <w:sz w:val="28"/>
          <w:szCs w:val="28"/>
          <w:lang w:eastAsia="ru-RU"/>
        </w:rPr>
        <w:t>духовно-нравственного воспитания:</w:t>
      </w:r>
    </w:p>
    <w:p w:rsidR="00CA2E26" w:rsidRPr="00933CAF" w:rsidRDefault="00CA2E26"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проявление культуры общения, уважительного отношения к людям,</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их взглядам, признанию их индивидуальности;</w:t>
      </w:r>
    </w:p>
    <w:p w:rsidR="00CA2E26" w:rsidRPr="00933CAF" w:rsidRDefault="00CA2E26"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принятие существующих в обществе нравственно-этических норм поведения</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 правил межличностных отношений, которые строятся на проявлении гуманизма, сопереживания, уважения и доброжелательности;</w:t>
      </w:r>
    </w:p>
    <w:p w:rsidR="00CA2E26" w:rsidRPr="00933CAF" w:rsidRDefault="00CA2E26"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CA2E26" w:rsidRPr="00933CAF" w:rsidRDefault="00544C15" w:rsidP="003C45BA">
      <w:pPr>
        <w:spacing w:after="0" w:line="240" w:lineRule="auto"/>
        <w:ind w:firstLine="426"/>
        <w:jc w:val="both"/>
        <w:rPr>
          <w:rFonts w:ascii="Times New Roman" w:eastAsia="Times New Roman" w:hAnsi="Times New Roman"/>
          <w:sz w:val="28"/>
          <w:szCs w:val="28"/>
          <w:lang w:eastAsia="ru-RU"/>
        </w:rPr>
      </w:pPr>
      <w:r w:rsidRPr="00933CAF">
        <w:rPr>
          <w:rFonts w:ascii="Times New Roman" w:eastAsia="Times New Roman" w:hAnsi="Times New Roman"/>
          <w:bCs/>
          <w:sz w:val="28"/>
          <w:szCs w:val="28"/>
          <w:lang w:eastAsia="ru-RU"/>
        </w:rPr>
        <w:t>3) </w:t>
      </w:r>
      <w:r w:rsidR="00CA2E26" w:rsidRPr="00933CAF">
        <w:rPr>
          <w:rFonts w:ascii="Times New Roman" w:eastAsia="Times New Roman" w:hAnsi="Times New Roman"/>
          <w:bCs/>
          <w:sz w:val="28"/>
          <w:szCs w:val="28"/>
          <w:lang w:eastAsia="ru-RU"/>
        </w:rPr>
        <w:t>эстетического воспитания:</w:t>
      </w:r>
    </w:p>
    <w:p w:rsidR="00CA2E26" w:rsidRPr="00933CAF" w:rsidRDefault="00CA2E26"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понимание особой роли России в развитии общемировой художественной культуры, проявление уважительного отношения, восприимчивости и интереса</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к разным видам искусства, традициям и творчеству своего и других народов;</w:t>
      </w:r>
    </w:p>
    <w:p w:rsidR="00CA2E26" w:rsidRPr="00933CAF" w:rsidRDefault="00CA2E26"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использование полученных знаний в продуктивной и преобразующей деятельности, в разных видах художественной деятельности.</w:t>
      </w:r>
    </w:p>
    <w:p w:rsidR="00CA2E26" w:rsidRPr="00933CAF" w:rsidRDefault="00544C15" w:rsidP="003C45BA">
      <w:pPr>
        <w:spacing w:after="0" w:line="240" w:lineRule="auto"/>
        <w:ind w:firstLine="426"/>
        <w:jc w:val="both"/>
        <w:rPr>
          <w:rFonts w:ascii="Times New Roman" w:eastAsia="Times New Roman" w:hAnsi="Times New Roman"/>
          <w:sz w:val="28"/>
          <w:szCs w:val="28"/>
          <w:lang w:eastAsia="ru-RU"/>
        </w:rPr>
      </w:pPr>
      <w:r w:rsidRPr="00933CAF">
        <w:rPr>
          <w:rFonts w:ascii="Times New Roman" w:eastAsia="Times New Roman" w:hAnsi="Times New Roman"/>
          <w:bCs/>
          <w:sz w:val="28"/>
          <w:szCs w:val="28"/>
          <w:lang w:eastAsia="ru-RU"/>
        </w:rPr>
        <w:t>4) </w:t>
      </w:r>
      <w:r w:rsidR="00CA2E26" w:rsidRPr="00933CAF">
        <w:rPr>
          <w:rFonts w:ascii="Times New Roman" w:eastAsia="Times New Roman" w:hAnsi="Times New Roman"/>
          <w:bCs/>
          <w:sz w:val="28"/>
          <w:szCs w:val="28"/>
          <w:lang w:eastAsia="ru-RU"/>
        </w:rPr>
        <w:t>физического воспитания, формирования культуры здоровья</w:t>
      </w:r>
      <w:r w:rsidR="00933CAF" w:rsidRPr="00933CAF">
        <w:rPr>
          <w:rFonts w:ascii="Times New Roman" w:eastAsia="Times New Roman" w:hAnsi="Times New Roman"/>
          <w:bCs/>
          <w:sz w:val="28"/>
          <w:szCs w:val="28"/>
          <w:lang w:eastAsia="ru-RU"/>
        </w:rPr>
        <w:t xml:space="preserve"> </w:t>
      </w:r>
      <w:r w:rsidR="00CA2E26" w:rsidRPr="00933CAF">
        <w:rPr>
          <w:rFonts w:ascii="Times New Roman" w:eastAsia="Times New Roman" w:hAnsi="Times New Roman"/>
          <w:bCs/>
          <w:sz w:val="28"/>
          <w:szCs w:val="28"/>
          <w:lang w:eastAsia="ru-RU"/>
        </w:rPr>
        <w:t>и эмоционального благополучия:</w:t>
      </w:r>
    </w:p>
    <w:p w:rsidR="00CA2E26" w:rsidRPr="00933CAF" w:rsidRDefault="00CA2E26"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CA2E26" w:rsidRPr="00933CAF" w:rsidRDefault="00CA2E26"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приобретение опыта эмоционального отношения к среде обитания, бережное отношение к физическому и психическому здоровью;</w:t>
      </w:r>
    </w:p>
    <w:p w:rsidR="00CA2E26" w:rsidRPr="00933CAF" w:rsidRDefault="00544C15" w:rsidP="003C45BA">
      <w:pPr>
        <w:spacing w:after="0" w:line="240" w:lineRule="auto"/>
        <w:ind w:firstLine="426"/>
        <w:jc w:val="both"/>
        <w:rPr>
          <w:rFonts w:ascii="Times New Roman" w:eastAsia="Times New Roman" w:hAnsi="Times New Roman"/>
          <w:sz w:val="28"/>
          <w:szCs w:val="28"/>
          <w:lang w:eastAsia="ru-RU"/>
        </w:rPr>
      </w:pPr>
      <w:r w:rsidRPr="00933CAF">
        <w:rPr>
          <w:rFonts w:ascii="Times New Roman" w:eastAsia="Times New Roman" w:hAnsi="Times New Roman"/>
          <w:bCs/>
          <w:sz w:val="28"/>
          <w:szCs w:val="28"/>
          <w:lang w:eastAsia="ru-RU"/>
        </w:rPr>
        <w:t>5) </w:t>
      </w:r>
      <w:r w:rsidR="00CA2E26" w:rsidRPr="00933CAF">
        <w:rPr>
          <w:rFonts w:ascii="Times New Roman" w:eastAsia="Times New Roman" w:hAnsi="Times New Roman"/>
          <w:bCs/>
          <w:sz w:val="28"/>
          <w:szCs w:val="28"/>
          <w:lang w:eastAsia="ru-RU"/>
        </w:rPr>
        <w:t>трудового воспитания:</w:t>
      </w:r>
    </w:p>
    <w:p w:rsidR="00CA2E26" w:rsidRPr="00933CAF" w:rsidRDefault="00CA2E26"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CA2E26" w:rsidRPr="00933CAF" w:rsidRDefault="00544C15" w:rsidP="003C45BA">
      <w:pPr>
        <w:spacing w:after="0" w:line="240" w:lineRule="auto"/>
        <w:ind w:firstLine="426"/>
        <w:jc w:val="both"/>
        <w:rPr>
          <w:rFonts w:ascii="Times New Roman" w:eastAsia="Times New Roman" w:hAnsi="Times New Roman"/>
          <w:sz w:val="28"/>
          <w:szCs w:val="28"/>
          <w:lang w:eastAsia="ru-RU"/>
        </w:rPr>
      </w:pPr>
      <w:r w:rsidRPr="00933CAF">
        <w:rPr>
          <w:rFonts w:ascii="Times New Roman" w:eastAsia="Times New Roman" w:hAnsi="Times New Roman"/>
          <w:bCs/>
          <w:sz w:val="28"/>
          <w:szCs w:val="28"/>
          <w:lang w:eastAsia="ru-RU"/>
        </w:rPr>
        <w:t>6) </w:t>
      </w:r>
      <w:r w:rsidR="00CA2E26" w:rsidRPr="00933CAF">
        <w:rPr>
          <w:rFonts w:ascii="Times New Roman" w:eastAsia="Times New Roman" w:hAnsi="Times New Roman"/>
          <w:bCs/>
          <w:sz w:val="28"/>
          <w:szCs w:val="28"/>
          <w:lang w:eastAsia="ru-RU"/>
        </w:rPr>
        <w:t>экологического воспитания:</w:t>
      </w:r>
    </w:p>
    <w:p w:rsidR="00CA2E26" w:rsidRPr="00933CAF" w:rsidRDefault="00CA2E26"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осознание роли человека в природе и обществе, принятие экологических норм поведения, бережного отношения к природе, неприятие действий, приносящих</w:t>
      </w:r>
      <w:r w:rsidR="00933CAF" w:rsidRPr="00933CAF">
        <w:rPr>
          <w:rFonts w:ascii="Times New Roman" w:eastAsia="Times New Roman" w:hAnsi="Times New Roman"/>
          <w:sz w:val="28"/>
          <w:szCs w:val="28"/>
          <w:lang w:eastAsia="ru-RU"/>
        </w:rPr>
        <w:t xml:space="preserve"> </w:t>
      </w:r>
      <w:r w:rsidR="00D030CB" w:rsidRPr="00933CAF">
        <w:rPr>
          <w:rFonts w:ascii="Times New Roman" w:eastAsia="Times New Roman" w:hAnsi="Times New Roman"/>
          <w:sz w:val="28"/>
          <w:szCs w:val="28"/>
          <w:lang w:eastAsia="ru-RU"/>
        </w:rPr>
        <w:t>вред природе;</w:t>
      </w:r>
    </w:p>
    <w:p w:rsidR="00CA2E26" w:rsidRPr="00933CAF" w:rsidRDefault="00544C15" w:rsidP="003C45BA">
      <w:pPr>
        <w:spacing w:after="0" w:line="240" w:lineRule="auto"/>
        <w:ind w:firstLine="426"/>
        <w:jc w:val="both"/>
        <w:rPr>
          <w:rFonts w:ascii="Times New Roman" w:eastAsia="Times New Roman" w:hAnsi="Times New Roman"/>
          <w:bCs/>
          <w:sz w:val="28"/>
          <w:szCs w:val="28"/>
          <w:lang w:eastAsia="ru-RU"/>
        </w:rPr>
      </w:pPr>
      <w:r w:rsidRPr="00933CAF">
        <w:rPr>
          <w:rFonts w:ascii="Times New Roman" w:eastAsia="Times New Roman" w:hAnsi="Times New Roman"/>
          <w:bCs/>
          <w:sz w:val="28"/>
          <w:szCs w:val="28"/>
          <w:lang w:eastAsia="ru-RU"/>
        </w:rPr>
        <w:t>7) </w:t>
      </w:r>
      <w:r w:rsidR="00CA2E26" w:rsidRPr="00933CAF">
        <w:rPr>
          <w:rFonts w:ascii="Times New Roman" w:eastAsia="Times New Roman" w:hAnsi="Times New Roman"/>
          <w:bCs/>
          <w:sz w:val="28"/>
          <w:szCs w:val="28"/>
          <w:lang w:eastAsia="ru-RU"/>
        </w:rPr>
        <w:t>ценности научного познания:</w:t>
      </w:r>
    </w:p>
    <w:p w:rsidR="00CA2E26" w:rsidRPr="00933CAF" w:rsidRDefault="00CA2E26"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lastRenderedPageBreak/>
        <w:t>осознание ценности познания для развития человека, необходимости самообразования и саморазвития;</w:t>
      </w:r>
    </w:p>
    <w:p w:rsidR="00CA2E26" w:rsidRPr="00933CAF" w:rsidRDefault="00CA2E26"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проявление познавательного интереса, активности, инициативности, любознательности и самостоятельности в расширении своих знаний, в том числе</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с использованием различных информационных средств.</w:t>
      </w:r>
    </w:p>
    <w:p w:rsidR="00544C15" w:rsidRPr="00933CAF" w:rsidRDefault="001C520F" w:rsidP="003C45BA">
      <w:pPr>
        <w:spacing w:after="0" w:line="240" w:lineRule="auto"/>
        <w:ind w:firstLine="426"/>
        <w:jc w:val="both"/>
        <w:rPr>
          <w:rFonts w:ascii="Times New Roman" w:eastAsia="SchoolBookSanPin" w:hAnsi="Times New Roman"/>
          <w:bCs/>
          <w:sz w:val="28"/>
          <w:szCs w:val="28"/>
        </w:rPr>
      </w:pPr>
      <w:r w:rsidRPr="00933CAF">
        <w:rPr>
          <w:rFonts w:ascii="Times New Roman" w:eastAsia="SchoolBookSanPin" w:hAnsi="Times New Roman"/>
          <w:sz w:val="28"/>
          <w:szCs w:val="28"/>
        </w:rPr>
        <w:t>163.</w:t>
      </w:r>
      <w:r w:rsidR="00544C15" w:rsidRPr="00933CAF">
        <w:rPr>
          <w:rFonts w:ascii="Times New Roman" w:eastAsia="SchoolBookSanPin" w:hAnsi="Times New Roman"/>
          <w:sz w:val="28"/>
          <w:szCs w:val="28"/>
        </w:rPr>
        <w:t xml:space="preserve">10.2. В результате изучения </w:t>
      </w:r>
      <w:r w:rsidR="00DB04DE" w:rsidRPr="00933CAF">
        <w:rPr>
          <w:rFonts w:ascii="Times New Roman" w:eastAsia="SchoolBookSanPin" w:hAnsi="Times New Roman"/>
          <w:sz w:val="28"/>
          <w:szCs w:val="28"/>
        </w:rPr>
        <w:t>окружающего мира</w:t>
      </w:r>
      <w:r w:rsidR="00544C15" w:rsidRPr="00933CAF">
        <w:rPr>
          <w:rFonts w:ascii="Times New Roman" w:eastAsia="SchoolBookSanPin" w:hAnsi="Times New Roman"/>
          <w:sz w:val="28"/>
          <w:szCs w:val="28"/>
        </w:rPr>
        <w:t xml:space="preserve"> на уровне начального общего образования у обучающегося будут сформированы </w:t>
      </w:r>
      <w:r w:rsidR="00544C15" w:rsidRPr="00933CAF">
        <w:rPr>
          <w:rFonts w:ascii="Times New Roman" w:eastAsia="SchoolBookSanPin" w:hAnsi="Times New Roman"/>
          <w:bCs/>
          <w:sz w:val="28"/>
          <w:szCs w:val="28"/>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544C15" w:rsidRPr="00933CAF" w:rsidRDefault="001C520F" w:rsidP="003C45BA">
      <w:pPr>
        <w:spacing w:after="0" w:line="240" w:lineRule="auto"/>
        <w:ind w:firstLine="426"/>
        <w:jc w:val="both"/>
        <w:rPr>
          <w:rFonts w:ascii="Times New Roman" w:eastAsia="SchoolBookSanPin" w:hAnsi="Times New Roman"/>
          <w:sz w:val="28"/>
          <w:szCs w:val="28"/>
        </w:rPr>
      </w:pPr>
      <w:r w:rsidRPr="00933CAF">
        <w:rPr>
          <w:rFonts w:ascii="Times New Roman" w:eastAsia="OfficinaSansBoldITC" w:hAnsi="Times New Roman"/>
          <w:sz w:val="28"/>
          <w:szCs w:val="28"/>
        </w:rPr>
        <w:t>163.</w:t>
      </w:r>
      <w:r w:rsidR="00544C15" w:rsidRPr="00933CAF">
        <w:rPr>
          <w:rFonts w:ascii="Times New Roman" w:eastAsia="OfficinaSansBoldITC" w:hAnsi="Times New Roman"/>
          <w:sz w:val="28"/>
          <w:szCs w:val="28"/>
        </w:rPr>
        <w:t>10.2.1. </w:t>
      </w:r>
      <w:r w:rsidR="00544C15" w:rsidRPr="00933CAF">
        <w:rPr>
          <w:rFonts w:ascii="Times New Roman" w:eastAsia="SchoolBookSanPin" w:hAnsi="Times New Roman"/>
          <w:sz w:val="28"/>
          <w:szCs w:val="28"/>
        </w:rPr>
        <w:t xml:space="preserve">У обучающегося будут сформированы следующие базовые логические действия как часть </w:t>
      </w:r>
      <w:r w:rsidR="00544C15" w:rsidRPr="00933CAF">
        <w:rPr>
          <w:rFonts w:ascii="Times New Roman" w:eastAsia="SchoolBookSanPin" w:hAnsi="Times New Roman"/>
          <w:bCs/>
          <w:sz w:val="28"/>
          <w:szCs w:val="28"/>
        </w:rPr>
        <w:t>познавательных универсальных учебных действий</w:t>
      </w:r>
      <w:r w:rsidR="00544C15" w:rsidRPr="00933CAF">
        <w:rPr>
          <w:rFonts w:ascii="Times New Roman" w:eastAsia="SchoolBookSanPin" w:hAnsi="Times New Roman"/>
          <w:sz w:val="28"/>
          <w:szCs w:val="28"/>
        </w:rPr>
        <w:t>:</w:t>
      </w:r>
    </w:p>
    <w:p w:rsidR="00DB04DE" w:rsidRPr="00933CAF" w:rsidRDefault="00DB04DE"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понимать целостность окружающего мира (взаимосвязь природной</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 социальной среды обитания), проявлять способность ориентироваться</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в изменяющейся действительности;</w:t>
      </w:r>
    </w:p>
    <w:p w:rsidR="00DB04DE" w:rsidRPr="00933CAF" w:rsidRDefault="00DB04DE"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DB04DE" w:rsidRPr="00933CAF" w:rsidRDefault="00DB04DE"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сравнивать объекты окружающего мира, устанавливать основания</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для сравнения, устанавливать аналогии;</w:t>
      </w:r>
    </w:p>
    <w:p w:rsidR="00DB04DE" w:rsidRPr="00933CAF" w:rsidRDefault="00DB04DE"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объединять части объекта (объекты) по определённому признаку;</w:t>
      </w:r>
    </w:p>
    <w:p w:rsidR="00DB04DE" w:rsidRPr="00933CAF" w:rsidRDefault="00DB04DE"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определять существенный признак для классификации, классифицировать предложенные объекты;</w:t>
      </w:r>
    </w:p>
    <w:p w:rsidR="00DB04DE" w:rsidRPr="00933CAF" w:rsidRDefault="00DB04DE"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находить закономерности и противоречия в рассматриваемых фактах, данных</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 наблюдениях на основе предложенного алгоритма;</w:t>
      </w:r>
    </w:p>
    <w:p w:rsidR="00DB04DE" w:rsidRPr="00933CAF" w:rsidRDefault="00DB04DE"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выявлять недостаток информации для решения учебной (практической) задачи на основе предложенного алгоритма.</w:t>
      </w:r>
    </w:p>
    <w:p w:rsidR="00544C15" w:rsidRPr="00933CAF" w:rsidRDefault="001C520F" w:rsidP="003C45BA">
      <w:pPr>
        <w:spacing w:after="0" w:line="240" w:lineRule="auto"/>
        <w:ind w:firstLine="426"/>
        <w:jc w:val="both"/>
        <w:rPr>
          <w:rFonts w:ascii="Times New Roman" w:eastAsia="SchoolBookSanPin" w:hAnsi="Times New Roman"/>
          <w:sz w:val="28"/>
          <w:szCs w:val="28"/>
        </w:rPr>
      </w:pPr>
      <w:r w:rsidRPr="00933CAF">
        <w:rPr>
          <w:rFonts w:ascii="Times New Roman" w:eastAsia="OfficinaSansBoldITC" w:hAnsi="Times New Roman"/>
          <w:sz w:val="28"/>
          <w:szCs w:val="28"/>
        </w:rPr>
        <w:t>163.</w:t>
      </w:r>
      <w:r w:rsidR="00544C15" w:rsidRPr="00933CAF">
        <w:rPr>
          <w:rFonts w:ascii="Times New Roman" w:eastAsia="OfficinaSansBoldITC" w:hAnsi="Times New Roman"/>
          <w:sz w:val="28"/>
          <w:szCs w:val="28"/>
        </w:rPr>
        <w:t>10.2.2. </w:t>
      </w:r>
      <w:r w:rsidR="00544C15" w:rsidRPr="00933CAF">
        <w:rPr>
          <w:rFonts w:ascii="Times New Roman" w:eastAsia="SchoolBookSanPin" w:hAnsi="Times New Roman"/>
          <w:sz w:val="28"/>
          <w:szCs w:val="28"/>
        </w:rPr>
        <w:t xml:space="preserve">У обучающегося будут сформированы следующие базовые исследовательские действия как часть </w:t>
      </w:r>
      <w:r w:rsidR="00544C15" w:rsidRPr="00933CAF">
        <w:rPr>
          <w:rFonts w:ascii="Times New Roman" w:eastAsia="SchoolBookSanPin" w:hAnsi="Times New Roman"/>
          <w:bCs/>
          <w:sz w:val="28"/>
          <w:szCs w:val="28"/>
        </w:rPr>
        <w:t>познавательных универсальных учебных действий</w:t>
      </w:r>
      <w:r w:rsidR="00544C15" w:rsidRPr="00933CAF">
        <w:rPr>
          <w:rFonts w:ascii="Times New Roman" w:eastAsia="SchoolBookSanPin" w:hAnsi="Times New Roman"/>
          <w:sz w:val="28"/>
          <w:szCs w:val="28"/>
        </w:rPr>
        <w:t>:</w:t>
      </w:r>
    </w:p>
    <w:p w:rsidR="00DB04DE" w:rsidRPr="00933CAF" w:rsidRDefault="00DB04DE"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проводить (по предложенному и самостоятельно составленному плану</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 xml:space="preserve">или выдвинутому предположению) наблюдения, несложные опыты; </w:t>
      </w:r>
    </w:p>
    <w:p w:rsidR="00DB04DE" w:rsidRPr="00933CAF" w:rsidRDefault="00DB04DE"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проявлять интерес к экспериментам, проводимым под руководством учителя;</w:t>
      </w:r>
    </w:p>
    <w:p w:rsidR="00DB04DE" w:rsidRPr="00933CAF" w:rsidRDefault="00DB04DE"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определять разницу между реальным и желательным состоянием объекта (ситуации) на основе предложенных вопросов;</w:t>
      </w:r>
    </w:p>
    <w:p w:rsidR="00DB04DE" w:rsidRPr="00933CAF" w:rsidRDefault="00DB04DE"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DB04DE" w:rsidRPr="00933CAF" w:rsidRDefault="00DB04DE"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w:t>
      </w:r>
      <w:r w:rsidR="00933CAF" w:rsidRPr="00933CAF">
        <w:rPr>
          <w:rFonts w:ascii="Times New Roman" w:eastAsia="Times New Roman" w:hAnsi="Times New Roman"/>
          <w:sz w:val="28"/>
          <w:szCs w:val="28"/>
          <w:lang w:eastAsia="ru-RU"/>
        </w:rPr>
        <w:t xml:space="preserve"> </w:t>
      </w:r>
      <w:r w:rsidR="005D7C98" w:rsidRPr="00933CAF">
        <w:rPr>
          <w:rFonts w:ascii="Times New Roman" w:eastAsia="Times New Roman" w:hAnsi="Times New Roman"/>
          <w:sz w:val="28"/>
          <w:szCs w:val="28"/>
          <w:lang w:eastAsia="ru-RU"/>
        </w:rPr>
        <w:t>и другие</w:t>
      </w:r>
      <w:r w:rsidRPr="00933CAF">
        <w:rPr>
          <w:rFonts w:ascii="Times New Roman" w:eastAsia="Times New Roman" w:hAnsi="Times New Roman"/>
          <w:sz w:val="28"/>
          <w:szCs w:val="28"/>
          <w:lang w:eastAsia="ru-RU"/>
        </w:rPr>
        <w:t>);</w:t>
      </w:r>
    </w:p>
    <w:p w:rsidR="00DB04DE" w:rsidRPr="00933CAF" w:rsidRDefault="00DB04DE"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проводить по предложенному плану опыт, несложное исследование</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по установлению особенностей объекта изучения и связей между объектами (часть ‒ целое, причина ‒ следствие);</w:t>
      </w:r>
    </w:p>
    <w:p w:rsidR="00DB04DE" w:rsidRPr="00933CAF" w:rsidRDefault="00DB04DE"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формулировать выводы и подкреплять их доказательствами на основе результатов проведённого наблюдения (опыта, измерения, исследования).</w:t>
      </w:r>
    </w:p>
    <w:p w:rsidR="00544C15" w:rsidRPr="00933CAF" w:rsidRDefault="001C520F" w:rsidP="003C45BA">
      <w:pPr>
        <w:spacing w:after="0" w:line="240" w:lineRule="auto"/>
        <w:ind w:firstLine="426"/>
        <w:jc w:val="both"/>
        <w:rPr>
          <w:rFonts w:ascii="Times New Roman" w:eastAsia="SchoolBookSanPin" w:hAnsi="Times New Roman"/>
          <w:sz w:val="28"/>
          <w:szCs w:val="28"/>
        </w:rPr>
      </w:pPr>
      <w:r w:rsidRPr="00933CAF">
        <w:rPr>
          <w:rFonts w:ascii="Times New Roman" w:eastAsia="OfficinaSansBoldITC" w:hAnsi="Times New Roman"/>
          <w:sz w:val="28"/>
          <w:szCs w:val="28"/>
        </w:rPr>
        <w:t>163.</w:t>
      </w:r>
      <w:r w:rsidR="00544C15" w:rsidRPr="00933CAF">
        <w:rPr>
          <w:rFonts w:ascii="Times New Roman" w:eastAsia="OfficinaSansBoldITC" w:hAnsi="Times New Roman"/>
          <w:sz w:val="28"/>
          <w:szCs w:val="28"/>
        </w:rPr>
        <w:t>10.2.3. </w:t>
      </w:r>
      <w:r w:rsidR="00544C15" w:rsidRPr="00933CAF">
        <w:rPr>
          <w:rFonts w:ascii="Times New Roman" w:eastAsia="SchoolBookSanPin" w:hAnsi="Times New Roman"/>
          <w:sz w:val="28"/>
          <w:szCs w:val="28"/>
        </w:rPr>
        <w:t xml:space="preserve">У обучающегося будут </w:t>
      </w:r>
      <w:r w:rsidR="00495745" w:rsidRPr="00933CAF">
        <w:rPr>
          <w:rFonts w:ascii="Times New Roman" w:hAnsi="Times New Roman"/>
          <w:sz w:val="28"/>
          <w:szCs w:val="28"/>
        </w:rPr>
        <w:t xml:space="preserve">сформированы умения </w:t>
      </w:r>
      <w:r w:rsidR="00544C15" w:rsidRPr="00933CAF">
        <w:rPr>
          <w:rFonts w:ascii="Times New Roman" w:eastAsia="SchoolBookSanPin" w:hAnsi="Times New Roman"/>
          <w:sz w:val="28"/>
          <w:szCs w:val="28"/>
        </w:rPr>
        <w:t>работать</w:t>
      </w:r>
      <w:r w:rsidR="00933CAF" w:rsidRPr="00933CAF">
        <w:rPr>
          <w:rFonts w:ascii="Times New Roman" w:eastAsia="SchoolBookSanPin" w:hAnsi="Times New Roman"/>
          <w:sz w:val="28"/>
          <w:szCs w:val="28"/>
        </w:rPr>
        <w:t xml:space="preserve"> </w:t>
      </w:r>
      <w:r w:rsidR="00544C15" w:rsidRPr="00933CAF">
        <w:rPr>
          <w:rFonts w:ascii="Times New Roman" w:eastAsia="SchoolBookSanPin" w:hAnsi="Times New Roman"/>
          <w:sz w:val="28"/>
          <w:szCs w:val="28"/>
        </w:rPr>
        <w:t xml:space="preserve">с информацией как часть </w:t>
      </w:r>
      <w:r w:rsidR="00544C15" w:rsidRPr="00933CAF">
        <w:rPr>
          <w:rFonts w:ascii="Times New Roman" w:eastAsia="SchoolBookSanPin" w:hAnsi="Times New Roman"/>
          <w:bCs/>
          <w:sz w:val="28"/>
          <w:szCs w:val="28"/>
        </w:rPr>
        <w:t>познавательных универсальных учебных действий</w:t>
      </w:r>
      <w:r w:rsidR="00544C15" w:rsidRPr="00933CAF">
        <w:rPr>
          <w:rFonts w:ascii="Times New Roman" w:eastAsia="SchoolBookSanPin" w:hAnsi="Times New Roman"/>
          <w:sz w:val="28"/>
          <w:szCs w:val="28"/>
        </w:rPr>
        <w:t>:</w:t>
      </w:r>
    </w:p>
    <w:p w:rsidR="00DB04DE" w:rsidRPr="00933CAF" w:rsidRDefault="00DB04DE"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lastRenderedPageBreak/>
        <w:t>использовать различные источники для поиска информации, выбирать источник получения информации с учётом учебной задачи;</w:t>
      </w:r>
    </w:p>
    <w:p w:rsidR="00DB04DE" w:rsidRPr="00933CAF" w:rsidRDefault="00DB04DE"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находить в предложенном источнике информацию, представленную в явном виде, согласно заданному алгоритму;</w:t>
      </w:r>
    </w:p>
    <w:p w:rsidR="00DB04DE" w:rsidRPr="00933CAF" w:rsidRDefault="00DB04DE"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распознавать достоверную и недостоверную информацию самостоятельно</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или на основе предложенного учителем способа её проверки;</w:t>
      </w:r>
    </w:p>
    <w:p w:rsidR="00DB04DE" w:rsidRPr="00933CAF" w:rsidRDefault="00DB04DE"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находить и использовать для решения учебных задач текстовую, графическую, аудиовизуальную информацию;</w:t>
      </w:r>
    </w:p>
    <w:p w:rsidR="00DB04DE" w:rsidRPr="00933CAF" w:rsidRDefault="00DB04DE"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читать и интерпретировать графически представленную информацию: схему, таблицу, иллюстрацию;</w:t>
      </w:r>
    </w:p>
    <w:p w:rsidR="00DB04DE" w:rsidRPr="00933CAF" w:rsidRDefault="00DB04DE"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соблюдать правила информационной безопасности в условиях контролируемого доступа в информационно-телекоммуникационную сеть «Интернет» (с помощью учителя);</w:t>
      </w:r>
    </w:p>
    <w:p w:rsidR="00DB04DE" w:rsidRPr="00933CAF" w:rsidRDefault="00DB04DE"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анализировать и создавать текстовую, видео-, графическую, звуковую информацию в соответствии с учебной задачей;</w:t>
      </w:r>
    </w:p>
    <w:p w:rsidR="00DB04DE" w:rsidRPr="00933CAF" w:rsidRDefault="00DB04DE"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фиксировать полученные результаты в текстовой форме (отчёт, выступление, высказывание) и графическом виде (рисунок, схема, диаграмма).</w:t>
      </w:r>
    </w:p>
    <w:p w:rsidR="00544C15" w:rsidRPr="00933CAF" w:rsidRDefault="001C520F" w:rsidP="003C45BA">
      <w:pPr>
        <w:spacing w:after="0" w:line="240" w:lineRule="auto"/>
        <w:ind w:firstLine="426"/>
        <w:jc w:val="both"/>
        <w:rPr>
          <w:rFonts w:ascii="Times New Roman" w:eastAsia="SchoolBookSanPin" w:hAnsi="Times New Roman"/>
          <w:sz w:val="28"/>
          <w:szCs w:val="28"/>
        </w:rPr>
      </w:pPr>
      <w:r w:rsidRPr="00933CAF">
        <w:rPr>
          <w:rFonts w:ascii="Times New Roman" w:eastAsia="OfficinaSansBoldITC" w:hAnsi="Times New Roman"/>
          <w:sz w:val="28"/>
          <w:szCs w:val="28"/>
        </w:rPr>
        <w:t>163.</w:t>
      </w:r>
      <w:r w:rsidR="00544C15" w:rsidRPr="00933CAF">
        <w:rPr>
          <w:rFonts w:ascii="Times New Roman" w:eastAsia="OfficinaSansBoldITC" w:hAnsi="Times New Roman"/>
          <w:sz w:val="28"/>
          <w:szCs w:val="28"/>
        </w:rPr>
        <w:t>10.2.4. </w:t>
      </w:r>
      <w:r w:rsidR="00544C15" w:rsidRPr="00933CAF">
        <w:rPr>
          <w:rFonts w:ascii="Times New Roman" w:eastAsia="SchoolBookSanPin" w:hAnsi="Times New Roman"/>
          <w:sz w:val="28"/>
          <w:szCs w:val="28"/>
        </w:rPr>
        <w:t xml:space="preserve">У обучающегося будут </w:t>
      </w:r>
      <w:r w:rsidR="00495745" w:rsidRPr="00933CAF">
        <w:rPr>
          <w:rFonts w:ascii="Times New Roman" w:hAnsi="Times New Roman"/>
          <w:sz w:val="28"/>
          <w:szCs w:val="28"/>
        </w:rPr>
        <w:t xml:space="preserve">сформированы умения </w:t>
      </w:r>
      <w:r w:rsidR="00544C15" w:rsidRPr="00933CAF">
        <w:rPr>
          <w:rFonts w:ascii="Times New Roman" w:eastAsia="SchoolBookSanPin" w:hAnsi="Times New Roman"/>
          <w:sz w:val="28"/>
          <w:szCs w:val="28"/>
        </w:rPr>
        <w:t xml:space="preserve">общения как часть </w:t>
      </w:r>
      <w:r w:rsidR="00544C15" w:rsidRPr="00933CAF">
        <w:rPr>
          <w:rFonts w:ascii="Times New Roman" w:eastAsia="SchoolBookSanPin" w:hAnsi="Times New Roman"/>
          <w:bCs/>
          <w:sz w:val="28"/>
          <w:szCs w:val="28"/>
        </w:rPr>
        <w:t>коммуникативных универсальных учебных действий</w:t>
      </w:r>
      <w:r w:rsidR="00544C15" w:rsidRPr="00933CAF">
        <w:rPr>
          <w:rFonts w:ascii="Times New Roman" w:eastAsia="SchoolBookSanPin" w:hAnsi="Times New Roman"/>
          <w:sz w:val="28"/>
          <w:szCs w:val="28"/>
        </w:rPr>
        <w:t>:</w:t>
      </w:r>
    </w:p>
    <w:p w:rsidR="00DB04DE" w:rsidRPr="00933CAF" w:rsidRDefault="00DB04DE"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 процессе диалогов задавать вопросы, высказывать суждения, оценивать выступления участников;</w:t>
      </w:r>
    </w:p>
    <w:p w:rsidR="00DB04DE" w:rsidRPr="00933CAF" w:rsidRDefault="00DB04DE"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признавать возможность существования разных точек зрения; корректно</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 аргументированно высказывать своё мнение; приводить доказательства своей правоты;</w:t>
      </w:r>
    </w:p>
    <w:p w:rsidR="00DB04DE" w:rsidRPr="00933CAF" w:rsidRDefault="00DB04DE"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соблюдать правила ведения диалога и дискуссии; проявлять уважительное отношение к собеседнику;</w:t>
      </w:r>
    </w:p>
    <w:p w:rsidR="00DB04DE" w:rsidRPr="00933CAF" w:rsidRDefault="00DB04DE"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использовать смысловое чтение для определения темы, главной мысли текста о природе, социальной жизни, взаимоотношениях и поступках людей;</w:t>
      </w:r>
    </w:p>
    <w:p w:rsidR="00DB04DE" w:rsidRPr="00933CAF" w:rsidRDefault="00DB04DE"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создавать устные и письменные тексты (описание, рассуждение, повествование);</w:t>
      </w:r>
    </w:p>
    <w:p w:rsidR="00DB04DE" w:rsidRPr="00933CAF" w:rsidRDefault="00DB04DE"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конструировать обобщения и выводы на основе полученных результатов наблюдений и опытной работы, подкреплять их доказательствами;</w:t>
      </w:r>
    </w:p>
    <w:p w:rsidR="00DB04DE" w:rsidRPr="00933CAF" w:rsidRDefault="00DB04DE"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находить ошибки и восстанавливать деформированный текст об изученных объектах и явлениях природы, событиях социальной жизни;</w:t>
      </w:r>
    </w:p>
    <w:p w:rsidR="00DB04DE" w:rsidRPr="00933CAF" w:rsidRDefault="005D7C98"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подготавливать</w:t>
      </w:r>
      <w:r w:rsidR="00DB04DE" w:rsidRPr="00933CAF">
        <w:rPr>
          <w:rFonts w:ascii="Times New Roman" w:eastAsia="Times New Roman" w:hAnsi="Times New Roman"/>
          <w:sz w:val="28"/>
          <w:szCs w:val="28"/>
          <w:lang w:eastAsia="ru-RU"/>
        </w:rPr>
        <w:t xml:space="preserve"> небольшие публичные выступления с возможной презентацией (текст, рисунки, фото, плакаты </w:t>
      </w:r>
      <w:r w:rsidRPr="00933CAF">
        <w:rPr>
          <w:rFonts w:ascii="Times New Roman" w:eastAsia="Times New Roman" w:hAnsi="Times New Roman"/>
          <w:sz w:val="28"/>
          <w:szCs w:val="28"/>
          <w:lang w:eastAsia="ru-RU"/>
        </w:rPr>
        <w:t>и другие</w:t>
      </w:r>
      <w:r w:rsidR="00DB04DE" w:rsidRPr="00933CAF">
        <w:rPr>
          <w:rFonts w:ascii="Times New Roman" w:eastAsia="Times New Roman" w:hAnsi="Times New Roman"/>
          <w:sz w:val="28"/>
          <w:szCs w:val="28"/>
          <w:lang w:eastAsia="ru-RU"/>
        </w:rPr>
        <w:t>) к тексту выступления.</w:t>
      </w:r>
    </w:p>
    <w:p w:rsidR="00544C15" w:rsidRPr="00933CAF" w:rsidRDefault="001C520F" w:rsidP="003C45BA">
      <w:pPr>
        <w:spacing w:after="0" w:line="240" w:lineRule="auto"/>
        <w:ind w:firstLine="426"/>
        <w:jc w:val="both"/>
        <w:rPr>
          <w:rFonts w:ascii="Times New Roman" w:eastAsia="SchoolBookSanPin" w:hAnsi="Times New Roman"/>
          <w:sz w:val="28"/>
          <w:szCs w:val="28"/>
        </w:rPr>
      </w:pPr>
      <w:r w:rsidRPr="00933CAF">
        <w:rPr>
          <w:rFonts w:ascii="Times New Roman" w:eastAsia="OfficinaSansBoldITC" w:hAnsi="Times New Roman"/>
          <w:sz w:val="28"/>
          <w:szCs w:val="28"/>
        </w:rPr>
        <w:t>163.</w:t>
      </w:r>
      <w:r w:rsidR="00544C15" w:rsidRPr="00933CAF">
        <w:rPr>
          <w:rFonts w:ascii="Times New Roman" w:eastAsia="OfficinaSansBoldITC" w:hAnsi="Times New Roman"/>
          <w:sz w:val="28"/>
          <w:szCs w:val="28"/>
        </w:rPr>
        <w:t>10.2.5. </w:t>
      </w:r>
      <w:r w:rsidR="00544C15" w:rsidRPr="00933CAF">
        <w:rPr>
          <w:rFonts w:ascii="Times New Roman" w:eastAsia="SchoolBookSanPin" w:hAnsi="Times New Roman"/>
          <w:sz w:val="28"/>
          <w:szCs w:val="28"/>
        </w:rPr>
        <w:t xml:space="preserve">У обучающегося будут </w:t>
      </w:r>
      <w:r w:rsidR="00495745" w:rsidRPr="00933CAF">
        <w:rPr>
          <w:rFonts w:ascii="Times New Roman" w:hAnsi="Times New Roman"/>
          <w:sz w:val="28"/>
          <w:szCs w:val="28"/>
        </w:rPr>
        <w:t xml:space="preserve">сформированы умения </w:t>
      </w:r>
      <w:r w:rsidR="00544C15" w:rsidRPr="00933CAF">
        <w:rPr>
          <w:rFonts w:ascii="Times New Roman" w:eastAsia="SchoolBookSanPin" w:hAnsi="Times New Roman"/>
          <w:sz w:val="28"/>
          <w:szCs w:val="28"/>
        </w:rPr>
        <w:t xml:space="preserve">самоорганизации как части </w:t>
      </w:r>
      <w:r w:rsidR="00115B28" w:rsidRPr="00933CAF">
        <w:rPr>
          <w:rFonts w:ascii="Times New Roman" w:eastAsia="SchoolBookSanPin" w:hAnsi="Times New Roman"/>
          <w:bCs/>
          <w:sz w:val="28"/>
          <w:szCs w:val="28"/>
        </w:rPr>
        <w:t>регулятивных</w:t>
      </w:r>
      <w:r w:rsidR="00544C15" w:rsidRPr="00933CAF">
        <w:rPr>
          <w:rFonts w:ascii="Times New Roman" w:eastAsia="SchoolBookSanPin" w:hAnsi="Times New Roman"/>
          <w:bCs/>
          <w:sz w:val="28"/>
          <w:szCs w:val="28"/>
        </w:rPr>
        <w:t xml:space="preserve"> универсальных учебных действий</w:t>
      </w:r>
      <w:r w:rsidR="00544C15" w:rsidRPr="00933CAF">
        <w:rPr>
          <w:rFonts w:ascii="Times New Roman" w:eastAsia="SchoolBookSanPin" w:hAnsi="Times New Roman"/>
          <w:sz w:val="28"/>
          <w:szCs w:val="28"/>
        </w:rPr>
        <w:t>:</w:t>
      </w:r>
    </w:p>
    <w:p w:rsidR="00DB04DE" w:rsidRPr="00933CAF" w:rsidRDefault="00DB04DE"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планировать самостоятельно или с помощью учителя действия по решению учебной задачи;</w:t>
      </w:r>
    </w:p>
    <w:p w:rsidR="00DB04DE" w:rsidRPr="00933CAF" w:rsidRDefault="00DB04DE"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выстраивать последовательность выбранных действий и операций.</w:t>
      </w:r>
    </w:p>
    <w:p w:rsidR="00544C15" w:rsidRPr="00933CAF" w:rsidRDefault="001C520F" w:rsidP="003C45BA">
      <w:pPr>
        <w:spacing w:after="0" w:line="240" w:lineRule="auto"/>
        <w:ind w:firstLine="426"/>
        <w:jc w:val="both"/>
        <w:rPr>
          <w:rFonts w:ascii="Times New Roman" w:eastAsia="SchoolBookSanPin" w:hAnsi="Times New Roman"/>
          <w:sz w:val="28"/>
          <w:szCs w:val="28"/>
        </w:rPr>
      </w:pPr>
      <w:r w:rsidRPr="00933CAF">
        <w:rPr>
          <w:rFonts w:ascii="Times New Roman" w:eastAsia="OfficinaSansBoldITC" w:hAnsi="Times New Roman"/>
          <w:sz w:val="28"/>
          <w:szCs w:val="28"/>
        </w:rPr>
        <w:t>163.</w:t>
      </w:r>
      <w:r w:rsidR="00544C15" w:rsidRPr="00933CAF">
        <w:rPr>
          <w:rFonts w:ascii="Times New Roman" w:eastAsia="OfficinaSansBoldITC" w:hAnsi="Times New Roman"/>
          <w:sz w:val="28"/>
          <w:szCs w:val="28"/>
        </w:rPr>
        <w:t>10.2.6. </w:t>
      </w:r>
      <w:r w:rsidR="00544C15" w:rsidRPr="00933CAF">
        <w:rPr>
          <w:rFonts w:ascii="Times New Roman" w:eastAsia="SchoolBookSanPin" w:hAnsi="Times New Roman"/>
          <w:sz w:val="28"/>
          <w:szCs w:val="28"/>
        </w:rPr>
        <w:t xml:space="preserve">У обучающегося будут </w:t>
      </w:r>
      <w:r w:rsidR="00495745" w:rsidRPr="00933CAF">
        <w:rPr>
          <w:rFonts w:ascii="Times New Roman" w:hAnsi="Times New Roman"/>
          <w:sz w:val="28"/>
          <w:szCs w:val="28"/>
        </w:rPr>
        <w:t xml:space="preserve">сформированы умения </w:t>
      </w:r>
      <w:r w:rsidR="00544C15" w:rsidRPr="00933CAF">
        <w:rPr>
          <w:rFonts w:ascii="Times New Roman" w:eastAsia="SchoolBookSanPin" w:hAnsi="Times New Roman"/>
          <w:sz w:val="28"/>
          <w:szCs w:val="28"/>
        </w:rPr>
        <w:t>самоконтроля</w:t>
      </w:r>
      <w:r w:rsidR="00933CAF" w:rsidRPr="00933CAF">
        <w:rPr>
          <w:rFonts w:ascii="Times New Roman" w:eastAsia="SchoolBookSanPin" w:hAnsi="Times New Roman"/>
          <w:sz w:val="28"/>
          <w:szCs w:val="28"/>
        </w:rPr>
        <w:t xml:space="preserve"> </w:t>
      </w:r>
      <w:r w:rsidR="00DB04DE" w:rsidRPr="00933CAF">
        <w:rPr>
          <w:rFonts w:ascii="Times New Roman" w:eastAsia="SchoolBookSanPin" w:hAnsi="Times New Roman"/>
          <w:sz w:val="28"/>
          <w:szCs w:val="28"/>
        </w:rPr>
        <w:t xml:space="preserve">и самооценки </w:t>
      </w:r>
      <w:r w:rsidR="00544C15" w:rsidRPr="00933CAF">
        <w:rPr>
          <w:rFonts w:ascii="Times New Roman" w:eastAsia="SchoolBookSanPin" w:hAnsi="Times New Roman"/>
          <w:sz w:val="28"/>
          <w:szCs w:val="28"/>
        </w:rPr>
        <w:t xml:space="preserve">как части </w:t>
      </w:r>
      <w:r w:rsidR="00115B28" w:rsidRPr="00933CAF">
        <w:rPr>
          <w:rFonts w:ascii="Times New Roman" w:eastAsia="SchoolBookSanPin" w:hAnsi="Times New Roman"/>
          <w:bCs/>
          <w:sz w:val="28"/>
          <w:szCs w:val="28"/>
        </w:rPr>
        <w:t>регулятивных</w:t>
      </w:r>
      <w:r w:rsidR="00544C15" w:rsidRPr="00933CAF">
        <w:rPr>
          <w:rFonts w:ascii="Times New Roman" w:eastAsia="SchoolBookSanPin" w:hAnsi="Times New Roman"/>
          <w:bCs/>
          <w:sz w:val="28"/>
          <w:szCs w:val="28"/>
        </w:rPr>
        <w:t xml:space="preserve"> универсальных учебных действий</w:t>
      </w:r>
      <w:r w:rsidR="00544C15" w:rsidRPr="00933CAF">
        <w:rPr>
          <w:rFonts w:ascii="Times New Roman" w:eastAsia="SchoolBookSanPin" w:hAnsi="Times New Roman"/>
          <w:sz w:val="28"/>
          <w:szCs w:val="28"/>
        </w:rPr>
        <w:t>:</w:t>
      </w:r>
    </w:p>
    <w:p w:rsidR="00DB04DE" w:rsidRPr="00933CAF" w:rsidRDefault="00DB04DE"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осуществлять контроль процесса и результата своей деятельности;</w:t>
      </w:r>
    </w:p>
    <w:p w:rsidR="00DB04DE" w:rsidRPr="00933CAF" w:rsidRDefault="00DB04DE"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 xml:space="preserve">находить ошибки в своей работе и устанавливать их причины; </w:t>
      </w:r>
    </w:p>
    <w:p w:rsidR="00DB04DE" w:rsidRPr="00933CAF" w:rsidRDefault="00DB04DE"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корректировать свои действия при необходимости (с небольшой помощью учителя);</w:t>
      </w:r>
    </w:p>
    <w:p w:rsidR="00DB04DE" w:rsidRPr="00933CAF" w:rsidRDefault="00DB04DE"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lastRenderedPageBreak/>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DB04DE" w:rsidRPr="00933CAF" w:rsidRDefault="00DB04DE"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объективно оценивать результаты своей деятельности, соотносить свою оценку с оценкой учителя;</w:t>
      </w:r>
    </w:p>
    <w:p w:rsidR="00DB04DE" w:rsidRPr="00933CAF" w:rsidRDefault="00DB04DE"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оценивать целесообразность выбранных способов действия,</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при необходимости корректировать их.</w:t>
      </w:r>
    </w:p>
    <w:p w:rsidR="00544C15" w:rsidRPr="00933CAF" w:rsidRDefault="001C520F" w:rsidP="003C45BA">
      <w:pPr>
        <w:spacing w:after="0" w:line="240" w:lineRule="auto"/>
        <w:ind w:firstLine="426"/>
        <w:jc w:val="both"/>
        <w:rPr>
          <w:rFonts w:ascii="Times New Roman" w:eastAsia="SchoolBookSanPin" w:hAnsi="Times New Roman"/>
          <w:sz w:val="28"/>
          <w:szCs w:val="28"/>
        </w:rPr>
      </w:pPr>
      <w:r w:rsidRPr="00933CAF">
        <w:rPr>
          <w:rFonts w:ascii="Times New Roman" w:eastAsia="OfficinaSansBoldITC" w:hAnsi="Times New Roman"/>
          <w:sz w:val="28"/>
          <w:szCs w:val="28"/>
        </w:rPr>
        <w:t>163.</w:t>
      </w:r>
      <w:r w:rsidR="00544C15" w:rsidRPr="00933CAF">
        <w:rPr>
          <w:rFonts w:ascii="Times New Roman" w:eastAsia="OfficinaSansBoldITC" w:hAnsi="Times New Roman"/>
          <w:sz w:val="28"/>
          <w:szCs w:val="28"/>
        </w:rPr>
        <w:t>10.2.7. </w:t>
      </w:r>
      <w:r w:rsidR="00544C15" w:rsidRPr="00933CAF">
        <w:rPr>
          <w:rFonts w:ascii="Times New Roman" w:eastAsia="SchoolBookSanPin" w:hAnsi="Times New Roman"/>
          <w:sz w:val="28"/>
          <w:szCs w:val="28"/>
        </w:rPr>
        <w:t xml:space="preserve">У обучающегося будут </w:t>
      </w:r>
      <w:r w:rsidR="00495745" w:rsidRPr="00933CAF">
        <w:rPr>
          <w:rFonts w:ascii="Times New Roman" w:hAnsi="Times New Roman"/>
          <w:sz w:val="28"/>
          <w:szCs w:val="28"/>
        </w:rPr>
        <w:t xml:space="preserve">сформированы умения </w:t>
      </w:r>
      <w:r w:rsidR="00544C15" w:rsidRPr="00933CAF">
        <w:rPr>
          <w:rFonts w:ascii="Times New Roman" w:eastAsia="SchoolBookSanPin" w:hAnsi="Times New Roman"/>
          <w:sz w:val="28"/>
          <w:szCs w:val="28"/>
        </w:rPr>
        <w:t>совместной деятельности:</w:t>
      </w:r>
    </w:p>
    <w:p w:rsidR="00DB04DE" w:rsidRPr="00933CAF" w:rsidRDefault="002368E7"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понимать значения</w:t>
      </w:r>
      <w:r w:rsidR="00DB04DE" w:rsidRPr="00933CAF">
        <w:rPr>
          <w:rFonts w:ascii="Times New Roman" w:eastAsia="Times New Roman" w:hAnsi="Times New Roman"/>
          <w:sz w:val="28"/>
          <w:szCs w:val="28"/>
          <w:lang w:eastAsia="ru-RU"/>
        </w:rPr>
        <w:t xml:space="preserve">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DB04DE" w:rsidRPr="00933CAF" w:rsidRDefault="00DB04DE"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коллективно строить действия по достижению общей цели: распределять роли, договариваться, обсуждать процесс и результат совместной работы;</w:t>
      </w:r>
    </w:p>
    <w:p w:rsidR="00DB04DE" w:rsidRPr="00933CAF" w:rsidRDefault="00DB04DE"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проявлять готовность руководить, выполнять поручения, подчиняться;</w:t>
      </w:r>
    </w:p>
    <w:p w:rsidR="00DB04DE" w:rsidRPr="00933CAF" w:rsidRDefault="00DB04DE"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выполнять правила совместной деятельности: справедливо распределять</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 оценивать работу каждого участника; считаться с наличием разных мнений;</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не допускать конфликтов, при их возникновении мирно разрешать их без участия взрослого;</w:t>
      </w:r>
    </w:p>
    <w:p w:rsidR="00DB04DE" w:rsidRPr="00933CAF" w:rsidRDefault="00DB04DE"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ответственно выполнять свою часть работы.</w:t>
      </w:r>
    </w:p>
    <w:p w:rsidR="00544C15" w:rsidRPr="00933CAF" w:rsidRDefault="001C520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163.</w:t>
      </w:r>
      <w:r w:rsidR="00544C15" w:rsidRPr="00933CAF">
        <w:rPr>
          <w:rFonts w:ascii="Times New Roman" w:eastAsia="SchoolBookSanPin" w:hAnsi="Times New Roman"/>
          <w:sz w:val="28"/>
          <w:szCs w:val="28"/>
        </w:rPr>
        <w:t>10.3. </w:t>
      </w:r>
      <w:r w:rsidR="00544C15" w:rsidRPr="00933CAF">
        <w:rPr>
          <w:rFonts w:ascii="Times New Roman" w:eastAsia="OfficinaSansBoldITC" w:hAnsi="Times New Roman"/>
          <w:sz w:val="28"/>
          <w:szCs w:val="28"/>
        </w:rPr>
        <w:t xml:space="preserve">Предметные результаты изучения </w:t>
      </w:r>
      <w:r w:rsidR="00DB04DE" w:rsidRPr="00933CAF">
        <w:rPr>
          <w:rFonts w:ascii="Times New Roman" w:eastAsia="OfficinaSansBoldITC" w:hAnsi="Times New Roman"/>
          <w:sz w:val="28"/>
          <w:szCs w:val="28"/>
        </w:rPr>
        <w:t>окружающего мира</w:t>
      </w:r>
      <w:r w:rsidR="005C6810" w:rsidRPr="00933CAF">
        <w:rPr>
          <w:rFonts w:ascii="Times New Roman" w:eastAsia="OfficinaSansBoldITC" w:hAnsi="Times New Roman"/>
          <w:sz w:val="28"/>
          <w:szCs w:val="28"/>
        </w:rPr>
        <w:t>.</w:t>
      </w:r>
      <w:r w:rsidR="00544C15" w:rsidRPr="00933CAF">
        <w:rPr>
          <w:rFonts w:ascii="Times New Roman" w:eastAsia="OfficinaSansBoldITC" w:hAnsi="Times New Roman"/>
          <w:sz w:val="28"/>
          <w:szCs w:val="28"/>
        </w:rPr>
        <w:t xml:space="preserve"> </w:t>
      </w:r>
      <w:r w:rsidR="005C6810" w:rsidRPr="00933CAF">
        <w:rPr>
          <w:rFonts w:ascii="Times New Roman" w:eastAsia="OfficinaSansBoldITC" w:hAnsi="Times New Roman"/>
          <w:sz w:val="28"/>
          <w:szCs w:val="28"/>
        </w:rPr>
        <w:t>К</w:t>
      </w:r>
      <w:r w:rsidR="00544C15" w:rsidRPr="00933CAF">
        <w:rPr>
          <w:rFonts w:ascii="Times New Roman" w:eastAsia="SchoolBookSanPin" w:hAnsi="Times New Roman"/>
          <w:sz w:val="28"/>
          <w:szCs w:val="28"/>
        </w:rPr>
        <w:t xml:space="preserve"> концу обучения в </w:t>
      </w:r>
      <w:r w:rsidR="00544C15" w:rsidRPr="00933CAF">
        <w:rPr>
          <w:rFonts w:ascii="Times New Roman" w:eastAsia="SchoolBookSanPin" w:hAnsi="Times New Roman"/>
          <w:bCs/>
          <w:sz w:val="28"/>
          <w:szCs w:val="28"/>
        </w:rPr>
        <w:t xml:space="preserve">1 классе </w:t>
      </w:r>
      <w:r w:rsidR="00544C15" w:rsidRPr="00933CAF">
        <w:rPr>
          <w:rFonts w:ascii="Times New Roman" w:eastAsia="SchoolBookSanPin" w:hAnsi="Times New Roman"/>
          <w:sz w:val="28"/>
          <w:szCs w:val="28"/>
        </w:rPr>
        <w:t>обучающийся научится:</w:t>
      </w:r>
    </w:p>
    <w:p w:rsidR="00CA2E26" w:rsidRPr="00933CAF" w:rsidRDefault="00CA2E26"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называть себя и членов своей семьи по фамилии, имени, отчеству, профессии членов своей семьи, домашний адрес и адрес своей школы; проявлять уважение</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к семейным ценностям и традициям, соблюдать правила нравственного поведения</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в социуме и на природе;</w:t>
      </w:r>
    </w:p>
    <w:p w:rsidR="00CA2E26" w:rsidRPr="00933CAF" w:rsidRDefault="00CA2E26"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воспроизводить название своего населённого пункта, региона, страны;</w:t>
      </w:r>
    </w:p>
    <w:p w:rsidR="00CA2E26" w:rsidRPr="00933CAF" w:rsidRDefault="00CA2E26"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приводить примеры культурных объектов родного края, школьных традиций</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 праздников, традиций и ценностей своей семьи, профессий;</w:t>
      </w:r>
    </w:p>
    <w:p w:rsidR="00CA2E26" w:rsidRPr="00933CAF" w:rsidRDefault="00CA2E26"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различать объекты живой и неживой природы, объекты, созданные человеком,</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 природные материалы, части растений (корень, стебель, лист, цветок, плод, семя), группы животных (насекомые, рыбы, птицы, звери);</w:t>
      </w:r>
    </w:p>
    <w:p w:rsidR="00CA2E26" w:rsidRPr="00933CAF" w:rsidRDefault="00CA2E26"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CA2E26" w:rsidRPr="00933CAF" w:rsidRDefault="00CA2E26"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применять правила ухода за комнатными растениями и домашними животными;</w:t>
      </w:r>
    </w:p>
    <w:p w:rsidR="00CA2E26" w:rsidRPr="00933CAF" w:rsidRDefault="00CA2E26"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проводить, соблюдая правила безопасного труда, несложные групповые</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CA2E26" w:rsidRPr="00933CAF" w:rsidRDefault="00CA2E26"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использовать для ответов на вопросы небольшие тексты о природе</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 обществе;</w:t>
      </w:r>
    </w:p>
    <w:p w:rsidR="00CA2E26" w:rsidRPr="00933CAF" w:rsidRDefault="00CA2E26"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оценивать ситуации, раскрывающие положительное и негативное отношение</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к природе; правила поведения в быту, в общественных местах;</w:t>
      </w:r>
    </w:p>
    <w:p w:rsidR="00CA2E26" w:rsidRPr="00933CAF" w:rsidRDefault="00CA2E26"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 xml:space="preserve">соблюдать правила безопасности на учебном месте </w:t>
      </w:r>
      <w:r w:rsidR="00163CFA" w:rsidRPr="00933CAF">
        <w:rPr>
          <w:rFonts w:ascii="Times New Roman" w:eastAsia="Times New Roman" w:hAnsi="Times New Roman"/>
          <w:sz w:val="28"/>
          <w:szCs w:val="28"/>
          <w:lang w:eastAsia="ru-RU"/>
        </w:rPr>
        <w:t>обучающегося</w:t>
      </w:r>
      <w:r w:rsidRPr="00933CAF">
        <w:rPr>
          <w:rFonts w:ascii="Times New Roman" w:eastAsia="Times New Roman" w:hAnsi="Times New Roman"/>
          <w:sz w:val="28"/>
          <w:szCs w:val="28"/>
          <w:lang w:eastAsia="ru-RU"/>
        </w:rPr>
        <w:t>; во время наблюдений и опытов; безопасно пользоваться бытовыми электроприборами;</w:t>
      </w:r>
    </w:p>
    <w:p w:rsidR="00174A21" w:rsidRPr="00933CAF" w:rsidRDefault="00174A21"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hAnsi="Times New Roman"/>
          <w:sz w:val="28"/>
          <w:szCs w:val="28"/>
        </w:rPr>
        <w:lastRenderedPageBreak/>
        <w:t>соблюдать правила использования электронных средств, оснащенных экраном</w:t>
      </w:r>
      <w:r w:rsidR="00A92775" w:rsidRPr="00933CAF">
        <w:rPr>
          <w:rFonts w:ascii="Times New Roman" w:hAnsi="Times New Roman"/>
          <w:sz w:val="28"/>
          <w:szCs w:val="28"/>
        </w:rPr>
        <w:t>;</w:t>
      </w:r>
    </w:p>
    <w:p w:rsidR="00CA2E26" w:rsidRPr="00933CAF" w:rsidRDefault="00CA2E26"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соблюдать правила здорового питания и личной гигиены;</w:t>
      </w:r>
    </w:p>
    <w:p w:rsidR="00CA2E26" w:rsidRPr="00933CAF" w:rsidRDefault="00CA2E26"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соблюдать правила безопасного поведения пешехода;</w:t>
      </w:r>
    </w:p>
    <w:p w:rsidR="00CA2E26" w:rsidRPr="00933CAF" w:rsidRDefault="00CA2E26"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соблюдать правила безопасного поведения в природе;</w:t>
      </w:r>
    </w:p>
    <w:p w:rsidR="00CA2E26" w:rsidRPr="00933CAF" w:rsidRDefault="00CA2E26"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 помощью взрослых (учителя, родителей) пользоваться электронным дневником и электронными образовательными и информационными ресурсами.</w:t>
      </w:r>
    </w:p>
    <w:p w:rsidR="00DB04DE" w:rsidRPr="00933CAF" w:rsidRDefault="001C520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163.</w:t>
      </w:r>
      <w:r w:rsidR="00DB04DE" w:rsidRPr="00933CAF">
        <w:rPr>
          <w:rFonts w:ascii="Times New Roman" w:eastAsia="SchoolBookSanPin" w:hAnsi="Times New Roman"/>
          <w:sz w:val="28"/>
          <w:szCs w:val="28"/>
        </w:rPr>
        <w:t>10.4. </w:t>
      </w:r>
      <w:r w:rsidR="00DB04DE" w:rsidRPr="00933CAF">
        <w:rPr>
          <w:rFonts w:ascii="Times New Roman" w:eastAsia="OfficinaSansBoldITC" w:hAnsi="Times New Roman"/>
          <w:sz w:val="28"/>
          <w:szCs w:val="28"/>
        </w:rPr>
        <w:t>Предметные результаты изучения окружающего мира</w:t>
      </w:r>
      <w:r w:rsidR="005C6810" w:rsidRPr="00933CAF">
        <w:rPr>
          <w:rFonts w:ascii="Times New Roman" w:eastAsia="OfficinaSansBoldITC" w:hAnsi="Times New Roman"/>
          <w:sz w:val="28"/>
          <w:szCs w:val="28"/>
        </w:rPr>
        <w:t>.</w:t>
      </w:r>
      <w:r w:rsidR="00DB04DE" w:rsidRPr="00933CAF">
        <w:rPr>
          <w:rFonts w:ascii="Times New Roman" w:eastAsia="OfficinaSansBoldITC" w:hAnsi="Times New Roman"/>
          <w:sz w:val="28"/>
          <w:szCs w:val="28"/>
        </w:rPr>
        <w:t xml:space="preserve"> </w:t>
      </w:r>
      <w:r w:rsidR="005C6810" w:rsidRPr="00933CAF">
        <w:rPr>
          <w:rFonts w:ascii="Times New Roman" w:eastAsia="OfficinaSansBoldITC" w:hAnsi="Times New Roman"/>
          <w:sz w:val="28"/>
          <w:szCs w:val="28"/>
        </w:rPr>
        <w:t>К</w:t>
      </w:r>
      <w:r w:rsidR="00DB04DE" w:rsidRPr="00933CAF">
        <w:rPr>
          <w:rFonts w:ascii="Times New Roman" w:eastAsia="SchoolBookSanPin" w:hAnsi="Times New Roman"/>
          <w:sz w:val="28"/>
          <w:szCs w:val="28"/>
        </w:rPr>
        <w:t xml:space="preserve"> концу обучения во </w:t>
      </w:r>
      <w:r w:rsidR="00DB04DE" w:rsidRPr="00933CAF">
        <w:rPr>
          <w:rFonts w:ascii="Times New Roman" w:eastAsia="SchoolBookSanPin" w:hAnsi="Times New Roman"/>
          <w:bCs/>
          <w:sz w:val="28"/>
          <w:szCs w:val="28"/>
        </w:rPr>
        <w:t xml:space="preserve">2 классе </w:t>
      </w:r>
      <w:r w:rsidR="00DB04DE" w:rsidRPr="00933CAF">
        <w:rPr>
          <w:rFonts w:ascii="Times New Roman" w:eastAsia="SchoolBookSanPin" w:hAnsi="Times New Roman"/>
          <w:sz w:val="28"/>
          <w:szCs w:val="28"/>
        </w:rPr>
        <w:t>обучающийся научится:</w:t>
      </w:r>
    </w:p>
    <w:p w:rsidR="00CA2E26" w:rsidRPr="00933CAF" w:rsidRDefault="00CA2E26"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находить Россию на карте мира, на карте России – Москву, свой регион</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 его главный город;</w:t>
      </w:r>
    </w:p>
    <w:p w:rsidR="00CA2E26" w:rsidRPr="00933CAF" w:rsidRDefault="00CA2E26"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узнавать государственную символику Российской Федерации (гимн, герб, флаг) и своего региона;</w:t>
      </w:r>
    </w:p>
    <w:p w:rsidR="00CA2E26" w:rsidRPr="00933CAF" w:rsidRDefault="00CA2E26"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CA2E26" w:rsidRPr="00933CAF" w:rsidRDefault="00CA2E26"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распознавать изученные объекты окружающего мира по их описанию, рисункам и фотографиям, различать их в окружающем мире;</w:t>
      </w:r>
    </w:p>
    <w:p w:rsidR="00CA2E26" w:rsidRPr="00933CAF" w:rsidRDefault="00CA2E26"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приводить примеры изученных традиций, обычаев и праздников народов родного края;</w:t>
      </w:r>
    </w:p>
    <w:p w:rsidR="00CA2E26" w:rsidRPr="00933CAF" w:rsidRDefault="00CA2E26"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 xml:space="preserve">важных событий прошлого и настоящего родного края; </w:t>
      </w:r>
    </w:p>
    <w:p w:rsidR="00CA2E26" w:rsidRPr="00933CAF" w:rsidRDefault="00CA2E26"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трудовой деятельности и профессий жителей родного края;</w:t>
      </w:r>
    </w:p>
    <w:p w:rsidR="00CA2E26" w:rsidRPr="00933CAF" w:rsidRDefault="00CA2E26"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проводить, соблюдая правила безопасного труда, несложные наблюдения</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 опыты с природными объектами, измерения;</w:t>
      </w:r>
    </w:p>
    <w:p w:rsidR="00CA2E26" w:rsidRPr="00933CAF" w:rsidRDefault="00CA2E26"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приводить примеры изученных взаимосвязей в природе, примеры, иллюстрирующие значение природы в жизни человека;</w:t>
      </w:r>
    </w:p>
    <w:p w:rsidR="00CA2E26" w:rsidRPr="00933CAF" w:rsidRDefault="00CA2E26"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CA2E26" w:rsidRPr="00933CAF" w:rsidRDefault="00CA2E26"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описывать на основе предложенного плана или опорных слов изученные природные объекты и явления, в том числе звёзды, созвездия, планеты;</w:t>
      </w:r>
    </w:p>
    <w:p w:rsidR="00CA2E26" w:rsidRPr="00933CAF" w:rsidRDefault="00CA2E26"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группировать изученные объекты живой и неживой природы</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по предложенным признакам;</w:t>
      </w:r>
    </w:p>
    <w:p w:rsidR="00CA2E26" w:rsidRPr="00933CAF" w:rsidRDefault="00CA2E26"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сравнивать объекты живой и неживой природы на основе внешних признаков;</w:t>
      </w:r>
    </w:p>
    <w:p w:rsidR="00CA2E26" w:rsidRPr="00933CAF" w:rsidRDefault="00CA2E26"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ориентироваться на местности по местным природным признакам, Солнцу, компасу;</w:t>
      </w:r>
    </w:p>
    <w:p w:rsidR="00CA2E26" w:rsidRPr="00933CAF" w:rsidRDefault="00CA2E26"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создавать по заданному плану развёрнутые высказывания о природе</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 обществе;</w:t>
      </w:r>
    </w:p>
    <w:p w:rsidR="00CA2E26" w:rsidRPr="00933CAF" w:rsidRDefault="00CA2E26"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использовать для ответов на вопросы небольшие тексты о природе</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 обществе;</w:t>
      </w:r>
    </w:p>
    <w:p w:rsidR="00CA2E26" w:rsidRPr="00933CAF" w:rsidRDefault="00CA2E26"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CA2E26" w:rsidRPr="00933CAF" w:rsidRDefault="00CA2E26"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соблюдать правила безопасного поведения в школе, правила безопасного поведения пассажира наземного транспорта и метро;</w:t>
      </w:r>
    </w:p>
    <w:p w:rsidR="00CA2E26" w:rsidRPr="00933CAF" w:rsidRDefault="00CA2E26"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соблюдать режим дня и питания;</w:t>
      </w:r>
    </w:p>
    <w:p w:rsidR="00CA2E26" w:rsidRPr="00933CAF" w:rsidRDefault="00CA2E26"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безопасно использовать мессенджеры в условиях контролируемого доступа</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 xml:space="preserve">в информационно-коммуникационную сеть «Интернет»; </w:t>
      </w:r>
    </w:p>
    <w:p w:rsidR="00CA2E26" w:rsidRPr="00933CAF" w:rsidRDefault="00CA2E26"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безопасно осуществлять коммуникацию в школьных сообществах с помощью учителя (при необходимости).</w:t>
      </w:r>
    </w:p>
    <w:p w:rsidR="00DB04DE" w:rsidRPr="00933CAF" w:rsidRDefault="001C520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163.</w:t>
      </w:r>
      <w:r w:rsidR="00DB04DE" w:rsidRPr="00933CAF">
        <w:rPr>
          <w:rFonts w:ascii="Times New Roman" w:eastAsia="SchoolBookSanPin" w:hAnsi="Times New Roman"/>
          <w:sz w:val="28"/>
          <w:szCs w:val="28"/>
        </w:rPr>
        <w:t>10.5. </w:t>
      </w:r>
      <w:r w:rsidR="00DB04DE" w:rsidRPr="00933CAF">
        <w:rPr>
          <w:rFonts w:ascii="Times New Roman" w:eastAsia="OfficinaSansBoldITC" w:hAnsi="Times New Roman"/>
          <w:sz w:val="28"/>
          <w:szCs w:val="28"/>
        </w:rPr>
        <w:t>Предметные результаты изучения окружающего мира</w:t>
      </w:r>
      <w:r w:rsidR="005C6810" w:rsidRPr="00933CAF">
        <w:rPr>
          <w:rFonts w:ascii="Times New Roman" w:eastAsia="OfficinaSansBoldITC" w:hAnsi="Times New Roman"/>
          <w:sz w:val="28"/>
          <w:szCs w:val="28"/>
        </w:rPr>
        <w:t>.</w:t>
      </w:r>
      <w:r w:rsidR="00DB04DE" w:rsidRPr="00933CAF">
        <w:rPr>
          <w:rFonts w:ascii="Times New Roman" w:eastAsia="OfficinaSansBoldITC" w:hAnsi="Times New Roman"/>
          <w:sz w:val="28"/>
          <w:szCs w:val="28"/>
        </w:rPr>
        <w:t xml:space="preserve"> </w:t>
      </w:r>
      <w:r w:rsidR="005C6810" w:rsidRPr="00933CAF">
        <w:rPr>
          <w:rFonts w:ascii="Times New Roman" w:eastAsia="OfficinaSansBoldITC" w:hAnsi="Times New Roman"/>
          <w:sz w:val="28"/>
          <w:szCs w:val="28"/>
        </w:rPr>
        <w:t>К</w:t>
      </w:r>
      <w:r w:rsidR="00DB04DE" w:rsidRPr="00933CAF">
        <w:rPr>
          <w:rFonts w:ascii="Times New Roman" w:eastAsia="SchoolBookSanPin" w:hAnsi="Times New Roman"/>
          <w:sz w:val="28"/>
          <w:szCs w:val="28"/>
        </w:rPr>
        <w:t xml:space="preserve"> концу обуче</w:t>
      </w:r>
      <w:r w:rsidR="00DB04DE" w:rsidRPr="00933CAF">
        <w:rPr>
          <w:rFonts w:ascii="Times New Roman" w:eastAsia="SchoolBookSanPin" w:hAnsi="Times New Roman"/>
          <w:sz w:val="28"/>
          <w:szCs w:val="28"/>
        </w:rPr>
        <w:lastRenderedPageBreak/>
        <w:t xml:space="preserve">ния в </w:t>
      </w:r>
      <w:r w:rsidR="00DB04DE" w:rsidRPr="00933CAF">
        <w:rPr>
          <w:rFonts w:ascii="Times New Roman" w:eastAsia="SchoolBookSanPin" w:hAnsi="Times New Roman"/>
          <w:bCs/>
          <w:sz w:val="28"/>
          <w:szCs w:val="28"/>
        </w:rPr>
        <w:t xml:space="preserve">3 классе </w:t>
      </w:r>
      <w:r w:rsidR="00DB04DE" w:rsidRPr="00933CAF">
        <w:rPr>
          <w:rFonts w:ascii="Times New Roman" w:eastAsia="SchoolBookSanPin" w:hAnsi="Times New Roman"/>
          <w:sz w:val="28"/>
          <w:szCs w:val="28"/>
        </w:rPr>
        <w:t>обучающийся научится:</w:t>
      </w:r>
    </w:p>
    <w:p w:rsidR="00CA2E26" w:rsidRPr="00933CAF" w:rsidRDefault="00CA2E26"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различать государственную символику Российской Федерации (гимн, герб, флаг);</w:t>
      </w:r>
    </w:p>
    <w:p w:rsidR="00CA2E26" w:rsidRPr="00933CAF" w:rsidRDefault="00CA2E26"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проявлять уважение к государственным символам России и своего региона;</w:t>
      </w:r>
    </w:p>
    <w:p w:rsidR="00CA2E26" w:rsidRPr="00933CAF" w:rsidRDefault="00CA2E26"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CA2E26" w:rsidRPr="00933CAF" w:rsidRDefault="00CA2E26"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приводить примеры памятников природы, культурных объектов</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 достопримечательностей родного края; столицы России, городов Р</w:t>
      </w:r>
      <w:r w:rsidR="0027470B" w:rsidRPr="00933CAF">
        <w:rPr>
          <w:rFonts w:ascii="Times New Roman" w:eastAsia="Times New Roman" w:hAnsi="Times New Roman"/>
          <w:sz w:val="28"/>
          <w:szCs w:val="28"/>
          <w:lang w:eastAsia="ru-RU"/>
        </w:rPr>
        <w:t xml:space="preserve">оссийской </w:t>
      </w:r>
      <w:r w:rsidRPr="00933CAF">
        <w:rPr>
          <w:rFonts w:ascii="Times New Roman" w:eastAsia="Times New Roman" w:hAnsi="Times New Roman"/>
          <w:sz w:val="28"/>
          <w:szCs w:val="28"/>
          <w:lang w:eastAsia="ru-RU"/>
        </w:rPr>
        <w:t>Ф</w:t>
      </w:r>
      <w:r w:rsidR="0027470B" w:rsidRPr="00933CAF">
        <w:rPr>
          <w:rFonts w:ascii="Times New Roman" w:eastAsia="Times New Roman" w:hAnsi="Times New Roman"/>
          <w:sz w:val="28"/>
          <w:szCs w:val="28"/>
          <w:lang w:eastAsia="ru-RU"/>
        </w:rPr>
        <w:t>едерации</w:t>
      </w:r>
      <w:r w:rsidRPr="00933CAF">
        <w:rPr>
          <w:rFonts w:ascii="Times New Roman" w:eastAsia="Times New Roman" w:hAnsi="Times New Roman"/>
          <w:sz w:val="28"/>
          <w:szCs w:val="28"/>
          <w:lang w:eastAsia="ru-RU"/>
        </w:rPr>
        <w:t xml:space="preserve">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CA2E26" w:rsidRPr="00933CAF" w:rsidRDefault="00CA2E26"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показывать на карте мира материки, изученные страны мира;</w:t>
      </w:r>
    </w:p>
    <w:p w:rsidR="00CA2E26" w:rsidRPr="00933CAF" w:rsidRDefault="00CA2E26"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различать расходы и доходы семейного бюджета;</w:t>
      </w:r>
    </w:p>
    <w:p w:rsidR="00CA2E26" w:rsidRPr="00933CAF" w:rsidRDefault="00CA2E26"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распознавать изученные объекты природы по их описанию, рисункам</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 фотографиям, различать их в окружающем мире;</w:t>
      </w:r>
    </w:p>
    <w:p w:rsidR="00CA2E26" w:rsidRPr="00933CAF" w:rsidRDefault="00CA2E26"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проводить по предложенному плану или инструкции небольшие опыты</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CA2E26" w:rsidRPr="00933CAF" w:rsidRDefault="00CA2E26"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группировать изученные объекты живой и неживой природы, проводить простейшую классификацию;</w:t>
      </w:r>
    </w:p>
    <w:p w:rsidR="00CA2E26" w:rsidRPr="00933CAF" w:rsidRDefault="00CA2E26"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сравнивать по заданному количеству признаков объекты живой и неживой природы;</w:t>
      </w:r>
    </w:p>
    <w:p w:rsidR="00CA2E26" w:rsidRPr="00933CAF" w:rsidRDefault="00CA2E26"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описывать на основе предложенного плана изученные объекты и явления природы, выделяя их существенные признаки и характерные свойства;</w:t>
      </w:r>
    </w:p>
    <w:p w:rsidR="00CA2E26" w:rsidRPr="00933CAF" w:rsidRDefault="00CA2E26"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использовать различные источники информации о природе и обществе</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для поиска и извлечения информации, ответов на вопросы;</w:t>
      </w:r>
    </w:p>
    <w:p w:rsidR="00CA2E26" w:rsidRPr="00933CAF" w:rsidRDefault="00CA2E26"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использовать знания о взаимосвязях в природе, связи человека и природы</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для объяснения простейших явлений и процессов в природе, организме человека;</w:t>
      </w:r>
    </w:p>
    <w:p w:rsidR="00CA2E26" w:rsidRPr="00933CAF" w:rsidRDefault="00CA2E26"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фиксировать результаты наблюдений, опытной работы, в процессе коллективной деятельности обобщать полученные результаты и делать выводы;</w:t>
      </w:r>
    </w:p>
    <w:p w:rsidR="00CA2E26" w:rsidRPr="00933CAF" w:rsidRDefault="00CA2E26"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создавать по заданному плану собственные развёрнутые высказывания</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о природе, человеке и обществе, сопровождая выступление иллюстрациями (презентацией);</w:t>
      </w:r>
    </w:p>
    <w:p w:rsidR="00CA2E26" w:rsidRPr="00933CAF" w:rsidRDefault="00CA2E26"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соблюдать правила безопасного поведения пассажира железнодорожного, водного и авиатранспорта;</w:t>
      </w:r>
    </w:p>
    <w:p w:rsidR="00CA2E26" w:rsidRPr="00933CAF" w:rsidRDefault="00CA2E26"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соблюдать основы здорового образа жизни, в том числе требования</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к двигательной активности и принципы здорового питания;</w:t>
      </w:r>
    </w:p>
    <w:p w:rsidR="00CA2E26" w:rsidRPr="00933CAF" w:rsidRDefault="00CA2E26"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соблюдать основы профилактики заболеваний;</w:t>
      </w:r>
    </w:p>
    <w:p w:rsidR="00CA2E26" w:rsidRPr="00933CAF" w:rsidRDefault="00CA2E26"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соблюдать правила безопасного поведения во дворе жилого дома;</w:t>
      </w:r>
    </w:p>
    <w:p w:rsidR="00CA2E26" w:rsidRPr="00933CAF" w:rsidRDefault="00CA2E26"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соблюдать правила нравственного поведения на природе;</w:t>
      </w:r>
    </w:p>
    <w:p w:rsidR="00CA2E26" w:rsidRPr="00933CAF" w:rsidRDefault="00CA2E26"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 xml:space="preserve">безопасно использовать персональные данные в условиях контролируемого доступа в информационно-коммуникационную сеть «Интернет»; </w:t>
      </w:r>
    </w:p>
    <w:p w:rsidR="00CA2E26" w:rsidRPr="00933CAF" w:rsidRDefault="00CA2E26"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ориентироваться в возможных мошеннических действиях при общении</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в мессенджерах.</w:t>
      </w:r>
    </w:p>
    <w:p w:rsidR="00DB04DE" w:rsidRPr="00933CAF" w:rsidRDefault="001C520F"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163.</w:t>
      </w:r>
      <w:r w:rsidR="00DB04DE" w:rsidRPr="00933CAF">
        <w:rPr>
          <w:rFonts w:ascii="Times New Roman" w:eastAsia="SchoolBookSanPin" w:hAnsi="Times New Roman"/>
          <w:sz w:val="28"/>
          <w:szCs w:val="28"/>
        </w:rPr>
        <w:t>10.6. </w:t>
      </w:r>
      <w:r w:rsidR="00DB04DE" w:rsidRPr="00933CAF">
        <w:rPr>
          <w:rFonts w:ascii="Times New Roman" w:eastAsia="OfficinaSansBoldITC" w:hAnsi="Times New Roman"/>
          <w:sz w:val="28"/>
          <w:szCs w:val="28"/>
        </w:rPr>
        <w:t>Предметные результаты изучения окружающего мира</w:t>
      </w:r>
      <w:r w:rsidR="005C6810" w:rsidRPr="00933CAF">
        <w:rPr>
          <w:rFonts w:ascii="Times New Roman" w:eastAsia="OfficinaSansBoldITC" w:hAnsi="Times New Roman"/>
          <w:sz w:val="28"/>
          <w:szCs w:val="28"/>
        </w:rPr>
        <w:t>.</w:t>
      </w:r>
      <w:r w:rsidR="00DB04DE" w:rsidRPr="00933CAF">
        <w:rPr>
          <w:rFonts w:ascii="Times New Roman" w:eastAsia="OfficinaSansBoldITC" w:hAnsi="Times New Roman"/>
          <w:sz w:val="28"/>
          <w:szCs w:val="28"/>
        </w:rPr>
        <w:t xml:space="preserve"> </w:t>
      </w:r>
      <w:r w:rsidR="005C6810" w:rsidRPr="00933CAF">
        <w:rPr>
          <w:rFonts w:ascii="Times New Roman" w:eastAsia="OfficinaSansBoldITC" w:hAnsi="Times New Roman"/>
          <w:sz w:val="28"/>
          <w:szCs w:val="28"/>
        </w:rPr>
        <w:t>К</w:t>
      </w:r>
      <w:r w:rsidR="00DB04DE" w:rsidRPr="00933CAF">
        <w:rPr>
          <w:rFonts w:ascii="Times New Roman" w:eastAsia="SchoolBookSanPin" w:hAnsi="Times New Roman"/>
          <w:sz w:val="28"/>
          <w:szCs w:val="28"/>
        </w:rPr>
        <w:t xml:space="preserve"> концу обучения в </w:t>
      </w:r>
      <w:r w:rsidR="00DB04DE" w:rsidRPr="00933CAF">
        <w:rPr>
          <w:rFonts w:ascii="Times New Roman" w:eastAsia="SchoolBookSanPin" w:hAnsi="Times New Roman"/>
          <w:bCs/>
          <w:sz w:val="28"/>
          <w:szCs w:val="28"/>
        </w:rPr>
        <w:t xml:space="preserve">4 классе </w:t>
      </w:r>
      <w:r w:rsidR="00DB04DE" w:rsidRPr="00933CAF">
        <w:rPr>
          <w:rFonts w:ascii="Times New Roman" w:eastAsia="SchoolBookSanPin" w:hAnsi="Times New Roman"/>
          <w:sz w:val="28"/>
          <w:szCs w:val="28"/>
        </w:rPr>
        <w:t>обучающийся научится:</w:t>
      </w:r>
    </w:p>
    <w:p w:rsidR="00CA2E26" w:rsidRPr="00933CAF" w:rsidRDefault="00CA2E26"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проявлять уважение к семейным ценностям и традициям, традициям</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 xml:space="preserve">своего народа и других народов, государственным символам России; </w:t>
      </w:r>
    </w:p>
    <w:p w:rsidR="00CA2E26" w:rsidRPr="00933CAF" w:rsidRDefault="00CA2E26"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соблюдать правила нравственного поведения в социуме;</w:t>
      </w:r>
    </w:p>
    <w:p w:rsidR="00CA2E26" w:rsidRPr="00933CAF" w:rsidRDefault="00CA2E26"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lastRenderedPageBreak/>
        <w:t>показывать на физической карте изученные крупные географические объекты России (горы, равнины, реки, озёра, моря, омывающие территорию России);</w:t>
      </w:r>
    </w:p>
    <w:p w:rsidR="00CA2E26" w:rsidRPr="00933CAF" w:rsidRDefault="00CA2E26"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показывать на исторической карте места изученных исторических событий;</w:t>
      </w:r>
    </w:p>
    <w:p w:rsidR="00CA2E26" w:rsidRPr="00933CAF" w:rsidRDefault="00CA2E26"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находить место изученных событий на «ленте времени»;</w:t>
      </w:r>
    </w:p>
    <w:p w:rsidR="00CA2E26" w:rsidRPr="00933CAF" w:rsidRDefault="00CA2E26"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знать основные права и обязанности гражданина Российской Федерации;</w:t>
      </w:r>
    </w:p>
    <w:p w:rsidR="00CA2E26" w:rsidRPr="00933CAF" w:rsidRDefault="00CA2E26"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соотносить изученные исторические события и исторических деятелей</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веками и периодами истории России;</w:t>
      </w:r>
    </w:p>
    <w:p w:rsidR="00CA2E26" w:rsidRPr="00933CAF" w:rsidRDefault="00CA2E26"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CA2E26" w:rsidRPr="00933CAF" w:rsidRDefault="00CA2E26"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описывать на основе предложенного плана изученные объекты, выделяя</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их существенные признаки, в том числе государственную символику России</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 своего региона;</w:t>
      </w:r>
    </w:p>
    <w:p w:rsidR="00CA2E26" w:rsidRPr="00933CAF" w:rsidRDefault="00CA2E26"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проводить по предложенному</w:t>
      </w:r>
      <w:r w:rsidR="005C6810"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самостоятельно составленному</w:t>
      </w:r>
      <w:r w:rsidR="005C6810" w:rsidRPr="00933CAF">
        <w:rPr>
          <w:rFonts w:ascii="Times New Roman" w:eastAsia="Times New Roman" w:hAnsi="Times New Roman"/>
          <w:sz w:val="28"/>
          <w:szCs w:val="28"/>
          <w:lang w:eastAsia="ru-RU"/>
        </w:rPr>
        <w:t>)</w:t>
      </w:r>
      <w:r w:rsidRPr="00933CAF">
        <w:rPr>
          <w:rFonts w:ascii="Times New Roman" w:eastAsia="Times New Roman" w:hAnsi="Times New Roman"/>
          <w:sz w:val="28"/>
          <w:szCs w:val="28"/>
          <w:lang w:eastAsia="ru-RU"/>
        </w:rPr>
        <w:t xml:space="preserve"> плану</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или выдвинутому предположению несложные наблюдения, опыты с объектами природы с использованием простейшего лабораторного оборудования</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 измерительных приборов, следуя правилам безопасного труда;</w:t>
      </w:r>
    </w:p>
    <w:p w:rsidR="00CA2E26" w:rsidRPr="00933CAF" w:rsidRDefault="00CA2E26"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распознавать изученные объекты и явления живой и неживой природы</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по их описанию, рисункам и фотографиям, различать их в окружающем мире;</w:t>
      </w:r>
    </w:p>
    <w:p w:rsidR="00CA2E26" w:rsidRPr="00933CAF" w:rsidRDefault="00CA2E26"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CA2E26" w:rsidRPr="00933CAF" w:rsidRDefault="00CA2E26"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сравнивать объекты живой и неживой природы на основе их внешних признаков и известных характерных свойств;</w:t>
      </w:r>
    </w:p>
    <w:p w:rsidR="00CA2E26" w:rsidRPr="00933CAF" w:rsidRDefault="00CA2E26"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CA2E26" w:rsidRPr="00933CAF" w:rsidRDefault="00CA2E26"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называть наиболее значимые природные объекты Всемирного наследия</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в России и за рубежом (в пределах изученного);</w:t>
      </w:r>
    </w:p>
    <w:p w:rsidR="00CA2E26" w:rsidRPr="00933CAF" w:rsidRDefault="00CA2E26"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называть экологические проблемы и определять пути их решения;</w:t>
      </w:r>
    </w:p>
    <w:p w:rsidR="00CA2E26" w:rsidRPr="00933CAF" w:rsidRDefault="00CA2E26"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создавать по заданному плану собственные развёрнутые высказывания</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о природе и обществе;</w:t>
      </w:r>
    </w:p>
    <w:p w:rsidR="00CA2E26" w:rsidRPr="00933CAF" w:rsidRDefault="00CA2E26"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использовать различные источники информации для поиска и извлечения информации, ответов на вопросы;</w:t>
      </w:r>
    </w:p>
    <w:p w:rsidR="00CA2E26" w:rsidRPr="00933CAF" w:rsidRDefault="00CA2E26"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соблюдать правила нравственного поведения на природе;</w:t>
      </w:r>
    </w:p>
    <w:p w:rsidR="00CA2E26" w:rsidRPr="00933CAF" w:rsidRDefault="00CA2E26"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осознавать возможные последствия вредных привычек для здоровья и жизни человека;</w:t>
      </w:r>
    </w:p>
    <w:p w:rsidR="00CA2E26" w:rsidRPr="00933CAF" w:rsidRDefault="00CA2E26"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w:t>
      </w:r>
      <w:r w:rsidR="00DB04DE" w:rsidRPr="00933CAF">
        <w:rPr>
          <w:rFonts w:ascii="Times New Roman" w:eastAsia="Times New Roman" w:hAnsi="Times New Roman"/>
          <w:sz w:val="28"/>
          <w:szCs w:val="28"/>
          <w:lang w:eastAsia="ru-RU"/>
        </w:rPr>
        <w:t xml:space="preserve"> других</w:t>
      </w:r>
      <w:r w:rsidRPr="00933CAF">
        <w:rPr>
          <w:rFonts w:ascii="Times New Roman" w:eastAsia="Times New Roman" w:hAnsi="Times New Roman"/>
          <w:sz w:val="28"/>
          <w:szCs w:val="28"/>
          <w:lang w:eastAsia="ru-RU"/>
        </w:rPr>
        <w:t>);</w:t>
      </w:r>
    </w:p>
    <w:p w:rsidR="00CA2E26" w:rsidRPr="00933CAF" w:rsidRDefault="00CA2E26"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соблюдать правила безопасного поведения при езде на велосипеде, самокате</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 других средствах индивидуальной мобильности;</w:t>
      </w:r>
    </w:p>
    <w:p w:rsidR="00CA2E26" w:rsidRPr="00933CAF" w:rsidRDefault="00CA2E26"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осуществлять безопасный поиск образовательных ресурсов</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 верифицированной информации в</w:t>
      </w:r>
      <w:r w:rsidRPr="00933CAF">
        <w:rPr>
          <w:rFonts w:ascii="Times New Roman" w:hAnsi="Times New Roman"/>
          <w:sz w:val="28"/>
          <w:szCs w:val="28"/>
        </w:rPr>
        <w:t xml:space="preserve"> </w:t>
      </w:r>
      <w:r w:rsidRPr="00933CAF">
        <w:rPr>
          <w:rFonts w:ascii="Times New Roman" w:eastAsia="Times New Roman" w:hAnsi="Times New Roman"/>
          <w:sz w:val="28"/>
          <w:szCs w:val="28"/>
          <w:lang w:eastAsia="ru-RU"/>
        </w:rPr>
        <w:t>Интернет</w:t>
      </w:r>
      <w:r w:rsidR="000D1029" w:rsidRPr="00933CAF">
        <w:rPr>
          <w:rFonts w:ascii="Times New Roman" w:eastAsia="Times New Roman" w:hAnsi="Times New Roman"/>
          <w:sz w:val="28"/>
          <w:szCs w:val="28"/>
          <w:lang w:eastAsia="ru-RU"/>
        </w:rPr>
        <w:t>е</w:t>
      </w:r>
      <w:r w:rsidRPr="00933CAF">
        <w:rPr>
          <w:rFonts w:ascii="Times New Roman" w:eastAsia="Times New Roman" w:hAnsi="Times New Roman"/>
          <w:sz w:val="28"/>
          <w:szCs w:val="28"/>
          <w:lang w:eastAsia="ru-RU"/>
        </w:rPr>
        <w:t>;</w:t>
      </w:r>
    </w:p>
    <w:p w:rsidR="00013050" w:rsidRDefault="00CA2E26"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соблюдать правила безопасного для здоровья использования электронных образовательных и информационных ресурсов.</w:t>
      </w:r>
    </w:p>
    <w:p w:rsidR="00F53B48" w:rsidRPr="00933CAF" w:rsidRDefault="00F53B48" w:rsidP="003C45BA">
      <w:pPr>
        <w:pStyle w:val="a4"/>
        <w:widowControl/>
        <w:spacing w:after="0" w:line="240" w:lineRule="auto"/>
        <w:ind w:left="0" w:firstLine="426"/>
        <w:jc w:val="both"/>
        <w:rPr>
          <w:rFonts w:ascii="Times New Roman" w:eastAsia="Times New Roman" w:hAnsi="Times New Roman"/>
          <w:sz w:val="28"/>
          <w:szCs w:val="28"/>
          <w:lang w:eastAsia="ru-RU"/>
        </w:rPr>
      </w:pPr>
    </w:p>
    <w:p w:rsidR="00013050" w:rsidRPr="0040118B" w:rsidRDefault="00C26CF4" w:rsidP="003C45BA">
      <w:pPr>
        <w:pStyle w:val="10"/>
        <w:pBdr>
          <w:bottom w:val="none" w:sz="0" w:space="0" w:color="auto"/>
        </w:pBdr>
        <w:spacing w:before="0" w:line="240" w:lineRule="auto"/>
        <w:ind w:firstLine="426"/>
        <w:jc w:val="both"/>
        <w:rPr>
          <w:szCs w:val="28"/>
          <w:lang w:eastAsia="ru-RU"/>
        </w:rPr>
      </w:pPr>
      <w:bookmarkStart w:id="270" w:name="_164._Рабочая_программа"/>
      <w:bookmarkEnd w:id="270"/>
      <w:r w:rsidRPr="0040118B">
        <w:rPr>
          <w:szCs w:val="28"/>
          <w:lang w:eastAsia="ru-RU"/>
        </w:rPr>
        <w:lastRenderedPageBreak/>
        <w:t>164.</w:t>
      </w:r>
      <w:r w:rsidR="00013050" w:rsidRPr="0040118B">
        <w:rPr>
          <w:szCs w:val="28"/>
          <w:lang w:eastAsia="ru-RU"/>
        </w:rPr>
        <w:t> </w:t>
      </w:r>
      <w:r w:rsidR="00064ED8">
        <w:rPr>
          <w:szCs w:val="28"/>
          <w:lang w:eastAsia="ru-RU"/>
        </w:rPr>
        <w:t>Рабочая</w:t>
      </w:r>
      <w:r w:rsidR="00013050" w:rsidRPr="0040118B">
        <w:rPr>
          <w:szCs w:val="28"/>
          <w:lang w:eastAsia="ru-RU"/>
        </w:rPr>
        <w:t xml:space="preserve"> программа по учебному предмету «Основы религиозных культур и светской этики».</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164.</w:t>
      </w:r>
      <w:r w:rsidR="00013050" w:rsidRPr="00933CAF">
        <w:rPr>
          <w:rFonts w:ascii="Times New Roman" w:eastAsia="Times New Roman" w:hAnsi="Times New Roman"/>
          <w:sz w:val="28"/>
          <w:szCs w:val="28"/>
          <w:lang w:eastAsia="ru-RU"/>
        </w:rPr>
        <w:t>1. </w:t>
      </w:r>
      <w:r w:rsidR="00064ED8">
        <w:rPr>
          <w:rFonts w:ascii="Times New Roman" w:eastAsia="Times New Roman" w:hAnsi="Times New Roman"/>
          <w:sz w:val="28"/>
          <w:szCs w:val="28"/>
          <w:lang w:eastAsia="ru-RU"/>
        </w:rPr>
        <w:t>Рабочая</w:t>
      </w:r>
      <w:r w:rsidR="00013050" w:rsidRPr="00933CAF">
        <w:rPr>
          <w:rFonts w:ascii="Times New Roman" w:eastAsia="Times New Roman" w:hAnsi="Times New Roman"/>
          <w:sz w:val="28"/>
          <w:szCs w:val="28"/>
          <w:lang w:eastAsia="ru-RU"/>
        </w:rPr>
        <w:t xml:space="preserve"> программа по учебному предмету «Основы религиозных культур и светской этики» (предметная область «Основы религиозных культур и светской этики») (далее соответственно – программа по ОРКСЭ, ОРКСЭ) включает пояснительную записку, содержание обучения, планируемые результаты освоения программы по основам религиозных культур и светской этики.</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164.</w:t>
      </w:r>
      <w:r w:rsidR="00013050" w:rsidRPr="00933CAF">
        <w:rPr>
          <w:rFonts w:ascii="Times New Roman" w:eastAsia="Times New Roman" w:hAnsi="Times New Roman"/>
          <w:sz w:val="28"/>
          <w:szCs w:val="28"/>
          <w:lang w:eastAsia="ru-RU"/>
        </w:rPr>
        <w:t xml:space="preserve">2. Пояснительная записка отражает общие цели и задачи изучения </w:t>
      </w:r>
      <w:r w:rsidR="00EF79EB" w:rsidRPr="00933CAF">
        <w:rPr>
          <w:rFonts w:ascii="Times New Roman" w:eastAsia="Times New Roman" w:hAnsi="Times New Roman"/>
          <w:sz w:val="28"/>
          <w:szCs w:val="28"/>
          <w:lang w:eastAsia="ru-RU"/>
        </w:rPr>
        <w:t>ОРКСЭ,</w:t>
      </w:r>
      <w:r w:rsidR="00013050" w:rsidRPr="00933CAF">
        <w:rPr>
          <w:rFonts w:ascii="Times New Roman" w:eastAsia="Times New Roman" w:hAnsi="Times New Roman"/>
          <w:sz w:val="28"/>
          <w:szCs w:val="28"/>
          <w:lang w:eastAsia="ru-RU"/>
        </w:rPr>
        <w:t xml:space="preserve"> место в структуре учебного плана, а также подходы к отбору содержания</w:t>
      </w:r>
      <w:r w:rsidR="00933CAF" w:rsidRPr="00933CAF">
        <w:rPr>
          <w:rFonts w:ascii="Times New Roman" w:eastAsia="Times New Roman" w:hAnsi="Times New Roman"/>
          <w:sz w:val="28"/>
          <w:szCs w:val="28"/>
          <w:lang w:eastAsia="ru-RU"/>
        </w:rPr>
        <w:t xml:space="preserve"> </w:t>
      </w:r>
      <w:r w:rsidR="00013050" w:rsidRPr="00933CAF">
        <w:rPr>
          <w:rFonts w:ascii="Times New Roman" w:eastAsia="Times New Roman" w:hAnsi="Times New Roman"/>
          <w:sz w:val="28"/>
          <w:szCs w:val="28"/>
          <w:lang w:eastAsia="ru-RU"/>
        </w:rPr>
        <w:t>и планируемым результатам.</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164.</w:t>
      </w:r>
      <w:r w:rsidR="00013050" w:rsidRPr="00933CAF">
        <w:rPr>
          <w:rFonts w:ascii="Times New Roman" w:eastAsia="Times New Roman" w:hAnsi="Times New Roman"/>
          <w:sz w:val="28"/>
          <w:szCs w:val="28"/>
          <w:lang w:eastAsia="ru-RU"/>
        </w:rPr>
        <w:t xml:space="preserve">3. Содержание обучения раскрывает содержательные линии, которые предлагаются для обязательного изучения в 4 классе на уровне начального общего образования. </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164.</w:t>
      </w:r>
      <w:r w:rsidR="00013050" w:rsidRPr="00933CAF">
        <w:rPr>
          <w:rFonts w:ascii="Times New Roman" w:eastAsia="Times New Roman" w:hAnsi="Times New Roman"/>
          <w:sz w:val="28"/>
          <w:szCs w:val="28"/>
          <w:lang w:eastAsia="ru-RU"/>
        </w:rPr>
        <w:t>4. Планируемые результаты освоения программы по ОРКСЭ включают личностные, метапредметные результаты, а также предметные достижения обучающегося за весь период обучения на уровне начального общего образования.</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164.</w:t>
      </w:r>
      <w:r w:rsidR="00013050" w:rsidRPr="00933CAF">
        <w:rPr>
          <w:rFonts w:ascii="Times New Roman" w:eastAsia="Times New Roman" w:hAnsi="Times New Roman"/>
          <w:sz w:val="28"/>
          <w:szCs w:val="28"/>
          <w:lang w:eastAsia="ru-RU"/>
        </w:rPr>
        <w:t>5. Пояснительная записка.</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164.</w:t>
      </w:r>
      <w:r w:rsidR="00013050" w:rsidRPr="00933CAF">
        <w:rPr>
          <w:rFonts w:ascii="Times New Roman" w:eastAsia="Times New Roman" w:hAnsi="Times New Roman"/>
          <w:sz w:val="28"/>
          <w:szCs w:val="28"/>
          <w:lang w:eastAsia="ru-RU"/>
        </w:rPr>
        <w:t xml:space="preserve">5.1. Программа по ОРКСЭ на уровне начального общего образования составлена на основе требований к результатам освоения </w:t>
      </w:r>
      <w:r w:rsidR="00167337" w:rsidRPr="00933CAF">
        <w:rPr>
          <w:rFonts w:ascii="Times New Roman" w:eastAsia="Times New Roman" w:hAnsi="Times New Roman"/>
          <w:sz w:val="28"/>
          <w:szCs w:val="28"/>
          <w:lang w:eastAsia="ru-RU"/>
        </w:rPr>
        <w:t xml:space="preserve">основной образовательной </w:t>
      </w:r>
      <w:r w:rsidR="00013050" w:rsidRPr="00933CAF">
        <w:rPr>
          <w:rFonts w:ascii="Times New Roman" w:eastAsia="Times New Roman" w:hAnsi="Times New Roman"/>
          <w:sz w:val="28"/>
          <w:szCs w:val="28"/>
          <w:lang w:eastAsia="ru-RU"/>
        </w:rPr>
        <w:t xml:space="preserve">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00DC2B81" w:rsidRPr="00933CAF">
        <w:rPr>
          <w:rFonts w:ascii="Times New Roman" w:eastAsia="SchoolBookSanPin" w:hAnsi="Times New Roman"/>
          <w:sz w:val="28"/>
          <w:szCs w:val="28"/>
        </w:rPr>
        <w:t xml:space="preserve">рабочей </w:t>
      </w:r>
      <w:r w:rsidR="00013050" w:rsidRPr="00933CAF">
        <w:rPr>
          <w:rFonts w:ascii="Times New Roman" w:eastAsia="Times New Roman" w:hAnsi="Times New Roman"/>
          <w:sz w:val="28"/>
          <w:szCs w:val="28"/>
          <w:lang w:eastAsia="ru-RU"/>
        </w:rPr>
        <w:t>программе воспитания.</w:t>
      </w:r>
    </w:p>
    <w:p w:rsidR="005F1CF1"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164.</w:t>
      </w:r>
      <w:r w:rsidR="00013050" w:rsidRPr="00933CAF">
        <w:rPr>
          <w:rFonts w:ascii="Times New Roman" w:eastAsia="Times New Roman" w:hAnsi="Times New Roman"/>
          <w:sz w:val="28"/>
          <w:szCs w:val="28"/>
          <w:lang w:eastAsia="ru-RU"/>
        </w:rPr>
        <w:t>5.2. </w:t>
      </w:r>
      <w:r w:rsidR="00167337" w:rsidRPr="00933CAF">
        <w:rPr>
          <w:rFonts w:ascii="Times New Roman" w:eastAsia="Times New Roman" w:hAnsi="Times New Roman"/>
          <w:sz w:val="28"/>
          <w:szCs w:val="28"/>
          <w:lang w:eastAsia="ru-RU"/>
        </w:rPr>
        <w:t xml:space="preserve">Программа по </w:t>
      </w:r>
      <w:r w:rsidR="00013050" w:rsidRPr="00933CAF">
        <w:rPr>
          <w:rFonts w:ascii="Times New Roman" w:eastAsia="Times New Roman" w:hAnsi="Times New Roman"/>
          <w:sz w:val="28"/>
          <w:szCs w:val="28"/>
          <w:lang w:eastAsia="ru-RU"/>
        </w:rPr>
        <w:t xml:space="preserve">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w:t>
      </w:r>
      <w:r w:rsidR="005F1CF1" w:rsidRPr="00933CAF">
        <w:rPr>
          <w:rFonts w:ascii="Times New Roman" w:eastAsia="Times New Roman" w:hAnsi="Times New Roman"/>
          <w:sz w:val="28"/>
          <w:szCs w:val="28"/>
          <w:lang w:eastAsia="ru-RU"/>
        </w:rPr>
        <w:t>Выбор</w:t>
      </w:r>
      <w:r w:rsidR="00013050" w:rsidRPr="00933CAF">
        <w:rPr>
          <w:rFonts w:ascii="Times New Roman" w:eastAsia="Times New Roman" w:hAnsi="Times New Roman"/>
          <w:sz w:val="28"/>
          <w:szCs w:val="28"/>
          <w:lang w:eastAsia="ru-RU"/>
        </w:rPr>
        <w:t xml:space="preserve"> модуля осуществляется по заявлению родителей (законных представителей) несовершеннолетних обучающихся. </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164.</w:t>
      </w:r>
      <w:r w:rsidR="00013050" w:rsidRPr="00933CAF">
        <w:rPr>
          <w:rFonts w:ascii="Times New Roman" w:eastAsia="Times New Roman" w:hAnsi="Times New Roman"/>
          <w:sz w:val="28"/>
          <w:szCs w:val="28"/>
          <w:lang w:eastAsia="ru-RU"/>
        </w:rPr>
        <w:t>5.3. 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w:t>
      </w:r>
      <w:r w:rsidR="00933CAF" w:rsidRPr="00933CAF">
        <w:rPr>
          <w:rFonts w:ascii="Times New Roman" w:eastAsia="Times New Roman" w:hAnsi="Times New Roman"/>
          <w:sz w:val="28"/>
          <w:szCs w:val="28"/>
          <w:lang w:eastAsia="ru-RU"/>
        </w:rPr>
        <w:t xml:space="preserve"> </w:t>
      </w:r>
      <w:r w:rsidR="00013050" w:rsidRPr="00933CAF">
        <w:rPr>
          <w:rFonts w:ascii="Times New Roman" w:eastAsia="Times New Roman" w:hAnsi="Times New Roman"/>
          <w:sz w:val="28"/>
          <w:szCs w:val="28"/>
          <w:lang w:eastAsia="ru-RU"/>
        </w:rPr>
        <w:t xml:space="preserve">в </w:t>
      </w:r>
      <w:r w:rsidR="00974F07" w:rsidRPr="00933CAF">
        <w:rPr>
          <w:rFonts w:ascii="Times New Roman" w:hAnsi="Times New Roman"/>
          <w:sz w:val="28"/>
          <w:szCs w:val="28"/>
        </w:rPr>
        <w:t>ФГОС НОО</w:t>
      </w:r>
      <w:r w:rsidR="00013050" w:rsidRPr="00933CAF">
        <w:rPr>
          <w:rFonts w:ascii="Times New Roman" w:eastAsia="Times New Roman" w:hAnsi="Times New Roman"/>
          <w:sz w:val="28"/>
          <w:szCs w:val="28"/>
          <w:lang w:eastAsia="ru-RU"/>
        </w:rPr>
        <w:t xml:space="preserve">,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все результаты обучения представляются за этот период. Целью </w:t>
      </w:r>
      <w:r w:rsidR="00167337" w:rsidRPr="00933CAF">
        <w:rPr>
          <w:rFonts w:ascii="Times New Roman" w:eastAsia="Times New Roman" w:hAnsi="Times New Roman"/>
          <w:sz w:val="28"/>
          <w:szCs w:val="28"/>
          <w:lang w:eastAsia="ru-RU"/>
        </w:rPr>
        <w:t xml:space="preserve">программы по </w:t>
      </w:r>
      <w:r w:rsidR="00013050" w:rsidRPr="00933CAF">
        <w:rPr>
          <w:rFonts w:ascii="Times New Roman" w:eastAsia="Times New Roman" w:hAnsi="Times New Roman"/>
          <w:sz w:val="28"/>
          <w:szCs w:val="28"/>
          <w:lang w:eastAsia="ru-RU"/>
        </w:rPr>
        <w:t>ОРКСЭ является формирование у обучающегося мотивации к осознанному нравственному поведению, основанному на знании</w:t>
      </w:r>
      <w:r w:rsidR="00933CAF" w:rsidRPr="00933CAF">
        <w:rPr>
          <w:rFonts w:ascii="Times New Roman" w:eastAsia="Times New Roman" w:hAnsi="Times New Roman"/>
          <w:sz w:val="28"/>
          <w:szCs w:val="28"/>
          <w:lang w:eastAsia="ru-RU"/>
        </w:rPr>
        <w:t xml:space="preserve"> </w:t>
      </w:r>
      <w:r w:rsidR="00013050" w:rsidRPr="00933CAF">
        <w:rPr>
          <w:rFonts w:ascii="Times New Roman" w:eastAsia="Times New Roman" w:hAnsi="Times New Roman"/>
          <w:sz w:val="28"/>
          <w:szCs w:val="28"/>
          <w:lang w:eastAsia="ru-RU"/>
        </w:rPr>
        <w:t xml:space="preserve">и уважении культурных и религиозных традиций многонационального народа </w:t>
      </w:r>
      <w:r w:rsidR="00EF79EB" w:rsidRPr="00933CAF">
        <w:rPr>
          <w:rFonts w:ascii="Times New Roman" w:eastAsia="Times New Roman" w:hAnsi="Times New Roman"/>
          <w:sz w:val="28"/>
          <w:szCs w:val="28"/>
          <w:lang w:eastAsia="ru-RU"/>
        </w:rPr>
        <w:t>Российской Федерации</w:t>
      </w:r>
      <w:r w:rsidR="00013050" w:rsidRPr="00933CAF">
        <w:rPr>
          <w:rFonts w:ascii="Times New Roman" w:eastAsia="Times New Roman" w:hAnsi="Times New Roman"/>
          <w:sz w:val="28"/>
          <w:szCs w:val="28"/>
          <w:lang w:eastAsia="ru-RU"/>
        </w:rPr>
        <w:t>, а также к диалогу с представителями других культур</w:t>
      </w:r>
      <w:r w:rsidR="00933CAF" w:rsidRPr="00933CAF">
        <w:rPr>
          <w:rFonts w:ascii="Times New Roman" w:eastAsia="Times New Roman" w:hAnsi="Times New Roman"/>
          <w:sz w:val="28"/>
          <w:szCs w:val="28"/>
          <w:lang w:eastAsia="ru-RU"/>
        </w:rPr>
        <w:t xml:space="preserve"> </w:t>
      </w:r>
      <w:r w:rsidR="00013050" w:rsidRPr="00933CAF">
        <w:rPr>
          <w:rFonts w:ascii="Times New Roman" w:eastAsia="Times New Roman" w:hAnsi="Times New Roman"/>
          <w:sz w:val="28"/>
          <w:szCs w:val="28"/>
          <w:lang w:eastAsia="ru-RU"/>
        </w:rPr>
        <w:t>и мировоззрений.</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164.</w:t>
      </w:r>
      <w:r w:rsidR="00013050" w:rsidRPr="00933CAF">
        <w:rPr>
          <w:rFonts w:ascii="Times New Roman" w:eastAsia="Times New Roman" w:hAnsi="Times New Roman"/>
          <w:sz w:val="28"/>
          <w:szCs w:val="28"/>
          <w:lang w:eastAsia="ru-RU"/>
        </w:rPr>
        <w:t xml:space="preserve">5.4. Основными задачами </w:t>
      </w:r>
      <w:r w:rsidR="00167337" w:rsidRPr="00933CAF">
        <w:rPr>
          <w:rFonts w:ascii="Times New Roman" w:eastAsia="Times New Roman" w:hAnsi="Times New Roman"/>
          <w:sz w:val="28"/>
          <w:szCs w:val="28"/>
          <w:lang w:eastAsia="ru-RU"/>
        </w:rPr>
        <w:t xml:space="preserve">программы по </w:t>
      </w:r>
      <w:r w:rsidR="00013050" w:rsidRPr="00933CAF">
        <w:rPr>
          <w:rFonts w:ascii="Times New Roman" w:eastAsia="Times New Roman" w:hAnsi="Times New Roman"/>
          <w:sz w:val="28"/>
          <w:szCs w:val="28"/>
          <w:lang w:eastAsia="ru-RU"/>
        </w:rPr>
        <w:t>ОРКСЭ являются:</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знакомство обучающихся с основами православной, мусульманской, буддийской, иудейской культур, основами мировых религиозных культур</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 светской этики по выбору родителей (законных представителей);</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развитие представлений обучающихся о значении нравственных норм</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 ценностей в жизни личности, семьи, общества;</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 xml:space="preserve">обобщение знаний, понятий и представлений о духовной культуре и морали, ранее полученных </w:t>
      </w:r>
      <w:r w:rsidR="005F1CF1" w:rsidRPr="00933CAF">
        <w:rPr>
          <w:rFonts w:ascii="Times New Roman" w:eastAsia="SchoolBookSanPin" w:hAnsi="Times New Roman"/>
          <w:sz w:val="28"/>
          <w:szCs w:val="28"/>
        </w:rPr>
        <w:t>обучающимися</w:t>
      </w:r>
      <w:r w:rsidRPr="00933CAF">
        <w:rPr>
          <w:rFonts w:ascii="Times New Roman" w:eastAsia="Times New Roman" w:hAnsi="Times New Roman"/>
          <w:sz w:val="28"/>
          <w:szCs w:val="28"/>
          <w:lang w:eastAsia="ru-RU"/>
        </w:rPr>
        <w:t>, формирование ценностно-смысловой сферы личности с учётом мировоззренческих и культурных особенностей и потребностей семьи;</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lastRenderedPageBreak/>
        <w:t xml:space="preserve">развитие способностей обучающихся к общению в </w:t>
      </w:r>
      <w:proofErr w:type="spellStart"/>
      <w:r w:rsidRPr="00933CAF">
        <w:rPr>
          <w:rFonts w:ascii="Times New Roman" w:eastAsia="Times New Roman" w:hAnsi="Times New Roman"/>
          <w:sz w:val="28"/>
          <w:szCs w:val="28"/>
          <w:lang w:eastAsia="ru-RU"/>
        </w:rPr>
        <w:t>полиэтничной</w:t>
      </w:r>
      <w:proofErr w:type="spellEnd"/>
      <w:r w:rsidRPr="00933CAF">
        <w:rPr>
          <w:rFonts w:ascii="Times New Roman" w:eastAsia="Times New Roman" w:hAnsi="Times New Roman"/>
          <w:sz w:val="28"/>
          <w:szCs w:val="28"/>
          <w:lang w:eastAsia="ru-RU"/>
        </w:rPr>
        <w:t xml:space="preserve">, </w:t>
      </w:r>
      <w:proofErr w:type="spellStart"/>
      <w:r w:rsidRPr="00933CAF">
        <w:rPr>
          <w:rFonts w:ascii="Times New Roman" w:eastAsia="Times New Roman" w:hAnsi="Times New Roman"/>
          <w:sz w:val="28"/>
          <w:szCs w:val="28"/>
          <w:lang w:eastAsia="ru-RU"/>
        </w:rPr>
        <w:t>разномировоззренческой</w:t>
      </w:r>
      <w:proofErr w:type="spellEnd"/>
      <w:r w:rsidRPr="00933CAF">
        <w:rPr>
          <w:rFonts w:ascii="Times New Roman" w:eastAsia="Times New Roman" w:hAnsi="Times New Roman"/>
          <w:sz w:val="28"/>
          <w:szCs w:val="28"/>
          <w:lang w:eastAsia="ru-RU"/>
        </w:rPr>
        <w:t xml:space="preserve"> и многоконфессиональной среде на основе взаимного уважения и диалога. Основной методологический принцип реализации </w:t>
      </w:r>
      <w:r w:rsidR="00167337" w:rsidRPr="00933CAF">
        <w:rPr>
          <w:rFonts w:ascii="Times New Roman" w:eastAsia="Times New Roman" w:hAnsi="Times New Roman"/>
          <w:sz w:val="28"/>
          <w:szCs w:val="28"/>
          <w:lang w:eastAsia="ru-RU"/>
        </w:rPr>
        <w:t xml:space="preserve">программы по </w:t>
      </w:r>
      <w:r w:rsidRPr="00933CAF">
        <w:rPr>
          <w:rFonts w:ascii="Times New Roman" w:eastAsia="Times New Roman" w:hAnsi="Times New Roman"/>
          <w:sz w:val="28"/>
          <w:szCs w:val="28"/>
          <w:lang w:eastAsia="ru-RU"/>
        </w:rPr>
        <w:t>ОРКСЭ – культурологический подход, способствующий формированию</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 xml:space="preserve">у </w:t>
      </w:r>
      <w:r w:rsidR="00377AFE" w:rsidRPr="00933CAF">
        <w:rPr>
          <w:rFonts w:ascii="Times New Roman" w:hAnsi="Times New Roman"/>
          <w:sz w:val="28"/>
          <w:szCs w:val="28"/>
        </w:rPr>
        <w:t>обучающихся</w:t>
      </w:r>
      <w:r w:rsidRPr="00933CAF">
        <w:rPr>
          <w:rFonts w:ascii="Times New Roman" w:eastAsia="Times New Roman" w:hAnsi="Times New Roman"/>
          <w:sz w:val="28"/>
          <w:szCs w:val="28"/>
          <w:lang w:eastAsia="ru-RU"/>
        </w:rPr>
        <w:t xml:space="preserve">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 обязанностях человека и гражданина в Российской Федерации.</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164.</w:t>
      </w:r>
      <w:r w:rsidR="00013050" w:rsidRPr="00933CAF">
        <w:rPr>
          <w:rFonts w:ascii="Times New Roman" w:eastAsia="Times New Roman" w:hAnsi="Times New Roman"/>
          <w:sz w:val="28"/>
          <w:szCs w:val="28"/>
          <w:lang w:eastAsia="ru-RU"/>
        </w:rPr>
        <w:t xml:space="preserve">5.5. Культурологическая направленность </w:t>
      </w:r>
      <w:r w:rsidR="00167337" w:rsidRPr="00933CAF">
        <w:rPr>
          <w:rFonts w:ascii="Times New Roman" w:eastAsia="Times New Roman" w:hAnsi="Times New Roman"/>
          <w:sz w:val="28"/>
          <w:szCs w:val="28"/>
          <w:lang w:eastAsia="ru-RU"/>
        </w:rPr>
        <w:t>программы по ОРКСЭ</w:t>
      </w:r>
      <w:r w:rsidR="00933CAF" w:rsidRPr="00933CAF">
        <w:rPr>
          <w:rFonts w:ascii="Times New Roman" w:eastAsia="Times New Roman" w:hAnsi="Times New Roman"/>
          <w:strike/>
          <w:sz w:val="28"/>
          <w:szCs w:val="28"/>
          <w:lang w:eastAsia="ru-RU"/>
        </w:rPr>
        <w:t xml:space="preserve"> </w:t>
      </w:r>
      <w:r w:rsidR="00013050" w:rsidRPr="00933CAF">
        <w:rPr>
          <w:rFonts w:ascii="Times New Roman" w:eastAsia="Times New Roman" w:hAnsi="Times New Roman"/>
          <w:sz w:val="28"/>
          <w:szCs w:val="28"/>
          <w:lang w:eastAsia="ru-RU"/>
        </w:rPr>
        <w:t xml:space="preserve">способствует развитию у обучающихся представлений о нравственных идеалах и ценностях религиозных и светских традиций народов </w:t>
      </w:r>
      <w:r w:rsidR="00EF79EB" w:rsidRPr="00933CAF">
        <w:rPr>
          <w:rFonts w:ascii="Times New Roman" w:eastAsia="Times New Roman" w:hAnsi="Times New Roman"/>
          <w:sz w:val="28"/>
          <w:szCs w:val="28"/>
          <w:lang w:eastAsia="ru-RU"/>
        </w:rPr>
        <w:t>Российской Федерации</w:t>
      </w:r>
      <w:r w:rsidR="00013050" w:rsidRPr="00933CAF">
        <w:rPr>
          <w:rFonts w:ascii="Times New Roman" w:eastAsia="Times New Roman" w:hAnsi="Times New Roman"/>
          <w:sz w:val="28"/>
          <w:szCs w:val="28"/>
          <w:lang w:eastAsia="ru-RU"/>
        </w:rPr>
        <w:t xml:space="preserve">,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w:t>
      </w:r>
      <w:r w:rsidR="00167337" w:rsidRPr="00933CAF">
        <w:rPr>
          <w:rFonts w:ascii="Times New Roman" w:eastAsia="Times New Roman" w:hAnsi="Times New Roman"/>
          <w:sz w:val="28"/>
          <w:szCs w:val="28"/>
          <w:lang w:eastAsia="ru-RU"/>
        </w:rPr>
        <w:t xml:space="preserve">учебного </w:t>
      </w:r>
      <w:r w:rsidR="00013050" w:rsidRPr="00933CAF">
        <w:rPr>
          <w:rFonts w:ascii="Times New Roman" w:eastAsia="Times New Roman" w:hAnsi="Times New Roman"/>
          <w:sz w:val="28"/>
          <w:szCs w:val="28"/>
          <w:lang w:eastAsia="ru-RU"/>
        </w:rPr>
        <w:t xml:space="preserve">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w:t>
      </w:r>
      <w:r w:rsidR="005D7C98" w:rsidRPr="00933CAF">
        <w:rPr>
          <w:rFonts w:ascii="Times New Roman" w:eastAsia="Times New Roman" w:hAnsi="Times New Roman"/>
          <w:sz w:val="28"/>
          <w:szCs w:val="28"/>
          <w:lang w:eastAsia="ru-RU"/>
        </w:rPr>
        <w:t>и другие</w:t>
      </w:r>
      <w:r w:rsidR="00013050" w:rsidRPr="00933CAF">
        <w:rPr>
          <w:rFonts w:ascii="Times New Roman" w:eastAsia="Times New Roman" w:hAnsi="Times New Roman"/>
          <w:sz w:val="28"/>
          <w:szCs w:val="28"/>
          <w:lang w:eastAsia="ru-RU"/>
        </w:rPr>
        <w:t>.</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164.</w:t>
      </w:r>
      <w:r w:rsidR="00013050" w:rsidRPr="00933CAF">
        <w:rPr>
          <w:rFonts w:ascii="Times New Roman" w:eastAsia="Times New Roman" w:hAnsi="Times New Roman"/>
          <w:sz w:val="28"/>
          <w:szCs w:val="28"/>
          <w:lang w:eastAsia="ru-RU"/>
        </w:rPr>
        <w:t xml:space="preserve">5.6. Предпосылками усвоения </w:t>
      </w:r>
      <w:r w:rsidR="00EB19AE" w:rsidRPr="00933CAF">
        <w:rPr>
          <w:rFonts w:ascii="Times New Roman" w:eastAsia="Times New Roman" w:hAnsi="Times New Roman"/>
          <w:sz w:val="28"/>
          <w:szCs w:val="28"/>
          <w:lang w:eastAsia="ru-RU"/>
        </w:rPr>
        <w:t>обучающимися</w:t>
      </w:r>
      <w:r w:rsidR="00013050" w:rsidRPr="00933CAF">
        <w:rPr>
          <w:rFonts w:ascii="Times New Roman" w:eastAsia="Times New Roman" w:hAnsi="Times New Roman"/>
          <w:sz w:val="28"/>
          <w:szCs w:val="28"/>
          <w:lang w:eastAsia="ru-RU"/>
        </w:rPr>
        <w:t xml:space="preserve"> содержания </w:t>
      </w:r>
      <w:r w:rsidR="00167337" w:rsidRPr="00933CAF">
        <w:rPr>
          <w:rFonts w:ascii="Times New Roman" w:eastAsia="Times New Roman" w:hAnsi="Times New Roman"/>
          <w:sz w:val="28"/>
          <w:szCs w:val="28"/>
          <w:lang w:eastAsia="ru-RU"/>
        </w:rPr>
        <w:t>программы</w:t>
      </w:r>
      <w:r w:rsidR="00933CAF" w:rsidRPr="00933CAF">
        <w:rPr>
          <w:rFonts w:ascii="Times New Roman" w:eastAsia="Times New Roman" w:hAnsi="Times New Roman"/>
          <w:sz w:val="28"/>
          <w:szCs w:val="28"/>
          <w:lang w:eastAsia="ru-RU"/>
        </w:rPr>
        <w:t xml:space="preserve"> </w:t>
      </w:r>
      <w:r w:rsidR="00167337" w:rsidRPr="00933CAF">
        <w:rPr>
          <w:rFonts w:ascii="Times New Roman" w:eastAsia="Times New Roman" w:hAnsi="Times New Roman"/>
          <w:sz w:val="28"/>
          <w:szCs w:val="28"/>
          <w:lang w:eastAsia="ru-RU"/>
        </w:rPr>
        <w:t xml:space="preserve">по ОРКСЭ </w:t>
      </w:r>
      <w:r w:rsidR="00013050" w:rsidRPr="00933CAF">
        <w:rPr>
          <w:rFonts w:ascii="Times New Roman" w:eastAsia="Times New Roman" w:hAnsi="Times New Roman"/>
          <w:sz w:val="28"/>
          <w:szCs w:val="28"/>
          <w:lang w:eastAsia="ru-RU"/>
        </w:rPr>
        <w:t xml:space="preserve">являются психологические особенности </w:t>
      </w:r>
      <w:r w:rsidR="00167337" w:rsidRPr="00933CAF">
        <w:rPr>
          <w:rFonts w:ascii="Times New Roman" w:eastAsia="Times New Roman" w:hAnsi="Times New Roman"/>
          <w:sz w:val="28"/>
          <w:szCs w:val="28"/>
          <w:lang w:eastAsia="ru-RU"/>
        </w:rPr>
        <w:t>обучающихся</w:t>
      </w:r>
      <w:r w:rsidR="00013050" w:rsidRPr="00933CAF">
        <w:rPr>
          <w:rFonts w:ascii="Times New Roman" w:eastAsia="Times New Roman" w:hAnsi="Times New Roman"/>
          <w:sz w:val="28"/>
          <w:szCs w:val="28"/>
          <w:lang w:eastAsia="ru-RU"/>
        </w:rPr>
        <w:t xml:space="preserve">, завершающих обучение </w:t>
      </w:r>
      <w:r w:rsidR="00BE2026" w:rsidRPr="00933CAF">
        <w:rPr>
          <w:rFonts w:ascii="Times New Roman" w:eastAsia="SchoolBookSanPin" w:hAnsi="Times New Roman"/>
          <w:sz w:val="28"/>
          <w:szCs w:val="28"/>
        </w:rPr>
        <w:t>на уровне начального общего образования</w:t>
      </w:r>
      <w:r w:rsidR="00013050" w:rsidRPr="00933CAF">
        <w:rPr>
          <w:rFonts w:ascii="Times New Roman" w:eastAsia="Times New Roman" w:hAnsi="Times New Roman"/>
          <w:sz w:val="28"/>
          <w:szCs w:val="28"/>
          <w:lang w:eastAsia="ru-RU"/>
        </w:rPr>
        <w:t xml:space="preserve">: интерес к социальной жизни, любознательность, принятие авторитета взрослого. </w:t>
      </w:r>
      <w:r w:rsidR="00EF79EB" w:rsidRPr="00933CAF">
        <w:rPr>
          <w:rFonts w:ascii="Times New Roman" w:eastAsia="Times New Roman" w:hAnsi="Times New Roman"/>
          <w:sz w:val="28"/>
          <w:szCs w:val="28"/>
          <w:lang w:eastAsia="ru-RU"/>
        </w:rPr>
        <w:t>Е</w:t>
      </w:r>
      <w:r w:rsidR="00013050" w:rsidRPr="00933CAF">
        <w:rPr>
          <w:rFonts w:ascii="Times New Roman" w:eastAsia="Times New Roman" w:hAnsi="Times New Roman"/>
          <w:sz w:val="28"/>
          <w:szCs w:val="28"/>
          <w:lang w:eastAsia="ru-RU"/>
        </w:rPr>
        <w:t>стественн</w:t>
      </w:r>
      <w:r w:rsidR="00EF79EB" w:rsidRPr="00933CAF">
        <w:rPr>
          <w:rFonts w:ascii="Times New Roman" w:eastAsia="Times New Roman" w:hAnsi="Times New Roman"/>
          <w:sz w:val="28"/>
          <w:szCs w:val="28"/>
          <w:lang w:eastAsia="ru-RU"/>
        </w:rPr>
        <w:t>ая</w:t>
      </w:r>
      <w:r w:rsidR="00013050" w:rsidRPr="00933CAF">
        <w:rPr>
          <w:rFonts w:ascii="Times New Roman" w:eastAsia="Times New Roman" w:hAnsi="Times New Roman"/>
          <w:sz w:val="28"/>
          <w:szCs w:val="28"/>
          <w:lang w:eastAsia="ru-RU"/>
        </w:rPr>
        <w:t xml:space="preserve"> открытость </w:t>
      </w:r>
      <w:r w:rsidR="00EF79EB" w:rsidRPr="00933CAF">
        <w:rPr>
          <w:rFonts w:ascii="Times New Roman" w:eastAsia="Times New Roman" w:hAnsi="Times New Roman"/>
          <w:sz w:val="28"/>
          <w:szCs w:val="28"/>
          <w:lang w:eastAsia="ru-RU"/>
        </w:rPr>
        <w:t>обучающихся уровня начального общего образования</w:t>
      </w:r>
      <w:r w:rsidR="00013050" w:rsidRPr="00933CAF">
        <w:rPr>
          <w:rFonts w:ascii="Times New Roman" w:eastAsia="Times New Roman" w:hAnsi="Times New Roman"/>
          <w:sz w:val="28"/>
          <w:szCs w:val="28"/>
          <w:lang w:eastAsia="ru-RU"/>
        </w:rPr>
        <w:t>, способность эмоционально реагировать на окружающую действительность, остро реагировать</w:t>
      </w:r>
      <w:r w:rsidR="00933CAF" w:rsidRPr="00933CAF">
        <w:rPr>
          <w:rFonts w:ascii="Times New Roman" w:eastAsia="Times New Roman" w:hAnsi="Times New Roman"/>
          <w:sz w:val="28"/>
          <w:szCs w:val="28"/>
          <w:lang w:eastAsia="ru-RU"/>
        </w:rPr>
        <w:t xml:space="preserve"> </w:t>
      </w:r>
      <w:r w:rsidR="00013050" w:rsidRPr="00933CAF">
        <w:rPr>
          <w:rFonts w:ascii="Times New Roman" w:eastAsia="Times New Roman" w:hAnsi="Times New Roman"/>
          <w:sz w:val="28"/>
          <w:szCs w:val="28"/>
          <w:lang w:eastAsia="ru-RU"/>
        </w:rPr>
        <w:t>как на доброжелательность, отзывчивость, доброту других людей,</w:t>
      </w:r>
      <w:r w:rsidR="00933CAF" w:rsidRPr="00933CAF">
        <w:rPr>
          <w:rFonts w:ascii="Times New Roman" w:eastAsia="Times New Roman" w:hAnsi="Times New Roman"/>
          <w:sz w:val="28"/>
          <w:szCs w:val="28"/>
          <w:lang w:eastAsia="ru-RU"/>
        </w:rPr>
        <w:t xml:space="preserve"> </w:t>
      </w:r>
      <w:r w:rsidR="00013050" w:rsidRPr="00933CAF">
        <w:rPr>
          <w:rFonts w:ascii="Times New Roman" w:eastAsia="Times New Roman" w:hAnsi="Times New Roman"/>
          <w:sz w:val="28"/>
          <w:szCs w:val="28"/>
          <w:lang w:eastAsia="ru-RU"/>
        </w:rPr>
        <w:t xml:space="preserve">так и на проявление несправедливости, нанесение обид и оскорблений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w:t>
      </w:r>
      <w:r w:rsidR="00EB19AE" w:rsidRPr="00933CAF">
        <w:rPr>
          <w:rFonts w:ascii="Times New Roman" w:eastAsia="Times New Roman" w:hAnsi="Times New Roman"/>
          <w:sz w:val="28"/>
          <w:szCs w:val="28"/>
          <w:lang w:eastAsia="ru-RU"/>
        </w:rPr>
        <w:t>обучающиеся</w:t>
      </w:r>
      <w:r w:rsidR="00013050" w:rsidRPr="00933CAF">
        <w:rPr>
          <w:rFonts w:ascii="Times New Roman" w:eastAsia="Times New Roman" w:hAnsi="Times New Roman"/>
          <w:sz w:val="28"/>
          <w:szCs w:val="28"/>
          <w:lang w:eastAsia="ru-RU"/>
        </w:rPr>
        <w:t xml:space="preserve">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164.</w:t>
      </w:r>
      <w:r w:rsidR="00013050" w:rsidRPr="00933CAF">
        <w:rPr>
          <w:rFonts w:ascii="Times New Roman" w:eastAsia="Times New Roman" w:hAnsi="Times New Roman"/>
          <w:sz w:val="28"/>
          <w:szCs w:val="28"/>
          <w:lang w:eastAsia="ru-RU"/>
        </w:rPr>
        <w:t xml:space="preserve">5.7. В рамках </w:t>
      </w:r>
      <w:r w:rsidR="00677AD0" w:rsidRPr="00933CAF">
        <w:rPr>
          <w:rFonts w:ascii="Times New Roman" w:eastAsia="Times New Roman" w:hAnsi="Times New Roman"/>
          <w:sz w:val="28"/>
          <w:szCs w:val="28"/>
          <w:lang w:eastAsia="ru-RU"/>
        </w:rPr>
        <w:t xml:space="preserve">освоения программы по </w:t>
      </w:r>
      <w:r w:rsidR="00013050" w:rsidRPr="00933CAF">
        <w:rPr>
          <w:rFonts w:ascii="Times New Roman" w:eastAsia="Times New Roman" w:hAnsi="Times New Roman"/>
          <w:sz w:val="28"/>
          <w:szCs w:val="28"/>
          <w:lang w:eastAsia="ru-RU"/>
        </w:rPr>
        <w:t xml:space="preserve">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164.</w:t>
      </w:r>
      <w:r w:rsidR="00013050" w:rsidRPr="00933CAF">
        <w:rPr>
          <w:rFonts w:ascii="Times New Roman" w:eastAsia="Times New Roman" w:hAnsi="Times New Roman"/>
          <w:sz w:val="28"/>
          <w:szCs w:val="28"/>
          <w:lang w:eastAsia="ru-RU"/>
        </w:rPr>
        <w:t>5.</w:t>
      </w:r>
      <w:r w:rsidR="00EF79EB" w:rsidRPr="00933CAF">
        <w:rPr>
          <w:rFonts w:ascii="Times New Roman" w:eastAsia="Times New Roman" w:hAnsi="Times New Roman"/>
          <w:sz w:val="28"/>
          <w:szCs w:val="28"/>
          <w:lang w:eastAsia="ru-RU"/>
        </w:rPr>
        <w:t>8</w:t>
      </w:r>
      <w:r w:rsidR="00013050" w:rsidRPr="00933CAF">
        <w:rPr>
          <w:rFonts w:ascii="Times New Roman" w:eastAsia="Times New Roman" w:hAnsi="Times New Roman"/>
          <w:sz w:val="28"/>
          <w:szCs w:val="28"/>
          <w:lang w:eastAsia="ru-RU"/>
        </w:rPr>
        <w:t>. </w:t>
      </w:r>
      <w:r w:rsidR="00EF79EB" w:rsidRPr="00933CAF">
        <w:rPr>
          <w:rFonts w:ascii="Times New Roman" w:eastAsia="Times New Roman" w:hAnsi="Times New Roman"/>
          <w:sz w:val="28"/>
          <w:szCs w:val="28"/>
          <w:lang w:eastAsia="ru-RU"/>
        </w:rPr>
        <w:t xml:space="preserve">Общее число часов, </w:t>
      </w:r>
      <w:r w:rsidR="00EF79EB" w:rsidRPr="00933CAF">
        <w:rPr>
          <w:rFonts w:ascii="Times New Roman" w:eastAsia="SchoolBookSanPin" w:hAnsi="Times New Roman"/>
          <w:sz w:val="28"/>
          <w:szCs w:val="28"/>
        </w:rPr>
        <w:t>рекомендованных для изучения</w:t>
      </w:r>
      <w:r w:rsidR="00EF79EB" w:rsidRPr="00933CAF">
        <w:rPr>
          <w:rFonts w:ascii="Times New Roman" w:eastAsia="Times New Roman" w:hAnsi="Times New Roman"/>
          <w:sz w:val="28"/>
          <w:szCs w:val="28"/>
          <w:lang w:eastAsia="ru-RU"/>
        </w:rPr>
        <w:t xml:space="preserve"> </w:t>
      </w:r>
      <w:r w:rsidR="00495E4A" w:rsidRPr="00933CAF">
        <w:rPr>
          <w:rFonts w:ascii="Times New Roman" w:eastAsia="Times New Roman" w:hAnsi="Times New Roman"/>
          <w:sz w:val="28"/>
          <w:szCs w:val="28"/>
          <w:lang w:eastAsia="ru-RU"/>
        </w:rPr>
        <w:t>ОРКСЭ</w:t>
      </w:r>
      <w:r w:rsidR="00EF79EB" w:rsidRPr="00933CAF">
        <w:rPr>
          <w:rFonts w:ascii="Times New Roman" w:eastAsia="Times New Roman" w:hAnsi="Times New Roman"/>
          <w:sz w:val="28"/>
          <w:szCs w:val="28"/>
          <w:lang w:eastAsia="ru-RU"/>
        </w:rPr>
        <w:t>, ‒</w:t>
      </w:r>
      <w:r w:rsidR="00933CAF" w:rsidRPr="00933CAF">
        <w:rPr>
          <w:rFonts w:ascii="Times New Roman" w:eastAsia="Times New Roman" w:hAnsi="Times New Roman"/>
          <w:sz w:val="28"/>
          <w:szCs w:val="28"/>
          <w:lang w:eastAsia="ru-RU"/>
        </w:rPr>
        <w:t xml:space="preserve"> </w:t>
      </w:r>
      <w:r w:rsidR="00495E4A" w:rsidRPr="00933CAF">
        <w:rPr>
          <w:rFonts w:ascii="Times New Roman" w:eastAsia="Times New Roman" w:hAnsi="Times New Roman"/>
          <w:sz w:val="28"/>
          <w:szCs w:val="28"/>
          <w:lang w:eastAsia="ru-RU"/>
        </w:rPr>
        <w:t>34</w:t>
      </w:r>
      <w:r w:rsidR="00EF79EB" w:rsidRPr="00933CAF">
        <w:rPr>
          <w:rFonts w:ascii="Times New Roman" w:eastAsia="Times New Roman" w:hAnsi="Times New Roman"/>
          <w:sz w:val="28"/>
          <w:szCs w:val="28"/>
          <w:lang w:eastAsia="ru-RU"/>
        </w:rPr>
        <w:t xml:space="preserve"> час</w:t>
      </w:r>
      <w:r w:rsidR="00495E4A" w:rsidRPr="00933CAF">
        <w:rPr>
          <w:rFonts w:ascii="Times New Roman" w:eastAsia="Times New Roman" w:hAnsi="Times New Roman"/>
          <w:sz w:val="28"/>
          <w:szCs w:val="28"/>
          <w:lang w:eastAsia="ru-RU"/>
        </w:rPr>
        <w:t>а</w:t>
      </w:r>
      <w:r w:rsidR="00EF79EB" w:rsidRPr="00933CAF">
        <w:rPr>
          <w:rFonts w:ascii="Times New Roman" w:eastAsia="Times New Roman" w:hAnsi="Times New Roman"/>
          <w:sz w:val="28"/>
          <w:szCs w:val="28"/>
          <w:lang w:eastAsia="ru-RU"/>
        </w:rPr>
        <w:t xml:space="preserve"> (</w:t>
      </w:r>
      <w:r w:rsidR="00495E4A" w:rsidRPr="00933CAF">
        <w:rPr>
          <w:rFonts w:ascii="Times New Roman" w:eastAsia="Times New Roman" w:hAnsi="Times New Roman"/>
          <w:sz w:val="28"/>
          <w:szCs w:val="28"/>
          <w:lang w:eastAsia="ru-RU"/>
        </w:rPr>
        <w:t>один</w:t>
      </w:r>
      <w:r w:rsidR="00EF79EB" w:rsidRPr="00933CAF">
        <w:rPr>
          <w:rFonts w:ascii="Times New Roman" w:eastAsia="Times New Roman" w:hAnsi="Times New Roman"/>
          <w:sz w:val="28"/>
          <w:szCs w:val="28"/>
          <w:lang w:eastAsia="ru-RU"/>
        </w:rPr>
        <w:t xml:space="preserve"> час в неделю в </w:t>
      </w:r>
      <w:r w:rsidR="00495E4A" w:rsidRPr="00933CAF">
        <w:rPr>
          <w:rFonts w:ascii="Times New Roman" w:eastAsia="Times New Roman" w:hAnsi="Times New Roman"/>
          <w:sz w:val="28"/>
          <w:szCs w:val="28"/>
          <w:lang w:eastAsia="ru-RU"/>
        </w:rPr>
        <w:t>4</w:t>
      </w:r>
      <w:r w:rsidR="00EF79EB" w:rsidRPr="00933CAF">
        <w:rPr>
          <w:rFonts w:ascii="Times New Roman" w:eastAsia="Times New Roman" w:hAnsi="Times New Roman"/>
          <w:sz w:val="28"/>
          <w:szCs w:val="28"/>
          <w:lang w:eastAsia="ru-RU"/>
        </w:rPr>
        <w:t xml:space="preserve"> классе)</w:t>
      </w:r>
      <w:r w:rsidR="00495E4A" w:rsidRPr="00933CAF">
        <w:rPr>
          <w:rFonts w:ascii="Times New Roman" w:eastAsia="Times New Roman" w:hAnsi="Times New Roman"/>
          <w:sz w:val="28"/>
          <w:szCs w:val="28"/>
          <w:lang w:eastAsia="ru-RU"/>
        </w:rPr>
        <w:t>.</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164.</w:t>
      </w:r>
      <w:r w:rsidR="00013050" w:rsidRPr="00933CAF">
        <w:rPr>
          <w:rFonts w:ascii="Times New Roman" w:eastAsia="Times New Roman" w:hAnsi="Times New Roman"/>
          <w:sz w:val="28"/>
          <w:szCs w:val="28"/>
          <w:lang w:eastAsia="ru-RU"/>
        </w:rPr>
        <w:t>6. Содержание обучения в 4 классе.</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164.</w:t>
      </w:r>
      <w:r w:rsidR="00013050" w:rsidRPr="00933CAF">
        <w:rPr>
          <w:rFonts w:ascii="Times New Roman" w:eastAsia="Times New Roman" w:hAnsi="Times New Roman"/>
          <w:sz w:val="28"/>
          <w:szCs w:val="28"/>
          <w:lang w:eastAsia="ru-RU"/>
        </w:rPr>
        <w:t>6.1. Модуль «Основы православной культуры».</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164.</w:t>
      </w:r>
      <w:r w:rsidR="00013050" w:rsidRPr="00933CAF">
        <w:rPr>
          <w:rFonts w:ascii="Times New Roman" w:eastAsia="Times New Roman" w:hAnsi="Times New Roman"/>
          <w:sz w:val="28"/>
          <w:szCs w:val="28"/>
          <w:lang w:eastAsia="ru-RU"/>
        </w:rPr>
        <w:t xml:space="preserve">6.1.1. 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w:t>
      </w:r>
      <w:r w:rsidR="00013050" w:rsidRPr="00933CAF">
        <w:rPr>
          <w:rFonts w:ascii="Times New Roman" w:eastAsia="Times New Roman" w:hAnsi="Times New Roman"/>
          <w:sz w:val="28"/>
          <w:szCs w:val="28"/>
          <w:lang w:eastAsia="ru-RU"/>
        </w:rPr>
        <w:lastRenderedPageBreak/>
        <w:t>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164.</w:t>
      </w:r>
      <w:r w:rsidR="00013050" w:rsidRPr="00933CAF">
        <w:rPr>
          <w:rFonts w:ascii="Times New Roman" w:eastAsia="Times New Roman" w:hAnsi="Times New Roman"/>
          <w:sz w:val="28"/>
          <w:szCs w:val="28"/>
          <w:lang w:eastAsia="ru-RU"/>
        </w:rPr>
        <w:t>6.1.2. Любовь и уважение к Отечеству. Патриотизм многонационального</w:t>
      </w:r>
      <w:r w:rsidR="00933CAF" w:rsidRPr="00933CAF">
        <w:rPr>
          <w:rFonts w:ascii="Times New Roman" w:eastAsia="Times New Roman" w:hAnsi="Times New Roman"/>
          <w:sz w:val="28"/>
          <w:szCs w:val="28"/>
          <w:lang w:eastAsia="ru-RU"/>
        </w:rPr>
        <w:t xml:space="preserve"> </w:t>
      </w:r>
      <w:r w:rsidR="00013050" w:rsidRPr="00933CAF">
        <w:rPr>
          <w:rFonts w:ascii="Times New Roman" w:eastAsia="Times New Roman" w:hAnsi="Times New Roman"/>
          <w:sz w:val="28"/>
          <w:szCs w:val="28"/>
          <w:lang w:eastAsia="ru-RU"/>
        </w:rPr>
        <w:t>и многоконфессионального народа России.</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164.</w:t>
      </w:r>
      <w:r w:rsidR="00013050" w:rsidRPr="00933CAF">
        <w:rPr>
          <w:rFonts w:ascii="Times New Roman" w:eastAsia="Times New Roman" w:hAnsi="Times New Roman"/>
          <w:sz w:val="28"/>
          <w:szCs w:val="28"/>
          <w:lang w:eastAsia="ru-RU"/>
        </w:rPr>
        <w:t>6.2. Модуль «Основы исламской культуры».</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164.</w:t>
      </w:r>
      <w:r w:rsidR="00013050" w:rsidRPr="00933CAF">
        <w:rPr>
          <w:rFonts w:ascii="Times New Roman" w:eastAsia="Times New Roman" w:hAnsi="Times New Roman"/>
          <w:sz w:val="28"/>
          <w:szCs w:val="28"/>
          <w:lang w:eastAsia="ru-RU"/>
        </w:rPr>
        <w:t>6.2.1. Россия – наша Родина. Введение в исламскую традицию. Культура</w:t>
      </w:r>
      <w:r w:rsidR="00933CAF" w:rsidRPr="00933CAF">
        <w:rPr>
          <w:rFonts w:ascii="Times New Roman" w:eastAsia="Times New Roman" w:hAnsi="Times New Roman"/>
          <w:sz w:val="28"/>
          <w:szCs w:val="28"/>
          <w:lang w:eastAsia="ru-RU"/>
        </w:rPr>
        <w:t xml:space="preserve"> </w:t>
      </w:r>
      <w:r w:rsidR="00013050" w:rsidRPr="00933CAF">
        <w:rPr>
          <w:rFonts w:ascii="Times New Roman" w:eastAsia="Times New Roman" w:hAnsi="Times New Roman"/>
          <w:sz w:val="28"/>
          <w:szCs w:val="28"/>
          <w:lang w:eastAsia="ru-RU"/>
        </w:rPr>
        <w:t>и религия. Пророк Мухаммад – образец человека и учитель нравственности</w:t>
      </w:r>
      <w:r w:rsidR="00933CAF" w:rsidRPr="00933CAF">
        <w:rPr>
          <w:rFonts w:ascii="Times New Roman" w:eastAsia="Times New Roman" w:hAnsi="Times New Roman"/>
          <w:sz w:val="28"/>
          <w:szCs w:val="28"/>
          <w:lang w:eastAsia="ru-RU"/>
        </w:rPr>
        <w:t xml:space="preserve"> </w:t>
      </w:r>
      <w:r w:rsidR="00013050" w:rsidRPr="00933CAF">
        <w:rPr>
          <w:rFonts w:ascii="Times New Roman" w:eastAsia="Times New Roman" w:hAnsi="Times New Roman"/>
          <w:sz w:val="28"/>
          <w:szCs w:val="28"/>
          <w:lang w:eastAsia="ru-RU"/>
        </w:rPr>
        <w:t>в исламской традиции. Во что верят мусульмане. Добро и зло в исламской традиции. Нравственные основы ислама. Любовь к ближнему. Отношение к труду. Долг</w:t>
      </w:r>
      <w:r w:rsidR="00933CAF" w:rsidRPr="00933CAF">
        <w:rPr>
          <w:rFonts w:ascii="Times New Roman" w:eastAsia="Times New Roman" w:hAnsi="Times New Roman"/>
          <w:sz w:val="28"/>
          <w:szCs w:val="28"/>
          <w:lang w:eastAsia="ru-RU"/>
        </w:rPr>
        <w:t xml:space="preserve"> </w:t>
      </w:r>
      <w:r w:rsidR="00013050" w:rsidRPr="00933CAF">
        <w:rPr>
          <w:rFonts w:ascii="Times New Roman" w:eastAsia="Times New Roman" w:hAnsi="Times New Roman"/>
          <w:sz w:val="28"/>
          <w:szCs w:val="28"/>
          <w:lang w:eastAsia="ru-RU"/>
        </w:rPr>
        <w:t>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164.</w:t>
      </w:r>
      <w:r w:rsidR="00013050" w:rsidRPr="00933CAF">
        <w:rPr>
          <w:rFonts w:ascii="Times New Roman" w:eastAsia="Times New Roman" w:hAnsi="Times New Roman"/>
          <w:sz w:val="28"/>
          <w:szCs w:val="28"/>
          <w:lang w:eastAsia="ru-RU"/>
        </w:rPr>
        <w:t>6.2.2. Любовь и уважение к Отечеству. Патриотизм многонационального</w:t>
      </w:r>
      <w:r w:rsidR="00933CAF" w:rsidRPr="00933CAF">
        <w:rPr>
          <w:rFonts w:ascii="Times New Roman" w:eastAsia="Times New Roman" w:hAnsi="Times New Roman"/>
          <w:sz w:val="28"/>
          <w:szCs w:val="28"/>
          <w:lang w:eastAsia="ru-RU"/>
        </w:rPr>
        <w:t xml:space="preserve"> </w:t>
      </w:r>
      <w:r w:rsidR="00013050" w:rsidRPr="00933CAF">
        <w:rPr>
          <w:rFonts w:ascii="Times New Roman" w:eastAsia="Times New Roman" w:hAnsi="Times New Roman"/>
          <w:sz w:val="28"/>
          <w:szCs w:val="28"/>
          <w:lang w:eastAsia="ru-RU"/>
        </w:rPr>
        <w:t>и многоконфессионального народа России.</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164.</w:t>
      </w:r>
      <w:r w:rsidR="00013050" w:rsidRPr="00933CAF">
        <w:rPr>
          <w:rFonts w:ascii="Times New Roman" w:eastAsia="Times New Roman" w:hAnsi="Times New Roman"/>
          <w:sz w:val="28"/>
          <w:szCs w:val="28"/>
          <w:lang w:eastAsia="ru-RU"/>
        </w:rPr>
        <w:t>6.3. Модуль «Основы буддийской культуры».</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164.</w:t>
      </w:r>
      <w:r w:rsidR="00013050" w:rsidRPr="00933CAF">
        <w:rPr>
          <w:rFonts w:ascii="Times New Roman" w:eastAsia="Times New Roman" w:hAnsi="Times New Roman"/>
          <w:sz w:val="28"/>
          <w:szCs w:val="28"/>
          <w:lang w:eastAsia="ru-RU"/>
        </w:rPr>
        <w:t>6.3.1. 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w:t>
      </w:r>
      <w:r w:rsidR="00933CAF" w:rsidRPr="00933CAF">
        <w:rPr>
          <w:rFonts w:ascii="Times New Roman" w:eastAsia="Times New Roman" w:hAnsi="Times New Roman"/>
          <w:sz w:val="28"/>
          <w:szCs w:val="28"/>
          <w:lang w:eastAsia="ru-RU"/>
        </w:rPr>
        <w:t xml:space="preserve"> </w:t>
      </w:r>
      <w:r w:rsidR="00013050" w:rsidRPr="00933CAF">
        <w:rPr>
          <w:rFonts w:ascii="Times New Roman" w:eastAsia="Times New Roman" w:hAnsi="Times New Roman"/>
          <w:sz w:val="28"/>
          <w:szCs w:val="28"/>
          <w:lang w:eastAsia="ru-RU"/>
        </w:rPr>
        <w:t>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164.</w:t>
      </w:r>
      <w:r w:rsidR="00013050" w:rsidRPr="00933CAF">
        <w:rPr>
          <w:rFonts w:ascii="Times New Roman" w:eastAsia="Times New Roman" w:hAnsi="Times New Roman"/>
          <w:sz w:val="28"/>
          <w:szCs w:val="28"/>
          <w:lang w:eastAsia="ru-RU"/>
        </w:rPr>
        <w:t>6.3.2. Любовь и уважение к Отечеству. Патриотизм многонационального</w:t>
      </w:r>
      <w:r w:rsidR="00933CAF" w:rsidRPr="00933CAF">
        <w:rPr>
          <w:rFonts w:ascii="Times New Roman" w:eastAsia="Times New Roman" w:hAnsi="Times New Roman"/>
          <w:sz w:val="28"/>
          <w:szCs w:val="28"/>
          <w:lang w:eastAsia="ru-RU"/>
        </w:rPr>
        <w:t xml:space="preserve"> </w:t>
      </w:r>
      <w:r w:rsidR="00013050" w:rsidRPr="00933CAF">
        <w:rPr>
          <w:rFonts w:ascii="Times New Roman" w:eastAsia="Times New Roman" w:hAnsi="Times New Roman"/>
          <w:sz w:val="28"/>
          <w:szCs w:val="28"/>
          <w:lang w:eastAsia="ru-RU"/>
        </w:rPr>
        <w:t>и многоконфессионального народа России.</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164.</w:t>
      </w:r>
      <w:r w:rsidR="00013050" w:rsidRPr="00933CAF">
        <w:rPr>
          <w:rFonts w:ascii="Times New Roman" w:eastAsia="Times New Roman" w:hAnsi="Times New Roman"/>
          <w:sz w:val="28"/>
          <w:szCs w:val="28"/>
          <w:lang w:eastAsia="ru-RU"/>
        </w:rPr>
        <w:t>6.4. Модуль «Основы иудейской культуры».</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164.</w:t>
      </w:r>
      <w:r w:rsidR="00013050" w:rsidRPr="00933CAF">
        <w:rPr>
          <w:rFonts w:ascii="Times New Roman" w:eastAsia="Times New Roman" w:hAnsi="Times New Roman"/>
          <w:sz w:val="28"/>
          <w:szCs w:val="28"/>
          <w:lang w:eastAsia="ru-RU"/>
        </w:rPr>
        <w:t>6.4.1. 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w:t>
      </w:r>
      <w:r w:rsidR="00933CAF" w:rsidRPr="00933CAF">
        <w:rPr>
          <w:rFonts w:ascii="Times New Roman" w:eastAsia="Times New Roman" w:hAnsi="Times New Roman"/>
          <w:sz w:val="28"/>
          <w:szCs w:val="28"/>
          <w:lang w:eastAsia="ru-RU"/>
        </w:rPr>
        <w:t xml:space="preserve"> </w:t>
      </w:r>
      <w:r w:rsidR="00013050" w:rsidRPr="00933CAF">
        <w:rPr>
          <w:rFonts w:ascii="Times New Roman" w:eastAsia="Times New Roman" w:hAnsi="Times New Roman"/>
          <w:sz w:val="28"/>
          <w:szCs w:val="28"/>
          <w:lang w:eastAsia="ru-RU"/>
        </w:rPr>
        <w:t>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w:t>
      </w:r>
      <w:r w:rsidR="00933CAF" w:rsidRPr="00933CAF">
        <w:rPr>
          <w:rFonts w:ascii="Times New Roman" w:eastAsia="Times New Roman" w:hAnsi="Times New Roman"/>
          <w:sz w:val="28"/>
          <w:szCs w:val="28"/>
          <w:lang w:eastAsia="ru-RU"/>
        </w:rPr>
        <w:t xml:space="preserve"> </w:t>
      </w:r>
      <w:r w:rsidR="00013050" w:rsidRPr="00933CAF">
        <w:rPr>
          <w:rFonts w:ascii="Times New Roman" w:eastAsia="Times New Roman" w:hAnsi="Times New Roman"/>
          <w:sz w:val="28"/>
          <w:szCs w:val="28"/>
          <w:lang w:eastAsia="ru-RU"/>
        </w:rPr>
        <w:t>его устройство и особенности. Еврейские праздники: их история и традиции. Ценности семейной жизни в иудейской традиции.</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164.</w:t>
      </w:r>
      <w:r w:rsidR="00013050" w:rsidRPr="00933CAF">
        <w:rPr>
          <w:rFonts w:ascii="Times New Roman" w:eastAsia="Times New Roman" w:hAnsi="Times New Roman"/>
          <w:sz w:val="28"/>
          <w:szCs w:val="28"/>
          <w:lang w:eastAsia="ru-RU"/>
        </w:rPr>
        <w:t>6.4.2. Любовь и уважение к Отечеству. Патриотизм многонационального</w:t>
      </w:r>
      <w:r w:rsidR="00933CAF" w:rsidRPr="00933CAF">
        <w:rPr>
          <w:rFonts w:ascii="Times New Roman" w:eastAsia="Times New Roman" w:hAnsi="Times New Roman"/>
          <w:sz w:val="28"/>
          <w:szCs w:val="28"/>
          <w:lang w:eastAsia="ru-RU"/>
        </w:rPr>
        <w:t xml:space="preserve"> </w:t>
      </w:r>
      <w:r w:rsidR="00013050" w:rsidRPr="00933CAF">
        <w:rPr>
          <w:rFonts w:ascii="Times New Roman" w:eastAsia="Times New Roman" w:hAnsi="Times New Roman"/>
          <w:sz w:val="28"/>
          <w:szCs w:val="28"/>
          <w:lang w:eastAsia="ru-RU"/>
        </w:rPr>
        <w:t>и многоконфессионального народа России.</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164.</w:t>
      </w:r>
      <w:r w:rsidR="00013050" w:rsidRPr="00933CAF">
        <w:rPr>
          <w:rFonts w:ascii="Times New Roman" w:eastAsia="Times New Roman" w:hAnsi="Times New Roman"/>
          <w:sz w:val="28"/>
          <w:szCs w:val="28"/>
          <w:lang w:eastAsia="ru-RU"/>
        </w:rPr>
        <w:t>6.5. Модуль «Основы религиозных культур народов России».</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164.</w:t>
      </w:r>
      <w:r w:rsidR="00013050" w:rsidRPr="00933CAF">
        <w:rPr>
          <w:rFonts w:ascii="Times New Roman" w:eastAsia="Times New Roman" w:hAnsi="Times New Roman"/>
          <w:sz w:val="28"/>
          <w:szCs w:val="28"/>
          <w:lang w:eastAsia="ru-RU"/>
        </w:rPr>
        <w:t>6.5.1. 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w:t>
      </w:r>
      <w:r w:rsidR="00933CAF" w:rsidRPr="00933CAF">
        <w:rPr>
          <w:rFonts w:ascii="Times New Roman" w:eastAsia="Times New Roman" w:hAnsi="Times New Roman"/>
          <w:sz w:val="28"/>
          <w:szCs w:val="28"/>
          <w:lang w:eastAsia="ru-RU"/>
        </w:rPr>
        <w:t xml:space="preserve"> </w:t>
      </w:r>
      <w:r w:rsidR="00013050" w:rsidRPr="00933CAF">
        <w:rPr>
          <w:rFonts w:ascii="Times New Roman" w:eastAsia="Times New Roman" w:hAnsi="Times New Roman"/>
          <w:sz w:val="28"/>
          <w:szCs w:val="28"/>
          <w:lang w:eastAsia="ru-RU"/>
        </w:rPr>
        <w:t xml:space="preserve">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 </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lastRenderedPageBreak/>
        <w:t>164.</w:t>
      </w:r>
      <w:r w:rsidR="00013050" w:rsidRPr="00933CAF">
        <w:rPr>
          <w:rFonts w:ascii="Times New Roman" w:eastAsia="Times New Roman" w:hAnsi="Times New Roman"/>
          <w:sz w:val="28"/>
          <w:szCs w:val="28"/>
          <w:lang w:eastAsia="ru-RU"/>
        </w:rPr>
        <w:t>6.5.2. Любовь и уважение к Отечеству. Патриотизм многонационального</w:t>
      </w:r>
      <w:r w:rsidR="00933CAF" w:rsidRPr="00933CAF">
        <w:rPr>
          <w:rFonts w:ascii="Times New Roman" w:eastAsia="Times New Roman" w:hAnsi="Times New Roman"/>
          <w:sz w:val="28"/>
          <w:szCs w:val="28"/>
          <w:lang w:eastAsia="ru-RU"/>
        </w:rPr>
        <w:t xml:space="preserve"> </w:t>
      </w:r>
      <w:r w:rsidR="00013050" w:rsidRPr="00933CAF">
        <w:rPr>
          <w:rFonts w:ascii="Times New Roman" w:eastAsia="Times New Roman" w:hAnsi="Times New Roman"/>
          <w:sz w:val="28"/>
          <w:szCs w:val="28"/>
          <w:lang w:eastAsia="ru-RU"/>
        </w:rPr>
        <w:t>и многоконфессионального народа России.</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164.</w:t>
      </w:r>
      <w:r w:rsidR="00013050" w:rsidRPr="00933CAF">
        <w:rPr>
          <w:rFonts w:ascii="Times New Roman" w:eastAsia="Times New Roman" w:hAnsi="Times New Roman"/>
          <w:sz w:val="28"/>
          <w:szCs w:val="28"/>
          <w:lang w:eastAsia="ru-RU"/>
        </w:rPr>
        <w:t>6.6. Модуль «Основы светской этики».</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164.</w:t>
      </w:r>
      <w:r w:rsidR="00013050" w:rsidRPr="00933CAF">
        <w:rPr>
          <w:rFonts w:ascii="Times New Roman" w:eastAsia="Times New Roman" w:hAnsi="Times New Roman"/>
          <w:sz w:val="28"/>
          <w:szCs w:val="28"/>
          <w:lang w:eastAsia="ru-RU"/>
        </w:rPr>
        <w:t>6.6.1. Россия – наша Родина. Этика и её значение в жизни человека. Праздники как одна из форм исторической памяти. Образцы нравственности</w:t>
      </w:r>
      <w:r w:rsidR="00933CAF" w:rsidRPr="00933CAF">
        <w:rPr>
          <w:rFonts w:ascii="Times New Roman" w:eastAsia="Times New Roman" w:hAnsi="Times New Roman"/>
          <w:sz w:val="28"/>
          <w:szCs w:val="28"/>
          <w:lang w:eastAsia="ru-RU"/>
        </w:rPr>
        <w:t xml:space="preserve"> </w:t>
      </w:r>
      <w:r w:rsidR="00013050" w:rsidRPr="00933CAF">
        <w:rPr>
          <w:rFonts w:ascii="Times New Roman" w:eastAsia="Times New Roman" w:hAnsi="Times New Roman"/>
          <w:sz w:val="28"/>
          <w:szCs w:val="28"/>
          <w:lang w:eastAsia="ru-RU"/>
        </w:rPr>
        <w:t>в культуре Отечества, в культурах разных 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164.</w:t>
      </w:r>
      <w:r w:rsidR="00013050" w:rsidRPr="00933CAF">
        <w:rPr>
          <w:rFonts w:ascii="Times New Roman" w:eastAsia="Times New Roman" w:hAnsi="Times New Roman"/>
          <w:sz w:val="28"/>
          <w:szCs w:val="28"/>
          <w:lang w:eastAsia="ru-RU"/>
        </w:rPr>
        <w:t>6.6.2. Любовь и уважение к Отечеству. Патриотизм многонационального</w:t>
      </w:r>
      <w:r w:rsidR="00933CAF" w:rsidRPr="00933CAF">
        <w:rPr>
          <w:rFonts w:ascii="Times New Roman" w:eastAsia="Times New Roman" w:hAnsi="Times New Roman"/>
          <w:sz w:val="28"/>
          <w:szCs w:val="28"/>
          <w:lang w:eastAsia="ru-RU"/>
        </w:rPr>
        <w:t xml:space="preserve"> </w:t>
      </w:r>
      <w:r w:rsidR="00013050" w:rsidRPr="00933CAF">
        <w:rPr>
          <w:rFonts w:ascii="Times New Roman" w:eastAsia="Times New Roman" w:hAnsi="Times New Roman"/>
          <w:sz w:val="28"/>
          <w:szCs w:val="28"/>
          <w:lang w:eastAsia="ru-RU"/>
        </w:rPr>
        <w:t>и многоконфессионального народа России.</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164.</w:t>
      </w:r>
      <w:r w:rsidR="00CD0BFF" w:rsidRPr="00933CAF">
        <w:rPr>
          <w:rFonts w:ascii="Times New Roman" w:eastAsia="Times New Roman" w:hAnsi="Times New Roman"/>
          <w:sz w:val="28"/>
          <w:szCs w:val="28"/>
          <w:lang w:eastAsia="ru-RU"/>
        </w:rPr>
        <w:t>7</w:t>
      </w:r>
      <w:r w:rsidR="00013050" w:rsidRPr="00933CAF">
        <w:rPr>
          <w:rFonts w:ascii="Times New Roman" w:eastAsia="Times New Roman" w:hAnsi="Times New Roman"/>
          <w:sz w:val="28"/>
          <w:szCs w:val="28"/>
          <w:lang w:eastAsia="ru-RU"/>
        </w:rPr>
        <w:t>. Планируемые результаты освоения программы по ОРКСЭ на уровне начального общего образования.</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164.</w:t>
      </w:r>
      <w:r w:rsidR="00CD0BFF" w:rsidRPr="00933CAF">
        <w:rPr>
          <w:rFonts w:ascii="Times New Roman" w:eastAsia="Times New Roman" w:hAnsi="Times New Roman"/>
          <w:sz w:val="28"/>
          <w:szCs w:val="28"/>
          <w:lang w:eastAsia="ru-RU"/>
        </w:rPr>
        <w:t>7</w:t>
      </w:r>
      <w:r w:rsidR="00013050" w:rsidRPr="00933CAF">
        <w:rPr>
          <w:rFonts w:ascii="Times New Roman" w:eastAsia="Times New Roman" w:hAnsi="Times New Roman"/>
          <w:sz w:val="28"/>
          <w:szCs w:val="28"/>
          <w:lang w:eastAsia="ru-RU"/>
        </w:rPr>
        <w:t>.1. Личностные результаты освоения программы по ОРКСЭ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w:t>
      </w:r>
      <w:r w:rsidR="00933CAF" w:rsidRPr="00933CAF">
        <w:rPr>
          <w:rFonts w:ascii="Times New Roman" w:eastAsia="Times New Roman" w:hAnsi="Times New Roman"/>
          <w:sz w:val="28"/>
          <w:szCs w:val="28"/>
          <w:lang w:eastAsia="ru-RU"/>
        </w:rPr>
        <w:t xml:space="preserve"> </w:t>
      </w:r>
      <w:r w:rsidR="00013050" w:rsidRPr="00933CAF">
        <w:rPr>
          <w:rFonts w:ascii="Times New Roman" w:eastAsia="Times New Roman" w:hAnsi="Times New Roman"/>
          <w:sz w:val="28"/>
          <w:szCs w:val="28"/>
          <w:lang w:eastAsia="ru-RU"/>
        </w:rPr>
        <w:t>и духовно-нравственными ценностями, принятыми в обществе правилами</w:t>
      </w:r>
      <w:r w:rsidR="00933CAF" w:rsidRPr="00933CAF">
        <w:rPr>
          <w:rFonts w:ascii="Times New Roman" w:eastAsia="Times New Roman" w:hAnsi="Times New Roman"/>
          <w:sz w:val="28"/>
          <w:szCs w:val="28"/>
          <w:lang w:eastAsia="ru-RU"/>
        </w:rPr>
        <w:t xml:space="preserve"> </w:t>
      </w:r>
      <w:r w:rsidR="00013050" w:rsidRPr="00933CAF">
        <w:rPr>
          <w:rFonts w:ascii="Times New Roman" w:eastAsia="Times New Roman" w:hAnsi="Times New Roman"/>
          <w:sz w:val="28"/>
          <w:szCs w:val="28"/>
          <w:lang w:eastAsia="ru-RU"/>
        </w:rPr>
        <w:t>и нормами поведения и способствуют процессам самопознания, самовоспитания</w:t>
      </w:r>
      <w:r w:rsidR="00933CAF" w:rsidRPr="00933CAF">
        <w:rPr>
          <w:rFonts w:ascii="Times New Roman" w:eastAsia="Times New Roman" w:hAnsi="Times New Roman"/>
          <w:sz w:val="28"/>
          <w:szCs w:val="28"/>
          <w:lang w:eastAsia="ru-RU"/>
        </w:rPr>
        <w:t xml:space="preserve"> </w:t>
      </w:r>
      <w:r w:rsidR="00013050" w:rsidRPr="00933CAF">
        <w:rPr>
          <w:rFonts w:ascii="Times New Roman" w:eastAsia="Times New Roman" w:hAnsi="Times New Roman"/>
          <w:sz w:val="28"/>
          <w:szCs w:val="28"/>
          <w:lang w:eastAsia="ru-RU"/>
        </w:rPr>
        <w:t>и саморазвития, формирования внутренней позиции личности.</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 результате изучения ОРКСЭ на уровне начального общего образования</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 xml:space="preserve">у обучающегося будут сформированы следующие личностные результаты: </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понимать основы российской гражданской идентичности, испытывать чувство гордости за свою Родину;</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формировать национальную и гражданскую самоидентичность, осознавать свою этническую и национальную принадлежность;</w:t>
      </w:r>
    </w:p>
    <w:p w:rsidR="00013050" w:rsidRPr="00933CAF" w:rsidRDefault="002368E7"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понимать значения</w:t>
      </w:r>
      <w:r w:rsidR="00013050" w:rsidRPr="00933CAF">
        <w:rPr>
          <w:rFonts w:ascii="Times New Roman" w:eastAsia="Times New Roman" w:hAnsi="Times New Roman"/>
          <w:sz w:val="28"/>
          <w:szCs w:val="28"/>
          <w:lang w:eastAsia="ru-RU"/>
        </w:rPr>
        <w:t xml:space="preserve"> гуманистических и демократических ценностных ориентаций, осознавать ценность человеческой жизни;</w:t>
      </w:r>
    </w:p>
    <w:p w:rsidR="00013050" w:rsidRPr="00933CAF" w:rsidRDefault="002368E7"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понимать значения</w:t>
      </w:r>
      <w:r w:rsidR="00013050" w:rsidRPr="00933CAF">
        <w:rPr>
          <w:rFonts w:ascii="Times New Roman" w:eastAsia="Times New Roman" w:hAnsi="Times New Roman"/>
          <w:sz w:val="28"/>
          <w:szCs w:val="28"/>
          <w:lang w:eastAsia="ru-RU"/>
        </w:rPr>
        <w:t xml:space="preserve"> нравственных норм и ценностей как условия жизни личности, семьи, общества;</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осознавать право гражданина Российской Федерации исповедовать любую традиционную религию или не исповедовать никакой религии;</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или к атеизму;</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соотносить свои поступки с нравственными ценностями, принятыми</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в российском обществе, проявлять уважение к духовным традициям народов России, терпимость к представителям разного вероисповедания;</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строить своё поведение с учётом нравственных норм и правил, проявлять</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в повседневной жизни доброту, справедливость, доброжелательность в общении, желание при необходимости прийти на помощь;</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lastRenderedPageBreak/>
        <w:t>понимать необходимость бережного отношения к материальным и духовным ценностям.</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164.</w:t>
      </w:r>
      <w:r w:rsidR="00CD0BFF" w:rsidRPr="00933CAF">
        <w:rPr>
          <w:rFonts w:ascii="Times New Roman" w:eastAsia="Times New Roman" w:hAnsi="Times New Roman"/>
          <w:sz w:val="28"/>
          <w:szCs w:val="28"/>
          <w:lang w:eastAsia="ru-RU"/>
        </w:rPr>
        <w:t>7</w:t>
      </w:r>
      <w:r w:rsidR="00013050" w:rsidRPr="00933CAF">
        <w:rPr>
          <w:rFonts w:ascii="Times New Roman" w:eastAsia="Times New Roman" w:hAnsi="Times New Roman"/>
          <w:sz w:val="28"/>
          <w:szCs w:val="28"/>
          <w:lang w:eastAsia="ru-RU"/>
        </w:rPr>
        <w:t>.2. В результате изучения ОРКСЭ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164.</w:t>
      </w:r>
      <w:r w:rsidR="00CD0BFF" w:rsidRPr="00933CAF">
        <w:rPr>
          <w:rFonts w:ascii="Times New Roman" w:eastAsia="Times New Roman" w:hAnsi="Times New Roman"/>
          <w:sz w:val="28"/>
          <w:szCs w:val="28"/>
          <w:lang w:eastAsia="ru-RU"/>
        </w:rPr>
        <w:t>7</w:t>
      </w:r>
      <w:r w:rsidR="00013050" w:rsidRPr="00933CAF">
        <w:rPr>
          <w:rFonts w:ascii="Times New Roman" w:eastAsia="Times New Roman" w:hAnsi="Times New Roman"/>
          <w:sz w:val="28"/>
          <w:szCs w:val="28"/>
          <w:lang w:eastAsia="ru-RU"/>
        </w:rPr>
        <w:t>.2.1. Метапредметные результаты:</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овладевать способностью понимания и сохранения целей и задач учебной деятельности, поиска оптимальных средств их достижения;</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 учёта характера ошибок, понимать причины успеха/неуспеха учебной деятельности;</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совершенствовать умения в различных видах речевой деятельности</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 коммуникативных ситуациях, использование речевых средств</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 средств информационно-коммуникационных технологий для решения различных коммуникативных и познавательных задач;</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совершенствовать умения в области работы с информацией, осуществления информационного поиска для выполнения учебных заданий;</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 оценку событий;</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оценивать собственное поведение и поведение окружающих.</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164.</w:t>
      </w:r>
      <w:r w:rsidR="00CD0BFF" w:rsidRPr="00933CAF">
        <w:rPr>
          <w:rFonts w:ascii="Times New Roman" w:eastAsia="Times New Roman" w:hAnsi="Times New Roman"/>
          <w:sz w:val="28"/>
          <w:szCs w:val="28"/>
          <w:lang w:eastAsia="ru-RU"/>
        </w:rPr>
        <w:t>7</w:t>
      </w:r>
      <w:r w:rsidR="00013050" w:rsidRPr="00933CAF">
        <w:rPr>
          <w:rFonts w:ascii="Times New Roman" w:eastAsia="Times New Roman" w:hAnsi="Times New Roman"/>
          <w:sz w:val="28"/>
          <w:szCs w:val="28"/>
          <w:lang w:eastAsia="ru-RU"/>
        </w:rPr>
        <w:t>.2.</w:t>
      </w:r>
      <w:r w:rsidR="00CD0BFF" w:rsidRPr="00933CAF">
        <w:rPr>
          <w:rFonts w:ascii="Times New Roman" w:eastAsia="Times New Roman" w:hAnsi="Times New Roman"/>
          <w:sz w:val="28"/>
          <w:szCs w:val="28"/>
          <w:lang w:eastAsia="ru-RU"/>
        </w:rPr>
        <w:t>2</w:t>
      </w:r>
      <w:r w:rsidR="00013050" w:rsidRPr="00933CAF">
        <w:rPr>
          <w:rFonts w:ascii="Times New Roman" w:eastAsia="Times New Roman" w:hAnsi="Times New Roman"/>
          <w:sz w:val="28"/>
          <w:szCs w:val="28"/>
          <w:lang w:eastAsia="ru-RU"/>
        </w:rPr>
        <w:t>.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использовать разные методы получения знаний о традиционных религиях</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 светской этике (наблюдение, чтение, сравнение, вычисление);</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 xml:space="preserve">применять логические действия и операции для решения учебных задач: сравнивать, анализировать, обобщать, </w:t>
      </w:r>
      <w:r w:rsidR="00812210" w:rsidRPr="00933CAF">
        <w:rPr>
          <w:rFonts w:ascii="Times New Roman" w:eastAsia="Times New Roman" w:hAnsi="Times New Roman"/>
          <w:sz w:val="28"/>
          <w:szCs w:val="28"/>
          <w:lang w:eastAsia="ru-RU"/>
        </w:rPr>
        <w:t>подготавливать</w:t>
      </w:r>
      <w:r w:rsidRPr="00933CAF">
        <w:rPr>
          <w:rFonts w:ascii="Times New Roman" w:eastAsia="Times New Roman" w:hAnsi="Times New Roman"/>
          <w:sz w:val="28"/>
          <w:szCs w:val="28"/>
          <w:lang w:eastAsia="ru-RU"/>
        </w:rPr>
        <w:t xml:space="preserve"> выводы на основе изучаемого фактического материала;</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признавать возможность существования разных точек зрения, обосновывать свои суждения, приводить убедительные доказательства;</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lastRenderedPageBreak/>
        <w:t xml:space="preserve">выполнять совместные проектные задания </w:t>
      </w:r>
      <w:r w:rsidR="000709EF" w:rsidRPr="00933CAF">
        <w:rPr>
          <w:rFonts w:ascii="Times New Roman" w:eastAsia="Times New Roman" w:hAnsi="Times New Roman"/>
          <w:sz w:val="28"/>
          <w:szCs w:val="28"/>
          <w:lang w:eastAsia="ru-RU"/>
        </w:rPr>
        <w:t>с использованием предложенного образца</w:t>
      </w:r>
      <w:r w:rsidRPr="00933CAF">
        <w:rPr>
          <w:rFonts w:ascii="Times New Roman" w:eastAsia="Times New Roman" w:hAnsi="Times New Roman"/>
          <w:sz w:val="28"/>
          <w:szCs w:val="28"/>
          <w:lang w:eastAsia="ru-RU"/>
        </w:rPr>
        <w:t>.</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164.</w:t>
      </w:r>
      <w:r w:rsidR="00CD0BFF" w:rsidRPr="00933CAF">
        <w:rPr>
          <w:rFonts w:ascii="Times New Roman" w:eastAsia="Times New Roman" w:hAnsi="Times New Roman"/>
          <w:sz w:val="28"/>
          <w:szCs w:val="28"/>
          <w:lang w:eastAsia="ru-RU"/>
        </w:rPr>
        <w:t>7</w:t>
      </w:r>
      <w:r w:rsidR="00013050" w:rsidRPr="00933CAF">
        <w:rPr>
          <w:rFonts w:ascii="Times New Roman" w:eastAsia="Times New Roman" w:hAnsi="Times New Roman"/>
          <w:sz w:val="28"/>
          <w:szCs w:val="28"/>
          <w:lang w:eastAsia="ru-RU"/>
        </w:rPr>
        <w:t>.2.</w:t>
      </w:r>
      <w:r w:rsidR="00CD0BFF" w:rsidRPr="00933CAF">
        <w:rPr>
          <w:rFonts w:ascii="Times New Roman" w:eastAsia="Times New Roman" w:hAnsi="Times New Roman"/>
          <w:sz w:val="28"/>
          <w:szCs w:val="28"/>
          <w:lang w:eastAsia="ru-RU"/>
        </w:rPr>
        <w:t>3</w:t>
      </w:r>
      <w:r w:rsidR="00013050" w:rsidRPr="00933CAF">
        <w:rPr>
          <w:rFonts w:ascii="Times New Roman" w:eastAsia="Times New Roman" w:hAnsi="Times New Roman"/>
          <w:sz w:val="28"/>
          <w:szCs w:val="28"/>
          <w:lang w:eastAsia="ru-RU"/>
        </w:rPr>
        <w:t xml:space="preserve">. У обучающегося будут </w:t>
      </w:r>
      <w:r w:rsidR="0059706B" w:rsidRPr="00933CAF">
        <w:rPr>
          <w:rFonts w:ascii="Times New Roman" w:hAnsi="Times New Roman"/>
          <w:sz w:val="28"/>
          <w:szCs w:val="28"/>
        </w:rPr>
        <w:t xml:space="preserve">сформированы умения </w:t>
      </w:r>
      <w:r w:rsidR="00013050" w:rsidRPr="00933CAF">
        <w:rPr>
          <w:rFonts w:ascii="Times New Roman" w:eastAsia="Times New Roman" w:hAnsi="Times New Roman"/>
          <w:sz w:val="28"/>
          <w:szCs w:val="28"/>
          <w:lang w:eastAsia="ru-RU"/>
        </w:rPr>
        <w:t>работать</w:t>
      </w:r>
      <w:r w:rsidR="00933CAF" w:rsidRPr="00933CAF">
        <w:rPr>
          <w:rFonts w:ascii="Times New Roman" w:eastAsia="Times New Roman" w:hAnsi="Times New Roman"/>
          <w:sz w:val="28"/>
          <w:szCs w:val="28"/>
          <w:lang w:eastAsia="ru-RU"/>
        </w:rPr>
        <w:t xml:space="preserve"> </w:t>
      </w:r>
      <w:r w:rsidR="00013050" w:rsidRPr="00933CAF">
        <w:rPr>
          <w:rFonts w:ascii="Times New Roman" w:eastAsia="Times New Roman" w:hAnsi="Times New Roman"/>
          <w:sz w:val="28"/>
          <w:szCs w:val="28"/>
          <w:lang w:eastAsia="ru-RU"/>
        </w:rPr>
        <w:t>с информацией как часть познавательных универсальных учебных действий:</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воспроизводить прослушанную (прочитанную) информацию, подчёркивать</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 xml:space="preserve">её принадлежность к определённой религии </w:t>
      </w:r>
      <w:r w:rsidR="00267097" w:rsidRPr="00933CAF">
        <w:rPr>
          <w:rFonts w:ascii="Times New Roman" w:eastAsia="Times New Roman" w:hAnsi="Times New Roman"/>
          <w:sz w:val="28"/>
          <w:szCs w:val="28"/>
          <w:lang w:eastAsia="ru-RU"/>
        </w:rPr>
        <w:t>и (или)</w:t>
      </w:r>
      <w:r w:rsidRPr="00933CAF">
        <w:rPr>
          <w:rFonts w:ascii="Times New Roman" w:eastAsia="Times New Roman" w:hAnsi="Times New Roman"/>
          <w:sz w:val="28"/>
          <w:szCs w:val="28"/>
          <w:lang w:eastAsia="ru-RU"/>
        </w:rPr>
        <w:t xml:space="preserve"> к гражданской этике;</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использовать разные средства для получения информации в соответствии</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с поставленной учебной задачей (текстовую, графическую, видео);</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находить дополнительную информацию к основному учебному материалу</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в разных информационных источниках, в том числе в Интернете (в условиях контролируемого входа);</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анализировать, сравнивать информацию, представленную в разных источниках, с помощью учителя, оценивать её объективность и правильность.</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164.</w:t>
      </w:r>
      <w:r w:rsidR="00CD0BFF" w:rsidRPr="00933CAF">
        <w:rPr>
          <w:rFonts w:ascii="Times New Roman" w:eastAsia="Times New Roman" w:hAnsi="Times New Roman"/>
          <w:sz w:val="28"/>
          <w:szCs w:val="28"/>
          <w:lang w:eastAsia="ru-RU"/>
        </w:rPr>
        <w:t>7</w:t>
      </w:r>
      <w:r w:rsidR="00013050" w:rsidRPr="00933CAF">
        <w:rPr>
          <w:rFonts w:ascii="Times New Roman" w:eastAsia="Times New Roman" w:hAnsi="Times New Roman"/>
          <w:sz w:val="28"/>
          <w:szCs w:val="28"/>
          <w:lang w:eastAsia="ru-RU"/>
        </w:rPr>
        <w:t>.2.</w:t>
      </w:r>
      <w:r w:rsidR="00CD0BFF" w:rsidRPr="00933CAF">
        <w:rPr>
          <w:rFonts w:ascii="Times New Roman" w:eastAsia="Times New Roman" w:hAnsi="Times New Roman"/>
          <w:sz w:val="28"/>
          <w:szCs w:val="28"/>
          <w:lang w:eastAsia="ru-RU"/>
        </w:rPr>
        <w:t>4</w:t>
      </w:r>
      <w:r w:rsidR="00013050" w:rsidRPr="00933CAF">
        <w:rPr>
          <w:rFonts w:ascii="Times New Roman" w:eastAsia="Times New Roman" w:hAnsi="Times New Roman"/>
          <w:sz w:val="28"/>
          <w:szCs w:val="28"/>
          <w:lang w:eastAsia="ru-RU"/>
        </w:rPr>
        <w:t xml:space="preserve">. У обучающегося будут </w:t>
      </w:r>
      <w:r w:rsidR="0059706B" w:rsidRPr="00933CAF">
        <w:rPr>
          <w:rFonts w:ascii="Times New Roman" w:hAnsi="Times New Roman"/>
          <w:sz w:val="28"/>
          <w:szCs w:val="28"/>
        </w:rPr>
        <w:t xml:space="preserve">сформированы умения </w:t>
      </w:r>
      <w:r w:rsidR="00013050" w:rsidRPr="00933CAF">
        <w:rPr>
          <w:rFonts w:ascii="Times New Roman" w:eastAsia="Times New Roman" w:hAnsi="Times New Roman"/>
          <w:sz w:val="28"/>
          <w:szCs w:val="28"/>
          <w:lang w:eastAsia="ru-RU"/>
        </w:rPr>
        <w:t>общения как часть коммуникативных универсальных учебных действий:</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 оценки жизненных ситуаций, раскрывающих проблемы нравственности, этики, речевого этикета;</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с учётом особенностей участников общения;</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164.</w:t>
      </w:r>
      <w:r w:rsidR="00CD0BFF" w:rsidRPr="00933CAF">
        <w:rPr>
          <w:rFonts w:ascii="Times New Roman" w:eastAsia="Times New Roman" w:hAnsi="Times New Roman"/>
          <w:sz w:val="28"/>
          <w:szCs w:val="28"/>
          <w:lang w:eastAsia="ru-RU"/>
        </w:rPr>
        <w:t>7</w:t>
      </w:r>
      <w:r w:rsidR="00013050" w:rsidRPr="00933CAF">
        <w:rPr>
          <w:rFonts w:ascii="Times New Roman" w:eastAsia="Times New Roman" w:hAnsi="Times New Roman"/>
          <w:sz w:val="28"/>
          <w:szCs w:val="28"/>
          <w:lang w:eastAsia="ru-RU"/>
        </w:rPr>
        <w:t>.2.</w:t>
      </w:r>
      <w:r w:rsidR="00CD0BFF" w:rsidRPr="00933CAF">
        <w:rPr>
          <w:rFonts w:ascii="Times New Roman" w:eastAsia="Times New Roman" w:hAnsi="Times New Roman"/>
          <w:sz w:val="28"/>
          <w:szCs w:val="28"/>
          <w:lang w:eastAsia="ru-RU"/>
        </w:rPr>
        <w:t>5</w:t>
      </w:r>
      <w:r w:rsidR="00013050" w:rsidRPr="00933CAF">
        <w:rPr>
          <w:rFonts w:ascii="Times New Roman" w:eastAsia="Times New Roman" w:hAnsi="Times New Roman"/>
          <w:sz w:val="28"/>
          <w:szCs w:val="28"/>
          <w:lang w:eastAsia="ru-RU"/>
        </w:rPr>
        <w:t xml:space="preserve">. У обучающегося будут </w:t>
      </w:r>
      <w:r w:rsidR="0059706B" w:rsidRPr="00933CAF">
        <w:rPr>
          <w:rFonts w:ascii="Times New Roman" w:hAnsi="Times New Roman"/>
          <w:sz w:val="28"/>
          <w:szCs w:val="28"/>
        </w:rPr>
        <w:t xml:space="preserve">сформированы умения </w:t>
      </w:r>
      <w:r w:rsidR="00013050" w:rsidRPr="00933CAF">
        <w:rPr>
          <w:rFonts w:ascii="Times New Roman" w:eastAsia="Times New Roman" w:hAnsi="Times New Roman"/>
          <w:sz w:val="28"/>
          <w:szCs w:val="28"/>
        </w:rPr>
        <w:t>самоорганизации</w:t>
      </w:r>
      <w:r w:rsidR="00933CAF" w:rsidRPr="00933CAF">
        <w:rPr>
          <w:rFonts w:ascii="Times New Roman" w:eastAsia="Times New Roman" w:hAnsi="Times New Roman"/>
          <w:sz w:val="28"/>
          <w:szCs w:val="28"/>
        </w:rPr>
        <w:t xml:space="preserve"> </w:t>
      </w:r>
      <w:r w:rsidR="00013050" w:rsidRPr="00933CAF">
        <w:rPr>
          <w:rFonts w:ascii="Times New Roman" w:eastAsia="Times New Roman" w:hAnsi="Times New Roman"/>
          <w:sz w:val="28"/>
          <w:szCs w:val="28"/>
        </w:rPr>
        <w:t>и самоконтроля</w:t>
      </w:r>
      <w:r w:rsidR="00013050" w:rsidRPr="00933CAF">
        <w:rPr>
          <w:rFonts w:ascii="Times New Roman" w:eastAsia="Times New Roman" w:hAnsi="Times New Roman"/>
          <w:sz w:val="28"/>
          <w:szCs w:val="28"/>
          <w:lang w:eastAsia="ru-RU"/>
        </w:rPr>
        <w:t xml:space="preserve"> как часть регулятивных универсальных учебных действий:</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проявлять самостоятельность, инициативность, организованность</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анализировать ситуации, отражающие примеры положительного</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 негативного отношения к окружающему миру (природе, людям, предметам трудовой деятельности);</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проявлять высокий уровень познавательной мотивации, интерес к предмету, желание больше узна</w:t>
      </w:r>
      <w:r w:rsidR="00D241E0" w:rsidRPr="00933CAF">
        <w:rPr>
          <w:rFonts w:ascii="Times New Roman" w:eastAsia="Times New Roman" w:hAnsi="Times New Roman"/>
          <w:sz w:val="28"/>
          <w:szCs w:val="28"/>
          <w:lang w:eastAsia="ru-RU"/>
        </w:rPr>
        <w:t>ва</w:t>
      </w:r>
      <w:r w:rsidRPr="00933CAF">
        <w:rPr>
          <w:rFonts w:ascii="Times New Roman" w:eastAsia="Times New Roman" w:hAnsi="Times New Roman"/>
          <w:sz w:val="28"/>
          <w:szCs w:val="28"/>
          <w:lang w:eastAsia="ru-RU"/>
        </w:rPr>
        <w:t>ть о других религиях и правилах светской этики и этикета.</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164.</w:t>
      </w:r>
      <w:r w:rsidR="00CD0BFF" w:rsidRPr="00933CAF">
        <w:rPr>
          <w:rFonts w:ascii="Times New Roman" w:eastAsia="Times New Roman" w:hAnsi="Times New Roman"/>
          <w:sz w:val="28"/>
          <w:szCs w:val="28"/>
          <w:lang w:eastAsia="ru-RU"/>
        </w:rPr>
        <w:t>7</w:t>
      </w:r>
      <w:r w:rsidR="00013050" w:rsidRPr="00933CAF">
        <w:rPr>
          <w:rFonts w:ascii="Times New Roman" w:eastAsia="Times New Roman" w:hAnsi="Times New Roman"/>
          <w:sz w:val="28"/>
          <w:szCs w:val="28"/>
          <w:lang w:eastAsia="ru-RU"/>
        </w:rPr>
        <w:t>.2.</w:t>
      </w:r>
      <w:r w:rsidR="00CD0BFF" w:rsidRPr="00933CAF">
        <w:rPr>
          <w:rFonts w:ascii="Times New Roman" w:eastAsia="Times New Roman" w:hAnsi="Times New Roman"/>
          <w:sz w:val="28"/>
          <w:szCs w:val="28"/>
          <w:lang w:eastAsia="ru-RU"/>
        </w:rPr>
        <w:t>6</w:t>
      </w:r>
      <w:r w:rsidR="00013050" w:rsidRPr="00933CAF">
        <w:rPr>
          <w:rFonts w:ascii="Times New Roman" w:eastAsia="Times New Roman" w:hAnsi="Times New Roman"/>
          <w:sz w:val="28"/>
          <w:szCs w:val="28"/>
          <w:lang w:eastAsia="ru-RU"/>
        </w:rPr>
        <w:t xml:space="preserve">. У обучающегося будут </w:t>
      </w:r>
      <w:r w:rsidR="0059706B" w:rsidRPr="00933CAF">
        <w:rPr>
          <w:rFonts w:ascii="Times New Roman" w:hAnsi="Times New Roman"/>
          <w:sz w:val="28"/>
          <w:szCs w:val="28"/>
        </w:rPr>
        <w:t xml:space="preserve">сформированы умения </w:t>
      </w:r>
      <w:r w:rsidR="00013050" w:rsidRPr="00933CAF">
        <w:rPr>
          <w:rFonts w:ascii="Times New Roman" w:eastAsia="Times New Roman" w:hAnsi="Times New Roman"/>
          <w:sz w:val="28"/>
          <w:szCs w:val="28"/>
          <w:lang w:eastAsia="ru-RU"/>
        </w:rPr>
        <w:t>совместной деятельности:</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lastRenderedPageBreak/>
        <w:t>владеть умениями совместной деятельности: подчиняться, договариваться, руководить, терпеливо и спокойно разрешать возникающие конфликты;</w:t>
      </w:r>
    </w:p>
    <w:p w:rsidR="00013050" w:rsidRPr="00933CAF" w:rsidRDefault="005D7C98"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подготавливать</w:t>
      </w:r>
      <w:r w:rsidR="00013050" w:rsidRPr="00933CAF">
        <w:rPr>
          <w:rFonts w:ascii="Times New Roman" w:eastAsia="Times New Roman" w:hAnsi="Times New Roman"/>
          <w:sz w:val="28"/>
          <w:szCs w:val="28"/>
          <w:lang w:eastAsia="ru-RU"/>
        </w:rPr>
        <w:t xml:space="preserve"> индивидуально, в парах, в группах сообщения по изученному</w:t>
      </w:r>
      <w:r w:rsidR="00933CAF" w:rsidRPr="00933CAF">
        <w:rPr>
          <w:rFonts w:ascii="Times New Roman" w:eastAsia="Times New Roman" w:hAnsi="Times New Roman"/>
          <w:sz w:val="28"/>
          <w:szCs w:val="28"/>
          <w:lang w:eastAsia="ru-RU"/>
        </w:rPr>
        <w:t xml:space="preserve"> </w:t>
      </w:r>
      <w:r w:rsidR="00013050" w:rsidRPr="00933CAF">
        <w:rPr>
          <w:rFonts w:ascii="Times New Roman" w:eastAsia="Times New Roman" w:hAnsi="Times New Roman"/>
          <w:sz w:val="28"/>
          <w:szCs w:val="28"/>
          <w:lang w:eastAsia="ru-RU"/>
        </w:rPr>
        <w:t>и дополнительному материалу с иллюстративным материалом и видеопрезентацией.</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164.</w:t>
      </w:r>
      <w:r w:rsidR="00CD0BFF" w:rsidRPr="00933CAF">
        <w:rPr>
          <w:rFonts w:ascii="Times New Roman" w:eastAsia="Times New Roman" w:hAnsi="Times New Roman"/>
          <w:sz w:val="28"/>
          <w:szCs w:val="28"/>
          <w:lang w:eastAsia="ru-RU"/>
        </w:rPr>
        <w:t>7</w:t>
      </w:r>
      <w:r w:rsidR="00013050" w:rsidRPr="00933CAF">
        <w:rPr>
          <w:rFonts w:ascii="Times New Roman" w:eastAsia="Times New Roman" w:hAnsi="Times New Roman"/>
          <w:sz w:val="28"/>
          <w:szCs w:val="28"/>
          <w:lang w:eastAsia="ru-RU"/>
        </w:rPr>
        <w:t>.3. К концу обучения в 4 классе обучающийся получит следующие предметные результаты по отдельным темам программы по ОРКСЭ:</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164.</w:t>
      </w:r>
      <w:r w:rsidR="00CD0BFF" w:rsidRPr="00933CAF">
        <w:rPr>
          <w:rFonts w:ascii="Times New Roman" w:eastAsia="Times New Roman" w:hAnsi="Times New Roman"/>
          <w:sz w:val="28"/>
          <w:szCs w:val="28"/>
          <w:lang w:eastAsia="ru-RU"/>
        </w:rPr>
        <w:t>7</w:t>
      </w:r>
      <w:r w:rsidR="00013050" w:rsidRPr="00933CAF">
        <w:rPr>
          <w:rFonts w:ascii="Times New Roman" w:eastAsia="Times New Roman" w:hAnsi="Times New Roman"/>
          <w:sz w:val="28"/>
          <w:szCs w:val="28"/>
          <w:lang w:eastAsia="ru-RU"/>
        </w:rPr>
        <w:t>.3.1. Модуль «Основы православной культуры».</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о себе, людях, окружающей действительности;</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выражать своими словами понимание значимости нравственного совершенствования и роли в этом личных усилий человека, приводить примеры;</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рассказывать о нравственных заповедях, нормах христианской морали,</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их значении в выстраивании отношений в семье, между людьми, в общении</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 деятельности;</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первоначальный опыт осмысления и нравственной оценки поступков, поведения (своих и других людей) с позиций православной этики;</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 монастырях в православной традиции;</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рассказывать о назначении и устройстве православного храма (собственно храм, притвор, алтарь, иконы, иконостас), нормах поведения в храме, общения</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с мирянами и священнослужителями;</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распознавать христианскую символику, объяснять своими словами её смысл (православный крест) и значение в православной культуре;</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рассказывать о художественной культуре в православной традиции,</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об иконописи, выделять и объяснять особенности икон в сравнении с картинами;</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lastRenderedPageBreak/>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 государственности;</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 представлению её результатов;</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 xml:space="preserve">приводить примеры нравственных поступков, совершаемых с </w:t>
      </w:r>
      <w:r w:rsidR="003A5335" w:rsidRPr="00933CAF">
        <w:rPr>
          <w:rFonts w:ascii="Times New Roman" w:eastAsia="Times New Roman" w:hAnsi="Times New Roman"/>
          <w:sz w:val="28"/>
          <w:szCs w:val="28"/>
          <w:lang w:eastAsia="ru-RU"/>
        </w:rPr>
        <w:t xml:space="preserve">использованием </w:t>
      </w:r>
      <w:r w:rsidRPr="00933CAF">
        <w:rPr>
          <w:rFonts w:ascii="Times New Roman" w:eastAsia="Times New Roman" w:hAnsi="Times New Roman"/>
          <w:sz w:val="28"/>
          <w:szCs w:val="28"/>
          <w:lang w:eastAsia="ru-RU"/>
        </w:rPr>
        <w:t>этически</w:t>
      </w:r>
      <w:r w:rsidR="003A5335" w:rsidRPr="00933CAF">
        <w:rPr>
          <w:rFonts w:ascii="Times New Roman" w:eastAsia="Times New Roman" w:hAnsi="Times New Roman"/>
          <w:sz w:val="28"/>
          <w:szCs w:val="28"/>
          <w:lang w:eastAsia="ru-RU"/>
        </w:rPr>
        <w:t>х</w:t>
      </w:r>
      <w:r w:rsidRPr="00933CAF">
        <w:rPr>
          <w:rFonts w:ascii="Times New Roman" w:eastAsia="Times New Roman" w:hAnsi="Times New Roman"/>
          <w:sz w:val="28"/>
          <w:szCs w:val="28"/>
          <w:lang w:eastAsia="ru-RU"/>
        </w:rPr>
        <w:t xml:space="preserve"> норм религиозной культуры и внутренн</w:t>
      </w:r>
      <w:r w:rsidR="003A5335" w:rsidRPr="00933CAF">
        <w:rPr>
          <w:rFonts w:ascii="Times New Roman" w:eastAsia="Times New Roman" w:hAnsi="Times New Roman"/>
          <w:sz w:val="28"/>
          <w:szCs w:val="28"/>
          <w:lang w:eastAsia="ru-RU"/>
        </w:rPr>
        <w:t>ей</w:t>
      </w:r>
      <w:r w:rsidRPr="00933CAF">
        <w:rPr>
          <w:rFonts w:ascii="Times New Roman" w:eastAsia="Times New Roman" w:hAnsi="Times New Roman"/>
          <w:sz w:val="28"/>
          <w:szCs w:val="28"/>
          <w:lang w:eastAsia="ru-RU"/>
        </w:rPr>
        <w:t xml:space="preserve"> установк</w:t>
      </w:r>
      <w:r w:rsidR="003A5335" w:rsidRPr="00933CAF">
        <w:rPr>
          <w:rFonts w:ascii="Times New Roman" w:eastAsia="Times New Roman" w:hAnsi="Times New Roman"/>
          <w:sz w:val="28"/>
          <w:szCs w:val="28"/>
          <w:lang w:eastAsia="ru-RU"/>
        </w:rPr>
        <w:t>и</w:t>
      </w:r>
      <w:r w:rsidRPr="00933CAF">
        <w:rPr>
          <w:rFonts w:ascii="Times New Roman" w:eastAsia="Times New Roman" w:hAnsi="Times New Roman"/>
          <w:sz w:val="28"/>
          <w:szCs w:val="28"/>
          <w:lang w:eastAsia="ru-RU"/>
        </w:rPr>
        <w:t xml:space="preserve"> личности, поступать согласно своей совести;</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933CAF">
        <w:rPr>
          <w:rFonts w:ascii="Times New Roman" w:eastAsia="Times New Roman" w:hAnsi="Times New Roman"/>
          <w:sz w:val="28"/>
          <w:szCs w:val="28"/>
          <w:lang w:eastAsia="ru-RU"/>
        </w:rPr>
        <w:t>многорелигиозного</w:t>
      </w:r>
      <w:proofErr w:type="spellEnd"/>
      <w:r w:rsidRPr="00933CAF">
        <w:rPr>
          <w:rFonts w:ascii="Times New Roman" w:eastAsia="Times New Roman" w:hAnsi="Times New Roman"/>
          <w:sz w:val="28"/>
          <w:szCs w:val="28"/>
          <w:lang w:eastAsia="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164.</w:t>
      </w:r>
      <w:r w:rsidR="00CD0BFF" w:rsidRPr="00933CAF">
        <w:rPr>
          <w:rFonts w:ascii="Times New Roman" w:eastAsia="Times New Roman" w:hAnsi="Times New Roman"/>
          <w:sz w:val="28"/>
          <w:szCs w:val="28"/>
          <w:lang w:eastAsia="ru-RU"/>
        </w:rPr>
        <w:t>7</w:t>
      </w:r>
      <w:r w:rsidR="00013050" w:rsidRPr="00933CAF">
        <w:rPr>
          <w:rFonts w:ascii="Times New Roman" w:eastAsia="Times New Roman" w:hAnsi="Times New Roman"/>
          <w:sz w:val="28"/>
          <w:szCs w:val="28"/>
          <w:lang w:eastAsia="ru-RU"/>
        </w:rPr>
        <w:t>.3.2. Модуль «Основы исламской культуры».</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Предметные результаты освоения образовательной программы модуля «Основы исламской культуры» должны отражать сформированность умений:</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о себе, людях, окружающей действительности;</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выражать своими словами понимание значимости нравственного совершенствования и роли в этом личных усилий человека, приводить примеры;</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первоначальный опыт осмысления и нравственной оценки поступков, поведения (своих и других людей) с позиций исламской этики;</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раскрывать своими словами первоначальные представления о мировоззрении (картине мира) в исламской культуре, единобожии, вере и её основах;</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lastRenderedPageBreak/>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w:t>
      </w:r>
      <w:proofErr w:type="spellStart"/>
      <w:r w:rsidRPr="00933CAF">
        <w:rPr>
          <w:rFonts w:ascii="Times New Roman" w:eastAsia="Times New Roman" w:hAnsi="Times New Roman"/>
          <w:sz w:val="28"/>
          <w:szCs w:val="28"/>
          <w:lang w:eastAsia="ru-RU"/>
        </w:rPr>
        <w:t>закят</w:t>
      </w:r>
      <w:proofErr w:type="spellEnd"/>
      <w:r w:rsidRPr="00933CAF">
        <w:rPr>
          <w:rFonts w:ascii="Times New Roman" w:eastAsia="Times New Roman" w:hAnsi="Times New Roman"/>
          <w:sz w:val="28"/>
          <w:szCs w:val="28"/>
          <w:lang w:eastAsia="ru-RU"/>
        </w:rPr>
        <w:t xml:space="preserve">, </w:t>
      </w:r>
      <w:proofErr w:type="spellStart"/>
      <w:r w:rsidRPr="00933CAF">
        <w:rPr>
          <w:rFonts w:ascii="Times New Roman" w:eastAsia="Times New Roman" w:hAnsi="Times New Roman"/>
          <w:sz w:val="28"/>
          <w:szCs w:val="28"/>
          <w:lang w:eastAsia="ru-RU"/>
        </w:rPr>
        <w:t>дуа</w:t>
      </w:r>
      <w:proofErr w:type="spellEnd"/>
      <w:r w:rsidRPr="00933CAF">
        <w:rPr>
          <w:rFonts w:ascii="Times New Roman" w:eastAsia="Times New Roman" w:hAnsi="Times New Roman"/>
          <w:sz w:val="28"/>
          <w:szCs w:val="28"/>
          <w:lang w:eastAsia="ru-RU"/>
        </w:rPr>
        <w:t>, зикр);</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рассказывать о назначении и устройстве мечети (</w:t>
      </w:r>
      <w:proofErr w:type="spellStart"/>
      <w:r w:rsidRPr="00933CAF">
        <w:rPr>
          <w:rFonts w:ascii="Times New Roman" w:eastAsia="Times New Roman" w:hAnsi="Times New Roman"/>
          <w:sz w:val="28"/>
          <w:szCs w:val="28"/>
          <w:lang w:eastAsia="ru-RU"/>
        </w:rPr>
        <w:t>минбар</w:t>
      </w:r>
      <w:proofErr w:type="spellEnd"/>
      <w:r w:rsidRPr="00933CAF">
        <w:rPr>
          <w:rFonts w:ascii="Times New Roman" w:eastAsia="Times New Roman" w:hAnsi="Times New Roman"/>
          <w:sz w:val="28"/>
          <w:szCs w:val="28"/>
          <w:lang w:eastAsia="ru-RU"/>
        </w:rPr>
        <w:t xml:space="preserve">, </w:t>
      </w:r>
      <w:proofErr w:type="spellStart"/>
      <w:r w:rsidRPr="00933CAF">
        <w:rPr>
          <w:rFonts w:ascii="Times New Roman" w:eastAsia="Times New Roman" w:hAnsi="Times New Roman"/>
          <w:sz w:val="28"/>
          <w:szCs w:val="28"/>
          <w:lang w:eastAsia="ru-RU"/>
        </w:rPr>
        <w:t>михраб</w:t>
      </w:r>
      <w:proofErr w:type="spellEnd"/>
      <w:r w:rsidRPr="00933CAF">
        <w:rPr>
          <w:rFonts w:ascii="Times New Roman" w:eastAsia="Times New Roman" w:hAnsi="Times New Roman"/>
          <w:sz w:val="28"/>
          <w:szCs w:val="28"/>
          <w:lang w:eastAsia="ru-RU"/>
        </w:rPr>
        <w:t>), нормах поведения в мечети, общения с верующими и служителями ислама;</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 xml:space="preserve">рассказывать о праздниках в исламе (Ураза-байрам, Курбан-байрам, </w:t>
      </w:r>
      <w:proofErr w:type="spellStart"/>
      <w:r w:rsidRPr="00933CAF">
        <w:rPr>
          <w:rFonts w:ascii="Times New Roman" w:eastAsia="Times New Roman" w:hAnsi="Times New Roman"/>
          <w:sz w:val="28"/>
          <w:szCs w:val="28"/>
          <w:lang w:eastAsia="ru-RU"/>
        </w:rPr>
        <w:t>Маулид</w:t>
      </w:r>
      <w:proofErr w:type="spellEnd"/>
      <w:r w:rsidRPr="00933CAF">
        <w:rPr>
          <w:rFonts w:ascii="Times New Roman" w:eastAsia="Times New Roman" w:hAnsi="Times New Roman"/>
          <w:sz w:val="28"/>
          <w:szCs w:val="28"/>
          <w:lang w:eastAsia="ru-RU"/>
        </w:rPr>
        <w:t>);</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с дальними родственниками, соседями, исламских семейных ценностей;</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распознавать исламскую символику, объяснять своими словами её смысл</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 охарактеризовать назначение исламского орнамента;</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излагать основные исторические сведения о возникновении исламской религиозной традиции в России, своими словами объяснять роль ислама</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в становлении культуры народов России, российской культуры</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 государственности;</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её результатов;</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 xml:space="preserve">приводить примеры нравственных поступков, совершаемых с </w:t>
      </w:r>
      <w:r w:rsidR="003A5335" w:rsidRPr="00933CAF">
        <w:rPr>
          <w:rFonts w:ascii="Times New Roman" w:eastAsia="Times New Roman" w:hAnsi="Times New Roman"/>
          <w:sz w:val="28"/>
          <w:szCs w:val="28"/>
          <w:lang w:eastAsia="ru-RU"/>
        </w:rPr>
        <w:t>использованием</w:t>
      </w:r>
      <w:r w:rsidRPr="00933CAF">
        <w:rPr>
          <w:rFonts w:ascii="Times New Roman" w:eastAsia="Times New Roman" w:hAnsi="Times New Roman"/>
          <w:sz w:val="28"/>
          <w:szCs w:val="28"/>
          <w:lang w:eastAsia="ru-RU"/>
        </w:rPr>
        <w:t xml:space="preserve"> этически</w:t>
      </w:r>
      <w:r w:rsidR="003A5335" w:rsidRPr="00933CAF">
        <w:rPr>
          <w:rFonts w:ascii="Times New Roman" w:eastAsia="Times New Roman" w:hAnsi="Times New Roman"/>
          <w:sz w:val="28"/>
          <w:szCs w:val="28"/>
          <w:lang w:eastAsia="ru-RU"/>
        </w:rPr>
        <w:t>х</w:t>
      </w:r>
      <w:r w:rsidRPr="00933CAF">
        <w:rPr>
          <w:rFonts w:ascii="Times New Roman" w:eastAsia="Times New Roman" w:hAnsi="Times New Roman"/>
          <w:sz w:val="28"/>
          <w:szCs w:val="28"/>
          <w:lang w:eastAsia="ru-RU"/>
        </w:rPr>
        <w:t xml:space="preserve"> норм религиозной культуры и внутренн</w:t>
      </w:r>
      <w:r w:rsidR="003A5335" w:rsidRPr="00933CAF">
        <w:rPr>
          <w:rFonts w:ascii="Times New Roman" w:eastAsia="Times New Roman" w:hAnsi="Times New Roman"/>
          <w:sz w:val="28"/>
          <w:szCs w:val="28"/>
          <w:lang w:eastAsia="ru-RU"/>
        </w:rPr>
        <w:t>ей</w:t>
      </w:r>
      <w:r w:rsidRPr="00933CAF">
        <w:rPr>
          <w:rFonts w:ascii="Times New Roman" w:eastAsia="Times New Roman" w:hAnsi="Times New Roman"/>
          <w:sz w:val="28"/>
          <w:szCs w:val="28"/>
          <w:lang w:eastAsia="ru-RU"/>
        </w:rPr>
        <w:t xml:space="preserve"> установк</w:t>
      </w:r>
      <w:r w:rsidR="003A5335" w:rsidRPr="00933CAF">
        <w:rPr>
          <w:rFonts w:ascii="Times New Roman" w:eastAsia="Times New Roman" w:hAnsi="Times New Roman"/>
          <w:sz w:val="28"/>
          <w:szCs w:val="28"/>
          <w:lang w:eastAsia="ru-RU"/>
        </w:rPr>
        <w:t>и</w:t>
      </w:r>
      <w:r w:rsidRPr="00933CAF">
        <w:rPr>
          <w:rFonts w:ascii="Times New Roman" w:eastAsia="Times New Roman" w:hAnsi="Times New Roman"/>
          <w:sz w:val="28"/>
          <w:szCs w:val="28"/>
          <w:lang w:eastAsia="ru-RU"/>
        </w:rPr>
        <w:t xml:space="preserve"> личности поступать согласно своей совести;</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933CAF">
        <w:rPr>
          <w:rFonts w:ascii="Times New Roman" w:eastAsia="Times New Roman" w:hAnsi="Times New Roman"/>
          <w:sz w:val="28"/>
          <w:szCs w:val="28"/>
          <w:lang w:eastAsia="ru-RU"/>
        </w:rPr>
        <w:t>многорелигиозного</w:t>
      </w:r>
      <w:proofErr w:type="spellEnd"/>
      <w:r w:rsidRPr="00933CAF">
        <w:rPr>
          <w:rFonts w:ascii="Times New Roman" w:eastAsia="Times New Roman" w:hAnsi="Times New Roman"/>
          <w:sz w:val="28"/>
          <w:szCs w:val="28"/>
          <w:lang w:eastAsia="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164.</w:t>
      </w:r>
      <w:r w:rsidR="00CD0BFF" w:rsidRPr="00933CAF">
        <w:rPr>
          <w:rFonts w:ascii="Times New Roman" w:eastAsia="Times New Roman" w:hAnsi="Times New Roman"/>
          <w:sz w:val="28"/>
          <w:szCs w:val="28"/>
          <w:lang w:eastAsia="ru-RU"/>
        </w:rPr>
        <w:t>7</w:t>
      </w:r>
      <w:r w:rsidR="00013050" w:rsidRPr="00933CAF">
        <w:rPr>
          <w:rFonts w:ascii="Times New Roman" w:eastAsia="Times New Roman" w:hAnsi="Times New Roman"/>
          <w:sz w:val="28"/>
          <w:szCs w:val="28"/>
          <w:lang w:eastAsia="ru-RU"/>
        </w:rPr>
        <w:t>.3.3. Модуль «Основы буддийской культуры».</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Предметные результаты освоения образовательной программы модуля «Основы буддийской культуры» должны отражать сформированность умений:</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о себе, людях, окружающей действительности;</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lastRenderedPageBreak/>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раскрывать основное содержание нравственных категорий в буддийской культуре, традиции (сострадание, милосердие, любовь, ответственность, благие</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 xml:space="preserve">и </w:t>
      </w:r>
      <w:proofErr w:type="spellStart"/>
      <w:r w:rsidRPr="00933CAF">
        <w:rPr>
          <w:rFonts w:ascii="Times New Roman" w:eastAsia="Times New Roman" w:hAnsi="Times New Roman"/>
          <w:sz w:val="28"/>
          <w:szCs w:val="28"/>
          <w:lang w:eastAsia="ru-RU"/>
        </w:rPr>
        <w:t>неблагие</w:t>
      </w:r>
      <w:proofErr w:type="spellEnd"/>
      <w:r w:rsidRPr="00933CAF">
        <w:rPr>
          <w:rFonts w:ascii="Times New Roman" w:eastAsia="Times New Roman" w:hAnsi="Times New Roman"/>
          <w:sz w:val="28"/>
          <w:szCs w:val="28"/>
          <w:lang w:eastAsia="ru-RU"/>
        </w:rPr>
        <w:t xml:space="preserve">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как совокупности всех поступков, значение понятий «правильное воззрение»</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 «правильное действие»;</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первоначальный опыт осмысления и нравственной оценки поступков, поведения (своих и других людей) с позиций буддийской этики;</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раскрывать своими словами первоначальные представления о мировоззрении (картине мира) в буддийской культуре, учении о Будде (буддах), бодхисатвах,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рассказывать о буддийских писаниях, ламах, службах, смысле принятия, восьмеричном пути и карме;</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рассказывать о назначении и устройстве буддийского храма, нормах поведения в храме, общения с мирскими последователями и ламами;</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рассказывать о праздниках в буддизме, аскезе;</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распознавать буддийскую символику, объяснять своими словами её смысл</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 значение в буддийской культуре;</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рассказывать о художественной культуре в буддийской традиции;</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 государственности;</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 представлению её результатов;</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 xml:space="preserve">приводить примеры нравственных поступков, совершаемых с </w:t>
      </w:r>
      <w:r w:rsidR="003A5335" w:rsidRPr="00933CAF">
        <w:rPr>
          <w:rFonts w:ascii="Times New Roman" w:eastAsia="Times New Roman" w:hAnsi="Times New Roman"/>
          <w:sz w:val="28"/>
          <w:szCs w:val="28"/>
          <w:lang w:eastAsia="ru-RU"/>
        </w:rPr>
        <w:t xml:space="preserve">использованием </w:t>
      </w:r>
      <w:r w:rsidRPr="00933CAF">
        <w:rPr>
          <w:rFonts w:ascii="Times New Roman" w:eastAsia="Times New Roman" w:hAnsi="Times New Roman"/>
          <w:sz w:val="28"/>
          <w:szCs w:val="28"/>
          <w:lang w:eastAsia="ru-RU"/>
        </w:rPr>
        <w:t>этически</w:t>
      </w:r>
      <w:r w:rsidR="003A5335" w:rsidRPr="00933CAF">
        <w:rPr>
          <w:rFonts w:ascii="Times New Roman" w:eastAsia="Times New Roman" w:hAnsi="Times New Roman"/>
          <w:sz w:val="28"/>
          <w:szCs w:val="28"/>
          <w:lang w:eastAsia="ru-RU"/>
        </w:rPr>
        <w:t>х</w:t>
      </w:r>
      <w:r w:rsidRPr="00933CAF">
        <w:rPr>
          <w:rFonts w:ascii="Times New Roman" w:eastAsia="Times New Roman" w:hAnsi="Times New Roman"/>
          <w:sz w:val="28"/>
          <w:szCs w:val="28"/>
          <w:lang w:eastAsia="ru-RU"/>
        </w:rPr>
        <w:t xml:space="preserve"> норм религиозной культуры и внутренн</w:t>
      </w:r>
      <w:r w:rsidR="003A5335" w:rsidRPr="00933CAF">
        <w:rPr>
          <w:rFonts w:ascii="Times New Roman" w:eastAsia="Times New Roman" w:hAnsi="Times New Roman"/>
          <w:sz w:val="28"/>
          <w:szCs w:val="28"/>
          <w:lang w:eastAsia="ru-RU"/>
        </w:rPr>
        <w:t>ей</w:t>
      </w:r>
      <w:r w:rsidRPr="00933CAF">
        <w:rPr>
          <w:rFonts w:ascii="Times New Roman" w:eastAsia="Times New Roman" w:hAnsi="Times New Roman"/>
          <w:sz w:val="28"/>
          <w:szCs w:val="28"/>
          <w:lang w:eastAsia="ru-RU"/>
        </w:rPr>
        <w:t xml:space="preserve"> установк</w:t>
      </w:r>
      <w:r w:rsidR="003A5335" w:rsidRPr="00933CAF">
        <w:rPr>
          <w:rFonts w:ascii="Times New Roman" w:eastAsia="Times New Roman" w:hAnsi="Times New Roman"/>
          <w:sz w:val="28"/>
          <w:szCs w:val="28"/>
          <w:lang w:eastAsia="ru-RU"/>
        </w:rPr>
        <w:t>и</w:t>
      </w:r>
      <w:r w:rsidRPr="00933CAF">
        <w:rPr>
          <w:rFonts w:ascii="Times New Roman" w:eastAsia="Times New Roman" w:hAnsi="Times New Roman"/>
          <w:sz w:val="28"/>
          <w:szCs w:val="28"/>
          <w:lang w:eastAsia="ru-RU"/>
        </w:rPr>
        <w:t xml:space="preserve"> личности, поступать согласно своей совести;</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933CAF">
        <w:rPr>
          <w:rFonts w:ascii="Times New Roman" w:eastAsia="Times New Roman" w:hAnsi="Times New Roman"/>
          <w:sz w:val="28"/>
          <w:szCs w:val="28"/>
          <w:lang w:eastAsia="ru-RU"/>
        </w:rPr>
        <w:t>многорелигиозного</w:t>
      </w:r>
      <w:proofErr w:type="spellEnd"/>
      <w:r w:rsidRPr="00933CAF">
        <w:rPr>
          <w:rFonts w:ascii="Times New Roman" w:eastAsia="Times New Roman" w:hAnsi="Times New Roman"/>
          <w:sz w:val="28"/>
          <w:szCs w:val="28"/>
          <w:lang w:eastAsia="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lastRenderedPageBreak/>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164.</w:t>
      </w:r>
      <w:r w:rsidR="00CD0BFF" w:rsidRPr="00933CAF">
        <w:rPr>
          <w:rFonts w:ascii="Times New Roman" w:eastAsia="Times New Roman" w:hAnsi="Times New Roman"/>
          <w:sz w:val="28"/>
          <w:szCs w:val="28"/>
          <w:lang w:eastAsia="ru-RU"/>
        </w:rPr>
        <w:t>7</w:t>
      </w:r>
      <w:r w:rsidR="00013050" w:rsidRPr="00933CAF">
        <w:rPr>
          <w:rFonts w:ascii="Times New Roman" w:eastAsia="Times New Roman" w:hAnsi="Times New Roman"/>
          <w:sz w:val="28"/>
          <w:szCs w:val="28"/>
          <w:lang w:eastAsia="ru-RU"/>
        </w:rPr>
        <w:t>.3.4. Модуль «Основы иудейской культуры».</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Предметные результаты освоения образовательной программы модуля «Основы иудейской культуры» должны отражать сформированность умений:</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о себе, людях, окружающей действительности;</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выражать своими словами понимание значимости нравственного совершенствования и роли в этом личных усилий человека, приводить примеры;</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рассказывать о нравственных заповедях, нормах иудейской морали,</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их значении в выстраивании отношений в семье, между людьми, в общении</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 деятельности;</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первоначальный опыт осмысления и нравственной оценки поступков, поведения (своих и других людей) с позиций иудейской этики;</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 xml:space="preserve">рассказывать о священных текстах иудаизма – Торе и </w:t>
      </w:r>
      <w:proofErr w:type="spellStart"/>
      <w:r w:rsidRPr="00933CAF">
        <w:rPr>
          <w:rFonts w:ascii="Times New Roman" w:eastAsia="Times New Roman" w:hAnsi="Times New Roman"/>
          <w:sz w:val="28"/>
          <w:szCs w:val="28"/>
          <w:lang w:eastAsia="ru-RU"/>
        </w:rPr>
        <w:t>Танахе</w:t>
      </w:r>
      <w:proofErr w:type="spellEnd"/>
      <w:r w:rsidRPr="00933CAF">
        <w:rPr>
          <w:rFonts w:ascii="Times New Roman" w:eastAsia="Times New Roman" w:hAnsi="Times New Roman"/>
          <w:sz w:val="28"/>
          <w:szCs w:val="28"/>
          <w:lang w:eastAsia="ru-RU"/>
        </w:rPr>
        <w:t>, о Талмуде, произведениях выдающихся деятелей иудаизма, богослужениях, молитвах;</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рассказывать о назначении и устройстве синагоги, о раввинах, нормах поведения в синагоге, общения с мирянами и раввинами;</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рассказывать об иудейских праздниках (не менее четырёх, включая</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Рош-а-</w:t>
      </w:r>
      <w:proofErr w:type="spellStart"/>
      <w:r w:rsidRPr="00933CAF">
        <w:rPr>
          <w:rFonts w:ascii="Times New Roman" w:eastAsia="Times New Roman" w:hAnsi="Times New Roman"/>
          <w:sz w:val="28"/>
          <w:szCs w:val="28"/>
          <w:lang w:eastAsia="ru-RU"/>
        </w:rPr>
        <w:t>Шана</w:t>
      </w:r>
      <w:proofErr w:type="spellEnd"/>
      <w:r w:rsidRPr="00933CAF">
        <w:rPr>
          <w:rFonts w:ascii="Times New Roman" w:eastAsia="Times New Roman" w:hAnsi="Times New Roman"/>
          <w:sz w:val="28"/>
          <w:szCs w:val="28"/>
          <w:lang w:eastAsia="ru-RU"/>
        </w:rPr>
        <w:t xml:space="preserve">, </w:t>
      </w:r>
      <w:proofErr w:type="spellStart"/>
      <w:r w:rsidRPr="00933CAF">
        <w:rPr>
          <w:rFonts w:ascii="Times New Roman" w:eastAsia="Times New Roman" w:hAnsi="Times New Roman"/>
          <w:sz w:val="28"/>
          <w:szCs w:val="28"/>
          <w:lang w:eastAsia="ru-RU"/>
        </w:rPr>
        <w:t>Йом-Киппур</w:t>
      </w:r>
      <w:proofErr w:type="spellEnd"/>
      <w:r w:rsidRPr="00933CAF">
        <w:rPr>
          <w:rFonts w:ascii="Times New Roman" w:eastAsia="Times New Roman" w:hAnsi="Times New Roman"/>
          <w:sz w:val="28"/>
          <w:szCs w:val="28"/>
          <w:lang w:eastAsia="ru-RU"/>
        </w:rPr>
        <w:t>, Суккот, Песах), постах, назначении поста;</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распознавать иудейскую символику, объяснять своими словами её смысл (</w:t>
      </w:r>
      <w:proofErr w:type="spellStart"/>
      <w:r w:rsidRPr="00933CAF">
        <w:rPr>
          <w:rFonts w:ascii="Times New Roman" w:eastAsia="Times New Roman" w:hAnsi="Times New Roman"/>
          <w:sz w:val="28"/>
          <w:szCs w:val="28"/>
          <w:lang w:eastAsia="ru-RU"/>
        </w:rPr>
        <w:t>магендовид</w:t>
      </w:r>
      <w:proofErr w:type="spellEnd"/>
      <w:r w:rsidRPr="00933CAF">
        <w:rPr>
          <w:rFonts w:ascii="Times New Roman" w:eastAsia="Times New Roman" w:hAnsi="Times New Roman"/>
          <w:sz w:val="28"/>
          <w:szCs w:val="28"/>
          <w:lang w:eastAsia="ru-RU"/>
        </w:rPr>
        <w:t>) и значение в еврейской культуре;</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излагать основные исторические сведения о появлении иудаизма</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на территории России, своими словами объяснять роль иудаизма в становлении культуры народов России, российской культуры и государственности;</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её результатов;</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lastRenderedPageBreak/>
        <w:t xml:space="preserve">приводить примеры нравственных поступков, совершаемых с </w:t>
      </w:r>
      <w:r w:rsidR="003A5335" w:rsidRPr="00933CAF">
        <w:rPr>
          <w:rFonts w:ascii="Times New Roman" w:eastAsia="Times New Roman" w:hAnsi="Times New Roman"/>
          <w:sz w:val="28"/>
          <w:szCs w:val="28"/>
          <w:lang w:eastAsia="ru-RU"/>
        </w:rPr>
        <w:t xml:space="preserve">использованием </w:t>
      </w:r>
      <w:r w:rsidRPr="00933CAF">
        <w:rPr>
          <w:rFonts w:ascii="Times New Roman" w:eastAsia="Times New Roman" w:hAnsi="Times New Roman"/>
          <w:sz w:val="28"/>
          <w:szCs w:val="28"/>
          <w:lang w:eastAsia="ru-RU"/>
        </w:rPr>
        <w:t>этически</w:t>
      </w:r>
      <w:r w:rsidR="003A5335" w:rsidRPr="00933CAF">
        <w:rPr>
          <w:rFonts w:ascii="Times New Roman" w:eastAsia="Times New Roman" w:hAnsi="Times New Roman"/>
          <w:sz w:val="28"/>
          <w:szCs w:val="28"/>
          <w:lang w:eastAsia="ru-RU"/>
        </w:rPr>
        <w:t>х</w:t>
      </w:r>
      <w:r w:rsidRPr="00933CAF">
        <w:rPr>
          <w:rFonts w:ascii="Times New Roman" w:eastAsia="Times New Roman" w:hAnsi="Times New Roman"/>
          <w:sz w:val="28"/>
          <w:szCs w:val="28"/>
          <w:lang w:eastAsia="ru-RU"/>
        </w:rPr>
        <w:t xml:space="preserve"> норм религиозной культуры и внутренн</w:t>
      </w:r>
      <w:r w:rsidR="003A5335" w:rsidRPr="00933CAF">
        <w:rPr>
          <w:rFonts w:ascii="Times New Roman" w:eastAsia="Times New Roman" w:hAnsi="Times New Roman"/>
          <w:sz w:val="28"/>
          <w:szCs w:val="28"/>
          <w:lang w:eastAsia="ru-RU"/>
        </w:rPr>
        <w:t>ей</w:t>
      </w:r>
      <w:r w:rsidRPr="00933CAF">
        <w:rPr>
          <w:rFonts w:ascii="Times New Roman" w:eastAsia="Times New Roman" w:hAnsi="Times New Roman"/>
          <w:sz w:val="28"/>
          <w:szCs w:val="28"/>
          <w:lang w:eastAsia="ru-RU"/>
        </w:rPr>
        <w:t xml:space="preserve"> установк</w:t>
      </w:r>
      <w:r w:rsidR="003A5335" w:rsidRPr="00933CAF">
        <w:rPr>
          <w:rFonts w:ascii="Times New Roman" w:eastAsia="Times New Roman" w:hAnsi="Times New Roman"/>
          <w:sz w:val="28"/>
          <w:szCs w:val="28"/>
          <w:lang w:eastAsia="ru-RU"/>
        </w:rPr>
        <w:t>и</w:t>
      </w:r>
      <w:r w:rsidRPr="00933CAF">
        <w:rPr>
          <w:rFonts w:ascii="Times New Roman" w:eastAsia="Times New Roman" w:hAnsi="Times New Roman"/>
          <w:sz w:val="28"/>
          <w:szCs w:val="28"/>
          <w:lang w:eastAsia="ru-RU"/>
        </w:rPr>
        <w:t xml:space="preserve"> личности, поступать согласно своей совести;</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933CAF">
        <w:rPr>
          <w:rFonts w:ascii="Times New Roman" w:eastAsia="Times New Roman" w:hAnsi="Times New Roman"/>
          <w:sz w:val="28"/>
          <w:szCs w:val="28"/>
          <w:lang w:eastAsia="ru-RU"/>
        </w:rPr>
        <w:t>многорелигиозного</w:t>
      </w:r>
      <w:proofErr w:type="spellEnd"/>
      <w:r w:rsidRPr="00933CAF">
        <w:rPr>
          <w:rFonts w:ascii="Times New Roman" w:eastAsia="Times New Roman" w:hAnsi="Times New Roman"/>
          <w:sz w:val="28"/>
          <w:szCs w:val="28"/>
          <w:lang w:eastAsia="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164.</w:t>
      </w:r>
      <w:r w:rsidR="00CD0BFF" w:rsidRPr="00933CAF">
        <w:rPr>
          <w:rFonts w:ascii="Times New Roman" w:eastAsia="Times New Roman" w:hAnsi="Times New Roman"/>
          <w:sz w:val="28"/>
          <w:szCs w:val="28"/>
          <w:lang w:eastAsia="ru-RU"/>
        </w:rPr>
        <w:t>7</w:t>
      </w:r>
      <w:r w:rsidR="00013050" w:rsidRPr="00933CAF">
        <w:rPr>
          <w:rFonts w:ascii="Times New Roman" w:eastAsia="Times New Roman" w:hAnsi="Times New Roman"/>
          <w:sz w:val="28"/>
          <w:szCs w:val="28"/>
          <w:lang w:eastAsia="ru-RU"/>
        </w:rPr>
        <w:t>.3.5. Модуль «Основы религиозных культур народов России».</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о себе, людях, окружающей действительности;</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рассказывать о нравственных заповедях, нормах морали в традиционных религиях России (православие, ислам, буддизм, иудаизм), их значении</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в выстраивании отношений в семье, между людьми;</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соотносить нравственные формы поведения с нравственными нормами, заповедями в традиционных религиях народов России;</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раскрывать своими словами первоначальные представления о мировоззрении (картине мира) в вероучении православия, ислама, буддизма, иудаизма,</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об основателях религий;</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 xml:space="preserve">рассказывать о священных писаниях традиционных религий народов России (Библия, Коран, </w:t>
      </w:r>
      <w:proofErr w:type="spellStart"/>
      <w:r w:rsidRPr="00933CAF">
        <w:rPr>
          <w:rFonts w:ascii="Times New Roman" w:eastAsia="Times New Roman" w:hAnsi="Times New Roman"/>
          <w:sz w:val="28"/>
          <w:szCs w:val="28"/>
          <w:lang w:eastAsia="ru-RU"/>
        </w:rPr>
        <w:t>Трипитака</w:t>
      </w:r>
      <w:proofErr w:type="spellEnd"/>
      <w:r w:rsidRPr="00933CAF">
        <w:rPr>
          <w:rFonts w:ascii="Times New Roman" w:eastAsia="Times New Roman" w:hAnsi="Times New Roman"/>
          <w:sz w:val="28"/>
          <w:szCs w:val="28"/>
          <w:lang w:eastAsia="ru-RU"/>
        </w:rPr>
        <w:t xml:space="preserve">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lastRenderedPageBreak/>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к труду, учению в традиционных религиях народов России;</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933CAF">
        <w:rPr>
          <w:rFonts w:ascii="Times New Roman" w:eastAsia="Times New Roman" w:hAnsi="Times New Roman"/>
          <w:sz w:val="28"/>
          <w:szCs w:val="28"/>
          <w:lang w:eastAsia="ru-RU"/>
        </w:rPr>
        <w:t>танкопись</w:t>
      </w:r>
      <w:proofErr w:type="spellEnd"/>
      <w:r w:rsidRPr="00933CAF">
        <w:rPr>
          <w:rFonts w:ascii="Times New Roman" w:eastAsia="Times New Roman" w:hAnsi="Times New Roman"/>
          <w:sz w:val="28"/>
          <w:szCs w:val="28"/>
          <w:lang w:eastAsia="ru-RU"/>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излагать основные исторические сведения о роли традиционных религий</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в становлении культуры народов России, российского общества, российской государственности;</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первоначальный опыт поисковой, проектной деятельности по изучению исторического и культурного наследия традиционных религий народов России</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в своей местности, регионе (храмы, монастыри, святыни, памятные и святые места), оформлению и представлению её результатов;</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 xml:space="preserve">приводить примеры нравственных поступков, совершаемых с </w:t>
      </w:r>
      <w:r w:rsidR="00AB23F8" w:rsidRPr="00933CAF">
        <w:rPr>
          <w:rFonts w:ascii="Times New Roman" w:eastAsia="Times New Roman" w:hAnsi="Times New Roman"/>
          <w:sz w:val="28"/>
          <w:szCs w:val="28"/>
          <w:lang w:eastAsia="ru-RU"/>
        </w:rPr>
        <w:t xml:space="preserve">использованием </w:t>
      </w:r>
      <w:r w:rsidRPr="00933CAF">
        <w:rPr>
          <w:rFonts w:ascii="Times New Roman" w:eastAsia="Times New Roman" w:hAnsi="Times New Roman"/>
          <w:sz w:val="28"/>
          <w:szCs w:val="28"/>
          <w:lang w:eastAsia="ru-RU"/>
        </w:rPr>
        <w:t>этически</w:t>
      </w:r>
      <w:r w:rsidR="00AB23F8" w:rsidRPr="00933CAF">
        <w:rPr>
          <w:rFonts w:ascii="Times New Roman" w:eastAsia="Times New Roman" w:hAnsi="Times New Roman"/>
          <w:sz w:val="28"/>
          <w:szCs w:val="28"/>
          <w:lang w:eastAsia="ru-RU"/>
        </w:rPr>
        <w:t>х</w:t>
      </w:r>
      <w:r w:rsidRPr="00933CAF">
        <w:rPr>
          <w:rFonts w:ascii="Times New Roman" w:eastAsia="Times New Roman" w:hAnsi="Times New Roman"/>
          <w:sz w:val="28"/>
          <w:szCs w:val="28"/>
          <w:lang w:eastAsia="ru-RU"/>
        </w:rPr>
        <w:t xml:space="preserve"> норм религиозной культуры и внутренн</w:t>
      </w:r>
      <w:r w:rsidR="00AB23F8" w:rsidRPr="00933CAF">
        <w:rPr>
          <w:rFonts w:ascii="Times New Roman" w:eastAsia="Times New Roman" w:hAnsi="Times New Roman"/>
          <w:sz w:val="28"/>
          <w:szCs w:val="28"/>
          <w:lang w:eastAsia="ru-RU"/>
        </w:rPr>
        <w:t>ей</w:t>
      </w:r>
      <w:r w:rsidRPr="00933CAF">
        <w:rPr>
          <w:rFonts w:ascii="Times New Roman" w:eastAsia="Times New Roman" w:hAnsi="Times New Roman"/>
          <w:sz w:val="28"/>
          <w:szCs w:val="28"/>
          <w:lang w:eastAsia="ru-RU"/>
        </w:rPr>
        <w:t xml:space="preserve"> установк</w:t>
      </w:r>
      <w:r w:rsidR="00AB23F8" w:rsidRPr="00933CAF">
        <w:rPr>
          <w:rFonts w:ascii="Times New Roman" w:eastAsia="Times New Roman" w:hAnsi="Times New Roman"/>
          <w:sz w:val="28"/>
          <w:szCs w:val="28"/>
          <w:lang w:eastAsia="ru-RU"/>
        </w:rPr>
        <w:t>и</w:t>
      </w:r>
      <w:r w:rsidRPr="00933CAF">
        <w:rPr>
          <w:rFonts w:ascii="Times New Roman" w:eastAsia="Times New Roman" w:hAnsi="Times New Roman"/>
          <w:sz w:val="28"/>
          <w:szCs w:val="28"/>
          <w:lang w:eastAsia="ru-RU"/>
        </w:rPr>
        <w:t xml:space="preserve"> личности</w:t>
      </w:r>
      <w:r w:rsidR="00AB23F8" w:rsidRPr="00933CAF">
        <w:rPr>
          <w:rFonts w:ascii="Times New Roman" w:eastAsia="Times New Roman" w:hAnsi="Times New Roman"/>
          <w:sz w:val="28"/>
          <w:szCs w:val="28"/>
          <w:lang w:eastAsia="ru-RU"/>
        </w:rPr>
        <w:t>,</w:t>
      </w:r>
      <w:r w:rsidRPr="00933CAF">
        <w:rPr>
          <w:rFonts w:ascii="Times New Roman" w:eastAsia="Times New Roman" w:hAnsi="Times New Roman"/>
          <w:sz w:val="28"/>
          <w:szCs w:val="28"/>
          <w:lang w:eastAsia="ru-RU"/>
        </w:rPr>
        <w:t xml:space="preserve"> поступать согласно своей совести;</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933CAF">
        <w:rPr>
          <w:rFonts w:ascii="Times New Roman" w:eastAsia="Times New Roman" w:hAnsi="Times New Roman"/>
          <w:sz w:val="28"/>
          <w:szCs w:val="28"/>
          <w:lang w:eastAsia="ru-RU"/>
        </w:rPr>
        <w:t>многорелигиозного</w:t>
      </w:r>
      <w:proofErr w:type="spellEnd"/>
      <w:r w:rsidRPr="00933CAF">
        <w:rPr>
          <w:rFonts w:ascii="Times New Roman" w:eastAsia="Times New Roman" w:hAnsi="Times New Roman"/>
          <w:sz w:val="28"/>
          <w:szCs w:val="28"/>
          <w:lang w:eastAsia="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выражать своими словами понимание человеческого достоинства, ценности человеческой жизни в традиционных религиях народов России.</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164.</w:t>
      </w:r>
      <w:r w:rsidR="00CD0BFF" w:rsidRPr="00933CAF">
        <w:rPr>
          <w:rFonts w:ascii="Times New Roman" w:eastAsia="Times New Roman" w:hAnsi="Times New Roman"/>
          <w:sz w:val="28"/>
          <w:szCs w:val="28"/>
          <w:lang w:eastAsia="ru-RU"/>
        </w:rPr>
        <w:t>7</w:t>
      </w:r>
      <w:r w:rsidR="00013050" w:rsidRPr="00933CAF">
        <w:rPr>
          <w:rFonts w:ascii="Times New Roman" w:eastAsia="Times New Roman" w:hAnsi="Times New Roman"/>
          <w:sz w:val="28"/>
          <w:szCs w:val="28"/>
          <w:lang w:eastAsia="ru-RU"/>
        </w:rPr>
        <w:t>.3.6. Модуль «Основы светской этики».</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Предметные результаты освоения образовательной программы модуля «Основы светской этики» должны отражать сформированность умений:</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о себе, людях, окружающей действительности;</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lastRenderedPageBreak/>
        <w:t>рассказывать о российской светской (гражданской) этике как общепринятых</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раскрывать основное содержание нравственных категорий российской светской этики (справедливость, совесть, ответственность, сострадание, ценность</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 достоинство человеческой жизни, взаимоуважение, вера в добро, человеколюбие, милосердие, добродетели, патриотизм, труд) в отношениях между людьми</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в российском обществе, объяснять «золотое правило нравственности»;</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высказывать суждения оценочного характера о значении нравственности</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в жизни человека, семьи, народа, общества и государства, умение различать нравственные нормы и нормы этикета, приводить примеры;</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к природе, забота о животных, охрана окружающей среды;</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раскрывать основное содержание понимания семьи, отношений в семье</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на основе российских традиционных духовных ценностей (семья – союз мужчины</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 женщины на основе взаимной любви для совместной жизни, рождения</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 воспитания детей, любовь и забота родителей о детях, любовь и забота детей</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о нуждающихся в помощи родителях, уважение старших по возрасту, предков), российских традиционных семейных ценностей;</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рассказывать о российских культурных и природных памятниках,</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о культурных и природных достопримечательностях своего региона;</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раскрывать основное содержание российской светской (гражданской) этики</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на примерах образцов нравственности, российской гражданственности</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 патриотизма в истории России;</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объяснять своими словами роль светской (гражданской) этики в становлении российской государственности;</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lastRenderedPageBreak/>
        <w:t>первоначальный опыт поисковой, проектной деятельности по изучению исторического и культурного наследия народов России, российского общества</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в своей местности, регионе, оформлению и представлению её результатов;</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 xml:space="preserve">приводить примеры нравственных поступков, совершаемых </w:t>
      </w:r>
      <w:r w:rsidR="00AB23F8" w:rsidRPr="00933CAF">
        <w:rPr>
          <w:rFonts w:ascii="Times New Roman" w:eastAsia="Times New Roman" w:hAnsi="Times New Roman"/>
          <w:sz w:val="28"/>
          <w:szCs w:val="28"/>
          <w:lang w:eastAsia="ru-RU"/>
        </w:rPr>
        <w:t>с использованием этических норм российской светской (гражданской) этики</w:t>
      </w:r>
      <w:r w:rsidR="00933CAF" w:rsidRPr="00933CAF">
        <w:rPr>
          <w:rFonts w:ascii="Times New Roman" w:eastAsia="Times New Roman" w:hAnsi="Times New Roman"/>
          <w:sz w:val="28"/>
          <w:szCs w:val="28"/>
          <w:lang w:eastAsia="ru-RU"/>
        </w:rPr>
        <w:t xml:space="preserve"> </w:t>
      </w:r>
      <w:r w:rsidR="00AB23F8" w:rsidRPr="00933CAF">
        <w:rPr>
          <w:rFonts w:ascii="Times New Roman" w:eastAsia="Times New Roman" w:hAnsi="Times New Roman"/>
          <w:sz w:val="28"/>
          <w:szCs w:val="28"/>
          <w:lang w:eastAsia="ru-RU"/>
        </w:rPr>
        <w:t>и внутренней установки личности поступать согласно своей совести</w:t>
      </w:r>
      <w:r w:rsidRPr="00933CAF">
        <w:rPr>
          <w:rFonts w:ascii="Times New Roman" w:eastAsia="Times New Roman" w:hAnsi="Times New Roman"/>
          <w:sz w:val="28"/>
          <w:szCs w:val="28"/>
          <w:lang w:eastAsia="ru-RU"/>
        </w:rPr>
        <w:t>;</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933CAF">
        <w:rPr>
          <w:rFonts w:ascii="Times New Roman" w:eastAsia="Times New Roman" w:hAnsi="Times New Roman"/>
          <w:sz w:val="28"/>
          <w:szCs w:val="28"/>
          <w:lang w:eastAsia="ru-RU"/>
        </w:rPr>
        <w:t>многорелигиозного</w:t>
      </w:r>
      <w:proofErr w:type="spellEnd"/>
      <w:r w:rsidRPr="00933CAF">
        <w:rPr>
          <w:rFonts w:ascii="Times New Roman" w:eastAsia="Times New Roman" w:hAnsi="Times New Roman"/>
          <w:sz w:val="28"/>
          <w:szCs w:val="28"/>
          <w:lang w:eastAsia="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013050"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выражать своими словами понимание человеческого достоинства, ценности человеческой жизни в российской светской (гражданской) этике.</w:t>
      </w:r>
    </w:p>
    <w:p w:rsidR="00F53B48" w:rsidRPr="00933CAF" w:rsidRDefault="00F53B48" w:rsidP="003C45BA">
      <w:pPr>
        <w:pStyle w:val="a4"/>
        <w:widowControl/>
        <w:spacing w:after="0" w:line="240" w:lineRule="auto"/>
        <w:ind w:left="0" w:firstLine="426"/>
        <w:jc w:val="both"/>
        <w:rPr>
          <w:rFonts w:ascii="Times New Roman" w:eastAsia="Times New Roman" w:hAnsi="Times New Roman"/>
          <w:sz w:val="28"/>
          <w:szCs w:val="28"/>
          <w:lang w:eastAsia="ru-RU"/>
        </w:rPr>
      </w:pPr>
    </w:p>
    <w:p w:rsidR="00013050" w:rsidRPr="0040118B" w:rsidRDefault="00C26CF4" w:rsidP="003C45BA">
      <w:pPr>
        <w:pStyle w:val="10"/>
        <w:pBdr>
          <w:bottom w:val="none" w:sz="0" w:space="0" w:color="auto"/>
        </w:pBdr>
        <w:spacing w:before="0" w:line="240" w:lineRule="auto"/>
        <w:ind w:firstLine="426"/>
        <w:jc w:val="both"/>
        <w:rPr>
          <w:szCs w:val="28"/>
        </w:rPr>
      </w:pPr>
      <w:bookmarkStart w:id="271" w:name="_165._Рабочая_программа"/>
      <w:bookmarkEnd w:id="271"/>
      <w:r w:rsidRPr="0040118B">
        <w:rPr>
          <w:szCs w:val="28"/>
        </w:rPr>
        <w:t>165.</w:t>
      </w:r>
      <w:r w:rsidR="00013050" w:rsidRPr="0040118B">
        <w:rPr>
          <w:szCs w:val="28"/>
        </w:rPr>
        <w:t> </w:t>
      </w:r>
      <w:r w:rsidR="00064ED8">
        <w:rPr>
          <w:szCs w:val="28"/>
        </w:rPr>
        <w:t>Рабочая</w:t>
      </w:r>
      <w:r w:rsidR="00013050" w:rsidRPr="0040118B">
        <w:rPr>
          <w:szCs w:val="28"/>
        </w:rPr>
        <w:t xml:space="preserve"> программа по учебному предмету «Изобразительное искусство».</w:t>
      </w:r>
    </w:p>
    <w:p w:rsidR="00013050" w:rsidRPr="00933CAF" w:rsidRDefault="00C26CF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165.</w:t>
      </w:r>
      <w:r w:rsidR="00013050" w:rsidRPr="00933CAF">
        <w:rPr>
          <w:rFonts w:ascii="Times New Roman" w:hAnsi="Times New Roman"/>
          <w:sz w:val="28"/>
          <w:szCs w:val="28"/>
        </w:rPr>
        <w:t>1. </w:t>
      </w:r>
      <w:r w:rsidR="00064ED8">
        <w:rPr>
          <w:rFonts w:ascii="Times New Roman" w:hAnsi="Times New Roman"/>
          <w:sz w:val="28"/>
          <w:szCs w:val="28"/>
        </w:rPr>
        <w:t>Рабочая</w:t>
      </w:r>
      <w:r w:rsidR="00013050" w:rsidRPr="00933CAF">
        <w:rPr>
          <w:rFonts w:ascii="Times New Roman" w:hAnsi="Times New Roman"/>
          <w:sz w:val="28"/>
          <w:szCs w:val="28"/>
        </w:rPr>
        <w:t xml:space="preserve"> программа по учебному предмету «Изобразительное искусство» (предметная область «Искусство») (далее соответственно – программа по изобразительному искусству, искусство) включает пояснительную записку, содержание обучения, планируемые результаты освоения программы по изобразительному искусству.</w:t>
      </w:r>
    </w:p>
    <w:p w:rsidR="00013050" w:rsidRPr="00933CAF" w:rsidRDefault="00C26CF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165.</w:t>
      </w:r>
      <w:r w:rsidR="00013050" w:rsidRPr="00933CAF">
        <w:rPr>
          <w:rFonts w:ascii="Times New Roman" w:hAnsi="Times New Roman"/>
          <w:sz w:val="28"/>
          <w:szCs w:val="28"/>
        </w:rPr>
        <w:t xml:space="preserve">2. Пояснительная записка отражает общие цели и задачи изучения </w:t>
      </w:r>
      <w:r w:rsidR="00967FD9" w:rsidRPr="00933CAF">
        <w:rPr>
          <w:rFonts w:ascii="Times New Roman" w:hAnsi="Times New Roman"/>
          <w:sz w:val="28"/>
          <w:szCs w:val="28"/>
        </w:rPr>
        <w:t>изобразительного искусства</w:t>
      </w:r>
      <w:r w:rsidR="00013050" w:rsidRPr="00933CAF">
        <w:rPr>
          <w:rFonts w:ascii="Times New Roman" w:hAnsi="Times New Roman"/>
          <w:sz w:val="28"/>
          <w:szCs w:val="28"/>
        </w:rPr>
        <w:t>, место в структуре учебного плана, а также подходы</w:t>
      </w:r>
      <w:r w:rsidR="00933CAF" w:rsidRPr="00933CAF">
        <w:rPr>
          <w:rFonts w:ascii="Times New Roman" w:hAnsi="Times New Roman"/>
          <w:sz w:val="28"/>
          <w:szCs w:val="28"/>
        </w:rPr>
        <w:t xml:space="preserve"> </w:t>
      </w:r>
      <w:r w:rsidR="00013050" w:rsidRPr="00933CAF">
        <w:rPr>
          <w:rFonts w:ascii="Times New Roman" w:hAnsi="Times New Roman"/>
          <w:sz w:val="28"/>
          <w:szCs w:val="28"/>
        </w:rPr>
        <w:t>к отбору содержания и планируемым результатам.</w:t>
      </w:r>
    </w:p>
    <w:p w:rsidR="00013050" w:rsidRPr="00933CAF" w:rsidRDefault="00C26CF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165.</w:t>
      </w:r>
      <w:r w:rsidR="00013050" w:rsidRPr="00933CAF">
        <w:rPr>
          <w:rFonts w:ascii="Times New Roman" w:hAnsi="Times New Roman"/>
          <w:sz w:val="28"/>
          <w:szCs w:val="28"/>
        </w:rPr>
        <w:t xml:space="preserve">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rsidR="00013050" w:rsidRPr="00933CAF" w:rsidRDefault="00C26CF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165.</w:t>
      </w:r>
      <w:r w:rsidR="00013050" w:rsidRPr="00933CAF">
        <w:rPr>
          <w:rFonts w:ascii="Times New Roman" w:hAnsi="Times New Roman"/>
          <w:sz w:val="28"/>
          <w:szCs w:val="28"/>
        </w:rPr>
        <w:t>4. Планируемые результаты освоения программы по изобразительному искусству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D15E53" w:rsidRPr="00933CAF" w:rsidRDefault="00D15E53" w:rsidP="003C45BA">
      <w:pPr>
        <w:spacing w:after="0" w:line="240" w:lineRule="auto"/>
        <w:ind w:firstLine="426"/>
        <w:jc w:val="both"/>
        <w:rPr>
          <w:rFonts w:ascii="Times New Roman" w:hAnsi="Times New Roman"/>
          <w:sz w:val="28"/>
          <w:szCs w:val="28"/>
        </w:rPr>
      </w:pPr>
      <w:r w:rsidRPr="00933CAF">
        <w:rPr>
          <w:rFonts w:ascii="Times New Roman" w:hAnsi="Times New Roman"/>
          <w:bCs/>
          <w:color w:val="000000"/>
          <w:sz w:val="28"/>
          <w:szCs w:val="28"/>
        </w:rPr>
        <w:t>При разработке рабочей программы по изобразительному искусству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013050" w:rsidRPr="00933CAF" w:rsidRDefault="00C26CF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165.</w:t>
      </w:r>
      <w:r w:rsidR="00013050" w:rsidRPr="00933CAF">
        <w:rPr>
          <w:rFonts w:ascii="Times New Roman" w:hAnsi="Times New Roman"/>
          <w:sz w:val="28"/>
          <w:szCs w:val="28"/>
        </w:rPr>
        <w:t>5. Пояснительная записка.</w:t>
      </w:r>
    </w:p>
    <w:p w:rsidR="00013050" w:rsidRPr="00933CAF" w:rsidRDefault="00C26CF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165.</w:t>
      </w:r>
      <w:r w:rsidR="00013050" w:rsidRPr="00933CAF">
        <w:rPr>
          <w:rFonts w:ascii="Times New Roman" w:hAnsi="Times New Roman"/>
          <w:sz w:val="28"/>
          <w:szCs w:val="28"/>
        </w:rPr>
        <w:t xml:space="preserve">5.1. Программа по изобразительному искусству на уровне начального общего образования составлена на основе требований к результатам освоения </w:t>
      </w:r>
      <w:r w:rsidR="00967FD9" w:rsidRPr="00933CAF">
        <w:rPr>
          <w:rFonts w:ascii="Times New Roman" w:hAnsi="Times New Roman"/>
          <w:sz w:val="28"/>
          <w:szCs w:val="28"/>
        </w:rPr>
        <w:t xml:space="preserve">основной образовательной </w:t>
      </w:r>
      <w:r w:rsidR="00013050" w:rsidRPr="00933CAF">
        <w:rPr>
          <w:rFonts w:ascii="Times New Roman" w:hAnsi="Times New Roman"/>
          <w:sz w:val="28"/>
          <w:szCs w:val="28"/>
        </w:rPr>
        <w:t xml:space="preserve">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00DC2B81" w:rsidRPr="00933CAF">
        <w:rPr>
          <w:rFonts w:ascii="Times New Roman" w:eastAsia="SchoolBookSanPin" w:hAnsi="Times New Roman"/>
          <w:sz w:val="28"/>
          <w:szCs w:val="28"/>
        </w:rPr>
        <w:t xml:space="preserve">рабочей </w:t>
      </w:r>
      <w:r w:rsidR="00013050" w:rsidRPr="00933CAF">
        <w:rPr>
          <w:rFonts w:ascii="Times New Roman" w:hAnsi="Times New Roman"/>
          <w:sz w:val="28"/>
          <w:szCs w:val="28"/>
        </w:rPr>
        <w:t>программе воспитания.</w:t>
      </w:r>
    </w:p>
    <w:p w:rsidR="00013050" w:rsidRPr="00933CAF" w:rsidRDefault="00C26CF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165.</w:t>
      </w:r>
      <w:r w:rsidR="00013050" w:rsidRPr="00933CAF">
        <w:rPr>
          <w:rFonts w:ascii="Times New Roman" w:hAnsi="Times New Roman"/>
          <w:sz w:val="28"/>
          <w:szCs w:val="28"/>
        </w:rPr>
        <w:t xml:space="preserve">5.2. Цель </w:t>
      </w:r>
      <w:r w:rsidR="00967FD9" w:rsidRPr="00933CAF">
        <w:rPr>
          <w:rFonts w:ascii="Times New Roman" w:hAnsi="Times New Roman"/>
          <w:sz w:val="28"/>
          <w:szCs w:val="28"/>
        </w:rPr>
        <w:t xml:space="preserve">программы по изобразительному искусству </w:t>
      </w:r>
      <w:r w:rsidR="00013050" w:rsidRPr="00933CAF">
        <w:rPr>
          <w:rFonts w:ascii="Times New Roman" w:hAnsi="Times New Roman"/>
          <w:sz w:val="28"/>
          <w:szCs w:val="28"/>
        </w:rPr>
        <w:t>состоит</w:t>
      </w:r>
      <w:r w:rsidR="00933CAF" w:rsidRPr="00933CAF">
        <w:rPr>
          <w:rFonts w:ascii="Times New Roman" w:hAnsi="Times New Roman"/>
          <w:sz w:val="28"/>
          <w:szCs w:val="28"/>
        </w:rPr>
        <w:t xml:space="preserve"> </w:t>
      </w:r>
      <w:r w:rsidR="00013050" w:rsidRPr="00933CAF">
        <w:rPr>
          <w:rFonts w:ascii="Times New Roman" w:hAnsi="Times New Roman"/>
          <w:sz w:val="28"/>
          <w:szCs w:val="28"/>
        </w:rPr>
        <w:t>в формирова</w:t>
      </w:r>
      <w:r w:rsidR="00013050" w:rsidRPr="00933CAF">
        <w:rPr>
          <w:rFonts w:ascii="Times New Roman" w:hAnsi="Times New Roman"/>
          <w:sz w:val="28"/>
          <w:szCs w:val="28"/>
        </w:rPr>
        <w:lastRenderedPageBreak/>
        <w:t>нии художественной культуры обучающихся,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w:t>
      </w:r>
      <w:r w:rsidR="00933CAF" w:rsidRPr="00933CAF">
        <w:rPr>
          <w:rFonts w:ascii="Times New Roman" w:hAnsi="Times New Roman"/>
          <w:sz w:val="28"/>
          <w:szCs w:val="28"/>
        </w:rPr>
        <w:t xml:space="preserve"> </w:t>
      </w:r>
      <w:r w:rsidR="00013050" w:rsidRPr="00933CAF">
        <w:rPr>
          <w:rFonts w:ascii="Times New Roman" w:hAnsi="Times New Roman"/>
          <w:sz w:val="28"/>
          <w:szCs w:val="28"/>
        </w:rPr>
        <w:t>и развития творческого потенциала обучающихся.</w:t>
      </w:r>
    </w:p>
    <w:p w:rsidR="00013050" w:rsidRPr="00933CAF" w:rsidRDefault="00C26CF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165.</w:t>
      </w:r>
      <w:r w:rsidR="00013050" w:rsidRPr="00933CAF">
        <w:rPr>
          <w:rFonts w:ascii="Times New Roman" w:hAnsi="Times New Roman"/>
          <w:sz w:val="28"/>
          <w:szCs w:val="28"/>
        </w:rPr>
        <w:t>5.3.</w:t>
      </w:r>
      <w:r w:rsidR="00933CAF" w:rsidRPr="00933CAF">
        <w:rPr>
          <w:rFonts w:ascii="Times New Roman" w:hAnsi="Times New Roman"/>
          <w:sz w:val="28"/>
          <w:szCs w:val="28"/>
        </w:rPr>
        <w:t xml:space="preserve"> </w:t>
      </w:r>
      <w:r w:rsidR="00967FD9" w:rsidRPr="00933CAF">
        <w:rPr>
          <w:rFonts w:ascii="Times New Roman" w:hAnsi="Times New Roman"/>
          <w:sz w:val="28"/>
          <w:szCs w:val="28"/>
        </w:rPr>
        <w:t xml:space="preserve">Программа по изобразительному искусству </w:t>
      </w:r>
      <w:r w:rsidR="00013050" w:rsidRPr="00933CAF">
        <w:rPr>
          <w:rFonts w:ascii="Times New Roman" w:hAnsi="Times New Roman"/>
          <w:sz w:val="28"/>
          <w:szCs w:val="28"/>
        </w:rPr>
        <w:t>направлен</w:t>
      </w:r>
      <w:r w:rsidR="00967FD9" w:rsidRPr="00933CAF">
        <w:rPr>
          <w:rFonts w:ascii="Times New Roman" w:hAnsi="Times New Roman"/>
          <w:sz w:val="28"/>
          <w:szCs w:val="28"/>
        </w:rPr>
        <w:t>а</w:t>
      </w:r>
      <w:r w:rsidR="00013050" w:rsidRPr="00933CAF">
        <w:rPr>
          <w:rFonts w:ascii="Times New Roman" w:hAnsi="Times New Roman"/>
          <w:sz w:val="28"/>
          <w:szCs w:val="28"/>
        </w:rPr>
        <w:t xml:space="preserve"> на развитие духовной культуры обучающихся, формирование активной эстетической позиции</w:t>
      </w:r>
      <w:r w:rsidR="00933CAF" w:rsidRPr="00933CAF">
        <w:rPr>
          <w:rFonts w:ascii="Times New Roman" w:hAnsi="Times New Roman"/>
          <w:sz w:val="28"/>
          <w:szCs w:val="28"/>
        </w:rPr>
        <w:t xml:space="preserve"> </w:t>
      </w:r>
      <w:r w:rsidR="00013050" w:rsidRPr="00933CAF">
        <w:rPr>
          <w:rFonts w:ascii="Times New Roman" w:hAnsi="Times New Roman"/>
          <w:sz w:val="28"/>
          <w:szCs w:val="28"/>
        </w:rPr>
        <w:t>по отношению к действительности и произведениям искусства, понимание роли</w:t>
      </w:r>
      <w:r w:rsidR="00933CAF" w:rsidRPr="00933CAF">
        <w:rPr>
          <w:rFonts w:ascii="Times New Roman" w:hAnsi="Times New Roman"/>
          <w:sz w:val="28"/>
          <w:szCs w:val="28"/>
        </w:rPr>
        <w:t xml:space="preserve"> </w:t>
      </w:r>
      <w:r w:rsidR="00013050" w:rsidRPr="00933CAF">
        <w:rPr>
          <w:rFonts w:ascii="Times New Roman" w:hAnsi="Times New Roman"/>
          <w:sz w:val="28"/>
          <w:szCs w:val="28"/>
        </w:rPr>
        <w:t>и значения художественной деятельности в жизни людей.</w:t>
      </w:r>
    </w:p>
    <w:p w:rsidR="00013050" w:rsidRPr="00933CAF" w:rsidRDefault="00C26CF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165.</w:t>
      </w:r>
      <w:r w:rsidR="00013050" w:rsidRPr="00933CAF">
        <w:rPr>
          <w:rFonts w:ascii="Times New Roman" w:hAnsi="Times New Roman"/>
          <w:sz w:val="28"/>
          <w:szCs w:val="28"/>
        </w:rPr>
        <w:t xml:space="preserve">5.4. Содержание </w:t>
      </w:r>
      <w:r w:rsidR="00967FD9" w:rsidRPr="00933CAF">
        <w:rPr>
          <w:rFonts w:ascii="Times New Roman" w:hAnsi="Times New Roman"/>
          <w:sz w:val="28"/>
          <w:szCs w:val="28"/>
        </w:rPr>
        <w:t xml:space="preserve">программы по изобразительному искусству </w:t>
      </w:r>
      <w:r w:rsidR="00013050" w:rsidRPr="00933CAF">
        <w:rPr>
          <w:rFonts w:ascii="Times New Roman" w:hAnsi="Times New Roman"/>
          <w:sz w:val="28"/>
          <w:szCs w:val="28"/>
        </w:rPr>
        <w:t xml:space="preserve">охватывает 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w:t>
      </w:r>
    </w:p>
    <w:p w:rsidR="00013050" w:rsidRPr="00933CAF" w:rsidRDefault="00C26CF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165.</w:t>
      </w:r>
      <w:r w:rsidR="00013050" w:rsidRPr="00933CAF">
        <w:rPr>
          <w:rFonts w:ascii="Times New Roman" w:hAnsi="Times New Roman"/>
          <w:sz w:val="28"/>
          <w:szCs w:val="28"/>
        </w:rPr>
        <w:t>5.5. 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w:t>
      </w:r>
      <w:r w:rsidR="00933CAF" w:rsidRPr="00933CAF">
        <w:rPr>
          <w:rFonts w:ascii="Times New Roman" w:hAnsi="Times New Roman"/>
          <w:sz w:val="28"/>
          <w:szCs w:val="28"/>
        </w:rPr>
        <w:t xml:space="preserve"> </w:t>
      </w:r>
      <w:r w:rsidR="00013050" w:rsidRPr="00933CAF">
        <w:rPr>
          <w:rFonts w:ascii="Times New Roman" w:hAnsi="Times New Roman"/>
          <w:sz w:val="28"/>
          <w:szCs w:val="28"/>
        </w:rPr>
        <w:t>и пространственной среды, в понимании красоты человека.</w:t>
      </w:r>
    </w:p>
    <w:p w:rsidR="00013050" w:rsidRPr="00933CAF" w:rsidRDefault="00C26CF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165.</w:t>
      </w:r>
      <w:r w:rsidR="00013050" w:rsidRPr="00933CAF">
        <w:rPr>
          <w:rFonts w:ascii="Times New Roman" w:hAnsi="Times New Roman"/>
          <w:sz w:val="28"/>
          <w:szCs w:val="28"/>
        </w:rPr>
        <w:t>5.6. Учебные темы, связанные с восприятием, могут быть реализованы</w:t>
      </w:r>
      <w:r w:rsidR="00933CAF" w:rsidRPr="00933CAF">
        <w:rPr>
          <w:rFonts w:ascii="Times New Roman" w:hAnsi="Times New Roman"/>
          <w:sz w:val="28"/>
          <w:szCs w:val="28"/>
        </w:rPr>
        <w:t xml:space="preserve"> </w:t>
      </w:r>
      <w:r w:rsidR="00013050" w:rsidRPr="00933CAF">
        <w:rPr>
          <w:rFonts w:ascii="Times New Roman" w:hAnsi="Times New Roman"/>
          <w:sz w:val="28"/>
          <w:szCs w:val="28"/>
        </w:rPr>
        <w:t>как отдельные уроки, но чаще всего следует объединять задачи восприятия</w:t>
      </w:r>
      <w:r w:rsidR="00933CAF" w:rsidRPr="00933CAF">
        <w:rPr>
          <w:rFonts w:ascii="Times New Roman" w:hAnsi="Times New Roman"/>
          <w:sz w:val="28"/>
          <w:szCs w:val="28"/>
        </w:rPr>
        <w:t xml:space="preserve"> </w:t>
      </w:r>
      <w:r w:rsidR="00013050" w:rsidRPr="00933CAF">
        <w:rPr>
          <w:rFonts w:ascii="Times New Roman" w:hAnsi="Times New Roman"/>
          <w:sz w:val="28"/>
          <w:szCs w:val="28"/>
        </w:rPr>
        <w:t>с задачами практической творческой работы (при сохранении учебного времени</w:t>
      </w:r>
      <w:r w:rsidR="00933CAF" w:rsidRPr="00933CAF">
        <w:rPr>
          <w:rFonts w:ascii="Times New Roman" w:hAnsi="Times New Roman"/>
          <w:sz w:val="28"/>
          <w:szCs w:val="28"/>
        </w:rPr>
        <w:t xml:space="preserve"> </w:t>
      </w:r>
      <w:r w:rsidR="00013050" w:rsidRPr="00933CAF">
        <w:rPr>
          <w:rFonts w:ascii="Times New Roman" w:hAnsi="Times New Roman"/>
          <w:sz w:val="28"/>
          <w:szCs w:val="28"/>
        </w:rPr>
        <w:t>на восприятие произведений искусства и эстетического наблюдения окружающей действительности).</w:t>
      </w:r>
    </w:p>
    <w:p w:rsidR="00013050" w:rsidRPr="00933CAF" w:rsidRDefault="00C26CF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165.</w:t>
      </w:r>
      <w:r w:rsidR="00013050" w:rsidRPr="00933CAF">
        <w:rPr>
          <w:rFonts w:ascii="Times New Roman" w:hAnsi="Times New Roman"/>
          <w:sz w:val="28"/>
          <w:szCs w:val="28"/>
        </w:rPr>
        <w:t>5.7. </w:t>
      </w:r>
      <w:r w:rsidR="006848EE" w:rsidRPr="00933CAF">
        <w:rPr>
          <w:rFonts w:ascii="Times New Roman" w:hAnsi="Times New Roman"/>
          <w:sz w:val="28"/>
          <w:szCs w:val="28"/>
        </w:rPr>
        <w:t xml:space="preserve">Программа по </w:t>
      </w:r>
      <w:r w:rsidR="00495E4A" w:rsidRPr="00933CAF">
        <w:rPr>
          <w:rFonts w:ascii="Times New Roman" w:hAnsi="Times New Roman"/>
          <w:sz w:val="28"/>
          <w:szCs w:val="28"/>
        </w:rPr>
        <w:t xml:space="preserve">изобразительному </w:t>
      </w:r>
      <w:r w:rsidR="006848EE" w:rsidRPr="00933CAF">
        <w:rPr>
          <w:rFonts w:ascii="Times New Roman" w:hAnsi="Times New Roman"/>
          <w:sz w:val="28"/>
          <w:szCs w:val="28"/>
        </w:rPr>
        <w:t>искусству знакомит обучающихся</w:t>
      </w:r>
      <w:r w:rsidR="00933CAF" w:rsidRPr="00933CAF">
        <w:rPr>
          <w:rFonts w:ascii="Times New Roman" w:hAnsi="Times New Roman"/>
          <w:sz w:val="28"/>
          <w:szCs w:val="28"/>
        </w:rPr>
        <w:t xml:space="preserve"> </w:t>
      </w:r>
      <w:r w:rsidR="00013050" w:rsidRPr="00933CAF">
        <w:rPr>
          <w:rFonts w:ascii="Times New Roman" w:hAnsi="Times New Roman"/>
          <w:sz w:val="28"/>
          <w:szCs w:val="28"/>
        </w:rPr>
        <w:t>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rsidR="00013050" w:rsidRPr="00933CAF" w:rsidRDefault="00C26CF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165.</w:t>
      </w:r>
      <w:r w:rsidR="00013050" w:rsidRPr="00933CAF">
        <w:rPr>
          <w:rFonts w:ascii="Times New Roman" w:hAnsi="Times New Roman"/>
          <w:sz w:val="28"/>
          <w:szCs w:val="28"/>
        </w:rPr>
        <w:t>5.</w:t>
      </w:r>
      <w:r w:rsidR="00495E4A" w:rsidRPr="00933CAF">
        <w:rPr>
          <w:rFonts w:ascii="Times New Roman" w:hAnsi="Times New Roman"/>
          <w:sz w:val="28"/>
          <w:szCs w:val="28"/>
        </w:rPr>
        <w:t>8</w:t>
      </w:r>
      <w:r w:rsidR="00013050" w:rsidRPr="00933CAF">
        <w:rPr>
          <w:rFonts w:ascii="Times New Roman" w:hAnsi="Times New Roman"/>
          <w:sz w:val="28"/>
          <w:szCs w:val="28"/>
        </w:rPr>
        <w:t xml:space="preserve">. Содержание </w:t>
      </w:r>
      <w:r w:rsidR="00CA42FF" w:rsidRPr="00933CAF">
        <w:rPr>
          <w:rFonts w:ascii="Times New Roman" w:hAnsi="Times New Roman"/>
          <w:sz w:val="28"/>
          <w:szCs w:val="28"/>
        </w:rPr>
        <w:t xml:space="preserve">программы по изобразительному искусству </w:t>
      </w:r>
      <w:r w:rsidR="00013050" w:rsidRPr="00933CAF">
        <w:rPr>
          <w:rFonts w:ascii="Times New Roman" w:hAnsi="Times New Roman"/>
          <w:sz w:val="28"/>
          <w:szCs w:val="28"/>
        </w:rPr>
        <w:t>структурировано как система тематических модулей. Изучение содержания всех модулей в 1–4 классах обязательно.</w:t>
      </w:r>
    </w:p>
    <w:p w:rsidR="00013050" w:rsidRPr="00933CAF" w:rsidRDefault="00C26CF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165.</w:t>
      </w:r>
      <w:r w:rsidR="00013050" w:rsidRPr="00933CAF">
        <w:rPr>
          <w:rFonts w:ascii="Times New Roman" w:hAnsi="Times New Roman"/>
          <w:sz w:val="28"/>
          <w:szCs w:val="28"/>
        </w:rPr>
        <w:t>5.</w:t>
      </w:r>
      <w:r w:rsidR="00495E4A" w:rsidRPr="00933CAF">
        <w:rPr>
          <w:rFonts w:ascii="Times New Roman" w:hAnsi="Times New Roman"/>
          <w:sz w:val="28"/>
          <w:szCs w:val="28"/>
        </w:rPr>
        <w:t>9</w:t>
      </w:r>
      <w:r w:rsidR="00013050" w:rsidRPr="00933CAF">
        <w:rPr>
          <w:rFonts w:ascii="Times New Roman" w:hAnsi="Times New Roman"/>
          <w:sz w:val="28"/>
          <w:szCs w:val="28"/>
        </w:rPr>
        <w:t>. Общее число часов, рекомендованных для изучения изобразительного искусства – 135 часов: в 1 классе – 33 часа (1 час в неделю),</w:t>
      </w:r>
      <w:r w:rsidR="00933CAF" w:rsidRPr="00933CAF">
        <w:rPr>
          <w:rFonts w:ascii="Times New Roman" w:hAnsi="Times New Roman"/>
          <w:sz w:val="28"/>
          <w:szCs w:val="28"/>
        </w:rPr>
        <w:t xml:space="preserve"> </w:t>
      </w:r>
      <w:r w:rsidR="00013050" w:rsidRPr="00933CAF">
        <w:rPr>
          <w:rFonts w:ascii="Times New Roman" w:hAnsi="Times New Roman"/>
          <w:sz w:val="28"/>
          <w:szCs w:val="28"/>
        </w:rPr>
        <w:t>во 2 классе – 34 часа (1 час в неделю), в 3 классе – 34 часа (1 час в неделю),</w:t>
      </w:r>
      <w:r w:rsidR="00933CAF" w:rsidRPr="00933CAF">
        <w:rPr>
          <w:rFonts w:ascii="Times New Roman" w:hAnsi="Times New Roman"/>
          <w:sz w:val="28"/>
          <w:szCs w:val="28"/>
        </w:rPr>
        <w:t xml:space="preserve"> </w:t>
      </w:r>
      <w:r w:rsidR="00013050" w:rsidRPr="00933CAF">
        <w:rPr>
          <w:rFonts w:ascii="Times New Roman" w:hAnsi="Times New Roman"/>
          <w:sz w:val="28"/>
          <w:szCs w:val="28"/>
        </w:rPr>
        <w:t xml:space="preserve">в 4 классе – 34 часа (1 час в неделю). </w:t>
      </w:r>
    </w:p>
    <w:p w:rsidR="00013050" w:rsidRPr="00933CAF" w:rsidRDefault="00C26CF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165.</w:t>
      </w:r>
      <w:r w:rsidR="00013050" w:rsidRPr="00933CAF">
        <w:rPr>
          <w:rFonts w:ascii="Times New Roman" w:hAnsi="Times New Roman"/>
          <w:sz w:val="28"/>
          <w:szCs w:val="28"/>
        </w:rPr>
        <w:t>6. Содержание обучения в 1 классе.</w:t>
      </w:r>
    </w:p>
    <w:p w:rsidR="00013050" w:rsidRPr="00933CAF" w:rsidRDefault="00C26CF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165.</w:t>
      </w:r>
      <w:r w:rsidR="00013050" w:rsidRPr="00933CAF">
        <w:rPr>
          <w:rFonts w:ascii="Times New Roman" w:hAnsi="Times New Roman"/>
          <w:sz w:val="28"/>
          <w:szCs w:val="28"/>
        </w:rPr>
        <w:t>6.1. Модуль «Графика».</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Расположение изображения на листе. Выбор вертикального</w:t>
      </w:r>
      <w:r w:rsidR="00933CAF" w:rsidRPr="00933CAF">
        <w:rPr>
          <w:rFonts w:ascii="Times New Roman" w:hAnsi="Times New Roman"/>
          <w:sz w:val="28"/>
          <w:szCs w:val="28"/>
        </w:rPr>
        <w:t xml:space="preserve"> </w:t>
      </w:r>
      <w:r w:rsidRPr="00933CAF">
        <w:rPr>
          <w:rFonts w:ascii="Times New Roman" w:hAnsi="Times New Roman"/>
          <w:sz w:val="28"/>
          <w:szCs w:val="28"/>
        </w:rPr>
        <w:t>или горизонтального формата листа в зависимости от содержания изображения.</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Разные виды линий. Линейный рисунок. Графические материалы</w:t>
      </w:r>
      <w:r w:rsidR="00933CAF" w:rsidRPr="00933CAF">
        <w:rPr>
          <w:rFonts w:ascii="Times New Roman" w:hAnsi="Times New Roman"/>
          <w:sz w:val="28"/>
          <w:szCs w:val="28"/>
        </w:rPr>
        <w:t xml:space="preserve"> </w:t>
      </w:r>
      <w:r w:rsidRPr="00933CAF">
        <w:rPr>
          <w:rFonts w:ascii="Times New Roman" w:hAnsi="Times New Roman"/>
          <w:sz w:val="28"/>
          <w:szCs w:val="28"/>
        </w:rPr>
        <w:t>для линейного рисунка и их особенности. Приёмы рисования линией.</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Рисование с натуры: разные листья и их форма.</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Представление о пропорциях: короткое – длинное. Развитие – навыка видения соотношения частей целого (на основе рисунков животных).</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lastRenderedPageBreak/>
        <w:t>Графическое пятно (ахроматическое) и представление о силуэте. Формирование навыка видения целостности. Цельная форма и её части.</w:t>
      </w:r>
    </w:p>
    <w:p w:rsidR="00013050" w:rsidRPr="00933CAF" w:rsidRDefault="00C26CF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165.</w:t>
      </w:r>
      <w:r w:rsidR="00013050" w:rsidRPr="00933CAF">
        <w:rPr>
          <w:rFonts w:ascii="Times New Roman" w:hAnsi="Times New Roman"/>
          <w:sz w:val="28"/>
          <w:szCs w:val="28"/>
        </w:rPr>
        <w:t>6.2. Модуль «Живопись».</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Цвет как одно из главных средств выражения в изобразительном искусстве. Навыки работы гуашью в условиях урока. Краски «гуашь», кисти, бумага цветная</w:t>
      </w:r>
      <w:r w:rsidR="00933CAF" w:rsidRPr="00933CAF">
        <w:rPr>
          <w:rFonts w:ascii="Times New Roman" w:hAnsi="Times New Roman"/>
          <w:sz w:val="28"/>
          <w:szCs w:val="28"/>
        </w:rPr>
        <w:t xml:space="preserve"> </w:t>
      </w:r>
      <w:r w:rsidRPr="00933CAF">
        <w:rPr>
          <w:rFonts w:ascii="Times New Roman" w:hAnsi="Times New Roman"/>
          <w:sz w:val="28"/>
          <w:szCs w:val="28"/>
        </w:rPr>
        <w:t>и белая.</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Три основных цвета. Ассоциативные представления, связанные с каждым цветом. Навыки смешения красок и получение нового цвета.</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Эмоциональная выразительность цвета, способы выражение настроения</w:t>
      </w:r>
      <w:r w:rsidR="00933CAF" w:rsidRPr="00933CAF">
        <w:rPr>
          <w:rFonts w:ascii="Times New Roman" w:hAnsi="Times New Roman"/>
          <w:sz w:val="28"/>
          <w:szCs w:val="28"/>
        </w:rPr>
        <w:t xml:space="preserve"> </w:t>
      </w:r>
      <w:r w:rsidRPr="00933CAF">
        <w:rPr>
          <w:rFonts w:ascii="Times New Roman" w:hAnsi="Times New Roman"/>
          <w:sz w:val="28"/>
          <w:szCs w:val="28"/>
        </w:rPr>
        <w:t>в изображаемом сюжете.</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Живописное изображение разных цветков по представлению и восприятию. Развитие навыков работы гуашью. Эмоциональная выразительность цвета.</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Тематическая композиция «Времена года». Контрастные цветовые состояния времён года. Живопись (гуашь), аппликация или смешанная техника.</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Техника монотипии. Представления о симметрии. Развитие воображения.</w:t>
      </w:r>
    </w:p>
    <w:p w:rsidR="00013050" w:rsidRPr="00933CAF" w:rsidRDefault="00C26CF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165.</w:t>
      </w:r>
      <w:r w:rsidR="00013050" w:rsidRPr="00933CAF">
        <w:rPr>
          <w:rFonts w:ascii="Times New Roman" w:hAnsi="Times New Roman"/>
          <w:sz w:val="28"/>
          <w:szCs w:val="28"/>
        </w:rPr>
        <w:t>6.3. Модуль «Скульптура».</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Изображение в объёме. Приёмы работы с пластилином; дощечка, стек, тряпочка.</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Лепка зверушек из цельной формы (например, черепашки, ёжика, зайчика). Приёмы вытягивания, вдавливания, сгибания, скручивания.</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Лепка игрушки, характерной для одного из наиболее известных народных художественных промыслов (дымковская или </w:t>
      </w:r>
      <w:proofErr w:type="spellStart"/>
      <w:r w:rsidRPr="00933CAF">
        <w:rPr>
          <w:rFonts w:ascii="Times New Roman" w:hAnsi="Times New Roman"/>
          <w:sz w:val="28"/>
          <w:szCs w:val="28"/>
        </w:rPr>
        <w:t>каргопольская</w:t>
      </w:r>
      <w:proofErr w:type="spellEnd"/>
      <w:r w:rsidRPr="00933CAF">
        <w:rPr>
          <w:rFonts w:ascii="Times New Roman" w:hAnsi="Times New Roman"/>
          <w:sz w:val="28"/>
          <w:szCs w:val="28"/>
        </w:rPr>
        <w:t xml:space="preserve"> игрушка</w:t>
      </w:r>
      <w:r w:rsidR="00933CAF" w:rsidRPr="00933CAF">
        <w:rPr>
          <w:rFonts w:ascii="Times New Roman" w:hAnsi="Times New Roman"/>
          <w:sz w:val="28"/>
          <w:szCs w:val="28"/>
        </w:rPr>
        <w:t xml:space="preserve"> </w:t>
      </w:r>
      <w:r w:rsidRPr="00933CAF">
        <w:rPr>
          <w:rFonts w:ascii="Times New Roman" w:hAnsi="Times New Roman"/>
          <w:sz w:val="28"/>
          <w:szCs w:val="28"/>
        </w:rPr>
        <w:t>или по выбору учителя с учётом местных промыслов).</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Бумажная пластика. Овладение первичными приёмами надрезания, закручивания, складывания.</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Объёмная аппликация из бумаги и картона.</w:t>
      </w:r>
    </w:p>
    <w:p w:rsidR="00013050" w:rsidRPr="00933CAF" w:rsidRDefault="00C26CF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165.</w:t>
      </w:r>
      <w:r w:rsidR="00013050" w:rsidRPr="00933CAF">
        <w:rPr>
          <w:rFonts w:ascii="Times New Roman" w:hAnsi="Times New Roman"/>
          <w:sz w:val="28"/>
          <w:szCs w:val="28"/>
        </w:rPr>
        <w:t>6.4. Модуль «Декоративно-прикладное искусство».</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Узоры в природе. Наблюдение узоров в живой природе (в условиях урока</w:t>
      </w:r>
      <w:r w:rsidR="00933CAF" w:rsidRPr="00933CAF">
        <w:rPr>
          <w:rFonts w:ascii="Times New Roman" w:hAnsi="Times New Roman"/>
          <w:sz w:val="28"/>
          <w:szCs w:val="28"/>
        </w:rPr>
        <w:t xml:space="preserve"> </w:t>
      </w:r>
      <w:r w:rsidRPr="00933CAF">
        <w:rPr>
          <w:rFonts w:ascii="Times New Roman" w:hAnsi="Times New Roman"/>
          <w:sz w:val="28"/>
          <w:szCs w:val="28"/>
        </w:rPr>
        <w:t>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Узоры и орнаменты, создаваемые людьми, и разнообразие их видов. Орнаменты геометрические и растительные. Декоративная композиция в круге</w:t>
      </w:r>
      <w:r w:rsidR="00933CAF" w:rsidRPr="00933CAF">
        <w:rPr>
          <w:rFonts w:ascii="Times New Roman" w:hAnsi="Times New Roman"/>
          <w:sz w:val="28"/>
          <w:szCs w:val="28"/>
        </w:rPr>
        <w:t xml:space="preserve"> </w:t>
      </w:r>
      <w:r w:rsidRPr="00933CAF">
        <w:rPr>
          <w:rFonts w:ascii="Times New Roman" w:hAnsi="Times New Roman"/>
          <w:sz w:val="28"/>
          <w:szCs w:val="28"/>
        </w:rPr>
        <w:t>или в полосе.</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Орнамент, характерный для игрушек одного из наиболее известных народных художественных промыслов: дымковская или </w:t>
      </w:r>
      <w:proofErr w:type="spellStart"/>
      <w:r w:rsidRPr="00933CAF">
        <w:rPr>
          <w:rFonts w:ascii="Times New Roman" w:hAnsi="Times New Roman"/>
          <w:sz w:val="28"/>
          <w:szCs w:val="28"/>
        </w:rPr>
        <w:t>каргопольская</w:t>
      </w:r>
      <w:proofErr w:type="spellEnd"/>
      <w:r w:rsidRPr="00933CAF">
        <w:rPr>
          <w:rFonts w:ascii="Times New Roman" w:hAnsi="Times New Roman"/>
          <w:sz w:val="28"/>
          <w:szCs w:val="28"/>
        </w:rPr>
        <w:t xml:space="preserve"> игрушка</w:t>
      </w:r>
      <w:r w:rsidR="00933CAF" w:rsidRPr="00933CAF">
        <w:rPr>
          <w:rFonts w:ascii="Times New Roman" w:hAnsi="Times New Roman"/>
          <w:sz w:val="28"/>
          <w:szCs w:val="28"/>
        </w:rPr>
        <w:t xml:space="preserve"> </w:t>
      </w:r>
      <w:r w:rsidRPr="00933CAF">
        <w:rPr>
          <w:rFonts w:ascii="Times New Roman" w:hAnsi="Times New Roman"/>
          <w:sz w:val="28"/>
          <w:szCs w:val="28"/>
        </w:rPr>
        <w:t>(или по выбору учителя с учётом местных промыслов).</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Дизайн предмета: изготовление нарядной упаковки путём складывания бумаги и аппликации.</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Оригами – создание игрушки для новогодней ёлки. Приёмы складывания бумаги.</w:t>
      </w:r>
    </w:p>
    <w:p w:rsidR="00013050" w:rsidRPr="00933CAF" w:rsidRDefault="00C26CF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165.</w:t>
      </w:r>
      <w:r w:rsidR="00013050" w:rsidRPr="00933CAF">
        <w:rPr>
          <w:rFonts w:ascii="Times New Roman" w:hAnsi="Times New Roman"/>
          <w:sz w:val="28"/>
          <w:szCs w:val="28"/>
        </w:rPr>
        <w:t>6.5. Модуль «Архитектура».</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Наблюдение разнообразных архитектурных зданий в окружающем мире</w:t>
      </w:r>
      <w:r w:rsidR="00933CAF" w:rsidRPr="00933CAF">
        <w:rPr>
          <w:rFonts w:ascii="Times New Roman" w:hAnsi="Times New Roman"/>
          <w:sz w:val="28"/>
          <w:szCs w:val="28"/>
        </w:rPr>
        <w:t xml:space="preserve"> </w:t>
      </w:r>
      <w:r w:rsidRPr="00933CAF">
        <w:rPr>
          <w:rFonts w:ascii="Times New Roman" w:hAnsi="Times New Roman"/>
          <w:sz w:val="28"/>
          <w:szCs w:val="28"/>
        </w:rPr>
        <w:t>(по фотографиям), обсуждение особенностей и составных частей зданий.</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Освоение приёмов конструирования из бумаги. Складывание объёмных простых геометрических тел. Овладение приёмами склеивания, надрезания</w:t>
      </w:r>
      <w:r w:rsidR="00933CAF" w:rsidRPr="00933CAF">
        <w:rPr>
          <w:rFonts w:ascii="Times New Roman" w:hAnsi="Times New Roman"/>
          <w:sz w:val="28"/>
          <w:szCs w:val="28"/>
        </w:rPr>
        <w:t xml:space="preserve"> </w:t>
      </w:r>
      <w:r w:rsidRPr="00933CAF">
        <w:rPr>
          <w:rFonts w:ascii="Times New Roman" w:hAnsi="Times New Roman"/>
          <w:sz w:val="28"/>
          <w:szCs w:val="28"/>
        </w:rPr>
        <w:t>и вырезания де</w:t>
      </w:r>
      <w:r w:rsidRPr="00933CAF">
        <w:rPr>
          <w:rFonts w:ascii="Times New Roman" w:hAnsi="Times New Roman"/>
          <w:sz w:val="28"/>
          <w:szCs w:val="28"/>
        </w:rPr>
        <w:lastRenderedPageBreak/>
        <w:t>талей; использование приёма симметрии.</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Макетирование (или аппликация) пространственной среды сказочного города из бумаги, картона или пластилина.</w:t>
      </w:r>
    </w:p>
    <w:p w:rsidR="00013050" w:rsidRPr="00933CAF" w:rsidRDefault="00C26CF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165.</w:t>
      </w:r>
      <w:r w:rsidR="00013050" w:rsidRPr="00933CAF">
        <w:rPr>
          <w:rFonts w:ascii="Times New Roman" w:hAnsi="Times New Roman"/>
          <w:sz w:val="28"/>
          <w:szCs w:val="28"/>
        </w:rPr>
        <w:t>6.6. Модуль «Восприятие произведений искусства».</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Восприятие произведений детского творчества. Обсуждение сюжетного</w:t>
      </w:r>
      <w:r w:rsidR="00933CAF" w:rsidRPr="00933CAF">
        <w:rPr>
          <w:rFonts w:ascii="Times New Roman" w:hAnsi="Times New Roman"/>
          <w:sz w:val="28"/>
          <w:szCs w:val="28"/>
        </w:rPr>
        <w:t xml:space="preserve"> </w:t>
      </w:r>
      <w:r w:rsidRPr="00933CAF">
        <w:rPr>
          <w:rFonts w:ascii="Times New Roman" w:hAnsi="Times New Roman"/>
          <w:sz w:val="28"/>
          <w:szCs w:val="28"/>
        </w:rPr>
        <w:t>и эмоционального содержания детских работ.</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Художественное наблюдение окружающего мира природы и предметной среды жизни человека в зависимости от поставленной аналитической</w:t>
      </w:r>
      <w:r w:rsidR="00933CAF" w:rsidRPr="00933CAF">
        <w:rPr>
          <w:rFonts w:ascii="Times New Roman" w:hAnsi="Times New Roman"/>
          <w:sz w:val="28"/>
          <w:szCs w:val="28"/>
        </w:rPr>
        <w:t xml:space="preserve"> </w:t>
      </w:r>
      <w:r w:rsidRPr="00933CAF">
        <w:rPr>
          <w:rFonts w:ascii="Times New Roman" w:hAnsi="Times New Roman"/>
          <w:sz w:val="28"/>
          <w:szCs w:val="28"/>
        </w:rPr>
        <w:t>и эстетической задачи наблюдения (установки).</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Рассматривание иллюстраций детской книги на основе содержательных установок учителя в соответствии с изучаемой темой.</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Знакомство с картиной, в которой ярко выражено эмоциональное состояние, или с картиной, написанной на сказочный сюжет (произведения В.М. Васне</w:t>
      </w:r>
      <w:r w:rsidR="00745C5C" w:rsidRPr="00933CAF">
        <w:rPr>
          <w:rFonts w:ascii="Times New Roman" w:hAnsi="Times New Roman"/>
          <w:sz w:val="28"/>
          <w:szCs w:val="28"/>
        </w:rPr>
        <w:t>цова</w:t>
      </w:r>
      <w:r w:rsidR="00933CAF" w:rsidRPr="00933CAF">
        <w:rPr>
          <w:rFonts w:ascii="Times New Roman" w:hAnsi="Times New Roman"/>
          <w:sz w:val="28"/>
          <w:szCs w:val="28"/>
        </w:rPr>
        <w:t xml:space="preserve"> </w:t>
      </w:r>
      <w:r w:rsidRPr="00933CAF">
        <w:rPr>
          <w:rFonts w:ascii="Times New Roman" w:hAnsi="Times New Roman"/>
          <w:sz w:val="28"/>
          <w:szCs w:val="28"/>
        </w:rPr>
        <w:t>и другие по выбору учителя).</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Художник и зритель. Освоение зрительских умений на основе получаемых знаний и творческих практических задач – установок наблюдения. Ассоциации</w:t>
      </w:r>
      <w:r w:rsidR="00933CAF" w:rsidRPr="00933CAF">
        <w:rPr>
          <w:rFonts w:ascii="Times New Roman" w:hAnsi="Times New Roman"/>
          <w:sz w:val="28"/>
          <w:szCs w:val="28"/>
        </w:rPr>
        <w:t xml:space="preserve"> </w:t>
      </w:r>
      <w:r w:rsidRPr="00933CAF">
        <w:rPr>
          <w:rFonts w:ascii="Times New Roman" w:hAnsi="Times New Roman"/>
          <w:sz w:val="28"/>
          <w:szCs w:val="28"/>
        </w:rPr>
        <w:t>из личного опыта обучающихся и оценка эмоционального содержания произведений.</w:t>
      </w:r>
    </w:p>
    <w:p w:rsidR="00013050" w:rsidRPr="00933CAF" w:rsidRDefault="00C26CF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165.</w:t>
      </w:r>
      <w:r w:rsidR="00013050" w:rsidRPr="00933CAF">
        <w:rPr>
          <w:rFonts w:ascii="Times New Roman" w:hAnsi="Times New Roman"/>
          <w:sz w:val="28"/>
          <w:szCs w:val="28"/>
        </w:rPr>
        <w:t>6.7. Модуль «Азбука цифровой графики».</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Фотографирование мелких деталей природы, выражение ярких зрительных впечатлений.</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Обсуждение в условиях урока ученических фотографий, соответствующих изучаемой теме.</w:t>
      </w:r>
    </w:p>
    <w:p w:rsidR="00013050" w:rsidRPr="00933CAF" w:rsidRDefault="00C26CF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165.</w:t>
      </w:r>
      <w:r w:rsidR="00013050" w:rsidRPr="00933CAF">
        <w:rPr>
          <w:rFonts w:ascii="Times New Roman" w:hAnsi="Times New Roman"/>
          <w:sz w:val="28"/>
          <w:szCs w:val="28"/>
        </w:rPr>
        <w:t>7. Содержание обучения во 2 классе.</w:t>
      </w:r>
    </w:p>
    <w:p w:rsidR="00013050" w:rsidRPr="00933CAF" w:rsidRDefault="00C26CF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165.</w:t>
      </w:r>
      <w:r w:rsidR="00013050" w:rsidRPr="00933CAF">
        <w:rPr>
          <w:rFonts w:ascii="Times New Roman" w:hAnsi="Times New Roman"/>
          <w:sz w:val="28"/>
          <w:szCs w:val="28"/>
        </w:rPr>
        <w:t>7.1. Модуль «Графика».</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Ритм линий. Выразительность линии. Художественные материалы</w:t>
      </w:r>
      <w:r w:rsidR="00933CAF" w:rsidRPr="00933CAF">
        <w:rPr>
          <w:rFonts w:ascii="Times New Roman" w:hAnsi="Times New Roman"/>
          <w:sz w:val="28"/>
          <w:szCs w:val="28"/>
        </w:rPr>
        <w:t xml:space="preserve"> </w:t>
      </w:r>
      <w:r w:rsidRPr="00933CAF">
        <w:rPr>
          <w:rFonts w:ascii="Times New Roman" w:hAnsi="Times New Roman"/>
          <w:sz w:val="28"/>
          <w:szCs w:val="28"/>
        </w:rPr>
        <w:t>для линейного рисунка и их свойства. Развитие навыков линейного рисунка.</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Пастель и мелки – особенности и выразительные свойства графических материалов, приёмы работы.</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Ритм пятен: освоение основ композиции. Расположение пятна на плоскости листа: сгущение, разброс, доминанта, равновесие, спокойствие и движение.</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Рисунок с натуры простого предмета. Расположение предмета на листе бумаги. Определение формы предмета. Соотношение частей предмета. Светлые</w:t>
      </w:r>
      <w:r w:rsidR="00933CAF" w:rsidRPr="00933CAF">
        <w:rPr>
          <w:rFonts w:ascii="Times New Roman" w:hAnsi="Times New Roman"/>
          <w:sz w:val="28"/>
          <w:szCs w:val="28"/>
        </w:rPr>
        <w:t xml:space="preserve"> </w:t>
      </w:r>
      <w:r w:rsidRPr="00933CAF">
        <w:rPr>
          <w:rFonts w:ascii="Times New Roman" w:hAnsi="Times New Roman"/>
          <w:sz w:val="28"/>
          <w:szCs w:val="28"/>
        </w:rPr>
        <w:t>и тёмные части предмета, тень под предметом. Штриховка. Умение внимательно рассматривать и анализировать форму натурного предмета.</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013050" w:rsidRPr="00933CAF" w:rsidRDefault="00C26CF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165.</w:t>
      </w:r>
      <w:r w:rsidR="00013050" w:rsidRPr="00933CAF">
        <w:rPr>
          <w:rFonts w:ascii="Times New Roman" w:hAnsi="Times New Roman"/>
          <w:sz w:val="28"/>
          <w:szCs w:val="28"/>
        </w:rPr>
        <w:t>7.2. Модуль «Живопись».</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Цвета основные и составные. Развитие навыков смешивания красок</w:t>
      </w:r>
      <w:r w:rsidR="00933CAF" w:rsidRPr="00933CAF">
        <w:rPr>
          <w:rFonts w:ascii="Times New Roman" w:hAnsi="Times New Roman"/>
          <w:sz w:val="28"/>
          <w:szCs w:val="28"/>
        </w:rPr>
        <w:t xml:space="preserve"> </w:t>
      </w:r>
      <w:r w:rsidRPr="00933CAF">
        <w:rPr>
          <w:rFonts w:ascii="Times New Roman" w:hAnsi="Times New Roman"/>
          <w:sz w:val="28"/>
          <w:szCs w:val="28"/>
        </w:rPr>
        <w:t>и получения нового цвета. Приёмы работы гуашью. Разный характер мазков</w:t>
      </w:r>
      <w:r w:rsidR="00933CAF" w:rsidRPr="00933CAF">
        <w:rPr>
          <w:rFonts w:ascii="Times New Roman" w:hAnsi="Times New Roman"/>
          <w:sz w:val="28"/>
          <w:szCs w:val="28"/>
        </w:rPr>
        <w:t xml:space="preserve"> </w:t>
      </w:r>
      <w:r w:rsidRPr="00933CAF">
        <w:rPr>
          <w:rFonts w:ascii="Times New Roman" w:hAnsi="Times New Roman"/>
          <w:sz w:val="28"/>
          <w:szCs w:val="28"/>
        </w:rPr>
        <w:t>и движений кистью. Пастозное, плотное и прозрачное нанесение краски.</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Акварель и её свойства. Акварельные кисти. Приёмы работы акварелью.</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Цвет тёплый и холодный – цветовой контраст.</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lastRenderedPageBreak/>
        <w:t>Цвет открытый – звонкий и приглушённый, тихий. Эмоциональная выразительность цвета.</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Изображение природы (моря) в разных контрастных состояниях погоды</w:t>
      </w:r>
      <w:r w:rsidR="00933CAF" w:rsidRPr="00933CAF">
        <w:rPr>
          <w:rFonts w:ascii="Times New Roman" w:hAnsi="Times New Roman"/>
          <w:sz w:val="28"/>
          <w:szCs w:val="28"/>
        </w:rPr>
        <w:t xml:space="preserve"> </w:t>
      </w:r>
      <w:r w:rsidRPr="00933CAF">
        <w:rPr>
          <w:rFonts w:ascii="Times New Roman" w:hAnsi="Times New Roman"/>
          <w:sz w:val="28"/>
          <w:szCs w:val="28"/>
        </w:rPr>
        <w:t>и соответствующих цветовых состояниях (туман, нежное утро, гроза, буря, ветер – по выбору учителя). Произведения И.К. Айвазовского.</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Изображение сказочного персонажа с ярко выраженным характером (образ мужской или женский).</w:t>
      </w:r>
    </w:p>
    <w:p w:rsidR="00013050" w:rsidRPr="00933CAF" w:rsidRDefault="00C26CF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165.</w:t>
      </w:r>
      <w:r w:rsidR="00013050" w:rsidRPr="00933CAF">
        <w:rPr>
          <w:rFonts w:ascii="Times New Roman" w:hAnsi="Times New Roman"/>
          <w:sz w:val="28"/>
          <w:szCs w:val="28"/>
        </w:rPr>
        <w:t>7.3. Модуль «Скульптура».</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Лепка из пластилина или глины игрушки – сказочного животного по мотивам выбранного художественного народного промысла (</w:t>
      </w:r>
      <w:proofErr w:type="spellStart"/>
      <w:r w:rsidRPr="00933CAF">
        <w:rPr>
          <w:rFonts w:ascii="Times New Roman" w:hAnsi="Times New Roman"/>
          <w:sz w:val="28"/>
          <w:szCs w:val="28"/>
        </w:rPr>
        <w:t>филимоновская</w:t>
      </w:r>
      <w:proofErr w:type="spellEnd"/>
      <w:r w:rsidRPr="00933CAF">
        <w:rPr>
          <w:rFonts w:ascii="Times New Roman" w:hAnsi="Times New Roman"/>
          <w:sz w:val="28"/>
          <w:szCs w:val="28"/>
        </w:rPr>
        <w:t xml:space="preserve"> игрушка, дымковский петух, </w:t>
      </w:r>
      <w:proofErr w:type="spellStart"/>
      <w:r w:rsidRPr="00933CAF">
        <w:rPr>
          <w:rFonts w:ascii="Times New Roman" w:hAnsi="Times New Roman"/>
          <w:sz w:val="28"/>
          <w:szCs w:val="28"/>
        </w:rPr>
        <w:t>каргопольский</w:t>
      </w:r>
      <w:proofErr w:type="spellEnd"/>
      <w:r w:rsidRPr="00933CAF">
        <w:rPr>
          <w:rFonts w:ascii="Times New Roman" w:hAnsi="Times New Roman"/>
          <w:sz w:val="28"/>
          <w:szCs w:val="28"/>
        </w:rPr>
        <w:t xml:space="preserve"> Полкан и другие по выбору учителя с учётом местных промыслов). Способ лепки в соответствии с традициями промысла.</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Лепка животных (например, кошки, собаки, медвежонка) с передачей характерной пластики движения. Соблюдение цельности формы, её преобразование и добавление деталей.</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Изображение движения и статики в скульптуре: лепка из пластилина тяжёлой, неповоротливой и лёгкой, стремительной формы.</w:t>
      </w:r>
    </w:p>
    <w:p w:rsidR="00013050" w:rsidRPr="00933CAF" w:rsidRDefault="00C26CF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165.</w:t>
      </w:r>
      <w:r w:rsidR="00013050" w:rsidRPr="00933CAF">
        <w:rPr>
          <w:rFonts w:ascii="Times New Roman" w:hAnsi="Times New Roman"/>
          <w:sz w:val="28"/>
          <w:szCs w:val="28"/>
        </w:rPr>
        <w:t>7.4. Модуль «Декоративно-прикладное искусство».</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Наблюдение узоров в природе (на основе фотографий в условиях урока), например, снежинки, паутинки, роса на листьях. Ассоциативное сопоставление</w:t>
      </w:r>
      <w:r w:rsidR="00933CAF" w:rsidRPr="00933CAF">
        <w:rPr>
          <w:rFonts w:ascii="Times New Roman" w:hAnsi="Times New Roman"/>
          <w:sz w:val="28"/>
          <w:szCs w:val="28"/>
        </w:rPr>
        <w:t xml:space="preserve"> </w:t>
      </w:r>
      <w:r w:rsidRPr="00933CAF">
        <w:rPr>
          <w:rFonts w:ascii="Times New Roman" w:hAnsi="Times New Roman"/>
          <w:sz w:val="28"/>
          <w:szCs w:val="28"/>
        </w:rPr>
        <w:t>с орнаментами в предметах декоративно-прикладного искусства (например, кружево, вышивка, ювелирные изделия).</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Рисунок геометрического орнамента кружева или вышивки. Декоративная композиция. Ритм пятен в декоративной аппликации.</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Поделки из подручных нехудожественных материалов. Декоративные изображения животных в игрушках народных промыслов; </w:t>
      </w:r>
      <w:proofErr w:type="spellStart"/>
      <w:r w:rsidRPr="00933CAF">
        <w:rPr>
          <w:rFonts w:ascii="Times New Roman" w:hAnsi="Times New Roman"/>
          <w:sz w:val="28"/>
          <w:szCs w:val="28"/>
        </w:rPr>
        <w:t>филимоновские</w:t>
      </w:r>
      <w:proofErr w:type="spellEnd"/>
      <w:r w:rsidRPr="00933CAF">
        <w:rPr>
          <w:rFonts w:ascii="Times New Roman" w:hAnsi="Times New Roman"/>
          <w:sz w:val="28"/>
          <w:szCs w:val="28"/>
        </w:rPr>
        <w:t xml:space="preserve">, дымковские, </w:t>
      </w:r>
      <w:proofErr w:type="spellStart"/>
      <w:r w:rsidRPr="00933CAF">
        <w:rPr>
          <w:rFonts w:ascii="Times New Roman" w:hAnsi="Times New Roman"/>
          <w:sz w:val="28"/>
          <w:szCs w:val="28"/>
        </w:rPr>
        <w:t>каргопольские</w:t>
      </w:r>
      <w:proofErr w:type="spellEnd"/>
      <w:r w:rsidRPr="00933CAF">
        <w:rPr>
          <w:rFonts w:ascii="Times New Roman" w:hAnsi="Times New Roman"/>
          <w:sz w:val="28"/>
          <w:szCs w:val="28"/>
        </w:rPr>
        <w:t xml:space="preserve"> игрушки (и другие по выбору учителя с учётом местных художественных промыслов).</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013050" w:rsidRPr="00933CAF" w:rsidRDefault="00C26CF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165.</w:t>
      </w:r>
      <w:r w:rsidR="00013050" w:rsidRPr="00933CAF">
        <w:rPr>
          <w:rFonts w:ascii="Times New Roman" w:hAnsi="Times New Roman"/>
          <w:sz w:val="28"/>
          <w:szCs w:val="28"/>
        </w:rPr>
        <w:t>7.5. Модуль «Архитектура».</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Построение игрового сказочного города из бумаги (на основе сворачивания геометрических тел – параллелепипедов разной высоты, цилиндров с прорезями</w:t>
      </w:r>
      <w:r w:rsidR="00933CAF" w:rsidRPr="00933CAF">
        <w:rPr>
          <w:rFonts w:ascii="Times New Roman" w:hAnsi="Times New Roman"/>
          <w:sz w:val="28"/>
          <w:szCs w:val="28"/>
        </w:rPr>
        <w:t xml:space="preserve"> </w:t>
      </w:r>
      <w:r w:rsidRPr="00933CAF">
        <w:rPr>
          <w:rFonts w:ascii="Times New Roman" w:hAnsi="Times New Roman"/>
          <w:sz w:val="28"/>
          <w:szCs w:val="28"/>
        </w:rPr>
        <w:t>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w:t>
      </w:r>
      <w:r w:rsidR="00933CAF" w:rsidRPr="00933CAF">
        <w:rPr>
          <w:rFonts w:ascii="Times New Roman" w:hAnsi="Times New Roman"/>
          <w:sz w:val="28"/>
          <w:szCs w:val="28"/>
        </w:rPr>
        <w:t xml:space="preserve"> </w:t>
      </w:r>
      <w:r w:rsidRPr="00933CAF">
        <w:rPr>
          <w:rFonts w:ascii="Times New Roman" w:hAnsi="Times New Roman"/>
          <w:sz w:val="28"/>
          <w:szCs w:val="28"/>
        </w:rPr>
        <w:t>или злого сказочного персонажа (иллюстрация сказки по выбору учителя).</w:t>
      </w:r>
    </w:p>
    <w:p w:rsidR="00013050" w:rsidRPr="00933CAF" w:rsidRDefault="00C26CF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165.</w:t>
      </w:r>
      <w:r w:rsidR="00013050" w:rsidRPr="00933CAF">
        <w:rPr>
          <w:rFonts w:ascii="Times New Roman" w:hAnsi="Times New Roman"/>
          <w:sz w:val="28"/>
          <w:szCs w:val="28"/>
        </w:rPr>
        <w:t>7.6. Модуль «Восприятие произведений искусства».</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Восприятие произведений детского творчества. Обсуждение сюжетного</w:t>
      </w:r>
      <w:r w:rsidR="00933CAF" w:rsidRPr="00933CAF">
        <w:rPr>
          <w:rFonts w:ascii="Times New Roman" w:hAnsi="Times New Roman"/>
          <w:sz w:val="28"/>
          <w:szCs w:val="28"/>
        </w:rPr>
        <w:t xml:space="preserve"> </w:t>
      </w:r>
      <w:r w:rsidRPr="00933CAF">
        <w:rPr>
          <w:rFonts w:ascii="Times New Roman" w:hAnsi="Times New Roman"/>
          <w:sz w:val="28"/>
          <w:szCs w:val="28"/>
        </w:rPr>
        <w:t>и эмоционального содержания детских работ.</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Восприятие орнаментальных произведений прикладного искусства (например, </w:t>
      </w:r>
      <w:r w:rsidRPr="00933CAF">
        <w:rPr>
          <w:rFonts w:ascii="Times New Roman" w:hAnsi="Times New Roman"/>
          <w:sz w:val="28"/>
          <w:szCs w:val="28"/>
        </w:rPr>
        <w:lastRenderedPageBreak/>
        <w:t>кружево, шитьё, резьба и роспись).</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Восприятие произведений живописи с активным выражением цветового состояния в природе. Произведения И.И. Левитана, Н.П. Крымова.</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Восприятие произведений анималистического жанра в графике (например, произведений В.В. Ватагина, Е.И. Чарушина) и в скульптуре (произведения В.В. Ватагина). Наблюдение животных с точки зрения их пропорций, характера движения, пластики.</w:t>
      </w:r>
    </w:p>
    <w:p w:rsidR="00013050" w:rsidRPr="00933CAF" w:rsidRDefault="00C26CF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165.</w:t>
      </w:r>
      <w:r w:rsidR="00013050" w:rsidRPr="00933CAF">
        <w:rPr>
          <w:rFonts w:ascii="Times New Roman" w:hAnsi="Times New Roman"/>
          <w:sz w:val="28"/>
          <w:szCs w:val="28"/>
        </w:rPr>
        <w:t>7.7. Модуль «Азбука цифровой графики».</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Компьютерные средства изображения. Виды линий (в программе </w:t>
      </w:r>
      <w:proofErr w:type="spellStart"/>
      <w:r w:rsidRPr="00933CAF">
        <w:rPr>
          <w:rFonts w:ascii="Times New Roman" w:hAnsi="Times New Roman"/>
          <w:sz w:val="28"/>
          <w:szCs w:val="28"/>
        </w:rPr>
        <w:t>Paint</w:t>
      </w:r>
      <w:proofErr w:type="spellEnd"/>
      <w:r w:rsidR="00933CAF" w:rsidRPr="00933CAF">
        <w:rPr>
          <w:rFonts w:ascii="Times New Roman" w:hAnsi="Times New Roman"/>
          <w:sz w:val="28"/>
          <w:szCs w:val="28"/>
        </w:rPr>
        <w:t xml:space="preserve"> </w:t>
      </w:r>
      <w:r w:rsidRPr="00933CAF">
        <w:rPr>
          <w:rFonts w:ascii="Times New Roman" w:hAnsi="Times New Roman"/>
          <w:sz w:val="28"/>
          <w:szCs w:val="28"/>
        </w:rPr>
        <w:t>или другом графическом редакторе).</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Компьютерные средства изображения. Работа с геометрическими фигурами. Трансформация и копирование геометрических фигур в программе </w:t>
      </w:r>
      <w:proofErr w:type="spellStart"/>
      <w:r w:rsidRPr="00933CAF">
        <w:rPr>
          <w:rFonts w:ascii="Times New Roman" w:hAnsi="Times New Roman"/>
          <w:sz w:val="28"/>
          <w:szCs w:val="28"/>
        </w:rPr>
        <w:t>Paint</w:t>
      </w:r>
      <w:proofErr w:type="spellEnd"/>
      <w:r w:rsidRPr="00933CAF">
        <w:rPr>
          <w:rFonts w:ascii="Times New Roman" w:hAnsi="Times New Roman"/>
          <w:sz w:val="28"/>
          <w:szCs w:val="28"/>
        </w:rPr>
        <w:t>.</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Освоение инструментов традиционного рисования (карандаш, кисточка, ластик, заливка и другие) в программе </w:t>
      </w:r>
      <w:proofErr w:type="spellStart"/>
      <w:r w:rsidRPr="00933CAF">
        <w:rPr>
          <w:rFonts w:ascii="Times New Roman" w:hAnsi="Times New Roman"/>
          <w:sz w:val="28"/>
          <w:szCs w:val="28"/>
        </w:rPr>
        <w:t>Paint</w:t>
      </w:r>
      <w:proofErr w:type="spellEnd"/>
      <w:r w:rsidRPr="00933CAF">
        <w:rPr>
          <w:rFonts w:ascii="Times New Roman" w:hAnsi="Times New Roman"/>
          <w:sz w:val="28"/>
          <w:szCs w:val="28"/>
        </w:rPr>
        <w:t xml:space="preserve"> на основе простых сюжетов (например, образ дерева).</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Освоение инструментов традиционного рисования в программе </w:t>
      </w:r>
      <w:proofErr w:type="spellStart"/>
      <w:r w:rsidRPr="00933CAF">
        <w:rPr>
          <w:rFonts w:ascii="Times New Roman" w:hAnsi="Times New Roman"/>
          <w:sz w:val="28"/>
          <w:szCs w:val="28"/>
        </w:rPr>
        <w:t>Paint</w:t>
      </w:r>
      <w:proofErr w:type="spellEnd"/>
      <w:r w:rsidR="00933CAF" w:rsidRPr="00933CAF">
        <w:rPr>
          <w:rFonts w:ascii="Times New Roman" w:hAnsi="Times New Roman"/>
          <w:sz w:val="28"/>
          <w:szCs w:val="28"/>
        </w:rPr>
        <w:t xml:space="preserve"> </w:t>
      </w:r>
      <w:r w:rsidRPr="00933CAF">
        <w:rPr>
          <w:rFonts w:ascii="Times New Roman" w:hAnsi="Times New Roman"/>
          <w:sz w:val="28"/>
          <w:szCs w:val="28"/>
        </w:rPr>
        <w:t>на основе темы «Тёплый и холодный цвета» (например, «Горящий костёр в синей ночи», «Перо жар-птицы»).</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013050" w:rsidRPr="00933CAF" w:rsidRDefault="00C26CF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165.</w:t>
      </w:r>
      <w:r w:rsidR="00013050" w:rsidRPr="00933CAF">
        <w:rPr>
          <w:rFonts w:ascii="Times New Roman" w:hAnsi="Times New Roman"/>
          <w:sz w:val="28"/>
          <w:szCs w:val="28"/>
        </w:rPr>
        <w:t>8. Содержание обучения в 3 классе.</w:t>
      </w:r>
    </w:p>
    <w:p w:rsidR="00013050" w:rsidRPr="00933CAF" w:rsidRDefault="00C26CF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165.</w:t>
      </w:r>
      <w:r w:rsidR="00013050" w:rsidRPr="00933CAF">
        <w:rPr>
          <w:rFonts w:ascii="Times New Roman" w:hAnsi="Times New Roman"/>
          <w:sz w:val="28"/>
          <w:szCs w:val="28"/>
        </w:rPr>
        <w:t>8.1. Модуль «Графика».</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Поздравительная открытка. Открытка-пожелание. Композиция открытки: совмещение текста (шрифта) и изображения. Рисунок открытки или аппликация.</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Эскиз плаката или афиши. Совмещение шрифта и изображения. Особенности композиции плаката.</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Графические зарисовки карандашами по памяти или на основе наблюдений</w:t>
      </w:r>
      <w:r w:rsidR="00933CAF" w:rsidRPr="00933CAF">
        <w:rPr>
          <w:rFonts w:ascii="Times New Roman" w:hAnsi="Times New Roman"/>
          <w:sz w:val="28"/>
          <w:szCs w:val="28"/>
        </w:rPr>
        <w:t xml:space="preserve"> </w:t>
      </w:r>
      <w:r w:rsidRPr="00933CAF">
        <w:rPr>
          <w:rFonts w:ascii="Times New Roman" w:hAnsi="Times New Roman"/>
          <w:sz w:val="28"/>
          <w:szCs w:val="28"/>
        </w:rPr>
        <w:t>и фотографий архитектурных достопримечательностей своего города.</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Транспорт в городе. Рисунки реальных или фантастических машин.</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Изображение лица человека. Строение, пропорции, взаиморасположение частей лица.</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Эскиз маски для маскарада: изображение лица – маски персонажа с ярко выраженным характером. Аппликация из цветной бумаги.</w:t>
      </w:r>
    </w:p>
    <w:p w:rsidR="00013050" w:rsidRPr="00933CAF" w:rsidRDefault="00C26CF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165.</w:t>
      </w:r>
      <w:r w:rsidR="00013050" w:rsidRPr="00933CAF">
        <w:rPr>
          <w:rFonts w:ascii="Times New Roman" w:hAnsi="Times New Roman"/>
          <w:sz w:val="28"/>
          <w:szCs w:val="28"/>
        </w:rPr>
        <w:t>8.2. Модуль «Живопись».</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Создание сюжетной композиции «В цирке», использование гуаши</w:t>
      </w:r>
      <w:r w:rsidR="00933CAF" w:rsidRPr="00933CAF">
        <w:rPr>
          <w:rFonts w:ascii="Times New Roman" w:hAnsi="Times New Roman"/>
          <w:sz w:val="28"/>
          <w:szCs w:val="28"/>
        </w:rPr>
        <w:t xml:space="preserve"> </w:t>
      </w:r>
      <w:r w:rsidRPr="00933CAF">
        <w:rPr>
          <w:rFonts w:ascii="Times New Roman" w:hAnsi="Times New Roman"/>
          <w:sz w:val="28"/>
          <w:szCs w:val="28"/>
        </w:rPr>
        <w:t>или карандаша и акварели (по памяти и представлению). Художник в театре: эскиз занавеса (или декораций сцены) для спектакля со сказочным сюжетом (сказка</w:t>
      </w:r>
      <w:r w:rsidR="00933CAF" w:rsidRPr="00933CAF">
        <w:rPr>
          <w:rFonts w:ascii="Times New Roman" w:hAnsi="Times New Roman"/>
          <w:sz w:val="28"/>
          <w:szCs w:val="28"/>
        </w:rPr>
        <w:t xml:space="preserve"> </w:t>
      </w:r>
      <w:r w:rsidRPr="00933CAF">
        <w:rPr>
          <w:rFonts w:ascii="Times New Roman" w:hAnsi="Times New Roman"/>
          <w:sz w:val="28"/>
          <w:szCs w:val="28"/>
        </w:rPr>
        <w:t>по выбору).</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Тематическая композиция «Праздник в городе». Гуашь по цветной бумаге, возможно совмещение с наклейками в виде коллажа или аппликации.</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Натюрморт из простых предметов с натуры или по представлению. «Натюрморт-автопортрет» из предметов, характеризующих личность </w:t>
      </w:r>
      <w:r w:rsidR="00667314" w:rsidRPr="00933CAF">
        <w:rPr>
          <w:rFonts w:ascii="Times New Roman" w:hAnsi="Times New Roman"/>
          <w:sz w:val="28"/>
          <w:szCs w:val="28"/>
        </w:rPr>
        <w:t>обучающегося</w:t>
      </w:r>
      <w:r w:rsidRPr="00933CAF">
        <w:rPr>
          <w:rFonts w:ascii="Times New Roman" w:hAnsi="Times New Roman"/>
          <w:sz w:val="28"/>
          <w:szCs w:val="28"/>
        </w:rPr>
        <w:t>.</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Пейзаж в живописи. Передача в пейзаже состояний в природе. Выбор</w:t>
      </w:r>
      <w:r w:rsidR="00933CAF" w:rsidRPr="00933CAF">
        <w:rPr>
          <w:rFonts w:ascii="Times New Roman" w:hAnsi="Times New Roman"/>
          <w:sz w:val="28"/>
          <w:szCs w:val="28"/>
        </w:rPr>
        <w:t xml:space="preserve"> </w:t>
      </w:r>
      <w:r w:rsidRPr="00933CAF">
        <w:rPr>
          <w:rFonts w:ascii="Times New Roman" w:hAnsi="Times New Roman"/>
          <w:sz w:val="28"/>
          <w:szCs w:val="28"/>
        </w:rPr>
        <w:t xml:space="preserve">для изображения времени года, времени дня, характера погоды и особенностей ландшафта </w:t>
      </w:r>
      <w:r w:rsidRPr="00933CAF">
        <w:rPr>
          <w:rFonts w:ascii="Times New Roman" w:hAnsi="Times New Roman"/>
          <w:sz w:val="28"/>
          <w:szCs w:val="28"/>
        </w:rPr>
        <w:lastRenderedPageBreak/>
        <w:t>(лес или поле, река или озеро); количество и состояние неба</w:t>
      </w:r>
      <w:r w:rsidR="00933CAF" w:rsidRPr="00933CAF">
        <w:rPr>
          <w:rFonts w:ascii="Times New Roman" w:hAnsi="Times New Roman"/>
          <w:sz w:val="28"/>
          <w:szCs w:val="28"/>
        </w:rPr>
        <w:t xml:space="preserve"> </w:t>
      </w:r>
      <w:r w:rsidRPr="00933CAF">
        <w:rPr>
          <w:rFonts w:ascii="Times New Roman" w:hAnsi="Times New Roman"/>
          <w:sz w:val="28"/>
          <w:szCs w:val="28"/>
        </w:rPr>
        <w:t>в изображении.</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Портрет человека по памяти и представлению с </w:t>
      </w:r>
      <w:r w:rsidR="00FF7C26" w:rsidRPr="00933CAF">
        <w:rPr>
          <w:rFonts w:ascii="Times New Roman" w:hAnsi="Times New Roman"/>
          <w:sz w:val="28"/>
          <w:szCs w:val="28"/>
        </w:rPr>
        <w:t xml:space="preserve">использованием </w:t>
      </w:r>
      <w:r w:rsidRPr="00933CAF">
        <w:rPr>
          <w:rFonts w:ascii="Times New Roman" w:hAnsi="Times New Roman"/>
          <w:sz w:val="28"/>
          <w:szCs w:val="28"/>
        </w:rPr>
        <w:t>натур</w:t>
      </w:r>
      <w:r w:rsidR="00FF7C26" w:rsidRPr="00933CAF">
        <w:rPr>
          <w:rFonts w:ascii="Times New Roman" w:hAnsi="Times New Roman"/>
          <w:sz w:val="28"/>
          <w:szCs w:val="28"/>
        </w:rPr>
        <w:t>ы</w:t>
      </w:r>
      <w:r w:rsidRPr="00933CAF">
        <w:rPr>
          <w:rFonts w:ascii="Times New Roman" w:hAnsi="Times New Roman"/>
          <w:sz w:val="28"/>
          <w:szCs w:val="28"/>
        </w:rPr>
        <w:t>. Выражение в портрете (автопортрете) характера человека, особенностей его личности</w:t>
      </w:r>
      <w:r w:rsidR="00933CAF" w:rsidRPr="00933CAF">
        <w:rPr>
          <w:rFonts w:ascii="Times New Roman" w:hAnsi="Times New Roman"/>
          <w:sz w:val="28"/>
          <w:szCs w:val="28"/>
        </w:rPr>
        <w:t xml:space="preserve"> </w:t>
      </w:r>
      <w:r w:rsidRPr="00933CAF">
        <w:rPr>
          <w:rFonts w:ascii="Times New Roman" w:hAnsi="Times New Roman"/>
          <w:sz w:val="28"/>
          <w:szCs w:val="28"/>
        </w:rPr>
        <w:t>с использованием выразительных возможностей композиционного размещения</w:t>
      </w:r>
      <w:r w:rsidR="00933CAF" w:rsidRPr="00933CAF">
        <w:rPr>
          <w:rFonts w:ascii="Times New Roman" w:hAnsi="Times New Roman"/>
          <w:sz w:val="28"/>
          <w:szCs w:val="28"/>
        </w:rPr>
        <w:t xml:space="preserve"> </w:t>
      </w:r>
      <w:r w:rsidRPr="00933CAF">
        <w:rPr>
          <w:rFonts w:ascii="Times New Roman" w:hAnsi="Times New Roman"/>
          <w:sz w:val="28"/>
          <w:szCs w:val="28"/>
        </w:rPr>
        <w:t>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013050" w:rsidRPr="00933CAF" w:rsidRDefault="00C26CF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165.</w:t>
      </w:r>
      <w:r w:rsidR="00013050" w:rsidRPr="00933CAF">
        <w:rPr>
          <w:rFonts w:ascii="Times New Roman" w:hAnsi="Times New Roman"/>
          <w:sz w:val="28"/>
          <w:szCs w:val="28"/>
        </w:rPr>
        <w:t>8.3. Модуль «Скульптура».</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Создание игрушки из подручного нехудожественного материала, придание</w:t>
      </w:r>
      <w:r w:rsidR="00933CAF" w:rsidRPr="00933CAF">
        <w:rPr>
          <w:rFonts w:ascii="Times New Roman" w:hAnsi="Times New Roman"/>
          <w:sz w:val="28"/>
          <w:szCs w:val="28"/>
        </w:rPr>
        <w:t xml:space="preserve"> </w:t>
      </w:r>
      <w:r w:rsidRPr="00933CAF">
        <w:rPr>
          <w:rFonts w:ascii="Times New Roman" w:hAnsi="Times New Roman"/>
          <w:sz w:val="28"/>
          <w:szCs w:val="28"/>
        </w:rPr>
        <w:t>ей одушевлённого образа (добавления деталей лепных или из бумаги, ниток</w:t>
      </w:r>
      <w:r w:rsidR="00933CAF" w:rsidRPr="00933CAF">
        <w:rPr>
          <w:rFonts w:ascii="Times New Roman" w:hAnsi="Times New Roman"/>
          <w:sz w:val="28"/>
          <w:szCs w:val="28"/>
        </w:rPr>
        <w:t xml:space="preserve"> </w:t>
      </w:r>
      <w:r w:rsidRPr="00933CAF">
        <w:rPr>
          <w:rFonts w:ascii="Times New Roman" w:hAnsi="Times New Roman"/>
          <w:sz w:val="28"/>
          <w:szCs w:val="28"/>
        </w:rPr>
        <w:t>или других материалов).</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Лепка сказочного персонажа на основе сюжета известной сказки или создание этого персонажа путём </w:t>
      </w:r>
      <w:proofErr w:type="spellStart"/>
      <w:r w:rsidRPr="00933CAF">
        <w:rPr>
          <w:rFonts w:ascii="Times New Roman" w:hAnsi="Times New Roman"/>
          <w:sz w:val="28"/>
          <w:szCs w:val="28"/>
        </w:rPr>
        <w:t>бумагопластики</w:t>
      </w:r>
      <w:proofErr w:type="spellEnd"/>
      <w:r w:rsidRPr="00933CAF">
        <w:rPr>
          <w:rFonts w:ascii="Times New Roman" w:hAnsi="Times New Roman"/>
          <w:sz w:val="28"/>
          <w:szCs w:val="28"/>
        </w:rPr>
        <w:t>.</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Освоение знаний о видах скульптуры (по назначению) и жанрах скульптуры (по сюжету изображения).</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Лепка эскиза парковой скульптуры. Выражение пластики движения</w:t>
      </w:r>
      <w:r w:rsidR="00933CAF" w:rsidRPr="00933CAF">
        <w:rPr>
          <w:rFonts w:ascii="Times New Roman" w:hAnsi="Times New Roman"/>
          <w:sz w:val="28"/>
          <w:szCs w:val="28"/>
        </w:rPr>
        <w:t xml:space="preserve"> </w:t>
      </w:r>
      <w:r w:rsidRPr="00933CAF">
        <w:rPr>
          <w:rFonts w:ascii="Times New Roman" w:hAnsi="Times New Roman"/>
          <w:sz w:val="28"/>
          <w:szCs w:val="28"/>
        </w:rPr>
        <w:t>в скульптуре. Работа с пластилином или глиной.</w:t>
      </w:r>
    </w:p>
    <w:p w:rsidR="00013050" w:rsidRPr="00933CAF" w:rsidRDefault="00C26CF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165.</w:t>
      </w:r>
      <w:r w:rsidR="00013050" w:rsidRPr="00933CAF">
        <w:rPr>
          <w:rFonts w:ascii="Times New Roman" w:hAnsi="Times New Roman"/>
          <w:sz w:val="28"/>
          <w:szCs w:val="28"/>
        </w:rPr>
        <w:t>8.4. Модуль «Декоративно-прикладное искусство».</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Приёмы исполнения орнаментов и выполнение эскизов украшения посуды</w:t>
      </w:r>
      <w:r w:rsidR="00933CAF" w:rsidRPr="00933CAF">
        <w:rPr>
          <w:rFonts w:ascii="Times New Roman" w:hAnsi="Times New Roman"/>
          <w:sz w:val="28"/>
          <w:szCs w:val="28"/>
        </w:rPr>
        <w:t xml:space="preserve"> </w:t>
      </w:r>
      <w:r w:rsidRPr="00933CAF">
        <w:rPr>
          <w:rFonts w:ascii="Times New Roman" w:hAnsi="Times New Roman"/>
          <w:sz w:val="28"/>
          <w:szCs w:val="28"/>
        </w:rPr>
        <w:t>из дерева и глины в традициях народных художественных промыслов Хохломы</w:t>
      </w:r>
      <w:r w:rsidR="00933CAF" w:rsidRPr="00933CAF">
        <w:rPr>
          <w:rFonts w:ascii="Times New Roman" w:hAnsi="Times New Roman"/>
          <w:sz w:val="28"/>
          <w:szCs w:val="28"/>
        </w:rPr>
        <w:t xml:space="preserve"> </w:t>
      </w:r>
      <w:r w:rsidRPr="00933CAF">
        <w:rPr>
          <w:rFonts w:ascii="Times New Roman" w:hAnsi="Times New Roman"/>
          <w:sz w:val="28"/>
          <w:szCs w:val="28"/>
        </w:rPr>
        <w:t>и Гжели (или в традициях других промыслов по выбору учителя).</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Эскизы орнаментов для росписи тканей. Раппорт. Трафарет и создание орнамента при помощи печаток или штампов.</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w:t>
      </w:r>
      <w:proofErr w:type="spellStart"/>
      <w:r w:rsidRPr="00933CAF">
        <w:rPr>
          <w:rFonts w:ascii="Times New Roman" w:hAnsi="Times New Roman"/>
          <w:sz w:val="28"/>
          <w:szCs w:val="28"/>
        </w:rPr>
        <w:t>павловопосадских</w:t>
      </w:r>
      <w:proofErr w:type="spellEnd"/>
      <w:r w:rsidRPr="00933CAF">
        <w:rPr>
          <w:rFonts w:ascii="Times New Roman" w:hAnsi="Times New Roman"/>
          <w:sz w:val="28"/>
          <w:szCs w:val="28"/>
        </w:rPr>
        <w:t xml:space="preserve"> платков.</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Проектирование (эскизы) декоративных украшений в городе, например, ажурные ограды, украшения фонарей, скамеек, киосков, подставок для цветов.</w:t>
      </w:r>
    </w:p>
    <w:p w:rsidR="00013050" w:rsidRPr="00933CAF" w:rsidRDefault="00C26CF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165.</w:t>
      </w:r>
      <w:r w:rsidR="00013050" w:rsidRPr="00933CAF">
        <w:rPr>
          <w:rFonts w:ascii="Times New Roman" w:hAnsi="Times New Roman"/>
          <w:sz w:val="28"/>
          <w:szCs w:val="28"/>
        </w:rPr>
        <w:t>8.5. Модуль «Архитектура».</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Зарисовки исторических памятников и архитектурных достопримечательностей города или села. Работа по наблюдению и по памяти,</w:t>
      </w:r>
      <w:r w:rsidR="00933CAF" w:rsidRPr="00933CAF">
        <w:rPr>
          <w:rFonts w:ascii="Times New Roman" w:hAnsi="Times New Roman"/>
          <w:sz w:val="28"/>
          <w:szCs w:val="28"/>
        </w:rPr>
        <w:t xml:space="preserve"> </w:t>
      </w:r>
      <w:r w:rsidRPr="00933CAF">
        <w:rPr>
          <w:rFonts w:ascii="Times New Roman" w:hAnsi="Times New Roman"/>
          <w:sz w:val="28"/>
          <w:szCs w:val="28"/>
        </w:rPr>
        <w:t>на основе использования фотографий и образных представлений.</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rsidR="00013050" w:rsidRPr="00933CAF" w:rsidRDefault="00C26CF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165.</w:t>
      </w:r>
      <w:r w:rsidR="00013050" w:rsidRPr="00933CAF">
        <w:rPr>
          <w:rFonts w:ascii="Times New Roman" w:hAnsi="Times New Roman"/>
          <w:sz w:val="28"/>
          <w:szCs w:val="28"/>
        </w:rPr>
        <w:t>8.6. Модуль «Восприятие произведений искусства».</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Иллюстрации в детских книгах и дизайн детской книги. Рассматривание</w:t>
      </w:r>
      <w:r w:rsidR="00933CAF" w:rsidRPr="00933CAF">
        <w:rPr>
          <w:rFonts w:ascii="Times New Roman" w:hAnsi="Times New Roman"/>
          <w:sz w:val="28"/>
          <w:szCs w:val="28"/>
        </w:rPr>
        <w:t xml:space="preserve"> </w:t>
      </w:r>
      <w:r w:rsidRPr="00933CAF">
        <w:rPr>
          <w:rFonts w:ascii="Times New Roman" w:hAnsi="Times New Roman"/>
          <w:sz w:val="28"/>
          <w:szCs w:val="28"/>
        </w:rPr>
        <w:t>и обсуждение иллюстраций известных российских иллюстраторов детских книг.</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Восприятие объектов окружающего мира – архитектура, улицы города</w:t>
      </w:r>
      <w:r w:rsidR="00933CAF" w:rsidRPr="00933CAF">
        <w:rPr>
          <w:rFonts w:ascii="Times New Roman" w:hAnsi="Times New Roman"/>
          <w:sz w:val="28"/>
          <w:szCs w:val="28"/>
        </w:rPr>
        <w:t xml:space="preserve"> </w:t>
      </w:r>
      <w:r w:rsidRPr="00933CAF">
        <w:rPr>
          <w:rFonts w:ascii="Times New Roman" w:hAnsi="Times New Roman"/>
          <w:sz w:val="28"/>
          <w:szCs w:val="28"/>
        </w:rPr>
        <w:t>или села. Памятники архитектуры и архитектурные достопримечательности</w:t>
      </w:r>
      <w:r w:rsidR="00933CAF" w:rsidRPr="00933CAF">
        <w:rPr>
          <w:rFonts w:ascii="Times New Roman" w:hAnsi="Times New Roman"/>
          <w:sz w:val="28"/>
          <w:szCs w:val="28"/>
        </w:rPr>
        <w:t xml:space="preserve"> </w:t>
      </w:r>
      <w:r w:rsidRPr="00933CAF">
        <w:rPr>
          <w:rFonts w:ascii="Times New Roman" w:hAnsi="Times New Roman"/>
          <w:sz w:val="28"/>
          <w:szCs w:val="28"/>
        </w:rPr>
        <w:t>(по выбору учителя), их значение в современном мире.</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Виртуальное путешествие: памятники архитектуры в Москве и Санкт-Петербурге (обзор памятников по выбору учителя).</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lastRenderedPageBreak/>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Экскурсии в местные художественные музеи</w:t>
      </w:r>
      <w:r w:rsidR="00933CAF" w:rsidRPr="00933CAF">
        <w:rPr>
          <w:rFonts w:ascii="Times New Roman" w:hAnsi="Times New Roman"/>
          <w:sz w:val="28"/>
          <w:szCs w:val="28"/>
        </w:rPr>
        <w:t xml:space="preserve"> </w:t>
      </w:r>
      <w:r w:rsidRPr="00933CAF">
        <w:rPr>
          <w:rFonts w:ascii="Times New Roman" w:hAnsi="Times New Roman"/>
          <w:sz w:val="28"/>
          <w:szCs w:val="28"/>
        </w:rPr>
        <w:t>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w:t>
      </w:r>
      <w:r w:rsidR="00933CAF" w:rsidRPr="00933CAF">
        <w:rPr>
          <w:rFonts w:ascii="Times New Roman" w:hAnsi="Times New Roman"/>
          <w:sz w:val="28"/>
          <w:szCs w:val="28"/>
        </w:rPr>
        <w:t xml:space="preserve"> </w:t>
      </w:r>
      <w:r w:rsidRPr="00933CAF">
        <w:rPr>
          <w:rFonts w:ascii="Times New Roman" w:hAnsi="Times New Roman"/>
          <w:sz w:val="28"/>
          <w:szCs w:val="28"/>
        </w:rPr>
        <w:t>и искусству в целом.</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Знания о видах пространственных искусств: виды определяются</w:t>
      </w:r>
      <w:r w:rsidR="00933CAF" w:rsidRPr="00933CAF">
        <w:rPr>
          <w:rFonts w:ascii="Times New Roman" w:hAnsi="Times New Roman"/>
          <w:sz w:val="28"/>
          <w:szCs w:val="28"/>
        </w:rPr>
        <w:t xml:space="preserve"> </w:t>
      </w:r>
      <w:r w:rsidRPr="00933CAF">
        <w:rPr>
          <w:rFonts w:ascii="Times New Roman" w:hAnsi="Times New Roman"/>
          <w:sz w:val="28"/>
          <w:szCs w:val="28"/>
        </w:rPr>
        <w:t>по назначению произведений в жизни людей.</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(например, портреты, пейзажи).</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Представления о произведениях крупнейших отечественных художников-пейзажистов: И.И. Шишкина, И.И. Левитана, А.К. Саврасова, В.Д. Поленова, И.К. Айвазовского и других.</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Представления о произведениях крупнейших отечественных портретистов: В.И. Сурикова, И.Е. Репина, В.А. Серова и других.</w:t>
      </w:r>
    </w:p>
    <w:p w:rsidR="00013050" w:rsidRPr="00933CAF" w:rsidRDefault="00C26CF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165.</w:t>
      </w:r>
      <w:r w:rsidR="00013050" w:rsidRPr="00933CAF">
        <w:rPr>
          <w:rFonts w:ascii="Times New Roman" w:hAnsi="Times New Roman"/>
          <w:sz w:val="28"/>
          <w:szCs w:val="28"/>
        </w:rPr>
        <w:t>8.7. Модуль «Азбука цифровой графики».</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(например, собрались, разбежались, догоняют, улетают). Вместо пятен (геометрических фигур) могут быть простые силуэты машинок, птичек, облаков.</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Изображение и изучение мимики лица в программе </w:t>
      </w:r>
      <w:proofErr w:type="spellStart"/>
      <w:r w:rsidRPr="00933CAF">
        <w:rPr>
          <w:rFonts w:ascii="Times New Roman" w:hAnsi="Times New Roman"/>
          <w:sz w:val="28"/>
          <w:szCs w:val="28"/>
        </w:rPr>
        <w:t>Paint</w:t>
      </w:r>
      <w:proofErr w:type="spellEnd"/>
      <w:r w:rsidRPr="00933CAF">
        <w:rPr>
          <w:rFonts w:ascii="Times New Roman" w:hAnsi="Times New Roman"/>
          <w:sz w:val="28"/>
          <w:szCs w:val="28"/>
        </w:rPr>
        <w:t xml:space="preserve"> (или другом графическом редакторе).</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Редактирование фотографий в программе </w:t>
      </w:r>
      <w:proofErr w:type="spellStart"/>
      <w:r w:rsidRPr="00933CAF">
        <w:rPr>
          <w:rFonts w:ascii="Times New Roman" w:hAnsi="Times New Roman"/>
          <w:sz w:val="28"/>
          <w:szCs w:val="28"/>
        </w:rPr>
        <w:t>Picture</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Manager</w:t>
      </w:r>
      <w:proofErr w:type="spellEnd"/>
      <w:r w:rsidRPr="00933CAF">
        <w:rPr>
          <w:rFonts w:ascii="Times New Roman" w:hAnsi="Times New Roman"/>
          <w:sz w:val="28"/>
          <w:szCs w:val="28"/>
        </w:rPr>
        <w:t>: изменение яркости, контраста, насыщенности цвета; обрезка, поворот, отражение.</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Виртуальные путешествия в главные художественные музеи и музеи местные (по выбору учителя).</w:t>
      </w:r>
    </w:p>
    <w:p w:rsidR="00013050" w:rsidRPr="00933CAF" w:rsidRDefault="00C26CF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165.</w:t>
      </w:r>
      <w:r w:rsidR="00013050" w:rsidRPr="00933CAF">
        <w:rPr>
          <w:rFonts w:ascii="Times New Roman" w:hAnsi="Times New Roman"/>
          <w:sz w:val="28"/>
          <w:szCs w:val="28"/>
        </w:rPr>
        <w:t>9. Содержание обучения в 4 классе.</w:t>
      </w:r>
    </w:p>
    <w:p w:rsidR="00013050" w:rsidRPr="00933CAF" w:rsidRDefault="00C26CF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165.</w:t>
      </w:r>
      <w:r w:rsidR="00013050" w:rsidRPr="00933CAF">
        <w:rPr>
          <w:rFonts w:ascii="Times New Roman" w:hAnsi="Times New Roman"/>
          <w:sz w:val="28"/>
          <w:szCs w:val="28"/>
        </w:rPr>
        <w:t>9.1. Модуль «Графика».</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Рисунок фигуры человека: основные пропорции и взаимоотношение частей фигуры, передача движения фигуры на плоскости листа: бег, ходьба, сидящая</w:t>
      </w:r>
      <w:r w:rsidR="00933CAF" w:rsidRPr="00933CAF">
        <w:rPr>
          <w:rFonts w:ascii="Times New Roman" w:hAnsi="Times New Roman"/>
          <w:sz w:val="28"/>
          <w:szCs w:val="28"/>
        </w:rPr>
        <w:t xml:space="preserve"> </w:t>
      </w:r>
      <w:r w:rsidRPr="00933CAF">
        <w:rPr>
          <w:rFonts w:ascii="Times New Roman" w:hAnsi="Times New Roman"/>
          <w:sz w:val="28"/>
          <w:szCs w:val="28"/>
        </w:rPr>
        <w:t>и стоящая фигуры.</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Графическое изображение героев былин, древних легенд, сказок и сказаний разных народов.</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Изображение города – тематическая графическая композиция; использование карандаша, мелков, фломастеров (смешанная техника).</w:t>
      </w:r>
    </w:p>
    <w:p w:rsidR="00013050" w:rsidRPr="00933CAF" w:rsidRDefault="00C26CF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165.</w:t>
      </w:r>
      <w:r w:rsidR="00013050" w:rsidRPr="00933CAF">
        <w:rPr>
          <w:rFonts w:ascii="Times New Roman" w:hAnsi="Times New Roman"/>
          <w:sz w:val="28"/>
          <w:szCs w:val="28"/>
        </w:rPr>
        <w:t>9.2. Модуль «Живопись».</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lastRenderedPageBreak/>
        <w:t>Красота природы разных климатических зон, создание пейзажных композиций (горный, степной, среднерусский ландшафт).</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Тематические многофигурные композиции: коллективно созданные</w:t>
      </w:r>
      <w:r w:rsidR="00933CAF" w:rsidRPr="00933CAF">
        <w:rPr>
          <w:rFonts w:ascii="Times New Roman" w:hAnsi="Times New Roman"/>
          <w:sz w:val="28"/>
          <w:szCs w:val="28"/>
        </w:rPr>
        <w:t xml:space="preserve"> </w:t>
      </w:r>
      <w:r w:rsidRPr="00933CAF">
        <w:rPr>
          <w:rFonts w:ascii="Times New Roman" w:hAnsi="Times New Roman"/>
          <w:sz w:val="28"/>
          <w:szCs w:val="28"/>
        </w:rPr>
        <w:t>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013050" w:rsidRPr="00933CAF" w:rsidRDefault="00C26CF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165.</w:t>
      </w:r>
      <w:r w:rsidR="00013050" w:rsidRPr="00933CAF">
        <w:rPr>
          <w:rFonts w:ascii="Times New Roman" w:hAnsi="Times New Roman"/>
          <w:sz w:val="28"/>
          <w:szCs w:val="28"/>
        </w:rPr>
        <w:t>9.3. Модуль «Скульптура».</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Знакомство со скульптурными памятниками героям и мемориальными комплексами.</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Создание эскиза памятника народному герою. Работа с пластилином</w:t>
      </w:r>
      <w:r w:rsidR="00933CAF" w:rsidRPr="00933CAF">
        <w:rPr>
          <w:rFonts w:ascii="Times New Roman" w:hAnsi="Times New Roman"/>
          <w:sz w:val="28"/>
          <w:szCs w:val="28"/>
        </w:rPr>
        <w:t xml:space="preserve"> </w:t>
      </w:r>
      <w:r w:rsidRPr="00933CAF">
        <w:rPr>
          <w:rFonts w:ascii="Times New Roman" w:hAnsi="Times New Roman"/>
          <w:sz w:val="28"/>
          <w:szCs w:val="28"/>
        </w:rPr>
        <w:t>или глиной. Выражение значительности, трагизма и победительной силы.</w:t>
      </w:r>
    </w:p>
    <w:p w:rsidR="00013050" w:rsidRPr="00933CAF" w:rsidRDefault="00C26CF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165.</w:t>
      </w:r>
      <w:r w:rsidR="00013050" w:rsidRPr="00933CAF">
        <w:rPr>
          <w:rFonts w:ascii="Times New Roman" w:hAnsi="Times New Roman"/>
          <w:sz w:val="28"/>
          <w:szCs w:val="28"/>
        </w:rPr>
        <w:t>9.4. Модуль «Декоративно-прикладное искусство».</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w:t>
      </w:r>
      <w:r w:rsidR="00933CAF" w:rsidRPr="00933CAF">
        <w:rPr>
          <w:rFonts w:ascii="Times New Roman" w:hAnsi="Times New Roman"/>
          <w:sz w:val="28"/>
          <w:szCs w:val="28"/>
        </w:rPr>
        <w:t xml:space="preserve"> </w:t>
      </w:r>
      <w:r w:rsidRPr="00933CAF">
        <w:rPr>
          <w:rFonts w:ascii="Times New Roman" w:hAnsi="Times New Roman"/>
          <w:sz w:val="28"/>
          <w:szCs w:val="28"/>
        </w:rPr>
        <w:t>в архитектуре, на тканях, одежде, предметах быта и другие.</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Мотивы и назначение русских народных орнаментов. Деревянная резьба</w:t>
      </w:r>
      <w:r w:rsidR="00933CAF" w:rsidRPr="00933CAF">
        <w:rPr>
          <w:rFonts w:ascii="Times New Roman" w:hAnsi="Times New Roman"/>
          <w:sz w:val="28"/>
          <w:szCs w:val="28"/>
        </w:rPr>
        <w:t xml:space="preserve"> </w:t>
      </w:r>
      <w:r w:rsidRPr="00933CAF">
        <w:rPr>
          <w:rFonts w:ascii="Times New Roman" w:hAnsi="Times New Roman"/>
          <w:sz w:val="28"/>
          <w:szCs w:val="28"/>
        </w:rPr>
        <w:t>и роспись, украшение наличников и других элементов избы, вышивка, декор головных уборов и другие.</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Орнаментальное украшение каменной архитектуры в памятниках русской культуры, каменная резьба, росписи стен, изразцы.</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Народный костюм. Русский народный праздничный костюм, символы</w:t>
      </w:r>
      <w:r w:rsidR="00933CAF" w:rsidRPr="00933CAF">
        <w:rPr>
          <w:rFonts w:ascii="Times New Roman" w:hAnsi="Times New Roman"/>
          <w:sz w:val="28"/>
          <w:szCs w:val="28"/>
        </w:rPr>
        <w:t xml:space="preserve"> </w:t>
      </w:r>
      <w:r w:rsidRPr="00933CAF">
        <w:rPr>
          <w:rFonts w:ascii="Times New Roman" w:hAnsi="Times New Roman"/>
          <w:sz w:val="28"/>
          <w:szCs w:val="28"/>
        </w:rPr>
        <w:t>и обереги в его декоре. Головные уборы. Особенности мужской одежды разных сословий, связь украшения костюма мужчины с родом его занятий.</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Женский и мужской костюмы в традициях разных народов.</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Своеобразие одежды разных эпох и культур.</w:t>
      </w:r>
    </w:p>
    <w:p w:rsidR="00013050" w:rsidRPr="00933CAF" w:rsidRDefault="00C26CF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165.</w:t>
      </w:r>
      <w:r w:rsidR="00013050" w:rsidRPr="00933CAF">
        <w:rPr>
          <w:rFonts w:ascii="Times New Roman" w:hAnsi="Times New Roman"/>
          <w:sz w:val="28"/>
          <w:szCs w:val="28"/>
        </w:rPr>
        <w:t>9.5. Модуль «Архитектура».</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Деревянная изба, её конструкция и декор. Моделирование избы из бумаги</w:t>
      </w:r>
      <w:r w:rsidR="00933CAF" w:rsidRPr="00933CAF">
        <w:rPr>
          <w:rFonts w:ascii="Times New Roman" w:hAnsi="Times New Roman"/>
          <w:sz w:val="28"/>
          <w:szCs w:val="28"/>
        </w:rPr>
        <w:t xml:space="preserve"> </w:t>
      </w:r>
      <w:r w:rsidRPr="00933CAF">
        <w:rPr>
          <w:rFonts w:ascii="Times New Roman" w:hAnsi="Times New Roman"/>
          <w:sz w:val="28"/>
          <w:szCs w:val="28"/>
        </w:rPr>
        <w:t>или изображение на плоскости в технике аппликации её фасада и традиционного декора. Понимание тесной связи красоты и пользы, функционального</w:t>
      </w:r>
      <w:r w:rsidR="00933CAF" w:rsidRPr="00933CAF">
        <w:rPr>
          <w:rFonts w:ascii="Times New Roman" w:hAnsi="Times New Roman"/>
          <w:sz w:val="28"/>
          <w:szCs w:val="28"/>
        </w:rPr>
        <w:t xml:space="preserve"> </w:t>
      </w:r>
      <w:r w:rsidRPr="00933CAF">
        <w:rPr>
          <w:rFonts w:ascii="Times New Roman" w:hAnsi="Times New Roman"/>
          <w:sz w:val="28"/>
          <w:szCs w:val="28"/>
        </w:rPr>
        <w:t>и декоративного в архитектуре традиционного жилого деревянного дома. Разные виды изб и надворных построек.</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Конструкция и изображение здания каменного собора: свод, нефы, закомары, глава, купол. Роль собора в организации жизни древнего города, собор</w:t>
      </w:r>
      <w:r w:rsidR="00933CAF" w:rsidRPr="00933CAF">
        <w:rPr>
          <w:rFonts w:ascii="Times New Roman" w:hAnsi="Times New Roman"/>
          <w:sz w:val="28"/>
          <w:szCs w:val="28"/>
        </w:rPr>
        <w:t xml:space="preserve"> </w:t>
      </w:r>
      <w:r w:rsidRPr="00933CAF">
        <w:rPr>
          <w:rFonts w:ascii="Times New Roman" w:hAnsi="Times New Roman"/>
          <w:sz w:val="28"/>
          <w:szCs w:val="28"/>
        </w:rPr>
        <w:t>как архитектурная доминанта.</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lastRenderedPageBreak/>
        <w:t>Понимание значения для современных людей сохранения культурного наследия.</w:t>
      </w:r>
    </w:p>
    <w:p w:rsidR="00013050" w:rsidRPr="00933CAF" w:rsidRDefault="00C26CF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165.</w:t>
      </w:r>
      <w:r w:rsidR="00013050" w:rsidRPr="00933CAF">
        <w:rPr>
          <w:rFonts w:ascii="Times New Roman" w:hAnsi="Times New Roman"/>
          <w:sz w:val="28"/>
          <w:szCs w:val="28"/>
        </w:rPr>
        <w:t>9.6. Модуль «Восприятие произведений искусства».</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Произведения В.М. Васнецова, Б.М. Кустодиева, А.М. Васнецова, В.И. Сурикова, К.А. Коровина, А.Г. Венецианова, А.П. Рябушкина, И.Я. Билибина</w:t>
      </w:r>
      <w:r w:rsidR="00933CAF" w:rsidRPr="00933CAF">
        <w:rPr>
          <w:rFonts w:ascii="Times New Roman" w:hAnsi="Times New Roman"/>
          <w:sz w:val="28"/>
          <w:szCs w:val="28"/>
        </w:rPr>
        <w:t xml:space="preserve"> </w:t>
      </w:r>
      <w:r w:rsidRPr="00933CAF">
        <w:rPr>
          <w:rFonts w:ascii="Times New Roman" w:hAnsi="Times New Roman"/>
          <w:sz w:val="28"/>
          <w:szCs w:val="28"/>
        </w:rPr>
        <w:t>на темы истории и традиций русской отечественной культуры.</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Примеры произведений великих европейских художников: Леонардо</w:t>
      </w:r>
      <w:r w:rsidR="00933CAF" w:rsidRPr="00933CAF">
        <w:rPr>
          <w:rFonts w:ascii="Times New Roman" w:hAnsi="Times New Roman"/>
          <w:sz w:val="28"/>
          <w:szCs w:val="28"/>
        </w:rPr>
        <w:t xml:space="preserve"> </w:t>
      </w:r>
      <w:r w:rsidRPr="00933CAF">
        <w:rPr>
          <w:rFonts w:ascii="Times New Roman" w:hAnsi="Times New Roman"/>
          <w:sz w:val="28"/>
          <w:szCs w:val="28"/>
        </w:rPr>
        <w:t>да Винчи, Рафаэля, Рембрандта, Пикассо (и других по выбору учителя).</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Художественная культура разных эпох и народов. Представления</w:t>
      </w:r>
      <w:r w:rsidR="00933CAF" w:rsidRPr="00933CAF">
        <w:rPr>
          <w:rFonts w:ascii="Times New Roman" w:hAnsi="Times New Roman"/>
          <w:sz w:val="28"/>
          <w:szCs w:val="28"/>
        </w:rPr>
        <w:t xml:space="preserve"> </w:t>
      </w:r>
      <w:r w:rsidRPr="00933CAF">
        <w:rPr>
          <w:rFonts w:ascii="Times New Roman" w:hAnsi="Times New Roman"/>
          <w:sz w:val="28"/>
          <w:szCs w:val="28"/>
        </w:rPr>
        <w:t>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Памятники национальным героям. Памятник К. Минину и Д. Пожарскому скульптора И.П. Мартоса в Москве. Мемориальные ансамбли: Могила Неизвестного Солдата в Москве; памятник-ансамбль «Героям Сталинградской битвы»</w:t>
      </w:r>
      <w:r w:rsidR="00933CAF" w:rsidRPr="00933CAF">
        <w:rPr>
          <w:rFonts w:ascii="Times New Roman" w:hAnsi="Times New Roman"/>
          <w:sz w:val="28"/>
          <w:szCs w:val="28"/>
        </w:rPr>
        <w:t xml:space="preserve"> </w:t>
      </w:r>
      <w:r w:rsidRPr="00933CAF">
        <w:rPr>
          <w:rFonts w:ascii="Times New Roman" w:hAnsi="Times New Roman"/>
          <w:sz w:val="28"/>
          <w:szCs w:val="28"/>
        </w:rPr>
        <w:t>на Мамаевом кургане (и другие по выбору учителя).</w:t>
      </w:r>
    </w:p>
    <w:p w:rsidR="00013050" w:rsidRPr="00933CAF" w:rsidRDefault="00C26CF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165.</w:t>
      </w:r>
      <w:r w:rsidR="00013050" w:rsidRPr="00933CAF">
        <w:rPr>
          <w:rFonts w:ascii="Times New Roman" w:hAnsi="Times New Roman"/>
          <w:sz w:val="28"/>
          <w:szCs w:val="28"/>
        </w:rPr>
        <w:t>9.7. Модуль «Азбука цифровой графики».</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Изображение и освоение в программе </w:t>
      </w:r>
      <w:proofErr w:type="spellStart"/>
      <w:r w:rsidRPr="00933CAF">
        <w:rPr>
          <w:rFonts w:ascii="Times New Roman" w:hAnsi="Times New Roman"/>
          <w:sz w:val="28"/>
          <w:szCs w:val="28"/>
        </w:rPr>
        <w:t>Paint</w:t>
      </w:r>
      <w:proofErr w:type="spellEnd"/>
      <w:r w:rsidRPr="00933CAF">
        <w:rPr>
          <w:rFonts w:ascii="Times New Roman" w:hAnsi="Times New Roman"/>
          <w:sz w:val="28"/>
          <w:szCs w:val="28"/>
        </w:rPr>
        <w:t xml:space="preserve"> правил линейной и воздушной перспективы: изображение линии горизонта и точки схода, перспективных сокращений, цветовых и тональных изменений.</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(например, юрта, каркасный дом,</w:t>
      </w:r>
      <w:r w:rsidR="00933CAF" w:rsidRPr="00933CAF">
        <w:rPr>
          <w:rFonts w:ascii="Times New Roman" w:hAnsi="Times New Roman"/>
          <w:sz w:val="28"/>
          <w:szCs w:val="28"/>
        </w:rPr>
        <w:t xml:space="preserve"> </w:t>
      </w:r>
      <w:r w:rsidRPr="00933CAF">
        <w:rPr>
          <w:rFonts w:ascii="Times New Roman" w:hAnsi="Times New Roman"/>
          <w:sz w:val="28"/>
          <w:szCs w:val="28"/>
        </w:rPr>
        <w:t>в том числе с учётом местных традиций).</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Построение в графическом редакторе с помощью геометрических фигур</w:t>
      </w:r>
      <w:r w:rsidR="00933CAF" w:rsidRPr="00933CAF">
        <w:rPr>
          <w:rFonts w:ascii="Times New Roman" w:hAnsi="Times New Roman"/>
          <w:sz w:val="28"/>
          <w:szCs w:val="28"/>
        </w:rPr>
        <w:t xml:space="preserve"> </w:t>
      </w:r>
      <w:r w:rsidRPr="00933CAF">
        <w:rPr>
          <w:rFonts w:ascii="Times New Roman" w:hAnsi="Times New Roman"/>
          <w:sz w:val="28"/>
          <w:szCs w:val="28"/>
        </w:rPr>
        <w:t>или на линейной основе пропорций фигуры человека, изображение различных фаз движения. Создание анимации схематического движения человека</w:t>
      </w:r>
      <w:r w:rsidR="00933CAF" w:rsidRPr="00933CAF">
        <w:rPr>
          <w:rFonts w:ascii="Times New Roman" w:hAnsi="Times New Roman"/>
          <w:sz w:val="28"/>
          <w:szCs w:val="28"/>
        </w:rPr>
        <w:t xml:space="preserve"> </w:t>
      </w:r>
      <w:r w:rsidRPr="00933CAF">
        <w:rPr>
          <w:rFonts w:ascii="Times New Roman" w:hAnsi="Times New Roman"/>
          <w:sz w:val="28"/>
          <w:szCs w:val="28"/>
        </w:rPr>
        <w:t>(при соответствующих технических условиях).</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rsidR="008E32F1" w:rsidRPr="00933CAF" w:rsidRDefault="00013050" w:rsidP="003C45BA">
      <w:pPr>
        <w:spacing w:after="0" w:line="240" w:lineRule="auto"/>
        <w:ind w:firstLine="426"/>
        <w:jc w:val="both"/>
        <w:rPr>
          <w:rFonts w:ascii="Times New Roman" w:hAnsi="Times New Roman"/>
          <w:color w:val="0070C0"/>
          <w:sz w:val="28"/>
          <w:szCs w:val="28"/>
        </w:rPr>
      </w:pPr>
      <w:r w:rsidRPr="00933CAF">
        <w:rPr>
          <w:rFonts w:ascii="Times New Roman" w:hAnsi="Times New Roman"/>
          <w:sz w:val="28"/>
          <w:szCs w:val="28"/>
        </w:rPr>
        <w:t xml:space="preserve">Создание компьютерной презентации в программе </w:t>
      </w:r>
      <w:proofErr w:type="spellStart"/>
      <w:r w:rsidRPr="00933CAF">
        <w:rPr>
          <w:rFonts w:ascii="Times New Roman" w:hAnsi="Times New Roman"/>
          <w:sz w:val="28"/>
          <w:szCs w:val="28"/>
        </w:rPr>
        <w:t>PowerPoint</w:t>
      </w:r>
      <w:proofErr w:type="spellEnd"/>
      <w:r w:rsidRPr="00933CAF">
        <w:rPr>
          <w:rFonts w:ascii="Times New Roman" w:hAnsi="Times New Roman"/>
          <w:sz w:val="28"/>
          <w:szCs w:val="28"/>
        </w:rPr>
        <w:t xml:space="preserve"> на тему архитектуры, декоративного и изобразительного искусства выбранной эпохи</w:t>
      </w:r>
      <w:r w:rsidR="00933CAF" w:rsidRPr="00933CAF">
        <w:rPr>
          <w:rFonts w:ascii="Times New Roman" w:hAnsi="Times New Roman"/>
          <w:sz w:val="28"/>
          <w:szCs w:val="28"/>
        </w:rPr>
        <w:t xml:space="preserve"> </w:t>
      </w:r>
      <w:r w:rsidRPr="00933CAF">
        <w:rPr>
          <w:rFonts w:ascii="Times New Roman" w:hAnsi="Times New Roman"/>
          <w:sz w:val="28"/>
          <w:szCs w:val="28"/>
        </w:rPr>
        <w:t xml:space="preserve">или </w:t>
      </w:r>
      <w:r w:rsidR="008E32F1" w:rsidRPr="00933CAF">
        <w:rPr>
          <w:rFonts w:ascii="Times New Roman" w:hAnsi="Times New Roman"/>
          <w:color w:val="0070C0"/>
          <w:sz w:val="28"/>
          <w:szCs w:val="28"/>
        </w:rPr>
        <w:t>этнокультурных традиций народов России.</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Виртуальные тематические путешествия по художественным музеям мира.</w:t>
      </w:r>
    </w:p>
    <w:p w:rsidR="00013050" w:rsidRPr="00933CAF" w:rsidRDefault="00C26CF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165.</w:t>
      </w:r>
      <w:r w:rsidR="00013050" w:rsidRPr="00933CAF">
        <w:rPr>
          <w:rFonts w:ascii="Times New Roman" w:hAnsi="Times New Roman"/>
          <w:sz w:val="28"/>
          <w:szCs w:val="28"/>
        </w:rPr>
        <w:t>10. Планируемые результаты освоения программы по изобразительному искусству на уровне начального общего образования.</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hAnsi="Times New Roman"/>
          <w:sz w:val="28"/>
          <w:szCs w:val="28"/>
        </w:rPr>
        <w:lastRenderedPageBreak/>
        <w:t>165.</w:t>
      </w:r>
      <w:r w:rsidR="00013050" w:rsidRPr="00933CAF">
        <w:rPr>
          <w:rFonts w:ascii="Times New Roman" w:hAnsi="Times New Roman"/>
          <w:sz w:val="28"/>
          <w:szCs w:val="28"/>
        </w:rPr>
        <w:t>10.1. </w:t>
      </w:r>
      <w:r w:rsidR="00013050" w:rsidRPr="00933CAF">
        <w:rPr>
          <w:rFonts w:ascii="Times New Roman" w:eastAsia="Times New Roman" w:hAnsi="Times New Roman"/>
          <w:sz w:val="28"/>
          <w:szCs w:val="28"/>
          <w:lang w:eastAsia="ru-RU"/>
        </w:rPr>
        <w:t>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 xml:space="preserve">В результате изучения изобразительного искусства на уровне начального общего образования у обучающегося будут сформированы следующие личностные результаты: </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уважени</w:t>
      </w:r>
      <w:r w:rsidR="008E32F1" w:rsidRPr="00933CAF">
        <w:rPr>
          <w:rFonts w:ascii="Times New Roman" w:hAnsi="Times New Roman"/>
          <w:sz w:val="28"/>
          <w:szCs w:val="28"/>
        </w:rPr>
        <w:t>е</w:t>
      </w:r>
      <w:r w:rsidRPr="00933CAF">
        <w:rPr>
          <w:rFonts w:ascii="Times New Roman" w:hAnsi="Times New Roman"/>
          <w:sz w:val="28"/>
          <w:szCs w:val="28"/>
        </w:rPr>
        <w:t xml:space="preserve"> и ценностно</w:t>
      </w:r>
      <w:r w:rsidR="008E32F1" w:rsidRPr="00933CAF">
        <w:rPr>
          <w:rFonts w:ascii="Times New Roman" w:hAnsi="Times New Roman"/>
          <w:sz w:val="28"/>
          <w:szCs w:val="28"/>
        </w:rPr>
        <w:t>е</w:t>
      </w:r>
      <w:r w:rsidRPr="00933CAF">
        <w:rPr>
          <w:rFonts w:ascii="Times New Roman" w:hAnsi="Times New Roman"/>
          <w:sz w:val="28"/>
          <w:szCs w:val="28"/>
        </w:rPr>
        <w:t xml:space="preserve"> отношени</w:t>
      </w:r>
      <w:r w:rsidR="008E32F1" w:rsidRPr="00933CAF">
        <w:rPr>
          <w:rFonts w:ascii="Times New Roman" w:hAnsi="Times New Roman"/>
          <w:sz w:val="28"/>
          <w:szCs w:val="28"/>
        </w:rPr>
        <w:t>е</w:t>
      </w:r>
      <w:r w:rsidRPr="00933CAF">
        <w:rPr>
          <w:rFonts w:ascii="Times New Roman" w:hAnsi="Times New Roman"/>
          <w:sz w:val="28"/>
          <w:szCs w:val="28"/>
        </w:rPr>
        <w:t xml:space="preserve"> к своей Родине – России;</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ценностно-смысловые ориентации и установки, отражающие индивидуально-личностные позиции и социально значимые личностные качества;</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духовно-нравственное развитие обучающихся;</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мотиваци</w:t>
      </w:r>
      <w:r w:rsidR="008E32F1" w:rsidRPr="00933CAF">
        <w:rPr>
          <w:rFonts w:ascii="Times New Roman" w:hAnsi="Times New Roman"/>
          <w:sz w:val="28"/>
          <w:szCs w:val="28"/>
        </w:rPr>
        <w:t>я</w:t>
      </w:r>
      <w:r w:rsidRPr="00933CAF">
        <w:rPr>
          <w:rFonts w:ascii="Times New Roman" w:hAnsi="Times New Roman"/>
          <w:sz w:val="28"/>
          <w:szCs w:val="28"/>
        </w:rPr>
        <w:t xml:space="preserve"> к познанию и обучению, готовность к саморазвитию и активному участию в социально-значимой деятельности;</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позитивный опыт участия в творческой деятельности; интерес</w:t>
      </w:r>
      <w:r w:rsidR="00933CAF" w:rsidRPr="00933CAF">
        <w:rPr>
          <w:rFonts w:ascii="Times New Roman" w:hAnsi="Times New Roman"/>
          <w:sz w:val="28"/>
          <w:szCs w:val="28"/>
        </w:rPr>
        <w:t xml:space="preserve"> </w:t>
      </w:r>
      <w:r w:rsidRPr="00933CAF">
        <w:rPr>
          <w:rFonts w:ascii="Times New Roman" w:hAnsi="Times New Roman"/>
          <w:sz w:val="28"/>
          <w:szCs w:val="28"/>
        </w:rPr>
        <w:t>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Патриотическое воспитание осуществляется через освоение обучающимися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w:t>
      </w:r>
      <w:r w:rsidR="00933CAF" w:rsidRPr="00933CAF">
        <w:rPr>
          <w:rFonts w:ascii="Times New Roman" w:hAnsi="Times New Roman"/>
          <w:sz w:val="28"/>
          <w:szCs w:val="28"/>
        </w:rPr>
        <w:t xml:space="preserve"> </w:t>
      </w:r>
      <w:r w:rsidRPr="00933CAF">
        <w:rPr>
          <w:rFonts w:ascii="Times New Roman" w:hAnsi="Times New Roman"/>
          <w:sz w:val="28"/>
          <w:szCs w:val="28"/>
        </w:rPr>
        <w:t>и освоения в личной художественной деятельности конкретных знаний о красоте</w:t>
      </w:r>
      <w:r w:rsidR="00933CAF" w:rsidRPr="00933CAF">
        <w:rPr>
          <w:rFonts w:ascii="Times New Roman" w:hAnsi="Times New Roman"/>
          <w:sz w:val="28"/>
          <w:szCs w:val="28"/>
        </w:rPr>
        <w:t xml:space="preserve"> </w:t>
      </w:r>
      <w:r w:rsidRPr="00933CAF">
        <w:rPr>
          <w:rFonts w:ascii="Times New Roman" w:hAnsi="Times New Roman"/>
          <w:sz w:val="28"/>
          <w:szCs w:val="28"/>
        </w:rPr>
        <w:t>и мудрости, заложенных в культурных традициях.</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Гражданское воспитание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Духовно-нравственное воспитание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w:t>
      </w:r>
      <w:r w:rsidR="00933CAF" w:rsidRPr="00933CAF">
        <w:rPr>
          <w:rFonts w:ascii="Times New Roman" w:hAnsi="Times New Roman"/>
          <w:sz w:val="28"/>
          <w:szCs w:val="28"/>
        </w:rPr>
        <w:t xml:space="preserve"> </w:t>
      </w:r>
      <w:r w:rsidRPr="00933CAF">
        <w:rPr>
          <w:rFonts w:ascii="Times New Roman" w:hAnsi="Times New Roman"/>
          <w:sz w:val="28"/>
          <w:szCs w:val="28"/>
        </w:rPr>
        <w:t>на развитие внутреннего мира обучающегося и воспитание его эмоционально-образной, чувственной сферы. Занятия искусством помогают обучающемуся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Эстетическое воспитание – важнейший компонент и условие развития социально значимых отношений обучающихся, формирования представлений</w:t>
      </w:r>
      <w:r w:rsidR="00933CAF" w:rsidRPr="00933CAF">
        <w:rPr>
          <w:rFonts w:ascii="Times New Roman" w:hAnsi="Times New Roman"/>
          <w:sz w:val="28"/>
          <w:szCs w:val="28"/>
        </w:rPr>
        <w:t xml:space="preserve"> </w:t>
      </w:r>
      <w:r w:rsidRPr="00933CAF">
        <w:rPr>
          <w:rFonts w:ascii="Times New Roman" w:hAnsi="Times New Roman"/>
          <w:sz w:val="28"/>
          <w:szCs w:val="28"/>
        </w:rPr>
        <w:t>о прекрасном и безобразном, о высоком и низком. Эстетическое воспитание способствует формированию ценностных ориентаций обучающихся в отношении</w:t>
      </w:r>
      <w:r w:rsidR="00933CAF" w:rsidRPr="00933CAF">
        <w:rPr>
          <w:rFonts w:ascii="Times New Roman" w:hAnsi="Times New Roman"/>
          <w:sz w:val="28"/>
          <w:szCs w:val="28"/>
        </w:rPr>
        <w:t xml:space="preserve"> </w:t>
      </w:r>
      <w:r w:rsidRPr="00933CAF">
        <w:rPr>
          <w:rFonts w:ascii="Times New Roman" w:hAnsi="Times New Roman"/>
          <w:sz w:val="28"/>
          <w:szCs w:val="28"/>
        </w:rPr>
        <w:t>к окружающим людям, в стремлении к их пониманию, а также в отношении к семье, природе, труду, искусству, культурному наследию.</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Ценности познавательной деятельности воспитываются как эмоционально окрашенный интерес к жизни людей и природы. Происходит это в процессе развития </w:t>
      </w:r>
      <w:r w:rsidRPr="00933CAF">
        <w:rPr>
          <w:rFonts w:ascii="Times New Roman" w:hAnsi="Times New Roman"/>
          <w:sz w:val="28"/>
          <w:szCs w:val="28"/>
        </w:rPr>
        <w:lastRenderedPageBreak/>
        <w:t>навыков восприятия и художественной рефлексии своих наблюдений</w:t>
      </w:r>
      <w:r w:rsidR="00933CAF" w:rsidRPr="00933CAF">
        <w:rPr>
          <w:rFonts w:ascii="Times New Roman" w:hAnsi="Times New Roman"/>
          <w:sz w:val="28"/>
          <w:szCs w:val="28"/>
        </w:rPr>
        <w:t xml:space="preserve"> </w:t>
      </w:r>
      <w:r w:rsidRPr="00933CAF">
        <w:rPr>
          <w:rFonts w:ascii="Times New Roman" w:hAnsi="Times New Roman"/>
          <w:sz w:val="28"/>
          <w:szCs w:val="28"/>
        </w:rPr>
        <w:t>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Экологическое воспитание 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Трудовое воспитание осуществляется в процессе личной художественно-творческой работы по освоению художественных материалов и удовлетворения</w:t>
      </w:r>
      <w:r w:rsidR="00933CAF" w:rsidRPr="00933CAF">
        <w:rPr>
          <w:rFonts w:ascii="Times New Roman" w:hAnsi="Times New Roman"/>
          <w:sz w:val="28"/>
          <w:szCs w:val="28"/>
        </w:rPr>
        <w:t xml:space="preserve"> </w:t>
      </w:r>
      <w:r w:rsidRPr="00933CAF">
        <w:rPr>
          <w:rFonts w:ascii="Times New Roman" w:hAnsi="Times New Roman"/>
          <w:sz w:val="28"/>
          <w:szCs w:val="28"/>
        </w:rPr>
        <w:t>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w:t>
      </w:r>
      <w:r w:rsidR="00933CAF" w:rsidRPr="00933CAF">
        <w:rPr>
          <w:rFonts w:ascii="Times New Roman" w:hAnsi="Times New Roman"/>
          <w:sz w:val="28"/>
          <w:szCs w:val="28"/>
        </w:rPr>
        <w:t xml:space="preserve"> </w:t>
      </w:r>
      <w:r w:rsidRPr="00933CAF">
        <w:rPr>
          <w:rFonts w:ascii="Times New Roman" w:hAnsi="Times New Roman"/>
          <w:sz w:val="28"/>
          <w:szCs w:val="28"/>
        </w:rPr>
        <w:t>в команде, выполнять коллективную работу – обязательные требования</w:t>
      </w:r>
      <w:r w:rsidR="00933CAF" w:rsidRPr="00933CAF">
        <w:rPr>
          <w:rFonts w:ascii="Times New Roman" w:hAnsi="Times New Roman"/>
          <w:sz w:val="28"/>
          <w:szCs w:val="28"/>
        </w:rPr>
        <w:t xml:space="preserve"> </w:t>
      </w:r>
      <w:r w:rsidRPr="00933CAF">
        <w:rPr>
          <w:rFonts w:ascii="Times New Roman" w:hAnsi="Times New Roman"/>
          <w:sz w:val="28"/>
          <w:szCs w:val="28"/>
        </w:rPr>
        <w:t>к определённым заданиям по программе.</w:t>
      </w:r>
      <w:bookmarkStart w:id="272" w:name="_Toc124264881"/>
    </w:p>
    <w:p w:rsidR="00013050" w:rsidRPr="00933CAF" w:rsidRDefault="00C26CF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165.</w:t>
      </w:r>
      <w:r w:rsidR="00013050" w:rsidRPr="00933CAF">
        <w:rPr>
          <w:rFonts w:ascii="Times New Roman" w:hAnsi="Times New Roman"/>
          <w:sz w:val="28"/>
          <w:szCs w:val="28"/>
        </w:rPr>
        <w:t>10.2. 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bookmarkEnd w:id="272"/>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Пространственные представления и сенсорные способности:</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характеризовать форму предмета, конструкции;</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выявлять доминантные черты (характерные особенности) в визуальном образе;</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сравнивать плоскостные и пространственные объекты по заданным основаниям;</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находить ассоциативные связи между визуальными образами разных форм</w:t>
      </w:r>
      <w:r w:rsidR="00933CAF" w:rsidRPr="00933CAF">
        <w:rPr>
          <w:rFonts w:ascii="Times New Roman" w:hAnsi="Times New Roman"/>
          <w:sz w:val="28"/>
          <w:szCs w:val="28"/>
        </w:rPr>
        <w:t xml:space="preserve"> </w:t>
      </w:r>
      <w:r w:rsidRPr="00933CAF">
        <w:rPr>
          <w:rFonts w:ascii="Times New Roman" w:hAnsi="Times New Roman"/>
          <w:sz w:val="28"/>
          <w:szCs w:val="28"/>
        </w:rPr>
        <w:t>и предметов;</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сопоставлять части и целое в видимом образе, предмете, конструкции;</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анализировать пропорциональные отношения частей внутри целого</w:t>
      </w:r>
      <w:r w:rsidR="00933CAF" w:rsidRPr="00933CAF">
        <w:rPr>
          <w:rFonts w:ascii="Times New Roman" w:hAnsi="Times New Roman"/>
          <w:sz w:val="28"/>
          <w:szCs w:val="28"/>
        </w:rPr>
        <w:t xml:space="preserve"> </w:t>
      </w:r>
      <w:r w:rsidRPr="00933CAF">
        <w:rPr>
          <w:rFonts w:ascii="Times New Roman" w:hAnsi="Times New Roman"/>
          <w:sz w:val="28"/>
          <w:szCs w:val="28"/>
        </w:rPr>
        <w:t>и предметов между собой;</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обобщать форму составной конструкции;</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выявлять и анализировать ритмические отношения в пространстве</w:t>
      </w:r>
      <w:r w:rsidR="00933CAF" w:rsidRPr="00933CAF">
        <w:rPr>
          <w:rFonts w:ascii="Times New Roman" w:hAnsi="Times New Roman"/>
          <w:sz w:val="28"/>
          <w:szCs w:val="28"/>
        </w:rPr>
        <w:t xml:space="preserve"> </w:t>
      </w:r>
      <w:r w:rsidRPr="00933CAF">
        <w:rPr>
          <w:rFonts w:ascii="Times New Roman" w:hAnsi="Times New Roman"/>
          <w:sz w:val="28"/>
          <w:szCs w:val="28"/>
        </w:rPr>
        <w:t>и в изображении (визуальном образе) на установленных основаниях;</w:t>
      </w:r>
    </w:p>
    <w:p w:rsidR="00013050" w:rsidRPr="00933CAF" w:rsidRDefault="008E32F1" w:rsidP="003C45BA">
      <w:pPr>
        <w:spacing w:after="0" w:line="240" w:lineRule="auto"/>
        <w:ind w:firstLine="426"/>
        <w:jc w:val="both"/>
        <w:rPr>
          <w:rFonts w:ascii="Times New Roman" w:hAnsi="Times New Roman"/>
          <w:sz w:val="28"/>
          <w:szCs w:val="28"/>
        </w:rPr>
      </w:pPr>
      <w:r w:rsidRPr="00933CAF">
        <w:rPr>
          <w:rFonts w:ascii="Times New Roman" w:hAnsi="Times New Roman"/>
          <w:color w:val="5B9BD5"/>
          <w:sz w:val="28"/>
          <w:szCs w:val="28"/>
        </w:rPr>
        <w:t xml:space="preserve">передавать обобщенный </w:t>
      </w:r>
      <w:r w:rsidR="00013050" w:rsidRPr="00933CAF">
        <w:rPr>
          <w:rFonts w:ascii="Times New Roman" w:hAnsi="Times New Roman"/>
          <w:color w:val="5B9BD5"/>
          <w:sz w:val="28"/>
          <w:szCs w:val="28"/>
        </w:rPr>
        <w:t xml:space="preserve">образ </w:t>
      </w:r>
      <w:r w:rsidR="00013050" w:rsidRPr="00933CAF">
        <w:rPr>
          <w:rFonts w:ascii="Times New Roman" w:hAnsi="Times New Roman"/>
          <w:sz w:val="28"/>
          <w:szCs w:val="28"/>
        </w:rPr>
        <w:t>реальности при построении плоской композиции;</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соотносить тональные отношения (тёмное – светлое) в пространственных</w:t>
      </w:r>
      <w:r w:rsidR="00933CAF" w:rsidRPr="00933CAF">
        <w:rPr>
          <w:rFonts w:ascii="Times New Roman" w:hAnsi="Times New Roman"/>
          <w:sz w:val="28"/>
          <w:szCs w:val="28"/>
        </w:rPr>
        <w:t xml:space="preserve"> </w:t>
      </w:r>
      <w:r w:rsidRPr="00933CAF">
        <w:rPr>
          <w:rFonts w:ascii="Times New Roman" w:hAnsi="Times New Roman"/>
          <w:sz w:val="28"/>
          <w:szCs w:val="28"/>
        </w:rPr>
        <w:t>и плоскостных объектах;</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выявлять и анализировать эмоциональное воздействие цветовых отношений</w:t>
      </w:r>
      <w:r w:rsidR="00933CAF" w:rsidRPr="00933CAF">
        <w:rPr>
          <w:rFonts w:ascii="Times New Roman" w:hAnsi="Times New Roman"/>
          <w:sz w:val="28"/>
          <w:szCs w:val="28"/>
        </w:rPr>
        <w:t xml:space="preserve"> </w:t>
      </w:r>
      <w:r w:rsidRPr="00933CAF">
        <w:rPr>
          <w:rFonts w:ascii="Times New Roman" w:hAnsi="Times New Roman"/>
          <w:sz w:val="28"/>
          <w:szCs w:val="28"/>
        </w:rPr>
        <w:t>в пространственной среде и плоскостном изображении.</w:t>
      </w:r>
    </w:p>
    <w:p w:rsidR="00013050" w:rsidRPr="00933CAF" w:rsidRDefault="00C26CF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165.</w:t>
      </w:r>
      <w:r w:rsidR="00013050" w:rsidRPr="00933CAF">
        <w:rPr>
          <w:rFonts w:ascii="Times New Roman" w:hAnsi="Times New Roman"/>
          <w:sz w:val="28"/>
          <w:szCs w:val="28"/>
        </w:rPr>
        <w:t>10.2.1.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проявлять исследовательские, экспериментальные действия в процессе освоения выразительных свойств различных художественных материалов;</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lastRenderedPageBreak/>
        <w:t>анализировать и оценивать с позиций эстетических категорий явления природы и предметно-пространственную среду жизни человека;</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формулировать выводы, соответствующие эстетическим, аналитическим</w:t>
      </w:r>
      <w:r w:rsidR="00933CAF" w:rsidRPr="00933CAF">
        <w:rPr>
          <w:rFonts w:ascii="Times New Roman" w:hAnsi="Times New Roman"/>
          <w:sz w:val="28"/>
          <w:szCs w:val="28"/>
        </w:rPr>
        <w:t xml:space="preserve"> </w:t>
      </w:r>
      <w:r w:rsidRPr="00933CAF">
        <w:rPr>
          <w:rFonts w:ascii="Times New Roman" w:hAnsi="Times New Roman"/>
          <w:sz w:val="28"/>
          <w:szCs w:val="28"/>
        </w:rPr>
        <w:t>и другим учебным установкам по результатам проведённого наблюдения;</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использовать знаково-символические средства для составления орнаментов</w:t>
      </w:r>
      <w:r w:rsidR="00933CAF" w:rsidRPr="00933CAF">
        <w:rPr>
          <w:rFonts w:ascii="Times New Roman" w:hAnsi="Times New Roman"/>
          <w:sz w:val="28"/>
          <w:szCs w:val="28"/>
        </w:rPr>
        <w:t xml:space="preserve"> </w:t>
      </w:r>
      <w:r w:rsidRPr="00933CAF">
        <w:rPr>
          <w:rFonts w:ascii="Times New Roman" w:hAnsi="Times New Roman"/>
          <w:sz w:val="28"/>
          <w:szCs w:val="28"/>
        </w:rPr>
        <w:t>и декоративных композиций;</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классифицировать произведения искусства по видам и, соответственно,</w:t>
      </w:r>
      <w:r w:rsidR="00933CAF" w:rsidRPr="00933CAF">
        <w:rPr>
          <w:rFonts w:ascii="Times New Roman" w:hAnsi="Times New Roman"/>
          <w:sz w:val="28"/>
          <w:szCs w:val="28"/>
        </w:rPr>
        <w:t xml:space="preserve"> </w:t>
      </w:r>
      <w:r w:rsidRPr="00933CAF">
        <w:rPr>
          <w:rFonts w:ascii="Times New Roman" w:hAnsi="Times New Roman"/>
          <w:sz w:val="28"/>
          <w:szCs w:val="28"/>
        </w:rPr>
        <w:t>по назначению в жизни людей;</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классифицировать произведения изобразительного искусства по жанрам</w:t>
      </w:r>
      <w:r w:rsidR="00933CAF" w:rsidRPr="00933CAF">
        <w:rPr>
          <w:rFonts w:ascii="Times New Roman" w:hAnsi="Times New Roman"/>
          <w:sz w:val="28"/>
          <w:szCs w:val="28"/>
        </w:rPr>
        <w:t xml:space="preserve"> </w:t>
      </w:r>
      <w:r w:rsidRPr="00933CAF">
        <w:rPr>
          <w:rFonts w:ascii="Times New Roman" w:hAnsi="Times New Roman"/>
          <w:sz w:val="28"/>
          <w:szCs w:val="28"/>
        </w:rPr>
        <w:t>в качестве инструмента анализа содержания произведений;</w:t>
      </w:r>
    </w:p>
    <w:p w:rsidR="00013050" w:rsidRPr="00933CAF" w:rsidRDefault="00013050" w:rsidP="003C45BA">
      <w:pPr>
        <w:tabs>
          <w:tab w:val="left" w:pos="10490"/>
        </w:tabs>
        <w:spacing w:after="0" w:line="240" w:lineRule="auto"/>
        <w:ind w:firstLine="426"/>
        <w:jc w:val="both"/>
        <w:rPr>
          <w:rFonts w:ascii="Times New Roman" w:hAnsi="Times New Roman"/>
          <w:sz w:val="28"/>
          <w:szCs w:val="28"/>
        </w:rPr>
      </w:pPr>
      <w:r w:rsidRPr="00933CAF">
        <w:rPr>
          <w:rFonts w:ascii="Times New Roman" w:hAnsi="Times New Roman"/>
          <w:sz w:val="28"/>
          <w:szCs w:val="28"/>
        </w:rPr>
        <w:t>ставить и использовать вопросы как исследовательский инструмент познания.</w:t>
      </w:r>
    </w:p>
    <w:p w:rsidR="00013050" w:rsidRPr="00933CAF" w:rsidRDefault="00C26CF4" w:rsidP="003C45BA">
      <w:pPr>
        <w:tabs>
          <w:tab w:val="left" w:pos="10490"/>
        </w:tabs>
        <w:spacing w:after="0" w:line="240" w:lineRule="auto"/>
        <w:ind w:firstLine="426"/>
        <w:jc w:val="both"/>
        <w:rPr>
          <w:rFonts w:ascii="Times New Roman" w:hAnsi="Times New Roman"/>
          <w:sz w:val="28"/>
          <w:szCs w:val="28"/>
        </w:rPr>
      </w:pPr>
      <w:r w:rsidRPr="00933CAF">
        <w:rPr>
          <w:rFonts w:ascii="Times New Roman" w:hAnsi="Times New Roman"/>
          <w:sz w:val="28"/>
          <w:szCs w:val="28"/>
        </w:rPr>
        <w:t>165.</w:t>
      </w:r>
      <w:r w:rsidR="00013050" w:rsidRPr="00933CAF">
        <w:rPr>
          <w:rFonts w:ascii="Times New Roman" w:hAnsi="Times New Roman"/>
          <w:sz w:val="28"/>
          <w:szCs w:val="28"/>
        </w:rPr>
        <w:t>10.2.2. У обучающегося будут сформированы умения работать</w:t>
      </w:r>
      <w:r w:rsidR="00933CAF" w:rsidRPr="00933CAF">
        <w:rPr>
          <w:rFonts w:ascii="Times New Roman" w:hAnsi="Times New Roman"/>
          <w:sz w:val="28"/>
          <w:szCs w:val="28"/>
        </w:rPr>
        <w:t xml:space="preserve"> </w:t>
      </w:r>
      <w:r w:rsidR="00013050" w:rsidRPr="00933CAF">
        <w:rPr>
          <w:rFonts w:ascii="Times New Roman" w:hAnsi="Times New Roman"/>
          <w:sz w:val="28"/>
          <w:szCs w:val="28"/>
        </w:rPr>
        <w:t>с информацией как часть познавательных универсальных учебных действий:</w:t>
      </w:r>
    </w:p>
    <w:p w:rsidR="00013050" w:rsidRPr="00933CAF" w:rsidRDefault="00013050" w:rsidP="003C45BA">
      <w:pPr>
        <w:tabs>
          <w:tab w:val="left" w:pos="10490"/>
        </w:tabs>
        <w:spacing w:after="0" w:line="240" w:lineRule="auto"/>
        <w:ind w:firstLine="426"/>
        <w:jc w:val="both"/>
        <w:rPr>
          <w:rFonts w:ascii="Times New Roman" w:hAnsi="Times New Roman"/>
          <w:sz w:val="28"/>
          <w:szCs w:val="28"/>
        </w:rPr>
      </w:pPr>
      <w:r w:rsidRPr="00933CAF">
        <w:rPr>
          <w:rFonts w:ascii="Times New Roman" w:hAnsi="Times New Roman"/>
          <w:sz w:val="28"/>
          <w:szCs w:val="28"/>
        </w:rPr>
        <w:t>использовать электронные образовательные ресурсы;</w:t>
      </w:r>
    </w:p>
    <w:p w:rsidR="00013050" w:rsidRPr="00933CAF" w:rsidRDefault="00013050" w:rsidP="003C45BA">
      <w:pPr>
        <w:tabs>
          <w:tab w:val="left" w:pos="10490"/>
        </w:tabs>
        <w:spacing w:after="0" w:line="240" w:lineRule="auto"/>
        <w:ind w:firstLine="426"/>
        <w:jc w:val="both"/>
        <w:rPr>
          <w:rFonts w:ascii="Times New Roman" w:hAnsi="Times New Roman"/>
          <w:sz w:val="28"/>
          <w:szCs w:val="28"/>
        </w:rPr>
      </w:pPr>
      <w:r w:rsidRPr="00933CAF">
        <w:rPr>
          <w:rFonts w:ascii="Times New Roman" w:hAnsi="Times New Roman"/>
          <w:sz w:val="28"/>
          <w:szCs w:val="28"/>
        </w:rPr>
        <w:t>работать с электронными учебниками и учебными пособиями;</w:t>
      </w:r>
    </w:p>
    <w:p w:rsidR="00013050" w:rsidRPr="00933CAF" w:rsidRDefault="00013050" w:rsidP="003C45BA">
      <w:pPr>
        <w:tabs>
          <w:tab w:val="left" w:pos="10490"/>
        </w:tabs>
        <w:spacing w:after="0" w:line="240" w:lineRule="auto"/>
        <w:ind w:firstLine="426"/>
        <w:jc w:val="both"/>
        <w:rPr>
          <w:rFonts w:ascii="Times New Roman" w:hAnsi="Times New Roman"/>
          <w:sz w:val="28"/>
          <w:szCs w:val="28"/>
        </w:rPr>
      </w:pPr>
      <w:r w:rsidRPr="00933CAF">
        <w:rPr>
          <w:rFonts w:ascii="Times New Roman" w:hAnsi="Times New Roman"/>
          <w:sz w:val="28"/>
          <w:szCs w:val="28"/>
        </w:rP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013050" w:rsidRPr="00933CAF" w:rsidRDefault="00013050" w:rsidP="003C45BA">
      <w:pPr>
        <w:tabs>
          <w:tab w:val="left" w:pos="10490"/>
        </w:tabs>
        <w:spacing w:after="0" w:line="240" w:lineRule="auto"/>
        <w:ind w:firstLine="426"/>
        <w:jc w:val="both"/>
        <w:rPr>
          <w:rFonts w:ascii="Times New Roman" w:hAnsi="Times New Roman"/>
          <w:sz w:val="28"/>
          <w:szCs w:val="28"/>
        </w:rPr>
      </w:pPr>
      <w:r w:rsidRPr="00933CAF">
        <w:rPr>
          <w:rFonts w:ascii="Times New Roman" w:hAnsi="Times New Roman"/>
          <w:sz w:val="28"/>
          <w:szCs w:val="28"/>
        </w:rPr>
        <w:t>анализировать, интерпретировать, обобщать и систематизировать информацию, представленную в произведениях искусства, текстах, таблицах</w:t>
      </w:r>
      <w:r w:rsidR="00933CAF" w:rsidRPr="00933CAF">
        <w:rPr>
          <w:rFonts w:ascii="Times New Roman" w:hAnsi="Times New Roman"/>
          <w:sz w:val="28"/>
          <w:szCs w:val="28"/>
        </w:rPr>
        <w:t xml:space="preserve"> </w:t>
      </w:r>
      <w:r w:rsidRPr="00933CAF">
        <w:rPr>
          <w:rFonts w:ascii="Times New Roman" w:hAnsi="Times New Roman"/>
          <w:sz w:val="28"/>
          <w:szCs w:val="28"/>
        </w:rPr>
        <w:t>и схемах;</w:t>
      </w:r>
    </w:p>
    <w:p w:rsidR="00013050" w:rsidRPr="00933CAF" w:rsidRDefault="00013050" w:rsidP="003C45BA">
      <w:pPr>
        <w:tabs>
          <w:tab w:val="left" w:pos="10490"/>
        </w:tabs>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самостоятельно </w:t>
      </w:r>
      <w:r w:rsidR="005D7C98" w:rsidRPr="00933CAF">
        <w:rPr>
          <w:rFonts w:ascii="Times New Roman" w:hAnsi="Times New Roman"/>
          <w:sz w:val="28"/>
          <w:szCs w:val="28"/>
        </w:rPr>
        <w:t>подготавливать</w:t>
      </w:r>
      <w:r w:rsidRPr="00933CAF">
        <w:rPr>
          <w:rFonts w:ascii="Times New Roman" w:hAnsi="Times New Roman"/>
          <w:sz w:val="28"/>
          <w:szCs w:val="28"/>
        </w:rPr>
        <w:t xml:space="preserve"> информацию на заданную или выбранную тему</w:t>
      </w:r>
      <w:r w:rsidR="00933CAF" w:rsidRPr="00933CAF">
        <w:rPr>
          <w:rFonts w:ascii="Times New Roman" w:hAnsi="Times New Roman"/>
          <w:sz w:val="28"/>
          <w:szCs w:val="28"/>
        </w:rPr>
        <w:t xml:space="preserve"> </w:t>
      </w:r>
      <w:r w:rsidRPr="00933CAF">
        <w:rPr>
          <w:rFonts w:ascii="Times New Roman" w:hAnsi="Times New Roman"/>
          <w:sz w:val="28"/>
          <w:szCs w:val="28"/>
        </w:rPr>
        <w:t>и представлять её в различных видах: рисунках и эскизах, электронных презентациях;</w:t>
      </w:r>
    </w:p>
    <w:p w:rsidR="00013050" w:rsidRPr="00933CAF" w:rsidRDefault="00013050" w:rsidP="003C45BA">
      <w:pPr>
        <w:tabs>
          <w:tab w:val="left" w:pos="10490"/>
        </w:tabs>
        <w:spacing w:after="0" w:line="240" w:lineRule="auto"/>
        <w:ind w:firstLine="426"/>
        <w:jc w:val="both"/>
        <w:rPr>
          <w:rFonts w:ascii="Times New Roman" w:hAnsi="Times New Roman"/>
          <w:sz w:val="28"/>
          <w:szCs w:val="28"/>
        </w:rPr>
      </w:pPr>
      <w:r w:rsidRPr="00933CAF">
        <w:rPr>
          <w:rFonts w:ascii="Times New Roman" w:hAnsi="Times New Roman"/>
          <w:sz w:val="28"/>
          <w:szCs w:val="28"/>
        </w:rPr>
        <w:t>осуществлять виртуальные путешествия по архитектурным памятникам,</w:t>
      </w:r>
      <w:r w:rsidR="00933CAF" w:rsidRPr="00933CAF">
        <w:rPr>
          <w:rFonts w:ascii="Times New Roman" w:hAnsi="Times New Roman"/>
          <w:sz w:val="28"/>
          <w:szCs w:val="28"/>
        </w:rPr>
        <w:t xml:space="preserve"> </w:t>
      </w:r>
      <w:r w:rsidRPr="00933CAF">
        <w:rPr>
          <w:rFonts w:ascii="Times New Roman" w:hAnsi="Times New Roman"/>
          <w:sz w:val="28"/>
          <w:szCs w:val="28"/>
        </w:rPr>
        <w:t>в отечественные художественные музеи и зарубежные художественные музеи (галереи) на основе установок и квестов, предложенных учителем;</w:t>
      </w:r>
    </w:p>
    <w:p w:rsidR="00013050" w:rsidRPr="00933CAF" w:rsidRDefault="00013050" w:rsidP="003C45BA">
      <w:pPr>
        <w:tabs>
          <w:tab w:val="left" w:pos="10490"/>
        </w:tabs>
        <w:spacing w:after="0" w:line="240" w:lineRule="auto"/>
        <w:ind w:firstLine="426"/>
        <w:jc w:val="both"/>
        <w:rPr>
          <w:rFonts w:ascii="Times New Roman" w:hAnsi="Times New Roman"/>
          <w:sz w:val="28"/>
          <w:szCs w:val="28"/>
        </w:rPr>
      </w:pPr>
      <w:r w:rsidRPr="00933CAF">
        <w:rPr>
          <w:rFonts w:ascii="Times New Roman" w:hAnsi="Times New Roman"/>
          <w:sz w:val="28"/>
          <w:szCs w:val="28"/>
        </w:rPr>
        <w:t>соблюдать правила информационной безопасности при работе в Интернет</w:t>
      </w:r>
      <w:r w:rsidR="000D1029" w:rsidRPr="00933CAF">
        <w:rPr>
          <w:rFonts w:ascii="Times New Roman" w:hAnsi="Times New Roman"/>
          <w:sz w:val="28"/>
          <w:szCs w:val="28"/>
        </w:rPr>
        <w:t>е</w:t>
      </w:r>
      <w:r w:rsidRPr="00933CAF">
        <w:rPr>
          <w:rFonts w:ascii="Times New Roman" w:hAnsi="Times New Roman"/>
          <w:sz w:val="28"/>
          <w:szCs w:val="28"/>
        </w:rPr>
        <w:t>.</w:t>
      </w:r>
    </w:p>
    <w:p w:rsidR="00013050" w:rsidRPr="00933CAF" w:rsidRDefault="00C26CF4" w:rsidP="003C45BA">
      <w:pPr>
        <w:tabs>
          <w:tab w:val="left" w:pos="10490"/>
        </w:tabs>
        <w:spacing w:after="0" w:line="240" w:lineRule="auto"/>
        <w:ind w:firstLine="426"/>
        <w:jc w:val="both"/>
        <w:rPr>
          <w:rFonts w:ascii="Times New Roman" w:hAnsi="Times New Roman"/>
          <w:sz w:val="28"/>
          <w:szCs w:val="28"/>
        </w:rPr>
      </w:pPr>
      <w:r w:rsidRPr="00933CAF">
        <w:rPr>
          <w:rFonts w:ascii="Times New Roman" w:hAnsi="Times New Roman"/>
          <w:sz w:val="28"/>
          <w:szCs w:val="28"/>
        </w:rPr>
        <w:t>165.</w:t>
      </w:r>
      <w:r w:rsidR="00013050" w:rsidRPr="00933CAF">
        <w:rPr>
          <w:rFonts w:ascii="Times New Roman" w:hAnsi="Times New Roman"/>
          <w:sz w:val="28"/>
          <w:szCs w:val="28"/>
        </w:rPr>
        <w:t xml:space="preserve">10.2.3. У обучающегося будут сформированы умения общения как часть коммуникативных универсальных учебных действий: </w:t>
      </w:r>
    </w:p>
    <w:p w:rsidR="00013050" w:rsidRPr="00933CAF" w:rsidRDefault="00013050" w:rsidP="003C45BA">
      <w:pPr>
        <w:tabs>
          <w:tab w:val="left" w:pos="10490"/>
        </w:tabs>
        <w:spacing w:after="0" w:line="240" w:lineRule="auto"/>
        <w:ind w:firstLine="426"/>
        <w:jc w:val="both"/>
        <w:rPr>
          <w:rFonts w:ascii="Times New Roman" w:hAnsi="Times New Roman"/>
          <w:sz w:val="28"/>
          <w:szCs w:val="28"/>
        </w:rPr>
      </w:pPr>
      <w:r w:rsidRPr="00933CAF">
        <w:rPr>
          <w:rFonts w:ascii="Times New Roman" w:hAnsi="Times New Roman"/>
          <w:sz w:val="28"/>
          <w:szCs w:val="28"/>
        </w:rPr>
        <w:t>понимать искусство в качестве особого языка общения – межличностного (автор – зритель), между поколениями, между народами;</w:t>
      </w:r>
    </w:p>
    <w:p w:rsidR="00013050" w:rsidRPr="00933CAF" w:rsidRDefault="00013050" w:rsidP="003C45BA">
      <w:pPr>
        <w:tabs>
          <w:tab w:val="left" w:pos="10490"/>
        </w:tabs>
        <w:spacing w:after="0" w:line="240" w:lineRule="auto"/>
        <w:ind w:firstLine="426"/>
        <w:jc w:val="both"/>
        <w:rPr>
          <w:rFonts w:ascii="Times New Roman" w:hAnsi="Times New Roman"/>
          <w:sz w:val="28"/>
          <w:szCs w:val="28"/>
        </w:rPr>
      </w:pPr>
      <w:r w:rsidRPr="00933CAF">
        <w:rPr>
          <w:rFonts w:ascii="Times New Roman" w:hAnsi="Times New Roman"/>
          <w:sz w:val="28"/>
          <w:szCs w:val="28"/>
        </w:rPr>
        <w:t>вести диалог и участвовать в дискуссии, проявляя уважительное отношение</w:t>
      </w:r>
      <w:r w:rsidR="00933CAF" w:rsidRPr="00933CAF">
        <w:rPr>
          <w:rFonts w:ascii="Times New Roman" w:hAnsi="Times New Roman"/>
          <w:sz w:val="28"/>
          <w:szCs w:val="28"/>
        </w:rPr>
        <w:t xml:space="preserve"> </w:t>
      </w:r>
      <w:r w:rsidRPr="00933CAF">
        <w:rPr>
          <w:rFonts w:ascii="Times New Roman" w:hAnsi="Times New Roman"/>
          <w:sz w:val="28"/>
          <w:szCs w:val="28"/>
        </w:rPr>
        <w:t>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013050" w:rsidRPr="00933CAF" w:rsidRDefault="00013050" w:rsidP="003C45BA">
      <w:pPr>
        <w:tabs>
          <w:tab w:val="left" w:pos="10490"/>
        </w:tabs>
        <w:spacing w:after="0" w:line="240" w:lineRule="auto"/>
        <w:ind w:firstLine="426"/>
        <w:jc w:val="both"/>
        <w:rPr>
          <w:rFonts w:ascii="Times New Roman" w:hAnsi="Times New Roman"/>
          <w:sz w:val="28"/>
          <w:szCs w:val="28"/>
        </w:rPr>
      </w:pPr>
      <w:r w:rsidRPr="00933CAF">
        <w:rPr>
          <w:rFonts w:ascii="Times New Roman" w:hAnsi="Times New Roman"/>
          <w:sz w:val="28"/>
          <w:szCs w:val="28"/>
        </w:rPr>
        <w:t>находить общее решение и разрешать конфликты на основе общих позиций</w:t>
      </w:r>
      <w:r w:rsidR="00933CAF" w:rsidRPr="00933CAF">
        <w:rPr>
          <w:rFonts w:ascii="Times New Roman" w:hAnsi="Times New Roman"/>
          <w:sz w:val="28"/>
          <w:szCs w:val="28"/>
        </w:rPr>
        <w:t xml:space="preserve"> </w:t>
      </w:r>
      <w:r w:rsidRPr="00933CAF">
        <w:rPr>
          <w:rFonts w:ascii="Times New Roman" w:hAnsi="Times New Roman"/>
          <w:sz w:val="28"/>
          <w:szCs w:val="28"/>
        </w:rPr>
        <w:t>и учёта интересов в процессе совместной художественной деятельности;</w:t>
      </w:r>
    </w:p>
    <w:p w:rsidR="00013050" w:rsidRPr="00933CAF" w:rsidRDefault="00013050" w:rsidP="003C45BA">
      <w:pPr>
        <w:tabs>
          <w:tab w:val="left" w:pos="10490"/>
        </w:tabs>
        <w:spacing w:after="0" w:line="240" w:lineRule="auto"/>
        <w:ind w:firstLine="426"/>
        <w:jc w:val="both"/>
        <w:rPr>
          <w:rFonts w:ascii="Times New Roman" w:hAnsi="Times New Roman"/>
          <w:sz w:val="28"/>
          <w:szCs w:val="28"/>
        </w:rPr>
      </w:pPr>
      <w:r w:rsidRPr="00933CAF">
        <w:rPr>
          <w:rFonts w:ascii="Times New Roman" w:hAnsi="Times New Roman"/>
          <w:sz w:val="28"/>
          <w:szCs w:val="28"/>
        </w:rPr>
        <w:t>демонстрировать и объяснять результаты своего творческого, художественного или исследовательского опыта;</w:t>
      </w:r>
    </w:p>
    <w:p w:rsidR="00013050" w:rsidRPr="00933CAF" w:rsidRDefault="00013050" w:rsidP="003C45BA">
      <w:pPr>
        <w:tabs>
          <w:tab w:val="left" w:pos="10490"/>
        </w:tabs>
        <w:spacing w:after="0" w:line="240" w:lineRule="auto"/>
        <w:ind w:firstLine="426"/>
        <w:jc w:val="both"/>
        <w:rPr>
          <w:rFonts w:ascii="Times New Roman" w:hAnsi="Times New Roman"/>
          <w:sz w:val="28"/>
          <w:szCs w:val="28"/>
        </w:rPr>
      </w:pPr>
      <w:r w:rsidRPr="00933CAF">
        <w:rPr>
          <w:rFonts w:ascii="Times New Roman" w:hAnsi="Times New Roman"/>
          <w:sz w:val="28"/>
          <w:szCs w:val="28"/>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013050" w:rsidRPr="00933CAF" w:rsidRDefault="00013050" w:rsidP="003C45BA">
      <w:pPr>
        <w:tabs>
          <w:tab w:val="left" w:pos="10490"/>
        </w:tabs>
        <w:spacing w:after="0" w:line="240" w:lineRule="auto"/>
        <w:ind w:firstLine="426"/>
        <w:jc w:val="both"/>
        <w:rPr>
          <w:rFonts w:ascii="Times New Roman" w:hAnsi="Times New Roman"/>
          <w:sz w:val="28"/>
          <w:szCs w:val="28"/>
        </w:rPr>
      </w:pPr>
      <w:r w:rsidRPr="00933CAF">
        <w:rPr>
          <w:rFonts w:ascii="Times New Roman" w:hAnsi="Times New Roman"/>
          <w:sz w:val="28"/>
          <w:szCs w:val="28"/>
        </w:rPr>
        <w:t>признавать своё и чужое право на ошибку, развивать свои способности сопереживать, понимать намерения и переживания свои и других людей;</w:t>
      </w:r>
    </w:p>
    <w:p w:rsidR="00013050" w:rsidRPr="00933CAF" w:rsidRDefault="00013050" w:rsidP="003C45BA">
      <w:pPr>
        <w:tabs>
          <w:tab w:val="left" w:pos="10490"/>
        </w:tabs>
        <w:spacing w:after="0" w:line="240" w:lineRule="auto"/>
        <w:ind w:firstLine="426"/>
        <w:jc w:val="both"/>
        <w:rPr>
          <w:rFonts w:ascii="Times New Roman" w:hAnsi="Times New Roman"/>
          <w:sz w:val="28"/>
          <w:szCs w:val="28"/>
        </w:rPr>
      </w:pPr>
      <w:r w:rsidRPr="00933CAF">
        <w:rPr>
          <w:rFonts w:ascii="Times New Roman" w:hAnsi="Times New Roman"/>
          <w:sz w:val="28"/>
          <w:szCs w:val="28"/>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w:t>
      </w:r>
      <w:r w:rsidR="00933CAF" w:rsidRPr="00933CAF">
        <w:rPr>
          <w:rFonts w:ascii="Times New Roman" w:hAnsi="Times New Roman"/>
          <w:sz w:val="28"/>
          <w:szCs w:val="28"/>
        </w:rPr>
        <w:t xml:space="preserve"> </w:t>
      </w:r>
      <w:r w:rsidRPr="00933CAF">
        <w:rPr>
          <w:rFonts w:ascii="Times New Roman" w:hAnsi="Times New Roman"/>
          <w:sz w:val="28"/>
          <w:szCs w:val="28"/>
        </w:rPr>
        <w:t>к своей задаче по достижению общего результата.</w:t>
      </w:r>
    </w:p>
    <w:p w:rsidR="00013050" w:rsidRPr="00933CAF" w:rsidRDefault="00C26CF4" w:rsidP="003C45BA">
      <w:pPr>
        <w:tabs>
          <w:tab w:val="left" w:pos="10490"/>
        </w:tabs>
        <w:spacing w:after="0" w:line="240" w:lineRule="auto"/>
        <w:ind w:firstLine="426"/>
        <w:jc w:val="both"/>
        <w:rPr>
          <w:rFonts w:ascii="Times New Roman" w:hAnsi="Times New Roman"/>
          <w:sz w:val="28"/>
          <w:szCs w:val="28"/>
        </w:rPr>
      </w:pPr>
      <w:r w:rsidRPr="00933CAF">
        <w:rPr>
          <w:rFonts w:ascii="Times New Roman" w:hAnsi="Times New Roman"/>
          <w:sz w:val="28"/>
          <w:szCs w:val="28"/>
        </w:rPr>
        <w:lastRenderedPageBreak/>
        <w:t>165.</w:t>
      </w:r>
      <w:r w:rsidR="00013050" w:rsidRPr="00933CAF">
        <w:rPr>
          <w:rFonts w:ascii="Times New Roman" w:hAnsi="Times New Roman"/>
          <w:sz w:val="28"/>
          <w:szCs w:val="28"/>
        </w:rPr>
        <w:t>10.2.4. У обучающегося будут сформированы умения самоорганизации</w:t>
      </w:r>
      <w:r w:rsidR="00933CAF" w:rsidRPr="00933CAF">
        <w:rPr>
          <w:rFonts w:ascii="Times New Roman" w:hAnsi="Times New Roman"/>
          <w:sz w:val="28"/>
          <w:szCs w:val="28"/>
        </w:rPr>
        <w:t xml:space="preserve"> </w:t>
      </w:r>
      <w:r w:rsidR="00013050" w:rsidRPr="00933CAF">
        <w:rPr>
          <w:rFonts w:ascii="Times New Roman" w:hAnsi="Times New Roman"/>
          <w:sz w:val="28"/>
          <w:szCs w:val="28"/>
        </w:rPr>
        <w:t xml:space="preserve">и самоконтроля как часть регулятивных универсальных учебных действий: </w:t>
      </w:r>
    </w:p>
    <w:p w:rsidR="00013050" w:rsidRPr="00933CAF" w:rsidRDefault="00013050" w:rsidP="003C45BA">
      <w:pPr>
        <w:tabs>
          <w:tab w:val="left" w:pos="10490"/>
        </w:tabs>
        <w:spacing w:after="0" w:line="240" w:lineRule="auto"/>
        <w:ind w:firstLine="426"/>
        <w:jc w:val="both"/>
        <w:rPr>
          <w:rFonts w:ascii="Times New Roman" w:hAnsi="Times New Roman"/>
          <w:sz w:val="28"/>
          <w:szCs w:val="28"/>
        </w:rPr>
      </w:pPr>
      <w:r w:rsidRPr="00933CAF">
        <w:rPr>
          <w:rFonts w:ascii="Times New Roman" w:hAnsi="Times New Roman"/>
          <w:sz w:val="28"/>
          <w:szCs w:val="28"/>
        </w:rPr>
        <w:t>внимательно относиться и выполнять учебные задачи, поставленные учителем;</w:t>
      </w:r>
    </w:p>
    <w:p w:rsidR="00013050" w:rsidRPr="00933CAF" w:rsidRDefault="00013050" w:rsidP="003C45BA">
      <w:pPr>
        <w:tabs>
          <w:tab w:val="left" w:pos="10490"/>
        </w:tabs>
        <w:spacing w:after="0" w:line="240" w:lineRule="auto"/>
        <w:ind w:firstLine="426"/>
        <w:jc w:val="both"/>
        <w:rPr>
          <w:rFonts w:ascii="Times New Roman" w:hAnsi="Times New Roman"/>
          <w:sz w:val="28"/>
          <w:szCs w:val="28"/>
        </w:rPr>
      </w:pPr>
      <w:r w:rsidRPr="00933CAF">
        <w:rPr>
          <w:rFonts w:ascii="Times New Roman" w:hAnsi="Times New Roman"/>
          <w:sz w:val="28"/>
          <w:szCs w:val="28"/>
        </w:rPr>
        <w:t>соблюдать последовательность учебных действий при выполнении задания;</w:t>
      </w:r>
    </w:p>
    <w:p w:rsidR="00013050" w:rsidRPr="00933CAF" w:rsidRDefault="0073548E" w:rsidP="003C45BA">
      <w:pPr>
        <w:tabs>
          <w:tab w:val="left" w:pos="10490"/>
        </w:tabs>
        <w:spacing w:after="0" w:line="240" w:lineRule="auto"/>
        <w:ind w:firstLine="426"/>
        <w:jc w:val="both"/>
        <w:rPr>
          <w:rFonts w:ascii="Times New Roman" w:hAnsi="Times New Roman"/>
          <w:sz w:val="28"/>
          <w:szCs w:val="28"/>
        </w:rPr>
      </w:pPr>
      <w:r w:rsidRPr="00933CAF">
        <w:rPr>
          <w:rFonts w:ascii="Times New Roman" w:hAnsi="Times New Roman"/>
          <w:sz w:val="28"/>
          <w:szCs w:val="28"/>
        </w:rPr>
        <w:t>1</w:t>
      </w:r>
      <w:r w:rsidR="00013050" w:rsidRPr="00933CAF">
        <w:rPr>
          <w:rFonts w:ascii="Times New Roman" w:hAnsi="Times New Roman"/>
          <w:sz w:val="28"/>
          <w:szCs w:val="28"/>
        </w:rPr>
        <w:t>порядок в окружающем пространстве и бережно относясь к используемым материалам;</w:t>
      </w:r>
    </w:p>
    <w:p w:rsidR="00013050" w:rsidRPr="00933CAF" w:rsidRDefault="00013050" w:rsidP="003C45BA">
      <w:pPr>
        <w:tabs>
          <w:tab w:val="left" w:pos="10490"/>
        </w:tabs>
        <w:spacing w:after="0" w:line="240" w:lineRule="auto"/>
        <w:ind w:firstLine="426"/>
        <w:jc w:val="both"/>
        <w:rPr>
          <w:rFonts w:ascii="Times New Roman" w:hAnsi="Times New Roman"/>
          <w:sz w:val="28"/>
          <w:szCs w:val="28"/>
        </w:rPr>
      </w:pPr>
      <w:r w:rsidRPr="00933CAF">
        <w:rPr>
          <w:rFonts w:ascii="Times New Roman" w:hAnsi="Times New Roman"/>
          <w:sz w:val="28"/>
          <w:szCs w:val="28"/>
        </w:rPr>
        <w:t>соотносить свои действия с планируемыми результатами, осуществлять контроль своей деятельности в процессе достижения результата.</w:t>
      </w:r>
    </w:p>
    <w:p w:rsidR="00013050" w:rsidRPr="00933CAF" w:rsidRDefault="00C26CF4" w:rsidP="003C45BA">
      <w:pPr>
        <w:spacing w:after="0" w:line="240" w:lineRule="auto"/>
        <w:ind w:firstLine="426"/>
        <w:jc w:val="both"/>
        <w:rPr>
          <w:rFonts w:ascii="Times New Roman" w:hAnsi="Times New Roman"/>
          <w:sz w:val="28"/>
          <w:szCs w:val="28"/>
        </w:rPr>
      </w:pPr>
      <w:bookmarkStart w:id="273" w:name="_Toc124264882"/>
      <w:r w:rsidRPr="00933CAF">
        <w:rPr>
          <w:rFonts w:ascii="Times New Roman" w:hAnsi="Times New Roman"/>
          <w:sz w:val="28"/>
          <w:szCs w:val="28"/>
        </w:rPr>
        <w:t>165.</w:t>
      </w:r>
      <w:r w:rsidR="00013050" w:rsidRPr="00933CAF">
        <w:rPr>
          <w:rFonts w:ascii="Times New Roman" w:hAnsi="Times New Roman"/>
          <w:sz w:val="28"/>
          <w:szCs w:val="28"/>
        </w:rPr>
        <w:t>10.3. К концу обучения в 1 классе обучающийся получит следующие предметные результаты по отдельным темам программы по изобразительному искусству:</w:t>
      </w:r>
    </w:p>
    <w:bookmarkEnd w:id="273"/>
    <w:p w:rsidR="00013050" w:rsidRPr="00933CAF" w:rsidRDefault="00C26CF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165.</w:t>
      </w:r>
      <w:r w:rsidR="00013050" w:rsidRPr="00933CAF">
        <w:rPr>
          <w:rFonts w:ascii="Times New Roman" w:hAnsi="Times New Roman"/>
          <w:sz w:val="28"/>
          <w:szCs w:val="28"/>
        </w:rPr>
        <w:t>10.3.1. Модуль «Графика».</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Осваивать навыки применения свойств простых графических материалов</w:t>
      </w:r>
      <w:r w:rsidR="00933CAF" w:rsidRPr="00933CAF">
        <w:rPr>
          <w:rFonts w:ascii="Times New Roman" w:hAnsi="Times New Roman"/>
          <w:sz w:val="28"/>
          <w:szCs w:val="28"/>
        </w:rPr>
        <w:t xml:space="preserve"> </w:t>
      </w:r>
      <w:r w:rsidRPr="00933CAF">
        <w:rPr>
          <w:rFonts w:ascii="Times New Roman" w:hAnsi="Times New Roman"/>
          <w:sz w:val="28"/>
          <w:szCs w:val="28"/>
        </w:rPr>
        <w:t>в самостоятельной творческой работе в условиях урока.</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Приобретать первичный опыт в создании графического рисунка на основе знакомства со средствами изобразительного языка.</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Приобретать опыт создания рисунка простого (плоского) предмета с натуры.</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Учиться анализировать соотношения пропорций, визуально сравнивать пространственные величины.</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Приобретать первичные знания и навыки композиционного расположения изображения на листе.</w:t>
      </w:r>
    </w:p>
    <w:p w:rsidR="00013050" w:rsidRPr="00933CAF" w:rsidRDefault="00154A6E"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w:t>
      </w:r>
      <w:r w:rsidR="00013050" w:rsidRPr="00933CAF">
        <w:rPr>
          <w:rFonts w:ascii="Times New Roman" w:hAnsi="Times New Roman"/>
          <w:sz w:val="28"/>
          <w:szCs w:val="28"/>
        </w:rPr>
        <w:t>ыбирать вертикальный или горизонтальный формат листа</w:t>
      </w:r>
      <w:r w:rsidR="00933CAF" w:rsidRPr="00933CAF">
        <w:rPr>
          <w:rFonts w:ascii="Times New Roman" w:hAnsi="Times New Roman"/>
          <w:sz w:val="28"/>
          <w:szCs w:val="28"/>
        </w:rPr>
        <w:t xml:space="preserve"> </w:t>
      </w:r>
      <w:r w:rsidR="00013050" w:rsidRPr="00933CAF">
        <w:rPr>
          <w:rFonts w:ascii="Times New Roman" w:hAnsi="Times New Roman"/>
          <w:sz w:val="28"/>
          <w:szCs w:val="28"/>
        </w:rPr>
        <w:t>для выполнения соответствующих задач рисунка.</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Воспринимать учебную задачу, поставленную учителем, и решать её в своей практической художественной деятельности.</w:t>
      </w:r>
    </w:p>
    <w:p w:rsidR="00013050" w:rsidRPr="00933CAF" w:rsidRDefault="00154A6E"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w:t>
      </w:r>
      <w:r w:rsidR="00013050" w:rsidRPr="00933CAF">
        <w:rPr>
          <w:rFonts w:ascii="Times New Roman" w:hAnsi="Times New Roman"/>
          <w:sz w:val="28"/>
          <w:szCs w:val="28"/>
        </w:rPr>
        <w:t>бсуждать результаты своей практической работы и работы товарищей с позиций соответствия их поставленной учебной задаче, с позиций выраженного</w:t>
      </w:r>
      <w:r w:rsidR="00933CAF" w:rsidRPr="00933CAF">
        <w:rPr>
          <w:rFonts w:ascii="Times New Roman" w:hAnsi="Times New Roman"/>
          <w:sz w:val="28"/>
          <w:szCs w:val="28"/>
        </w:rPr>
        <w:t xml:space="preserve"> </w:t>
      </w:r>
      <w:r w:rsidR="00013050" w:rsidRPr="00933CAF">
        <w:rPr>
          <w:rFonts w:ascii="Times New Roman" w:hAnsi="Times New Roman"/>
          <w:sz w:val="28"/>
          <w:szCs w:val="28"/>
        </w:rPr>
        <w:t>в рисунке содержания и графических средств его выражения (в рамках программного материала).</w:t>
      </w:r>
    </w:p>
    <w:p w:rsidR="00013050" w:rsidRPr="00933CAF" w:rsidRDefault="00C26CF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165.</w:t>
      </w:r>
      <w:r w:rsidR="00013050" w:rsidRPr="00933CAF">
        <w:rPr>
          <w:rFonts w:ascii="Times New Roman" w:hAnsi="Times New Roman"/>
          <w:sz w:val="28"/>
          <w:szCs w:val="28"/>
        </w:rPr>
        <w:t>10.3.2. Модуль «Живопись».</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Осваивать навыки работы красками «гуашь» в условиях урока.</w:t>
      </w:r>
    </w:p>
    <w:p w:rsidR="00013050" w:rsidRPr="00933CAF" w:rsidRDefault="00154A6E"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Иметь представление о</w:t>
      </w:r>
      <w:r w:rsidR="00013050" w:rsidRPr="00933CAF">
        <w:rPr>
          <w:rFonts w:ascii="Times New Roman" w:hAnsi="Times New Roman"/>
          <w:sz w:val="28"/>
          <w:szCs w:val="28"/>
        </w:rPr>
        <w:t xml:space="preserve"> тр</w:t>
      </w:r>
      <w:r w:rsidRPr="00933CAF">
        <w:rPr>
          <w:rFonts w:ascii="Times New Roman" w:hAnsi="Times New Roman"/>
          <w:sz w:val="28"/>
          <w:szCs w:val="28"/>
        </w:rPr>
        <w:t>ех</w:t>
      </w:r>
      <w:r w:rsidR="00013050" w:rsidRPr="00933CAF">
        <w:rPr>
          <w:rFonts w:ascii="Times New Roman" w:hAnsi="Times New Roman"/>
          <w:sz w:val="28"/>
          <w:szCs w:val="28"/>
        </w:rPr>
        <w:t xml:space="preserve"> основных цвет</w:t>
      </w:r>
      <w:r w:rsidRPr="00933CAF">
        <w:rPr>
          <w:rFonts w:ascii="Times New Roman" w:hAnsi="Times New Roman"/>
          <w:sz w:val="28"/>
          <w:szCs w:val="28"/>
        </w:rPr>
        <w:t>ах</w:t>
      </w:r>
      <w:r w:rsidR="00013050" w:rsidRPr="00933CAF">
        <w:rPr>
          <w:rFonts w:ascii="Times New Roman" w:hAnsi="Times New Roman"/>
          <w:sz w:val="28"/>
          <w:szCs w:val="28"/>
        </w:rPr>
        <w:t>; обсуждать и называть ассоциативные представления, которые рождает каждый цвет.</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Осознавать эмоциональное звучание цвета и формулировать своё мнение</w:t>
      </w:r>
      <w:r w:rsidR="00933CAF" w:rsidRPr="00933CAF">
        <w:rPr>
          <w:rFonts w:ascii="Times New Roman" w:hAnsi="Times New Roman"/>
          <w:sz w:val="28"/>
          <w:szCs w:val="28"/>
        </w:rPr>
        <w:t xml:space="preserve"> </w:t>
      </w:r>
      <w:r w:rsidR="00AB23F8" w:rsidRPr="00933CAF">
        <w:rPr>
          <w:rFonts w:ascii="Times New Roman" w:hAnsi="Times New Roman"/>
          <w:sz w:val="28"/>
          <w:szCs w:val="28"/>
        </w:rPr>
        <w:t>с использованием опыта жизненных ассоциаций</w:t>
      </w:r>
      <w:r w:rsidRPr="00933CAF">
        <w:rPr>
          <w:rFonts w:ascii="Times New Roman" w:hAnsi="Times New Roman"/>
          <w:sz w:val="28"/>
          <w:szCs w:val="28"/>
        </w:rPr>
        <w:t>.</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Приобретать опыт экспериментирования, исследования результатов смешения красок и получения нового цвета.</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Вести творческую работу на заданную тему с </w:t>
      </w:r>
      <w:r w:rsidR="00AB23F8" w:rsidRPr="00933CAF">
        <w:rPr>
          <w:rFonts w:ascii="Times New Roman" w:hAnsi="Times New Roman"/>
          <w:sz w:val="28"/>
          <w:szCs w:val="28"/>
        </w:rPr>
        <w:t>использованием</w:t>
      </w:r>
      <w:r w:rsidRPr="00933CAF">
        <w:rPr>
          <w:rFonts w:ascii="Times New Roman" w:hAnsi="Times New Roman"/>
          <w:sz w:val="28"/>
          <w:szCs w:val="28"/>
        </w:rPr>
        <w:t xml:space="preserve"> зрительны</w:t>
      </w:r>
      <w:r w:rsidR="00AB23F8" w:rsidRPr="00933CAF">
        <w:rPr>
          <w:rFonts w:ascii="Times New Roman" w:hAnsi="Times New Roman"/>
          <w:sz w:val="28"/>
          <w:szCs w:val="28"/>
        </w:rPr>
        <w:t>х</w:t>
      </w:r>
      <w:r w:rsidRPr="00933CAF">
        <w:rPr>
          <w:rFonts w:ascii="Times New Roman" w:hAnsi="Times New Roman"/>
          <w:sz w:val="28"/>
          <w:szCs w:val="28"/>
        </w:rPr>
        <w:t xml:space="preserve"> впечатлени</w:t>
      </w:r>
      <w:r w:rsidR="00AB23F8" w:rsidRPr="00933CAF">
        <w:rPr>
          <w:rFonts w:ascii="Times New Roman" w:hAnsi="Times New Roman"/>
          <w:sz w:val="28"/>
          <w:szCs w:val="28"/>
        </w:rPr>
        <w:t>й</w:t>
      </w:r>
      <w:r w:rsidRPr="00933CAF">
        <w:rPr>
          <w:rFonts w:ascii="Times New Roman" w:hAnsi="Times New Roman"/>
          <w:sz w:val="28"/>
          <w:szCs w:val="28"/>
        </w:rPr>
        <w:t>, организованн</w:t>
      </w:r>
      <w:r w:rsidR="00AB23F8" w:rsidRPr="00933CAF">
        <w:rPr>
          <w:rFonts w:ascii="Times New Roman" w:hAnsi="Times New Roman"/>
          <w:sz w:val="28"/>
          <w:szCs w:val="28"/>
        </w:rPr>
        <w:t>ую</w:t>
      </w:r>
      <w:r w:rsidRPr="00933CAF">
        <w:rPr>
          <w:rFonts w:ascii="Times New Roman" w:hAnsi="Times New Roman"/>
          <w:sz w:val="28"/>
          <w:szCs w:val="28"/>
        </w:rPr>
        <w:t xml:space="preserve"> педагогом.</w:t>
      </w:r>
    </w:p>
    <w:p w:rsidR="00013050" w:rsidRPr="00933CAF" w:rsidRDefault="00C26CF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165.</w:t>
      </w:r>
      <w:r w:rsidR="00013050" w:rsidRPr="00933CAF">
        <w:rPr>
          <w:rFonts w:ascii="Times New Roman" w:hAnsi="Times New Roman"/>
          <w:sz w:val="28"/>
          <w:szCs w:val="28"/>
        </w:rPr>
        <w:t>10.3.3. Модуль «Скульптура».</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Приобретать опыт аналитического наблюдения, поиска выразительных образных объёмных форм в природе (например, облака, камни, коряги, формы плодов).</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Осваивать первичные приёмы лепки из пластилина, приобретать представления о целостной форме в объёмном изображении.</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Овладевать первичными навыками </w:t>
      </w:r>
      <w:proofErr w:type="spellStart"/>
      <w:r w:rsidRPr="00933CAF">
        <w:rPr>
          <w:rFonts w:ascii="Times New Roman" w:hAnsi="Times New Roman"/>
          <w:sz w:val="28"/>
          <w:szCs w:val="28"/>
        </w:rPr>
        <w:t>бумагопластики</w:t>
      </w:r>
      <w:proofErr w:type="spellEnd"/>
      <w:r w:rsidRPr="00933CAF">
        <w:rPr>
          <w:rFonts w:ascii="Times New Roman" w:hAnsi="Times New Roman"/>
          <w:sz w:val="28"/>
          <w:szCs w:val="28"/>
        </w:rPr>
        <w:t xml:space="preserve"> – создания объёмных форм </w:t>
      </w:r>
      <w:r w:rsidRPr="00933CAF">
        <w:rPr>
          <w:rFonts w:ascii="Times New Roman" w:hAnsi="Times New Roman"/>
          <w:sz w:val="28"/>
          <w:szCs w:val="28"/>
        </w:rPr>
        <w:lastRenderedPageBreak/>
        <w:t>из бумаги путём её складывания, надрезания, закручивания.</w:t>
      </w:r>
    </w:p>
    <w:p w:rsidR="00013050" w:rsidRPr="00933CAF" w:rsidRDefault="00C26CF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165.</w:t>
      </w:r>
      <w:r w:rsidR="00013050" w:rsidRPr="00933CAF">
        <w:rPr>
          <w:rFonts w:ascii="Times New Roman" w:hAnsi="Times New Roman"/>
          <w:sz w:val="28"/>
          <w:szCs w:val="28"/>
        </w:rPr>
        <w:t>10.3.4. Модуль «Декоративно-прикладное искусство».</w:t>
      </w:r>
    </w:p>
    <w:p w:rsidR="00013050" w:rsidRPr="00933CAF" w:rsidRDefault="00154A6E"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Р</w:t>
      </w:r>
      <w:r w:rsidR="00013050" w:rsidRPr="00933CAF">
        <w:rPr>
          <w:rFonts w:ascii="Times New Roman" w:hAnsi="Times New Roman"/>
          <w:sz w:val="28"/>
          <w:szCs w:val="28"/>
        </w:rPr>
        <w:t>ассматривать и эстетически характеризовать различные примеры узоров</w:t>
      </w:r>
      <w:r w:rsidR="00933CAF" w:rsidRPr="00933CAF">
        <w:rPr>
          <w:rFonts w:ascii="Times New Roman" w:hAnsi="Times New Roman"/>
          <w:sz w:val="28"/>
          <w:szCs w:val="28"/>
        </w:rPr>
        <w:t xml:space="preserve"> </w:t>
      </w:r>
      <w:r w:rsidR="00013050" w:rsidRPr="00933CAF">
        <w:rPr>
          <w:rFonts w:ascii="Times New Roman" w:hAnsi="Times New Roman"/>
          <w:sz w:val="28"/>
          <w:szCs w:val="28"/>
        </w:rPr>
        <w:t>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Различать виды орнаментов по изобразительным мотивам: растительные, геометрические, анималистические.</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Учиться использовать правила симметрии в своей художественной деятельности.</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Приобретать опыт создания орнаментальной декоративной композиции (стилизованной: декоративный цветок или птица).</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Приобретать знания о значении и назначении украшений в жизни людей.</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Приобретать представления о глиняных игрушках отечественных народных художественных промыслов (дымковская, </w:t>
      </w:r>
      <w:proofErr w:type="spellStart"/>
      <w:r w:rsidRPr="00933CAF">
        <w:rPr>
          <w:rFonts w:ascii="Times New Roman" w:hAnsi="Times New Roman"/>
          <w:sz w:val="28"/>
          <w:szCs w:val="28"/>
        </w:rPr>
        <w:t>каргопольская</w:t>
      </w:r>
      <w:proofErr w:type="spellEnd"/>
      <w:r w:rsidRPr="00933CAF">
        <w:rPr>
          <w:rFonts w:ascii="Times New Roman" w:hAnsi="Times New Roman"/>
          <w:sz w:val="28"/>
          <w:szCs w:val="28"/>
        </w:rPr>
        <w:t xml:space="preserve">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Иметь опыт и соответствующие возрасту навыки подготовки и оформления общего праздника.</w:t>
      </w:r>
    </w:p>
    <w:p w:rsidR="00013050" w:rsidRPr="00933CAF" w:rsidRDefault="00C26CF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165.</w:t>
      </w:r>
      <w:r w:rsidR="00013050" w:rsidRPr="00933CAF">
        <w:rPr>
          <w:rFonts w:ascii="Times New Roman" w:hAnsi="Times New Roman"/>
          <w:sz w:val="28"/>
          <w:szCs w:val="28"/>
        </w:rPr>
        <w:t>10.3.5. Модуль «Архитектура».</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Рассматривать различные произведения архитектуры в окружающем мире</w:t>
      </w:r>
      <w:r w:rsidR="00933CAF" w:rsidRPr="00933CAF">
        <w:rPr>
          <w:rFonts w:ascii="Times New Roman" w:hAnsi="Times New Roman"/>
          <w:sz w:val="28"/>
          <w:szCs w:val="28"/>
        </w:rPr>
        <w:t xml:space="preserve"> </w:t>
      </w:r>
      <w:r w:rsidRPr="00933CAF">
        <w:rPr>
          <w:rFonts w:ascii="Times New Roman" w:hAnsi="Times New Roman"/>
          <w:sz w:val="28"/>
          <w:szCs w:val="28"/>
        </w:rPr>
        <w:t>(по фотографиям в условиях урока); анализировать и характеризовать особенности</w:t>
      </w:r>
      <w:r w:rsidR="00933CAF" w:rsidRPr="00933CAF">
        <w:rPr>
          <w:rFonts w:ascii="Times New Roman" w:hAnsi="Times New Roman"/>
          <w:sz w:val="28"/>
          <w:szCs w:val="28"/>
        </w:rPr>
        <w:t xml:space="preserve"> </w:t>
      </w:r>
      <w:r w:rsidRPr="00933CAF">
        <w:rPr>
          <w:rFonts w:ascii="Times New Roman" w:hAnsi="Times New Roman"/>
          <w:sz w:val="28"/>
          <w:szCs w:val="28"/>
        </w:rPr>
        <w:t>и составные части рассматриваемых зданий.</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Осваивать приёмы конструирования из бумаги, складывания объёмных простых геометрических тел.</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Приобретать опыт пространственного макетирования (сказочный город)</w:t>
      </w:r>
      <w:r w:rsidR="00933CAF" w:rsidRPr="00933CAF">
        <w:rPr>
          <w:rFonts w:ascii="Times New Roman" w:hAnsi="Times New Roman"/>
          <w:sz w:val="28"/>
          <w:szCs w:val="28"/>
        </w:rPr>
        <w:t xml:space="preserve"> </w:t>
      </w:r>
      <w:r w:rsidRPr="00933CAF">
        <w:rPr>
          <w:rFonts w:ascii="Times New Roman" w:hAnsi="Times New Roman"/>
          <w:sz w:val="28"/>
          <w:szCs w:val="28"/>
        </w:rPr>
        <w:t>в форме коллективной игровой деятельности.</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Приобретать представления о конструктивной основе любого предмета</w:t>
      </w:r>
      <w:r w:rsidR="00933CAF" w:rsidRPr="00933CAF">
        <w:rPr>
          <w:rFonts w:ascii="Times New Roman" w:hAnsi="Times New Roman"/>
          <w:sz w:val="28"/>
          <w:szCs w:val="28"/>
        </w:rPr>
        <w:t xml:space="preserve"> </w:t>
      </w:r>
      <w:r w:rsidRPr="00933CAF">
        <w:rPr>
          <w:rFonts w:ascii="Times New Roman" w:hAnsi="Times New Roman"/>
          <w:sz w:val="28"/>
          <w:szCs w:val="28"/>
        </w:rPr>
        <w:t>и первичные навыки анализа его строения.</w:t>
      </w:r>
    </w:p>
    <w:p w:rsidR="00013050" w:rsidRPr="00933CAF" w:rsidRDefault="00C26CF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165.</w:t>
      </w:r>
      <w:r w:rsidR="00013050" w:rsidRPr="00933CAF">
        <w:rPr>
          <w:rFonts w:ascii="Times New Roman" w:hAnsi="Times New Roman"/>
          <w:sz w:val="28"/>
          <w:szCs w:val="28"/>
        </w:rPr>
        <w:t>10.3.6. Модуль «Восприятие произведений искусства».</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w:t>
      </w:r>
      <w:r w:rsidR="00933CAF" w:rsidRPr="00933CAF">
        <w:rPr>
          <w:rFonts w:ascii="Times New Roman" w:hAnsi="Times New Roman"/>
          <w:sz w:val="28"/>
          <w:szCs w:val="28"/>
        </w:rPr>
        <w:t xml:space="preserve"> </w:t>
      </w:r>
      <w:r w:rsidRPr="00933CAF">
        <w:rPr>
          <w:rFonts w:ascii="Times New Roman" w:hAnsi="Times New Roman"/>
          <w:sz w:val="28"/>
          <w:szCs w:val="28"/>
        </w:rPr>
        <w:t>а также соответствия учебной задаче, поставленной учителем.</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Осваивать опыт эстетического восприятия и аналитического наблюдения архитектурных построек.</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Осваивать опыт эстетического, эмоционального общения со станковой картиной, </w:t>
      </w:r>
      <w:r w:rsidR="002368E7" w:rsidRPr="00933CAF">
        <w:rPr>
          <w:rFonts w:ascii="Times New Roman" w:hAnsi="Times New Roman"/>
          <w:sz w:val="28"/>
          <w:szCs w:val="28"/>
        </w:rPr>
        <w:t>понимать значения</w:t>
      </w:r>
      <w:r w:rsidRPr="00933CAF">
        <w:rPr>
          <w:rFonts w:ascii="Times New Roman" w:hAnsi="Times New Roman"/>
          <w:sz w:val="28"/>
          <w:szCs w:val="28"/>
        </w:rPr>
        <w:t xml:space="preserve"> зрительских умений и специальных знаний; приобретать опыт восприятия картин со сказочным сюжет</w:t>
      </w:r>
      <w:r w:rsidR="00745C5C" w:rsidRPr="00933CAF">
        <w:rPr>
          <w:rFonts w:ascii="Times New Roman" w:hAnsi="Times New Roman"/>
          <w:sz w:val="28"/>
          <w:szCs w:val="28"/>
        </w:rPr>
        <w:t>ом (В.М. Васнецова</w:t>
      </w:r>
      <w:r w:rsidR="00933CAF" w:rsidRPr="00933CAF">
        <w:rPr>
          <w:rFonts w:ascii="Times New Roman" w:hAnsi="Times New Roman"/>
          <w:sz w:val="28"/>
          <w:szCs w:val="28"/>
        </w:rPr>
        <w:t xml:space="preserve"> </w:t>
      </w:r>
      <w:r w:rsidRPr="00933CAF">
        <w:rPr>
          <w:rFonts w:ascii="Times New Roman" w:hAnsi="Times New Roman"/>
          <w:sz w:val="28"/>
          <w:szCs w:val="28"/>
        </w:rPr>
        <w:t>и других художников по выбору учителя), а также произведений</w:t>
      </w:r>
      <w:r w:rsidR="00933CAF" w:rsidRPr="00933CAF">
        <w:rPr>
          <w:rFonts w:ascii="Times New Roman" w:hAnsi="Times New Roman"/>
          <w:sz w:val="28"/>
          <w:szCs w:val="28"/>
        </w:rPr>
        <w:t xml:space="preserve"> </w:t>
      </w:r>
      <w:r w:rsidRPr="00933CAF">
        <w:rPr>
          <w:rFonts w:ascii="Times New Roman" w:hAnsi="Times New Roman"/>
          <w:sz w:val="28"/>
          <w:szCs w:val="28"/>
        </w:rPr>
        <w:t>с ярко выраженным эмоциональным настроением (например, натюрморты</w:t>
      </w:r>
      <w:r w:rsidR="00933CAF" w:rsidRPr="00933CAF">
        <w:rPr>
          <w:rFonts w:ascii="Times New Roman" w:hAnsi="Times New Roman"/>
          <w:sz w:val="28"/>
          <w:szCs w:val="28"/>
        </w:rPr>
        <w:t xml:space="preserve"> </w:t>
      </w:r>
      <w:r w:rsidRPr="00933CAF">
        <w:rPr>
          <w:rFonts w:ascii="Times New Roman" w:hAnsi="Times New Roman"/>
          <w:sz w:val="28"/>
          <w:szCs w:val="28"/>
        </w:rPr>
        <w:t>В. Ван Гога или А. Матисса).</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Осваивать новый опыт восприятия художественных иллюстраций в детских книгах и отношения к ним в соответствии с учебной установкой.</w:t>
      </w:r>
    </w:p>
    <w:p w:rsidR="00013050" w:rsidRPr="00933CAF" w:rsidRDefault="00C26CF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lastRenderedPageBreak/>
        <w:t>165.</w:t>
      </w:r>
      <w:r w:rsidR="00013050" w:rsidRPr="00933CAF">
        <w:rPr>
          <w:rFonts w:ascii="Times New Roman" w:hAnsi="Times New Roman"/>
          <w:sz w:val="28"/>
          <w:szCs w:val="28"/>
        </w:rPr>
        <w:t>10.3.7. Модуль «Азбука цифровой графики».</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Приобретать опыт создания фотографий с целью эстетического</w:t>
      </w:r>
      <w:r w:rsidR="00933CAF" w:rsidRPr="00933CAF">
        <w:rPr>
          <w:rFonts w:ascii="Times New Roman" w:hAnsi="Times New Roman"/>
          <w:sz w:val="28"/>
          <w:szCs w:val="28"/>
        </w:rPr>
        <w:t xml:space="preserve"> </w:t>
      </w:r>
      <w:r w:rsidRPr="00933CAF">
        <w:rPr>
          <w:rFonts w:ascii="Times New Roman" w:hAnsi="Times New Roman"/>
          <w:sz w:val="28"/>
          <w:szCs w:val="28"/>
        </w:rPr>
        <w:t>и целенаправленного наблюдения природы.</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bookmarkStart w:id="274" w:name="_TOC_250003"/>
    </w:p>
    <w:bookmarkEnd w:id="274"/>
    <w:p w:rsidR="00013050" w:rsidRPr="00933CAF" w:rsidRDefault="00C26CF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165.</w:t>
      </w:r>
      <w:r w:rsidR="00013050" w:rsidRPr="00933CAF">
        <w:rPr>
          <w:rFonts w:ascii="Times New Roman" w:hAnsi="Times New Roman"/>
          <w:sz w:val="28"/>
          <w:szCs w:val="28"/>
        </w:rPr>
        <w:t>10.4. К концу обучения во 2 классе обучающийся получит следующие предметные результаты по отдельным темам программы по изобразительному искусству:</w:t>
      </w:r>
    </w:p>
    <w:p w:rsidR="00013050" w:rsidRPr="00933CAF" w:rsidRDefault="00C26CF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165.</w:t>
      </w:r>
      <w:r w:rsidR="00013050" w:rsidRPr="00933CAF">
        <w:rPr>
          <w:rFonts w:ascii="Times New Roman" w:hAnsi="Times New Roman"/>
          <w:sz w:val="28"/>
          <w:szCs w:val="28"/>
        </w:rPr>
        <w:t>10.4.1. Модуль «Графика».</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Приобретать навыки изображения на основе разной по характеру и способу наложения линии.</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Овладевать понятием «ритм» и навыками ритмической организации изображения как необходимой композиционной основы выражения содержания.</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Осваивать навык визуального сравнения пространственных величин, приобретать умения соотносить пропорции в рисунках птиц и животных</w:t>
      </w:r>
      <w:r w:rsidR="00933CAF" w:rsidRPr="00933CAF">
        <w:rPr>
          <w:rFonts w:ascii="Times New Roman" w:hAnsi="Times New Roman"/>
          <w:sz w:val="28"/>
          <w:szCs w:val="28"/>
        </w:rPr>
        <w:t xml:space="preserve"> </w:t>
      </w:r>
      <w:r w:rsidRPr="00933CAF">
        <w:rPr>
          <w:rFonts w:ascii="Times New Roman" w:hAnsi="Times New Roman"/>
          <w:sz w:val="28"/>
          <w:szCs w:val="28"/>
        </w:rPr>
        <w:t xml:space="preserve">(с </w:t>
      </w:r>
      <w:r w:rsidR="00AB23F8" w:rsidRPr="00933CAF">
        <w:rPr>
          <w:rFonts w:ascii="Times New Roman" w:hAnsi="Times New Roman"/>
          <w:sz w:val="28"/>
          <w:szCs w:val="28"/>
        </w:rPr>
        <w:t>использованием</w:t>
      </w:r>
      <w:r w:rsidRPr="00933CAF">
        <w:rPr>
          <w:rFonts w:ascii="Times New Roman" w:hAnsi="Times New Roman"/>
          <w:sz w:val="28"/>
          <w:szCs w:val="28"/>
        </w:rPr>
        <w:t xml:space="preserve"> зрительски</w:t>
      </w:r>
      <w:r w:rsidR="00AB23F8" w:rsidRPr="00933CAF">
        <w:rPr>
          <w:rFonts w:ascii="Times New Roman" w:hAnsi="Times New Roman"/>
          <w:sz w:val="28"/>
          <w:szCs w:val="28"/>
        </w:rPr>
        <w:t>х</w:t>
      </w:r>
      <w:r w:rsidRPr="00933CAF">
        <w:rPr>
          <w:rFonts w:ascii="Times New Roman" w:hAnsi="Times New Roman"/>
          <w:sz w:val="28"/>
          <w:szCs w:val="28"/>
        </w:rPr>
        <w:t xml:space="preserve"> впечатлени</w:t>
      </w:r>
      <w:r w:rsidR="00AB23F8" w:rsidRPr="00933CAF">
        <w:rPr>
          <w:rFonts w:ascii="Times New Roman" w:hAnsi="Times New Roman"/>
          <w:sz w:val="28"/>
          <w:szCs w:val="28"/>
        </w:rPr>
        <w:t>й</w:t>
      </w:r>
      <w:r w:rsidRPr="00933CAF">
        <w:rPr>
          <w:rFonts w:ascii="Times New Roman" w:hAnsi="Times New Roman"/>
          <w:sz w:val="28"/>
          <w:szCs w:val="28"/>
        </w:rPr>
        <w:t xml:space="preserve"> и анализ</w:t>
      </w:r>
      <w:r w:rsidR="00AB23F8" w:rsidRPr="00933CAF">
        <w:rPr>
          <w:rFonts w:ascii="Times New Roman" w:hAnsi="Times New Roman"/>
          <w:sz w:val="28"/>
          <w:szCs w:val="28"/>
        </w:rPr>
        <w:t>а</w:t>
      </w:r>
      <w:r w:rsidRPr="00933CAF">
        <w:rPr>
          <w:rFonts w:ascii="Times New Roman" w:hAnsi="Times New Roman"/>
          <w:sz w:val="28"/>
          <w:szCs w:val="28"/>
        </w:rPr>
        <w:t>).</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013050" w:rsidRPr="00933CAF" w:rsidRDefault="00C26CF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165.</w:t>
      </w:r>
      <w:r w:rsidR="00013050" w:rsidRPr="00933CAF">
        <w:rPr>
          <w:rFonts w:ascii="Times New Roman" w:hAnsi="Times New Roman"/>
          <w:sz w:val="28"/>
          <w:szCs w:val="28"/>
        </w:rPr>
        <w:t>10.4.2. Модуль «Живопись».</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Осваивать навыки работы цветом, навыки смешения красок, пастозное плотное и прозрачное нанесение краски; осваивать разный характер мазков</w:t>
      </w:r>
      <w:r w:rsidR="00933CAF" w:rsidRPr="00933CAF">
        <w:rPr>
          <w:rFonts w:ascii="Times New Roman" w:hAnsi="Times New Roman"/>
          <w:sz w:val="28"/>
          <w:szCs w:val="28"/>
        </w:rPr>
        <w:t xml:space="preserve"> </w:t>
      </w:r>
      <w:r w:rsidRPr="00933CAF">
        <w:rPr>
          <w:rFonts w:ascii="Times New Roman" w:hAnsi="Times New Roman"/>
          <w:sz w:val="28"/>
          <w:szCs w:val="28"/>
        </w:rPr>
        <w:t>и движений кистью, навыки создания выразительной фактуры и кроющие качества гуаши.</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Приобретать опыт работы акварельной краской и понимать особенности работы прозрачной краской.</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Знать названия основных и составных цветов и способы получения разных оттенков составного цвета.</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Различать и сравнивать тёмные и светлые оттенки цвета; осваивать смешение цветных красок с белой и чёрной (для изменения их тона).</w:t>
      </w:r>
    </w:p>
    <w:p w:rsidR="00013050" w:rsidRPr="00933CAF" w:rsidRDefault="00D241E0" w:rsidP="003C45BA">
      <w:pPr>
        <w:spacing w:after="0" w:line="240" w:lineRule="auto"/>
        <w:ind w:firstLine="426"/>
        <w:jc w:val="both"/>
        <w:rPr>
          <w:rFonts w:ascii="Times New Roman" w:hAnsi="Times New Roman"/>
          <w:sz w:val="28"/>
          <w:szCs w:val="28"/>
        </w:rPr>
      </w:pPr>
      <w:r w:rsidRPr="00933CAF">
        <w:rPr>
          <w:rFonts w:ascii="Times New Roman" w:eastAsia="Times New Roman" w:hAnsi="Times New Roman"/>
          <w:sz w:val="28"/>
          <w:szCs w:val="28"/>
        </w:rPr>
        <w:t>Иметь представление о</w:t>
      </w:r>
      <w:r w:rsidR="00013050" w:rsidRPr="00933CAF">
        <w:rPr>
          <w:rFonts w:ascii="Times New Roman" w:hAnsi="Times New Roman"/>
          <w:sz w:val="28"/>
          <w:szCs w:val="28"/>
        </w:rPr>
        <w:t xml:space="preserve"> делении цветов на тёплые и холодные; различать</w:t>
      </w:r>
      <w:r w:rsidR="00933CAF" w:rsidRPr="00933CAF">
        <w:rPr>
          <w:rFonts w:ascii="Times New Roman" w:hAnsi="Times New Roman"/>
          <w:sz w:val="28"/>
          <w:szCs w:val="28"/>
        </w:rPr>
        <w:t xml:space="preserve"> </w:t>
      </w:r>
      <w:r w:rsidR="00013050" w:rsidRPr="00933CAF">
        <w:rPr>
          <w:rFonts w:ascii="Times New Roman" w:hAnsi="Times New Roman"/>
          <w:sz w:val="28"/>
          <w:szCs w:val="28"/>
        </w:rPr>
        <w:t>и сравнивать тёплые и холодные оттенки цвета.</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Осваивать эмоциональную выразительность цвета: цвет звонкий и яркий, радостный; цвет мягкий, «глухой» и мрачный </w:t>
      </w:r>
      <w:r w:rsidR="005D7C98" w:rsidRPr="00933CAF">
        <w:rPr>
          <w:rFonts w:ascii="Times New Roman" w:hAnsi="Times New Roman"/>
          <w:sz w:val="28"/>
          <w:szCs w:val="28"/>
        </w:rPr>
        <w:t>и другие</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Приобретать опыт создания пейзажей, передающих разные состояния погоды (например, туман, грозу) на основе изменения тонального звучания цвета, приобретать опыт передачи разного цветового состояния моря.</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Уметь </w:t>
      </w:r>
      <w:r w:rsidR="00154A6E" w:rsidRPr="00933CAF">
        <w:rPr>
          <w:rFonts w:ascii="Times New Roman" w:hAnsi="Times New Roman"/>
          <w:sz w:val="28"/>
          <w:szCs w:val="28"/>
        </w:rPr>
        <w:t xml:space="preserve">выразить </w:t>
      </w:r>
      <w:r w:rsidRPr="00933CAF">
        <w:rPr>
          <w:rFonts w:ascii="Times New Roman" w:hAnsi="Times New Roman"/>
          <w:sz w:val="28"/>
          <w:szCs w:val="28"/>
        </w:rPr>
        <w:t>в изображении сказочных персонажей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013050" w:rsidRPr="00933CAF" w:rsidRDefault="00C26CF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165.</w:t>
      </w:r>
      <w:r w:rsidR="00013050" w:rsidRPr="00933CAF">
        <w:rPr>
          <w:rFonts w:ascii="Times New Roman" w:hAnsi="Times New Roman"/>
          <w:sz w:val="28"/>
          <w:szCs w:val="28"/>
        </w:rPr>
        <w:t>10.4.3. Модуль «Скульптура».</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w:t>
      </w:r>
      <w:proofErr w:type="spellStart"/>
      <w:r w:rsidRPr="00933CAF">
        <w:rPr>
          <w:rFonts w:ascii="Times New Roman" w:hAnsi="Times New Roman"/>
          <w:sz w:val="28"/>
          <w:szCs w:val="28"/>
        </w:rPr>
        <w:t>филимоновская</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абашевская</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lastRenderedPageBreak/>
        <w:t>каргопольская</w:t>
      </w:r>
      <w:proofErr w:type="spellEnd"/>
      <w:r w:rsidRPr="00933CAF">
        <w:rPr>
          <w:rFonts w:ascii="Times New Roman" w:hAnsi="Times New Roman"/>
          <w:sz w:val="28"/>
          <w:szCs w:val="28"/>
        </w:rPr>
        <w:t>, дымковская игрушки или с учётом местных промыслов).</w:t>
      </w:r>
    </w:p>
    <w:p w:rsidR="00013050" w:rsidRPr="00933CAF" w:rsidRDefault="00D241E0" w:rsidP="003C45BA">
      <w:pPr>
        <w:spacing w:after="0" w:line="240" w:lineRule="auto"/>
        <w:ind w:firstLine="426"/>
        <w:jc w:val="both"/>
        <w:rPr>
          <w:rFonts w:ascii="Times New Roman" w:hAnsi="Times New Roman"/>
          <w:sz w:val="28"/>
          <w:szCs w:val="28"/>
        </w:rPr>
      </w:pPr>
      <w:r w:rsidRPr="00933CAF">
        <w:rPr>
          <w:rFonts w:ascii="Times New Roman" w:eastAsia="Times New Roman" w:hAnsi="Times New Roman"/>
          <w:sz w:val="28"/>
          <w:szCs w:val="28"/>
        </w:rPr>
        <w:t xml:space="preserve">Иметь представление </w:t>
      </w:r>
      <w:r w:rsidR="00013050" w:rsidRPr="00933CAF">
        <w:rPr>
          <w:rFonts w:ascii="Times New Roman" w:hAnsi="Times New Roman"/>
          <w:sz w:val="28"/>
          <w:szCs w:val="28"/>
        </w:rPr>
        <w:t>об изменениях скульптурного образа при осмотре произведения с разных сторон.</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013050" w:rsidRPr="00933CAF" w:rsidRDefault="00C26CF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165.</w:t>
      </w:r>
      <w:r w:rsidR="00013050" w:rsidRPr="00933CAF">
        <w:rPr>
          <w:rFonts w:ascii="Times New Roman" w:hAnsi="Times New Roman"/>
          <w:sz w:val="28"/>
          <w:szCs w:val="28"/>
        </w:rPr>
        <w:t>10.4.4. Модуль «Декоративно-прикладное искусство».</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Рассматривать, анализировать и эстетически оценивать разнообразие форм</w:t>
      </w:r>
      <w:r w:rsidR="00933CAF" w:rsidRPr="00933CAF">
        <w:rPr>
          <w:rFonts w:ascii="Times New Roman" w:hAnsi="Times New Roman"/>
          <w:sz w:val="28"/>
          <w:szCs w:val="28"/>
        </w:rPr>
        <w:t xml:space="preserve"> </w:t>
      </w:r>
      <w:r w:rsidRPr="00933CAF">
        <w:rPr>
          <w:rFonts w:ascii="Times New Roman" w:hAnsi="Times New Roman"/>
          <w:sz w:val="28"/>
          <w:szCs w:val="28"/>
        </w:rPr>
        <w:t>в природе, воспринимаемых как узоры.</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Сравнивать, сопоставлять природные явления – узоры (например, капли, снежинки, паутинки, роса на листьях, серёжки во время цветения деревьев) –</w:t>
      </w:r>
      <w:r w:rsidR="00933CAF" w:rsidRPr="00933CAF">
        <w:rPr>
          <w:rFonts w:ascii="Times New Roman" w:hAnsi="Times New Roman"/>
          <w:sz w:val="28"/>
          <w:szCs w:val="28"/>
        </w:rPr>
        <w:t xml:space="preserve"> </w:t>
      </w:r>
      <w:r w:rsidRPr="00933CAF">
        <w:rPr>
          <w:rFonts w:ascii="Times New Roman" w:hAnsi="Times New Roman"/>
          <w:sz w:val="28"/>
          <w:szCs w:val="28"/>
        </w:rPr>
        <w:t xml:space="preserve">с рукотворными произведениями декоративного искусства (кружево, шитьё, ювелирные изделия </w:t>
      </w:r>
      <w:r w:rsidR="005D7C98" w:rsidRPr="00933CAF">
        <w:rPr>
          <w:rFonts w:ascii="Times New Roman" w:hAnsi="Times New Roman"/>
          <w:sz w:val="28"/>
          <w:szCs w:val="28"/>
        </w:rPr>
        <w:t>и другие</w:t>
      </w:r>
      <w:r w:rsidRPr="00933CAF">
        <w:rPr>
          <w:rFonts w:ascii="Times New Roman" w:hAnsi="Times New Roman"/>
          <w:sz w:val="28"/>
          <w:szCs w:val="28"/>
        </w:rPr>
        <w:t>).</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Приобретать опыт выполнения эскиза геометрического орнамента кружева или вышивки на основе природных мотивов.</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Осваивать приёмы орнаментального оформления сказочных глиняных зверушек, созданных по мотивам народного художественного промысла (по выбору: </w:t>
      </w:r>
      <w:proofErr w:type="spellStart"/>
      <w:r w:rsidRPr="00933CAF">
        <w:rPr>
          <w:rFonts w:ascii="Times New Roman" w:hAnsi="Times New Roman"/>
          <w:sz w:val="28"/>
          <w:szCs w:val="28"/>
        </w:rPr>
        <w:t>филимоновская</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абашевская</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каргопольская</w:t>
      </w:r>
      <w:proofErr w:type="spellEnd"/>
      <w:r w:rsidRPr="00933CAF">
        <w:rPr>
          <w:rFonts w:ascii="Times New Roman" w:hAnsi="Times New Roman"/>
          <w:sz w:val="28"/>
          <w:szCs w:val="28"/>
        </w:rPr>
        <w:t>, дымковская игрушки или с учётом местных промыслов).</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Приобретать опыт преобразования бытовых подручных нехудожественных материалов в художественные изображения и поделки.</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Рассматривать, анализировать, сравнивать украшения человека на примерах иллюстраций к народным сказкам лучших художников-иллюстраторов (например, И.Я. Билибина), когда украшения не только соответствуют народным традициям,</w:t>
      </w:r>
      <w:r w:rsidR="00933CAF" w:rsidRPr="00933CAF">
        <w:rPr>
          <w:rFonts w:ascii="Times New Roman" w:hAnsi="Times New Roman"/>
          <w:sz w:val="28"/>
          <w:szCs w:val="28"/>
        </w:rPr>
        <w:t xml:space="preserve"> </w:t>
      </w:r>
      <w:r w:rsidRPr="00933CAF">
        <w:rPr>
          <w:rFonts w:ascii="Times New Roman" w:hAnsi="Times New Roman"/>
          <w:sz w:val="28"/>
          <w:szCs w:val="28"/>
        </w:rPr>
        <w:t>но и выражают характер персонажа; учиться понимать, что украшения человека рассказывают о нём, выявляют особенности его характера, его представления</w:t>
      </w:r>
      <w:r w:rsidR="00933CAF" w:rsidRPr="00933CAF">
        <w:rPr>
          <w:rFonts w:ascii="Times New Roman" w:hAnsi="Times New Roman"/>
          <w:sz w:val="28"/>
          <w:szCs w:val="28"/>
        </w:rPr>
        <w:t xml:space="preserve"> </w:t>
      </w:r>
      <w:r w:rsidRPr="00933CAF">
        <w:rPr>
          <w:rFonts w:ascii="Times New Roman" w:hAnsi="Times New Roman"/>
          <w:sz w:val="28"/>
          <w:szCs w:val="28"/>
        </w:rPr>
        <w:t>о красоте.</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Приобретать опыт выполнения красками рисунков украшений народных былинных персонажей.</w:t>
      </w:r>
    </w:p>
    <w:p w:rsidR="00013050" w:rsidRPr="00933CAF" w:rsidRDefault="00C26CF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165.</w:t>
      </w:r>
      <w:r w:rsidR="00013050" w:rsidRPr="00933CAF">
        <w:rPr>
          <w:rFonts w:ascii="Times New Roman" w:hAnsi="Times New Roman"/>
          <w:sz w:val="28"/>
          <w:szCs w:val="28"/>
        </w:rPr>
        <w:t>10.4.5. Модуль «Архитектура».</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Осваивать приёмы создания объёмных предметов из бумаги и объёмного декорирования предметов из бумаги.</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Участвовать в коллективной работе по построению из бумаги пространственного макета сказочного города или детской площадки.</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Рассматривать, характеризовать конструкцию архитектурных строений</w:t>
      </w:r>
      <w:r w:rsidR="00933CAF" w:rsidRPr="00933CAF">
        <w:rPr>
          <w:rFonts w:ascii="Times New Roman" w:hAnsi="Times New Roman"/>
          <w:sz w:val="28"/>
          <w:szCs w:val="28"/>
        </w:rPr>
        <w:t xml:space="preserve"> </w:t>
      </w:r>
      <w:r w:rsidRPr="00933CAF">
        <w:rPr>
          <w:rFonts w:ascii="Times New Roman" w:hAnsi="Times New Roman"/>
          <w:sz w:val="28"/>
          <w:szCs w:val="28"/>
        </w:rPr>
        <w:t>(по фотографиям в условиях урока), указывая составные части</w:t>
      </w:r>
      <w:r w:rsidR="00933CAF" w:rsidRPr="00933CAF">
        <w:rPr>
          <w:rFonts w:ascii="Times New Roman" w:hAnsi="Times New Roman"/>
          <w:sz w:val="28"/>
          <w:szCs w:val="28"/>
        </w:rPr>
        <w:t xml:space="preserve"> </w:t>
      </w:r>
      <w:r w:rsidRPr="00933CAF">
        <w:rPr>
          <w:rFonts w:ascii="Times New Roman" w:hAnsi="Times New Roman"/>
          <w:sz w:val="28"/>
          <w:szCs w:val="28"/>
        </w:rPr>
        <w:t>и их пропорциональные соотношения.</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Осваивать понимание образа здания, то есть его эмоционального воздействия.</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Приобретать опыт сочинения и изображения жилья для разных по своему характеру героев литературных и народных сказок.</w:t>
      </w:r>
    </w:p>
    <w:p w:rsidR="00013050" w:rsidRPr="00933CAF" w:rsidRDefault="00C26CF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165.</w:t>
      </w:r>
      <w:r w:rsidR="00013050" w:rsidRPr="00933CAF">
        <w:rPr>
          <w:rFonts w:ascii="Times New Roman" w:hAnsi="Times New Roman"/>
          <w:sz w:val="28"/>
          <w:szCs w:val="28"/>
        </w:rPr>
        <w:t>10.4.6. Модуль «Восприятие произведений искусства».</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w:t>
      </w:r>
      <w:r w:rsidR="00933CAF" w:rsidRPr="00933CAF">
        <w:rPr>
          <w:rFonts w:ascii="Times New Roman" w:hAnsi="Times New Roman"/>
          <w:sz w:val="28"/>
          <w:szCs w:val="28"/>
        </w:rPr>
        <w:t xml:space="preserve"> </w:t>
      </w:r>
      <w:r w:rsidRPr="00933CAF">
        <w:rPr>
          <w:rFonts w:ascii="Times New Roman" w:hAnsi="Times New Roman"/>
          <w:sz w:val="28"/>
          <w:szCs w:val="28"/>
        </w:rPr>
        <w:t>на поставленную учебную задачу.</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Осваивать и развивать умения вести эстетическое наблюдение явлений природы, </w:t>
      </w:r>
      <w:r w:rsidRPr="00933CAF">
        <w:rPr>
          <w:rFonts w:ascii="Times New Roman" w:hAnsi="Times New Roman"/>
          <w:sz w:val="28"/>
          <w:szCs w:val="28"/>
        </w:rPr>
        <w:lastRenderedPageBreak/>
        <w:t>а также потребность в таком наблюдении.</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Приобретать опыт эстетического наблюдения и художественного анализа произведений декоративного искусства и их орнаментальной организации (например, кружево, шитьё, резьба и роспись по дереву и ткани, чеканка).</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Приобретать опыт восприятия, эстетического анализа произведений отечественных художников-пейзажистов (И.И. Левитана, И.И. Шишкина, И.К. Айвазовского, Н.П. Крымова и других по выбору учителя),</w:t>
      </w:r>
      <w:r w:rsidR="00933CAF" w:rsidRPr="00933CAF">
        <w:rPr>
          <w:rFonts w:ascii="Times New Roman" w:hAnsi="Times New Roman"/>
          <w:sz w:val="28"/>
          <w:szCs w:val="28"/>
        </w:rPr>
        <w:t xml:space="preserve"> </w:t>
      </w:r>
      <w:r w:rsidRPr="00933CAF">
        <w:rPr>
          <w:rFonts w:ascii="Times New Roman" w:hAnsi="Times New Roman"/>
          <w:sz w:val="28"/>
          <w:szCs w:val="28"/>
        </w:rPr>
        <w:t>а также художников-анималистов (В.В. Ватагина, Е.И. Чарушина и других</w:t>
      </w:r>
      <w:r w:rsidR="00933CAF" w:rsidRPr="00933CAF">
        <w:rPr>
          <w:rFonts w:ascii="Times New Roman" w:hAnsi="Times New Roman"/>
          <w:sz w:val="28"/>
          <w:szCs w:val="28"/>
        </w:rPr>
        <w:t xml:space="preserve"> </w:t>
      </w:r>
      <w:r w:rsidRPr="00933CAF">
        <w:rPr>
          <w:rFonts w:ascii="Times New Roman" w:hAnsi="Times New Roman"/>
          <w:sz w:val="28"/>
          <w:szCs w:val="28"/>
        </w:rPr>
        <w:t>по выбору учителя).</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Знать имена и узнавать наиболее известные произведения художников И.И. Левитана, И.И. Шишкина, И.К. Айвазовского, В.М. Васнецова, В.В. Ватагина, Е.И. Чарушина (и других по выбору учителя).</w:t>
      </w:r>
    </w:p>
    <w:p w:rsidR="00013050" w:rsidRPr="00933CAF" w:rsidRDefault="00C26CF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165.</w:t>
      </w:r>
      <w:r w:rsidR="00013050" w:rsidRPr="00933CAF">
        <w:rPr>
          <w:rFonts w:ascii="Times New Roman" w:hAnsi="Times New Roman"/>
          <w:sz w:val="28"/>
          <w:szCs w:val="28"/>
        </w:rPr>
        <w:t>10.4.7. Модуль «Азбука цифровой графики».</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Осваивать возможности изображения с помощью разных видов линий</w:t>
      </w:r>
      <w:r w:rsidR="00933CAF" w:rsidRPr="00933CAF">
        <w:rPr>
          <w:rFonts w:ascii="Times New Roman" w:hAnsi="Times New Roman"/>
          <w:sz w:val="28"/>
          <w:szCs w:val="28"/>
        </w:rPr>
        <w:t xml:space="preserve"> </w:t>
      </w:r>
      <w:r w:rsidRPr="00933CAF">
        <w:rPr>
          <w:rFonts w:ascii="Times New Roman" w:hAnsi="Times New Roman"/>
          <w:sz w:val="28"/>
          <w:szCs w:val="28"/>
        </w:rPr>
        <w:t xml:space="preserve">в программе </w:t>
      </w:r>
      <w:proofErr w:type="spellStart"/>
      <w:r w:rsidRPr="00933CAF">
        <w:rPr>
          <w:rFonts w:ascii="Times New Roman" w:hAnsi="Times New Roman"/>
          <w:sz w:val="28"/>
          <w:szCs w:val="28"/>
        </w:rPr>
        <w:t>Paint</w:t>
      </w:r>
      <w:proofErr w:type="spellEnd"/>
      <w:r w:rsidRPr="00933CAF">
        <w:rPr>
          <w:rFonts w:ascii="Times New Roman" w:hAnsi="Times New Roman"/>
          <w:sz w:val="28"/>
          <w:szCs w:val="28"/>
        </w:rPr>
        <w:t xml:space="preserve"> (или другом графическом редакторе).</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Осваивать приёмы трансформации и копирования геометрических фигур</w:t>
      </w:r>
      <w:r w:rsidR="00933CAF" w:rsidRPr="00933CAF">
        <w:rPr>
          <w:rFonts w:ascii="Times New Roman" w:hAnsi="Times New Roman"/>
          <w:sz w:val="28"/>
          <w:szCs w:val="28"/>
        </w:rPr>
        <w:t xml:space="preserve"> </w:t>
      </w:r>
      <w:r w:rsidRPr="00933CAF">
        <w:rPr>
          <w:rFonts w:ascii="Times New Roman" w:hAnsi="Times New Roman"/>
          <w:sz w:val="28"/>
          <w:szCs w:val="28"/>
        </w:rPr>
        <w:t xml:space="preserve">в программе </w:t>
      </w:r>
      <w:proofErr w:type="spellStart"/>
      <w:r w:rsidRPr="00933CAF">
        <w:rPr>
          <w:rFonts w:ascii="Times New Roman" w:hAnsi="Times New Roman"/>
          <w:sz w:val="28"/>
          <w:szCs w:val="28"/>
        </w:rPr>
        <w:t>Paint</w:t>
      </w:r>
      <w:proofErr w:type="spellEnd"/>
      <w:r w:rsidRPr="00933CAF">
        <w:rPr>
          <w:rFonts w:ascii="Times New Roman" w:hAnsi="Times New Roman"/>
          <w:sz w:val="28"/>
          <w:szCs w:val="28"/>
        </w:rPr>
        <w:t>, а также построения из них простых рисунков или орнаментов.</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Осваивать в компьютерном редакторе (например, </w:t>
      </w:r>
      <w:proofErr w:type="spellStart"/>
      <w:r w:rsidRPr="00933CAF">
        <w:rPr>
          <w:rFonts w:ascii="Times New Roman" w:hAnsi="Times New Roman"/>
          <w:sz w:val="28"/>
          <w:szCs w:val="28"/>
        </w:rPr>
        <w:t>Paint</w:t>
      </w:r>
      <w:proofErr w:type="spellEnd"/>
      <w:r w:rsidRPr="00933CAF">
        <w:rPr>
          <w:rFonts w:ascii="Times New Roman" w:hAnsi="Times New Roman"/>
          <w:sz w:val="28"/>
          <w:szCs w:val="28"/>
        </w:rPr>
        <w:t>) инструменты</w:t>
      </w:r>
      <w:r w:rsidR="00933CAF" w:rsidRPr="00933CAF">
        <w:rPr>
          <w:rFonts w:ascii="Times New Roman" w:hAnsi="Times New Roman"/>
          <w:sz w:val="28"/>
          <w:szCs w:val="28"/>
        </w:rPr>
        <w:t xml:space="preserve"> </w:t>
      </w:r>
      <w:r w:rsidRPr="00933CAF">
        <w:rPr>
          <w:rFonts w:ascii="Times New Roman" w:hAnsi="Times New Roman"/>
          <w:sz w:val="28"/>
          <w:szCs w:val="28"/>
        </w:rPr>
        <w:t>и техники – карандаш, кисточка, ластик, заливка и другие – и создавать простые рисунки или композиции (например, образ дерева).</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bookmarkStart w:id="275" w:name="_TOC_250002"/>
    </w:p>
    <w:bookmarkEnd w:id="275"/>
    <w:p w:rsidR="00013050" w:rsidRPr="00933CAF" w:rsidRDefault="00C26CF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165.</w:t>
      </w:r>
      <w:r w:rsidR="00013050" w:rsidRPr="00933CAF">
        <w:rPr>
          <w:rFonts w:ascii="Times New Roman" w:hAnsi="Times New Roman"/>
          <w:sz w:val="28"/>
          <w:szCs w:val="28"/>
        </w:rPr>
        <w:t>10.5. К концу обучения в 3 классе обучающийся получит следующие предметные результаты по отдельным темам программы по изобразительному искусству:</w:t>
      </w:r>
    </w:p>
    <w:p w:rsidR="00013050" w:rsidRPr="00933CAF" w:rsidRDefault="00C26CF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165.</w:t>
      </w:r>
      <w:r w:rsidR="00013050" w:rsidRPr="00933CAF">
        <w:rPr>
          <w:rFonts w:ascii="Times New Roman" w:hAnsi="Times New Roman"/>
          <w:sz w:val="28"/>
          <w:szCs w:val="28"/>
        </w:rPr>
        <w:t>10.5.1. Модуль «Графика».</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Получать опыт создания эскиза книжки-игрушки на выбранный сюжет: рисунок обложки с соединением шрифта (текста) и изображения, рисунок </w:t>
      </w:r>
      <w:r w:rsidR="005F3364" w:rsidRPr="00933CAF">
        <w:rPr>
          <w:rFonts w:ascii="Times New Roman" w:hAnsi="Times New Roman"/>
          <w:sz w:val="28"/>
          <w:szCs w:val="28"/>
        </w:rPr>
        <w:t>прописной</w:t>
      </w:r>
      <w:r w:rsidRPr="00933CAF">
        <w:rPr>
          <w:rFonts w:ascii="Times New Roman" w:hAnsi="Times New Roman"/>
          <w:sz w:val="28"/>
          <w:szCs w:val="28"/>
        </w:rPr>
        <w:t xml:space="preserve"> буквицы, создание иллюстраций, размещение текста и иллюстраций на развороте.</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Узнавать об искусстве шрифта и образных (изобразительных) возможностях надписи, о работе художника над шрифтовой композицией.</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Создавать практическую творческую работу – поздравительную открытку, совмещая в ней шрифт и изображение.</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Узнавать о работе художников над плакатами и афишами. Выполнять творческую композицию – эскиз афиши к выбранному спектаклю или фильму.</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Узнавать основные пропорции лица человека, взаимное расположение частей лица.</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Приобретать опыт рисования портрета (лица) человека.</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Создавать маску сказочного персонажа с ярко выраженным характером лица (для карнавала или спектакля).</w:t>
      </w:r>
    </w:p>
    <w:p w:rsidR="00013050" w:rsidRPr="00933CAF" w:rsidRDefault="00C26CF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165.</w:t>
      </w:r>
      <w:r w:rsidR="00013050" w:rsidRPr="00933CAF">
        <w:rPr>
          <w:rFonts w:ascii="Times New Roman" w:hAnsi="Times New Roman"/>
          <w:sz w:val="28"/>
          <w:szCs w:val="28"/>
        </w:rPr>
        <w:t>10.5.2. Модуль «Живопись».</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Осваивать приёмы создания живописной композиции (натюрморта)</w:t>
      </w:r>
      <w:r w:rsidR="00933CAF" w:rsidRPr="00933CAF">
        <w:rPr>
          <w:rFonts w:ascii="Times New Roman" w:hAnsi="Times New Roman"/>
          <w:sz w:val="28"/>
          <w:szCs w:val="28"/>
        </w:rPr>
        <w:t xml:space="preserve"> </w:t>
      </w:r>
      <w:r w:rsidRPr="00933CAF">
        <w:rPr>
          <w:rFonts w:ascii="Times New Roman" w:hAnsi="Times New Roman"/>
          <w:sz w:val="28"/>
          <w:szCs w:val="28"/>
        </w:rPr>
        <w:t>по наблюде</w:t>
      </w:r>
      <w:r w:rsidRPr="00933CAF">
        <w:rPr>
          <w:rFonts w:ascii="Times New Roman" w:hAnsi="Times New Roman"/>
          <w:sz w:val="28"/>
          <w:szCs w:val="28"/>
        </w:rPr>
        <w:lastRenderedPageBreak/>
        <w:t>нию натуры или по представлению.</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Приобретать опыт создания творческой живописной работы – натюрморта</w:t>
      </w:r>
      <w:r w:rsidR="00933CAF" w:rsidRPr="00933CAF">
        <w:rPr>
          <w:rFonts w:ascii="Times New Roman" w:hAnsi="Times New Roman"/>
          <w:sz w:val="28"/>
          <w:szCs w:val="28"/>
        </w:rPr>
        <w:t xml:space="preserve"> </w:t>
      </w:r>
      <w:r w:rsidRPr="00933CAF">
        <w:rPr>
          <w:rFonts w:ascii="Times New Roman" w:hAnsi="Times New Roman"/>
          <w:sz w:val="28"/>
          <w:szCs w:val="28"/>
        </w:rPr>
        <w:t>с ярко выраженным настроением или «натюрморта-автопортрета».</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Изображать красками портрет человека с </w:t>
      </w:r>
      <w:r w:rsidR="00FF7C26" w:rsidRPr="00933CAF">
        <w:rPr>
          <w:rFonts w:ascii="Times New Roman" w:hAnsi="Times New Roman"/>
          <w:sz w:val="28"/>
          <w:szCs w:val="28"/>
        </w:rPr>
        <w:t>использованием</w:t>
      </w:r>
      <w:r w:rsidRPr="00933CAF">
        <w:rPr>
          <w:rFonts w:ascii="Times New Roman" w:hAnsi="Times New Roman"/>
          <w:sz w:val="28"/>
          <w:szCs w:val="28"/>
        </w:rPr>
        <w:t xml:space="preserve"> натур</w:t>
      </w:r>
      <w:r w:rsidR="00FF7C26" w:rsidRPr="00933CAF">
        <w:rPr>
          <w:rFonts w:ascii="Times New Roman" w:hAnsi="Times New Roman"/>
          <w:sz w:val="28"/>
          <w:szCs w:val="28"/>
        </w:rPr>
        <w:t>ы</w:t>
      </w:r>
      <w:r w:rsidR="00933CAF" w:rsidRPr="00933CAF">
        <w:rPr>
          <w:rFonts w:ascii="Times New Roman" w:hAnsi="Times New Roman"/>
          <w:sz w:val="28"/>
          <w:szCs w:val="28"/>
        </w:rPr>
        <w:t xml:space="preserve"> </w:t>
      </w:r>
      <w:r w:rsidRPr="00933CAF">
        <w:rPr>
          <w:rFonts w:ascii="Times New Roman" w:hAnsi="Times New Roman"/>
          <w:sz w:val="28"/>
          <w:szCs w:val="28"/>
        </w:rPr>
        <w:t>или представлению.</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Создавать пейзаж, передавая в нём активное состояние природы.</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Приобрести представление о деятельности художника в театре.</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Создать красками эскиз занавеса или эскиз декораций к выбранному сюжету.</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Познакомиться с работой художников по оформлению праздников.</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Выполнить тематическую композицию «Праздник в городе» на основе наблюдений, по памяти и по представлению.</w:t>
      </w:r>
    </w:p>
    <w:p w:rsidR="00013050" w:rsidRPr="00933CAF" w:rsidRDefault="00C26CF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165.</w:t>
      </w:r>
      <w:r w:rsidR="00013050" w:rsidRPr="00933CAF">
        <w:rPr>
          <w:rFonts w:ascii="Times New Roman" w:hAnsi="Times New Roman"/>
          <w:sz w:val="28"/>
          <w:szCs w:val="28"/>
        </w:rPr>
        <w:t>10.5.3. Модуль «Скульптура».</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Приобрести опыт творческой работы: лепка сказочного персонажа на основе сюжета известной сказки (или создание этого персонажа в технике </w:t>
      </w:r>
      <w:proofErr w:type="spellStart"/>
      <w:r w:rsidRPr="00933CAF">
        <w:rPr>
          <w:rFonts w:ascii="Times New Roman" w:hAnsi="Times New Roman"/>
          <w:sz w:val="28"/>
          <w:szCs w:val="28"/>
        </w:rPr>
        <w:t>бумагопластики</w:t>
      </w:r>
      <w:proofErr w:type="spellEnd"/>
      <w:r w:rsidRPr="00933CAF">
        <w:rPr>
          <w:rFonts w:ascii="Times New Roman" w:hAnsi="Times New Roman"/>
          <w:sz w:val="28"/>
          <w:szCs w:val="28"/>
        </w:rPr>
        <w:t>, по выбору учителя).</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Учиться создавать игрушку из подручного нехудожественного материала путём добавления к ней необходимых деталей и </w:t>
      </w:r>
      <w:r w:rsidR="003B552F" w:rsidRPr="00933CAF">
        <w:rPr>
          <w:rFonts w:ascii="Times New Roman" w:hAnsi="Times New Roman"/>
          <w:sz w:val="28"/>
          <w:szCs w:val="28"/>
        </w:rPr>
        <w:t>для</w:t>
      </w:r>
      <w:r w:rsidRPr="00933CAF">
        <w:rPr>
          <w:rFonts w:ascii="Times New Roman" w:hAnsi="Times New Roman"/>
          <w:sz w:val="28"/>
          <w:szCs w:val="28"/>
        </w:rPr>
        <w:t xml:space="preserve"> «одушевления образа».</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Узнавать о видах скульптуры: скульптурные памятники, парковая скульптура, мелкая пластика, рельеф (виды рельефа).</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Приобретать опыт лепки эскиза парковой скульптуры.</w:t>
      </w:r>
    </w:p>
    <w:p w:rsidR="00013050" w:rsidRPr="00933CAF" w:rsidRDefault="00C26CF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165.</w:t>
      </w:r>
      <w:r w:rsidR="00013050" w:rsidRPr="00933CAF">
        <w:rPr>
          <w:rFonts w:ascii="Times New Roman" w:hAnsi="Times New Roman"/>
          <w:sz w:val="28"/>
          <w:szCs w:val="28"/>
        </w:rPr>
        <w:t>10.5.4. Модуль «Декоративно-прикладное искусство».</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Узнавать о создании глиняной и деревянной посуды: народные художественные промыслы Гжель и Хохлома.</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Узна</w:t>
      </w:r>
      <w:r w:rsidR="00D241E0" w:rsidRPr="00933CAF">
        <w:rPr>
          <w:rFonts w:ascii="Times New Roman" w:hAnsi="Times New Roman"/>
          <w:sz w:val="28"/>
          <w:szCs w:val="28"/>
        </w:rPr>
        <w:t>ва</w:t>
      </w:r>
      <w:r w:rsidRPr="00933CAF">
        <w:rPr>
          <w:rFonts w:ascii="Times New Roman" w:hAnsi="Times New Roman"/>
          <w:sz w:val="28"/>
          <w:szCs w:val="28"/>
        </w:rPr>
        <w:t xml:space="preserve">ть о сетчатых видах орнаментов и их применении, например, в росписи тканей, стен, уметь рассуждать с </w:t>
      </w:r>
      <w:r w:rsidR="00AB23F8" w:rsidRPr="00933CAF">
        <w:rPr>
          <w:rFonts w:ascii="Times New Roman" w:hAnsi="Times New Roman"/>
          <w:sz w:val="28"/>
          <w:szCs w:val="28"/>
        </w:rPr>
        <w:t>использованием</w:t>
      </w:r>
      <w:r w:rsidRPr="00933CAF">
        <w:rPr>
          <w:rFonts w:ascii="Times New Roman" w:hAnsi="Times New Roman"/>
          <w:sz w:val="28"/>
          <w:szCs w:val="28"/>
        </w:rPr>
        <w:t xml:space="preserve"> зрительн</w:t>
      </w:r>
      <w:r w:rsidR="00AB23F8" w:rsidRPr="00933CAF">
        <w:rPr>
          <w:rFonts w:ascii="Times New Roman" w:hAnsi="Times New Roman"/>
          <w:sz w:val="28"/>
          <w:szCs w:val="28"/>
        </w:rPr>
        <w:t>ого</w:t>
      </w:r>
      <w:r w:rsidRPr="00933CAF">
        <w:rPr>
          <w:rFonts w:ascii="Times New Roman" w:hAnsi="Times New Roman"/>
          <w:sz w:val="28"/>
          <w:szCs w:val="28"/>
        </w:rPr>
        <w:t xml:space="preserve"> материал</w:t>
      </w:r>
      <w:r w:rsidR="00AB23F8" w:rsidRPr="00933CAF">
        <w:rPr>
          <w:rFonts w:ascii="Times New Roman" w:hAnsi="Times New Roman"/>
          <w:sz w:val="28"/>
          <w:szCs w:val="28"/>
        </w:rPr>
        <w:t>а</w:t>
      </w:r>
      <w:r w:rsidRPr="00933CAF">
        <w:rPr>
          <w:rFonts w:ascii="Times New Roman" w:hAnsi="Times New Roman"/>
          <w:sz w:val="28"/>
          <w:szCs w:val="28"/>
        </w:rPr>
        <w:t xml:space="preserve"> о видах симметрии в сетчатом орнаменте.</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Осваивать навыки создания орнаментов при помощи штампов и трафаретов.</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Получить опыт создания композиции орнамента в квадрате (в качестве эскиза росписи женского платка).</w:t>
      </w:r>
    </w:p>
    <w:p w:rsidR="00013050" w:rsidRPr="00933CAF" w:rsidRDefault="00C26CF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165.</w:t>
      </w:r>
      <w:r w:rsidR="00013050" w:rsidRPr="00933CAF">
        <w:rPr>
          <w:rFonts w:ascii="Times New Roman" w:hAnsi="Times New Roman"/>
          <w:sz w:val="28"/>
          <w:szCs w:val="28"/>
        </w:rPr>
        <w:t>10.5.5. Модуль «Архитектура».</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Создать эскиз макета паркового пространства или участвовать в коллективной работе по созданию такого макета.</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Придумать и нарисовать (или выполнить в технике </w:t>
      </w:r>
      <w:proofErr w:type="spellStart"/>
      <w:r w:rsidRPr="00933CAF">
        <w:rPr>
          <w:rFonts w:ascii="Times New Roman" w:hAnsi="Times New Roman"/>
          <w:sz w:val="28"/>
          <w:szCs w:val="28"/>
        </w:rPr>
        <w:t>бумагопластики</w:t>
      </w:r>
      <w:proofErr w:type="spellEnd"/>
      <w:r w:rsidRPr="00933CAF">
        <w:rPr>
          <w:rFonts w:ascii="Times New Roman" w:hAnsi="Times New Roman"/>
          <w:sz w:val="28"/>
          <w:szCs w:val="28"/>
        </w:rPr>
        <w:t>) транспортное средство.</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Выполнить творческий рисунок – создать образ своего города или села</w:t>
      </w:r>
      <w:r w:rsidR="00933CAF" w:rsidRPr="00933CAF">
        <w:rPr>
          <w:rFonts w:ascii="Times New Roman" w:hAnsi="Times New Roman"/>
          <w:sz w:val="28"/>
          <w:szCs w:val="28"/>
        </w:rPr>
        <w:t xml:space="preserve"> </w:t>
      </w:r>
      <w:r w:rsidRPr="00933CAF">
        <w:rPr>
          <w:rFonts w:ascii="Times New Roman" w:hAnsi="Times New Roman"/>
          <w:sz w:val="28"/>
          <w:szCs w:val="28"/>
        </w:rPr>
        <w:t>или участвовать в коллективной работе по созданию образа своего города или села</w:t>
      </w:r>
      <w:r w:rsidR="00933CAF" w:rsidRPr="00933CAF">
        <w:rPr>
          <w:rFonts w:ascii="Times New Roman" w:hAnsi="Times New Roman"/>
          <w:sz w:val="28"/>
          <w:szCs w:val="28"/>
        </w:rPr>
        <w:t xml:space="preserve"> </w:t>
      </w:r>
      <w:r w:rsidRPr="00933CAF">
        <w:rPr>
          <w:rFonts w:ascii="Times New Roman" w:hAnsi="Times New Roman"/>
          <w:sz w:val="28"/>
          <w:szCs w:val="28"/>
        </w:rPr>
        <w:t xml:space="preserve">(в </w:t>
      </w:r>
      <w:r w:rsidRPr="00933CAF">
        <w:rPr>
          <w:rFonts w:ascii="Times New Roman" w:hAnsi="Times New Roman"/>
          <w:sz w:val="28"/>
          <w:szCs w:val="28"/>
        </w:rPr>
        <w:lastRenderedPageBreak/>
        <w:t>виде коллажа).</w:t>
      </w:r>
    </w:p>
    <w:p w:rsidR="00013050" w:rsidRPr="00933CAF" w:rsidRDefault="00C26CF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165.</w:t>
      </w:r>
      <w:r w:rsidR="00013050" w:rsidRPr="00933CAF">
        <w:rPr>
          <w:rFonts w:ascii="Times New Roman" w:hAnsi="Times New Roman"/>
          <w:sz w:val="28"/>
          <w:szCs w:val="28"/>
        </w:rPr>
        <w:t>10.5.6. Модуль «Восприятие произведений искусства».</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Рассматривать и обсуждать содержание работы художника, ценностно</w:t>
      </w:r>
      <w:r w:rsidR="00933CAF" w:rsidRPr="00933CAF">
        <w:rPr>
          <w:rFonts w:ascii="Times New Roman" w:hAnsi="Times New Roman"/>
          <w:sz w:val="28"/>
          <w:szCs w:val="28"/>
        </w:rPr>
        <w:t xml:space="preserve"> </w:t>
      </w:r>
      <w:r w:rsidRPr="00933CAF">
        <w:rPr>
          <w:rFonts w:ascii="Times New Roman" w:hAnsi="Times New Roman"/>
          <w:sz w:val="28"/>
          <w:szCs w:val="28"/>
        </w:rPr>
        <w:t>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Рассматривать и анализировать архитектурные постройки своего города (села), характерные особенности улиц и площадей, выделять центральные</w:t>
      </w:r>
      <w:r w:rsidR="00933CAF" w:rsidRPr="00933CAF">
        <w:rPr>
          <w:rFonts w:ascii="Times New Roman" w:hAnsi="Times New Roman"/>
          <w:sz w:val="28"/>
          <w:szCs w:val="28"/>
        </w:rPr>
        <w:t xml:space="preserve"> </w:t>
      </w:r>
      <w:r w:rsidRPr="00933CAF">
        <w:rPr>
          <w:rFonts w:ascii="Times New Roman" w:hAnsi="Times New Roman"/>
          <w:sz w:val="28"/>
          <w:szCs w:val="28"/>
        </w:rPr>
        <w:t>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013050" w:rsidRPr="00933CAF" w:rsidRDefault="00154A6E"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w:t>
      </w:r>
      <w:r w:rsidR="00013050" w:rsidRPr="00933CAF">
        <w:rPr>
          <w:rFonts w:ascii="Times New Roman" w:hAnsi="Times New Roman"/>
          <w:sz w:val="28"/>
          <w:szCs w:val="28"/>
        </w:rPr>
        <w:t>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013050" w:rsidRPr="00933CAF" w:rsidRDefault="00431CA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Н</w:t>
      </w:r>
      <w:r w:rsidR="00013050" w:rsidRPr="00933CAF">
        <w:rPr>
          <w:rFonts w:ascii="Times New Roman" w:hAnsi="Times New Roman"/>
          <w:sz w:val="28"/>
          <w:szCs w:val="28"/>
        </w:rPr>
        <w:t>азывать основные жанры живописи, графики и скульптуры, определяемые предметом изображения.</w:t>
      </w:r>
    </w:p>
    <w:p w:rsidR="00013050" w:rsidRPr="00933CAF" w:rsidRDefault="00D241E0" w:rsidP="003C45BA">
      <w:pPr>
        <w:spacing w:after="0" w:line="240" w:lineRule="auto"/>
        <w:ind w:firstLine="426"/>
        <w:jc w:val="both"/>
        <w:rPr>
          <w:rFonts w:ascii="Times New Roman" w:hAnsi="Times New Roman"/>
          <w:sz w:val="28"/>
          <w:szCs w:val="28"/>
        </w:rPr>
      </w:pPr>
      <w:r w:rsidRPr="00933CAF">
        <w:rPr>
          <w:rFonts w:ascii="Times New Roman" w:eastAsia="Times New Roman" w:hAnsi="Times New Roman"/>
          <w:sz w:val="28"/>
          <w:szCs w:val="28"/>
        </w:rPr>
        <w:t>Иметь представление об</w:t>
      </w:r>
      <w:r w:rsidR="00013050" w:rsidRPr="00933CAF">
        <w:rPr>
          <w:rFonts w:ascii="Times New Roman" w:hAnsi="Times New Roman"/>
          <w:sz w:val="28"/>
          <w:szCs w:val="28"/>
        </w:rPr>
        <w:t xml:space="preserve"> имена</w:t>
      </w:r>
      <w:r w:rsidRPr="00933CAF">
        <w:rPr>
          <w:rFonts w:ascii="Times New Roman" w:hAnsi="Times New Roman"/>
          <w:sz w:val="28"/>
          <w:szCs w:val="28"/>
        </w:rPr>
        <w:t>х</w:t>
      </w:r>
      <w:r w:rsidR="00013050" w:rsidRPr="00933CAF">
        <w:rPr>
          <w:rFonts w:ascii="Times New Roman" w:hAnsi="Times New Roman"/>
          <w:sz w:val="28"/>
          <w:szCs w:val="28"/>
        </w:rPr>
        <w:t xml:space="preserve"> крупнейших отечественных художников-пейзажистов: И.И. Шишкина, И.И. Левитана, </w:t>
      </w:r>
      <w:r w:rsidR="008E32F1" w:rsidRPr="00933CAF">
        <w:rPr>
          <w:rFonts w:ascii="Times New Roman" w:hAnsi="Times New Roman"/>
          <w:sz w:val="28"/>
          <w:szCs w:val="28"/>
        </w:rPr>
        <w:t xml:space="preserve">А.К. Саврасова, В.Д. Поленова, </w:t>
      </w:r>
      <w:r w:rsidR="00013050" w:rsidRPr="00933CAF">
        <w:rPr>
          <w:rFonts w:ascii="Times New Roman" w:hAnsi="Times New Roman"/>
          <w:sz w:val="28"/>
          <w:szCs w:val="28"/>
        </w:rPr>
        <w:t>И.К. Айвазовского и других (по выбору учите</w:t>
      </w:r>
      <w:r w:rsidR="002A1EFB" w:rsidRPr="00933CAF">
        <w:rPr>
          <w:rFonts w:ascii="Times New Roman" w:hAnsi="Times New Roman"/>
          <w:sz w:val="28"/>
          <w:szCs w:val="28"/>
        </w:rPr>
        <w:t xml:space="preserve">ля), приобретать представления </w:t>
      </w:r>
      <w:r w:rsidR="00013050" w:rsidRPr="00933CAF">
        <w:rPr>
          <w:rFonts w:ascii="Times New Roman" w:hAnsi="Times New Roman"/>
          <w:sz w:val="28"/>
          <w:szCs w:val="28"/>
        </w:rPr>
        <w:t>об их произведениях.</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Осуществлять виртуальные интерактивные путешествия в художественные музеи, участвовать в исследовательских квестах, в обсуждении впечатлений</w:t>
      </w:r>
      <w:r w:rsidR="00933CAF" w:rsidRPr="00933CAF">
        <w:rPr>
          <w:rFonts w:ascii="Times New Roman" w:hAnsi="Times New Roman"/>
          <w:sz w:val="28"/>
          <w:szCs w:val="28"/>
        </w:rPr>
        <w:t xml:space="preserve"> </w:t>
      </w:r>
      <w:r w:rsidRPr="00933CAF">
        <w:rPr>
          <w:rFonts w:ascii="Times New Roman" w:hAnsi="Times New Roman"/>
          <w:sz w:val="28"/>
          <w:szCs w:val="28"/>
        </w:rPr>
        <w:t>от виртуальных путешествий.</w:t>
      </w:r>
    </w:p>
    <w:p w:rsidR="00013050" w:rsidRPr="00933CAF" w:rsidRDefault="00D241E0" w:rsidP="003C45BA">
      <w:pPr>
        <w:spacing w:after="0" w:line="240" w:lineRule="auto"/>
        <w:ind w:firstLine="426"/>
        <w:jc w:val="both"/>
        <w:rPr>
          <w:rFonts w:ascii="Times New Roman" w:hAnsi="Times New Roman"/>
          <w:sz w:val="28"/>
          <w:szCs w:val="28"/>
        </w:rPr>
      </w:pPr>
      <w:r w:rsidRPr="00933CAF">
        <w:rPr>
          <w:rFonts w:ascii="Times New Roman" w:eastAsia="Times New Roman" w:hAnsi="Times New Roman"/>
          <w:sz w:val="28"/>
          <w:szCs w:val="28"/>
        </w:rPr>
        <w:t>иметь представление об</w:t>
      </w:r>
      <w:r w:rsidR="00013050" w:rsidRPr="00933CAF">
        <w:rPr>
          <w:rFonts w:ascii="Times New Roman" w:hAnsi="Times New Roman"/>
          <w:sz w:val="28"/>
          <w:szCs w:val="28"/>
        </w:rPr>
        <w:t xml:space="preserve"> имена</w:t>
      </w:r>
      <w:r w:rsidRPr="00933CAF">
        <w:rPr>
          <w:rFonts w:ascii="Times New Roman" w:hAnsi="Times New Roman"/>
          <w:sz w:val="28"/>
          <w:szCs w:val="28"/>
        </w:rPr>
        <w:t>х</w:t>
      </w:r>
      <w:r w:rsidR="00013050" w:rsidRPr="00933CAF">
        <w:rPr>
          <w:rFonts w:ascii="Times New Roman" w:hAnsi="Times New Roman"/>
          <w:sz w:val="28"/>
          <w:szCs w:val="28"/>
        </w:rPr>
        <w:t xml:space="preserve"> крупнейших отечественных портретистов: В.И. Сурикова, И.Е. Репина, В.А. Серова и других (по выбору учителя), приобретать представления об их произведениях.</w:t>
      </w:r>
    </w:p>
    <w:p w:rsidR="00013050" w:rsidRPr="00933CAF" w:rsidRDefault="002368E7"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Понимать значения</w:t>
      </w:r>
      <w:r w:rsidR="00013050" w:rsidRPr="00933CAF">
        <w:rPr>
          <w:rFonts w:ascii="Times New Roman" w:hAnsi="Times New Roman"/>
          <w:sz w:val="28"/>
          <w:szCs w:val="28"/>
        </w:rPr>
        <w:t xml:space="preserve">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w:t>
      </w:r>
    </w:p>
    <w:p w:rsidR="00013050" w:rsidRPr="00933CAF" w:rsidRDefault="00431CA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Иметь представление о замечательных художественных музеях </w:t>
      </w:r>
      <w:r w:rsidR="00013050" w:rsidRPr="00933CAF">
        <w:rPr>
          <w:rFonts w:ascii="Times New Roman" w:hAnsi="Times New Roman"/>
          <w:sz w:val="28"/>
          <w:szCs w:val="28"/>
        </w:rPr>
        <w:t>России,</w:t>
      </w:r>
      <w:r w:rsidR="00933CAF" w:rsidRPr="00933CAF">
        <w:rPr>
          <w:rFonts w:ascii="Times New Roman" w:hAnsi="Times New Roman"/>
          <w:sz w:val="28"/>
          <w:szCs w:val="28"/>
        </w:rPr>
        <w:t xml:space="preserve"> </w:t>
      </w:r>
      <w:r w:rsidR="00013050" w:rsidRPr="00933CAF">
        <w:rPr>
          <w:rFonts w:ascii="Times New Roman" w:hAnsi="Times New Roman"/>
          <w:sz w:val="28"/>
          <w:szCs w:val="28"/>
        </w:rPr>
        <w:t>о коллекциях своих региональных музеев.</w:t>
      </w:r>
    </w:p>
    <w:p w:rsidR="00013050" w:rsidRPr="00933CAF" w:rsidRDefault="00C26CF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165.</w:t>
      </w:r>
      <w:r w:rsidR="00013050" w:rsidRPr="00933CAF">
        <w:rPr>
          <w:rFonts w:ascii="Times New Roman" w:hAnsi="Times New Roman"/>
          <w:sz w:val="28"/>
          <w:szCs w:val="28"/>
        </w:rPr>
        <w:t>10.5.7. Модуль «Азбука цифровой графики».</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Осваивать приёмы работы в графическом редакторе с линиями, геометрическими фигурами, инструментами традиционного рисования.</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Осваивать с помощью создания схемы лица человека его конструкцию</w:t>
      </w:r>
      <w:r w:rsidR="00933CAF" w:rsidRPr="00933CAF">
        <w:rPr>
          <w:rFonts w:ascii="Times New Roman" w:hAnsi="Times New Roman"/>
          <w:sz w:val="28"/>
          <w:szCs w:val="28"/>
        </w:rPr>
        <w:t xml:space="preserve"> </w:t>
      </w:r>
      <w:r w:rsidRPr="00933CAF">
        <w:rPr>
          <w:rFonts w:ascii="Times New Roman" w:hAnsi="Times New Roman"/>
          <w:sz w:val="28"/>
          <w:szCs w:val="28"/>
        </w:rPr>
        <w:t>и пропорции; осваивать с помощью графического редактора схематическое изменение мимики лица.</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Осваивать приёмы соединения шрифта и векторного изображения</w:t>
      </w:r>
      <w:r w:rsidR="00933CAF" w:rsidRPr="00933CAF">
        <w:rPr>
          <w:rFonts w:ascii="Times New Roman" w:hAnsi="Times New Roman"/>
          <w:sz w:val="28"/>
          <w:szCs w:val="28"/>
        </w:rPr>
        <w:t xml:space="preserve"> </w:t>
      </w:r>
      <w:r w:rsidRPr="00933CAF">
        <w:rPr>
          <w:rFonts w:ascii="Times New Roman" w:hAnsi="Times New Roman"/>
          <w:sz w:val="28"/>
          <w:szCs w:val="28"/>
        </w:rPr>
        <w:t>при создании, например, поздравительных открыток, афиши.</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lastRenderedPageBreak/>
        <w:t xml:space="preserve">Осваивать приёмы редактирования цифровых фотографий с помощью компьютерной программы </w:t>
      </w:r>
      <w:proofErr w:type="spellStart"/>
      <w:r w:rsidRPr="00933CAF">
        <w:rPr>
          <w:rFonts w:ascii="Times New Roman" w:hAnsi="Times New Roman"/>
          <w:sz w:val="28"/>
          <w:szCs w:val="28"/>
        </w:rPr>
        <w:t>Picture</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Manager</w:t>
      </w:r>
      <w:proofErr w:type="spellEnd"/>
      <w:r w:rsidRPr="00933CAF">
        <w:rPr>
          <w:rFonts w:ascii="Times New Roman" w:hAnsi="Times New Roman"/>
          <w:sz w:val="28"/>
          <w:szCs w:val="28"/>
        </w:rPr>
        <w:t xml:space="preserve"> (или другой): изменение яркости, контраста и насыщенности цвета, обрезка изображения, поворот, отражение.</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bookmarkStart w:id="276" w:name="_TOC_250001"/>
    </w:p>
    <w:bookmarkEnd w:id="276"/>
    <w:p w:rsidR="00013050" w:rsidRPr="00933CAF" w:rsidRDefault="00C26CF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165.</w:t>
      </w:r>
      <w:r w:rsidR="00013050" w:rsidRPr="00933CAF">
        <w:rPr>
          <w:rFonts w:ascii="Times New Roman" w:hAnsi="Times New Roman"/>
          <w:sz w:val="28"/>
          <w:szCs w:val="28"/>
        </w:rPr>
        <w:t>10.6. К концу обучения в 4 классе обучающийся получит следующие предметные результаты по отдельным темам программы по изобразительному искусству:</w:t>
      </w:r>
    </w:p>
    <w:p w:rsidR="00013050" w:rsidRPr="00933CAF" w:rsidRDefault="00C26CF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165.</w:t>
      </w:r>
      <w:r w:rsidR="00013050" w:rsidRPr="00933CAF">
        <w:rPr>
          <w:rFonts w:ascii="Times New Roman" w:hAnsi="Times New Roman"/>
          <w:sz w:val="28"/>
          <w:szCs w:val="28"/>
        </w:rPr>
        <w:t>10.6.1. Модуль «Графика».</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Осваивать правила линейной и воздушной перспективы и применять</w:t>
      </w:r>
      <w:r w:rsidR="00933CAF" w:rsidRPr="00933CAF">
        <w:rPr>
          <w:rFonts w:ascii="Times New Roman" w:hAnsi="Times New Roman"/>
          <w:sz w:val="28"/>
          <w:szCs w:val="28"/>
        </w:rPr>
        <w:t xml:space="preserve"> </w:t>
      </w:r>
      <w:r w:rsidRPr="00933CAF">
        <w:rPr>
          <w:rFonts w:ascii="Times New Roman" w:hAnsi="Times New Roman"/>
          <w:sz w:val="28"/>
          <w:szCs w:val="28"/>
        </w:rPr>
        <w:t>их в своей практической творческой деятельности. Изучать основные пропорции фигуры человека, пропорциональные отношения отдельных частей фигуры</w:t>
      </w:r>
      <w:r w:rsidR="00933CAF" w:rsidRPr="00933CAF">
        <w:rPr>
          <w:rFonts w:ascii="Times New Roman" w:hAnsi="Times New Roman"/>
          <w:sz w:val="28"/>
          <w:szCs w:val="28"/>
        </w:rPr>
        <w:t xml:space="preserve"> </w:t>
      </w:r>
      <w:r w:rsidRPr="00933CAF">
        <w:rPr>
          <w:rFonts w:ascii="Times New Roman" w:hAnsi="Times New Roman"/>
          <w:sz w:val="28"/>
          <w:szCs w:val="28"/>
        </w:rPr>
        <w:t>и учиться применять эти знания в своих рисунках.</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Приобретать представление о традиционных одеждах разных народов</w:t>
      </w:r>
      <w:r w:rsidR="00933CAF" w:rsidRPr="00933CAF">
        <w:rPr>
          <w:rFonts w:ascii="Times New Roman" w:hAnsi="Times New Roman"/>
          <w:sz w:val="28"/>
          <w:szCs w:val="28"/>
        </w:rPr>
        <w:t xml:space="preserve"> </w:t>
      </w:r>
      <w:r w:rsidRPr="00933CAF">
        <w:rPr>
          <w:rFonts w:ascii="Times New Roman" w:hAnsi="Times New Roman"/>
          <w:sz w:val="28"/>
          <w:szCs w:val="28"/>
        </w:rPr>
        <w:t>и представление о красоте человека в разных культурах, применять эти знания</w:t>
      </w:r>
      <w:r w:rsidR="00933CAF" w:rsidRPr="00933CAF">
        <w:rPr>
          <w:rFonts w:ascii="Times New Roman" w:hAnsi="Times New Roman"/>
          <w:sz w:val="28"/>
          <w:szCs w:val="28"/>
        </w:rPr>
        <w:t xml:space="preserve"> </w:t>
      </w:r>
      <w:r w:rsidRPr="00933CAF">
        <w:rPr>
          <w:rFonts w:ascii="Times New Roman" w:hAnsi="Times New Roman"/>
          <w:sz w:val="28"/>
          <w:szCs w:val="28"/>
        </w:rPr>
        <w:t>в изображении персонажей сказаний и легенд или просто представителей народов разных культур.</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Создавать зарисовки памятников отечественной и мировой архитектуры.</w:t>
      </w:r>
    </w:p>
    <w:p w:rsidR="00013050" w:rsidRPr="00933CAF" w:rsidRDefault="00C26CF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165.</w:t>
      </w:r>
      <w:r w:rsidR="00013050" w:rsidRPr="00933CAF">
        <w:rPr>
          <w:rFonts w:ascii="Times New Roman" w:hAnsi="Times New Roman"/>
          <w:sz w:val="28"/>
          <w:szCs w:val="28"/>
        </w:rPr>
        <w:t>10.6.2. Модуль «Живопись».</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Выполнять живописное изображение пейзажей разных климатических зон (пейзаж гор, пейзаж степной или пустынной зоны, пейзаж, типичный</w:t>
      </w:r>
      <w:r w:rsidR="00933CAF" w:rsidRPr="00933CAF">
        <w:rPr>
          <w:rFonts w:ascii="Times New Roman" w:hAnsi="Times New Roman"/>
          <w:sz w:val="28"/>
          <w:szCs w:val="28"/>
        </w:rPr>
        <w:t xml:space="preserve"> </w:t>
      </w:r>
      <w:r w:rsidRPr="00933CAF">
        <w:rPr>
          <w:rFonts w:ascii="Times New Roman" w:hAnsi="Times New Roman"/>
          <w:sz w:val="28"/>
          <w:szCs w:val="28"/>
        </w:rPr>
        <w:t>для среднерусской природы).</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Передавать в изображении народные представления о красоте человека, создавать образ женщины в русском народном костюме и образ мужчины</w:t>
      </w:r>
      <w:r w:rsidR="00933CAF" w:rsidRPr="00933CAF">
        <w:rPr>
          <w:rFonts w:ascii="Times New Roman" w:hAnsi="Times New Roman"/>
          <w:sz w:val="28"/>
          <w:szCs w:val="28"/>
        </w:rPr>
        <w:t xml:space="preserve"> </w:t>
      </w:r>
      <w:r w:rsidRPr="00933CAF">
        <w:rPr>
          <w:rFonts w:ascii="Times New Roman" w:hAnsi="Times New Roman"/>
          <w:sz w:val="28"/>
          <w:szCs w:val="28"/>
        </w:rPr>
        <w:t>в народном костюме.</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Приобретать опыт создания портретов женских и мужских, портрета пожилого человека, детского портрета или автопортрета, портрета персонажа</w:t>
      </w:r>
      <w:r w:rsidR="00933CAF" w:rsidRPr="00933CAF">
        <w:rPr>
          <w:rFonts w:ascii="Times New Roman" w:hAnsi="Times New Roman"/>
          <w:sz w:val="28"/>
          <w:szCs w:val="28"/>
        </w:rPr>
        <w:t xml:space="preserve"> </w:t>
      </w:r>
      <w:r w:rsidRPr="00933CAF">
        <w:rPr>
          <w:rFonts w:ascii="Times New Roman" w:hAnsi="Times New Roman"/>
          <w:sz w:val="28"/>
          <w:szCs w:val="28"/>
        </w:rPr>
        <w:t>(по представлению из выбранной культурной эпохи).</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Создавать двойной портрет (например, портрет матери и ребёнка).</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Приобретать опыт создания композиции на тему «Древнерусский город».</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w:t>
      </w:r>
      <w:r w:rsidR="00933CAF" w:rsidRPr="00933CAF">
        <w:rPr>
          <w:rFonts w:ascii="Times New Roman" w:hAnsi="Times New Roman"/>
          <w:sz w:val="28"/>
          <w:szCs w:val="28"/>
        </w:rPr>
        <w:t xml:space="preserve"> </w:t>
      </w:r>
      <w:r w:rsidRPr="00933CAF">
        <w:rPr>
          <w:rFonts w:ascii="Times New Roman" w:hAnsi="Times New Roman"/>
          <w:sz w:val="28"/>
          <w:szCs w:val="28"/>
        </w:rPr>
        <w:t>в которых выражается обобщённый образ национальной культуры.</w:t>
      </w:r>
    </w:p>
    <w:p w:rsidR="00013050" w:rsidRPr="00933CAF" w:rsidRDefault="00C26CF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165.</w:t>
      </w:r>
      <w:r w:rsidR="00013050" w:rsidRPr="00933CAF">
        <w:rPr>
          <w:rFonts w:ascii="Times New Roman" w:hAnsi="Times New Roman"/>
          <w:sz w:val="28"/>
          <w:szCs w:val="28"/>
        </w:rPr>
        <w:t>10.6.3. Модуль «Скульптура».</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Лепка из пластилина эскиза памятника выбранному герою или участие</w:t>
      </w:r>
      <w:r w:rsidR="00933CAF" w:rsidRPr="00933CAF">
        <w:rPr>
          <w:rFonts w:ascii="Times New Roman" w:hAnsi="Times New Roman"/>
          <w:sz w:val="28"/>
          <w:szCs w:val="28"/>
        </w:rPr>
        <w:t xml:space="preserve"> </w:t>
      </w:r>
      <w:r w:rsidRPr="00933CAF">
        <w:rPr>
          <w:rFonts w:ascii="Times New Roman" w:hAnsi="Times New Roman"/>
          <w:sz w:val="28"/>
          <w:szCs w:val="28"/>
        </w:rPr>
        <w:t>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013050" w:rsidRPr="00933CAF" w:rsidRDefault="00C26CF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165.</w:t>
      </w:r>
      <w:r w:rsidR="00013050" w:rsidRPr="00933CAF">
        <w:rPr>
          <w:rFonts w:ascii="Times New Roman" w:hAnsi="Times New Roman"/>
          <w:sz w:val="28"/>
          <w:szCs w:val="28"/>
        </w:rPr>
        <w:t>10.6.4. Модуль «Декоративно-прикладное искусство».</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Исследовать и </w:t>
      </w:r>
      <w:r w:rsidR="00DC1546" w:rsidRPr="00933CAF">
        <w:rPr>
          <w:rFonts w:ascii="Times New Roman" w:hAnsi="Times New Roman"/>
          <w:sz w:val="28"/>
          <w:szCs w:val="28"/>
        </w:rPr>
        <w:t>создавать</w:t>
      </w:r>
      <w:r w:rsidRPr="00933CAF">
        <w:rPr>
          <w:rFonts w:ascii="Times New Roman" w:hAnsi="Times New Roman"/>
          <w:sz w:val="28"/>
          <w:szCs w:val="28"/>
        </w:rPr>
        <w:t xml:space="preserve"> зарисовки особенностей, характерных</w:t>
      </w:r>
      <w:r w:rsidR="00933CAF" w:rsidRPr="00933CAF">
        <w:rPr>
          <w:rFonts w:ascii="Times New Roman" w:hAnsi="Times New Roman"/>
          <w:sz w:val="28"/>
          <w:szCs w:val="28"/>
        </w:rPr>
        <w:t xml:space="preserve"> </w:t>
      </w:r>
      <w:r w:rsidRPr="00933CAF">
        <w:rPr>
          <w:rFonts w:ascii="Times New Roman" w:hAnsi="Times New Roman"/>
          <w:sz w:val="28"/>
          <w:szCs w:val="28"/>
        </w:rPr>
        <w:t>для орнаментов разных народов или исторических эпох (особенности символов</w:t>
      </w:r>
      <w:r w:rsidR="00933CAF" w:rsidRPr="00933CAF">
        <w:rPr>
          <w:rFonts w:ascii="Times New Roman" w:hAnsi="Times New Roman"/>
          <w:sz w:val="28"/>
          <w:szCs w:val="28"/>
        </w:rPr>
        <w:t xml:space="preserve"> </w:t>
      </w:r>
      <w:r w:rsidRPr="00933CAF">
        <w:rPr>
          <w:rFonts w:ascii="Times New Roman" w:hAnsi="Times New Roman"/>
          <w:sz w:val="28"/>
          <w:szCs w:val="28"/>
        </w:rPr>
        <w:t>и стилизованных мотивов), показать в рисунках традиции использования орнаментов в архитектуре, одежде, оформлении предметов быта у разных народов,</w:t>
      </w:r>
      <w:r w:rsidR="00933CAF" w:rsidRPr="00933CAF">
        <w:rPr>
          <w:rFonts w:ascii="Times New Roman" w:hAnsi="Times New Roman"/>
          <w:sz w:val="28"/>
          <w:szCs w:val="28"/>
        </w:rPr>
        <w:t xml:space="preserve"> </w:t>
      </w:r>
      <w:r w:rsidRPr="00933CAF">
        <w:rPr>
          <w:rFonts w:ascii="Times New Roman" w:hAnsi="Times New Roman"/>
          <w:sz w:val="28"/>
          <w:szCs w:val="28"/>
        </w:rPr>
        <w:t>в разные эпохи.</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w:t>
      </w:r>
      <w:r w:rsidRPr="00933CAF">
        <w:rPr>
          <w:rFonts w:ascii="Times New Roman" w:hAnsi="Times New Roman"/>
          <w:sz w:val="28"/>
          <w:szCs w:val="28"/>
        </w:rPr>
        <w:lastRenderedPageBreak/>
        <w:t>дереву, вышивке, декоре головных уборов, орнаментах, которые характерны для предметов быта).</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Познакомиться с женским и мужским костюмами в традициях разных народов, со своеобразием одежды в разных культурах и в разные эпохи.</w:t>
      </w:r>
    </w:p>
    <w:p w:rsidR="00013050" w:rsidRPr="00933CAF" w:rsidRDefault="00C26CF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165.</w:t>
      </w:r>
      <w:r w:rsidR="00013050" w:rsidRPr="00933CAF">
        <w:rPr>
          <w:rFonts w:ascii="Times New Roman" w:hAnsi="Times New Roman"/>
          <w:sz w:val="28"/>
          <w:szCs w:val="28"/>
        </w:rPr>
        <w:t>10.6.5. Модуль «Архитектура».</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Получить представление о конструкции традиционных жилищ у разных народов, об их связи с окружающей природой.</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Познакомиться с конструкцией избы – традиционного деревянного жилого дома – и надворных построек, строить из бумаги или изображать конструкцию избы, понимать и уметь объяснять тесную связь декора (украшений) избы</w:t>
      </w:r>
      <w:r w:rsidR="00933CAF" w:rsidRPr="00933CAF">
        <w:rPr>
          <w:rFonts w:ascii="Times New Roman" w:hAnsi="Times New Roman"/>
          <w:sz w:val="28"/>
          <w:szCs w:val="28"/>
        </w:rPr>
        <w:t xml:space="preserve"> </w:t>
      </w:r>
      <w:r w:rsidRPr="00933CAF">
        <w:rPr>
          <w:rFonts w:ascii="Times New Roman" w:hAnsi="Times New Roman"/>
          <w:sz w:val="28"/>
          <w:szCs w:val="28"/>
        </w:rPr>
        <w:t>с функциональным значением тех же деталей: единство красоты и пользы. Иметь представления о конструктивных особенностях переносного жилища – юрты.</w:t>
      </w:r>
    </w:p>
    <w:p w:rsidR="00013050" w:rsidRPr="00933CAF" w:rsidRDefault="00463DBA"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У</w:t>
      </w:r>
      <w:r w:rsidR="00013050" w:rsidRPr="00933CAF">
        <w:rPr>
          <w:rFonts w:ascii="Times New Roman" w:hAnsi="Times New Roman"/>
          <w:sz w:val="28"/>
          <w:szCs w:val="28"/>
        </w:rPr>
        <w:t xml:space="preserve">меть объяснять и изображать традиционную конструкцию здания каменного древнерусского храма, </w:t>
      </w:r>
      <w:r w:rsidR="00D241E0" w:rsidRPr="00933CAF">
        <w:rPr>
          <w:rFonts w:ascii="Times New Roman" w:eastAsia="Times New Roman" w:hAnsi="Times New Roman"/>
          <w:sz w:val="28"/>
          <w:szCs w:val="28"/>
        </w:rPr>
        <w:t>иметь представление о</w:t>
      </w:r>
      <w:r w:rsidR="00013050" w:rsidRPr="00933CAF">
        <w:rPr>
          <w:rFonts w:ascii="Times New Roman" w:hAnsi="Times New Roman"/>
          <w:sz w:val="28"/>
          <w:szCs w:val="28"/>
        </w:rPr>
        <w:t xml:space="preserve"> наиболее значительных древнерусских собор</w:t>
      </w:r>
      <w:r w:rsidR="00A147A1" w:rsidRPr="00933CAF">
        <w:rPr>
          <w:rFonts w:ascii="Times New Roman" w:hAnsi="Times New Roman"/>
          <w:sz w:val="28"/>
          <w:szCs w:val="28"/>
        </w:rPr>
        <w:t>ах</w:t>
      </w:r>
      <w:r w:rsidR="00013050" w:rsidRPr="00933CAF">
        <w:rPr>
          <w:rFonts w:ascii="Times New Roman" w:hAnsi="Times New Roman"/>
          <w:sz w:val="28"/>
          <w:szCs w:val="28"/>
        </w:rPr>
        <w:t xml:space="preserve"> и </w:t>
      </w:r>
      <w:r w:rsidR="00A147A1" w:rsidRPr="00933CAF">
        <w:rPr>
          <w:rFonts w:ascii="Times New Roman" w:hAnsi="Times New Roman"/>
          <w:sz w:val="28"/>
          <w:szCs w:val="28"/>
        </w:rPr>
        <w:t>их местонахождении</w:t>
      </w:r>
      <w:r w:rsidR="00013050" w:rsidRPr="00933CAF">
        <w:rPr>
          <w:rFonts w:ascii="Times New Roman" w:hAnsi="Times New Roman"/>
          <w:sz w:val="28"/>
          <w:szCs w:val="28"/>
        </w:rPr>
        <w:t>, о красоте</w:t>
      </w:r>
      <w:r w:rsidR="00933CAF" w:rsidRPr="00933CAF">
        <w:rPr>
          <w:rFonts w:ascii="Times New Roman" w:hAnsi="Times New Roman"/>
          <w:sz w:val="28"/>
          <w:szCs w:val="28"/>
        </w:rPr>
        <w:t xml:space="preserve"> </w:t>
      </w:r>
      <w:r w:rsidR="00013050" w:rsidRPr="00933CAF">
        <w:rPr>
          <w:rFonts w:ascii="Times New Roman" w:hAnsi="Times New Roman"/>
          <w:sz w:val="28"/>
          <w:szCs w:val="28"/>
        </w:rPr>
        <w:t xml:space="preserve">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w:t>
      </w:r>
      <w:r w:rsidR="00A147A1" w:rsidRPr="00933CAF">
        <w:rPr>
          <w:rFonts w:ascii="Times New Roman" w:eastAsia="Times New Roman" w:hAnsi="Times New Roman"/>
          <w:sz w:val="28"/>
          <w:szCs w:val="28"/>
        </w:rPr>
        <w:t xml:space="preserve">Иметь представление об </w:t>
      </w:r>
      <w:r w:rsidR="00013050" w:rsidRPr="00933CAF">
        <w:rPr>
          <w:rFonts w:ascii="Times New Roman" w:hAnsi="Times New Roman"/>
          <w:sz w:val="28"/>
          <w:szCs w:val="28"/>
        </w:rPr>
        <w:t>основны</w:t>
      </w:r>
      <w:r w:rsidR="00A147A1" w:rsidRPr="00933CAF">
        <w:rPr>
          <w:rFonts w:ascii="Times New Roman" w:hAnsi="Times New Roman"/>
          <w:sz w:val="28"/>
          <w:szCs w:val="28"/>
        </w:rPr>
        <w:t>х</w:t>
      </w:r>
      <w:r w:rsidR="00013050" w:rsidRPr="00933CAF">
        <w:rPr>
          <w:rFonts w:ascii="Times New Roman" w:hAnsi="Times New Roman"/>
          <w:sz w:val="28"/>
          <w:szCs w:val="28"/>
        </w:rPr>
        <w:t xml:space="preserve"> конструктивны</w:t>
      </w:r>
      <w:r w:rsidR="00A147A1" w:rsidRPr="00933CAF">
        <w:rPr>
          <w:rFonts w:ascii="Times New Roman" w:hAnsi="Times New Roman"/>
          <w:sz w:val="28"/>
          <w:szCs w:val="28"/>
        </w:rPr>
        <w:t>х</w:t>
      </w:r>
      <w:r w:rsidR="00013050" w:rsidRPr="00933CAF">
        <w:rPr>
          <w:rFonts w:ascii="Times New Roman" w:hAnsi="Times New Roman"/>
          <w:sz w:val="28"/>
          <w:szCs w:val="28"/>
        </w:rPr>
        <w:t xml:space="preserve"> черт</w:t>
      </w:r>
      <w:r w:rsidR="00A147A1" w:rsidRPr="00933CAF">
        <w:rPr>
          <w:rFonts w:ascii="Times New Roman" w:hAnsi="Times New Roman"/>
          <w:sz w:val="28"/>
          <w:szCs w:val="28"/>
        </w:rPr>
        <w:t>ах</w:t>
      </w:r>
      <w:r w:rsidR="00013050" w:rsidRPr="00933CAF">
        <w:rPr>
          <w:rFonts w:ascii="Times New Roman" w:hAnsi="Times New Roman"/>
          <w:sz w:val="28"/>
          <w:szCs w:val="28"/>
        </w:rPr>
        <w:t xml:space="preserve"> древнегреческого храма, уметь его изобра</w:t>
      </w:r>
      <w:r w:rsidR="00A147A1" w:rsidRPr="00933CAF">
        <w:rPr>
          <w:rFonts w:ascii="Times New Roman" w:hAnsi="Times New Roman"/>
          <w:sz w:val="28"/>
          <w:szCs w:val="28"/>
        </w:rPr>
        <w:t>жа</w:t>
      </w:r>
      <w:r w:rsidR="00013050" w:rsidRPr="00933CAF">
        <w:rPr>
          <w:rFonts w:ascii="Times New Roman" w:hAnsi="Times New Roman"/>
          <w:sz w:val="28"/>
          <w:szCs w:val="28"/>
        </w:rPr>
        <w:t>ть, иметь общее, целостное образное представление о древнегреческой культуре.</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Понимать и объяснять, в чём заключается значимость для современных людей сохранения архитектурных памятников и исторического образа своей</w:t>
      </w:r>
      <w:r w:rsidR="00933CAF" w:rsidRPr="00933CAF">
        <w:rPr>
          <w:rFonts w:ascii="Times New Roman" w:hAnsi="Times New Roman"/>
          <w:sz w:val="28"/>
          <w:szCs w:val="28"/>
        </w:rPr>
        <w:t xml:space="preserve"> </w:t>
      </w:r>
      <w:r w:rsidRPr="00933CAF">
        <w:rPr>
          <w:rFonts w:ascii="Times New Roman" w:hAnsi="Times New Roman"/>
          <w:sz w:val="28"/>
          <w:szCs w:val="28"/>
        </w:rPr>
        <w:t>и мировой культуры.</w:t>
      </w:r>
    </w:p>
    <w:p w:rsidR="00013050" w:rsidRPr="00933CAF" w:rsidRDefault="00C26CF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165.</w:t>
      </w:r>
      <w:r w:rsidR="00013050" w:rsidRPr="00933CAF">
        <w:rPr>
          <w:rFonts w:ascii="Times New Roman" w:hAnsi="Times New Roman"/>
          <w:sz w:val="28"/>
          <w:szCs w:val="28"/>
        </w:rPr>
        <w:t>10.6.6. Модуль «Восприятие произведений искусства».</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Формировать восприятие произведений искусства на темы истории</w:t>
      </w:r>
      <w:r w:rsidR="00933CAF" w:rsidRPr="00933CAF">
        <w:rPr>
          <w:rFonts w:ascii="Times New Roman" w:hAnsi="Times New Roman"/>
          <w:sz w:val="28"/>
          <w:szCs w:val="28"/>
        </w:rPr>
        <w:t xml:space="preserve"> </w:t>
      </w:r>
      <w:r w:rsidRPr="00933CAF">
        <w:rPr>
          <w:rFonts w:ascii="Times New Roman" w:hAnsi="Times New Roman"/>
          <w:sz w:val="28"/>
          <w:szCs w:val="28"/>
        </w:rPr>
        <w:t>и традиций русской отечественной культуры (произведения В.М. Васнецова, А.М. Васнецова, Б.М. Кустодиева, В.И. Сурикова, К.А. Коровина, А.Г. Венецианова, А.П. Рябушкина, И.Я. Билибина и других по выбору учителя).</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Иметь образные представления о каменном древнерусском зодчестве (Московский Кремль, Новгородский детинец, Псковский кром, Казанский кремль</w:t>
      </w:r>
      <w:r w:rsidR="00933CAF" w:rsidRPr="00933CAF">
        <w:rPr>
          <w:rFonts w:ascii="Times New Roman" w:hAnsi="Times New Roman"/>
          <w:sz w:val="28"/>
          <w:szCs w:val="28"/>
        </w:rPr>
        <w:t xml:space="preserve"> </w:t>
      </w:r>
      <w:r w:rsidRPr="00933CAF">
        <w:rPr>
          <w:rFonts w:ascii="Times New Roman" w:hAnsi="Times New Roman"/>
          <w:sz w:val="28"/>
          <w:szCs w:val="28"/>
        </w:rPr>
        <w:t>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Узнавать соборы Московского Кремля, Софийский собор в Великом Новгороде, храм Покрова на Нерли.</w:t>
      </w:r>
    </w:p>
    <w:p w:rsidR="00013050" w:rsidRPr="00933CAF" w:rsidRDefault="00431CA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Н</w:t>
      </w:r>
      <w:r w:rsidR="00013050" w:rsidRPr="00933CAF">
        <w:rPr>
          <w:rFonts w:ascii="Times New Roman" w:hAnsi="Times New Roman"/>
          <w:sz w:val="28"/>
          <w:szCs w:val="28"/>
        </w:rPr>
        <w:t>азывать и объяснять содержание памятника К. Минину и Д. Пожарскому скульптора И.П. Мартоса в Москве.</w:t>
      </w:r>
    </w:p>
    <w:p w:rsidR="00013050" w:rsidRPr="00933CAF" w:rsidRDefault="00A147A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Различать </w:t>
      </w:r>
      <w:r w:rsidR="00013050" w:rsidRPr="00933CAF">
        <w:rPr>
          <w:rFonts w:ascii="Times New Roman" w:hAnsi="Times New Roman"/>
          <w:sz w:val="28"/>
          <w:szCs w:val="28"/>
        </w:rPr>
        <w:t xml:space="preserve">основные памятники наиболее значимых мемориальных ансамблей и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w:t>
      </w:r>
      <w:proofErr w:type="spellStart"/>
      <w:r w:rsidR="00013050" w:rsidRPr="00933CAF">
        <w:rPr>
          <w:rFonts w:ascii="Times New Roman" w:hAnsi="Times New Roman"/>
          <w:sz w:val="28"/>
          <w:szCs w:val="28"/>
        </w:rPr>
        <w:t>Трептов</w:t>
      </w:r>
      <w:proofErr w:type="spellEnd"/>
      <w:r w:rsidR="00013050" w:rsidRPr="00933CAF">
        <w:rPr>
          <w:rFonts w:ascii="Times New Roman" w:hAnsi="Times New Roman"/>
          <w:sz w:val="28"/>
          <w:szCs w:val="28"/>
        </w:rPr>
        <w:t xml:space="preserve">-парке, Пискарёвский мемориал в Санкт-Петербурге и другие по выбору учителя), </w:t>
      </w:r>
      <w:r w:rsidRPr="00933CAF">
        <w:rPr>
          <w:rFonts w:ascii="Times New Roman" w:eastAsia="Times New Roman" w:hAnsi="Times New Roman"/>
          <w:sz w:val="28"/>
          <w:szCs w:val="28"/>
        </w:rPr>
        <w:t>иметь пред</w:t>
      </w:r>
      <w:r w:rsidRPr="00933CAF">
        <w:rPr>
          <w:rFonts w:ascii="Times New Roman" w:eastAsia="Times New Roman" w:hAnsi="Times New Roman"/>
          <w:sz w:val="28"/>
          <w:szCs w:val="28"/>
        </w:rPr>
        <w:lastRenderedPageBreak/>
        <w:t>ставление о</w:t>
      </w:r>
      <w:r w:rsidR="00013050" w:rsidRPr="00933CAF">
        <w:rPr>
          <w:rFonts w:ascii="Times New Roman" w:hAnsi="Times New Roman"/>
          <w:sz w:val="28"/>
          <w:szCs w:val="28"/>
        </w:rPr>
        <w:t xml:space="preserve"> правилах поведения при посещении мемориальных памятников.</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Иметь представления об архитектурных, декоративных и изобразительных произведениях в культуре Древней Греции, других культурах Древнего мира,</w:t>
      </w:r>
      <w:r w:rsidR="00933CAF" w:rsidRPr="00933CAF">
        <w:rPr>
          <w:rFonts w:ascii="Times New Roman" w:hAnsi="Times New Roman"/>
          <w:sz w:val="28"/>
          <w:szCs w:val="28"/>
        </w:rPr>
        <w:t xml:space="preserve"> </w:t>
      </w:r>
      <w:r w:rsidRPr="00933CAF">
        <w:rPr>
          <w:rFonts w:ascii="Times New Roman" w:hAnsi="Times New Roman"/>
          <w:sz w:val="28"/>
          <w:szCs w:val="28"/>
        </w:rPr>
        <w:t>в том числе Древнего Востока, уметь обсуждать эти произведения.</w:t>
      </w:r>
    </w:p>
    <w:p w:rsidR="00013050" w:rsidRPr="00933CAF" w:rsidRDefault="00A147A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Р</w:t>
      </w:r>
      <w:r w:rsidR="00013050" w:rsidRPr="00933CAF">
        <w:rPr>
          <w:rFonts w:ascii="Times New Roman" w:hAnsi="Times New Roman"/>
          <w:sz w:val="28"/>
          <w:szCs w:val="28"/>
        </w:rPr>
        <w:t xml:space="preserve">азличать общий вид и представлять основные компоненты конструкции готических (романских) соборов, </w:t>
      </w:r>
      <w:r w:rsidRPr="00933CAF">
        <w:rPr>
          <w:rFonts w:ascii="Times New Roman" w:eastAsia="Times New Roman" w:hAnsi="Times New Roman"/>
          <w:sz w:val="28"/>
          <w:szCs w:val="28"/>
        </w:rPr>
        <w:t>иметь представление об</w:t>
      </w:r>
      <w:r w:rsidR="00013050" w:rsidRPr="00933CAF">
        <w:rPr>
          <w:rFonts w:ascii="Times New Roman" w:hAnsi="Times New Roman"/>
          <w:sz w:val="28"/>
          <w:szCs w:val="28"/>
        </w:rPr>
        <w:t xml:space="preserve"> особенност</w:t>
      </w:r>
      <w:r w:rsidRPr="00933CAF">
        <w:rPr>
          <w:rFonts w:ascii="Times New Roman" w:hAnsi="Times New Roman"/>
          <w:sz w:val="28"/>
          <w:szCs w:val="28"/>
        </w:rPr>
        <w:t>ях</w:t>
      </w:r>
      <w:r w:rsidR="00013050" w:rsidRPr="00933CAF">
        <w:rPr>
          <w:rFonts w:ascii="Times New Roman" w:hAnsi="Times New Roman"/>
          <w:sz w:val="28"/>
          <w:szCs w:val="28"/>
        </w:rPr>
        <w:t xml:space="preserve"> архитектурного устройства мусульманских мечетей, иметь представление</w:t>
      </w:r>
      <w:r w:rsidR="00933CAF" w:rsidRPr="00933CAF">
        <w:rPr>
          <w:rFonts w:ascii="Times New Roman" w:hAnsi="Times New Roman"/>
          <w:sz w:val="28"/>
          <w:szCs w:val="28"/>
        </w:rPr>
        <w:t xml:space="preserve"> </w:t>
      </w:r>
      <w:r w:rsidR="00013050" w:rsidRPr="00933CAF">
        <w:rPr>
          <w:rFonts w:ascii="Times New Roman" w:hAnsi="Times New Roman"/>
          <w:sz w:val="28"/>
          <w:szCs w:val="28"/>
        </w:rPr>
        <w:t>об архитектурном своеобразии здания буддийской пагоды.</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Приводить примеры произведений великих европейских художников: Леонардо да Винчи, Рафаэля, Рембрандта, Пикассо и других (по выбору учителя).</w:t>
      </w:r>
    </w:p>
    <w:p w:rsidR="00013050" w:rsidRPr="00933CAF" w:rsidRDefault="00C26CF4"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165.</w:t>
      </w:r>
      <w:r w:rsidR="00013050" w:rsidRPr="00933CAF">
        <w:rPr>
          <w:rFonts w:ascii="Times New Roman" w:hAnsi="Times New Roman"/>
          <w:sz w:val="28"/>
          <w:szCs w:val="28"/>
        </w:rPr>
        <w:t>10.6.7. Модуль «Азбука цифровой графики».</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Осваивать правила линейной и воздушной перспективы с помощью графических изображений и их варьирования в компьютерной программе </w:t>
      </w:r>
      <w:proofErr w:type="spellStart"/>
      <w:r w:rsidRPr="00933CAF">
        <w:rPr>
          <w:rFonts w:ascii="Times New Roman" w:hAnsi="Times New Roman"/>
          <w:sz w:val="28"/>
          <w:szCs w:val="28"/>
        </w:rPr>
        <w:t>Paint</w:t>
      </w:r>
      <w:proofErr w:type="spellEnd"/>
      <w:r w:rsidRPr="00933CAF">
        <w:rPr>
          <w:rFonts w:ascii="Times New Roman" w:hAnsi="Times New Roman"/>
          <w:sz w:val="28"/>
          <w:szCs w:val="28"/>
        </w:rPr>
        <w:t>: изображение линии горизонта и точки схода, перспективных сокращений, цветовых и тональных изменений.</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Использовать поисковую систему для знакомства с разными видами деревянного дома на основе избы и традициями и её украшений.</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Освоить анимацию простого повторяющегося движения изображения</w:t>
      </w:r>
      <w:r w:rsidR="00933CAF" w:rsidRPr="00933CAF">
        <w:rPr>
          <w:rFonts w:ascii="Times New Roman" w:hAnsi="Times New Roman"/>
          <w:sz w:val="28"/>
          <w:szCs w:val="28"/>
        </w:rPr>
        <w:t xml:space="preserve"> </w:t>
      </w:r>
      <w:r w:rsidRPr="00933CAF">
        <w:rPr>
          <w:rFonts w:ascii="Times New Roman" w:hAnsi="Times New Roman"/>
          <w:sz w:val="28"/>
          <w:szCs w:val="28"/>
        </w:rPr>
        <w:t>в виртуальном редакторе GIF-анимации.</w:t>
      </w:r>
    </w:p>
    <w:p w:rsidR="00013050" w:rsidRPr="00933CAF"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Освоить и проводить компьютерные презентации в программе </w:t>
      </w:r>
      <w:proofErr w:type="spellStart"/>
      <w:r w:rsidRPr="00933CAF">
        <w:rPr>
          <w:rFonts w:ascii="Times New Roman" w:hAnsi="Times New Roman"/>
          <w:sz w:val="28"/>
          <w:szCs w:val="28"/>
        </w:rPr>
        <w:t>PowerPoint</w:t>
      </w:r>
      <w:proofErr w:type="spellEnd"/>
      <w:r w:rsidR="00933CAF" w:rsidRPr="00933CAF">
        <w:rPr>
          <w:rFonts w:ascii="Times New Roman" w:hAnsi="Times New Roman"/>
          <w:sz w:val="28"/>
          <w:szCs w:val="28"/>
        </w:rPr>
        <w:t xml:space="preserve"> </w:t>
      </w:r>
      <w:r w:rsidRPr="00933CAF">
        <w:rPr>
          <w:rFonts w:ascii="Times New Roman" w:hAnsi="Times New Roman"/>
          <w:sz w:val="28"/>
          <w:szCs w:val="28"/>
        </w:rPr>
        <w:t xml:space="preserve">по темам изучаемого материала, собирая в поисковых системах нужный материал, или на основе собственных фотографий и фотографий своих рисунков, </w:t>
      </w:r>
      <w:r w:rsidR="00DC1546" w:rsidRPr="00933CAF">
        <w:rPr>
          <w:rFonts w:ascii="Times New Roman" w:hAnsi="Times New Roman"/>
          <w:sz w:val="28"/>
          <w:szCs w:val="28"/>
        </w:rPr>
        <w:t>выполнять</w:t>
      </w:r>
      <w:r w:rsidRPr="00933CAF">
        <w:rPr>
          <w:rFonts w:ascii="Times New Roman" w:hAnsi="Times New Roman"/>
          <w:sz w:val="28"/>
          <w:szCs w:val="28"/>
        </w:rPr>
        <w:t xml:space="preserve"> шрифтовые надписи наиболее важных определений, названий, положений, которые надо помнить и знать.</w:t>
      </w:r>
    </w:p>
    <w:p w:rsidR="00013050" w:rsidRDefault="00013050"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Совершать виртуальные тематические путешествия по художественным музеям мира.</w:t>
      </w:r>
      <w:bookmarkStart w:id="277" w:name="_TOC_250000"/>
      <w:bookmarkEnd w:id="277"/>
      <w:r w:rsidRPr="00933CAF">
        <w:rPr>
          <w:rFonts w:ascii="Times New Roman" w:hAnsi="Times New Roman"/>
          <w:sz w:val="28"/>
          <w:szCs w:val="28"/>
        </w:rPr>
        <w:t xml:space="preserve"> </w:t>
      </w:r>
    </w:p>
    <w:p w:rsidR="00F53B48" w:rsidRPr="00933CAF" w:rsidRDefault="00F53B48" w:rsidP="003C45BA">
      <w:pPr>
        <w:spacing w:after="0" w:line="240" w:lineRule="auto"/>
        <w:ind w:firstLine="426"/>
        <w:jc w:val="both"/>
        <w:rPr>
          <w:rFonts w:ascii="Times New Roman" w:hAnsi="Times New Roman"/>
          <w:sz w:val="28"/>
          <w:szCs w:val="28"/>
        </w:rPr>
      </w:pPr>
    </w:p>
    <w:p w:rsidR="00620AF1" w:rsidRPr="0040118B" w:rsidRDefault="00620AF1" w:rsidP="003C45BA">
      <w:pPr>
        <w:spacing w:after="0" w:line="240" w:lineRule="auto"/>
        <w:ind w:firstLine="426"/>
        <w:jc w:val="both"/>
        <w:rPr>
          <w:rFonts w:ascii="Times New Roman" w:hAnsi="Times New Roman"/>
          <w:b/>
          <w:sz w:val="28"/>
          <w:szCs w:val="28"/>
        </w:rPr>
      </w:pPr>
      <w:r w:rsidRPr="0040118B">
        <w:rPr>
          <w:rFonts w:ascii="Times New Roman" w:hAnsi="Times New Roman"/>
          <w:b/>
          <w:sz w:val="28"/>
          <w:szCs w:val="28"/>
        </w:rPr>
        <w:t xml:space="preserve">166. </w:t>
      </w:r>
      <w:r w:rsidR="00064ED8">
        <w:rPr>
          <w:rFonts w:ascii="Times New Roman" w:hAnsi="Times New Roman"/>
          <w:b/>
          <w:sz w:val="28"/>
          <w:szCs w:val="28"/>
        </w:rPr>
        <w:t>Рабочая</w:t>
      </w:r>
      <w:r w:rsidRPr="0040118B">
        <w:rPr>
          <w:rFonts w:ascii="Times New Roman" w:hAnsi="Times New Roman"/>
          <w:b/>
          <w:sz w:val="28"/>
          <w:szCs w:val="28"/>
        </w:rPr>
        <w:t xml:space="preserve"> программа по учебному предмету «</w:t>
      </w:r>
      <w:bookmarkStart w:id="278" w:name="Музыка"/>
      <w:r w:rsidRPr="0040118B">
        <w:rPr>
          <w:rFonts w:ascii="Times New Roman" w:hAnsi="Times New Roman"/>
          <w:b/>
          <w:sz w:val="28"/>
          <w:szCs w:val="28"/>
        </w:rPr>
        <w:t>Музыка</w:t>
      </w:r>
      <w:bookmarkEnd w:id="278"/>
      <w:r w:rsidRPr="0040118B">
        <w:rPr>
          <w:rFonts w:ascii="Times New Roman" w:hAnsi="Times New Roman"/>
          <w:b/>
          <w:sz w:val="28"/>
          <w:szCs w:val="28"/>
        </w:rPr>
        <w:t>».</w:t>
      </w:r>
      <w:r w:rsidR="00DF7274">
        <w:rPr>
          <w:rFonts w:ascii="Times New Roman" w:hAnsi="Times New Roman"/>
          <w:b/>
          <w:sz w:val="28"/>
          <w:szCs w:val="28"/>
        </w:rPr>
        <w:fldChar w:fldCharType="begin"/>
      </w:r>
      <w:r w:rsidR="00DF7274">
        <w:instrText xml:space="preserve"> TA \l "</w:instrText>
      </w:r>
      <w:r w:rsidR="00DF7274" w:rsidRPr="00237C4A">
        <w:rPr>
          <w:rFonts w:ascii="Times New Roman" w:hAnsi="Times New Roman"/>
          <w:b/>
          <w:sz w:val="28"/>
          <w:szCs w:val="28"/>
        </w:rPr>
        <w:instrText xml:space="preserve">166. Рабочая программа по учебному предмету </w:instrText>
      </w:r>
      <w:r w:rsidR="00DF7274">
        <w:rPr>
          <w:sz w:val="20"/>
          <w:szCs w:val="20"/>
        </w:rPr>
        <w:instrText>\</w:instrText>
      </w:r>
      <w:r w:rsidR="00DF7274" w:rsidRPr="00237C4A">
        <w:rPr>
          <w:rFonts w:ascii="Times New Roman" w:hAnsi="Times New Roman"/>
          <w:b/>
          <w:sz w:val="28"/>
          <w:szCs w:val="28"/>
        </w:rPr>
        <w:instrText>«Музыка</w:instrText>
      </w:r>
      <w:r w:rsidR="00DF7274">
        <w:rPr>
          <w:sz w:val="20"/>
          <w:szCs w:val="20"/>
        </w:rPr>
        <w:instrText>\</w:instrText>
      </w:r>
      <w:r w:rsidR="00DF7274" w:rsidRPr="00237C4A">
        <w:rPr>
          <w:rFonts w:ascii="Times New Roman" w:hAnsi="Times New Roman"/>
          <w:b/>
          <w:sz w:val="28"/>
          <w:szCs w:val="28"/>
        </w:rPr>
        <w:instrText>».</w:instrText>
      </w:r>
      <w:r w:rsidR="00DF7274">
        <w:instrText xml:space="preserve">" \s "166. Рабочая программа по учебному предмету \"Музыка\"." \c 1 </w:instrText>
      </w:r>
      <w:r w:rsidR="00DF7274">
        <w:rPr>
          <w:rFonts w:ascii="Times New Roman" w:hAnsi="Times New Roman"/>
          <w:b/>
          <w:sz w:val="28"/>
          <w:szCs w:val="28"/>
        </w:rPr>
        <w:fldChar w:fldCharType="end"/>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166.1. </w:t>
      </w:r>
      <w:r w:rsidR="00064ED8">
        <w:rPr>
          <w:rFonts w:ascii="Times New Roman" w:hAnsi="Times New Roman"/>
          <w:sz w:val="28"/>
          <w:szCs w:val="28"/>
        </w:rPr>
        <w:t>Рабочая</w:t>
      </w:r>
      <w:r w:rsidRPr="00933CAF">
        <w:rPr>
          <w:rFonts w:ascii="Times New Roman" w:hAnsi="Times New Roman"/>
          <w:sz w:val="28"/>
          <w:szCs w:val="28"/>
        </w:rPr>
        <w:t xml:space="preserve"> программа по учебному предмету «Музыка» (предметная область «Искусство») (далее соответственно – программа по музыке, музыка) включает пояснительную записку, содержание обучения, планируемые результаты освоения программы по музыке.</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166.2. Пояснительная записка отражает общие цели и задачи изучения музыки, </w:t>
      </w:r>
      <w:r w:rsidRPr="00933CAF">
        <w:rPr>
          <w:rFonts w:ascii="Times New Roman" w:hAnsi="Times New Roman"/>
          <w:sz w:val="28"/>
          <w:szCs w:val="28"/>
        </w:rPr>
        <w:lastRenderedPageBreak/>
        <w:t>место в структуре учебного плана, а также подходы к отбору содержания и планируемым результатам.</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166.3. Содержание обучения раскрывает содержательные линии, которые предлагаются для изучения на уровне начального общего образования. Содержание обучения завершается перечнем универсальных учебных действий (познавательных, коммуникативных и регулятивных), которые возможно формировать средствами музыки с учётом возрастных особенностей обучающихся на уровне начального общего образования.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166.4. Планируемые результаты освоения программы по музыке включают личностные, метапредметные и предметные результаты за весь период обучения</w:t>
      </w:r>
      <w:r w:rsidR="00933CAF" w:rsidRPr="00933CAF">
        <w:rPr>
          <w:rFonts w:ascii="Times New Roman" w:hAnsi="Times New Roman"/>
          <w:sz w:val="28"/>
          <w:szCs w:val="28"/>
        </w:rPr>
        <w:t xml:space="preserve"> </w:t>
      </w:r>
      <w:r w:rsidRPr="00933CAF">
        <w:rPr>
          <w:rFonts w:ascii="Times New Roman" w:hAnsi="Times New Roman"/>
          <w:sz w:val="28"/>
          <w:szCs w:val="28"/>
        </w:rPr>
        <w:t>на уровне начального общего образования. Предметные результаты, формируемые</w:t>
      </w:r>
      <w:r w:rsidR="00933CAF" w:rsidRPr="00933CAF">
        <w:rPr>
          <w:rFonts w:ascii="Times New Roman" w:hAnsi="Times New Roman"/>
          <w:sz w:val="28"/>
          <w:szCs w:val="28"/>
        </w:rPr>
        <w:t xml:space="preserve"> </w:t>
      </w:r>
      <w:r w:rsidRPr="00933CAF">
        <w:rPr>
          <w:rFonts w:ascii="Times New Roman" w:hAnsi="Times New Roman"/>
          <w:sz w:val="28"/>
          <w:szCs w:val="28"/>
        </w:rPr>
        <w:t>в ходе изучения музыки, сгруппированы по учебным модулям.</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166.5. Пояснительная записка.</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166.5.1. Программа по музыке разработана с целью оказания методической помощи учителю музыки в создании рабочей программы по учебному предмету.</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166.5.2. Программа по музыке позволит учителю:</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реализовать в процессе преподавания музыки современные подходы</w:t>
      </w:r>
      <w:r w:rsidR="00933CAF" w:rsidRPr="00933CAF">
        <w:rPr>
          <w:rFonts w:ascii="Times New Roman" w:hAnsi="Times New Roman"/>
          <w:sz w:val="28"/>
          <w:szCs w:val="28"/>
        </w:rPr>
        <w:t xml:space="preserve"> </w:t>
      </w:r>
      <w:r w:rsidRPr="00933CAF">
        <w:rPr>
          <w:rFonts w:ascii="Times New Roman" w:hAnsi="Times New Roman"/>
          <w:sz w:val="28"/>
          <w:szCs w:val="28"/>
        </w:rPr>
        <w:t>к формированию личностных, метапредметных и предметных результатов обучения, сформулированных в ФГОС НОО; определить и структурировать планируемые результаты обучения и содержание учебного предмета по годам обучения</w:t>
      </w:r>
      <w:r w:rsidR="00933CAF" w:rsidRPr="00933CAF">
        <w:rPr>
          <w:rFonts w:ascii="Times New Roman" w:hAnsi="Times New Roman"/>
          <w:sz w:val="28"/>
          <w:szCs w:val="28"/>
        </w:rPr>
        <w:t xml:space="preserve"> </w:t>
      </w:r>
      <w:r w:rsidRPr="00933CAF">
        <w:rPr>
          <w:rFonts w:ascii="Times New Roman" w:hAnsi="Times New Roman"/>
          <w:sz w:val="28"/>
          <w:szCs w:val="28"/>
        </w:rPr>
        <w:t>в соответствии с ФГОС НОО, а также на основе планируемых результатов духовно-нравственного развития, воспитания и социализации обучающихся, представленных в федеральной рабочей программе воспитания;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разработать календарно-тематическое планирование с учётом особенностей конкретного региона, образовательной организации, класса.</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166.5.3. Музыка является неотъемлемой частью культурного наследия, универсальным способом коммуникации особенно важна музыка для становления личности обучающегося – как способ, форма и опыт самовыражения</w:t>
      </w:r>
      <w:r w:rsidR="00933CAF" w:rsidRPr="00933CAF">
        <w:rPr>
          <w:rFonts w:ascii="Times New Roman" w:hAnsi="Times New Roman"/>
          <w:sz w:val="28"/>
          <w:szCs w:val="28"/>
        </w:rPr>
        <w:t xml:space="preserve"> </w:t>
      </w:r>
      <w:r w:rsidRPr="00933CAF">
        <w:rPr>
          <w:rFonts w:ascii="Times New Roman" w:hAnsi="Times New Roman"/>
          <w:sz w:val="28"/>
          <w:szCs w:val="28"/>
        </w:rPr>
        <w:t>и естественного радостного мировосприятия.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 течение периода начального общего образования необходимо заложить основы будущей музыкальной культуры личности, сформировать представления</w:t>
      </w:r>
      <w:r w:rsidR="00933CAF" w:rsidRPr="00933CAF">
        <w:rPr>
          <w:rFonts w:ascii="Times New Roman" w:hAnsi="Times New Roman"/>
          <w:sz w:val="28"/>
          <w:szCs w:val="28"/>
        </w:rPr>
        <w:t xml:space="preserve"> </w:t>
      </w:r>
      <w:r w:rsidRPr="00933CAF">
        <w:rPr>
          <w:rFonts w:ascii="Times New Roman" w:hAnsi="Times New Roman"/>
          <w:sz w:val="28"/>
          <w:szCs w:val="28"/>
        </w:rPr>
        <w:t>о многообразии проявлений музыкального искусства в жизни современного человека и общества. В содержании программы по музыке представлены различные пласты музыкального искусства: фольклор, классическая, современная музыка,</w:t>
      </w:r>
      <w:r w:rsidR="00933CAF" w:rsidRPr="00933CAF">
        <w:rPr>
          <w:rFonts w:ascii="Times New Roman" w:hAnsi="Times New Roman"/>
          <w:sz w:val="28"/>
          <w:szCs w:val="28"/>
        </w:rPr>
        <w:t xml:space="preserve"> </w:t>
      </w:r>
      <w:r w:rsidRPr="00933CAF">
        <w:rPr>
          <w:rFonts w:ascii="Times New Roman" w:hAnsi="Times New Roman"/>
          <w:sz w:val="28"/>
          <w:szCs w:val="28"/>
        </w:rPr>
        <w:t>в том числе наиболее достойные образцы массовой музыкальной культуры (джаз, эстрада, музыка кино и другие).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Программа по музыке предусматривает знакомство обучающихся</w:t>
      </w:r>
      <w:r w:rsidR="00933CAF" w:rsidRPr="00933CAF">
        <w:rPr>
          <w:rFonts w:ascii="Times New Roman" w:hAnsi="Times New Roman"/>
          <w:sz w:val="28"/>
          <w:szCs w:val="28"/>
        </w:rPr>
        <w:t xml:space="preserve"> </w:t>
      </w:r>
      <w:r w:rsidRPr="00933CAF">
        <w:rPr>
          <w:rFonts w:ascii="Times New Roman" w:hAnsi="Times New Roman"/>
          <w:sz w:val="28"/>
          <w:szCs w:val="28"/>
        </w:rPr>
        <w:t>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Программа по музыке формирует эстетические потребности, проживание и осознание тех особых мыслей и чувств, состояний, отношений</w:t>
      </w:r>
      <w:r w:rsidR="00933CAF" w:rsidRPr="00933CAF">
        <w:rPr>
          <w:rFonts w:ascii="Times New Roman" w:hAnsi="Times New Roman"/>
          <w:sz w:val="28"/>
          <w:szCs w:val="28"/>
        </w:rPr>
        <w:t xml:space="preserve"> </w:t>
      </w:r>
      <w:r w:rsidRPr="00933CAF">
        <w:rPr>
          <w:rFonts w:ascii="Times New Roman" w:hAnsi="Times New Roman"/>
          <w:sz w:val="28"/>
          <w:szCs w:val="28"/>
        </w:rPr>
        <w:t>к жизни, самому себе, другим людям, которые несёт в себе музыка.</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lastRenderedPageBreak/>
        <w:t>Свойственная музыкальному восприятию идентификация с лирическим героем произведения является уникальным психологическим механизмом</w:t>
      </w:r>
      <w:r w:rsidR="00933CAF" w:rsidRPr="00933CAF">
        <w:rPr>
          <w:rFonts w:ascii="Times New Roman" w:hAnsi="Times New Roman"/>
          <w:sz w:val="28"/>
          <w:szCs w:val="28"/>
        </w:rPr>
        <w:t xml:space="preserve"> </w:t>
      </w:r>
      <w:r w:rsidRPr="00933CAF">
        <w:rPr>
          <w:rFonts w:ascii="Times New Roman" w:hAnsi="Times New Roman"/>
          <w:sz w:val="28"/>
          <w:szCs w:val="28"/>
        </w:rPr>
        <w:t xml:space="preserve">для формирования мировоззрения обучающегося опосредованным </w:t>
      </w:r>
      <w:proofErr w:type="spellStart"/>
      <w:r w:rsidRPr="00933CAF">
        <w:rPr>
          <w:rFonts w:ascii="Times New Roman" w:hAnsi="Times New Roman"/>
          <w:sz w:val="28"/>
          <w:szCs w:val="28"/>
        </w:rPr>
        <w:t>недирективным</w:t>
      </w:r>
      <w:proofErr w:type="spellEnd"/>
      <w:r w:rsidRPr="00933CAF">
        <w:rPr>
          <w:rFonts w:ascii="Times New Roman" w:hAnsi="Times New Roman"/>
          <w:sz w:val="28"/>
          <w:szCs w:val="28"/>
        </w:rPr>
        <w:t xml:space="preserve"> путём. Ключевым моментом при составлении программы по музыке является отбор репертуара, который должен сочетать в себе такие качества, как доступность, высокий художественный уровень, соответствие системе традиционных российских ценностей. </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Одним из наиболее важных направлений программы по музыке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Особая роль в организации музыкальных занятий в программе по музыке принадлежит игровым формам деятельности, которые рассматриваются</w:t>
      </w:r>
      <w:r w:rsidR="00933CAF" w:rsidRPr="00933CAF">
        <w:rPr>
          <w:rFonts w:ascii="Times New Roman" w:hAnsi="Times New Roman"/>
          <w:sz w:val="28"/>
          <w:szCs w:val="28"/>
        </w:rPr>
        <w:t xml:space="preserve"> </w:t>
      </w:r>
      <w:r w:rsidRPr="00933CAF">
        <w:rPr>
          <w:rFonts w:ascii="Times New Roman" w:hAnsi="Times New Roman"/>
          <w:sz w:val="28"/>
          <w:szCs w:val="28"/>
        </w:rPr>
        <w:t>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166.5.4. Основная цель программы по музыке – воспитание музыкальной культуры как части общей духовной культуры обучающихся. Основным содержанием музыкального обучения и воспитания является личный</w:t>
      </w:r>
      <w:r w:rsidR="00933CAF" w:rsidRPr="00933CAF">
        <w:rPr>
          <w:rFonts w:ascii="Times New Roman" w:hAnsi="Times New Roman"/>
          <w:sz w:val="28"/>
          <w:szCs w:val="28"/>
        </w:rPr>
        <w:t xml:space="preserve"> </w:t>
      </w:r>
      <w:r w:rsidRPr="00933CAF">
        <w:rPr>
          <w:rFonts w:ascii="Times New Roman" w:hAnsi="Times New Roman"/>
          <w:sz w:val="28"/>
          <w:szCs w:val="28"/>
        </w:rPr>
        <w:t xml:space="preserve">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 </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166.5.5. В процессе конкретизации учебных целей их реализация осуществляется по следующим направлениям:</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становление системы ценностей, обучающихся в единстве эмоциональной</w:t>
      </w:r>
      <w:r w:rsidR="00933CAF" w:rsidRPr="00933CAF">
        <w:rPr>
          <w:rFonts w:ascii="Times New Roman" w:hAnsi="Times New Roman"/>
          <w:sz w:val="28"/>
          <w:szCs w:val="28"/>
        </w:rPr>
        <w:t xml:space="preserve"> </w:t>
      </w:r>
      <w:r w:rsidRPr="00933CAF">
        <w:rPr>
          <w:rFonts w:ascii="Times New Roman" w:hAnsi="Times New Roman"/>
          <w:sz w:val="28"/>
          <w:szCs w:val="28"/>
        </w:rPr>
        <w:t>и познавательной сферы;</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формирование творческих способностей ребёнка, развитие внутренней мотивации к музицированию.</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166.5.6. Важнейшие задачи обучения музыке на уровне начального общего образования: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формирование эмоционально-ценностной отзывчивости на прекрасное</w:t>
      </w:r>
      <w:r w:rsidR="00933CAF" w:rsidRPr="00933CAF">
        <w:rPr>
          <w:rFonts w:ascii="Times New Roman" w:hAnsi="Times New Roman"/>
          <w:sz w:val="28"/>
          <w:szCs w:val="28"/>
        </w:rPr>
        <w:t xml:space="preserve"> </w:t>
      </w:r>
      <w:r w:rsidRPr="00933CAF">
        <w:rPr>
          <w:rFonts w:ascii="Times New Roman" w:hAnsi="Times New Roman"/>
          <w:sz w:val="28"/>
          <w:szCs w:val="28"/>
        </w:rPr>
        <w:t>в жизни и в искусстве;</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формирование культуры осознанного восприятия музыкальных образов, приобщение к традиционным российским духовно-нравственным ценностям через собственный внутренний опыт эмоционального переживания; </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овладение предметными умениями и навыками в различных видах практическо</w:t>
      </w:r>
      <w:r w:rsidRPr="00933CAF">
        <w:rPr>
          <w:rFonts w:ascii="Times New Roman" w:hAnsi="Times New Roman"/>
          <w:sz w:val="28"/>
          <w:szCs w:val="28"/>
        </w:rPr>
        <w:lastRenderedPageBreak/>
        <w:t>го музицирования, введение обучающегося в искусство через разнообразие видов музыкальной деятельности, в том числе: слушание (воспитание грамотного слушателя), исполнение (пение, игра на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 моделирование), исследовательские и творческие проекты;</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изучение закономерностей музыкального искусства: интонационная</w:t>
      </w:r>
      <w:r w:rsidR="00933CAF" w:rsidRPr="00933CAF">
        <w:rPr>
          <w:rFonts w:ascii="Times New Roman" w:hAnsi="Times New Roman"/>
          <w:sz w:val="28"/>
          <w:szCs w:val="28"/>
        </w:rPr>
        <w:t xml:space="preserve"> </w:t>
      </w:r>
      <w:r w:rsidRPr="00933CAF">
        <w:rPr>
          <w:rFonts w:ascii="Times New Roman" w:hAnsi="Times New Roman"/>
          <w:sz w:val="28"/>
          <w:szCs w:val="28"/>
        </w:rPr>
        <w:t>и жанровая природа музыки, основные выразительные средства, элементы музыкального языка;</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воспитание уважения к культурному наследию России, присвоение интонационно-образного строя отечественной музыкальной культуры; </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расширение кругозора, воспитание любознательности, интереса</w:t>
      </w:r>
      <w:r w:rsidR="00933CAF" w:rsidRPr="00933CAF">
        <w:rPr>
          <w:rFonts w:ascii="Times New Roman" w:hAnsi="Times New Roman"/>
          <w:sz w:val="28"/>
          <w:szCs w:val="28"/>
        </w:rPr>
        <w:t xml:space="preserve"> </w:t>
      </w:r>
      <w:r w:rsidRPr="00933CAF">
        <w:rPr>
          <w:rFonts w:ascii="Times New Roman" w:hAnsi="Times New Roman"/>
          <w:sz w:val="28"/>
          <w:szCs w:val="28"/>
        </w:rPr>
        <w:t>к музыкальной культуре России, ее регионов, этнических групп, малой родины,</w:t>
      </w:r>
      <w:r w:rsidR="00933CAF" w:rsidRPr="00933CAF">
        <w:rPr>
          <w:rFonts w:ascii="Times New Roman" w:hAnsi="Times New Roman"/>
          <w:sz w:val="28"/>
          <w:szCs w:val="28"/>
        </w:rPr>
        <w:t xml:space="preserve"> </w:t>
      </w:r>
      <w:r w:rsidRPr="00933CAF">
        <w:rPr>
          <w:rFonts w:ascii="Times New Roman" w:hAnsi="Times New Roman"/>
          <w:sz w:val="28"/>
          <w:szCs w:val="28"/>
        </w:rPr>
        <w:t xml:space="preserve">а также к музыкальной культуре других стран, культур, времён и народов. </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166.5.7. 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Содержание учебного предмета структурно представлено восемью модулями (тематическими линиями):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инвариантные:</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модуль № 1 «Народная музыка России»;</w:t>
      </w:r>
      <w:r w:rsidR="00933CAF" w:rsidRPr="00933CAF">
        <w:rPr>
          <w:rFonts w:ascii="Times New Roman" w:hAnsi="Times New Roman"/>
          <w:sz w:val="28"/>
          <w:szCs w:val="28"/>
        </w:rPr>
        <w:t xml:space="preserve"> </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модуль № 2 «Классическая музыка»;</w:t>
      </w:r>
      <w:r w:rsidR="00933CAF" w:rsidRPr="00933CAF">
        <w:rPr>
          <w:rFonts w:ascii="Times New Roman" w:hAnsi="Times New Roman"/>
          <w:sz w:val="28"/>
          <w:szCs w:val="28"/>
        </w:rPr>
        <w:t xml:space="preserve"> </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модуль № 3 «Музыка в жизни человека»</w:t>
      </w:r>
      <w:r w:rsidR="00933CAF" w:rsidRPr="00933CAF">
        <w:rPr>
          <w:rFonts w:ascii="Times New Roman" w:hAnsi="Times New Roman"/>
          <w:sz w:val="28"/>
          <w:szCs w:val="28"/>
        </w:rPr>
        <w:t xml:space="preserve"> </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вариативные:</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модуль № 4 «Музыка народов мира»;</w:t>
      </w:r>
      <w:r w:rsidR="00933CAF" w:rsidRPr="00933CAF">
        <w:rPr>
          <w:rFonts w:ascii="Times New Roman" w:hAnsi="Times New Roman"/>
          <w:sz w:val="28"/>
          <w:szCs w:val="28"/>
        </w:rPr>
        <w:t xml:space="preserve"> </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модуль № 5 «Духовная музыка»;</w:t>
      </w:r>
      <w:r w:rsidR="00933CAF" w:rsidRPr="00933CAF">
        <w:rPr>
          <w:rFonts w:ascii="Times New Roman" w:hAnsi="Times New Roman"/>
          <w:sz w:val="28"/>
          <w:szCs w:val="28"/>
        </w:rPr>
        <w:t xml:space="preserve"> </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модуль № 6 «Музыка театра и кино»;</w:t>
      </w:r>
      <w:r w:rsidR="00933CAF" w:rsidRPr="00933CAF">
        <w:rPr>
          <w:rFonts w:ascii="Times New Roman" w:hAnsi="Times New Roman"/>
          <w:sz w:val="28"/>
          <w:szCs w:val="28"/>
        </w:rPr>
        <w:t xml:space="preserve"> </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модуль № 7 «Современная музыкальная культура»;</w:t>
      </w:r>
      <w:r w:rsidR="00933CAF" w:rsidRPr="00933CAF">
        <w:rPr>
          <w:rFonts w:ascii="Times New Roman" w:hAnsi="Times New Roman"/>
          <w:sz w:val="28"/>
          <w:szCs w:val="28"/>
        </w:rPr>
        <w:t xml:space="preserve"> </w:t>
      </w:r>
      <w:r w:rsidRPr="00933CAF">
        <w:rPr>
          <w:rFonts w:ascii="Times New Roman" w:hAnsi="Times New Roman"/>
          <w:sz w:val="28"/>
          <w:szCs w:val="28"/>
        </w:rPr>
        <w:t xml:space="preserve"> </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модуль № 8 «Музыкальная грамота»</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166.5.8. Каждый модуль состоит из нескольких тематических блоков.</w:t>
      </w:r>
      <w:r w:rsidR="00933CAF" w:rsidRPr="00933CAF">
        <w:rPr>
          <w:rFonts w:ascii="Times New Roman" w:hAnsi="Times New Roman"/>
          <w:sz w:val="28"/>
          <w:szCs w:val="28"/>
        </w:rPr>
        <w:t xml:space="preserve"> </w:t>
      </w:r>
      <w:r w:rsidRPr="00933CAF">
        <w:rPr>
          <w:rFonts w:ascii="Times New Roman" w:hAnsi="Times New Roman"/>
          <w:sz w:val="28"/>
          <w:szCs w:val="28"/>
        </w:rPr>
        <w:t>Модульный принцип допускает перестановку блоков, перераспределение количества учебных часов между блоками.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w:t>
      </w:r>
      <w:r w:rsidR="00933CAF" w:rsidRPr="00933CAF">
        <w:rPr>
          <w:rFonts w:ascii="Times New Roman" w:hAnsi="Times New Roman"/>
          <w:sz w:val="28"/>
          <w:szCs w:val="28"/>
        </w:rPr>
        <w:t xml:space="preserve"> </w:t>
      </w:r>
      <w:r w:rsidRPr="00933CAF">
        <w:rPr>
          <w:rFonts w:ascii="Times New Roman" w:hAnsi="Times New Roman"/>
          <w:sz w:val="28"/>
          <w:szCs w:val="28"/>
        </w:rPr>
        <w:t xml:space="preserve">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166.5.9. Общее число часов, рекомендованных для изучения музыки </w:t>
      </w:r>
      <w:r w:rsidRPr="00933CAF">
        <w:rPr>
          <w:rFonts w:ascii="Times New Roman" w:hAnsi="Times New Roman"/>
          <w:sz w:val="28"/>
          <w:szCs w:val="28"/>
        </w:rPr>
        <w:noBreakHyphen/>
      </w:r>
      <w:r w:rsidR="00933CAF" w:rsidRPr="00933CAF">
        <w:rPr>
          <w:rFonts w:ascii="Times New Roman" w:hAnsi="Times New Roman"/>
          <w:sz w:val="28"/>
          <w:szCs w:val="28"/>
        </w:rPr>
        <w:t xml:space="preserve"> </w:t>
      </w:r>
      <w:r w:rsidRPr="00933CAF">
        <w:rPr>
          <w:rFonts w:ascii="Times New Roman" w:hAnsi="Times New Roman"/>
          <w:sz w:val="28"/>
          <w:szCs w:val="28"/>
        </w:rPr>
        <w:t>135 часов: в 1 классе – 33 часа (1 час в неделю), во 2 классе – 34 часа (1 час</w:t>
      </w:r>
      <w:r w:rsidR="00933CAF" w:rsidRPr="00933CAF">
        <w:rPr>
          <w:rFonts w:ascii="Times New Roman" w:hAnsi="Times New Roman"/>
          <w:sz w:val="28"/>
          <w:szCs w:val="28"/>
        </w:rPr>
        <w:t xml:space="preserve"> </w:t>
      </w:r>
      <w:r w:rsidRPr="00933CAF">
        <w:rPr>
          <w:rFonts w:ascii="Times New Roman" w:hAnsi="Times New Roman"/>
          <w:sz w:val="28"/>
          <w:szCs w:val="28"/>
        </w:rPr>
        <w:t>в неделю), в 3 классе – 34 часа (1 час в неделю), в 4 классе – 34 часа (1 час</w:t>
      </w:r>
      <w:r w:rsidR="00933CAF" w:rsidRPr="00933CAF">
        <w:rPr>
          <w:rFonts w:ascii="Times New Roman" w:hAnsi="Times New Roman"/>
          <w:sz w:val="28"/>
          <w:szCs w:val="28"/>
        </w:rPr>
        <w:t xml:space="preserve"> </w:t>
      </w:r>
      <w:r w:rsidRPr="00933CAF">
        <w:rPr>
          <w:rFonts w:ascii="Times New Roman" w:hAnsi="Times New Roman"/>
          <w:sz w:val="28"/>
          <w:szCs w:val="28"/>
        </w:rPr>
        <w:t>в неделю).</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166.5.10. При разработке рабочей программы по музыке образовательная организация вправе использовать возможности сетевого взаимодействия,</w:t>
      </w:r>
      <w:r w:rsidR="00933CAF" w:rsidRPr="00933CAF">
        <w:rPr>
          <w:rFonts w:ascii="Times New Roman" w:hAnsi="Times New Roman"/>
          <w:sz w:val="28"/>
          <w:szCs w:val="28"/>
        </w:rPr>
        <w:t xml:space="preserve"> </w:t>
      </w:r>
      <w:r w:rsidRPr="00933CAF">
        <w:rPr>
          <w:rFonts w:ascii="Times New Roman" w:hAnsi="Times New Roman"/>
          <w:sz w:val="28"/>
          <w:szCs w:val="28"/>
        </w:rPr>
        <w:t>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lastRenderedPageBreak/>
        <w:t>Освоение программы по музыке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w:t>
      </w:r>
      <w:r w:rsidR="00933CAF" w:rsidRPr="00933CAF">
        <w:rPr>
          <w:rFonts w:ascii="Times New Roman" w:hAnsi="Times New Roman"/>
          <w:sz w:val="28"/>
          <w:szCs w:val="28"/>
        </w:rPr>
        <w:t xml:space="preserve"> </w:t>
      </w:r>
      <w:r w:rsidRPr="00933CAF">
        <w:rPr>
          <w:rFonts w:ascii="Times New Roman" w:hAnsi="Times New Roman"/>
          <w:sz w:val="28"/>
          <w:szCs w:val="28"/>
        </w:rPr>
        <w:t>на межпредметных связях с такими учебными предметами, как «Изобразительное искусство», «Литературное чтение», «Окружающий мир», «Основы религиозной культуры и светской этики», «Иностранный язык» и другие.</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166.6. Содержание обучения музыке на уровне начального общего образования.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Инвариантные</w:t>
      </w:r>
      <w:r w:rsidR="00933CAF" w:rsidRPr="00933CAF">
        <w:rPr>
          <w:rFonts w:ascii="Times New Roman" w:hAnsi="Times New Roman"/>
          <w:sz w:val="28"/>
          <w:szCs w:val="28"/>
        </w:rPr>
        <w:t xml:space="preserve"> </w:t>
      </w:r>
      <w:r w:rsidRPr="00933CAF">
        <w:rPr>
          <w:rFonts w:ascii="Times New Roman" w:hAnsi="Times New Roman"/>
          <w:sz w:val="28"/>
          <w:szCs w:val="28"/>
        </w:rPr>
        <w:t>модули: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166.6.1. Модуль № 1 «Народная музыка России».</w:t>
      </w:r>
      <w:r w:rsidR="00933CAF" w:rsidRPr="00933CAF">
        <w:rPr>
          <w:rFonts w:ascii="Times New Roman" w:hAnsi="Times New Roman"/>
          <w:sz w:val="28"/>
          <w:szCs w:val="28"/>
        </w:rPr>
        <w:t xml:space="preserve"> </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w:t>
      </w:r>
      <w:r w:rsidR="00933CAF" w:rsidRPr="00933CAF">
        <w:rPr>
          <w:rFonts w:ascii="Times New Roman" w:hAnsi="Times New Roman"/>
          <w:sz w:val="28"/>
          <w:szCs w:val="28"/>
        </w:rPr>
        <w:t xml:space="preserve"> </w:t>
      </w:r>
      <w:r w:rsidRPr="00933CAF">
        <w:rPr>
          <w:rFonts w:ascii="Times New Roman" w:hAnsi="Times New Roman"/>
          <w:sz w:val="28"/>
          <w:szCs w:val="28"/>
        </w:rPr>
        <w:t>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w:t>
      </w:r>
      <w:r w:rsidR="00933CAF" w:rsidRPr="00933CAF">
        <w:rPr>
          <w:rFonts w:ascii="Times New Roman" w:hAnsi="Times New Roman"/>
          <w:sz w:val="28"/>
          <w:szCs w:val="28"/>
        </w:rPr>
        <w:t xml:space="preserve"> </w:t>
      </w:r>
      <w:r w:rsidRPr="00933CAF">
        <w:rPr>
          <w:rFonts w:ascii="Times New Roman" w:hAnsi="Times New Roman"/>
          <w:sz w:val="28"/>
          <w:szCs w:val="28"/>
        </w:rPr>
        <w:t>от эстрадных шоу-программ, эксплуатирующих фольклорный колорит.</w:t>
      </w:r>
      <w:r w:rsidR="00933CAF" w:rsidRPr="00933CAF">
        <w:rPr>
          <w:rFonts w:ascii="Times New Roman" w:hAnsi="Times New Roman"/>
          <w:sz w:val="28"/>
          <w:szCs w:val="28"/>
        </w:rPr>
        <w:t xml:space="preserve"> </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166.6.1.1. Край, в котором ты живёшь.</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м</w:t>
      </w:r>
      <w:r w:rsidRPr="00933CAF">
        <w:rPr>
          <w:rFonts w:ascii="Times New Roman" w:hAnsi="Times New Roman"/>
          <w:sz w:val="28"/>
          <w:szCs w:val="28"/>
        </w:rPr>
        <w:t>узыкальные традиции малой Родины. Песни, обряды, музыкальные инструменты.</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диалог с учителем о музыкальных традициях своего родного края;</w:t>
      </w:r>
      <w:r w:rsidR="00933CAF" w:rsidRPr="00933CAF">
        <w:rPr>
          <w:rFonts w:ascii="Times New Roman" w:hAnsi="Times New Roman"/>
          <w:sz w:val="28"/>
          <w:szCs w:val="28"/>
        </w:rPr>
        <w:t xml:space="preserve"> </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вариативно: просмотр видеофильма о культуре родного края; посещение краеведческого музея; посещение этнографического спектакля, концерта.</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166.6.1.2. Русский фольклор.</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р</w:t>
      </w:r>
      <w:r w:rsidRPr="00933CAF">
        <w:rPr>
          <w:rFonts w:ascii="Times New Roman" w:hAnsi="Times New Roman"/>
          <w:sz w:val="28"/>
          <w:szCs w:val="28"/>
        </w:rPr>
        <w:t xml:space="preserve">усские народные песни (трудовые, хороводные). Детский фольклор (игровые, </w:t>
      </w:r>
      <w:proofErr w:type="spellStart"/>
      <w:r w:rsidRPr="00933CAF">
        <w:rPr>
          <w:rFonts w:ascii="Times New Roman" w:hAnsi="Times New Roman"/>
          <w:sz w:val="28"/>
          <w:szCs w:val="28"/>
        </w:rPr>
        <w:t>заклички</w:t>
      </w:r>
      <w:proofErr w:type="spellEnd"/>
      <w:r w:rsidRPr="00933CAF">
        <w:rPr>
          <w:rFonts w:ascii="Times New Roman" w:hAnsi="Times New Roman"/>
          <w:sz w:val="28"/>
          <w:szCs w:val="28"/>
        </w:rPr>
        <w:t xml:space="preserve">, потешки, считалки, прибаутки). </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разучивание, исполнение русских народных песен разных жанров;</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участие в коллективной традиционной музыкальной игре (по выбору учителя могут быть освоены игры «Бояре», «Плетень», «Бабка-</w:t>
      </w:r>
      <w:proofErr w:type="spellStart"/>
      <w:r w:rsidRPr="00933CAF">
        <w:rPr>
          <w:rFonts w:ascii="Times New Roman" w:hAnsi="Times New Roman"/>
          <w:sz w:val="28"/>
          <w:szCs w:val="28"/>
        </w:rPr>
        <w:t>ёжка</w:t>
      </w:r>
      <w:proofErr w:type="spellEnd"/>
      <w:r w:rsidRPr="00933CAF">
        <w:rPr>
          <w:rFonts w:ascii="Times New Roman" w:hAnsi="Times New Roman"/>
          <w:sz w:val="28"/>
          <w:szCs w:val="28"/>
        </w:rPr>
        <w:t>», «Заинька» и другие);</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сочинение мелодий, вокальная импровизация на основе текстов игрового детского фольклора;</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вариативно: ритмическая импровизация, исполнение аккомпанемента</w:t>
      </w:r>
      <w:r w:rsidR="00933CAF" w:rsidRPr="00933CAF">
        <w:rPr>
          <w:rFonts w:ascii="Times New Roman" w:hAnsi="Times New Roman"/>
          <w:sz w:val="28"/>
          <w:szCs w:val="28"/>
        </w:rPr>
        <w:t xml:space="preserve"> </w:t>
      </w:r>
      <w:r w:rsidRPr="00933CAF">
        <w:rPr>
          <w:rFonts w:ascii="Times New Roman" w:hAnsi="Times New Roman"/>
          <w:sz w:val="28"/>
          <w:szCs w:val="28"/>
        </w:rPr>
        <w:t xml:space="preserve">на простых ударных (ложки) и духовых (свирель) инструментах к изученным народным песням; </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166.6.1.3. Русские народные музыкальные инструменты.</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н</w:t>
      </w:r>
      <w:r w:rsidRPr="00933CAF">
        <w:rPr>
          <w:rFonts w:ascii="Times New Roman" w:hAnsi="Times New Roman"/>
          <w:sz w:val="28"/>
          <w:szCs w:val="28"/>
        </w:rPr>
        <w:t>ародные музыкальные инструменты (балалайка, рожок, свирель, гусли, гармонь, ложки). Инструментальные наигрыши. Плясовые мелодии.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знакомство с внешним видом, особенностями исполнения и звучания русских народных инструментов;</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определение на слух тембров инструментов;</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lastRenderedPageBreak/>
        <w:t>классификация на группы духовых, ударных, струнных;</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музыкальная викторина на знание тембров народных инструментов;</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двигательная игра – импровизация-подражание игре на музыкальных инструментах;</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слушание фортепианных пьес композиторов, исполнение песен, в которых присутствуют </w:t>
      </w:r>
      <w:proofErr w:type="spellStart"/>
      <w:r w:rsidRPr="00933CAF">
        <w:rPr>
          <w:rFonts w:ascii="Times New Roman" w:hAnsi="Times New Roman"/>
          <w:sz w:val="28"/>
          <w:szCs w:val="28"/>
        </w:rPr>
        <w:t>звукоизобразительные</w:t>
      </w:r>
      <w:proofErr w:type="spellEnd"/>
      <w:r w:rsidRPr="00933CAF">
        <w:rPr>
          <w:rFonts w:ascii="Times New Roman" w:hAnsi="Times New Roman"/>
          <w:sz w:val="28"/>
          <w:szCs w:val="28"/>
        </w:rPr>
        <w:t xml:space="preserve"> элементы, подражание голосам народных инструментов;</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вариативно: просмотр видеофильма о русских музыкальных инструментах; посещение музыкального или краеведческого музея; освоение простейших навыков игры на свирели, ложках.</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166.6.1.4. Сказки, мифы и легенды.</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н</w:t>
      </w:r>
      <w:r w:rsidRPr="00933CAF">
        <w:rPr>
          <w:rFonts w:ascii="Times New Roman" w:hAnsi="Times New Roman"/>
          <w:sz w:val="28"/>
          <w:szCs w:val="28"/>
        </w:rPr>
        <w:t>ародные сказители. Русские народные сказания, былины. Сказки и легенды о музыке и музыкантах.</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знакомство с манерой </w:t>
      </w:r>
      <w:proofErr w:type="spellStart"/>
      <w:r w:rsidRPr="00933CAF">
        <w:rPr>
          <w:rFonts w:ascii="Times New Roman" w:hAnsi="Times New Roman"/>
          <w:sz w:val="28"/>
          <w:szCs w:val="28"/>
        </w:rPr>
        <w:t>сказывания</w:t>
      </w:r>
      <w:proofErr w:type="spellEnd"/>
      <w:r w:rsidRPr="00933CAF">
        <w:rPr>
          <w:rFonts w:ascii="Times New Roman" w:hAnsi="Times New Roman"/>
          <w:sz w:val="28"/>
          <w:szCs w:val="28"/>
        </w:rPr>
        <w:t xml:space="preserve"> нараспев;</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слушание сказок, былин, эпических сказаний, рассказываемых нараспев;</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 инструментальной музыке определение на слух музыкальных интонаций речитативного характера;</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создание иллюстраций к прослушанным музыкальным и литературным произведениям;</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вариативно: знакомство с эпосом народов России (по выбору учителя: отдельные сказания или примеры из эпоса народов России, например, якутского </w:t>
      </w:r>
      <w:proofErr w:type="spellStart"/>
      <w:r w:rsidRPr="00933CAF">
        <w:rPr>
          <w:rFonts w:ascii="Times New Roman" w:hAnsi="Times New Roman"/>
          <w:sz w:val="28"/>
          <w:szCs w:val="28"/>
        </w:rPr>
        <w:t>Олонхо</w:t>
      </w:r>
      <w:proofErr w:type="spellEnd"/>
      <w:r w:rsidRPr="00933CAF">
        <w:rPr>
          <w:rFonts w:ascii="Times New Roman" w:hAnsi="Times New Roman"/>
          <w:sz w:val="28"/>
          <w:szCs w:val="28"/>
        </w:rPr>
        <w:t xml:space="preserve">, карело-финской Калевалы, калмыцкого </w:t>
      </w:r>
      <w:proofErr w:type="spellStart"/>
      <w:r w:rsidRPr="00933CAF">
        <w:rPr>
          <w:rFonts w:ascii="Times New Roman" w:hAnsi="Times New Roman"/>
          <w:sz w:val="28"/>
          <w:szCs w:val="28"/>
        </w:rPr>
        <w:t>Джангара</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Нартского</w:t>
      </w:r>
      <w:proofErr w:type="spellEnd"/>
      <w:r w:rsidRPr="00933CAF">
        <w:rPr>
          <w:rFonts w:ascii="Times New Roman" w:hAnsi="Times New Roman"/>
          <w:sz w:val="28"/>
          <w:szCs w:val="28"/>
        </w:rPr>
        <w:t xml:space="preserve"> эпоса); просмотр фильмов, мультфильмов, созданных на основе былин, сказаний; речитативная импровизация – чтение нараспев фрагмента сказки, былины.</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166.6.1.5. Жанры музыкального фольклора.</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ф</w:t>
      </w:r>
      <w:r w:rsidRPr="00933CAF">
        <w:rPr>
          <w:rFonts w:ascii="Times New Roman" w:hAnsi="Times New Roman"/>
          <w:sz w:val="28"/>
          <w:szCs w:val="28"/>
        </w:rPr>
        <w:t>ольклорные жанры, общие для всех народов: лирические, трудовые, колыбельные песни, танцы и пляски. Традиционные музыкальные инструменты.</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различение на слух контрастных по характеру фольклорных жанров: колыбельная, трудовая, лирическая, плясовая;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определение, характеристика типичных элементов музыкального языка (темп, ритм, мелодия, динамика), состава исполнителей;</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определение тембра музыкальных инструментов, отнесение к одной из групп (духовые, ударные, струнные);</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разучивание, исполнение песен разных жанров, относящихся к фольклору разных народов Российской Федерации;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импровизации, сочинение к ним ритмических аккомпанементов (звучащими жестами, на ударных инструментах);</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вариативно: исполнение на клавишных или духовых инструментах (свирель) мелодий народных песен, прослеживание мелодии по нотной записи.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166.6.1.6. Народные праздники.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о</w:t>
      </w:r>
      <w:r w:rsidRPr="00933CAF">
        <w:rPr>
          <w:rFonts w:ascii="Times New Roman" w:hAnsi="Times New Roman"/>
          <w:sz w:val="28"/>
          <w:szCs w:val="28"/>
        </w:rPr>
        <w:t>бряды, игры, хороводы, праздничная символика – на примере одного или нескольких народных праздников (по выбору учителя внимание обучающихся может быть сосредоточено на русских традиционных народных праздниках (Рождество, Осенины, Масленица, Троица) и (или) праздниках других народов Рос</w:t>
      </w:r>
      <w:r w:rsidRPr="00933CAF">
        <w:rPr>
          <w:rFonts w:ascii="Times New Roman" w:hAnsi="Times New Roman"/>
          <w:sz w:val="28"/>
          <w:szCs w:val="28"/>
        </w:rPr>
        <w:lastRenderedPageBreak/>
        <w:t xml:space="preserve">сии (Сабантуй, Байрам, Навруз, </w:t>
      </w:r>
      <w:proofErr w:type="spellStart"/>
      <w:r w:rsidRPr="00933CAF">
        <w:rPr>
          <w:rFonts w:ascii="Times New Roman" w:hAnsi="Times New Roman"/>
          <w:sz w:val="28"/>
          <w:szCs w:val="28"/>
        </w:rPr>
        <w:t>Ысыах</w:t>
      </w:r>
      <w:proofErr w:type="spellEnd"/>
      <w:r w:rsidRPr="00933CAF">
        <w:rPr>
          <w:rFonts w:ascii="Times New Roman" w:hAnsi="Times New Roman"/>
          <w:sz w:val="28"/>
          <w:szCs w:val="28"/>
        </w:rPr>
        <w:t>).</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знакомство с праздничными обычаями, обрядами, бытовавшими ранее</w:t>
      </w:r>
      <w:r w:rsidR="00933CAF" w:rsidRPr="00933CAF">
        <w:rPr>
          <w:rFonts w:ascii="Times New Roman" w:hAnsi="Times New Roman"/>
          <w:sz w:val="28"/>
          <w:szCs w:val="28"/>
        </w:rPr>
        <w:t xml:space="preserve"> </w:t>
      </w:r>
      <w:r w:rsidRPr="00933CAF">
        <w:rPr>
          <w:rFonts w:ascii="Times New Roman" w:hAnsi="Times New Roman"/>
          <w:sz w:val="28"/>
          <w:szCs w:val="28"/>
        </w:rPr>
        <w:t>и сохранившимися сегодня у различных народностей Российской Федерации;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разучивание песен, реконструкция фрагмента обряда, участие</w:t>
      </w:r>
      <w:r w:rsidR="00933CAF" w:rsidRPr="00933CAF">
        <w:rPr>
          <w:rFonts w:ascii="Times New Roman" w:hAnsi="Times New Roman"/>
          <w:sz w:val="28"/>
          <w:szCs w:val="28"/>
        </w:rPr>
        <w:t xml:space="preserve"> </w:t>
      </w:r>
      <w:r w:rsidRPr="00933CAF">
        <w:rPr>
          <w:rFonts w:ascii="Times New Roman" w:hAnsi="Times New Roman"/>
          <w:sz w:val="28"/>
          <w:szCs w:val="28"/>
        </w:rPr>
        <w:t>в коллективной традиционной игре (по выбору учителя могут быть освоены традиционные игры территориально близких или, наоборот, далёких регионов Российской Федерации);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вариативно: просмотр фильма (мультфильма), рассказывающего о символике фольклорного праздника;</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посещение театра, театрализованного представления;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участие в народных гуляньях на улицах родного города, посёлка.</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166.6.1.7. Первые артисты, народный театр.</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с</w:t>
      </w:r>
      <w:r w:rsidRPr="00933CAF">
        <w:rPr>
          <w:rFonts w:ascii="Times New Roman" w:hAnsi="Times New Roman"/>
          <w:sz w:val="28"/>
          <w:szCs w:val="28"/>
        </w:rPr>
        <w:t>коморохи. Ярмарочный балаган. Вертеп.</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чтение учебных, справочных текстов по теме;</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диалог с учителем;</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разучивание, исполнение </w:t>
      </w:r>
      <w:proofErr w:type="spellStart"/>
      <w:r w:rsidRPr="00933CAF">
        <w:rPr>
          <w:rFonts w:ascii="Times New Roman" w:hAnsi="Times New Roman"/>
          <w:sz w:val="28"/>
          <w:szCs w:val="28"/>
        </w:rPr>
        <w:t>скоморошин</w:t>
      </w:r>
      <w:proofErr w:type="spellEnd"/>
      <w:r w:rsidRPr="00933CAF">
        <w:rPr>
          <w:rFonts w:ascii="Times New Roman" w:hAnsi="Times New Roman"/>
          <w:sz w:val="28"/>
          <w:szCs w:val="28"/>
        </w:rPr>
        <w:t>;</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вариативно: просмотр фильма (мультфильма), фрагмента музыкального спектакля; творческий проект – театрализованная постановка.</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166.6.1.8. Фольклор народов России.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м</w:t>
      </w:r>
      <w:r w:rsidRPr="00933CAF">
        <w:rPr>
          <w:rFonts w:ascii="Times New Roman" w:hAnsi="Times New Roman"/>
          <w:sz w:val="28"/>
          <w:szCs w:val="28"/>
        </w:rPr>
        <w:t>узыкальные традиции, особенности народной музыки республик Российской Федерации (по выбору учителя может быть представлена культура 2–3 регионов Российской Федерации. Особое внимание следует уделить как наиболее распространённым чертам, так и уникальным самобытным явлениям, например: тувинское горловое пение, кавказская лезгинка, якутский варган, пентатонные лады в музыке республик Поволжья, Сибири). Жанры, интонации, музыкальные инструменты, музыканты-исполнители.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знакомство с особенностями музыкального фольклора различных народностей Российской Федерации;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определение характерных черт, характеристика типичных элементов музыкального языка (ритм, лад, интонации);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разучивание песен, танцев, импровизация ритмических аккомпанементов</w:t>
      </w:r>
      <w:r w:rsidR="00933CAF" w:rsidRPr="00933CAF">
        <w:rPr>
          <w:rFonts w:ascii="Times New Roman" w:hAnsi="Times New Roman"/>
          <w:sz w:val="28"/>
          <w:szCs w:val="28"/>
        </w:rPr>
        <w:t xml:space="preserve"> </w:t>
      </w:r>
      <w:r w:rsidRPr="00933CAF">
        <w:rPr>
          <w:rFonts w:ascii="Times New Roman" w:hAnsi="Times New Roman"/>
          <w:sz w:val="28"/>
          <w:szCs w:val="28"/>
        </w:rPr>
        <w:t>на ударных инструментах;</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вариативно: исполнение на доступных клавишных или духовых инструментах (свирель) мелодий народных песен, прослеживание мелодии</w:t>
      </w:r>
      <w:r w:rsidR="00933CAF" w:rsidRPr="00933CAF">
        <w:rPr>
          <w:rFonts w:ascii="Times New Roman" w:hAnsi="Times New Roman"/>
          <w:sz w:val="28"/>
          <w:szCs w:val="28"/>
        </w:rPr>
        <w:t xml:space="preserve"> </w:t>
      </w:r>
      <w:r w:rsidRPr="00933CAF">
        <w:rPr>
          <w:rFonts w:ascii="Times New Roman" w:hAnsi="Times New Roman"/>
          <w:sz w:val="28"/>
          <w:szCs w:val="28"/>
        </w:rPr>
        <w:t>по нотной записи;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творческие, исследовательские проекты, школьные фестивали, посвящённые музыкальному творчеству народов России.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166.6.1.9. Фольклор в творчестве профессиональных музыкантов.</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с</w:t>
      </w:r>
      <w:r w:rsidRPr="00933CAF">
        <w:rPr>
          <w:rFonts w:ascii="Times New Roman" w:hAnsi="Times New Roman"/>
          <w:sz w:val="28"/>
          <w:szCs w:val="28"/>
        </w:rPr>
        <w:t>обиратели фольклора. Народные мелодии в обработке композиторов. Народные жанры, интонации как основа для композиторского творчества.</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диалог с учителем о значении фольклористики;</w:t>
      </w:r>
      <w:r w:rsidR="00933CAF" w:rsidRPr="00933CAF">
        <w:rPr>
          <w:rFonts w:ascii="Times New Roman" w:hAnsi="Times New Roman"/>
          <w:sz w:val="28"/>
          <w:szCs w:val="28"/>
        </w:rPr>
        <w:t xml:space="preserve"> </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чтение учебных, популярных текстов о собирателях фольклора;</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слушание музыки, созданной композиторами на основе народных жанров</w:t>
      </w:r>
      <w:r w:rsidR="00933CAF" w:rsidRPr="00933CAF">
        <w:rPr>
          <w:rFonts w:ascii="Times New Roman" w:hAnsi="Times New Roman"/>
          <w:sz w:val="28"/>
          <w:szCs w:val="28"/>
        </w:rPr>
        <w:t xml:space="preserve"> </w:t>
      </w:r>
      <w:r w:rsidRPr="00933CAF">
        <w:rPr>
          <w:rFonts w:ascii="Times New Roman" w:hAnsi="Times New Roman"/>
          <w:sz w:val="28"/>
          <w:szCs w:val="28"/>
        </w:rPr>
        <w:t>и интонаций;</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определение приёмов обработки, развития народных мелодий;</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lastRenderedPageBreak/>
        <w:t>разучивание, исполнение народных песен в композиторской обработке;</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сравнение звучания одних и тех же мелодий в народном и композиторском варианте;</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обсуждение аргументированных оценочных суждений на основе сравнения;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вариативно: аналогии с изобразительным искусством – сравнение фотографий подлинных образцов народных промыслов (гжель, хохлома, городецкая роспись) с творчеством современных художников, модельеров, дизайнеров, работающих в соответствующих техниках росписи.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166.6.2. Модуль № 2 «Классическая музыка».</w:t>
      </w:r>
      <w:r w:rsidR="00933CAF" w:rsidRPr="00933CAF">
        <w:rPr>
          <w:rFonts w:ascii="Times New Roman" w:hAnsi="Times New Roman"/>
          <w:sz w:val="28"/>
          <w:szCs w:val="28"/>
        </w:rPr>
        <w:t xml:space="preserve"> </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w:t>
      </w:r>
      <w:r w:rsidR="00933CAF" w:rsidRPr="00933CAF">
        <w:rPr>
          <w:rFonts w:ascii="Times New Roman" w:hAnsi="Times New Roman"/>
          <w:sz w:val="28"/>
          <w:szCs w:val="28"/>
        </w:rPr>
        <w:t xml:space="preserve"> </w:t>
      </w:r>
      <w:r w:rsidRPr="00933CAF">
        <w:rPr>
          <w:rFonts w:ascii="Times New Roman" w:hAnsi="Times New Roman"/>
          <w:sz w:val="28"/>
          <w:szCs w:val="28"/>
        </w:rPr>
        <w:t xml:space="preserve">в звуках музыкальным гением великих композиторов, воспитывать их музыкальный вкус на подлинно художественных произведениях. </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166.6.2.1. Композитор – исполнитель – слушатель.</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к</w:t>
      </w:r>
      <w:r w:rsidRPr="00933CAF">
        <w:rPr>
          <w:rFonts w:ascii="Times New Roman" w:hAnsi="Times New Roman"/>
          <w:sz w:val="28"/>
          <w:szCs w:val="28"/>
        </w:rPr>
        <w:t>омпозитор</w:t>
      </w:r>
      <w:r w:rsidR="000A3850" w:rsidRPr="00933CAF">
        <w:rPr>
          <w:rFonts w:ascii="Times New Roman" w:hAnsi="Times New Roman"/>
          <w:sz w:val="28"/>
          <w:szCs w:val="28"/>
        </w:rPr>
        <w:t>,</w:t>
      </w:r>
      <w:r w:rsidRPr="00933CAF">
        <w:rPr>
          <w:rFonts w:ascii="Times New Roman" w:hAnsi="Times New Roman"/>
          <w:sz w:val="28"/>
          <w:szCs w:val="28"/>
        </w:rPr>
        <w:t xml:space="preserve"> </w:t>
      </w:r>
      <w:r w:rsidR="000A3850" w:rsidRPr="00933CAF">
        <w:rPr>
          <w:rFonts w:ascii="Times New Roman" w:hAnsi="Times New Roman"/>
          <w:sz w:val="28"/>
          <w:szCs w:val="28"/>
        </w:rPr>
        <w:t>и</w:t>
      </w:r>
      <w:r w:rsidRPr="00933CAF">
        <w:rPr>
          <w:rFonts w:ascii="Times New Roman" w:hAnsi="Times New Roman"/>
          <w:sz w:val="28"/>
          <w:szCs w:val="28"/>
        </w:rPr>
        <w:t>сполнитель</w:t>
      </w:r>
      <w:r w:rsidR="000A3850" w:rsidRPr="00933CAF">
        <w:rPr>
          <w:rFonts w:ascii="Times New Roman" w:hAnsi="Times New Roman"/>
          <w:sz w:val="28"/>
          <w:szCs w:val="28"/>
        </w:rPr>
        <w:t>,</w:t>
      </w:r>
      <w:r w:rsidRPr="00933CAF">
        <w:rPr>
          <w:rFonts w:ascii="Times New Roman" w:hAnsi="Times New Roman"/>
          <w:sz w:val="28"/>
          <w:szCs w:val="28"/>
        </w:rPr>
        <w:t xml:space="preserve"> </w:t>
      </w:r>
      <w:r w:rsidR="000A3850" w:rsidRPr="00933CAF">
        <w:rPr>
          <w:rFonts w:ascii="Times New Roman" w:hAnsi="Times New Roman"/>
          <w:sz w:val="28"/>
          <w:szCs w:val="28"/>
        </w:rPr>
        <w:t>о</w:t>
      </w:r>
      <w:r w:rsidRPr="00933CAF">
        <w:rPr>
          <w:rFonts w:ascii="Times New Roman" w:hAnsi="Times New Roman"/>
          <w:sz w:val="28"/>
          <w:szCs w:val="28"/>
        </w:rPr>
        <w:t>собенности их деятельности, творчества. Умение слушать музыку. Концерт, концертный зал. Правила поведения в концертном зале.</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просмотр видеозаписи концерта;</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слушание музыки, рассматривание иллюстраций;</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диалог с учителем по теме занятия;</w:t>
      </w:r>
      <w:r w:rsidR="00933CAF" w:rsidRPr="00933CAF">
        <w:rPr>
          <w:rFonts w:ascii="Times New Roman" w:hAnsi="Times New Roman"/>
          <w:sz w:val="28"/>
          <w:szCs w:val="28"/>
        </w:rPr>
        <w:t xml:space="preserve"> </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«Я – исполнитель» (игра – имитация исполнительских движений);</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игра «Я – композитор» (сочинение небольших </w:t>
      </w:r>
      <w:proofErr w:type="spellStart"/>
      <w:r w:rsidRPr="00933CAF">
        <w:rPr>
          <w:rFonts w:ascii="Times New Roman" w:hAnsi="Times New Roman"/>
          <w:sz w:val="28"/>
          <w:szCs w:val="28"/>
        </w:rPr>
        <w:t>попевок</w:t>
      </w:r>
      <w:proofErr w:type="spellEnd"/>
      <w:r w:rsidRPr="00933CAF">
        <w:rPr>
          <w:rFonts w:ascii="Times New Roman" w:hAnsi="Times New Roman"/>
          <w:sz w:val="28"/>
          <w:szCs w:val="28"/>
        </w:rPr>
        <w:t>, мелодических фраз);</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освоение правил поведения на концерте;</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вариативно: «Как на концерте» – выступление учителя или одноклассника, обучающегося в музыкальной школе, с исполнением краткого музыкального произведения; посещение концерта классической музыки.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166.6.2.2. Композиторы – детям.</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д</w:t>
      </w:r>
      <w:r w:rsidRPr="00933CAF">
        <w:rPr>
          <w:rFonts w:ascii="Times New Roman" w:hAnsi="Times New Roman"/>
          <w:sz w:val="28"/>
          <w:szCs w:val="28"/>
        </w:rPr>
        <w:t>етская музыка П.И. Чайковского, С.С. Прокофьева, Д.Б. </w:t>
      </w:r>
      <w:proofErr w:type="spellStart"/>
      <w:r w:rsidRPr="00933CAF">
        <w:rPr>
          <w:rFonts w:ascii="Times New Roman" w:hAnsi="Times New Roman"/>
          <w:sz w:val="28"/>
          <w:szCs w:val="28"/>
        </w:rPr>
        <w:t>Кабалевского</w:t>
      </w:r>
      <w:proofErr w:type="spellEnd"/>
      <w:r w:rsidRPr="00933CAF">
        <w:rPr>
          <w:rFonts w:ascii="Times New Roman" w:hAnsi="Times New Roman"/>
          <w:sz w:val="28"/>
          <w:szCs w:val="28"/>
        </w:rPr>
        <w:t xml:space="preserve"> и других композиторов. Понятие жанра. Песня, танец, марш.</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слушание музыки, определение основного характера, музыкально-выразительных средств, использованных композитором;</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подбор эпитетов, иллюстраций к музыке;</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определение жанра;</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музыкальная викторина;</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вариативно: вокализация, исполнение мелодий инструментальных пьес</w:t>
      </w:r>
      <w:r w:rsidR="00933CAF" w:rsidRPr="00933CAF">
        <w:rPr>
          <w:rFonts w:ascii="Times New Roman" w:hAnsi="Times New Roman"/>
          <w:sz w:val="28"/>
          <w:szCs w:val="28"/>
        </w:rPr>
        <w:t xml:space="preserve"> </w:t>
      </w:r>
      <w:r w:rsidRPr="00933CAF">
        <w:rPr>
          <w:rFonts w:ascii="Times New Roman" w:hAnsi="Times New Roman"/>
          <w:sz w:val="28"/>
          <w:szCs w:val="28"/>
        </w:rPr>
        <w:t>со словами; разучивание, исполнение песен; сочинение ритмических аккомпанементов (с помощью звучащих жестов или ударных и шумовых инструментов) к пьесам маршевого и танцевального характера.</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166.6.2.3. Оркестр.</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о</w:t>
      </w:r>
      <w:r w:rsidRPr="00933CAF">
        <w:rPr>
          <w:rFonts w:ascii="Times New Roman" w:hAnsi="Times New Roman"/>
          <w:sz w:val="28"/>
          <w:szCs w:val="28"/>
        </w:rPr>
        <w:t>ркестр – большой коллектив музыкантов. Дирижёр, партитура, репетиция. Жанр концерта – музыкальное соревнование солиста с оркестром.</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слушание музыки в исполнении оркестра;</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lastRenderedPageBreak/>
        <w:t>просмотр видеозаписи;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диалог с учителем о роли дирижёра;</w:t>
      </w:r>
      <w:r w:rsidR="00933CAF" w:rsidRPr="00933CAF">
        <w:rPr>
          <w:rFonts w:ascii="Times New Roman" w:hAnsi="Times New Roman"/>
          <w:sz w:val="28"/>
          <w:szCs w:val="28"/>
        </w:rPr>
        <w:t xml:space="preserve"> </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«Я – дирижёр» – игра-имитация дирижёрских жестов во время звучания музыки;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разучивание и исполнение песен соответствующей тематики;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вариативно: знакомство с принципом расположения партий в партитуре; работа по группам – сочинение своего варианта ритмической партитуры.</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166.6.2.4. Музыкальные инструменты. Фортепиано.</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р</w:t>
      </w:r>
      <w:r w:rsidRPr="00933CAF">
        <w:rPr>
          <w:rFonts w:ascii="Times New Roman" w:hAnsi="Times New Roman"/>
          <w:sz w:val="28"/>
          <w:szCs w:val="28"/>
        </w:rPr>
        <w:t>ояль и пианино</w:t>
      </w:r>
      <w:r w:rsidR="000A3850" w:rsidRPr="00933CAF">
        <w:rPr>
          <w:rFonts w:ascii="Times New Roman" w:hAnsi="Times New Roman"/>
          <w:sz w:val="28"/>
          <w:szCs w:val="28"/>
        </w:rPr>
        <w:t>,</w:t>
      </w:r>
      <w:r w:rsidRPr="00933CAF">
        <w:rPr>
          <w:rFonts w:ascii="Times New Roman" w:hAnsi="Times New Roman"/>
          <w:sz w:val="28"/>
          <w:szCs w:val="28"/>
        </w:rPr>
        <w:t xml:space="preserve"> </w:t>
      </w:r>
      <w:r w:rsidR="000A3850" w:rsidRPr="00933CAF">
        <w:rPr>
          <w:rFonts w:ascii="Times New Roman" w:hAnsi="Times New Roman"/>
          <w:sz w:val="28"/>
          <w:szCs w:val="28"/>
        </w:rPr>
        <w:t>и</w:t>
      </w:r>
      <w:r w:rsidRPr="00933CAF">
        <w:rPr>
          <w:rFonts w:ascii="Times New Roman" w:hAnsi="Times New Roman"/>
          <w:sz w:val="28"/>
          <w:szCs w:val="28"/>
        </w:rPr>
        <w:t>стория изобретения фортепиано, «секрет» названия инструмента (форте + пиано). «Предки» и «наследники» фортепиано (клавесин, синтезатор).</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знакомство с многообразием красок фортепиано;</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слушание фортепианных пьес в исполнении известных пианистов;</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«Я – пианист» – игра-имитация исполнительских движений во время звучания музыки;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слушание детских пьес на фортепиано в исполнении учителя;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демонстрация возможностей инструмента (исполнение одной и той же пьесы тихо и громко, в разных регистрах, разными штрихами);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вариативно: посещение концерта фортепианной музыки; разбираем инструмент – наглядная демонстрация внутреннего устройства акустического пианино; «Паспорт инструмента» – исследовательская работа, предполагающая подсчёт параметров (высота, ширина, количество клавиш, педалей).</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166.6.2.5. Музыкальные инструменты. Флейта.</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п</w:t>
      </w:r>
      <w:r w:rsidRPr="00933CAF">
        <w:rPr>
          <w:rFonts w:ascii="Times New Roman" w:hAnsi="Times New Roman"/>
          <w:sz w:val="28"/>
          <w:szCs w:val="28"/>
        </w:rPr>
        <w:t>редки современной флейты</w:t>
      </w:r>
      <w:r w:rsidR="000A3850" w:rsidRPr="00933CAF">
        <w:rPr>
          <w:rFonts w:ascii="Times New Roman" w:hAnsi="Times New Roman"/>
          <w:sz w:val="28"/>
          <w:szCs w:val="28"/>
        </w:rPr>
        <w:t>,</w:t>
      </w:r>
      <w:r w:rsidRPr="00933CAF">
        <w:rPr>
          <w:rFonts w:ascii="Times New Roman" w:hAnsi="Times New Roman"/>
          <w:sz w:val="28"/>
          <w:szCs w:val="28"/>
        </w:rPr>
        <w:t xml:space="preserve"> </w:t>
      </w:r>
      <w:r w:rsidR="000A3850" w:rsidRPr="00933CAF">
        <w:rPr>
          <w:rFonts w:ascii="Times New Roman" w:hAnsi="Times New Roman"/>
          <w:sz w:val="28"/>
          <w:szCs w:val="28"/>
        </w:rPr>
        <w:t>л</w:t>
      </w:r>
      <w:r w:rsidRPr="00933CAF">
        <w:rPr>
          <w:rFonts w:ascii="Times New Roman" w:hAnsi="Times New Roman"/>
          <w:sz w:val="28"/>
          <w:szCs w:val="28"/>
        </w:rPr>
        <w:t xml:space="preserve">егенда о нимфе </w:t>
      </w:r>
      <w:proofErr w:type="spellStart"/>
      <w:r w:rsidRPr="00933CAF">
        <w:rPr>
          <w:rFonts w:ascii="Times New Roman" w:hAnsi="Times New Roman"/>
          <w:sz w:val="28"/>
          <w:szCs w:val="28"/>
        </w:rPr>
        <w:t>Сиринкс</w:t>
      </w:r>
      <w:proofErr w:type="spellEnd"/>
      <w:r w:rsidR="000A3850" w:rsidRPr="00933CAF">
        <w:rPr>
          <w:rFonts w:ascii="Times New Roman" w:hAnsi="Times New Roman"/>
          <w:sz w:val="28"/>
          <w:szCs w:val="28"/>
        </w:rPr>
        <w:t>,</w:t>
      </w:r>
      <w:r w:rsidRPr="00933CAF">
        <w:rPr>
          <w:rFonts w:ascii="Times New Roman" w:hAnsi="Times New Roman"/>
          <w:sz w:val="28"/>
          <w:szCs w:val="28"/>
        </w:rPr>
        <w:t xml:space="preserve"> </w:t>
      </w:r>
      <w:r w:rsidR="000A3850" w:rsidRPr="00933CAF">
        <w:rPr>
          <w:rFonts w:ascii="Times New Roman" w:hAnsi="Times New Roman"/>
          <w:sz w:val="28"/>
          <w:szCs w:val="28"/>
        </w:rPr>
        <w:t>м</w:t>
      </w:r>
      <w:r w:rsidRPr="00933CAF">
        <w:rPr>
          <w:rFonts w:ascii="Times New Roman" w:hAnsi="Times New Roman"/>
          <w:sz w:val="28"/>
          <w:szCs w:val="28"/>
        </w:rPr>
        <w:t xml:space="preserve">узыка для флейты соло, флейты в сопровождении фортепиано, оркестра (например, «Шутка» И.С. Баха, «Мелодия» из оперы «Орфей и </w:t>
      </w:r>
      <w:proofErr w:type="spellStart"/>
      <w:r w:rsidRPr="00933CAF">
        <w:rPr>
          <w:rFonts w:ascii="Times New Roman" w:hAnsi="Times New Roman"/>
          <w:sz w:val="28"/>
          <w:szCs w:val="28"/>
        </w:rPr>
        <w:t>Эвридика</w:t>
      </w:r>
      <w:proofErr w:type="spellEnd"/>
      <w:r w:rsidRPr="00933CAF">
        <w:rPr>
          <w:rFonts w:ascii="Times New Roman" w:hAnsi="Times New Roman"/>
          <w:sz w:val="28"/>
          <w:szCs w:val="28"/>
        </w:rPr>
        <w:t>» К.В. Глюка, «</w:t>
      </w:r>
      <w:proofErr w:type="spellStart"/>
      <w:r w:rsidRPr="00933CAF">
        <w:rPr>
          <w:rFonts w:ascii="Times New Roman" w:hAnsi="Times New Roman"/>
          <w:sz w:val="28"/>
          <w:szCs w:val="28"/>
        </w:rPr>
        <w:t>Сиринкс</w:t>
      </w:r>
      <w:proofErr w:type="spellEnd"/>
      <w:r w:rsidRPr="00933CAF">
        <w:rPr>
          <w:rFonts w:ascii="Times New Roman" w:hAnsi="Times New Roman"/>
          <w:sz w:val="28"/>
          <w:szCs w:val="28"/>
        </w:rPr>
        <w:t>» К. Дебюсси).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знакомство с внешним видом, устройством и тембрами классических музыкальных инструментов;</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слушание музыкальных фрагментов в исполнении известных музыкантов-инструменталистов;</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чтение учебных текстов, сказок и легенд, рассказывающих о музыкальных инструментах, истории их появления.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166.6.2.6. Музыкальные инструменты. Скрипка, виолончель.</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п</w:t>
      </w:r>
      <w:r w:rsidRPr="00933CAF">
        <w:rPr>
          <w:rFonts w:ascii="Times New Roman" w:hAnsi="Times New Roman"/>
          <w:sz w:val="28"/>
          <w:szCs w:val="28"/>
        </w:rPr>
        <w:t>евучесть тембров струнных смычковых инструментов</w:t>
      </w:r>
      <w:r w:rsidR="000A3850" w:rsidRPr="00933CAF">
        <w:rPr>
          <w:rFonts w:ascii="Times New Roman" w:hAnsi="Times New Roman"/>
          <w:sz w:val="28"/>
          <w:szCs w:val="28"/>
        </w:rPr>
        <w:t>,</w:t>
      </w:r>
      <w:r w:rsidRPr="00933CAF">
        <w:rPr>
          <w:rFonts w:ascii="Times New Roman" w:hAnsi="Times New Roman"/>
          <w:sz w:val="28"/>
          <w:szCs w:val="28"/>
        </w:rPr>
        <w:t xml:space="preserve"> </w:t>
      </w:r>
      <w:r w:rsidR="000A3850" w:rsidRPr="00933CAF">
        <w:rPr>
          <w:rFonts w:ascii="Times New Roman" w:hAnsi="Times New Roman"/>
          <w:sz w:val="28"/>
          <w:szCs w:val="28"/>
        </w:rPr>
        <w:t>к</w:t>
      </w:r>
      <w:r w:rsidRPr="00933CAF">
        <w:rPr>
          <w:rFonts w:ascii="Times New Roman" w:hAnsi="Times New Roman"/>
          <w:sz w:val="28"/>
          <w:szCs w:val="28"/>
        </w:rPr>
        <w:t>омпозиторы, сочинявшие скрипичную музыку</w:t>
      </w:r>
      <w:r w:rsidR="000A3850" w:rsidRPr="00933CAF">
        <w:rPr>
          <w:rFonts w:ascii="Times New Roman" w:hAnsi="Times New Roman"/>
          <w:sz w:val="28"/>
          <w:szCs w:val="28"/>
        </w:rPr>
        <w:t>,</w:t>
      </w:r>
      <w:r w:rsidRPr="00933CAF">
        <w:rPr>
          <w:rFonts w:ascii="Times New Roman" w:hAnsi="Times New Roman"/>
          <w:sz w:val="28"/>
          <w:szCs w:val="28"/>
        </w:rPr>
        <w:t xml:space="preserve"> </w:t>
      </w:r>
      <w:r w:rsidR="000A3850" w:rsidRPr="00933CAF">
        <w:rPr>
          <w:rFonts w:ascii="Times New Roman" w:hAnsi="Times New Roman"/>
          <w:sz w:val="28"/>
          <w:szCs w:val="28"/>
        </w:rPr>
        <w:t>з</w:t>
      </w:r>
      <w:r w:rsidRPr="00933CAF">
        <w:rPr>
          <w:rFonts w:ascii="Times New Roman" w:hAnsi="Times New Roman"/>
          <w:sz w:val="28"/>
          <w:szCs w:val="28"/>
        </w:rPr>
        <w:t>наменитые исполнители, мастера, изготавливавшие инструменты.</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игра-имитация исполнительских движений во время звучания музыки;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музыкальная викторина на знание конкретных произведений и их авторов, определения тембров звучащих инструментов;</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разучивание, исполнение песен, посвящённых музыкальным инструментам;</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вариативно: посещение концерта инструментальной музыки; «Паспорт инструмента» – исследовательская работа, предполагающая описание внешнего вида и особенностей звучания инструмента, способов игры на нём.</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166.6.2.7. Вокальная музыка.</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lastRenderedPageBreak/>
        <w:t xml:space="preserve">Содержание: </w:t>
      </w:r>
      <w:proofErr w:type="spellStart"/>
      <w:r w:rsidR="000A3850" w:rsidRPr="00933CAF">
        <w:rPr>
          <w:rFonts w:ascii="Times New Roman" w:hAnsi="Times New Roman"/>
          <w:sz w:val="28"/>
          <w:szCs w:val="28"/>
        </w:rPr>
        <w:t>ц</w:t>
      </w:r>
      <w:r w:rsidRPr="00933CAF">
        <w:rPr>
          <w:rFonts w:ascii="Times New Roman" w:hAnsi="Times New Roman"/>
          <w:sz w:val="28"/>
          <w:szCs w:val="28"/>
        </w:rPr>
        <w:t>еловеческий</w:t>
      </w:r>
      <w:proofErr w:type="spellEnd"/>
      <w:r w:rsidRPr="00933CAF">
        <w:rPr>
          <w:rFonts w:ascii="Times New Roman" w:hAnsi="Times New Roman"/>
          <w:sz w:val="28"/>
          <w:szCs w:val="28"/>
        </w:rPr>
        <w:t xml:space="preserve"> голос – самый совершенный инструмент</w:t>
      </w:r>
      <w:r w:rsidR="000A3850" w:rsidRPr="00933CAF">
        <w:rPr>
          <w:rFonts w:ascii="Times New Roman" w:hAnsi="Times New Roman"/>
          <w:sz w:val="28"/>
          <w:szCs w:val="28"/>
        </w:rPr>
        <w:t>,</w:t>
      </w:r>
      <w:r w:rsidRPr="00933CAF">
        <w:rPr>
          <w:rFonts w:ascii="Times New Roman" w:hAnsi="Times New Roman"/>
          <w:sz w:val="28"/>
          <w:szCs w:val="28"/>
        </w:rPr>
        <w:t xml:space="preserve"> </w:t>
      </w:r>
      <w:r w:rsidR="000A3850" w:rsidRPr="00933CAF">
        <w:rPr>
          <w:rFonts w:ascii="Times New Roman" w:hAnsi="Times New Roman"/>
          <w:sz w:val="28"/>
          <w:szCs w:val="28"/>
        </w:rPr>
        <w:t>б</w:t>
      </w:r>
      <w:r w:rsidRPr="00933CAF">
        <w:rPr>
          <w:rFonts w:ascii="Times New Roman" w:hAnsi="Times New Roman"/>
          <w:sz w:val="28"/>
          <w:szCs w:val="28"/>
        </w:rPr>
        <w:t>ережное отношение к своему голосу</w:t>
      </w:r>
      <w:r w:rsidR="000A3850" w:rsidRPr="00933CAF">
        <w:rPr>
          <w:rFonts w:ascii="Times New Roman" w:hAnsi="Times New Roman"/>
          <w:sz w:val="28"/>
          <w:szCs w:val="28"/>
        </w:rPr>
        <w:t>,</w:t>
      </w:r>
      <w:r w:rsidRPr="00933CAF">
        <w:rPr>
          <w:rFonts w:ascii="Times New Roman" w:hAnsi="Times New Roman"/>
          <w:sz w:val="28"/>
          <w:szCs w:val="28"/>
        </w:rPr>
        <w:t xml:space="preserve"> </w:t>
      </w:r>
      <w:r w:rsidR="000A3850" w:rsidRPr="00933CAF">
        <w:rPr>
          <w:rFonts w:ascii="Times New Roman" w:hAnsi="Times New Roman"/>
          <w:sz w:val="28"/>
          <w:szCs w:val="28"/>
        </w:rPr>
        <w:t>и</w:t>
      </w:r>
      <w:r w:rsidRPr="00933CAF">
        <w:rPr>
          <w:rFonts w:ascii="Times New Roman" w:hAnsi="Times New Roman"/>
          <w:sz w:val="28"/>
          <w:szCs w:val="28"/>
        </w:rPr>
        <w:t>звестные певцы</w:t>
      </w:r>
      <w:r w:rsidR="000A3850" w:rsidRPr="00933CAF">
        <w:rPr>
          <w:rFonts w:ascii="Times New Roman" w:hAnsi="Times New Roman"/>
          <w:sz w:val="28"/>
          <w:szCs w:val="28"/>
        </w:rPr>
        <w:t>,</w:t>
      </w:r>
      <w:r w:rsidRPr="00933CAF">
        <w:rPr>
          <w:rFonts w:ascii="Times New Roman" w:hAnsi="Times New Roman"/>
          <w:sz w:val="28"/>
          <w:szCs w:val="28"/>
        </w:rPr>
        <w:t xml:space="preserve"> </w:t>
      </w:r>
      <w:r w:rsidR="000A3850" w:rsidRPr="00933CAF">
        <w:rPr>
          <w:rFonts w:ascii="Times New Roman" w:hAnsi="Times New Roman"/>
          <w:sz w:val="28"/>
          <w:szCs w:val="28"/>
        </w:rPr>
        <w:t>ж</w:t>
      </w:r>
      <w:r w:rsidRPr="00933CAF">
        <w:rPr>
          <w:rFonts w:ascii="Times New Roman" w:hAnsi="Times New Roman"/>
          <w:sz w:val="28"/>
          <w:szCs w:val="28"/>
        </w:rPr>
        <w:t>анры вокальной музыки: песни, вокализы, романсы, арии из опер. Кантата. Песня, романс, вокализ, кант.</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определение на слух типов человеческих голосов (детские, мужские, женские), тембров голосов профессиональных вокалистов;</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знакомство с жанрами вокальной музыки;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слушание вокальных произведений композиторов-классиков;</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освоение комплекса дыхательных, артикуляционных упражнений;</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вокальные упражнения на развитие гибкости голоса, расширения</w:t>
      </w:r>
      <w:r w:rsidR="00933CAF" w:rsidRPr="00933CAF">
        <w:rPr>
          <w:rFonts w:ascii="Times New Roman" w:hAnsi="Times New Roman"/>
          <w:sz w:val="28"/>
          <w:szCs w:val="28"/>
        </w:rPr>
        <w:t xml:space="preserve"> </w:t>
      </w:r>
      <w:r w:rsidRPr="00933CAF">
        <w:rPr>
          <w:rFonts w:ascii="Times New Roman" w:hAnsi="Times New Roman"/>
          <w:sz w:val="28"/>
          <w:szCs w:val="28"/>
        </w:rPr>
        <w:t>его диапазона;</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проблемная ситуация: что значит красивое пение;</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музыкальная викторина на знание вокальных музыкальных произведений</w:t>
      </w:r>
      <w:r w:rsidR="00933CAF" w:rsidRPr="00933CAF">
        <w:rPr>
          <w:rFonts w:ascii="Times New Roman" w:hAnsi="Times New Roman"/>
          <w:sz w:val="28"/>
          <w:szCs w:val="28"/>
        </w:rPr>
        <w:t xml:space="preserve"> </w:t>
      </w:r>
      <w:r w:rsidRPr="00933CAF">
        <w:rPr>
          <w:rFonts w:ascii="Times New Roman" w:hAnsi="Times New Roman"/>
          <w:sz w:val="28"/>
          <w:szCs w:val="28"/>
        </w:rPr>
        <w:t>и их авторов;</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разучивание, исполнение вокальных произведений композиторов-классиков;</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вариативно: посещение концерта вокальной музыки; школьный конкурс юных вокалистов.</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166.6.2.8. Инструментальная музыка.</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ж</w:t>
      </w:r>
      <w:r w:rsidRPr="00933CAF">
        <w:rPr>
          <w:rFonts w:ascii="Times New Roman" w:hAnsi="Times New Roman"/>
          <w:sz w:val="28"/>
          <w:szCs w:val="28"/>
        </w:rPr>
        <w:t>анры камерной инструментальной музыки: этюд, пьеса. Альбом. Цикл. Сюита. Соната. Квартет.</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знакомство с жанрами камерной инструментальной музыки;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слушание произведений композиторов-классиков;</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определение комплекса выразительных средств;</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описание своего впечатления от восприятия;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музыкальная викторина;</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вариативно: посещение концерта инструментальной музыки; составление словаря музыкальных жанров.</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166.6.2.9. Программная музыка.</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п</w:t>
      </w:r>
      <w:r w:rsidRPr="00933CAF">
        <w:rPr>
          <w:rFonts w:ascii="Times New Roman" w:hAnsi="Times New Roman"/>
          <w:sz w:val="28"/>
          <w:szCs w:val="28"/>
        </w:rPr>
        <w:t>рограммное название, известный сюжет, литературный эпиграф.</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слушание произведений программной музыки;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обсуждение музыкального образа, музыкальных средств, использованных композитором;</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вариативно: рисование образов программной музыки; сочинение небольших миниатюр (вокальные или инструментальные импровизации) по заданной программе.</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166.6.2.10. Симфоническая музыка.</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с</w:t>
      </w:r>
      <w:r w:rsidRPr="00933CAF">
        <w:rPr>
          <w:rFonts w:ascii="Times New Roman" w:hAnsi="Times New Roman"/>
          <w:sz w:val="28"/>
          <w:szCs w:val="28"/>
        </w:rPr>
        <w:t>имфонический оркестр</w:t>
      </w:r>
      <w:r w:rsidR="000A3850" w:rsidRPr="00933CAF">
        <w:rPr>
          <w:rFonts w:ascii="Times New Roman" w:hAnsi="Times New Roman"/>
          <w:sz w:val="28"/>
          <w:szCs w:val="28"/>
        </w:rPr>
        <w:t>,</w:t>
      </w:r>
      <w:r w:rsidRPr="00933CAF">
        <w:rPr>
          <w:rFonts w:ascii="Times New Roman" w:hAnsi="Times New Roman"/>
          <w:sz w:val="28"/>
          <w:szCs w:val="28"/>
        </w:rPr>
        <w:t xml:space="preserve"> </w:t>
      </w:r>
      <w:r w:rsidR="000A3850" w:rsidRPr="00933CAF">
        <w:rPr>
          <w:rFonts w:ascii="Times New Roman" w:hAnsi="Times New Roman"/>
          <w:sz w:val="28"/>
          <w:szCs w:val="28"/>
        </w:rPr>
        <w:t>т</w:t>
      </w:r>
      <w:r w:rsidRPr="00933CAF">
        <w:rPr>
          <w:rFonts w:ascii="Times New Roman" w:hAnsi="Times New Roman"/>
          <w:sz w:val="28"/>
          <w:szCs w:val="28"/>
        </w:rPr>
        <w:t>ембры, группы инструментов</w:t>
      </w:r>
      <w:r w:rsidR="000A3850" w:rsidRPr="00933CAF">
        <w:rPr>
          <w:rFonts w:ascii="Times New Roman" w:hAnsi="Times New Roman"/>
          <w:sz w:val="28"/>
          <w:szCs w:val="28"/>
        </w:rPr>
        <w:t>, с</w:t>
      </w:r>
      <w:r w:rsidRPr="00933CAF">
        <w:rPr>
          <w:rFonts w:ascii="Times New Roman" w:hAnsi="Times New Roman"/>
          <w:sz w:val="28"/>
          <w:szCs w:val="28"/>
        </w:rPr>
        <w:t>имфония, симфоническая картина.</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знакомство с составом симфонического оркестра, группами инструментов;</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определение на слух тембров инструментов симфонического оркестра;</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слушание фрагментов симфонической музыки;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«дирижирование» оркестром;</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музыкальная викторина;</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вариативно: посещение концерта симфонической музыки; просмотр фильма об устройстве оркестра.</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166.6.2.11. Русские композиторы-классики.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lastRenderedPageBreak/>
        <w:t xml:space="preserve">Содержание: </w:t>
      </w:r>
      <w:r w:rsidR="000A3850" w:rsidRPr="00933CAF">
        <w:rPr>
          <w:rFonts w:ascii="Times New Roman" w:hAnsi="Times New Roman"/>
          <w:sz w:val="28"/>
          <w:szCs w:val="28"/>
        </w:rPr>
        <w:t>т</w:t>
      </w:r>
      <w:r w:rsidRPr="00933CAF">
        <w:rPr>
          <w:rFonts w:ascii="Times New Roman" w:hAnsi="Times New Roman"/>
          <w:sz w:val="28"/>
          <w:szCs w:val="28"/>
        </w:rPr>
        <w:t>ворчество выдающихся отечественных композиторов.</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знакомство с творчеством выдающихся композиторов, отдельными фактами из их биографии;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слушание музыки;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фрагменты вокальных, инструментальных, симфонических сочинений;</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круг характерных образов (картины природы, народной жизни, истории);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характеристика музыкальных образов, музыкально-выразительных средств;</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наблюдение за развитием музыки;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определение жанра, формы;</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чтение учебных текстов и художественной литературы биографического характера;</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вокализация тем инструментальных сочинений;</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разучивание, исполнение доступных вокальных сочинений;</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вариативно: посещение концерта; просмотр биографического фильма.</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166.6.2.12. Европейские композиторы-классики.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т</w:t>
      </w:r>
      <w:r w:rsidRPr="00933CAF">
        <w:rPr>
          <w:rFonts w:ascii="Times New Roman" w:hAnsi="Times New Roman"/>
          <w:sz w:val="28"/>
          <w:szCs w:val="28"/>
        </w:rPr>
        <w:t>ворчество выдающихся зарубежных композиторов.</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знакомство с творчеством выдающихся композиторов, отдельными фактами из их биографии;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слушание музыки;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фрагменты вокальных, инструментальных, симфонических сочинений;</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круг характерных образов (картины природы, народной жизни, истории);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характеристика музыкальных образов, музыкально-выразительных средств;</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наблюдение за развитием музыки;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определение жанра, формы;</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чтение учебных текстов и художественной литературы биографического характера;</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вокализация тем инструментальных сочинений;</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разучивание, исполнение доступных вокальных сочинений;</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вариативно: посещение концерта; просмотр биографического фильма.</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166.6.2.13. Мастерство исполнителя.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т</w:t>
      </w:r>
      <w:r w:rsidRPr="00933CAF">
        <w:rPr>
          <w:rFonts w:ascii="Times New Roman" w:hAnsi="Times New Roman"/>
          <w:sz w:val="28"/>
          <w:szCs w:val="28"/>
        </w:rPr>
        <w:t>ворчество выдающихся исполнителей-певцов, инструменталистов, дирижёров. Консерватория, филармония, Конкурс имени П.И. Чайковского.</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знакомство с творчеством выдающихся исполнителей классической музыки;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изучение программ, афиш консерватории, филармонии;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сравнение нескольких интерпретаций одного и того же произведения</w:t>
      </w:r>
      <w:r w:rsidR="00933CAF" w:rsidRPr="00933CAF">
        <w:rPr>
          <w:rFonts w:ascii="Times New Roman" w:hAnsi="Times New Roman"/>
          <w:sz w:val="28"/>
          <w:szCs w:val="28"/>
        </w:rPr>
        <w:t xml:space="preserve"> </w:t>
      </w:r>
      <w:r w:rsidRPr="00933CAF">
        <w:rPr>
          <w:rFonts w:ascii="Times New Roman" w:hAnsi="Times New Roman"/>
          <w:sz w:val="28"/>
          <w:szCs w:val="28"/>
        </w:rPr>
        <w:t>в исполнении разных музыкантов;</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беседа на тему «Композитор – исполнитель – слушатель»;</w:t>
      </w:r>
      <w:r w:rsidR="00933CAF" w:rsidRPr="00933CAF">
        <w:rPr>
          <w:rFonts w:ascii="Times New Roman" w:hAnsi="Times New Roman"/>
          <w:sz w:val="28"/>
          <w:szCs w:val="28"/>
        </w:rPr>
        <w:t xml:space="preserve"> </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вариативно: посещение концерта классической музыки;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создание коллекции записей любимого исполнителя.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166.6.3. Модуль № 3 «Музыка в жизни человека».</w:t>
      </w:r>
      <w:r w:rsidR="00933CAF" w:rsidRPr="00933CAF">
        <w:rPr>
          <w:rFonts w:ascii="Times New Roman" w:hAnsi="Times New Roman"/>
          <w:sz w:val="28"/>
          <w:szCs w:val="28"/>
        </w:rPr>
        <w:t xml:space="preserve"> </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Главное содержание данного модуля сосредоточено вокруг рефлексивного исследования обучающимися психологической связи музыкального искусства</w:t>
      </w:r>
      <w:r w:rsidR="00933CAF" w:rsidRPr="00933CAF">
        <w:rPr>
          <w:rFonts w:ascii="Times New Roman" w:hAnsi="Times New Roman"/>
          <w:sz w:val="28"/>
          <w:szCs w:val="28"/>
        </w:rPr>
        <w:t xml:space="preserve"> </w:t>
      </w:r>
      <w:r w:rsidRPr="00933CAF">
        <w:rPr>
          <w:rFonts w:ascii="Times New Roman" w:hAnsi="Times New Roman"/>
          <w:sz w:val="28"/>
          <w:szCs w:val="28"/>
        </w:rPr>
        <w:t xml:space="preserve">и внутреннего мира человека. Основным результатом его освоения является развитие эмоционального интеллекта обучающихся, расширение спектра переживаемых чувств и </w:t>
      </w:r>
      <w:r w:rsidRPr="00933CAF">
        <w:rPr>
          <w:rFonts w:ascii="Times New Roman" w:hAnsi="Times New Roman"/>
          <w:sz w:val="28"/>
          <w:szCs w:val="28"/>
        </w:rPr>
        <w:lastRenderedPageBreak/>
        <w:t>их оттенков, осознание собственных душевных движений, способность к сопереживанию как при восприятии произведений искусства,</w:t>
      </w:r>
      <w:r w:rsidR="00933CAF" w:rsidRPr="00933CAF">
        <w:rPr>
          <w:rFonts w:ascii="Times New Roman" w:hAnsi="Times New Roman"/>
          <w:sz w:val="28"/>
          <w:szCs w:val="28"/>
        </w:rPr>
        <w:t xml:space="preserve"> </w:t>
      </w:r>
      <w:r w:rsidRPr="00933CAF">
        <w:rPr>
          <w:rFonts w:ascii="Times New Roman" w:hAnsi="Times New Roman"/>
          <w:sz w:val="28"/>
          <w:szCs w:val="28"/>
        </w:rPr>
        <w:t>так и в непосредственном общении с другими людьми. Формы бытования музыки, типичный комплекс выразительных средств музыкальных жанров выступают</w:t>
      </w:r>
      <w:r w:rsidR="00933CAF" w:rsidRPr="00933CAF">
        <w:rPr>
          <w:rFonts w:ascii="Times New Roman" w:hAnsi="Times New Roman"/>
          <w:sz w:val="28"/>
          <w:szCs w:val="28"/>
        </w:rPr>
        <w:t xml:space="preserve"> </w:t>
      </w:r>
      <w:r w:rsidRPr="00933CAF">
        <w:rPr>
          <w:rFonts w:ascii="Times New Roman" w:hAnsi="Times New Roman"/>
          <w:sz w:val="28"/>
          <w:szCs w:val="28"/>
        </w:rPr>
        <w:t>как обобщённые жизненные ситуации, порождающие различные чувства</w:t>
      </w:r>
      <w:r w:rsidR="00933CAF" w:rsidRPr="00933CAF">
        <w:rPr>
          <w:rFonts w:ascii="Times New Roman" w:hAnsi="Times New Roman"/>
          <w:sz w:val="28"/>
          <w:szCs w:val="28"/>
        </w:rPr>
        <w:t xml:space="preserve"> </w:t>
      </w:r>
      <w:r w:rsidRPr="00933CAF">
        <w:rPr>
          <w:rFonts w:ascii="Times New Roman" w:hAnsi="Times New Roman"/>
          <w:sz w:val="28"/>
          <w:szCs w:val="28"/>
        </w:rPr>
        <w:t>и настроения. Сверхзадача модуля – воспитание чувства прекрасного, пробуждение и развитие эстетических потребностей.</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166.6.3.1. Красота и вдохновение.</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с</w:t>
      </w:r>
      <w:r w:rsidRPr="00933CAF">
        <w:rPr>
          <w:rFonts w:ascii="Times New Roman" w:hAnsi="Times New Roman"/>
          <w:sz w:val="28"/>
          <w:szCs w:val="28"/>
        </w:rPr>
        <w:t>тремление человека к красоте</w:t>
      </w:r>
      <w:r w:rsidR="000A3850" w:rsidRPr="00933CAF">
        <w:rPr>
          <w:rFonts w:ascii="Times New Roman" w:hAnsi="Times New Roman"/>
          <w:sz w:val="28"/>
          <w:szCs w:val="28"/>
        </w:rPr>
        <w:t>.</w:t>
      </w:r>
      <w:r w:rsidRPr="00933CAF">
        <w:rPr>
          <w:rFonts w:ascii="Times New Roman" w:hAnsi="Times New Roman"/>
          <w:sz w:val="28"/>
          <w:szCs w:val="28"/>
        </w:rPr>
        <w:t xml:space="preserve"> </w:t>
      </w:r>
      <w:r w:rsidR="000A3850" w:rsidRPr="00933CAF">
        <w:rPr>
          <w:rFonts w:ascii="Times New Roman" w:hAnsi="Times New Roman"/>
          <w:sz w:val="28"/>
          <w:szCs w:val="28"/>
        </w:rPr>
        <w:t>О</w:t>
      </w:r>
      <w:r w:rsidRPr="00933CAF">
        <w:rPr>
          <w:rFonts w:ascii="Times New Roman" w:hAnsi="Times New Roman"/>
          <w:sz w:val="28"/>
          <w:szCs w:val="28"/>
        </w:rPr>
        <w:t>собое состояние – вдохновение. Музыка – возможность вместе переживать вдохновение, наслаждаться красотой. Музыкальное единство людей – хор, хоровод.</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диалог с учителем о значении красоты и вдохновения в жизни человека;</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слушание музыки, концентрация на её восприятии, своём внутреннем состоянии;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двигательная импровизация под музыку лирического характера «Цветы распускаются под музыку»;</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выстраивание хорового унисона – вокального и психологического;</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одновременное взятие и снятие звука, навыки певческого дыхания по руке дирижёра;</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разучивание, исполнение красивой песни;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вариативно: разучивание хоровода</w:t>
      </w:r>
      <w:r w:rsidR="00933CAF" w:rsidRPr="00933CAF">
        <w:rPr>
          <w:rFonts w:ascii="Times New Roman" w:hAnsi="Times New Roman"/>
          <w:sz w:val="28"/>
          <w:szCs w:val="28"/>
        </w:rPr>
        <w:t xml:space="preserve"> </w:t>
      </w:r>
      <w:r w:rsidRPr="00933CAF">
        <w:rPr>
          <w:rFonts w:ascii="Times New Roman" w:hAnsi="Times New Roman"/>
          <w:sz w:val="28"/>
          <w:szCs w:val="28"/>
        </w:rPr>
        <w:t xml:space="preserve"> </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166.6.3.2. Музыкальные пейзажи.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о</w:t>
      </w:r>
      <w:r w:rsidRPr="00933CAF">
        <w:rPr>
          <w:rFonts w:ascii="Times New Roman" w:hAnsi="Times New Roman"/>
          <w:sz w:val="28"/>
          <w:szCs w:val="28"/>
        </w:rPr>
        <w:t>бразы природы в музыке</w:t>
      </w:r>
      <w:r w:rsidR="000A3850" w:rsidRPr="00933CAF">
        <w:rPr>
          <w:rFonts w:ascii="Times New Roman" w:hAnsi="Times New Roman"/>
          <w:sz w:val="28"/>
          <w:szCs w:val="28"/>
        </w:rPr>
        <w:t>,</w:t>
      </w:r>
      <w:r w:rsidRPr="00933CAF">
        <w:rPr>
          <w:rFonts w:ascii="Times New Roman" w:hAnsi="Times New Roman"/>
          <w:sz w:val="28"/>
          <w:szCs w:val="28"/>
        </w:rPr>
        <w:t xml:space="preserve"> </w:t>
      </w:r>
      <w:r w:rsidR="000A3850" w:rsidRPr="00933CAF">
        <w:rPr>
          <w:rFonts w:ascii="Times New Roman" w:hAnsi="Times New Roman"/>
          <w:sz w:val="28"/>
          <w:szCs w:val="28"/>
        </w:rPr>
        <w:t>н</w:t>
      </w:r>
      <w:r w:rsidRPr="00933CAF">
        <w:rPr>
          <w:rFonts w:ascii="Times New Roman" w:hAnsi="Times New Roman"/>
          <w:sz w:val="28"/>
          <w:szCs w:val="28"/>
        </w:rPr>
        <w:t>астроение музыкальных пейзажей</w:t>
      </w:r>
      <w:r w:rsidR="000A3850" w:rsidRPr="00933CAF">
        <w:rPr>
          <w:rFonts w:ascii="Times New Roman" w:hAnsi="Times New Roman"/>
          <w:sz w:val="28"/>
          <w:szCs w:val="28"/>
        </w:rPr>
        <w:t>,</w:t>
      </w:r>
      <w:r w:rsidRPr="00933CAF">
        <w:rPr>
          <w:rFonts w:ascii="Times New Roman" w:hAnsi="Times New Roman"/>
          <w:sz w:val="28"/>
          <w:szCs w:val="28"/>
        </w:rPr>
        <w:t xml:space="preserve"> </w:t>
      </w:r>
      <w:r w:rsidR="000A3850" w:rsidRPr="00933CAF">
        <w:rPr>
          <w:rFonts w:ascii="Times New Roman" w:hAnsi="Times New Roman"/>
          <w:sz w:val="28"/>
          <w:szCs w:val="28"/>
        </w:rPr>
        <w:t>ч</w:t>
      </w:r>
      <w:r w:rsidRPr="00933CAF">
        <w:rPr>
          <w:rFonts w:ascii="Times New Roman" w:hAnsi="Times New Roman"/>
          <w:sz w:val="28"/>
          <w:szCs w:val="28"/>
        </w:rPr>
        <w:t>увства человека, любующегося природой</w:t>
      </w:r>
      <w:r w:rsidR="000A3850" w:rsidRPr="00933CAF">
        <w:rPr>
          <w:rFonts w:ascii="Times New Roman" w:hAnsi="Times New Roman"/>
          <w:sz w:val="28"/>
          <w:szCs w:val="28"/>
        </w:rPr>
        <w:t>.</w:t>
      </w:r>
      <w:r w:rsidRPr="00933CAF">
        <w:rPr>
          <w:rFonts w:ascii="Times New Roman" w:hAnsi="Times New Roman"/>
          <w:sz w:val="28"/>
          <w:szCs w:val="28"/>
        </w:rPr>
        <w:t xml:space="preserve"> Музыка – выражение глубоких чувств, тонких оттенков настроения, которые трудно передать словами.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слушание произведений программной музыки, посвящённой образам природы;</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подбор эпитетов для описания настроения, характера музыки;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сопоставление музыки с произведениями изобразительного искусства;</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двигательная импровизация, пластическое интонирование;</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разучивание, одухотворенное исполнение песен о природе, её красоте;</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вариативно: рисование «услышанных» пейзажей и (или) абстрактная живопись – передача настроения цветом, точками, линиями; игра-импровизация «Угадай моё настроение».</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166.6.3.3. Музыкальные портреты.</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м</w:t>
      </w:r>
      <w:r w:rsidRPr="00933CAF">
        <w:rPr>
          <w:rFonts w:ascii="Times New Roman" w:hAnsi="Times New Roman"/>
          <w:sz w:val="28"/>
          <w:szCs w:val="28"/>
        </w:rPr>
        <w:t>узыка, передающая образ человека, его походку, движения, характер, манеру речи. «Портреты», выраженные в музыкальных интонациях.</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слушание произведений вокальной, программной инструментальной музыки, посвящённой образам людей, сказочных персонажей;</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подбор эпитетов для описания настроения, характера музыки;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сопоставление музыки с произведениями изобразительного искусства;</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двигательная импровизация в образе героя музыкального произведения;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разучивание, </w:t>
      </w:r>
      <w:proofErr w:type="spellStart"/>
      <w:r w:rsidRPr="00933CAF">
        <w:rPr>
          <w:rFonts w:ascii="Times New Roman" w:hAnsi="Times New Roman"/>
          <w:sz w:val="28"/>
          <w:szCs w:val="28"/>
        </w:rPr>
        <w:t>харáктерное</w:t>
      </w:r>
      <w:proofErr w:type="spellEnd"/>
      <w:r w:rsidRPr="00933CAF">
        <w:rPr>
          <w:rFonts w:ascii="Times New Roman" w:hAnsi="Times New Roman"/>
          <w:sz w:val="28"/>
          <w:szCs w:val="28"/>
        </w:rPr>
        <w:t xml:space="preserve"> исполнение песни – портретной зарисовки;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вариативно: рисование, лепка героя музыкального произведения; игра-импровизация «Угадай мой характер»; инсценировка – импровизация в жанре кукольного (теневого) театра с помощью кукол, силуэтов.</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166.6.3.4. Какой же праздник без музыки?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lastRenderedPageBreak/>
        <w:t xml:space="preserve">Содержание: </w:t>
      </w:r>
      <w:r w:rsidR="000A3850" w:rsidRPr="00933CAF">
        <w:rPr>
          <w:rFonts w:ascii="Times New Roman" w:hAnsi="Times New Roman"/>
          <w:sz w:val="28"/>
          <w:szCs w:val="28"/>
        </w:rPr>
        <w:t>м</w:t>
      </w:r>
      <w:r w:rsidRPr="00933CAF">
        <w:rPr>
          <w:rFonts w:ascii="Times New Roman" w:hAnsi="Times New Roman"/>
          <w:sz w:val="28"/>
          <w:szCs w:val="28"/>
        </w:rPr>
        <w:t>узыка, создающая настроение праздника. Музыка в цирке,</w:t>
      </w:r>
      <w:r w:rsidR="00933CAF" w:rsidRPr="00933CAF">
        <w:rPr>
          <w:rFonts w:ascii="Times New Roman" w:hAnsi="Times New Roman"/>
          <w:sz w:val="28"/>
          <w:szCs w:val="28"/>
        </w:rPr>
        <w:t xml:space="preserve"> </w:t>
      </w:r>
      <w:r w:rsidRPr="00933CAF">
        <w:rPr>
          <w:rFonts w:ascii="Times New Roman" w:hAnsi="Times New Roman"/>
          <w:sz w:val="28"/>
          <w:szCs w:val="28"/>
        </w:rPr>
        <w:t>на уличном шествии, спортивном празднике.</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диалог с учителем о значении музыки на празднике;</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слушание произведений торжественного, праздничного характера;</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«дирижирование» фрагментами произведений;</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конкурс на лучшего «дирижёра»;</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разучивание и исполнение тематических песен к ближайшему празднику;</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проблемная ситуация: почему на праздниках обязательно звучит музыка;</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вариативно: запись </w:t>
      </w:r>
      <w:proofErr w:type="spellStart"/>
      <w:r w:rsidRPr="00933CAF">
        <w:rPr>
          <w:rFonts w:ascii="Times New Roman" w:hAnsi="Times New Roman"/>
          <w:sz w:val="28"/>
          <w:szCs w:val="28"/>
        </w:rPr>
        <w:t>видеооткрытки</w:t>
      </w:r>
      <w:proofErr w:type="spellEnd"/>
      <w:r w:rsidRPr="00933CAF">
        <w:rPr>
          <w:rFonts w:ascii="Times New Roman" w:hAnsi="Times New Roman"/>
          <w:sz w:val="28"/>
          <w:szCs w:val="28"/>
        </w:rPr>
        <w:t xml:space="preserve"> с музыкальным поздравлением; групповые творческие шутливые двигательные импровизации «Цирковая труппа».</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166.6.3.5. Танцы, игры и веселье.</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м</w:t>
      </w:r>
      <w:r w:rsidRPr="00933CAF">
        <w:rPr>
          <w:rFonts w:ascii="Times New Roman" w:hAnsi="Times New Roman"/>
          <w:sz w:val="28"/>
          <w:szCs w:val="28"/>
        </w:rPr>
        <w:t>узыка – игра звуками. Танец – искусство и радость движения. Примеры популярных танцев.</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слушание, исполнение музыки скерцозного характера;</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разучивание, исполнение танцевальных движений;</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танец-игра;</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рефлексия собственного эмоционального состояния после участия</w:t>
      </w:r>
      <w:r w:rsidR="00933CAF" w:rsidRPr="00933CAF">
        <w:rPr>
          <w:rFonts w:ascii="Times New Roman" w:hAnsi="Times New Roman"/>
          <w:sz w:val="28"/>
          <w:szCs w:val="28"/>
        </w:rPr>
        <w:t xml:space="preserve"> </w:t>
      </w:r>
      <w:r w:rsidRPr="00933CAF">
        <w:rPr>
          <w:rFonts w:ascii="Times New Roman" w:hAnsi="Times New Roman"/>
          <w:sz w:val="28"/>
          <w:szCs w:val="28"/>
        </w:rPr>
        <w:t>в танцевальных композициях и импровизациях;</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проблемная ситуация: зачем люди танцуют;</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ритмическая импровизация в стиле определённого танцевального жанра;</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166.6.3.6. Музыка на войне, музыка о войне.</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в</w:t>
      </w:r>
      <w:r w:rsidRPr="00933CAF">
        <w:rPr>
          <w:rFonts w:ascii="Times New Roman" w:hAnsi="Times New Roman"/>
          <w:sz w:val="28"/>
          <w:szCs w:val="28"/>
        </w:rPr>
        <w:t>оенная тема в музыкальном искусстве. Военные песни, марши, интонации, ритмы, тембры (призывная кварта, пунктирный ритм, тембры малого барабана, трубы). Песни Великой Отечественной войны – песни Великой Победы.</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чтение учебных и художественных текстов, посвящённых песням Великой Отечественной войны;</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слушание, исполнение</w:t>
      </w:r>
      <w:r w:rsidR="00933CAF" w:rsidRPr="00933CAF">
        <w:rPr>
          <w:rFonts w:ascii="Times New Roman" w:hAnsi="Times New Roman"/>
          <w:sz w:val="28"/>
          <w:szCs w:val="28"/>
        </w:rPr>
        <w:t xml:space="preserve"> </w:t>
      </w:r>
      <w:r w:rsidRPr="00933CAF">
        <w:rPr>
          <w:rFonts w:ascii="Times New Roman" w:hAnsi="Times New Roman"/>
          <w:sz w:val="28"/>
          <w:szCs w:val="28"/>
        </w:rPr>
        <w:t>песен Великой Отечественной войны, знакомство</w:t>
      </w:r>
      <w:r w:rsidR="00933CAF" w:rsidRPr="00933CAF">
        <w:rPr>
          <w:rFonts w:ascii="Times New Roman" w:hAnsi="Times New Roman"/>
          <w:sz w:val="28"/>
          <w:szCs w:val="28"/>
        </w:rPr>
        <w:t xml:space="preserve"> </w:t>
      </w:r>
      <w:r w:rsidRPr="00933CAF">
        <w:rPr>
          <w:rFonts w:ascii="Times New Roman" w:hAnsi="Times New Roman"/>
          <w:sz w:val="28"/>
          <w:szCs w:val="28"/>
        </w:rPr>
        <w:t>с историей их сочинения и исполнения;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обсуждение в классе, ответы на вопросы: какие чувства вызывают песни Великой Победы, почему?</w:t>
      </w:r>
      <w:r w:rsidR="00933CAF" w:rsidRPr="00933CAF">
        <w:rPr>
          <w:rFonts w:ascii="Times New Roman" w:hAnsi="Times New Roman"/>
          <w:sz w:val="28"/>
          <w:szCs w:val="28"/>
        </w:rPr>
        <w:t xml:space="preserve"> </w:t>
      </w:r>
      <w:r w:rsidRPr="00933CAF">
        <w:rPr>
          <w:rFonts w:ascii="Times New Roman" w:hAnsi="Times New Roman"/>
          <w:sz w:val="28"/>
          <w:szCs w:val="28"/>
        </w:rPr>
        <w:t>Как музыка, песни помогали российскому народу одержать победу в Великой Отечественной войне?</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166.6.3.7. Главный музыкальный символ.</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г</w:t>
      </w:r>
      <w:r w:rsidRPr="00933CAF">
        <w:rPr>
          <w:rFonts w:ascii="Times New Roman" w:hAnsi="Times New Roman"/>
          <w:sz w:val="28"/>
          <w:szCs w:val="28"/>
        </w:rPr>
        <w:t>имн России – главный музыкальный символ нашей страны. Традиции исполнения Гимна России. Другие гимны.</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разучивание, исполнение Гимна Российской Федерации;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знакомство с историей создания, правилами исполнения;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просмотр видеозаписей парада, церемонии награждения спортсменов;</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чувство гордости, понятия достоинства и чести;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обсуждение этических вопросов, связанных с государственными символами страны;</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разучивание, исполнение Гимна своей республики, города, школы.</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166.6.3.8. Искусство времени.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м</w:t>
      </w:r>
      <w:r w:rsidRPr="00933CAF">
        <w:rPr>
          <w:rFonts w:ascii="Times New Roman" w:hAnsi="Times New Roman"/>
          <w:sz w:val="28"/>
          <w:szCs w:val="28"/>
        </w:rPr>
        <w:t xml:space="preserve">узыка – временное искусство. Погружение в поток музыкального </w:t>
      </w:r>
      <w:r w:rsidRPr="00933CAF">
        <w:rPr>
          <w:rFonts w:ascii="Times New Roman" w:hAnsi="Times New Roman"/>
          <w:sz w:val="28"/>
          <w:szCs w:val="28"/>
        </w:rPr>
        <w:lastRenderedPageBreak/>
        <w:t>звучания. Музыкальные образы движения, изменения и развития.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слушание, исполнение музыкальных произведений, передающих образ непрерывного движения;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наблюдение за своими телесными реакциями (дыхание, пульс, мышечный тонус) при восприятии музыки;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проблемная ситуация: как музыка воздействует на человека;</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вариативно: программная ритмическая или инструментальная импровизация «Поезд», «Космический корабль».</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166.6.4. Модуль № 4 «Музыка народов мира».</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Данный модуль является продолжением и дополнением модуля «Народная музыка России». «Между музыкой моего народа и музыкой других народов</w:t>
      </w:r>
      <w:r w:rsidR="00933CAF" w:rsidRPr="00933CAF">
        <w:rPr>
          <w:rFonts w:ascii="Times New Roman" w:hAnsi="Times New Roman"/>
          <w:sz w:val="28"/>
          <w:szCs w:val="28"/>
        </w:rPr>
        <w:t xml:space="preserve"> </w:t>
      </w:r>
      <w:r w:rsidRPr="00933CAF">
        <w:rPr>
          <w:rFonts w:ascii="Times New Roman" w:hAnsi="Times New Roman"/>
          <w:sz w:val="28"/>
          <w:szCs w:val="28"/>
        </w:rPr>
        <w:t>нет непереходимых границ» – тезис, выдвинутый Д.Б. </w:t>
      </w:r>
      <w:proofErr w:type="spellStart"/>
      <w:r w:rsidRPr="00933CAF">
        <w:rPr>
          <w:rFonts w:ascii="Times New Roman" w:hAnsi="Times New Roman"/>
          <w:sz w:val="28"/>
          <w:szCs w:val="28"/>
        </w:rPr>
        <w:t>Кабалевским</w:t>
      </w:r>
      <w:proofErr w:type="spellEnd"/>
      <w:r w:rsidRPr="00933CAF">
        <w:rPr>
          <w:rFonts w:ascii="Times New Roman" w:hAnsi="Times New Roman"/>
          <w:sz w:val="28"/>
          <w:szCs w:val="28"/>
        </w:rPr>
        <w:t xml:space="preserve"> во второй половине ХХ века, остаётся по-прежнему актуальным. Интонационная и жанровая близость фольклора разных народов. </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166.6.4.1.</w:t>
      </w:r>
      <w:r w:rsidR="00933CAF" w:rsidRPr="00933CAF">
        <w:rPr>
          <w:rFonts w:ascii="Times New Roman" w:hAnsi="Times New Roman"/>
          <w:sz w:val="28"/>
          <w:szCs w:val="28"/>
        </w:rPr>
        <w:t xml:space="preserve"> </w:t>
      </w:r>
      <w:r w:rsidRPr="00933CAF">
        <w:rPr>
          <w:rFonts w:ascii="Times New Roman" w:hAnsi="Times New Roman"/>
          <w:sz w:val="28"/>
          <w:szCs w:val="28"/>
        </w:rPr>
        <w:t>Певец своего народа.</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и</w:t>
      </w:r>
      <w:r w:rsidRPr="00933CAF">
        <w:rPr>
          <w:rFonts w:ascii="Times New Roman" w:hAnsi="Times New Roman"/>
          <w:sz w:val="28"/>
          <w:szCs w:val="28"/>
        </w:rPr>
        <w:t>нтонации народной музыки в творчестве зарубежных композиторов – ярких представителей национального музыкального стиля своей страны.</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знакомство с творчеством композиторов;</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сравнение их сочинений с народной музыкой;</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определение формы, принципа развития фольклорного музыкального материала;</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вокализация наиболее ярких тем инструментальных сочинений;</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разучивание, исполнение доступных вокальных сочинений;</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вариативно: исполнение на клавишных или духовых инструментах композиторских мелодий, прослеживание их по нотной записи;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творческие, исследовательские проекты, посвящённые выдающимся композиторам.</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166.6.4.2. Музыка стран ближнего зарубежья</w:t>
      </w:r>
      <w:r w:rsidR="00933CAF" w:rsidRPr="00933CAF">
        <w:rPr>
          <w:rFonts w:ascii="Times New Roman" w:hAnsi="Times New Roman"/>
          <w:sz w:val="28"/>
          <w:szCs w:val="28"/>
        </w:rPr>
        <w:t xml:space="preserve"> </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ф</w:t>
      </w:r>
      <w:r w:rsidRPr="00933CAF">
        <w:rPr>
          <w:rFonts w:ascii="Times New Roman" w:hAnsi="Times New Roman"/>
          <w:sz w:val="28"/>
          <w:szCs w:val="28"/>
        </w:rPr>
        <w:t>ольклор и музыкальные традиции стран ближнего зарубежья (песни, танцы, обычаи, музыкальные инструменты). Музыкальные традиции</w:t>
      </w:r>
      <w:r w:rsidR="00933CAF" w:rsidRPr="00933CAF">
        <w:rPr>
          <w:rFonts w:ascii="Times New Roman" w:hAnsi="Times New Roman"/>
          <w:sz w:val="28"/>
          <w:szCs w:val="28"/>
        </w:rPr>
        <w:t xml:space="preserve"> </w:t>
      </w:r>
      <w:r w:rsidRPr="00933CAF">
        <w:rPr>
          <w:rFonts w:ascii="Times New Roman" w:hAnsi="Times New Roman"/>
          <w:sz w:val="28"/>
          <w:szCs w:val="28"/>
        </w:rPr>
        <w:t xml:space="preserve">и праздники, народные инструменты и жанры. Славянские музыкальные традиции. Кавказские мелодии и ритмы. Композиторы и музыканты-исполнители стран ближнего зарубежья. Близость музыкальной культуры этих стран с российскими республиками. </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знакомство с особенностями музыкального фольклора народов других стран;</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определение характерных черт, типичных элементов музыкального языка (ритм, лад, интонации);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знакомство с внешним видом, особенностями исполнения и звучания народных инструментов;</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определение на слух тембров инструментов;</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классификация на группы духовых, ударных, струнных;</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музыкальная викторина на знание тембров народных инструментов;</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двигательная игра – импровизация-подражание игре на музыкальных инструментах;</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сравнение интонаций, жанров, ладов, инструментов других народов</w:t>
      </w:r>
      <w:r w:rsidR="00933CAF" w:rsidRPr="00933CAF">
        <w:rPr>
          <w:rFonts w:ascii="Times New Roman" w:hAnsi="Times New Roman"/>
          <w:sz w:val="28"/>
          <w:szCs w:val="28"/>
        </w:rPr>
        <w:t xml:space="preserve"> </w:t>
      </w:r>
      <w:r w:rsidRPr="00933CAF">
        <w:rPr>
          <w:rFonts w:ascii="Times New Roman" w:hAnsi="Times New Roman"/>
          <w:sz w:val="28"/>
          <w:szCs w:val="28"/>
        </w:rPr>
        <w:t>с фольклор</w:t>
      </w:r>
      <w:r w:rsidRPr="00933CAF">
        <w:rPr>
          <w:rFonts w:ascii="Times New Roman" w:hAnsi="Times New Roman"/>
          <w:sz w:val="28"/>
          <w:szCs w:val="28"/>
        </w:rPr>
        <w:lastRenderedPageBreak/>
        <w:t>ными элементами народов России;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вариативно: исполнение на клавишных или духовых инструментах народных мелодий, прослеживание их по нотной записи;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творческие, исследовательские проекты, школьные фестивали, посвящённые музыкальной культуре народов мира.</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166.6.4.3. Музыка стран дальнего зарубежья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м</w:t>
      </w:r>
      <w:r w:rsidRPr="00933CAF">
        <w:rPr>
          <w:rFonts w:ascii="Times New Roman" w:hAnsi="Times New Roman"/>
          <w:sz w:val="28"/>
          <w:szCs w:val="28"/>
        </w:rPr>
        <w:t>узыка народов Европы. Танцевальный и песенный фольклор европейских народов. Канон. Странствующие музыканты. Карнавал. Музыка Испании и Латинской Америки. Фламенко. Искусство игры на гитаре, кастаньеты, латиноамериканские ударные инструменты. Танцевальные жанры (по выбору учителя могут быть представлены болеро, фанданго, хота, танго, самба, румба, ча-ча-ча, сальса, босса-нова и другие).</w:t>
      </w:r>
      <w:r w:rsidR="00933CAF" w:rsidRPr="00933CAF">
        <w:rPr>
          <w:rFonts w:ascii="Times New Roman" w:hAnsi="Times New Roman"/>
          <w:sz w:val="28"/>
          <w:szCs w:val="28"/>
        </w:rPr>
        <w:t xml:space="preserve"> </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Смешение традиций и культур в музыке Северной Америки. </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Музыка Японии и Китая. Древние истоки музыкальной культуры стран Юго-Восточной Азии. Императорские церемонии, музыкальные инструменты. Пентатоника. </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Музыка Средней Азии. Музыкальные традиции и праздники, народные инструменты и современные исполнители Казахстана, Киргизии, и других стран региона.</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знакомство с особенностями музыкального фольклора народов других стран;</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определение характерных черт, типичных элементов музыкального языка (ритм, лад, интонации);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знакомство с внешним видом, особенностями исполнения и звучания народных инструментов;</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определение на слух тембров инструментов;</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классификация на группы духовых, ударных, струнных;</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музыкальная викторина на знание тембров народных инструментов;</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двигательная игра – импровизация-подражание игре на музыкальных инструментах;</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сравнение интонаций, жанров, ладов, инструментов других народов</w:t>
      </w:r>
      <w:r w:rsidR="00933CAF" w:rsidRPr="00933CAF">
        <w:rPr>
          <w:rFonts w:ascii="Times New Roman" w:hAnsi="Times New Roman"/>
          <w:sz w:val="28"/>
          <w:szCs w:val="28"/>
        </w:rPr>
        <w:t xml:space="preserve"> </w:t>
      </w:r>
      <w:r w:rsidRPr="00933CAF">
        <w:rPr>
          <w:rFonts w:ascii="Times New Roman" w:hAnsi="Times New Roman"/>
          <w:sz w:val="28"/>
          <w:szCs w:val="28"/>
        </w:rPr>
        <w:t>с фольклорными элементами народов России;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вариативно: исполнение на клавишных или духовых инструментах народных мелодий, прослеживание их по нотной записи;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творческие, исследовательские проекты, школьные фестивали, посвящённые музыкальной культуре народов мира.</w:t>
      </w:r>
      <w:r w:rsidR="00933CAF" w:rsidRPr="00933CAF">
        <w:rPr>
          <w:rFonts w:ascii="Times New Roman" w:hAnsi="Times New Roman"/>
          <w:sz w:val="28"/>
          <w:szCs w:val="28"/>
        </w:rPr>
        <w:t xml:space="preserve"> </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166.6.4.4. Диалог культур.</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о</w:t>
      </w:r>
      <w:r w:rsidRPr="00933CAF">
        <w:rPr>
          <w:rFonts w:ascii="Times New Roman" w:hAnsi="Times New Roman"/>
          <w:sz w:val="28"/>
          <w:szCs w:val="28"/>
        </w:rPr>
        <w:t xml:space="preserve">бразы, интонации фольклора других народов и стран в музыке отечественных и </w:t>
      </w:r>
      <w:r w:rsidR="000A3850" w:rsidRPr="00933CAF">
        <w:rPr>
          <w:rFonts w:ascii="Times New Roman" w:hAnsi="Times New Roman"/>
          <w:sz w:val="28"/>
          <w:szCs w:val="28"/>
        </w:rPr>
        <w:t>иностранных</w:t>
      </w:r>
      <w:r w:rsidRPr="00933CAF">
        <w:rPr>
          <w:rFonts w:ascii="Times New Roman" w:hAnsi="Times New Roman"/>
          <w:sz w:val="28"/>
          <w:szCs w:val="28"/>
        </w:rPr>
        <w:t xml:space="preserve"> композиторов (в том числе образы других культур</w:t>
      </w:r>
      <w:r w:rsidR="00933CAF" w:rsidRPr="00933CAF">
        <w:rPr>
          <w:rFonts w:ascii="Times New Roman" w:hAnsi="Times New Roman"/>
          <w:sz w:val="28"/>
          <w:szCs w:val="28"/>
        </w:rPr>
        <w:t xml:space="preserve"> </w:t>
      </w:r>
      <w:r w:rsidRPr="00933CAF">
        <w:rPr>
          <w:rFonts w:ascii="Times New Roman" w:hAnsi="Times New Roman"/>
          <w:sz w:val="28"/>
          <w:szCs w:val="28"/>
        </w:rPr>
        <w:t>в музыке русских композиторов и русские музыкальные цитаты в творчестве зарубежных композиторов).</w:t>
      </w:r>
      <w:r w:rsidR="00933CAF" w:rsidRPr="00933CAF">
        <w:rPr>
          <w:rFonts w:ascii="Times New Roman" w:hAnsi="Times New Roman"/>
          <w:sz w:val="28"/>
          <w:szCs w:val="28"/>
        </w:rPr>
        <w:t xml:space="preserve"> </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lastRenderedPageBreak/>
        <w:t>знакомство с творчеством композиторов;</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сравнение их сочинений с народной музыкой;</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определение формы, принципа развития фольклорного музыкального материала;</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вокализация наиболее ярких тем инструментальных сочинений;</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разучивание, исполнение доступных вокальных сочинений;</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вариативно: исполнение на клавишных или духовых инструментах композиторских мелодий, прослеживание их по нотной записи;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творческие, исследовательские проекты, посвящённые выдающимся композиторам.</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166.6.5. Модуль № 5 «Духовная музыка» </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Музыкальная культура России на протяжении нескольких столетий была представлена тремя главными направлениями – музыкой народной, духовной</w:t>
      </w:r>
      <w:r w:rsidR="00933CAF" w:rsidRPr="00933CAF">
        <w:rPr>
          <w:rFonts w:ascii="Times New Roman" w:hAnsi="Times New Roman"/>
          <w:sz w:val="28"/>
          <w:szCs w:val="28"/>
        </w:rPr>
        <w:t xml:space="preserve"> </w:t>
      </w:r>
      <w:r w:rsidRPr="00933CAF">
        <w:rPr>
          <w:rFonts w:ascii="Times New Roman" w:hAnsi="Times New Roman"/>
          <w:sz w:val="28"/>
          <w:szCs w:val="28"/>
        </w:rPr>
        <w:t>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Однако знакомство с отдельными произведениями, шедеврами духовной музыки возможно и в рамках изучения других модулей.</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166.6.5.1. Звучание храма.</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к</w:t>
      </w:r>
      <w:r w:rsidRPr="00933CAF">
        <w:rPr>
          <w:rFonts w:ascii="Times New Roman" w:hAnsi="Times New Roman"/>
          <w:sz w:val="28"/>
          <w:szCs w:val="28"/>
        </w:rPr>
        <w:t>олокола</w:t>
      </w:r>
      <w:r w:rsidR="000A3850" w:rsidRPr="00933CAF">
        <w:rPr>
          <w:rFonts w:ascii="Times New Roman" w:hAnsi="Times New Roman"/>
          <w:sz w:val="28"/>
          <w:szCs w:val="28"/>
        </w:rPr>
        <w:t>,</w:t>
      </w:r>
      <w:r w:rsidRPr="00933CAF">
        <w:rPr>
          <w:rFonts w:ascii="Times New Roman" w:hAnsi="Times New Roman"/>
          <w:sz w:val="28"/>
          <w:szCs w:val="28"/>
        </w:rPr>
        <w:t xml:space="preserve"> </w:t>
      </w:r>
      <w:r w:rsidR="000A3850" w:rsidRPr="00933CAF">
        <w:rPr>
          <w:rFonts w:ascii="Times New Roman" w:hAnsi="Times New Roman"/>
          <w:sz w:val="28"/>
          <w:szCs w:val="28"/>
        </w:rPr>
        <w:t>к</w:t>
      </w:r>
      <w:r w:rsidRPr="00933CAF">
        <w:rPr>
          <w:rFonts w:ascii="Times New Roman" w:hAnsi="Times New Roman"/>
          <w:sz w:val="28"/>
          <w:szCs w:val="28"/>
        </w:rPr>
        <w:t>олокольные звоны (благовест, трезвон и другие)</w:t>
      </w:r>
      <w:r w:rsidR="000A3850" w:rsidRPr="00933CAF">
        <w:rPr>
          <w:rFonts w:ascii="Times New Roman" w:hAnsi="Times New Roman"/>
          <w:sz w:val="28"/>
          <w:szCs w:val="28"/>
        </w:rPr>
        <w:t>,</w:t>
      </w:r>
      <w:r w:rsidRPr="00933CAF">
        <w:rPr>
          <w:rFonts w:ascii="Times New Roman" w:hAnsi="Times New Roman"/>
          <w:sz w:val="28"/>
          <w:szCs w:val="28"/>
        </w:rPr>
        <w:t xml:space="preserve"> </w:t>
      </w:r>
      <w:r w:rsidR="000A3850" w:rsidRPr="00933CAF">
        <w:rPr>
          <w:rFonts w:ascii="Times New Roman" w:hAnsi="Times New Roman"/>
          <w:sz w:val="28"/>
          <w:szCs w:val="28"/>
        </w:rPr>
        <w:t>з</w:t>
      </w:r>
      <w:r w:rsidRPr="00933CAF">
        <w:rPr>
          <w:rFonts w:ascii="Times New Roman" w:hAnsi="Times New Roman"/>
          <w:sz w:val="28"/>
          <w:szCs w:val="28"/>
        </w:rPr>
        <w:t xml:space="preserve">вонарские приговорки. </w:t>
      </w:r>
      <w:proofErr w:type="spellStart"/>
      <w:r w:rsidRPr="00933CAF">
        <w:rPr>
          <w:rFonts w:ascii="Times New Roman" w:hAnsi="Times New Roman"/>
          <w:sz w:val="28"/>
          <w:szCs w:val="28"/>
        </w:rPr>
        <w:t>Колокольность</w:t>
      </w:r>
      <w:proofErr w:type="spellEnd"/>
      <w:r w:rsidRPr="00933CAF">
        <w:rPr>
          <w:rFonts w:ascii="Times New Roman" w:hAnsi="Times New Roman"/>
          <w:sz w:val="28"/>
          <w:szCs w:val="28"/>
        </w:rPr>
        <w:t xml:space="preserve"> в музыке русских композиторов.</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обобщение жизненного опыта, связанного со звучанием колоколов;</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диалог с учителем о традициях изготовления колоколов, значении колокольного звона;</w:t>
      </w:r>
      <w:r w:rsidR="00933CAF" w:rsidRPr="00933CAF">
        <w:rPr>
          <w:rFonts w:ascii="Times New Roman" w:hAnsi="Times New Roman"/>
          <w:sz w:val="28"/>
          <w:szCs w:val="28"/>
        </w:rPr>
        <w:t xml:space="preserve"> </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знакомство с видами колокольных звонов;</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слушание музыки русских композиторов с ярко выраженным изобразительным элементом </w:t>
      </w:r>
      <w:proofErr w:type="spellStart"/>
      <w:r w:rsidRPr="00933CAF">
        <w:rPr>
          <w:rFonts w:ascii="Times New Roman" w:hAnsi="Times New Roman"/>
          <w:sz w:val="28"/>
          <w:szCs w:val="28"/>
        </w:rPr>
        <w:t>колокольности</w:t>
      </w:r>
      <w:proofErr w:type="spellEnd"/>
      <w:r w:rsidRPr="00933CAF">
        <w:rPr>
          <w:rFonts w:ascii="Times New Roman" w:hAnsi="Times New Roman"/>
          <w:sz w:val="28"/>
          <w:szCs w:val="28"/>
        </w:rPr>
        <w:t xml:space="preserve"> (по выбору учителя могут звучать фрагменты из музыкальных произведений М.П. Мусоргского, П.И. Чайковского, М.И. Глинки, С.В. Рахманинова и другие);</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выявление, обсуждение характера, выразительных средств, использованных композитором;</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двигательная импровизация – имитация движений звонаря на колокольне;</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ритмические и артикуляционные упражнения на основе звонарских приговорок;</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вариативно: просмотр документального фильма о колоколах;</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сочинение, исполнение на фортепиано, синтезаторе или металлофонах композиции (импровизации), имитирующей звучание колоколов.</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166.6.5.2. Песни верующих.</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м</w:t>
      </w:r>
      <w:r w:rsidRPr="00933CAF">
        <w:rPr>
          <w:rFonts w:ascii="Times New Roman" w:hAnsi="Times New Roman"/>
          <w:sz w:val="28"/>
          <w:szCs w:val="28"/>
        </w:rPr>
        <w:t>олитва, хорал, песнопение, духовный стих. Образы духовной музыки в творчестве композиторов-классиков.</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слушание, разучивание, исполнение вокальных произведений религиозного содержания;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диалог с учителем о характере музыки, манере исполнения, выразительных средствах;</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знакомство с произведениями светской музыки, в которых воплощены молитвенные интонации, используется хоральный склад звучания;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lastRenderedPageBreak/>
        <w:t>вариативно: просмотр документального фильма о значении молитвы;</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рисование по мотивам прослушанных музыкальных произведений.</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166.6.5.3. Инструментальная музыка в церкви.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о</w:t>
      </w:r>
      <w:r w:rsidRPr="00933CAF">
        <w:rPr>
          <w:rFonts w:ascii="Times New Roman" w:hAnsi="Times New Roman"/>
          <w:sz w:val="28"/>
          <w:szCs w:val="28"/>
        </w:rPr>
        <w:t>рган и его роль в богослужении. Творчество И.С. Баха.</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чтение учебных и художественных текстов, посвящённых истории создания, устройству органа, его роли в католическом и протестантском богослужении;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ответы на вопросы учителя;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слушание органной музыки И.С. Баха;</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описание впечатления от восприятия, характеристика музыкально-выразительных средств;</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игровая имитация особенностей игры на органе (во время слушания);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звуковое исследование – исполнение (учителем) на синтезаторе знакомых музыкальных произведений тембром органа;</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наблюдение за трансформацией музыкального образа;</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вариативно: посещение концерта органной музыки; рассматривание иллюстраций, изображений органа; проблемная ситуация – выдвижение гипотез</w:t>
      </w:r>
      <w:r w:rsidR="00933CAF" w:rsidRPr="00933CAF">
        <w:rPr>
          <w:rFonts w:ascii="Times New Roman" w:hAnsi="Times New Roman"/>
          <w:sz w:val="28"/>
          <w:szCs w:val="28"/>
        </w:rPr>
        <w:t xml:space="preserve"> </w:t>
      </w:r>
      <w:r w:rsidRPr="00933CAF">
        <w:rPr>
          <w:rFonts w:ascii="Times New Roman" w:hAnsi="Times New Roman"/>
          <w:sz w:val="28"/>
          <w:szCs w:val="28"/>
        </w:rPr>
        <w:t>о принципах работы этого музыкального инструмента; просмотр познавательного фильма об органе; литературное, художественное творчество на основе музыкальных впечатлений от восприятия органной музыки.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166.6.5.4. Искусство Русской православной церкви.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м</w:t>
      </w:r>
      <w:r w:rsidRPr="00933CAF">
        <w:rPr>
          <w:rFonts w:ascii="Times New Roman" w:hAnsi="Times New Roman"/>
          <w:sz w:val="28"/>
          <w:szCs w:val="28"/>
        </w:rPr>
        <w:t xml:space="preserve">узыка в православном храме. Традиции исполнения, жанры (тропарь, стихира, величание </w:t>
      </w:r>
      <w:r w:rsidR="005D7C98" w:rsidRPr="00933CAF">
        <w:rPr>
          <w:rFonts w:ascii="Times New Roman" w:hAnsi="Times New Roman"/>
          <w:sz w:val="28"/>
          <w:szCs w:val="28"/>
        </w:rPr>
        <w:t>и другие</w:t>
      </w:r>
      <w:r w:rsidRPr="00933CAF">
        <w:rPr>
          <w:rFonts w:ascii="Times New Roman" w:hAnsi="Times New Roman"/>
          <w:sz w:val="28"/>
          <w:szCs w:val="28"/>
        </w:rPr>
        <w:t>). Музыка и живопись, посвящённые святым. Образы Христа, Богородицы.</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разучивание, исполнение вокальных произведений религиозной тематики, сравнение церковных мелодий и народных песен, мелодий светской музыки;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прослеживание исполняемых мелодий по нотной записи;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анализ типа мелодического движения, особенностей ритма, темпа, динамики;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сопоставление произведений музыки и живописи, посвящённых святым, Христу, Богородице;</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вариативно: посещение храма; поиск в Интернете информации о Крещении Руси, святых, об иконах.</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166.6.5.5. Религиозные праздники.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п</w:t>
      </w:r>
      <w:r w:rsidRPr="00933CAF">
        <w:rPr>
          <w:rFonts w:ascii="Times New Roman" w:hAnsi="Times New Roman"/>
          <w:sz w:val="28"/>
          <w:szCs w:val="28"/>
        </w:rPr>
        <w:t>раздничная служба, вокальная (в том числе хоровая) музыка религиозного содержания (по выбору: на религиозных праздниках той конфессии, которая наиболее почитаема в данном регионе Российской Федерации. В рамках православной традиции возможно рассмотрение традиционных праздников с точки зрения, как религиозной символики, так и фольклорных традиций (например: Рождество, Троица, Пасха). Рекомендуется знакомство с фрагментами литургической музыки русских композиторов-классиков (С.В. Рахманинов,</w:t>
      </w:r>
      <w:r w:rsidR="00933CAF" w:rsidRPr="00933CAF">
        <w:rPr>
          <w:rFonts w:ascii="Times New Roman" w:hAnsi="Times New Roman"/>
          <w:sz w:val="28"/>
          <w:szCs w:val="28"/>
        </w:rPr>
        <w:t xml:space="preserve"> </w:t>
      </w:r>
      <w:r w:rsidRPr="00933CAF">
        <w:rPr>
          <w:rFonts w:ascii="Times New Roman" w:hAnsi="Times New Roman"/>
          <w:sz w:val="28"/>
          <w:szCs w:val="28"/>
        </w:rPr>
        <w:t>П.И. Чайковский и других композиторов).</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слушание музыкальных фрагментов праздничных богослужений, определение характера музыки, её религиозного содержания;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разучивание (с </w:t>
      </w:r>
      <w:r w:rsidR="00AB23F8" w:rsidRPr="00933CAF">
        <w:rPr>
          <w:rFonts w:ascii="Times New Roman" w:hAnsi="Times New Roman"/>
          <w:sz w:val="28"/>
          <w:szCs w:val="28"/>
        </w:rPr>
        <w:t>использованием</w:t>
      </w:r>
      <w:r w:rsidRPr="00933CAF">
        <w:rPr>
          <w:rFonts w:ascii="Times New Roman" w:hAnsi="Times New Roman"/>
          <w:sz w:val="28"/>
          <w:szCs w:val="28"/>
        </w:rPr>
        <w:t xml:space="preserve"> нотн</w:t>
      </w:r>
      <w:r w:rsidR="00AB23F8" w:rsidRPr="00933CAF">
        <w:rPr>
          <w:rFonts w:ascii="Times New Roman" w:hAnsi="Times New Roman"/>
          <w:sz w:val="28"/>
          <w:szCs w:val="28"/>
        </w:rPr>
        <w:t>ого</w:t>
      </w:r>
      <w:r w:rsidRPr="00933CAF">
        <w:rPr>
          <w:rFonts w:ascii="Times New Roman" w:hAnsi="Times New Roman"/>
          <w:sz w:val="28"/>
          <w:szCs w:val="28"/>
        </w:rPr>
        <w:t xml:space="preserve"> текст</w:t>
      </w:r>
      <w:r w:rsidR="00AB23F8" w:rsidRPr="00933CAF">
        <w:rPr>
          <w:rFonts w:ascii="Times New Roman" w:hAnsi="Times New Roman"/>
          <w:sz w:val="28"/>
          <w:szCs w:val="28"/>
        </w:rPr>
        <w:t>а</w:t>
      </w:r>
      <w:r w:rsidRPr="00933CAF">
        <w:rPr>
          <w:rFonts w:ascii="Times New Roman" w:hAnsi="Times New Roman"/>
          <w:sz w:val="28"/>
          <w:szCs w:val="28"/>
        </w:rPr>
        <w:t>), исполнение доступных вокальных произведений духовной музыки;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lastRenderedPageBreak/>
        <w:t>вариативно: просмотр фильма, посвящённого религиозным праздникам; посещение концерта духовной музыки; исследовательские проекты, посвящённые музыке религиозных праздников.</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166.6.6. Модуль № 6 «Музыка театра и кино».</w:t>
      </w:r>
      <w:r w:rsidR="00933CAF" w:rsidRPr="00933CAF">
        <w:rPr>
          <w:rFonts w:ascii="Times New Roman" w:hAnsi="Times New Roman"/>
          <w:sz w:val="28"/>
          <w:szCs w:val="28"/>
        </w:rPr>
        <w:t xml:space="preserve"> </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166.6.6.1. Музыкальная сказка на сцене, на экране.</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х</w:t>
      </w:r>
      <w:r w:rsidRPr="00933CAF">
        <w:rPr>
          <w:rFonts w:ascii="Times New Roman" w:hAnsi="Times New Roman"/>
          <w:sz w:val="28"/>
          <w:szCs w:val="28"/>
        </w:rPr>
        <w:t>арактеры персонажей, отражённые в музыке. Тембр голоса. Соло. Хор, ансамбль.</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3C45BA">
      <w:pPr>
        <w:spacing w:after="0" w:line="240" w:lineRule="auto"/>
        <w:ind w:firstLine="426"/>
        <w:jc w:val="both"/>
        <w:rPr>
          <w:rFonts w:ascii="Times New Roman" w:hAnsi="Times New Roman"/>
          <w:sz w:val="28"/>
          <w:szCs w:val="28"/>
        </w:rPr>
      </w:pPr>
      <w:proofErr w:type="spellStart"/>
      <w:r w:rsidRPr="00933CAF">
        <w:rPr>
          <w:rFonts w:ascii="Times New Roman" w:hAnsi="Times New Roman"/>
          <w:sz w:val="28"/>
          <w:szCs w:val="28"/>
        </w:rPr>
        <w:t>видеопросмотр</w:t>
      </w:r>
      <w:proofErr w:type="spellEnd"/>
      <w:r w:rsidRPr="00933CAF">
        <w:rPr>
          <w:rFonts w:ascii="Times New Roman" w:hAnsi="Times New Roman"/>
          <w:sz w:val="28"/>
          <w:szCs w:val="28"/>
        </w:rPr>
        <w:t xml:space="preserve"> музыкальной сказки;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обсуждение музыкально-выразительных средств, передающих повороты сюжета, характеры героев;</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игра-викторина «Угадай по голосу»;</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разучивание, исполнение отдельных номеров из детской оперы, музыкальной сказки;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вариативно: постановка детской музыкальной сказки, спектакль</w:t>
      </w:r>
      <w:r w:rsidR="00933CAF" w:rsidRPr="00933CAF">
        <w:rPr>
          <w:rFonts w:ascii="Times New Roman" w:hAnsi="Times New Roman"/>
          <w:sz w:val="28"/>
          <w:szCs w:val="28"/>
        </w:rPr>
        <w:t xml:space="preserve"> </w:t>
      </w:r>
      <w:r w:rsidRPr="00933CAF">
        <w:rPr>
          <w:rFonts w:ascii="Times New Roman" w:hAnsi="Times New Roman"/>
          <w:sz w:val="28"/>
          <w:szCs w:val="28"/>
        </w:rPr>
        <w:t>для родителей; творческий проект «Озвучиваем мультфильм».</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166.6.6.2. Театр оперы и балета.</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о</w:t>
      </w:r>
      <w:r w:rsidRPr="00933CAF">
        <w:rPr>
          <w:rFonts w:ascii="Times New Roman" w:hAnsi="Times New Roman"/>
          <w:sz w:val="28"/>
          <w:szCs w:val="28"/>
        </w:rPr>
        <w:t>собенности музыкальных спектаклей. Балет. Опера. Солисты, хор, оркестр, дирижёр в музыкальном спектакле.</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знакомство со знаменитыми музыкальными театрами;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просмотр фрагментов музыкальных спектаклей с комментариями учителя;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определение особенностей балетного и оперного спектакля;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тесты или кроссворды на освоение специальных терминов;</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танцевальная импровизация под музыку фрагмента балета;</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разучивание и исполнение доступного фрагмента, обработки песни</w:t>
      </w:r>
      <w:r w:rsidR="00933CAF" w:rsidRPr="00933CAF">
        <w:rPr>
          <w:rFonts w:ascii="Times New Roman" w:hAnsi="Times New Roman"/>
          <w:sz w:val="28"/>
          <w:szCs w:val="28"/>
        </w:rPr>
        <w:t xml:space="preserve"> </w:t>
      </w:r>
      <w:r w:rsidRPr="00933CAF">
        <w:rPr>
          <w:rFonts w:ascii="Times New Roman" w:hAnsi="Times New Roman"/>
          <w:sz w:val="28"/>
          <w:szCs w:val="28"/>
        </w:rPr>
        <w:t>(хора из оперы);</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«игра в дирижёра» – двигательная импровизация во время слушания оркестрового фрагмента музыкального спектакля;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вариативно: посещение спектакля или экскурсия в местный музыкальный театр; виртуальная экскурсия по Большому театру; рисование по мотивам музыкального спектакля, создание афиши.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166.6.6.3. Балет. Хореография – искусство танца.</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с</w:t>
      </w:r>
      <w:r w:rsidRPr="00933CAF">
        <w:rPr>
          <w:rFonts w:ascii="Times New Roman" w:hAnsi="Times New Roman"/>
          <w:sz w:val="28"/>
          <w:szCs w:val="28"/>
        </w:rPr>
        <w:t>ольные номера и массовые сцены балетного спектакля. Фрагменты, отдельные номера из балетов отечественных композиторов (например, балеты П.И. Чайковского, С.С. Прокофьева, А.И. Хачатуряна, В.А. Гаврилина,</w:t>
      </w:r>
      <w:r w:rsidR="00933CAF" w:rsidRPr="00933CAF">
        <w:rPr>
          <w:rFonts w:ascii="Times New Roman" w:hAnsi="Times New Roman"/>
          <w:sz w:val="28"/>
          <w:szCs w:val="28"/>
        </w:rPr>
        <w:t xml:space="preserve"> </w:t>
      </w:r>
      <w:r w:rsidRPr="00933CAF">
        <w:rPr>
          <w:rFonts w:ascii="Times New Roman" w:hAnsi="Times New Roman"/>
          <w:sz w:val="28"/>
          <w:szCs w:val="28"/>
        </w:rPr>
        <w:t>Р.К. Щедрина).</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просмотр и обсуждение видеозаписей – знакомство с несколькими яркими сольными номерами и сценами из балетов русских композиторов;</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музыкальная викторина на знание балетной музыки;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lastRenderedPageBreak/>
        <w:t xml:space="preserve">вариативно: </w:t>
      </w:r>
      <w:proofErr w:type="spellStart"/>
      <w:r w:rsidRPr="00933CAF">
        <w:rPr>
          <w:rFonts w:ascii="Times New Roman" w:hAnsi="Times New Roman"/>
          <w:sz w:val="28"/>
          <w:szCs w:val="28"/>
        </w:rPr>
        <w:t>пропевание</w:t>
      </w:r>
      <w:proofErr w:type="spellEnd"/>
      <w:r w:rsidRPr="00933CAF">
        <w:rPr>
          <w:rFonts w:ascii="Times New Roman" w:hAnsi="Times New Roman"/>
          <w:sz w:val="28"/>
          <w:szCs w:val="28"/>
        </w:rPr>
        <w:t xml:space="preserve"> и исполнение ритмической партитуры – аккомпанемента к фрагменту балетной музыки; посещение балетного спектакля или просмотр фильма-балета;</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166.6.6.4. Опера. Главные герои и номера оперного спектакля.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а</w:t>
      </w:r>
      <w:r w:rsidRPr="00933CAF">
        <w:rPr>
          <w:rFonts w:ascii="Times New Roman" w:hAnsi="Times New Roman"/>
          <w:sz w:val="28"/>
          <w:szCs w:val="28"/>
        </w:rPr>
        <w:t xml:space="preserve">рия, хор, сцена, увертюра – оркестровое вступление. Отдельные номера из опер русских и зарубежных композиторов (по выбору учителя могут быть представлены фрагменты из опер Н.А. Римского-Корсакова («Садко», «Сказка о царе Салтане», «Снегурочка»), М.И. Глинки («Руслан и Людмила»), К.В. Глюка («Орфей и </w:t>
      </w:r>
      <w:proofErr w:type="spellStart"/>
      <w:r w:rsidRPr="00933CAF">
        <w:rPr>
          <w:rFonts w:ascii="Times New Roman" w:hAnsi="Times New Roman"/>
          <w:sz w:val="28"/>
          <w:szCs w:val="28"/>
        </w:rPr>
        <w:t>Эвридика</w:t>
      </w:r>
      <w:proofErr w:type="spellEnd"/>
      <w:r w:rsidRPr="00933CAF">
        <w:rPr>
          <w:rFonts w:ascii="Times New Roman" w:hAnsi="Times New Roman"/>
          <w:sz w:val="28"/>
          <w:szCs w:val="28"/>
        </w:rPr>
        <w:t>»), Дж. Верди и других композиторов).</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слушание фрагментов опер;</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определение характера музыки сольной партии, роли и выразительных средств оркестрового сопровождения;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знакомство с тембрами голосов оперных певцов;</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освоение терминологии;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звучащие тесты и кроссворды на проверку знаний;</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разучивание, исполнение песни, хора из оперы;</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рисование героев, сцен из опер;</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вариативно: просмотр фильма-оперы; постановка детской оперы.</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166.6.6.5. Сюжет музыкального спектакля.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Содержание: </w:t>
      </w:r>
      <w:r w:rsidR="000A3850" w:rsidRPr="00933CAF">
        <w:rPr>
          <w:rFonts w:ascii="Times New Roman" w:hAnsi="Times New Roman"/>
          <w:sz w:val="28"/>
          <w:szCs w:val="28"/>
        </w:rPr>
        <w:t>л</w:t>
      </w:r>
      <w:r w:rsidRPr="00933CAF">
        <w:rPr>
          <w:rFonts w:ascii="Times New Roman" w:hAnsi="Times New Roman"/>
          <w:sz w:val="28"/>
          <w:szCs w:val="28"/>
        </w:rPr>
        <w:t>ибретто</w:t>
      </w:r>
      <w:r w:rsidR="004500D9" w:rsidRPr="00933CAF">
        <w:rPr>
          <w:rFonts w:ascii="Times New Roman" w:hAnsi="Times New Roman"/>
          <w:sz w:val="28"/>
          <w:szCs w:val="28"/>
        </w:rPr>
        <w:t>,</w:t>
      </w:r>
      <w:r w:rsidRPr="00933CAF">
        <w:rPr>
          <w:rFonts w:ascii="Times New Roman" w:hAnsi="Times New Roman"/>
          <w:sz w:val="28"/>
          <w:szCs w:val="28"/>
        </w:rPr>
        <w:t xml:space="preserve"> </w:t>
      </w:r>
      <w:r w:rsidR="004500D9" w:rsidRPr="00933CAF">
        <w:rPr>
          <w:rFonts w:ascii="Times New Roman" w:hAnsi="Times New Roman"/>
          <w:sz w:val="28"/>
          <w:szCs w:val="28"/>
        </w:rPr>
        <w:t>р</w:t>
      </w:r>
      <w:r w:rsidRPr="00933CAF">
        <w:rPr>
          <w:rFonts w:ascii="Times New Roman" w:hAnsi="Times New Roman"/>
          <w:sz w:val="28"/>
          <w:szCs w:val="28"/>
        </w:rPr>
        <w:t>азвитие музыки в соответствии с сюжетом</w:t>
      </w:r>
      <w:r w:rsidR="004500D9" w:rsidRPr="00933CAF">
        <w:rPr>
          <w:rFonts w:ascii="Times New Roman" w:hAnsi="Times New Roman"/>
          <w:sz w:val="28"/>
          <w:szCs w:val="28"/>
        </w:rPr>
        <w:t>.</w:t>
      </w:r>
      <w:r w:rsidRPr="00933CAF">
        <w:rPr>
          <w:rFonts w:ascii="Times New Roman" w:hAnsi="Times New Roman"/>
          <w:sz w:val="28"/>
          <w:szCs w:val="28"/>
        </w:rPr>
        <w:t xml:space="preserve"> Действия и сцены в опере и балете. Контрастные образы, лейтмотивы.</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знакомство с либретто, структурой музыкального спектакля;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рисунок обложки для либретто опер и балетов;</w:t>
      </w:r>
      <w:r w:rsidR="00933CAF" w:rsidRPr="00933CAF">
        <w:rPr>
          <w:rFonts w:ascii="Times New Roman" w:hAnsi="Times New Roman"/>
          <w:sz w:val="28"/>
          <w:szCs w:val="28"/>
        </w:rPr>
        <w:t xml:space="preserve"> </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анализ выразительных средств, создающих образы главных героев, противоборствующих сторон;</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наблюдение за музыкальным развитием, характеристика приёмов, использованных композитором;</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вокализация, </w:t>
      </w:r>
      <w:proofErr w:type="spellStart"/>
      <w:r w:rsidRPr="00933CAF">
        <w:rPr>
          <w:rFonts w:ascii="Times New Roman" w:hAnsi="Times New Roman"/>
          <w:sz w:val="28"/>
          <w:szCs w:val="28"/>
        </w:rPr>
        <w:t>пропевание</w:t>
      </w:r>
      <w:proofErr w:type="spellEnd"/>
      <w:r w:rsidRPr="00933CAF">
        <w:rPr>
          <w:rFonts w:ascii="Times New Roman" w:hAnsi="Times New Roman"/>
          <w:sz w:val="28"/>
          <w:szCs w:val="28"/>
        </w:rPr>
        <w:t xml:space="preserve"> музыкальных тем, пластическое интонирование оркестровых фрагментов;</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музыкальная викторина на знание музыки;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звучащие и терминологические тесты;</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вариативно: создание любительского видеофильма на основе выбранного либретто; просмотр фильма-оперы или фильма-балета.</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166.6.6.6. Оперетта, мюзикл.</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Содержание: </w:t>
      </w:r>
      <w:r w:rsidR="004500D9" w:rsidRPr="00933CAF">
        <w:rPr>
          <w:rFonts w:ascii="Times New Roman" w:hAnsi="Times New Roman"/>
          <w:sz w:val="28"/>
          <w:szCs w:val="28"/>
        </w:rPr>
        <w:t>и</w:t>
      </w:r>
      <w:r w:rsidRPr="00933CAF">
        <w:rPr>
          <w:rFonts w:ascii="Times New Roman" w:hAnsi="Times New Roman"/>
          <w:sz w:val="28"/>
          <w:szCs w:val="28"/>
        </w:rPr>
        <w:t xml:space="preserve">стория возникновения и особенности жанра. Отдельные номера из оперетт И. Штрауса, И. Кальмана </w:t>
      </w:r>
      <w:r w:rsidR="009110CC" w:rsidRPr="00933CAF">
        <w:rPr>
          <w:rFonts w:ascii="Times New Roman" w:hAnsi="Times New Roman"/>
          <w:sz w:val="28"/>
          <w:szCs w:val="28"/>
        </w:rPr>
        <w:t>и другие.</w:t>
      </w:r>
      <w:r w:rsidR="00933CAF" w:rsidRPr="00933CAF">
        <w:rPr>
          <w:rFonts w:ascii="Times New Roman" w:hAnsi="Times New Roman"/>
          <w:sz w:val="28"/>
          <w:szCs w:val="28"/>
        </w:rPr>
        <w:t xml:space="preserve"> </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знакомство с жанрами оперетты, мюзикла;</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слушание фрагментов из оперетт, анализ характерных особенностей жанра;</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разучивание, исполнение отдельных номеров из популярных музыкальных спектаклей;</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сравнение разных постановок одного и того же мюзикла;</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вариативно: посещение музыкального театра: спектакль в жанре оперетты или мюзикла; постановка фрагментов, сцен из мюзикла – спектакль для родителей.</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166.6.6.7. Кто создаёт музыкальный спектакль?</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lastRenderedPageBreak/>
        <w:t xml:space="preserve">Содержание: </w:t>
      </w:r>
      <w:r w:rsidR="004500D9" w:rsidRPr="00933CAF">
        <w:rPr>
          <w:rFonts w:ascii="Times New Roman" w:hAnsi="Times New Roman"/>
          <w:sz w:val="28"/>
          <w:szCs w:val="28"/>
        </w:rPr>
        <w:t>п</w:t>
      </w:r>
      <w:r w:rsidRPr="00933CAF">
        <w:rPr>
          <w:rFonts w:ascii="Times New Roman" w:hAnsi="Times New Roman"/>
          <w:sz w:val="28"/>
          <w:szCs w:val="28"/>
        </w:rPr>
        <w:t>рофессии музыкального театра: дирижёр, режиссёр, оперные певцы, балерины и танцовщики, художники и другие.</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диалог с учителем по поводу синкретичного характера музыкального спектакля;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знакомство с миром театральных профессий, творчеством театральных режиссёров, художников;</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просмотр фрагментов одного и того же спектакля в разных постановках;</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обсуждение различий в оформлении, режиссуре;</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создание эскизов костюмов и декораций к одному из изученных музыкальных спектаклей;</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вариативно: виртуальный квест по музыкальному театру.</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166.6.6.8. Патриотическая и народная тема в театре и кино.</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Содержание: </w:t>
      </w:r>
      <w:r w:rsidR="004500D9" w:rsidRPr="00933CAF">
        <w:rPr>
          <w:rFonts w:ascii="Times New Roman" w:hAnsi="Times New Roman"/>
          <w:sz w:val="28"/>
          <w:szCs w:val="28"/>
        </w:rPr>
        <w:t>и</w:t>
      </w:r>
      <w:r w:rsidRPr="00933CAF">
        <w:rPr>
          <w:rFonts w:ascii="Times New Roman" w:hAnsi="Times New Roman"/>
          <w:sz w:val="28"/>
          <w:szCs w:val="28"/>
        </w:rPr>
        <w:t>стория создания, значение музыкально-сценических</w:t>
      </w:r>
      <w:r w:rsidR="00933CAF" w:rsidRPr="00933CAF">
        <w:rPr>
          <w:rFonts w:ascii="Times New Roman" w:hAnsi="Times New Roman"/>
          <w:sz w:val="28"/>
          <w:szCs w:val="28"/>
        </w:rPr>
        <w:t xml:space="preserve"> </w:t>
      </w:r>
      <w:r w:rsidRPr="00933CAF">
        <w:rPr>
          <w:rFonts w:ascii="Times New Roman" w:hAnsi="Times New Roman"/>
          <w:sz w:val="28"/>
          <w:szCs w:val="28"/>
        </w:rPr>
        <w:t>и экранных произведений, посвящённых нашему народу, его истории, теме служения Отечеству. Фрагменты, отдельные номера из опер, балетов, музыки</w:t>
      </w:r>
      <w:r w:rsidR="00933CAF" w:rsidRPr="00933CAF">
        <w:rPr>
          <w:rFonts w:ascii="Times New Roman" w:hAnsi="Times New Roman"/>
          <w:sz w:val="28"/>
          <w:szCs w:val="28"/>
        </w:rPr>
        <w:t xml:space="preserve"> </w:t>
      </w:r>
      <w:r w:rsidRPr="00933CAF">
        <w:rPr>
          <w:rFonts w:ascii="Times New Roman" w:hAnsi="Times New Roman"/>
          <w:sz w:val="28"/>
          <w:szCs w:val="28"/>
        </w:rPr>
        <w:t>к фильмам (например, опера «Иван Сусанин» М.И. Глинки, опера «Война и мир», музыка к кинофильму «Александр Невский» С.С. Прокофьева, оперы</w:t>
      </w:r>
      <w:r w:rsidR="00933CAF" w:rsidRPr="00933CAF">
        <w:rPr>
          <w:rFonts w:ascii="Times New Roman" w:hAnsi="Times New Roman"/>
          <w:sz w:val="28"/>
          <w:szCs w:val="28"/>
        </w:rPr>
        <w:t xml:space="preserve"> </w:t>
      </w:r>
      <w:r w:rsidRPr="00933CAF">
        <w:rPr>
          <w:rFonts w:ascii="Times New Roman" w:hAnsi="Times New Roman"/>
          <w:sz w:val="28"/>
          <w:szCs w:val="28"/>
        </w:rPr>
        <w:t>«Борис Годунов» и другие произведения).</w:t>
      </w:r>
      <w:r w:rsidR="00933CAF" w:rsidRPr="00933CAF">
        <w:rPr>
          <w:rFonts w:ascii="Times New Roman" w:hAnsi="Times New Roman"/>
          <w:sz w:val="28"/>
          <w:szCs w:val="28"/>
        </w:rPr>
        <w:t xml:space="preserve"> </w:t>
      </w:r>
      <w:r w:rsidRPr="00933CAF">
        <w:rPr>
          <w:rFonts w:ascii="Times New Roman" w:hAnsi="Times New Roman"/>
          <w:sz w:val="28"/>
          <w:szCs w:val="28"/>
        </w:rPr>
        <w:t xml:space="preserve"> </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чтение учебных и популярных текстов об истории создания патриотических опер, фильмов, о творческих поисках композиторов, создававших к ним музыку;</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диалог с учителем;</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просмотр фрагментов крупных сценических произведений, фильмов;</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обсуждение характера героев и событий;</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проблемная ситуация: зачем нужна серьёзная музыка;</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разучивание, исполнение песен о Родине, нашей стране, исторических событиях и подвигах героев;</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вариативно: посещение театра (кинотеатра) – просмотр спектакля (фильма) патриотического содержания; участие в концерте, фестивале, конференции патриотической тематики.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166.6.7. Модуль № 7 «Современная музыкальная культура».</w:t>
      </w:r>
      <w:r w:rsidR="00933CAF" w:rsidRPr="00933CAF">
        <w:rPr>
          <w:rFonts w:ascii="Times New Roman" w:hAnsi="Times New Roman"/>
          <w:sz w:val="28"/>
          <w:szCs w:val="28"/>
        </w:rPr>
        <w:t xml:space="preserve"> </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w:t>
      </w:r>
      <w:r w:rsidR="00933CAF" w:rsidRPr="00933CAF">
        <w:rPr>
          <w:rFonts w:ascii="Times New Roman" w:hAnsi="Times New Roman"/>
          <w:sz w:val="28"/>
          <w:szCs w:val="28"/>
        </w:rPr>
        <w:t xml:space="preserve"> </w:t>
      </w:r>
      <w:r w:rsidRPr="00933CAF">
        <w:rPr>
          <w:rFonts w:ascii="Times New Roman" w:hAnsi="Times New Roman"/>
          <w:sz w:val="28"/>
          <w:szCs w:val="28"/>
        </w:rPr>
        <w:t xml:space="preserve">в данном случае является </w:t>
      </w:r>
      <w:proofErr w:type="spellStart"/>
      <w:r w:rsidRPr="00933CAF">
        <w:rPr>
          <w:rFonts w:ascii="Times New Roman" w:hAnsi="Times New Roman"/>
          <w:sz w:val="28"/>
          <w:szCs w:val="28"/>
        </w:rPr>
        <w:t>вы</w:t>
      </w:r>
      <w:r w:rsidR="002368E7" w:rsidRPr="00933CAF">
        <w:rPr>
          <w:rFonts w:ascii="Times New Roman" w:hAnsi="Times New Roman"/>
          <w:sz w:val="28"/>
          <w:szCs w:val="28"/>
        </w:rPr>
        <w:t>Деление</w:t>
      </w:r>
      <w:proofErr w:type="spellEnd"/>
      <w:r w:rsidRPr="00933CAF">
        <w:rPr>
          <w:rFonts w:ascii="Times New Roman" w:hAnsi="Times New Roman"/>
          <w:sz w:val="28"/>
          <w:szCs w:val="28"/>
        </w:rPr>
        <w:t xml:space="preserve">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w:t>
      </w:r>
      <w:r w:rsidR="00933CAF" w:rsidRPr="00933CAF">
        <w:rPr>
          <w:rFonts w:ascii="Times New Roman" w:hAnsi="Times New Roman"/>
          <w:sz w:val="28"/>
          <w:szCs w:val="28"/>
        </w:rPr>
        <w:t xml:space="preserve"> </w:t>
      </w:r>
      <w:r w:rsidRPr="00933CAF">
        <w:rPr>
          <w:rFonts w:ascii="Times New Roman" w:hAnsi="Times New Roman"/>
          <w:sz w:val="28"/>
          <w:szCs w:val="28"/>
        </w:rPr>
        <w:t>для восприятия которых требуется специфический и разнообразный музыкальный опыт. Поэтому на уровне начального общего образования необходимо заложить основы для последующего развития в данном направлении. Помимо указанных</w:t>
      </w:r>
      <w:r w:rsidR="00933CAF" w:rsidRPr="00933CAF">
        <w:rPr>
          <w:rFonts w:ascii="Times New Roman" w:hAnsi="Times New Roman"/>
          <w:sz w:val="28"/>
          <w:szCs w:val="28"/>
        </w:rPr>
        <w:t xml:space="preserve"> </w:t>
      </w:r>
      <w:r w:rsidRPr="00933CAF">
        <w:rPr>
          <w:rFonts w:ascii="Times New Roman" w:hAnsi="Times New Roman"/>
          <w:sz w:val="28"/>
          <w:szCs w:val="28"/>
        </w:rPr>
        <w:t>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166.6.7.1. Современные обработки классической музыки. </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lastRenderedPageBreak/>
        <w:t xml:space="preserve">Содержание: </w:t>
      </w:r>
      <w:r w:rsidR="004500D9" w:rsidRPr="00933CAF">
        <w:rPr>
          <w:rFonts w:ascii="Times New Roman" w:hAnsi="Times New Roman"/>
          <w:sz w:val="28"/>
          <w:szCs w:val="28"/>
        </w:rPr>
        <w:t>п</w:t>
      </w:r>
      <w:r w:rsidRPr="00933CAF">
        <w:rPr>
          <w:rFonts w:ascii="Times New Roman" w:hAnsi="Times New Roman"/>
          <w:sz w:val="28"/>
          <w:szCs w:val="28"/>
        </w:rPr>
        <w:t>онятие обработки, творчество современных композиторов исполнителей, обрабатывающих классическую музыку. Проблемная ситуация: зачем музыканты делают обработки классики?</w:t>
      </w:r>
      <w:r w:rsidR="00933CAF" w:rsidRPr="00933CAF">
        <w:rPr>
          <w:rFonts w:ascii="Times New Roman" w:hAnsi="Times New Roman"/>
          <w:sz w:val="28"/>
          <w:szCs w:val="28"/>
        </w:rPr>
        <w:t xml:space="preserve"> </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различение музыки классической и её современной обработки;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слушание обработок классической музыки, сравнение их с оригиналом;</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обсуждение комплекса выразительных средств, наблюдение за изменением характера музыки;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вокальное исполнение классических тем в сопровождении современного ритмизованного аккомпанемента;</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166.6.7.2. Джаз.</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Содержание: </w:t>
      </w:r>
      <w:r w:rsidR="004500D9" w:rsidRPr="00933CAF">
        <w:rPr>
          <w:rFonts w:ascii="Times New Roman" w:hAnsi="Times New Roman"/>
          <w:sz w:val="28"/>
          <w:szCs w:val="28"/>
        </w:rPr>
        <w:t>о</w:t>
      </w:r>
      <w:r w:rsidRPr="00933CAF">
        <w:rPr>
          <w:rFonts w:ascii="Times New Roman" w:hAnsi="Times New Roman"/>
          <w:sz w:val="28"/>
          <w:szCs w:val="28"/>
        </w:rPr>
        <w:t>собенности джаза: импровизационность, ритм. Музыкальные инструменты джаза, особые приёмы игры на них. Творчество джазовых музыкантов (по выбору учителя могут быть представлены примеры творчества всемирно известных джазовых).</w:t>
      </w:r>
      <w:r w:rsidR="00933CAF" w:rsidRPr="00933CAF">
        <w:rPr>
          <w:rFonts w:ascii="Times New Roman" w:hAnsi="Times New Roman"/>
          <w:sz w:val="28"/>
          <w:szCs w:val="28"/>
        </w:rPr>
        <w:t xml:space="preserve"> </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знакомство с творчеством джазовых музыкантов;</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узнавание, различение на слух джазовых композиций в отличие от других музыкальных стилей и направлений;</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определение на слух тембров музыкальных инструментов, исполняющих джазовую композицию;</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вариативно: разучивание, исполнение песен в джазовых ритмах; сочинение, импровизация ритмического аккомпанемента с джазовым ритмом, синкопами; составление плейлиста, коллекции записей джазовых музыкантов.</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166.6.7.3. Исполнители современной музыки.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Содержание: </w:t>
      </w:r>
      <w:r w:rsidR="004500D9" w:rsidRPr="00933CAF">
        <w:rPr>
          <w:rFonts w:ascii="Times New Roman" w:hAnsi="Times New Roman"/>
          <w:sz w:val="28"/>
          <w:szCs w:val="28"/>
        </w:rPr>
        <w:t>т</w:t>
      </w:r>
      <w:r w:rsidRPr="00933CAF">
        <w:rPr>
          <w:rFonts w:ascii="Times New Roman" w:hAnsi="Times New Roman"/>
          <w:sz w:val="28"/>
          <w:szCs w:val="28"/>
        </w:rPr>
        <w:t>ворчество одного или нескольких исполнителей современной музыки, популярных у молодёжи.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просмотр видеоклипов современных исполнителей;</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сравнение их композиций с другими направлениями и стилями (классикой, духовной, народной музыкой);</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вариативно: составление плейлиста, коллекции записей современной музыки для друзей-других обучающихся (для проведения совместного досуга); съёмка собственного видеоклипа на музыку одной из современных популярных композиций.</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166.6.7.4. Электронные музыкальные инструменты.</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Содержание: </w:t>
      </w:r>
      <w:r w:rsidR="004500D9" w:rsidRPr="00933CAF">
        <w:rPr>
          <w:rFonts w:ascii="Times New Roman" w:hAnsi="Times New Roman"/>
          <w:sz w:val="28"/>
          <w:szCs w:val="28"/>
        </w:rPr>
        <w:t>с</w:t>
      </w:r>
      <w:r w:rsidRPr="00933CAF">
        <w:rPr>
          <w:rFonts w:ascii="Times New Roman" w:hAnsi="Times New Roman"/>
          <w:sz w:val="28"/>
          <w:szCs w:val="28"/>
        </w:rPr>
        <w:t>овременные «двойники» классических музыкальных инструментов: синтезатор, электронная скрипка, гитара, барабаны. Виртуальные музыкальные инструменты в компьютерных программах.</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слушание музыкальных композиций в исполнении на электронных музыкальных инструментах;</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сравнение их звучания с акустическими инструментами, обсуждение результатов сравнения;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подбор электронных тембров для создания музыки к фантастическому фильму;</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вариативно: посещение музыкального магазина (отдел электронных музыкальных инструментов); просмотр фильма об электронных музыкальных инструментах; создание электронной композиции в компьютерных программах</w:t>
      </w:r>
      <w:r w:rsidR="00933CAF" w:rsidRPr="00933CAF">
        <w:rPr>
          <w:rFonts w:ascii="Times New Roman" w:hAnsi="Times New Roman"/>
          <w:sz w:val="28"/>
          <w:szCs w:val="28"/>
        </w:rPr>
        <w:t xml:space="preserve"> </w:t>
      </w:r>
      <w:r w:rsidRPr="00933CAF">
        <w:rPr>
          <w:rFonts w:ascii="Times New Roman" w:hAnsi="Times New Roman"/>
          <w:sz w:val="28"/>
          <w:szCs w:val="28"/>
        </w:rPr>
        <w:t>с готовыми семп</w:t>
      </w:r>
      <w:r w:rsidRPr="00933CAF">
        <w:rPr>
          <w:rFonts w:ascii="Times New Roman" w:hAnsi="Times New Roman"/>
          <w:sz w:val="28"/>
          <w:szCs w:val="28"/>
        </w:rPr>
        <w:lastRenderedPageBreak/>
        <w:t xml:space="preserve">лами (например, </w:t>
      </w:r>
      <w:proofErr w:type="spellStart"/>
      <w:r w:rsidRPr="00933CAF">
        <w:rPr>
          <w:rFonts w:ascii="Times New Roman" w:hAnsi="Times New Roman"/>
          <w:sz w:val="28"/>
          <w:szCs w:val="28"/>
        </w:rPr>
        <w:t>Garage</w:t>
      </w:r>
      <w:proofErr w:type="spellEnd"/>
      <w:r w:rsidRPr="00933CAF">
        <w:rPr>
          <w:rFonts w:ascii="Times New Roman" w:hAnsi="Times New Roman"/>
          <w:sz w:val="28"/>
          <w:szCs w:val="28"/>
        </w:rPr>
        <w:t xml:space="preserve"> </w:t>
      </w:r>
      <w:proofErr w:type="spellStart"/>
      <w:r w:rsidRPr="00933CAF">
        <w:rPr>
          <w:rFonts w:ascii="Times New Roman" w:hAnsi="Times New Roman"/>
          <w:sz w:val="28"/>
          <w:szCs w:val="28"/>
        </w:rPr>
        <w:t>Band</w:t>
      </w:r>
      <w:proofErr w:type="spellEnd"/>
      <w:r w:rsidRPr="00933CAF">
        <w:rPr>
          <w:rFonts w:ascii="Times New Roman" w:hAnsi="Times New Roman"/>
          <w:sz w:val="28"/>
          <w:szCs w:val="28"/>
        </w:rPr>
        <w:t>).</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166.6.8. Модуль № 8 «Музыкальная грамота».</w:t>
      </w:r>
      <w:r w:rsidR="00933CAF" w:rsidRPr="00933CAF">
        <w:rPr>
          <w:rFonts w:ascii="Times New Roman" w:hAnsi="Times New Roman"/>
          <w:sz w:val="28"/>
          <w:szCs w:val="28"/>
        </w:rPr>
        <w:t xml:space="preserve"> </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Данный модуль является вспомогательным и не может изучаться в отрыве от других модулей. Освоение музыкальной грамоты не является самоцелью</w:t>
      </w:r>
      <w:r w:rsidR="00933CAF" w:rsidRPr="00933CAF">
        <w:rPr>
          <w:rFonts w:ascii="Times New Roman" w:hAnsi="Times New Roman"/>
          <w:sz w:val="28"/>
          <w:szCs w:val="28"/>
        </w:rPr>
        <w:t xml:space="preserve"> </w:t>
      </w:r>
      <w:r w:rsidRPr="00933CAF">
        <w:rPr>
          <w:rFonts w:ascii="Times New Roman" w:hAnsi="Times New Roman"/>
          <w:sz w:val="28"/>
          <w:szCs w:val="28"/>
        </w:rPr>
        <w:t>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w:t>
      </w:r>
      <w:r w:rsidR="00933CAF" w:rsidRPr="00933CAF">
        <w:rPr>
          <w:rFonts w:ascii="Times New Roman" w:hAnsi="Times New Roman"/>
          <w:sz w:val="28"/>
          <w:szCs w:val="28"/>
        </w:rPr>
        <w:t xml:space="preserve"> </w:t>
      </w:r>
      <w:r w:rsidRPr="00933CAF">
        <w:rPr>
          <w:rFonts w:ascii="Times New Roman" w:hAnsi="Times New Roman"/>
          <w:sz w:val="28"/>
          <w:szCs w:val="28"/>
        </w:rPr>
        <w:t>по 5–10 минут на каждом уроке. Новые понятия и навыки после их освоения</w:t>
      </w:r>
      <w:r w:rsidR="00933CAF" w:rsidRPr="00933CAF">
        <w:rPr>
          <w:rFonts w:ascii="Times New Roman" w:hAnsi="Times New Roman"/>
          <w:sz w:val="28"/>
          <w:szCs w:val="28"/>
        </w:rPr>
        <w:t xml:space="preserve"> </w:t>
      </w:r>
      <w:r w:rsidRPr="00933CAF">
        <w:rPr>
          <w:rFonts w:ascii="Times New Roman" w:hAnsi="Times New Roman"/>
          <w:sz w:val="28"/>
          <w:szCs w:val="28"/>
        </w:rPr>
        <w:t>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166.6.8.1. Весь мир звучит.</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Содержание: </w:t>
      </w:r>
      <w:r w:rsidR="004500D9" w:rsidRPr="00933CAF">
        <w:rPr>
          <w:rFonts w:ascii="Times New Roman" w:hAnsi="Times New Roman"/>
          <w:sz w:val="28"/>
          <w:szCs w:val="28"/>
        </w:rPr>
        <w:t>з</w:t>
      </w:r>
      <w:r w:rsidRPr="00933CAF">
        <w:rPr>
          <w:rFonts w:ascii="Times New Roman" w:hAnsi="Times New Roman"/>
          <w:sz w:val="28"/>
          <w:szCs w:val="28"/>
        </w:rPr>
        <w:t>вуки музыкальные и шумовые. Свойства звука: высота, громкость, длительность, тембр.</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знакомство со звуками музыкальными и шумовыми;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различение, определение на слух звуков различного качества;</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игра – подражание звукам и голосам природы с использованием шумовых музыкальных инструментов, вокальной импровизации;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артикуляционные упражнения, разучивание и исполнение </w:t>
      </w:r>
      <w:proofErr w:type="spellStart"/>
      <w:r w:rsidRPr="00933CAF">
        <w:rPr>
          <w:rFonts w:ascii="Times New Roman" w:hAnsi="Times New Roman"/>
          <w:sz w:val="28"/>
          <w:szCs w:val="28"/>
        </w:rPr>
        <w:t>попевок</w:t>
      </w:r>
      <w:proofErr w:type="spellEnd"/>
      <w:r w:rsidRPr="00933CAF">
        <w:rPr>
          <w:rFonts w:ascii="Times New Roman" w:hAnsi="Times New Roman"/>
          <w:sz w:val="28"/>
          <w:szCs w:val="28"/>
        </w:rPr>
        <w:t xml:space="preserve"> и песен</w:t>
      </w:r>
      <w:r w:rsidR="00933CAF" w:rsidRPr="00933CAF">
        <w:rPr>
          <w:rFonts w:ascii="Times New Roman" w:hAnsi="Times New Roman"/>
          <w:sz w:val="28"/>
          <w:szCs w:val="28"/>
        </w:rPr>
        <w:t xml:space="preserve"> </w:t>
      </w:r>
      <w:r w:rsidRPr="00933CAF">
        <w:rPr>
          <w:rFonts w:ascii="Times New Roman" w:hAnsi="Times New Roman"/>
          <w:sz w:val="28"/>
          <w:szCs w:val="28"/>
        </w:rPr>
        <w:t>с использованием звукоподражательных элементов, шумовых звуков.</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166.6.8.2. Звукоряд.</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Содержание: </w:t>
      </w:r>
      <w:r w:rsidR="004500D9" w:rsidRPr="00933CAF">
        <w:rPr>
          <w:rFonts w:ascii="Times New Roman" w:hAnsi="Times New Roman"/>
          <w:sz w:val="28"/>
          <w:szCs w:val="28"/>
        </w:rPr>
        <w:t>н</w:t>
      </w:r>
      <w:r w:rsidRPr="00933CAF">
        <w:rPr>
          <w:rFonts w:ascii="Times New Roman" w:hAnsi="Times New Roman"/>
          <w:sz w:val="28"/>
          <w:szCs w:val="28"/>
        </w:rPr>
        <w:t>отный стан, скрипичный ключ. Ноты первой октавы.</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знакомство с элементами нотной записи;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различение по нотной записи, определение на слух звукоряда в отличие</w:t>
      </w:r>
      <w:r w:rsidR="00933CAF" w:rsidRPr="00933CAF">
        <w:rPr>
          <w:rFonts w:ascii="Times New Roman" w:hAnsi="Times New Roman"/>
          <w:sz w:val="28"/>
          <w:szCs w:val="28"/>
        </w:rPr>
        <w:t xml:space="preserve"> </w:t>
      </w:r>
      <w:r w:rsidRPr="00933CAF">
        <w:rPr>
          <w:rFonts w:ascii="Times New Roman" w:hAnsi="Times New Roman"/>
          <w:sz w:val="28"/>
          <w:szCs w:val="28"/>
        </w:rPr>
        <w:t>от других последовательностей звуков;</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пение с названием нот, игра на металлофоне звукоряда от ноты «до»;</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разучивание и исполнение вокальных упражнений, песен, построенных</w:t>
      </w:r>
      <w:r w:rsidR="00933CAF" w:rsidRPr="00933CAF">
        <w:rPr>
          <w:rFonts w:ascii="Times New Roman" w:hAnsi="Times New Roman"/>
          <w:sz w:val="28"/>
          <w:szCs w:val="28"/>
        </w:rPr>
        <w:t xml:space="preserve"> </w:t>
      </w:r>
      <w:r w:rsidRPr="00933CAF">
        <w:rPr>
          <w:rFonts w:ascii="Times New Roman" w:hAnsi="Times New Roman"/>
          <w:sz w:val="28"/>
          <w:szCs w:val="28"/>
        </w:rPr>
        <w:t>на элементах звукоряда.</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166.6.8. 3. Интонация.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Содержание: </w:t>
      </w:r>
      <w:r w:rsidR="004500D9" w:rsidRPr="00933CAF">
        <w:rPr>
          <w:rFonts w:ascii="Times New Roman" w:hAnsi="Times New Roman"/>
          <w:sz w:val="28"/>
          <w:szCs w:val="28"/>
        </w:rPr>
        <w:t>в</w:t>
      </w:r>
      <w:r w:rsidRPr="00933CAF">
        <w:rPr>
          <w:rFonts w:ascii="Times New Roman" w:hAnsi="Times New Roman"/>
          <w:sz w:val="28"/>
          <w:szCs w:val="28"/>
        </w:rPr>
        <w:t>ыразительные и изобразительные интонации.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определение на слух, прослеживание по нотной записи кратких интонаций изобразительного (ку-ку, тик-так и другие) и выразительного (просьба, призыв</w:t>
      </w:r>
      <w:r w:rsidR="00933CAF" w:rsidRPr="00933CAF">
        <w:rPr>
          <w:rFonts w:ascii="Times New Roman" w:hAnsi="Times New Roman"/>
          <w:sz w:val="28"/>
          <w:szCs w:val="28"/>
        </w:rPr>
        <w:t xml:space="preserve"> </w:t>
      </w:r>
      <w:r w:rsidRPr="00933CAF">
        <w:rPr>
          <w:rFonts w:ascii="Times New Roman" w:hAnsi="Times New Roman"/>
          <w:sz w:val="28"/>
          <w:szCs w:val="28"/>
        </w:rPr>
        <w:t>и другие) характера;</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разучивание, исполнение </w:t>
      </w:r>
      <w:proofErr w:type="spellStart"/>
      <w:r w:rsidRPr="00933CAF">
        <w:rPr>
          <w:rFonts w:ascii="Times New Roman" w:hAnsi="Times New Roman"/>
          <w:sz w:val="28"/>
          <w:szCs w:val="28"/>
        </w:rPr>
        <w:t>попевок</w:t>
      </w:r>
      <w:proofErr w:type="spellEnd"/>
      <w:r w:rsidRPr="00933CAF">
        <w:rPr>
          <w:rFonts w:ascii="Times New Roman" w:hAnsi="Times New Roman"/>
          <w:sz w:val="28"/>
          <w:szCs w:val="28"/>
        </w:rPr>
        <w:t>, вокальных упражнений, песен, вокальные и инструментальные импровизации на основе данных интонаций;</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слушание фрагментов музыкальных произведений, включающих примеры изобразительных интонаций.</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166.6.8. 4. Ритм.</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Содержание: </w:t>
      </w:r>
      <w:r w:rsidR="004500D9" w:rsidRPr="00933CAF">
        <w:rPr>
          <w:rFonts w:ascii="Times New Roman" w:hAnsi="Times New Roman"/>
          <w:sz w:val="28"/>
          <w:szCs w:val="28"/>
        </w:rPr>
        <w:t>з</w:t>
      </w:r>
      <w:r w:rsidRPr="00933CAF">
        <w:rPr>
          <w:rFonts w:ascii="Times New Roman" w:hAnsi="Times New Roman"/>
          <w:sz w:val="28"/>
          <w:szCs w:val="28"/>
        </w:rPr>
        <w:t>вуки длинные и короткие (восьмые и четвертные длительности), такт, тактовая черта.</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определение на слух, прослеживание по нотной записи ритмических рисунков, состоящих из различных длительностей и пауз;</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исполнение, импровизация с помощью звучащих жестов (хлопки, шлепки, при</w:t>
      </w:r>
      <w:r w:rsidRPr="00933CAF">
        <w:rPr>
          <w:rFonts w:ascii="Times New Roman" w:hAnsi="Times New Roman"/>
          <w:sz w:val="28"/>
          <w:szCs w:val="28"/>
        </w:rPr>
        <w:lastRenderedPageBreak/>
        <w:t>топы) и (или) ударных инструментов простых ритмов;</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игра «Ритмическое эхо», </w:t>
      </w:r>
      <w:proofErr w:type="spellStart"/>
      <w:r w:rsidRPr="00933CAF">
        <w:rPr>
          <w:rFonts w:ascii="Times New Roman" w:hAnsi="Times New Roman"/>
          <w:sz w:val="28"/>
          <w:szCs w:val="28"/>
        </w:rPr>
        <w:t>прохлопывание</w:t>
      </w:r>
      <w:proofErr w:type="spellEnd"/>
      <w:r w:rsidRPr="00933CAF">
        <w:rPr>
          <w:rFonts w:ascii="Times New Roman" w:hAnsi="Times New Roman"/>
          <w:sz w:val="28"/>
          <w:szCs w:val="28"/>
        </w:rPr>
        <w:t xml:space="preserve"> ритма по ритмическим карточкам, проговаривание с использованием </w:t>
      </w:r>
      <w:proofErr w:type="spellStart"/>
      <w:r w:rsidRPr="00933CAF">
        <w:rPr>
          <w:rFonts w:ascii="Times New Roman" w:hAnsi="Times New Roman"/>
          <w:sz w:val="28"/>
          <w:szCs w:val="28"/>
        </w:rPr>
        <w:t>ритмослогов</w:t>
      </w:r>
      <w:proofErr w:type="spellEnd"/>
      <w:r w:rsidRPr="00933CAF">
        <w:rPr>
          <w:rFonts w:ascii="Times New Roman" w:hAnsi="Times New Roman"/>
          <w:sz w:val="28"/>
          <w:szCs w:val="28"/>
        </w:rPr>
        <w:t>;</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разучивание, исполнение на ударных инструментах ритмической партитуры;</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слушание музыкальных произведений с ярко выраженным ритмическим рисунком, воспроизведение данного ритма по памяти (хлопками);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166.6.8.5. Ритмический рисунок.</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Содержание: </w:t>
      </w:r>
      <w:r w:rsidR="004500D9" w:rsidRPr="00933CAF">
        <w:rPr>
          <w:rFonts w:ascii="Times New Roman" w:hAnsi="Times New Roman"/>
          <w:sz w:val="28"/>
          <w:szCs w:val="28"/>
        </w:rPr>
        <w:t>д</w:t>
      </w:r>
      <w:r w:rsidRPr="00933CAF">
        <w:rPr>
          <w:rFonts w:ascii="Times New Roman" w:hAnsi="Times New Roman"/>
          <w:sz w:val="28"/>
          <w:szCs w:val="28"/>
        </w:rPr>
        <w:t>лительности половинная, целая, шестнадцатые. Паузы. Ритмические рисунки. Ритмическая партитура.</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определение на слух, прослеживание по нотной записи ритмических рисунков, состоящих из различных длительностей и пауз;</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исполнение, импровизация с помощью звучащих жестов (хлопки, шлепки, притопы) и (или) ударных инструментов простых ритмов;</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игра «Ритмическое эхо», </w:t>
      </w:r>
      <w:proofErr w:type="spellStart"/>
      <w:r w:rsidRPr="00933CAF">
        <w:rPr>
          <w:rFonts w:ascii="Times New Roman" w:hAnsi="Times New Roman"/>
          <w:sz w:val="28"/>
          <w:szCs w:val="28"/>
        </w:rPr>
        <w:t>прохлопывание</w:t>
      </w:r>
      <w:proofErr w:type="spellEnd"/>
      <w:r w:rsidRPr="00933CAF">
        <w:rPr>
          <w:rFonts w:ascii="Times New Roman" w:hAnsi="Times New Roman"/>
          <w:sz w:val="28"/>
          <w:szCs w:val="28"/>
        </w:rPr>
        <w:t xml:space="preserve"> ритма по ритмическим карточкам, проговаривание с использованием </w:t>
      </w:r>
      <w:proofErr w:type="spellStart"/>
      <w:r w:rsidRPr="00933CAF">
        <w:rPr>
          <w:rFonts w:ascii="Times New Roman" w:hAnsi="Times New Roman"/>
          <w:sz w:val="28"/>
          <w:szCs w:val="28"/>
        </w:rPr>
        <w:t>ритмослогов</w:t>
      </w:r>
      <w:proofErr w:type="spellEnd"/>
      <w:r w:rsidRPr="00933CAF">
        <w:rPr>
          <w:rFonts w:ascii="Times New Roman" w:hAnsi="Times New Roman"/>
          <w:sz w:val="28"/>
          <w:szCs w:val="28"/>
        </w:rPr>
        <w:t>;</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разучивание, исполнение на ударных инструментах ритмической партитуры;</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слушание музыкальных произведений с ярко выраженным ритмическим рисунком, воспроизведение данного ритма по памяти (хлопками);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166.6.8.6. Размер.</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Содержание: </w:t>
      </w:r>
      <w:r w:rsidR="004500D9" w:rsidRPr="00933CAF">
        <w:rPr>
          <w:rFonts w:ascii="Times New Roman" w:hAnsi="Times New Roman"/>
          <w:sz w:val="28"/>
          <w:szCs w:val="28"/>
        </w:rPr>
        <w:t>р</w:t>
      </w:r>
      <w:r w:rsidRPr="00933CAF">
        <w:rPr>
          <w:rFonts w:ascii="Times New Roman" w:hAnsi="Times New Roman"/>
          <w:sz w:val="28"/>
          <w:szCs w:val="28"/>
        </w:rPr>
        <w:t>авномерная пульсация. Сильные и слабые доли.</w:t>
      </w:r>
      <w:r w:rsidR="00933CAF" w:rsidRPr="00933CAF">
        <w:rPr>
          <w:rFonts w:ascii="Times New Roman" w:hAnsi="Times New Roman"/>
          <w:sz w:val="28"/>
          <w:szCs w:val="28"/>
        </w:rPr>
        <w:t xml:space="preserve"> </w:t>
      </w:r>
      <w:r w:rsidRPr="00933CAF">
        <w:rPr>
          <w:rFonts w:ascii="Times New Roman" w:hAnsi="Times New Roman"/>
          <w:sz w:val="28"/>
          <w:szCs w:val="28"/>
        </w:rPr>
        <w:t>Размеры 2/4, 3/4, 4/4.</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ритмические упражнения на ровную пульсацию, выделение сильных долей</w:t>
      </w:r>
      <w:r w:rsidR="00933CAF" w:rsidRPr="00933CAF">
        <w:rPr>
          <w:rFonts w:ascii="Times New Roman" w:hAnsi="Times New Roman"/>
          <w:sz w:val="28"/>
          <w:szCs w:val="28"/>
        </w:rPr>
        <w:t xml:space="preserve"> </w:t>
      </w:r>
      <w:r w:rsidRPr="00933CAF">
        <w:rPr>
          <w:rFonts w:ascii="Times New Roman" w:hAnsi="Times New Roman"/>
          <w:sz w:val="28"/>
          <w:szCs w:val="28"/>
        </w:rPr>
        <w:t>в размерах 2/4, 3/4, 4/4 (звучащими жестами или на ударных инструментах);</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определение на слух, по нотной записи размеров 2/4, 3/4, 4/4;</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исполнение вокальных упражнений, песен в размерах</w:t>
      </w:r>
      <w:r w:rsidR="00933CAF" w:rsidRPr="00933CAF">
        <w:rPr>
          <w:rFonts w:ascii="Times New Roman" w:hAnsi="Times New Roman"/>
          <w:sz w:val="28"/>
          <w:szCs w:val="28"/>
        </w:rPr>
        <w:t xml:space="preserve"> </w:t>
      </w:r>
      <w:r w:rsidRPr="00933CAF">
        <w:rPr>
          <w:rFonts w:ascii="Times New Roman" w:hAnsi="Times New Roman"/>
          <w:sz w:val="28"/>
          <w:szCs w:val="28"/>
        </w:rPr>
        <w:t>2/4, 3/4, 4/4 с хлопками-акцентами на сильную долю, элементарными дирижёрскими жестами;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слушание музыкальных произведений с ярко выраженным музыкальным размером, танцевальные, двигательные импровизации под музыку;</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вариативно: исполнение на клавишных или духовых инструментах </w:t>
      </w:r>
      <w:proofErr w:type="spellStart"/>
      <w:r w:rsidRPr="00933CAF">
        <w:rPr>
          <w:rFonts w:ascii="Times New Roman" w:hAnsi="Times New Roman"/>
          <w:sz w:val="28"/>
          <w:szCs w:val="28"/>
        </w:rPr>
        <w:t>попевок</w:t>
      </w:r>
      <w:proofErr w:type="spellEnd"/>
      <w:r w:rsidRPr="00933CAF">
        <w:rPr>
          <w:rFonts w:ascii="Times New Roman" w:hAnsi="Times New Roman"/>
          <w:sz w:val="28"/>
          <w:szCs w:val="28"/>
        </w:rPr>
        <w:t>, мелодий в размерах 2/4, 3/4, 4/4; вокальная и инструментальная импровизация</w:t>
      </w:r>
      <w:r w:rsidR="00933CAF" w:rsidRPr="00933CAF">
        <w:rPr>
          <w:rFonts w:ascii="Times New Roman" w:hAnsi="Times New Roman"/>
          <w:sz w:val="28"/>
          <w:szCs w:val="28"/>
        </w:rPr>
        <w:t xml:space="preserve"> </w:t>
      </w:r>
      <w:r w:rsidRPr="00933CAF">
        <w:rPr>
          <w:rFonts w:ascii="Times New Roman" w:hAnsi="Times New Roman"/>
          <w:sz w:val="28"/>
          <w:szCs w:val="28"/>
        </w:rPr>
        <w:t>в заданном размере.</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166.6.8.7. Музыкальный язык.</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Содержание: </w:t>
      </w:r>
      <w:r w:rsidR="004500D9" w:rsidRPr="00933CAF">
        <w:rPr>
          <w:rFonts w:ascii="Times New Roman" w:hAnsi="Times New Roman"/>
          <w:sz w:val="28"/>
          <w:szCs w:val="28"/>
        </w:rPr>
        <w:t>т</w:t>
      </w:r>
      <w:r w:rsidRPr="00933CAF">
        <w:rPr>
          <w:rFonts w:ascii="Times New Roman" w:hAnsi="Times New Roman"/>
          <w:sz w:val="28"/>
          <w:szCs w:val="28"/>
        </w:rPr>
        <w:t>емп, тембр. Динамика (форте, пиано, крещендо, диминуэндо). Штрихи (стаккато, легато, акцент).</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знакомство с элементами музыкального языка, специальными терминами,</w:t>
      </w:r>
      <w:r w:rsidR="00933CAF" w:rsidRPr="00933CAF">
        <w:rPr>
          <w:rFonts w:ascii="Times New Roman" w:hAnsi="Times New Roman"/>
          <w:sz w:val="28"/>
          <w:szCs w:val="28"/>
        </w:rPr>
        <w:t xml:space="preserve"> </w:t>
      </w:r>
      <w:r w:rsidRPr="00933CAF">
        <w:rPr>
          <w:rFonts w:ascii="Times New Roman" w:hAnsi="Times New Roman"/>
          <w:sz w:val="28"/>
          <w:szCs w:val="28"/>
        </w:rPr>
        <w:t>их обозначением в нотной записи;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определение изученных элементов на слух при восприятии музыкальных произведений;</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исполнение вокальных и ритмических упражнений, песен с ярко выраженными динамическими, темповыми, штриховыми красками;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использование элементов музыкального языка для создания определённого обра</w:t>
      </w:r>
      <w:r w:rsidRPr="00933CAF">
        <w:rPr>
          <w:rFonts w:ascii="Times New Roman" w:hAnsi="Times New Roman"/>
          <w:sz w:val="28"/>
          <w:szCs w:val="28"/>
        </w:rPr>
        <w:lastRenderedPageBreak/>
        <w:t>за, настроения в вокальных и инструментальных импровизациях;</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вариативно: исполнение на клавишных или духовых инструментах </w:t>
      </w:r>
      <w:proofErr w:type="spellStart"/>
      <w:r w:rsidRPr="00933CAF">
        <w:rPr>
          <w:rFonts w:ascii="Times New Roman" w:hAnsi="Times New Roman"/>
          <w:sz w:val="28"/>
          <w:szCs w:val="28"/>
        </w:rPr>
        <w:t>попевок</w:t>
      </w:r>
      <w:proofErr w:type="spellEnd"/>
      <w:r w:rsidRPr="00933CAF">
        <w:rPr>
          <w:rFonts w:ascii="Times New Roman" w:hAnsi="Times New Roman"/>
          <w:sz w:val="28"/>
          <w:szCs w:val="28"/>
        </w:rPr>
        <w:t>, мелодий с ярко выраженными динамическими, темповыми, штриховыми красками; исполнительская интерпретация на основе их изменения. Составление музыкального словаря.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166.6.8.8. Высота звуков.</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Содержание: </w:t>
      </w:r>
      <w:r w:rsidR="004500D9" w:rsidRPr="00933CAF">
        <w:rPr>
          <w:rFonts w:ascii="Times New Roman" w:hAnsi="Times New Roman"/>
          <w:sz w:val="28"/>
          <w:szCs w:val="28"/>
        </w:rPr>
        <w:t>р</w:t>
      </w:r>
      <w:r w:rsidRPr="00933CAF">
        <w:rPr>
          <w:rFonts w:ascii="Times New Roman" w:hAnsi="Times New Roman"/>
          <w:sz w:val="28"/>
          <w:szCs w:val="28"/>
        </w:rPr>
        <w:t>егистры. Ноты певческого диапазона. Расположение нот</w:t>
      </w:r>
      <w:r w:rsidR="00933CAF" w:rsidRPr="00933CAF">
        <w:rPr>
          <w:rFonts w:ascii="Times New Roman" w:hAnsi="Times New Roman"/>
          <w:sz w:val="28"/>
          <w:szCs w:val="28"/>
        </w:rPr>
        <w:t xml:space="preserve"> </w:t>
      </w:r>
      <w:r w:rsidRPr="00933CAF">
        <w:rPr>
          <w:rFonts w:ascii="Times New Roman" w:hAnsi="Times New Roman"/>
          <w:sz w:val="28"/>
          <w:szCs w:val="28"/>
        </w:rPr>
        <w:t>на клавиатуре. Знаки альтерации (диезы, бемоли, бекары).</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освоение понятий «выше-ниже»;</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определение на слух принадлежности звуков к одному из регистров; прослеживание по нотной записи отдельных мотивов, фрагментов знакомых песен, </w:t>
      </w:r>
      <w:proofErr w:type="spellStart"/>
      <w:r w:rsidRPr="00933CAF">
        <w:rPr>
          <w:rFonts w:ascii="Times New Roman" w:hAnsi="Times New Roman"/>
          <w:sz w:val="28"/>
          <w:szCs w:val="28"/>
        </w:rPr>
        <w:t>вы</w:t>
      </w:r>
      <w:r w:rsidR="002368E7" w:rsidRPr="00933CAF">
        <w:rPr>
          <w:rFonts w:ascii="Times New Roman" w:hAnsi="Times New Roman"/>
          <w:sz w:val="28"/>
          <w:szCs w:val="28"/>
        </w:rPr>
        <w:t>Деление</w:t>
      </w:r>
      <w:proofErr w:type="spellEnd"/>
      <w:r w:rsidRPr="00933CAF">
        <w:rPr>
          <w:rFonts w:ascii="Times New Roman" w:hAnsi="Times New Roman"/>
          <w:sz w:val="28"/>
          <w:szCs w:val="28"/>
        </w:rPr>
        <w:t xml:space="preserve"> знакомых нот, знаков альтерации;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наблюдение за изменением музыкального образа при изменении регистра;</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вариативно: исполнение на клавишных или духовых инструментах </w:t>
      </w:r>
      <w:proofErr w:type="spellStart"/>
      <w:r w:rsidRPr="00933CAF">
        <w:rPr>
          <w:rFonts w:ascii="Times New Roman" w:hAnsi="Times New Roman"/>
          <w:sz w:val="28"/>
          <w:szCs w:val="28"/>
        </w:rPr>
        <w:t>попевок</w:t>
      </w:r>
      <w:proofErr w:type="spellEnd"/>
      <w:r w:rsidRPr="00933CAF">
        <w:rPr>
          <w:rFonts w:ascii="Times New Roman" w:hAnsi="Times New Roman"/>
          <w:sz w:val="28"/>
          <w:szCs w:val="28"/>
        </w:rPr>
        <w:t>, кратких мелодий по нотам; выполнение упражнений на виртуальной клавиатуре.</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166.6.8.9. Мелодия.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Содержание: </w:t>
      </w:r>
      <w:r w:rsidR="004500D9" w:rsidRPr="00933CAF">
        <w:rPr>
          <w:rFonts w:ascii="Times New Roman" w:hAnsi="Times New Roman"/>
          <w:sz w:val="28"/>
          <w:szCs w:val="28"/>
        </w:rPr>
        <w:t>м</w:t>
      </w:r>
      <w:r w:rsidRPr="00933CAF">
        <w:rPr>
          <w:rFonts w:ascii="Times New Roman" w:hAnsi="Times New Roman"/>
          <w:sz w:val="28"/>
          <w:szCs w:val="28"/>
        </w:rPr>
        <w:t xml:space="preserve">отив, музыкальная фраза. </w:t>
      </w:r>
      <w:proofErr w:type="spellStart"/>
      <w:r w:rsidRPr="00933CAF">
        <w:rPr>
          <w:rFonts w:ascii="Times New Roman" w:hAnsi="Times New Roman"/>
          <w:sz w:val="28"/>
          <w:szCs w:val="28"/>
        </w:rPr>
        <w:t>Поступенное</w:t>
      </w:r>
      <w:proofErr w:type="spellEnd"/>
      <w:r w:rsidRPr="00933CAF">
        <w:rPr>
          <w:rFonts w:ascii="Times New Roman" w:hAnsi="Times New Roman"/>
          <w:sz w:val="28"/>
          <w:szCs w:val="28"/>
        </w:rPr>
        <w:t>, плавное движение мелодии, скачки. Мелодический рисунок.</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определение на слух, прослеживание по нотной записи мелодических рисунков с </w:t>
      </w:r>
      <w:proofErr w:type="spellStart"/>
      <w:r w:rsidRPr="00933CAF">
        <w:rPr>
          <w:rFonts w:ascii="Times New Roman" w:hAnsi="Times New Roman"/>
          <w:sz w:val="28"/>
          <w:szCs w:val="28"/>
        </w:rPr>
        <w:t>поступенным</w:t>
      </w:r>
      <w:proofErr w:type="spellEnd"/>
      <w:r w:rsidRPr="00933CAF">
        <w:rPr>
          <w:rFonts w:ascii="Times New Roman" w:hAnsi="Times New Roman"/>
          <w:sz w:val="28"/>
          <w:szCs w:val="28"/>
        </w:rPr>
        <w:t>, плавным движением, скачками, остановками;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исполнение, импровизация (вокальная или на </w:t>
      </w:r>
      <w:proofErr w:type="spellStart"/>
      <w:r w:rsidRPr="00933CAF">
        <w:rPr>
          <w:rFonts w:ascii="Times New Roman" w:hAnsi="Times New Roman"/>
          <w:sz w:val="28"/>
          <w:szCs w:val="28"/>
        </w:rPr>
        <w:t>звуковысотных</w:t>
      </w:r>
      <w:proofErr w:type="spellEnd"/>
      <w:r w:rsidRPr="00933CAF">
        <w:rPr>
          <w:rFonts w:ascii="Times New Roman" w:hAnsi="Times New Roman"/>
          <w:sz w:val="28"/>
          <w:szCs w:val="28"/>
        </w:rPr>
        <w:t xml:space="preserve"> музыкальных инструментах) различных мелодических рисунков;</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вариативно: нахождение по нотам границ музыкальной фразы, мотива; обнаружение повторяющихся и неповторяющихся мотивов, музыкальных фраз, похожих друг на друга; исполнение на духовых, клавишных инструментах или виртуальной клавиатуре </w:t>
      </w:r>
      <w:proofErr w:type="spellStart"/>
      <w:r w:rsidRPr="00933CAF">
        <w:rPr>
          <w:rFonts w:ascii="Times New Roman" w:hAnsi="Times New Roman"/>
          <w:sz w:val="28"/>
          <w:szCs w:val="28"/>
        </w:rPr>
        <w:t>попевок</w:t>
      </w:r>
      <w:proofErr w:type="spellEnd"/>
      <w:r w:rsidRPr="00933CAF">
        <w:rPr>
          <w:rFonts w:ascii="Times New Roman" w:hAnsi="Times New Roman"/>
          <w:sz w:val="28"/>
          <w:szCs w:val="28"/>
        </w:rPr>
        <w:t>, кратких мелодий по нотам.</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166.6.8.10. Сопровождение.</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Содержание: </w:t>
      </w:r>
      <w:r w:rsidR="004500D9" w:rsidRPr="00933CAF">
        <w:rPr>
          <w:rFonts w:ascii="Times New Roman" w:hAnsi="Times New Roman"/>
          <w:sz w:val="28"/>
          <w:szCs w:val="28"/>
        </w:rPr>
        <w:t>а</w:t>
      </w:r>
      <w:r w:rsidRPr="00933CAF">
        <w:rPr>
          <w:rFonts w:ascii="Times New Roman" w:hAnsi="Times New Roman"/>
          <w:sz w:val="28"/>
          <w:szCs w:val="28"/>
        </w:rPr>
        <w:t>ккомпанемент. Остинато. Вступление, заключение, проигрыш.</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определение на слух, прослеживание по нотной записи главного голоса</w:t>
      </w:r>
      <w:r w:rsidR="00933CAF" w:rsidRPr="00933CAF">
        <w:rPr>
          <w:rFonts w:ascii="Times New Roman" w:hAnsi="Times New Roman"/>
          <w:sz w:val="28"/>
          <w:szCs w:val="28"/>
        </w:rPr>
        <w:t xml:space="preserve"> </w:t>
      </w:r>
      <w:r w:rsidRPr="00933CAF">
        <w:rPr>
          <w:rFonts w:ascii="Times New Roman" w:hAnsi="Times New Roman"/>
          <w:sz w:val="28"/>
          <w:szCs w:val="28"/>
        </w:rPr>
        <w:t>и сопровождения;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различение, характеристика мелодических и ритмических особенностей главного голоса и сопровождения;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показ рукой линии движения главного голоса и аккомпанемента;</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различение простейших элементов музыкальной формы: вступление, заключение, проигрыш;</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составление наглядной графической схемы;</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импровизация ритмического аккомпанемента к знакомой песне (звучащими жестами или на ударных инструментах);</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вариативно: исполнение простейшего сопровождения к знакомой мелодии</w:t>
      </w:r>
      <w:r w:rsidR="00933CAF" w:rsidRPr="00933CAF">
        <w:rPr>
          <w:rFonts w:ascii="Times New Roman" w:hAnsi="Times New Roman"/>
          <w:sz w:val="28"/>
          <w:szCs w:val="28"/>
        </w:rPr>
        <w:t xml:space="preserve"> </w:t>
      </w:r>
      <w:r w:rsidRPr="00933CAF">
        <w:rPr>
          <w:rFonts w:ascii="Times New Roman" w:hAnsi="Times New Roman"/>
          <w:sz w:val="28"/>
          <w:szCs w:val="28"/>
        </w:rPr>
        <w:t>на клавишных или духовых инструментах.</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166.6.8.11. Песня.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Содержание: </w:t>
      </w:r>
      <w:r w:rsidR="004500D9" w:rsidRPr="00933CAF">
        <w:rPr>
          <w:rFonts w:ascii="Times New Roman" w:hAnsi="Times New Roman"/>
          <w:sz w:val="28"/>
          <w:szCs w:val="28"/>
        </w:rPr>
        <w:t>к</w:t>
      </w:r>
      <w:r w:rsidRPr="00933CAF">
        <w:rPr>
          <w:rFonts w:ascii="Times New Roman" w:hAnsi="Times New Roman"/>
          <w:sz w:val="28"/>
          <w:szCs w:val="28"/>
        </w:rPr>
        <w:t>уплетная форма. Запев, припев.</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знакомство со строением куплетной формы;</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lastRenderedPageBreak/>
        <w:t>составление наглядной буквенной или графической схемы куплетной формы;</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исполнение песен, написанных в куплетной форме;</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различение куплетной формы при слушании незнакомых музыкальных произведений;</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вариативно: импровизация, сочинение новых куплетов к знакомой песне.</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166.6.8.12. Лад.</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Содержание: </w:t>
      </w:r>
      <w:r w:rsidR="004500D9" w:rsidRPr="00933CAF">
        <w:rPr>
          <w:rFonts w:ascii="Times New Roman" w:hAnsi="Times New Roman"/>
          <w:sz w:val="28"/>
          <w:szCs w:val="28"/>
        </w:rPr>
        <w:t>п</w:t>
      </w:r>
      <w:r w:rsidRPr="00933CAF">
        <w:rPr>
          <w:rFonts w:ascii="Times New Roman" w:hAnsi="Times New Roman"/>
          <w:sz w:val="28"/>
          <w:szCs w:val="28"/>
        </w:rPr>
        <w:t xml:space="preserve">онятие лада. Семиступенные лады мажор и минор. Краска звучания. </w:t>
      </w:r>
      <w:proofErr w:type="spellStart"/>
      <w:r w:rsidRPr="00933CAF">
        <w:rPr>
          <w:rFonts w:ascii="Times New Roman" w:hAnsi="Times New Roman"/>
          <w:sz w:val="28"/>
          <w:szCs w:val="28"/>
        </w:rPr>
        <w:t>Ступеневый</w:t>
      </w:r>
      <w:proofErr w:type="spellEnd"/>
      <w:r w:rsidRPr="00933CAF">
        <w:rPr>
          <w:rFonts w:ascii="Times New Roman" w:hAnsi="Times New Roman"/>
          <w:sz w:val="28"/>
          <w:szCs w:val="28"/>
        </w:rPr>
        <w:t xml:space="preserve"> состав.</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определение на слух ладового наклонения музыки;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игра «Солнышко – туча»;</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наблюдение за изменением музыкального образа при изменении лада;</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распевания, вокальные упражнения, построенные на чередовании мажора</w:t>
      </w:r>
      <w:r w:rsidR="00933CAF" w:rsidRPr="00933CAF">
        <w:rPr>
          <w:rFonts w:ascii="Times New Roman" w:hAnsi="Times New Roman"/>
          <w:sz w:val="28"/>
          <w:szCs w:val="28"/>
        </w:rPr>
        <w:t xml:space="preserve"> </w:t>
      </w:r>
      <w:r w:rsidRPr="00933CAF">
        <w:rPr>
          <w:rFonts w:ascii="Times New Roman" w:hAnsi="Times New Roman"/>
          <w:sz w:val="28"/>
          <w:szCs w:val="28"/>
        </w:rPr>
        <w:t>и минора;</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исполнение песен с ярко выраженной ладовой окраской;</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вариативно: импровизация, сочинение в заданном ладу; чтение сказок</w:t>
      </w:r>
      <w:r w:rsidR="00933CAF" w:rsidRPr="00933CAF">
        <w:rPr>
          <w:rFonts w:ascii="Times New Roman" w:hAnsi="Times New Roman"/>
          <w:sz w:val="28"/>
          <w:szCs w:val="28"/>
        </w:rPr>
        <w:t xml:space="preserve"> </w:t>
      </w:r>
      <w:r w:rsidRPr="00933CAF">
        <w:rPr>
          <w:rFonts w:ascii="Times New Roman" w:hAnsi="Times New Roman"/>
          <w:sz w:val="28"/>
          <w:szCs w:val="28"/>
        </w:rPr>
        <w:t>о нотах и музыкальных ладах.</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166.6.8.13. Пентатоника.</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Содержание: </w:t>
      </w:r>
      <w:r w:rsidR="004500D9" w:rsidRPr="00933CAF">
        <w:rPr>
          <w:rFonts w:ascii="Times New Roman" w:hAnsi="Times New Roman"/>
          <w:sz w:val="28"/>
          <w:szCs w:val="28"/>
        </w:rPr>
        <w:t>п</w:t>
      </w:r>
      <w:r w:rsidRPr="00933CAF">
        <w:rPr>
          <w:rFonts w:ascii="Times New Roman" w:hAnsi="Times New Roman"/>
          <w:sz w:val="28"/>
          <w:szCs w:val="28"/>
        </w:rPr>
        <w:t>ентатоника – пятиступенный лад, распространённый у многих народов.</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слушание инструментальных произведений, исполнение песен, написанных</w:t>
      </w:r>
      <w:r w:rsidR="00933CAF" w:rsidRPr="00933CAF">
        <w:rPr>
          <w:rFonts w:ascii="Times New Roman" w:hAnsi="Times New Roman"/>
          <w:sz w:val="28"/>
          <w:szCs w:val="28"/>
        </w:rPr>
        <w:t xml:space="preserve"> </w:t>
      </w:r>
      <w:r w:rsidRPr="00933CAF">
        <w:rPr>
          <w:rFonts w:ascii="Times New Roman" w:hAnsi="Times New Roman"/>
          <w:sz w:val="28"/>
          <w:szCs w:val="28"/>
        </w:rPr>
        <w:t>в пентатонике</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166.6.8.14. Ноты в разных октавах.</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Содержание: </w:t>
      </w:r>
      <w:r w:rsidR="004500D9" w:rsidRPr="00933CAF">
        <w:rPr>
          <w:rFonts w:ascii="Times New Roman" w:hAnsi="Times New Roman"/>
          <w:sz w:val="28"/>
          <w:szCs w:val="28"/>
        </w:rPr>
        <w:t>н</w:t>
      </w:r>
      <w:r w:rsidRPr="00933CAF">
        <w:rPr>
          <w:rFonts w:ascii="Times New Roman" w:hAnsi="Times New Roman"/>
          <w:sz w:val="28"/>
          <w:szCs w:val="28"/>
        </w:rPr>
        <w:t>оты второй и малой октавы. Басовый ключ.</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знакомство с нотной записью во второй и малой октаве;</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прослеживание по нотам небольших мелодий в соответствующем диапазоне;</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сравнение одной и той же мелодии, записанной в разных октавах;</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определение на слух, в какой октаве звучит музыкальный фрагмент;</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вариативно: исполнение на духовых, клавишных инструментах</w:t>
      </w:r>
      <w:r w:rsidR="00933CAF" w:rsidRPr="00933CAF">
        <w:rPr>
          <w:rFonts w:ascii="Times New Roman" w:hAnsi="Times New Roman"/>
          <w:sz w:val="28"/>
          <w:szCs w:val="28"/>
        </w:rPr>
        <w:t xml:space="preserve"> </w:t>
      </w:r>
      <w:r w:rsidRPr="00933CAF">
        <w:rPr>
          <w:rFonts w:ascii="Times New Roman" w:hAnsi="Times New Roman"/>
          <w:sz w:val="28"/>
          <w:szCs w:val="28"/>
        </w:rPr>
        <w:t xml:space="preserve">или виртуальной клавиатуре </w:t>
      </w:r>
      <w:proofErr w:type="spellStart"/>
      <w:r w:rsidRPr="00933CAF">
        <w:rPr>
          <w:rFonts w:ascii="Times New Roman" w:hAnsi="Times New Roman"/>
          <w:sz w:val="28"/>
          <w:szCs w:val="28"/>
        </w:rPr>
        <w:t>попевок</w:t>
      </w:r>
      <w:proofErr w:type="spellEnd"/>
      <w:r w:rsidRPr="00933CAF">
        <w:rPr>
          <w:rFonts w:ascii="Times New Roman" w:hAnsi="Times New Roman"/>
          <w:sz w:val="28"/>
          <w:szCs w:val="28"/>
        </w:rPr>
        <w:t>, кратких мелодий по нотам.</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166.6.8.15. Дополнительные обозначения в нотах.</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Содержание: </w:t>
      </w:r>
      <w:r w:rsidR="004500D9" w:rsidRPr="00933CAF">
        <w:rPr>
          <w:rFonts w:ascii="Times New Roman" w:hAnsi="Times New Roman"/>
          <w:sz w:val="28"/>
          <w:szCs w:val="28"/>
        </w:rPr>
        <w:t>р</w:t>
      </w:r>
      <w:r w:rsidRPr="00933CAF">
        <w:rPr>
          <w:rFonts w:ascii="Times New Roman" w:hAnsi="Times New Roman"/>
          <w:sz w:val="28"/>
          <w:szCs w:val="28"/>
        </w:rPr>
        <w:t>еприза, фермата, вольта, украшения (трели, форшлаги).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знакомство с дополнительными элементами нотной записи;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исполнение песен, </w:t>
      </w:r>
      <w:proofErr w:type="spellStart"/>
      <w:r w:rsidRPr="00933CAF">
        <w:rPr>
          <w:rFonts w:ascii="Times New Roman" w:hAnsi="Times New Roman"/>
          <w:sz w:val="28"/>
          <w:szCs w:val="28"/>
        </w:rPr>
        <w:t>попевок</w:t>
      </w:r>
      <w:proofErr w:type="spellEnd"/>
      <w:r w:rsidRPr="00933CAF">
        <w:rPr>
          <w:rFonts w:ascii="Times New Roman" w:hAnsi="Times New Roman"/>
          <w:sz w:val="28"/>
          <w:szCs w:val="28"/>
        </w:rPr>
        <w:t>, в которых присутствуют данные элементы.</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166.6.8.16. Ритмические рисунки в размере 6/8.</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Содержание: </w:t>
      </w:r>
      <w:r w:rsidR="004500D9" w:rsidRPr="00933CAF">
        <w:rPr>
          <w:rFonts w:ascii="Times New Roman" w:hAnsi="Times New Roman"/>
          <w:sz w:val="28"/>
          <w:szCs w:val="28"/>
        </w:rPr>
        <w:t>р</w:t>
      </w:r>
      <w:r w:rsidRPr="00933CAF">
        <w:rPr>
          <w:rFonts w:ascii="Times New Roman" w:hAnsi="Times New Roman"/>
          <w:sz w:val="28"/>
          <w:szCs w:val="28"/>
        </w:rPr>
        <w:t>азмер 6/8. Нота с точкой. Шестнадцатые. Пунктирный ритм.</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определение на слух, прослеживание по нотной записи ритмических рисунков в размере 6/8;</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исполнение, импровизация с помощью звучащих жестов (хлопки, шлепки, притопы) и (или) ударных инструментов;</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игра «Ритмическое эхо», </w:t>
      </w:r>
      <w:proofErr w:type="spellStart"/>
      <w:r w:rsidRPr="00933CAF">
        <w:rPr>
          <w:rFonts w:ascii="Times New Roman" w:hAnsi="Times New Roman"/>
          <w:sz w:val="28"/>
          <w:szCs w:val="28"/>
        </w:rPr>
        <w:t>прохлопывание</w:t>
      </w:r>
      <w:proofErr w:type="spellEnd"/>
      <w:r w:rsidRPr="00933CAF">
        <w:rPr>
          <w:rFonts w:ascii="Times New Roman" w:hAnsi="Times New Roman"/>
          <w:sz w:val="28"/>
          <w:szCs w:val="28"/>
        </w:rPr>
        <w:t xml:space="preserve"> ритма по ритмическим карточкам, проговаривание </w:t>
      </w:r>
      <w:proofErr w:type="spellStart"/>
      <w:r w:rsidRPr="00933CAF">
        <w:rPr>
          <w:rFonts w:ascii="Times New Roman" w:hAnsi="Times New Roman"/>
          <w:sz w:val="28"/>
          <w:szCs w:val="28"/>
        </w:rPr>
        <w:t>ритмослогами</w:t>
      </w:r>
      <w:proofErr w:type="spellEnd"/>
      <w:r w:rsidRPr="00933CAF">
        <w:rPr>
          <w:rFonts w:ascii="Times New Roman" w:hAnsi="Times New Roman"/>
          <w:sz w:val="28"/>
          <w:szCs w:val="28"/>
        </w:rPr>
        <w:t>;</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разучивание, исполнение на ударных инструментах ритмической партитуры;</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lastRenderedPageBreak/>
        <w:t>слушание музыкальных произведений с ярко выраженным ритмическим рисунком, воспроизведение данного ритма по памяти (хлопками);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вариативно: исполнение на клавишных или духовых инструментах </w:t>
      </w:r>
      <w:proofErr w:type="spellStart"/>
      <w:r w:rsidRPr="00933CAF">
        <w:rPr>
          <w:rFonts w:ascii="Times New Roman" w:hAnsi="Times New Roman"/>
          <w:sz w:val="28"/>
          <w:szCs w:val="28"/>
        </w:rPr>
        <w:t>попевок</w:t>
      </w:r>
      <w:proofErr w:type="spellEnd"/>
      <w:r w:rsidRPr="00933CAF">
        <w:rPr>
          <w:rFonts w:ascii="Times New Roman" w:hAnsi="Times New Roman"/>
          <w:sz w:val="28"/>
          <w:szCs w:val="28"/>
        </w:rPr>
        <w:t>, мелодий и аккомпанементов в размере 6/8.</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166.6.8.17. Тональность. Гамма.</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Содержание: </w:t>
      </w:r>
      <w:r w:rsidR="004500D9" w:rsidRPr="00933CAF">
        <w:rPr>
          <w:rFonts w:ascii="Times New Roman" w:hAnsi="Times New Roman"/>
          <w:sz w:val="28"/>
          <w:szCs w:val="28"/>
        </w:rPr>
        <w:t>т</w:t>
      </w:r>
      <w:r w:rsidRPr="00933CAF">
        <w:rPr>
          <w:rFonts w:ascii="Times New Roman" w:hAnsi="Times New Roman"/>
          <w:sz w:val="28"/>
          <w:szCs w:val="28"/>
        </w:rPr>
        <w:t>оника, тональность. Знаки при ключе. Мажорные и минорные тональности (до 2–3 знаков при ключе).</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определение на слух устойчивых звуков;</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игра «устой – </w:t>
      </w:r>
      <w:proofErr w:type="spellStart"/>
      <w:r w:rsidRPr="00933CAF">
        <w:rPr>
          <w:rFonts w:ascii="Times New Roman" w:hAnsi="Times New Roman"/>
          <w:sz w:val="28"/>
          <w:szCs w:val="28"/>
        </w:rPr>
        <w:t>неустой</w:t>
      </w:r>
      <w:proofErr w:type="spellEnd"/>
      <w:r w:rsidRPr="00933CAF">
        <w:rPr>
          <w:rFonts w:ascii="Times New Roman" w:hAnsi="Times New Roman"/>
          <w:sz w:val="28"/>
          <w:szCs w:val="28"/>
        </w:rPr>
        <w:t>»;</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пение упражнений – гамм с названием нот, прослеживание по нотам;</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освоение понятия «тоника»;</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упражнение на </w:t>
      </w:r>
      <w:proofErr w:type="spellStart"/>
      <w:r w:rsidRPr="00933CAF">
        <w:rPr>
          <w:rFonts w:ascii="Times New Roman" w:hAnsi="Times New Roman"/>
          <w:sz w:val="28"/>
          <w:szCs w:val="28"/>
        </w:rPr>
        <w:t>допевание</w:t>
      </w:r>
      <w:proofErr w:type="spellEnd"/>
      <w:r w:rsidRPr="00933CAF">
        <w:rPr>
          <w:rFonts w:ascii="Times New Roman" w:hAnsi="Times New Roman"/>
          <w:sz w:val="28"/>
          <w:szCs w:val="28"/>
        </w:rPr>
        <w:t xml:space="preserve"> неполной музыкальной фразы до тоники «Закончи музыкальную фразу»;</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вариативно: импровизация в заданной тональности.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166.6.8.18. Интервалы.</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Содержание: </w:t>
      </w:r>
      <w:r w:rsidR="004500D9" w:rsidRPr="00933CAF">
        <w:rPr>
          <w:rFonts w:ascii="Times New Roman" w:hAnsi="Times New Roman"/>
          <w:sz w:val="28"/>
          <w:szCs w:val="28"/>
        </w:rPr>
        <w:t>п</w:t>
      </w:r>
      <w:r w:rsidRPr="00933CAF">
        <w:rPr>
          <w:rFonts w:ascii="Times New Roman" w:hAnsi="Times New Roman"/>
          <w:sz w:val="28"/>
          <w:szCs w:val="28"/>
        </w:rPr>
        <w:t>онятие музыкального интервала. Тон, полутон. Консонансы: терция, кварта, квинта, секста, октава. Диссонансы: секунда, септима.</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освоение понятия «интервал»;</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анализ </w:t>
      </w:r>
      <w:proofErr w:type="spellStart"/>
      <w:r w:rsidRPr="00933CAF">
        <w:rPr>
          <w:rFonts w:ascii="Times New Roman" w:hAnsi="Times New Roman"/>
          <w:sz w:val="28"/>
          <w:szCs w:val="28"/>
        </w:rPr>
        <w:t>ступеневого</w:t>
      </w:r>
      <w:proofErr w:type="spellEnd"/>
      <w:r w:rsidRPr="00933CAF">
        <w:rPr>
          <w:rFonts w:ascii="Times New Roman" w:hAnsi="Times New Roman"/>
          <w:sz w:val="28"/>
          <w:szCs w:val="28"/>
        </w:rPr>
        <w:t xml:space="preserve"> состава мажорной и минорной гаммы (тон-полутон);</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различение на слух диссонансов и консонансов, параллельного движения двух голосов в октаву, терцию, сексту;</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подбор эпитетов для определения краски звучания различных интервалов;</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разучивание, исполнение </w:t>
      </w:r>
      <w:proofErr w:type="spellStart"/>
      <w:r w:rsidRPr="00933CAF">
        <w:rPr>
          <w:rFonts w:ascii="Times New Roman" w:hAnsi="Times New Roman"/>
          <w:sz w:val="28"/>
          <w:szCs w:val="28"/>
        </w:rPr>
        <w:t>попевок</w:t>
      </w:r>
      <w:proofErr w:type="spellEnd"/>
      <w:r w:rsidRPr="00933CAF">
        <w:rPr>
          <w:rFonts w:ascii="Times New Roman" w:hAnsi="Times New Roman"/>
          <w:sz w:val="28"/>
          <w:szCs w:val="28"/>
        </w:rPr>
        <w:t xml:space="preserve"> и песен с ярко выраженной характерной </w:t>
      </w:r>
      <w:proofErr w:type="spellStart"/>
      <w:r w:rsidRPr="00933CAF">
        <w:rPr>
          <w:rFonts w:ascii="Times New Roman" w:hAnsi="Times New Roman"/>
          <w:sz w:val="28"/>
          <w:szCs w:val="28"/>
        </w:rPr>
        <w:t>интерваликой</w:t>
      </w:r>
      <w:proofErr w:type="spellEnd"/>
      <w:r w:rsidRPr="00933CAF">
        <w:rPr>
          <w:rFonts w:ascii="Times New Roman" w:hAnsi="Times New Roman"/>
          <w:sz w:val="28"/>
          <w:szCs w:val="28"/>
        </w:rPr>
        <w:t xml:space="preserve"> в мелодическом движении;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элементы </w:t>
      </w:r>
      <w:proofErr w:type="spellStart"/>
      <w:r w:rsidRPr="00933CAF">
        <w:rPr>
          <w:rFonts w:ascii="Times New Roman" w:hAnsi="Times New Roman"/>
          <w:sz w:val="28"/>
          <w:szCs w:val="28"/>
        </w:rPr>
        <w:t>двухголосия</w:t>
      </w:r>
      <w:proofErr w:type="spellEnd"/>
      <w:r w:rsidRPr="00933CAF">
        <w:rPr>
          <w:rFonts w:ascii="Times New Roman" w:hAnsi="Times New Roman"/>
          <w:sz w:val="28"/>
          <w:szCs w:val="28"/>
        </w:rPr>
        <w:t>;</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вариативно: </w:t>
      </w:r>
      <w:proofErr w:type="spellStart"/>
      <w:r w:rsidRPr="00933CAF">
        <w:rPr>
          <w:rFonts w:ascii="Times New Roman" w:hAnsi="Times New Roman"/>
          <w:sz w:val="28"/>
          <w:szCs w:val="28"/>
        </w:rPr>
        <w:t>досочинение</w:t>
      </w:r>
      <w:proofErr w:type="spellEnd"/>
      <w:r w:rsidRPr="00933CAF">
        <w:rPr>
          <w:rFonts w:ascii="Times New Roman" w:hAnsi="Times New Roman"/>
          <w:sz w:val="28"/>
          <w:szCs w:val="28"/>
        </w:rPr>
        <w:t xml:space="preserve"> к простой мелодии подголоска, повторяющего основной голос в терцию, октаву; сочинение аккомпанемента на основе движения квинтами, октавами.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166.6.8.19. Гармония.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Содержание: </w:t>
      </w:r>
      <w:r w:rsidR="004500D9" w:rsidRPr="00933CAF">
        <w:rPr>
          <w:rFonts w:ascii="Times New Roman" w:hAnsi="Times New Roman"/>
          <w:sz w:val="28"/>
          <w:szCs w:val="28"/>
        </w:rPr>
        <w:t>а</w:t>
      </w:r>
      <w:r w:rsidRPr="00933CAF">
        <w:rPr>
          <w:rFonts w:ascii="Times New Roman" w:hAnsi="Times New Roman"/>
          <w:sz w:val="28"/>
          <w:szCs w:val="28"/>
        </w:rPr>
        <w:t>ккорд. Трезвучие мажорное и минорное. Понятие фактуры. Фактуры аккомпанемента бас-аккорд, аккордовая, арпеджио.</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различение на слух интервалов и аккордов;</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различение на слух мажорных и минорных аккордов;</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разучивание, исполнение </w:t>
      </w:r>
      <w:proofErr w:type="spellStart"/>
      <w:r w:rsidRPr="00933CAF">
        <w:rPr>
          <w:rFonts w:ascii="Times New Roman" w:hAnsi="Times New Roman"/>
          <w:sz w:val="28"/>
          <w:szCs w:val="28"/>
        </w:rPr>
        <w:t>попевок</w:t>
      </w:r>
      <w:proofErr w:type="spellEnd"/>
      <w:r w:rsidRPr="00933CAF">
        <w:rPr>
          <w:rFonts w:ascii="Times New Roman" w:hAnsi="Times New Roman"/>
          <w:sz w:val="28"/>
          <w:szCs w:val="28"/>
        </w:rPr>
        <w:t xml:space="preserve"> и песен с мелодическим движением</w:t>
      </w:r>
      <w:r w:rsidR="00933CAF" w:rsidRPr="00933CAF">
        <w:rPr>
          <w:rFonts w:ascii="Times New Roman" w:hAnsi="Times New Roman"/>
          <w:sz w:val="28"/>
          <w:szCs w:val="28"/>
        </w:rPr>
        <w:t xml:space="preserve"> </w:t>
      </w:r>
      <w:r w:rsidRPr="00933CAF">
        <w:rPr>
          <w:rFonts w:ascii="Times New Roman" w:hAnsi="Times New Roman"/>
          <w:sz w:val="28"/>
          <w:szCs w:val="28"/>
        </w:rPr>
        <w:t>по звукам аккордов;</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вокальные упражнения с элементами </w:t>
      </w:r>
      <w:proofErr w:type="spellStart"/>
      <w:r w:rsidRPr="00933CAF">
        <w:rPr>
          <w:rFonts w:ascii="Times New Roman" w:hAnsi="Times New Roman"/>
          <w:sz w:val="28"/>
          <w:szCs w:val="28"/>
        </w:rPr>
        <w:t>трёхголосия</w:t>
      </w:r>
      <w:proofErr w:type="spellEnd"/>
      <w:r w:rsidRPr="00933CAF">
        <w:rPr>
          <w:rFonts w:ascii="Times New Roman" w:hAnsi="Times New Roman"/>
          <w:sz w:val="28"/>
          <w:szCs w:val="28"/>
        </w:rPr>
        <w:t>;</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определение на слух типа фактуры аккомпанемента исполняемых песен, прослушанных инструментальных произведений;</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вариативно: сочинение аккордового аккомпанемента к мелодии песни.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166.6.8.20. Музыкальная форма.</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Содержание: </w:t>
      </w:r>
      <w:r w:rsidR="004500D9" w:rsidRPr="00933CAF">
        <w:rPr>
          <w:rFonts w:ascii="Times New Roman" w:hAnsi="Times New Roman"/>
          <w:sz w:val="28"/>
          <w:szCs w:val="28"/>
        </w:rPr>
        <w:t>к</w:t>
      </w:r>
      <w:r w:rsidRPr="00933CAF">
        <w:rPr>
          <w:rFonts w:ascii="Times New Roman" w:hAnsi="Times New Roman"/>
          <w:sz w:val="28"/>
          <w:szCs w:val="28"/>
        </w:rPr>
        <w:t>онтраст и повтор как принципы строения музыкального произведения. Двухчастная, трёхчастная и трёхчастная репризная форма. Рондо: рефрен и эпизоды.</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lastRenderedPageBreak/>
        <w:t>знакомство со строением музыкального произведения, понятиями двухчастной и трёхчастной формы, рондо;</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слушание произведений: определение формы их строения на слух;</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составление наглядной буквенной или графической схемы;</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исполнение песен, написанных в двухчастной или трёхчастной форме;</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вариативно: коллективная импровизация в форме рондо, трёхчастной репризной форме; создание художественных композиций (рисунок, аппликация)</w:t>
      </w:r>
      <w:r w:rsidR="00933CAF" w:rsidRPr="00933CAF">
        <w:rPr>
          <w:rFonts w:ascii="Times New Roman" w:hAnsi="Times New Roman"/>
          <w:sz w:val="28"/>
          <w:szCs w:val="28"/>
        </w:rPr>
        <w:t xml:space="preserve"> </w:t>
      </w:r>
      <w:r w:rsidRPr="00933CAF">
        <w:rPr>
          <w:rFonts w:ascii="Times New Roman" w:hAnsi="Times New Roman"/>
          <w:sz w:val="28"/>
          <w:szCs w:val="28"/>
        </w:rPr>
        <w:t>по законам музыкальной формы.</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166.6.8.21. Вариации.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Содержание: </w:t>
      </w:r>
      <w:r w:rsidR="004500D9" w:rsidRPr="00933CAF">
        <w:rPr>
          <w:rFonts w:ascii="Times New Roman" w:hAnsi="Times New Roman"/>
          <w:sz w:val="28"/>
          <w:szCs w:val="28"/>
        </w:rPr>
        <w:t>в</w:t>
      </w:r>
      <w:r w:rsidRPr="00933CAF">
        <w:rPr>
          <w:rFonts w:ascii="Times New Roman" w:hAnsi="Times New Roman"/>
          <w:sz w:val="28"/>
          <w:szCs w:val="28"/>
        </w:rPr>
        <w:t>арьирование как принцип развития. Тема. Вариации.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Виды деятельности обучающихся: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слушание произведений, сочинённых в форме вариаций;</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наблюдение за развитием, изменением основной темы;</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составление наглядной буквенной или графической схемы;</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исполнение ритмической партитуры, построенной по принципу вариаций;</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вариативно: коллективная импровизация в форме вариаций.</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166.9. Планируемые результаты освоения программы по музыке на уровне начального общего образования.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166.9.1. В результате изучения музыки на уровне начального общего образования у обучающегося будут сформированы следующие личностные результаты:</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 в области гражданско-патриотического воспитания:</w:t>
      </w:r>
      <w:r w:rsidR="00933CAF" w:rsidRPr="00933CAF">
        <w:rPr>
          <w:rFonts w:ascii="Times New Roman" w:hAnsi="Times New Roman"/>
          <w:sz w:val="28"/>
          <w:szCs w:val="28"/>
        </w:rPr>
        <w:t xml:space="preserve"> </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осознание российской гражданской идентичности;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знание Гимна России и традиций его исполнения, уважение музыкальных символов и традиций республик Российской Федерации;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проявление интереса к освоению музыкальных традиций своего края, музыкальной культуры народов России;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уважение к достижениям отечественных мастеров культуры;</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стремление участвовать в творческой жизни своей школы, города, республики;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2) в области духовно-нравственного воспитания: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признание индивидуальности каждого человека;</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проявление сопереживания, уважения и доброжелательности;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3) в области эстетического воспитания: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восприимчивость к различным видам искусства, музыкальным традициям</w:t>
      </w:r>
      <w:r w:rsidR="00933CAF" w:rsidRPr="00933CAF">
        <w:rPr>
          <w:rFonts w:ascii="Times New Roman" w:hAnsi="Times New Roman"/>
          <w:sz w:val="28"/>
          <w:szCs w:val="28"/>
        </w:rPr>
        <w:t xml:space="preserve"> </w:t>
      </w:r>
      <w:r w:rsidRPr="00933CAF">
        <w:rPr>
          <w:rFonts w:ascii="Times New Roman" w:hAnsi="Times New Roman"/>
          <w:sz w:val="28"/>
          <w:szCs w:val="28"/>
        </w:rPr>
        <w:t>и творчеству своего и других народов;</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умение видеть прекрасное в жизни, наслаждаться красотой;</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стремление к самовыражению в разных видах искусства;</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4) в области</w:t>
      </w:r>
      <w:r w:rsidR="00933CAF" w:rsidRPr="00933CAF">
        <w:rPr>
          <w:rFonts w:ascii="Times New Roman" w:hAnsi="Times New Roman"/>
          <w:sz w:val="28"/>
          <w:szCs w:val="28"/>
        </w:rPr>
        <w:t xml:space="preserve"> </w:t>
      </w:r>
      <w:r w:rsidRPr="00933CAF">
        <w:rPr>
          <w:rFonts w:ascii="Times New Roman" w:hAnsi="Times New Roman"/>
          <w:sz w:val="28"/>
          <w:szCs w:val="28"/>
        </w:rPr>
        <w:t>научного познания:</w:t>
      </w:r>
      <w:r w:rsidR="00933CAF" w:rsidRPr="00933CAF">
        <w:rPr>
          <w:rFonts w:ascii="Times New Roman" w:hAnsi="Times New Roman"/>
          <w:sz w:val="28"/>
          <w:szCs w:val="28"/>
        </w:rPr>
        <w:t xml:space="preserve"> </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первоначальные представления о единстве и особенностях художественной</w:t>
      </w:r>
      <w:r w:rsidR="00933CAF" w:rsidRPr="00933CAF">
        <w:rPr>
          <w:rFonts w:ascii="Times New Roman" w:hAnsi="Times New Roman"/>
          <w:sz w:val="28"/>
          <w:szCs w:val="28"/>
        </w:rPr>
        <w:t xml:space="preserve"> </w:t>
      </w:r>
      <w:r w:rsidRPr="00933CAF">
        <w:rPr>
          <w:rFonts w:ascii="Times New Roman" w:hAnsi="Times New Roman"/>
          <w:sz w:val="28"/>
          <w:szCs w:val="28"/>
        </w:rPr>
        <w:t>и научной картины мира;</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познавательные интересы, активность, инициативность, любознательность</w:t>
      </w:r>
      <w:r w:rsidR="00933CAF" w:rsidRPr="00933CAF">
        <w:rPr>
          <w:rFonts w:ascii="Times New Roman" w:hAnsi="Times New Roman"/>
          <w:sz w:val="28"/>
          <w:szCs w:val="28"/>
        </w:rPr>
        <w:t xml:space="preserve"> </w:t>
      </w:r>
      <w:r w:rsidRPr="00933CAF">
        <w:rPr>
          <w:rFonts w:ascii="Times New Roman" w:hAnsi="Times New Roman"/>
          <w:sz w:val="28"/>
          <w:szCs w:val="28"/>
        </w:rPr>
        <w:t>и самостоятельность в познании;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5) в области физического воспитания, формирования культуры здоровья</w:t>
      </w:r>
      <w:r w:rsidR="00933CAF" w:rsidRPr="00933CAF">
        <w:rPr>
          <w:rFonts w:ascii="Times New Roman" w:hAnsi="Times New Roman"/>
          <w:sz w:val="28"/>
          <w:szCs w:val="28"/>
        </w:rPr>
        <w:t xml:space="preserve"> </w:t>
      </w:r>
      <w:r w:rsidRPr="00933CAF">
        <w:rPr>
          <w:rFonts w:ascii="Times New Roman" w:hAnsi="Times New Roman"/>
          <w:sz w:val="28"/>
          <w:szCs w:val="28"/>
        </w:rPr>
        <w:t>и эмоционального благополучия: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знание правил здорового и безопасного (для себя и других людей) образа жизни в окружающей среде и готовность к их выполнению;</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lastRenderedPageBreak/>
        <w:t>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профилактика умственного и физического утомления с использованием возможностей музыкотерапии;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6) в области трудового воспитания: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установка на посильное активное участие в практической деятельности;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трудолюбие в учёбе, настойчивость в достижении поставленных целей;</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интерес к практическому изучению профессий в сфере культуры и искусства;</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уважение к труду и результатам трудовой деятельности;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7) в области экологического воспитания: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бережное отношение к природе; неприятие действий, приносящих ей вред.</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166.9.2. 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166.9.2.1. У обучающегося будут сформированы следующие базовые логические действия как часть универсальных познавательных учебных действий:</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выявлять недостаток информации, в том числе слуховой, акустической</w:t>
      </w:r>
      <w:r w:rsidR="00933CAF" w:rsidRPr="00933CAF">
        <w:rPr>
          <w:rFonts w:ascii="Times New Roman" w:hAnsi="Times New Roman"/>
          <w:sz w:val="28"/>
          <w:szCs w:val="28"/>
        </w:rPr>
        <w:t xml:space="preserve"> </w:t>
      </w:r>
      <w:r w:rsidRPr="00933CAF">
        <w:rPr>
          <w:rFonts w:ascii="Times New Roman" w:hAnsi="Times New Roman"/>
          <w:sz w:val="28"/>
          <w:szCs w:val="28"/>
        </w:rPr>
        <w:t>для решения учебной (практической) задачи на основе предложенного алгоритма;</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устанавливать причинно-следственные связи в ситуациях музыкального восприятия и исполнения, делать выводы.</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166.9.2.2. У обучающегося будут сформированы следующие базовые исследовательские действия как часть универсальных познавательных учебных действий:</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на основе предложенных учителем вопросов определять разрыв между реальным и желательным состоянием музыкальных явлений, в том числе</w:t>
      </w:r>
      <w:r w:rsidR="00933CAF" w:rsidRPr="00933CAF">
        <w:rPr>
          <w:rFonts w:ascii="Times New Roman" w:hAnsi="Times New Roman"/>
          <w:sz w:val="28"/>
          <w:szCs w:val="28"/>
        </w:rPr>
        <w:t xml:space="preserve"> </w:t>
      </w:r>
      <w:r w:rsidRPr="00933CAF">
        <w:rPr>
          <w:rFonts w:ascii="Times New Roman" w:hAnsi="Times New Roman"/>
          <w:sz w:val="28"/>
          <w:szCs w:val="28"/>
        </w:rPr>
        <w:t>в отношении собственных музыкально-исполнительских навыков;</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сравнивать несколько вариантов решения творческой, исполнительской задачи, выбирать наиболее подходящий (на основе предложенных критериев);</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проводить по предложенному плану опыт, несложное исследование</w:t>
      </w:r>
      <w:r w:rsidR="00933CAF" w:rsidRPr="00933CAF">
        <w:rPr>
          <w:rFonts w:ascii="Times New Roman" w:hAnsi="Times New Roman"/>
          <w:sz w:val="28"/>
          <w:szCs w:val="28"/>
        </w:rPr>
        <w:t xml:space="preserve"> </w:t>
      </w:r>
      <w:r w:rsidRPr="00933CAF">
        <w:rPr>
          <w:rFonts w:ascii="Times New Roman" w:hAnsi="Times New Roman"/>
          <w:sz w:val="28"/>
          <w:szCs w:val="28"/>
        </w:rPr>
        <w:t>по установлению особенностей предмета изучения и связей между музыкальными объектами и явлениями (часть – целое, причина – следствие);</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lastRenderedPageBreak/>
        <w:t>прогнозировать возможное развитие музыкального процесса, эволюции культурных явлений в различных условиях.</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166.9.2.3. У обучающегося будут сформированы умения работать</w:t>
      </w:r>
      <w:r w:rsidR="00933CAF" w:rsidRPr="00933CAF">
        <w:rPr>
          <w:rFonts w:ascii="Times New Roman" w:hAnsi="Times New Roman"/>
          <w:sz w:val="28"/>
          <w:szCs w:val="28"/>
        </w:rPr>
        <w:t xml:space="preserve"> </w:t>
      </w:r>
      <w:r w:rsidRPr="00933CAF">
        <w:rPr>
          <w:rFonts w:ascii="Times New Roman" w:hAnsi="Times New Roman"/>
          <w:sz w:val="28"/>
          <w:szCs w:val="28"/>
        </w:rPr>
        <w:t>с информацией как часть универсальных познавательных учебных действий:</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выбирать источник получения информации;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согласно заданному алгоритму находить в предложенном источнике информацию, представленную в явном виде;</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распознавать достоверную и недостоверную информацию самостоятельно или на основании предложенного учителем способа её проверки;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соблюдать с помощью взрослых (учителей, родителей (законных представителей) обучающихся) правила информационной безопасности при поиске информации в Интернете;</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анализировать текстовую, видео-, графическую, звуковую, информацию</w:t>
      </w:r>
      <w:r w:rsidR="00933CAF" w:rsidRPr="00933CAF">
        <w:rPr>
          <w:rFonts w:ascii="Times New Roman" w:hAnsi="Times New Roman"/>
          <w:sz w:val="28"/>
          <w:szCs w:val="28"/>
        </w:rPr>
        <w:t xml:space="preserve"> </w:t>
      </w:r>
      <w:r w:rsidRPr="00933CAF">
        <w:rPr>
          <w:rFonts w:ascii="Times New Roman" w:hAnsi="Times New Roman"/>
          <w:sz w:val="28"/>
          <w:szCs w:val="28"/>
        </w:rPr>
        <w:t>в соответствии с учебной задачей;</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анализировать музыкальные тексты (акустические и нотные)</w:t>
      </w:r>
      <w:r w:rsidR="00933CAF" w:rsidRPr="00933CAF">
        <w:rPr>
          <w:rFonts w:ascii="Times New Roman" w:hAnsi="Times New Roman"/>
          <w:sz w:val="28"/>
          <w:szCs w:val="28"/>
        </w:rPr>
        <w:t xml:space="preserve"> </w:t>
      </w:r>
      <w:r w:rsidRPr="00933CAF">
        <w:rPr>
          <w:rFonts w:ascii="Times New Roman" w:hAnsi="Times New Roman"/>
          <w:sz w:val="28"/>
          <w:szCs w:val="28"/>
        </w:rPr>
        <w:t>по предложенному учителем алгоритму;</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самостоятельно создавать схемы, таблицы для представления информации.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166.9.2.4. У обучающегося будут сформированы умения как часть универсальных коммуникативных учебных действий:</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 невербальная коммуникация: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воспринимать музыку как специфическую форму общения людей, стремиться понять эмоционально-образное содержание музыкального высказывания;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выступать перед публикой в качестве исполнителя музыки (соло</w:t>
      </w:r>
      <w:r w:rsidR="00933CAF" w:rsidRPr="00933CAF">
        <w:rPr>
          <w:rFonts w:ascii="Times New Roman" w:hAnsi="Times New Roman"/>
          <w:sz w:val="28"/>
          <w:szCs w:val="28"/>
        </w:rPr>
        <w:t xml:space="preserve"> </w:t>
      </w:r>
      <w:r w:rsidRPr="00933CAF">
        <w:rPr>
          <w:rFonts w:ascii="Times New Roman" w:hAnsi="Times New Roman"/>
          <w:sz w:val="28"/>
          <w:szCs w:val="28"/>
        </w:rPr>
        <w:t>или в коллективе);</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2) вербальная коммуникация: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воспринимать и формулировать суждения, выражать эмоции в соответствии</w:t>
      </w:r>
      <w:r w:rsidR="00933CAF" w:rsidRPr="00933CAF">
        <w:rPr>
          <w:rFonts w:ascii="Times New Roman" w:hAnsi="Times New Roman"/>
          <w:sz w:val="28"/>
          <w:szCs w:val="28"/>
        </w:rPr>
        <w:t xml:space="preserve"> </w:t>
      </w:r>
      <w:r w:rsidRPr="00933CAF">
        <w:rPr>
          <w:rFonts w:ascii="Times New Roman" w:hAnsi="Times New Roman"/>
          <w:sz w:val="28"/>
          <w:szCs w:val="28"/>
        </w:rPr>
        <w:t>с целями и условиями общения в знакомой среде;</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проявлять уважительное отношение к собеседнику, соблюдать правила ведения диалога и дискуссии;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признавать возможность существования разных точек зрения;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корректно и аргументированно высказывать своё мнение;</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строить речевое высказывание в соответствии с поставленной задачей;</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создавать устные и письменные тексты (описание, рассуждение, повествование);</w:t>
      </w:r>
    </w:p>
    <w:p w:rsidR="00620AF1" w:rsidRPr="00933CAF" w:rsidRDefault="005D7C98"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подготавливать</w:t>
      </w:r>
      <w:r w:rsidR="00620AF1" w:rsidRPr="00933CAF">
        <w:rPr>
          <w:rFonts w:ascii="Times New Roman" w:hAnsi="Times New Roman"/>
          <w:sz w:val="28"/>
          <w:szCs w:val="28"/>
        </w:rPr>
        <w:t xml:space="preserve"> небольшие публичные выступления;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подбирать иллюстративный материал (рисунки, фото, плакаты) к тексту выступления;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3) совместная деятельность (сотрудничество):</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стремиться к объединению усилий, эмоциональной эмпатии в ситуациях совместного восприятия, исполнения музыки;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переключаться между различными формами коллективной, групповой</w:t>
      </w:r>
      <w:r w:rsidR="00933CAF" w:rsidRPr="00933CAF">
        <w:rPr>
          <w:rFonts w:ascii="Times New Roman" w:hAnsi="Times New Roman"/>
          <w:sz w:val="28"/>
          <w:szCs w:val="28"/>
        </w:rPr>
        <w:t xml:space="preserve"> </w:t>
      </w:r>
      <w:r w:rsidRPr="00933CAF">
        <w:rPr>
          <w:rFonts w:ascii="Times New Roman" w:hAnsi="Times New Roman"/>
          <w:sz w:val="28"/>
          <w:szCs w:val="28"/>
        </w:rPr>
        <w:t>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формулировать краткосрочные и долгосрочные цели (индивидуальные</w:t>
      </w:r>
      <w:r w:rsidR="00933CAF" w:rsidRPr="00933CAF">
        <w:rPr>
          <w:rFonts w:ascii="Times New Roman" w:hAnsi="Times New Roman"/>
          <w:sz w:val="28"/>
          <w:szCs w:val="28"/>
        </w:rPr>
        <w:t xml:space="preserve"> </w:t>
      </w:r>
      <w:r w:rsidRPr="00933CAF">
        <w:rPr>
          <w:rFonts w:ascii="Times New Roman" w:hAnsi="Times New Roman"/>
          <w:sz w:val="28"/>
          <w:szCs w:val="28"/>
        </w:rPr>
        <w:t xml:space="preserve">с учётом </w:t>
      </w:r>
      <w:r w:rsidRPr="00933CAF">
        <w:rPr>
          <w:rFonts w:ascii="Times New Roman" w:hAnsi="Times New Roman"/>
          <w:sz w:val="28"/>
          <w:szCs w:val="28"/>
        </w:rPr>
        <w:lastRenderedPageBreak/>
        <w:t>участия в коллективных задачах) в стандартной (типовой) ситуации</w:t>
      </w:r>
      <w:r w:rsidR="00933CAF" w:rsidRPr="00933CAF">
        <w:rPr>
          <w:rFonts w:ascii="Times New Roman" w:hAnsi="Times New Roman"/>
          <w:sz w:val="28"/>
          <w:szCs w:val="28"/>
        </w:rPr>
        <w:t xml:space="preserve"> </w:t>
      </w:r>
      <w:r w:rsidRPr="00933CAF">
        <w:rPr>
          <w:rFonts w:ascii="Times New Roman" w:hAnsi="Times New Roman"/>
          <w:sz w:val="28"/>
          <w:szCs w:val="28"/>
        </w:rPr>
        <w:t>на основе предложенного формата планирования, распределения промежуточных шагов и сроков;</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принимать цель совместной деятельности, коллективно строить действия</w:t>
      </w:r>
      <w:r w:rsidR="00933CAF" w:rsidRPr="00933CAF">
        <w:rPr>
          <w:rFonts w:ascii="Times New Roman" w:hAnsi="Times New Roman"/>
          <w:sz w:val="28"/>
          <w:szCs w:val="28"/>
        </w:rPr>
        <w:t xml:space="preserve"> </w:t>
      </w:r>
      <w:r w:rsidRPr="00933CAF">
        <w:rPr>
          <w:rFonts w:ascii="Times New Roman" w:hAnsi="Times New Roman"/>
          <w:sz w:val="28"/>
          <w:szCs w:val="28"/>
        </w:rPr>
        <w:t>по её достижению: распределять роли, договариваться, обсуждать процесс</w:t>
      </w:r>
      <w:r w:rsidR="00933CAF" w:rsidRPr="00933CAF">
        <w:rPr>
          <w:rFonts w:ascii="Times New Roman" w:hAnsi="Times New Roman"/>
          <w:sz w:val="28"/>
          <w:szCs w:val="28"/>
        </w:rPr>
        <w:t xml:space="preserve"> </w:t>
      </w:r>
      <w:r w:rsidRPr="00933CAF">
        <w:rPr>
          <w:rFonts w:ascii="Times New Roman" w:hAnsi="Times New Roman"/>
          <w:sz w:val="28"/>
          <w:szCs w:val="28"/>
        </w:rPr>
        <w:t>и результат совместной работы; проявлять готовность руководить, выполнять поручения, подчиняться;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ответственно выполнять свою часть работы; оценивать свой вклад в общий результат;</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выполнять совместные проектные, творческие задания </w:t>
      </w:r>
      <w:r w:rsidR="00AB23F8" w:rsidRPr="00933CAF">
        <w:rPr>
          <w:rFonts w:ascii="Times New Roman" w:hAnsi="Times New Roman"/>
          <w:sz w:val="28"/>
          <w:szCs w:val="28"/>
        </w:rPr>
        <w:t>с использованием предложенных образцов</w:t>
      </w:r>
      <w:r w:rsidRPr="00933CAF">
        <w:rPr>
          <w:rFonts w:ascii="Times New Roman" w:hAnsi="Times New Roman"/>
          <w:sz w:val="28"/>
          <w:szCs w:val="28"/>
        </w:rPr>
        <w:t>.</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166.9.2.5. У обучающегося будут сформированы умения самоорганизации как части универсальных регулятивных учебных действий:</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планировать действия по решению учебной задачи для получения результата;</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выстраивать последовательность выбранных действий.</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166.9.2.6. У обучающегося будут сформированы умения самоконтроля</w:t>
      </w:r>
      <w:r w:rsidR="00933CAF" w:rsidRPr="00933CAF">
        <w:rPr>
          <w:rFonts w:ascii="Times New Roman" w:hAnsi="Times New Roman"/>
          <w:sz w:val="28"/>
          <w:szCs w:val="28"/>
        </w:rPr>
        <w:t xml:space="preserve"> </w:t>
      </w:r>
      <w:r w:rsidRPr="00933CAF">
        <w:rPr>
          <w:rFonts w:ascii="Times New Roman" w:hAnsi="Times New Roman"/>
          <w:sz w:val="28"/>
          <w:szCs w:val="28"/>
        </w:rPr>
        <w:t>как части универсальных учебных действий:</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устанавливать причины успеха (неудач) учебной деятельности;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корректировать свои учебные действия для преодоления ошибок.</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166.9.2.7. Овладение системой универсальных учебных регулятивных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r w:rsidR="00933CAF" w:rsidRPr="00933CAF">
        <w:rPr>
          <w:rFonts w:ascii="Times New Roman" w:hAnsi="Times New Roman"/>
          <w:sz w:val="28"/>
          <w:szCs w:val="28"/>
        </w:rPr>
        <w:t xml:space="preserve"> </w:t>
      </w:r>
      <w:r w:rsidRPr="00933CAF">
        <w:rPr>
          <w:rFonts w:ascii="Times New Roman" w:hAnsi="Times New Roman"/>
          <w:sz w:val="28"/>
          <w:szCs w:val="28"/>
        </w:rPr>
        <w:t>и т.д.).</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166.9.3. Предметные результаты изучения музыки.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166.9.3.1. Предметные результаты характеризуют начальный этап формирования у обучающихся основ музыкальной культуры и проявляются</w:t>
      </w:r>
      <w:r w:rsidR="00933CAF" w:rsidRPr="00933CAF">
        <w:rPr>
          <w:rFonts w:ascii="Times New Roman" w:hAnsi="Times New Roman"/>
          <w:sz w:val="28"/>
          <w:szCs w:val="28"/>
        </w:rPr>
        <w:t xml:space="preserve"> </w:t>
      </w:r>
      <w:r w:rsidRPr="00933CAF">
        <w:rPr>
          <w:rFonts w:ascii="Times New Roman" w:hAnsi="Times New Roman"/>
          <w:sz w:val="28"/>
          <w:szCs w:val="28"/>
        </w:rPr>
        <w:t>в способности к музыкальной деятельности, потребности в регулярном общении</w:t>
      </w:r>
      <w:r w:rsidR="00933CAF" w:rsidRPr="00933CAF">
        <w:rPr>
          <w:rFonts w:ascii="Times New Roman" w:hAnsi="Times New Roman"/>
          <w:sz w:val="28"/>
          <w:szCs w:val="28"/>
        </w:rPr>
        <w:t xml:space="preserve"> </w:t>
      </w:r>
      <w:r w:rsidRPr="00933CAF">
        <w:rPr>
          <w:rFonts w:ascii="Times New Roman" w:hAnsi="Times New Roman"/>
          <w:sz w:val="28"/>
          <w:szCs w:val="28"/>
        </w:rPr>
        <w:t>с музыкальным искусством, позитивном ценностном отношении к музыке</w:t>
      </w:r>
      <w:r w:rsidR="00933CAF" w:rsidRPr="00933CAF">
        <w:rPr>
          <w:rFonts w:ascii="Times New Roman" w:hAnsi="Times New Roman"/>
          <w:sz w:val="28"/>
          <w:szCs w:val="28"/>
        </w:rPr>
        <w:t xml:space="preserve"> </w:t>
      </w:r>
      <w:r w:rsidRPr="00933CAF">
        <w:rPr>
          <w:rFonts w:ascii="Times New Roman" w:hAnsi="Times New Roman"/>
          <w:sz w:val="28"/>
          <w:szCs w:val="28"/>
        </w:rPr>
        <w:t>как важному элементу своей жизни.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Обучающиеся, освоившие основную образовательную программу по музыке:</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 интересом занимаются музыкой, любят петь, умеют слушать серьёзную музыку, знают правила поведения в театре, концертном зале; проявляют интерес</w:t>
      </w:r>
      <w:r w:rsidR="00933CAF" w:rsidRPr="00933CAF">
        <w:rPr>
          <w:rFonts w:ascii="Times New Roman" w:hAnsi="Times New Roman"/>
          <w:sz w:val="28"/>
          <w:szCs w:val="28"/>
        </w:rPr>
        <w:t xml:space="preserve"> </w:t>
      </w:r>
      <w:r w:rsidRPr="00933CAF">
        <w:rPr>
          <w:rFonts w:ascii="Times New Roman" w:hAnsi="Times New Roman"/>
          <w:sz w:val="28"/>
          <w:szCs w:val="28"/>
        </w:rPr>
        <w:t>к игре на доступных музыкальных инструментах;</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сознательно стремятся к развитию своих музыкальных способностей;</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осознают разнообразие форм и направлений музыкального искусства, могут назвать музыкальные произведения, композиторов, исполнителей, которые</w:t>
      </w:r>
      <w:r w:rsidR="00933CAF" w:rsidRPr="00933CAF">
        <w:rPr>
          <w:rFonts w:ascii="Times New Roman" w:hAnsi="Times New Roman"/>
          <w:sz w:val="28"/>
          <w:szCs w:val="28"/>
        </w:rPr>
        <w:t xml:space="preserve"> </w:t>
      </w:r>
      <w:r w:rsidRPr="00933CAF">
        <w:rPr>
          <w:rFonts w:ascii="Times New Roman" w:hAnsi="Times New Roman"/>
          <w:sz w:val="28"/>
          <w:szCs w:val="28"/>
        </w:rPr>
        <w:t>им нравятся, аргументировать свой выбор;</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имеют опыт восприятия, творческой и исполнительской деятельности; </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 уважением относятся к достижениям отечественной музыкальной культуры;</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стремятся к расширению своего музыкального кругозора.</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166.9.3.2. К концу изучения модуля № 1 «Народная музыка России» обучающийся научится: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определять на слух и называть знакомые народные музыкальные инструменты;</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группировать народные музыкальные инструменты по принципу звукоизвлечения: духовые, ударные, струнные;</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lastRenderedPageBreak/>
        <w:t>определять принадлежность музыкальных произведений и их фрагментов</w:t>
      </w:r>
      <w:r w:rsidR="00933CAF" w:rsidRPr="00933CAF">
        <w:rPr>
          <w:rFonts w:ascii="Times New Roman" w:hAnsi="Times New Roman"/>
          <w:sz w:val="28"/>
          <w:szCs w:val="28"/>
        </w:rPr>
        <w:t xml:space="preserve"> </w:t>
      </w:r>
      <w:r w:rsidRPr="00933CAF">
        <w:rPr>
          <w:rFonts w:ascii="Times New Roman" w:hAnsi="Times New Roman"/>
          <w:sz w:val="28"/>
          <w:szCs w:val="28"/>
        </w:rPr>
        <w:t>к композиторскому или народному творчеству;</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различать манеру пения, инструментального исполнения, типы солистов</w:t>
      </w:r>
      <w:r w:rsidR="00933CAF" w:rsidRPr="00933CAF">
        <w:rPr>
          <w:rFonts w:ascii="Times New Roman" w:hAnsi="Times New Roman"/>
          <w:sz w:val="28"/>
          <w:szCs w:val="28"/>
        </w:rPr>
        <w:t xml:space="preserve"> </w:t>
      </w:r>
      <w:r w:rsidRPr="00933CAF">
        <w:rPr>
          <w:rFonts w:ascii="Times New Roman" w:hAnsi="Times New Roman"/>
          <w:sz w:val="28"/>
          <w:szCs w:val="28"/>
        </w:rPr>
        <w:t>и коллективов – народных и академических;</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создавать ритмический аккомпанемент на ударных инструментах</w:t>
      </w:r>
      <w:r w:rsidR="00933CAF" w:rsidRPr="00933CAF">
        <w:rPr>
          <w:rFonts w:ascii="Times New Roman" w:hAnsi="Times New Roman"/>
          <w:sz w:val="28"/>
          <w:szCs w:val="28"/>
        </w:rPr>
        <w:t xml:space="preserve"> </w:t>
      </w:r>
      <w:r w:rsidRPr="00933CAF">
        <w:rPr>
          <w:rFonts w:ascii="Times New Roman" w:hAnsi="Times New Roman"/>
          <w:sz w:val="28"/>
          <w:szCs w:val="28"/>
        </w:rPr>
        <w:t>при исполнении народной песни;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исполнять народные произведения различных жанров с сопровождением</w:t>
      </w:r>
      <w:r w:rsidR="00933CAF" w:rsidRPr="00933CAF">
        <w:rPr>
          <w:rFonts w:ascii="Times New Roman" w:hAnsi="Times New Roman"/>
          <w:sz w:val="28"/>
          <w:szCs w:val="28"/>
        </w:rPr>
        <w:t xml:space="preserve"> </w:t>
      </w:r>
      <w:r w:rsidRPr="00933CAF">
        <w:rPr>
          <w:rFonts w:ascii="Times New Roman" w:hAnsi="Times New Roman"/>
          <w:sz w:val="28"/>
          <w:szCs w:val="28"/>
        </w:rPr>
        <w:t>и без сопровождения;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участвовать в коллективной игре (импровизации) (вокальной, инструментальной, танцевальной) на основе освоенных фольклорных жанров.</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166.9.3.3. К концу изучения модуля № 2 «Классическая музыка» обучающийся научится: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различать на слух произведения классической музыки, называть автора</w:t>
      </w:r>
      <w:r w:rsidR="00933CAF" w:rsidRPr="00933CAF">
        <w:rPr>
          <w:rFonts w:ascii="Times New Roman" w:hAnsi="Times New Roman"/>
          <w:sz w:val="28"/>
          <w:szCs w:val="28"/>
        </w:rPr>
        <w:t xml:space="preserve"> </w:t>
      </w:r>
      <w:r w:rsidRPr="00933CAF">
        <w:rPr>
          <w:rFonts w:ascii="Times New Roman" w:hAnsi="Times New Roman"/>
          <w:sz w:val="28"/>
          <w:szCs w:val="28"/>
        </w:rPr>
        <w:t>и произведение, исполнительский состав;</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различать и характеризовать простейшие жанры музыки (песня, танец, марш), </w:t>
      </w:r>
      <w:r w:rsidR="009110CC" w:rsidRPr="00933CAF">
        <w:rPr>
          <w:rFonts w:ascii="Times New Roman" w:hAnsi="Times New Roman"/>
          <w:sz w:val="28"/>
          <w:szCs w:val="28"/>
        </w:rPr>
        <w:t>выделять</w:t>
      </w:r>
      <w:r w:rsidRPr="00933CAF">
        <w:rPr>
          <w:rFonts w:ascii="Times New Roman" w:hAnsi="Times New Roman"/>
          <w:sz w:val="28"/>
          <w:szCs w:val="28"/>
        </w:rPr>
        <w:t xml:space="preserve"> и называть типичные жанровые признаки песни, танца и марша</w:t>
      </w:r>
      <w:r w:rsidR="00933CAF" w:rsidRPr="00933CAF">
        <w:rPr>
          <w:rFonts w:ascii="Times New Roman" w:hAnsi="Times New Roman"/>
          <w:sz w:val="28"/>
          <w:szCs w:val="28"/>
        </w:rPr>
        <w:t xml:space="preserve"> </w:t>
      </w:r>
      <w:r w:rsidRPr="00933CAF">
        <w:rPr>
          <w:rFonts w:ascii="Times New Roman" w:hAnsi="Times New Roman"/>
          <w:sz w:val="28"/>
          <w:szCs w:val="28"/>
        </w:rPr>
        <w:t>в сочинениях композиторов-классиков;</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различать концертные жанры по особенностям исполнения (камерные</w:t>
      </w:r>
      <w:r w:rsidR="00933CAF" w:rsidRPr="00933CAF">
        <w:rPr>
          <w:rFonts w:ascii="Times New Roman" w:hAnsi="Times New Roman"/>
          <w:sz w:val="28"/>
          <w:szCs w:val="28"/>
        </w:rPr>
        <w:t xml:space="preserve"> </w:t>
      </w:r>
      <w:r w:rsidRPr="00933CAF">
        <w:rPr>
          <w:rFonts w:ascii="Times New Roman" w:hAnsi="Times New Roman"/>
          <w:sz w:val="28"/>
          <w:szCs w:val="28"/>
        </w:rPr>
        <w:t>и симфонические,</w:t>
      </w:r>
      <w:r w:rsidR="00A147A1" w:rsidRPr="00933CAF">
        <w:rPr>
          <w:rFonts w:ascii="Times New Roman" w:hAnsi="Times New Roman"/>
          <w:sz w:val="28"/>
          <w:szCs w:val="28"/>
        </w:rPr>
        <w:t xml:space="preserve"> вокальные и инструментальные)</w:t>
      </w:r>
      <w:r w:rsidRPr="00933CAF">
        <w:rPr>
          <w:rFonts w:ascii="Times New Roman" w:hAnsi="Times New Roman"/>
          <w:sz w:val="28"/>
          <w:szCs w:val="28"/>
        </w:rPr>
        <w:t>, приводить примеры;</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исполнять (в том числе фрагментарно, отдельными темами) сочинения композиторов-классиков;</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воспринимать музыку в соответствии с её настроением, характером, осознавать эмоции и чувства, вызванные музыкальным звучанием, кратко описать свои впечатления от музыкального восприятия;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характеризовать выразительные средства, использованные композитором</w:t>
      </w:r>
      <w:r w:rsidR="00933CAF" w:rsidRPr="00933CAF">
        <w:rPr>
          <w:rFonts w:ascii="Times New Roman" w:hAnsi="Times New Roman"/>
          <w:sz w:val="28"/>
          <w:szCs w:val="28"/>
        </w:rPr>
        <w:t xml:space="preserve"> </w:t>
      </w:r>
      <w:r w:rsidRPr="00933CAF">
        <w:rPr>
          <w:rFonts w:ascii="Times New Roman" w:hAnsi="Times New Roman"/>
          <w:sz w:val="28"/>
          <w:szCs w:val="28"/>
        </w:rPr>
        <w:t>для создания музыкального образа;</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166.9.3.4. К концу изучения модуля № 3 «Музыка в жизни человека» обучающийся научится: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исполнять Гимн Российской Федерации, Гимн своей республики, школы, исполнять песни, посвящённые Победе нашего народа в Великой Отечественной войне, песни, воспевающие красоту родной природы, выражающие разнообразные эмоции, чувства и настроения;</w:t>
      </w:r>
      <w:r w:rsidR="00933CAF" w:rsidRPr="00933CAF">
        <w:rPr>
          <w:rFonts w:ascii="Times New Roman" w:hAnsi="Times New Roman"/>
          <w:sz w:val="28"/>
          <w:szCs w:val="28"/>
        </w:rPr>
        <w:t xml:space="preserve"> </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воспринимать музыкальное искусство как отражение многообразия жизни, различать обобщённые жанровые сферы: напевность (лирика), </w:t>
      </w:r>
      <w:proofErr w:type="spellStart"/>
      <w:r w:rsidRPr="00933CAF">
        <w:rPr>
          <w:rFonts w:ascii="Times New Roman" w:hAnsi="Times New Roman"/>
          <w:sz w:val="28"/>
          <w:szCs w:val="28"/>
        </w:rPr>
        <w:t>танцевальность</w:t>
      </w:r>
      <w:proofErr w:type="spellEnd"/>
      <w:r w:rsidR="00933CAF" w:rsidRPr="00933CAF">
        <w:rPr>
          <w:rFonts w:ascii="Times New Roman" w:hAnsi="Times New Roman"/>
          <w:sz w:val="28"/>
          <w:szCs w:val="28"/>
        </w:rPr>
        <w:t xml:space="preserve"> </w:t>
      </w:r>
      <w:r w:rsidRPr="00933CAF">
        <w:rPr>
          <w:rFonts w:ascii="Times New Roman" w:hAnsi="Times New Roman"/>
          <w:sz w:val="28"/>
          <w:szCs w:val="28"/>
        </w:rPr>
        <w:t xml:space="preserve">и </w:t>
      </w:r>
      <w:proofErr w:type="spellStart"/>
      <w:r w:rsidRPr="00933CAF">
        <w:rPr>
          <w:rFonts w:ascii="Times New Roman" w:hAnsi="Times New Roman"/>
          <w:sz w:val="28"/>
          <w:szCs w:val="28"/>
        </w:rPr>
        <w:t>маршевость</w:t>
      </w:r>
      <w:proofErr w:type="spellEnd"/>
      <w:r w:rsidRPr="00933CAF">
        <w:rPr>
          <w:rFonts w:ascii="Times New Roman" w:hAnsi="Times New Roman"/>
          <w:sz w:val="28"/>
          <w:szCs w:val="28"/>
        </w:rPr>
        <w:t xml:space="preserve"> (связь с движением), </w:t>
      </w:r>
      <w:proofErr w:type="spellStart"/>
      <w:r w:rsidRPr="00933CAF">
        <w:rPr>
          <w:rFonts w:ascii="Times New Roman" w:hAnsi="Times New Roman"/>
          <w:sz w:val="28"/>
          <w:szCs w:val="28"/>
        </w:rPr>
        <w:t>декламационность</w:t>
      </w:r>
      <w:proofErr w:type="spellEnd"/>
      <w:r w:rsidRPr="00933CAF">
        <w:rPr>
          <w:rFonts w:ascii="Times New Roman" w:hAnsi="Times New Roman"/>
          <w:sz w:val="28"/>
          <w:szCs w:val="28"/>
        </w:rPr>
        <w:t>, эпос (связь со словом);</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осознавать собственные чувства и мысли, эстетические переживания, </w:t>
      </w:r>
      <w:r w:rsidR="005D7C98" w:rsidRPr="00933CAF">
        <w:rPr>
          <w:rFonts w:ascii="Times New Roman" w:hAnsi="Times New Roman"/>
          <w:sz w:val="28"/>
          <w:szCs w:val="28"/>
        </w:rPr>
        <w:t>находить</w:t>
      </w:r>
      <w:r w:rsidRPr="00933CAF">
        <w:rPr>
          <w:rFonts w:ascii="Times New Roman" w:hAnsi="Times New Roman"/>
          <w:sz w:val="28"/>
          <w:szCs w:val="28"/>
        </w:rPr>
        <w:t xml:space="preserve"> прекрасное в окружающем мире и в человеке, стремиться к развитию</w:t>
      </w:r>
      <w:r w:rsidR="00933CAF" w:rsidRPr="00933CAF">
        <w:rPr>
          <w:rFonts w:ascii="Times New Roman" w:hAnsi="Times New Roman"/>
          <w:sz w:val="28"/>
          <w:szCs w:val="28"/>
        </w:rPr>
        <w:t xml:space="preserve"> </w:t>
      </w:r>
      <w:r w:rsidRPr="00933CAF">
        <w:rPr>
          <w:rFonts w:ascii="Times New Roman" w:hAnsi="Times New Roman"/>
          <w:sz w:val="28"/>
          <w:szCs w:val="28"/>
        </w:rPr>
        <w:t>и удовлетворению эстетических потребностей</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166.9.3.5. К концу изучения модуля № 4 «Музыка народов мира» обучающийся научится: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различать на слух и исполнять произведения народной и композиторской музыки других стран;</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определять на слух принадлежность народных музыкальных инструментов</w:t>
      </w:r>
      <w:r w:rsidR="00933CAF" w:rsidRPr="00933CAF">
        <w:rPr>
          <w:rFonts w:ascii="Times New Roman" w:hAnsi="Times New Roman"/>
          <w:sz w:val="28"/>
          <w:szCs w:val="28"/>
        </w:rPr>
        <w:t xml:space="preserve"> </w:t>
      </w:r>
      <w:r w:rsidRPr="00933CAF">
        <w:rPr>
          <w:rFonts w:ascii="Times New Roman" w:hAnsi="Times New Roman"/>
          <w:sz w:val="28"/>
          <w:szCs w:val="28"/>
        </w:rPr>
        <w:t>к группам духовых, струнных, ударно-шумовых инструментов;</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различать на слух и называть фольклорные элементы музыки разных народов </w:t>
      </w:r>
      <w:r w:rsidRPr="00933CAF">
        <w:rPr>
          <w:rFonts w:ascii="Times New Roman" w:hAnsi="Times New Roman"/>
          <w:sz w:val="28"/>
          <w:szCs w:val="28"/>
        </w:rPr>
        <w:lastRenderedPageBreak/>
        <w:t>мира в сочинениях профессиональных композиторов (из числа изученных культурно-национальных традиций и жанров);</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различать и характеризовать фольклорные жанры музыки (песенные, танцевальные), </w:t>
      </w:r>
      <w:r w:rsidR="009110CC" w:rsidRPr="00933CAF">
        <w:rPr>
          <w:rFonts w:ascii="Times New Roman" w:hAnsi="Times New Roman"/>
          <w:sz w:val="28"/>
          <w:szCs w:val="28"/>
        </w:rPr>
        <w:t>выделять</w:t>
      </w:r>
      <w:r w:rsidRPr="00933CAF">
        <w:rPr>
          <w:rFonts w:ascii="Times New Roman" w:hAnsi="Times New Roman"/>
          <w:sz w:val="28"/>
          <w:szCs w:val="28"/>
        </w:rPr>
        <w:t xml:space="preserve"> и называть типичные жанровые признаки.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166.9.3.6. К концу изучения модуля № 5 «Духовная музыка» обучающийся научится: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определять характер, настроение музыкальных произведений духовной музыки, характеризовать её жизненное предназначение;</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исполнять доступные образцы духовной музыки;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166.9.3.7. К концу изучения модуля № 6 «Музыка театра и кино» обучающийся научится: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определять и называть особенности музыкально-сценических жанров (опера, балет, оперетта, мюзикл);</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различать отдельные номера музыкального спектакля (ария, хор, увертюра</w:t>
      </w:r>
      <w:r w:rsidR="00933CAF" w:rsidRPr="00933CAF">
        <w:rPr>
          <w:rFonts w:ascii="Times New Roman" w:hAnsi="Times New Roman"/>
          <w:sz w:val="28"/>
          <w:szCs w:val="28"/>
        </w:rPr>
        <w:t xml:space="preserve"> </w:t>
      </w:r>
      <w:r w:rsidR="009110CC" w:rsidRPr="00933CAF">
        <w:rPr>
          <w:rFonts w:ascii="Times New Roman" w:hAnsi="Times New Roman"/>
          <w:sz w:val="28"/>
          <w:szCs w:val="28"/>
        </w:rPr>
        <w:t>и другие</w:t>
      </w:r>
      <w:r w:rsidRPr="00933CAF">
        <w:rPr>
          <w:rFonts w:ascii="Times New Roman" w:hAnsi="Times New Roman"/>
          <w:sz w:val="28"/>
          <w:szCs w:val="28"/>
        </w:rPr>
        <w:t>), узнавать на слух и называть освоенные музыкальные произведения (фрагменты) и их авторов;</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различать виды музыкальных коллективов (ансамблей, оркестров, хоров), тембры человеческих голосов и музыкальных инструментов, определять их на слух;</w:t>
      </w:r>
      <w:r w:rsidR="00933CAF" w:rsidRPr="00933CAF">
        <w:rPr>
          <w:rFonts w:ascii="Times New Roman" w:hAnsi="Times New Roman"/>
          <w:sz w:val="28"/>
          <w:szCs w:val="28"/>
        </w:rPr>
        <w:t xml:space="preserve"> </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другие.</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166.9.3.8. К концу изучения модуля № 7 «Современная музыкальная культура» обучающийся научится: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различать разнообразные виды и жанры современной музыкальной культуры, стремиться к расширению музыкального кругозора;</w:t>
      </w:r>
      <w:r w:rsidR="00933CAF" w:rsidRPr="00933CAF">
        <w:rPr>
          <w:rFonts w:ascii="Times New Roman" w:hAnsi="Times New Roman"/>
          <w:sz w:val="28"/>
          <w:szCs w:val="28"/>
        </w:rPr>
        <w:t xml:space="preserve"> </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различать и определять на слух принадлежность музыкальных произведений, исполнительского стиля к различным направлениям современной музыки</w:t>
      </w:r>
      <w:r w:rsidR="00933CAF" w:rsidRPr="00933CAF">
        <w:rPr>
          <w:rFonts w:ascii="Times New Roman" w:hAnsi="Times New Roman"/>
          <w:sz w:val="28"/>
          <w:szCs w:val="28"/>
        </w:rPr>
        <w:t xml:space="preserve"> </w:t>
      </w:r>
      <w:r w:rsidRPr="00933CAF">
        <w:rPr>
          <w:rFonts w:ascii="Times New Roman" w:hAnsi="Times New Roman"/>
          <w:sz w:val="28"/>
          <w:szCs w:val="28"/>
        </w:rPr>
        <w:t>(в том числе эстрады, мюзикла, джаза);</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исполнять современные музыкальные произведения, соблюдая певческую культуру звука.</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166.9.3.9. К концу изучения модуля № 8 «Музыкальная грамота» обучающийся научится:</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классифицировать звуки: шумовые и музыкальные, длинные, короткие, тихие, громкие, низкие, высокие;</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 xml:space="preserve">различать элементы музыкального языка (темп, тембр, регистр, динамика, ритм, мелодия, аккомпанемент </w:t>
      </w:r>
      <w:r w:rsidR="005D7C98" w:rsidRPr="00933CAF">
        <w:rPr>
          <w:rFonts w:ascii="Times New Roman" w:hAnsi="Times New Roman"/>
          <w:sz w:val="28"/>
          <w:szCs w:val="28"/>
        </w:rPr>
        <w:t>и другие</w:t>
      </w:r>
      <w:r w:rsidRPr="00933CAF">
        <w:rPr>
          <w:rFonts w:ascii="Times New Roman" w:hAnsi="Times New Roman"/>
          <w:sz w:val="28"/>
          <w:szCs w:val="28"/>
        </w:rPr>
        <w:t>), объясн</w:t>
      </w:r>
      <w:r w:rsidR="00431CA0" w:rsidRPr="00933CAF">
        <w:rPr>
          <w:rFonts w:ascii="Times New Roman" w:hAnsi="Times New Roman"/>
          <w:sz w:val="28"/>
          <w:szCs w:val="28"/>
        </w:rPr>
        <w:t>я</w:t>
      </w:r>
      <w:r w:rsidRPr="00933CAF">
        <w:rPr>
          <w:rFonts w:ascii="Times New Roman" w:hAnsi="Times New Roman"/>
          <w:sz w:val="28"/>
          <w:szCs w:val="28"/>
        </w:rPr>
        <w:t>ть значение соответствующих терминов;</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различать изобразительные и выразительные интонации, находить признаки сходства и различия музыкальных и речевых интонаций;</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различать на слух принципы развития: повтор, контраст, варьирование;</w:t>
      </w:r>
    </w:p>
    <w:p w:rsidR="00620AF1" w:rsidRPr="00933CAF" w:rsidRDefault="002368E7"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понимать значения</w:t>
      </w:r>
      <w:r w:rsidR="00620AF1" w:rsidRPr="00933CAF">
        <w:rPr>
          <w:rFonts w:ascii="Times New Roman" w:hAnsi="Times New Roman"/>
          <w:sz w:val="28"/>
          <w:szCs w:val="28"/>
        </w:rPr>
        <w:t xml:space="preserve"> термина «музыкальная форма», определять на слух простые музыкальные формы – двухчастную, трёхчастную и трёхчастную репризную, рондо, </w:t>
      </w:r>
      <w:r w:rsidR="00620AF1" w:rsidRPr="00933CAF">
        <w:rPr>
          <w:rFonts w:ascii="Times New Roman" w:hAnsi="Times New Roman"/>
          <w:sz w:val="28"/>
          <w:szCs w:val="28"/>
        </w:rPr>
        <w:lastRenderedPageBreak/>
        <w:t>вариации;</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ориентироваться в нотной записи в пределах певческого диапазона;</w:t>
      </w:r>
    </w:p>
    <w:p w:rsidR="00620AF1" w:rsidRPr="00933CAF"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исполнять и создавать различные ритмические рисунки;</w:t>
      </w:r>
    </w:p>
    <w:p w:rsidR="00620AF1" w:rsidRDefault="00620AF1" w:rsidP="003C45BA">
      <w:pPr>
        <w:spacing w:after="0" w:line="240" w:lineRule="auto"/>
        <w:ind w:firstLine="426"/>
        <w:jc w:val="both"/>
        <w:rPr>
          <w:rFonts w:ascii="Times New Roman" w:hAnsi="Times New Roman"/>
          <w:sz w:val="28"/>
          <w:szCs w:val="28"/>
        </w:rPr>
      </w:pPr>
      <w:r w:rsidRPr="00933CAF">
        <w:rPr>
          <w:rFonts w:ascii="Times New Roman" w:hAnsi="Times New Roman"/>
          <w:sz w:val="28"/>
          <w:szCs w:val="28"/>
        </w:rPr>
        <w:t>исполнять песни с простым мелодическим рисунком.</w:t>
      </w:r>
    </w:p>
    <w:p w:rsidR="00F53B48" w:rsidRPr="00933CAF" w:rsidRDefault="00F53B48" w:rsidP="003C45BA">
      <w:pPr>
        <w:spacing w:after="0" w:line="240" w:lineRule="auto"/>
        <w:ind w:firstLine="426"/>
        <w:jc w:val="both"/>
        <w:rPr>
          <w:rFonts w:ascii="Times New Roman" w:hAnsi="Times New Roman"/>
          <w:sz w:val="28"/>
          <w:szCs w:val="28"/>
        </w:rPr>
      </w:pPr>
    </w:p>
    <w:p w:rsidR="00013050" w:rsidRPr="0040118B" w:rsidRDefault="00C26CF4" w:rsidP="003C45BA">
      <w:pPr>
        <w:spacing w:after="0" w:line="240" w:lineRule="auto"/>
        <w:ind w:firstLine="426"/>
        <w:jc w:val="both"/>
        <w:rPr>
          <w:rFonts w:ascii="Times New Roman" w:hAnsi="Times New Roman"/>
          <w:b/>
          <w:sz w:val="28"/>
          <w:szCs w:val="28"/>
          <w:lang w:eastAsia="ru-RU"/>
        </w:rPr>
      </w:pPr>
      <w:r w:rsidRPr="0040118B">
        <w:rPr>
          <w:rFonts w:ascii="Times New Roman" w:hAnsi="Times New Roman"/>
          <w:b/>
          <w:sz w:val="28"/>
          <w:szCs w:val="28"/>
          <w:lang w:eastAsia="ru-RU"/>
        </w:rPr>
        <w:t>167.</w:t>
      </w:r>
      <w:r w:rsidR="00013050" w:rsidRPr="0040118B">
        <w:rPr>
          <w:rFonts w:ascii="Times New Roman" w:hAnsi="Times New Roman"/>
          <w:b/>
          <w:sz w:val="28"/>
          <w:szCs w:val="28"/>
          <w:lang w:eastAsia="ru-RU"/>
        </w:rPr>
        <w:t xml:space="preserve"> </w:t>
      </w:r>
      <w:bookmarkStart w:id="279" w:name="Технология"/>
      <w:r w:rsidR="00064ED8">
        <w:rPr>
          <w:rFonts w:ascii="Times New Roman" w:hAnsi="Times New Roman"/>
          <w:b/>
          <w:sz w:val="28"/>
          <w:szCs w:val="28"/>
          <w:lang w:eastAsia="ru-RU"/>
        </w:rPr>
        <w:t>Рабочая</w:t>
      </w:r>
      <w:r w:rsidR="00013050" w:rsidRPr="0040118B">
        <w:rPr>
          <w:rFonts w:ascii="Times New Roman" w:hAnsi="Times New Roman"/>
          <w:b/>
          <w:sz w:val="28"/>
          <w:szCs w:val="28"/>
          <w:lang w:eastAsia="ru-RU"/>
        </w:rPr>
        <w:t xml:space="preserve"> программа по учебному предмету «Технология».</w:t>
      </w:r>
      <w:bookmarkEnd w:id="279"/>
      <w:r w:rsidR="003304B7">
        <w:rPr>
          <w:rFonts w:ascii="Times New Roman" w:hAnsi="Times New Roman"/>
          <w:b/>
          <w:sz w:val="28"/>
          <w:szCs w:val="28"/>
          <w:lang w:eastAsia="ru-RU"/>
        </w:rPr>
        <w:fldChar w:fldCharType="begin"/>
      </w:r>
      <w:r w:rsidR="003304B7">
        <w:instrText xml:space="preserve"> XE "</w:instrText>
      </w:r>
      <w:r w:rsidR="003304B7" w:rsidRPr="00983250">
        <w:rPr>
          <w:rFonts w:ascii="Times New Roman" w:hAnsi="Times New Roman"/>
          <w:b/>
          <w:sz w:val="28"/>
          <w:szCs w:val="28"/>
          <w:lang w:eastAsia="ru-RU"/>
        </w:rPr>
        <w:instrText xml:space="preserve">Рабочая программа по учебному предмету </w:instrText>
      </w:r>
      <w:r w:rsidR="003304B7">
        <w:rPr>
          <w:sz w:val="20"/>
          <w:szCs w:val="20"/>
        </w:rPr>
        <w:instrText>\</w:instrText>
      </w:r>
      <w:r w:rsidR="003304B7" w:rsidRPr="00983250">
        <w:rPr>
          <w:rFonts w:ascii="Times New Roman" w:hAnsi="Times New Roman"/>
          <w:b/>
          <w:sz w:val="28"/>
          <w:szCs w:val="28"/>
          <w:lang w:eastAsia="ru-RU"/>
        </w:rPr>
        <w:instrText>«Технология</w:instrText>
      </w:r>
      <w:r w:rsidR="003304B7">
        <w:rPr>
          <w:sz w:val="20"/>
          <w:szCs w:val="20"/>
        </w:rPr>
        <w:instrText>\</w:instrText>
      </w:r>
      <w:r w:rsidR="003304B7" w:rsidRPr="00983250">
        <w:rPr>
          <w:rFonts w:ascii="Times New Roman" w:hAnsi="Times New Roman"/>
          <w:b/>
          <w:sz w:val="28"/>
          <w:szCs w:val="28"/>
          <w:lang w:eastAsia="ru-RU"/>
        </w:rPr>
        <w:instrText>».</w:instrText>
      </w:r>
      <w:r w:rsidR="003304B7">
        <w:instrText xml:space="preserve">" </w:instrText>
      </w:r>
      <w:r w:rsidR="003304B7">
        <w:rPr>
          <w:rFonts w:ascii="Times New Roman" w:hAnsi="Times New Roman"/>
          <w:b/>
          <w:sz w:val="28"/>
          <w:szCs w:val="28"/>
          <w:lang w:eastAsia="ru-RU"/>
        </w:rPr>
        <w:fldChar w:fldCharType="end"/>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1. </w:t>
      </w:r>
      <w:r w:rsidR="00064ED8">
        <w:rPr>
          <w:rFonts w:ascii="Times New Roman" w:eastAsia="Times New Roman" w:hAnsi="Times New Roman"/>
          <w:sz w:val="28"/>
          <w:szCs w:val="28"/>
          <w:lang w:eastAsia="ru-RU"/>
        </w:rPr>
        <w:t>Рабочая</w:t>
      </w:r>
      <w:r w:rsidR="00013050" w:rsidRPr="00933CAF">
        <w:rPr>
          <w:rFonts w:ascii="Times New Roman" w:eastAsia="Times New Roman" w:hAnsi="Times New Roman"/>
          <w:sz w:val="28"/>
          <w:szCs w:val="28"/>
          <w:lang w:eastAsia="ru-RU"/>
        </w:rPr>
        <w:t xml:space="preserve"> программа по учебному предмету «Технология» (предметная область «Технология») (далее соответственно – программа</w:t>
      </w:r>
      <w:r w:rsidR="00933CAF" w:rsidRPr="00933CAF">
        <w:rPr>
          <w:rFonts w:ascii="Times New Roman" w:eastAsia="Times New Roman" w:hAnsi="Times New Roman"/>
          <w:sz w:val="28"/>
          <w:szCs w:val="28"/>
          <w:lang w:eastAsia="ru-RU"/>
        </w:rPr>
        <w:t xml:space="preserve"> </w:t>
      </w:r>
      <w:r w:rsidR="00013050" w:rsidRPr="00933CAF">
        <w:rPr>
          <w:rFonts w:ascii="Times New Roman" w:eastAsia="Times New Roman" w:hAnsi="Times New Roman"/>
          <w:sz w:val="28"/>
          <w:szCs w:val="28"/>
          <w:lang w:eastAsia="ru-RU"/>
        </w:rPr>
        <w:t>по технологии, технология) включает пояснительную записку, содержание обучения, планируемые результаты освоения программы по технологии.</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2. Пояснительная записка отражает общие цели и задачи изучения учебного предмета, место в структуре учебного плана, а также подходы к отбору содержания и планируемым результатам.</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w:t>
      </w:r>
      <w:r w:rsidR="00933CAF" w:rsidRPr="00933CAF">
        <w:rPr>
          <w:rFonts w:ascii="Times New Roman" w:eastAsia="Times New Roman" w:hAnsi="Times New Roman"/>
          <w:sz w:val="28"/>
          <w:szCs w:val="28"/>
          <w:lang w:eastAsia="ru-RU"/>
        </w:rPr>
        <w:t xml:space="preserve"> </w:t>
      </w:r>
      <w:r w:rsidR="00013050" w:rsidRPr="00933CAF">
        <w:rPr>
          <w:rFonts w:ascii="Times New Roman" w:eastAsia="Times New Roman" w:hAnsi="Times New Roman"/>
          <w:sz w:val="28"/>
          <w:szCs w:val="28"/>
          <w:lang w:eastAsia="ru-RU"/>
        </w:rPr>
        <w:t>и регулятивных), которые возможно формировать средствами технологии с учётом возрастных особенностей обучающихся на уровне начального общего образования.</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4. Планируемые результаты освоения программы по технологии включают личностные, метапредметные результаты за весь период обучения</w:t>
      </w:r>
      <w:r w:rsidR="00933CAF" w:rsidRPr="00933CAF">
        <w:rPr>
          <w:rFonts w:ascii="Times New Roman" w:eastAsia="Times New Roman" w:hAnsi="Times New Roman"/>
          <w:sz w:val="28"/>
          <w:szCs w:val="28"/>
          <w:lang w:eastAsia="ru-RU"/>
        </w:rPr>
        <w:t xml:space="preserve"> </w:t>
      </w:r>
      <w:r w:rsidR="00013050" w:rsidRPr="00933CAF">
        <w:rPr>
          <w:rFonts w:ascii="Times New Roman" w:eastAsia="Times New Roman" w:hAnsi="Times New Roman"/>
          <w:sz w:val="28"/>
          <w:szCs w:val="28"/>
          <w:lang w:eastAsia="ru-RU"/>
        </w:rPr>
        <w:t>на уровне начального общего образования, а также предметные достижения обучающегося за каждый год обучения.</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5. Пояснительная записка.</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 xml:space="preserve">5.1. Программа по технологии на уровне начального общего образования составлена на основе требований к результатам освоения </w:t>
      </w:r>
      <w:r w:rsidR="00F243B5" w:rsidRPr="00933CAF">
        <w:rPr>
          <w:rFonts w:ascii="Times New Roman" w:eastAsia="Times New Roman" w:hAnsi="Times New Roman"/>
          <w:sz w:val="28"/>
          <w:szCs w:val="28"/>
          <w:lang w:eastAsia="ru-RU"/>
        </w:rPr>
        <w:t xml:space="preserve">основной образовательной </w:t>
      </w:r>
      <w:r w:rsidR="00013050" w:rsidRPr="00933CAF">
        <w:rPr>
          <w:rFonts w:ascii="Times New Roman" w:eastAsia="Times New Roman" w:hAnsi="Times New Roman"/>
          <w:sz w:val="28"/>
          <w:szCs w:val="28"/>
          <w:lang w:eastAsia="ru-RU"/>
        </w:rPr>
        <w:t>программы начального общего образования ФГОС НОО, а также ориентирована</w:t>
      </w:r>
      <w:r w:rsidR="00933CAF" w:rsidRPr="00933CAF">
        <w:rPr>
          <w:rFonts w:ascii="Times New Roman" w:eastAsia="Times New Roman" w:hAnsi="Times New Roman"/>
          <w:sz w:val="28"/>
          <w:szCs w:val="28"/>
          <w:lang w:eastAsia="ru-RU"/>
        </w:rPr>
        <w:t xml:space="preserve"> </w:t>
      </w:r>
      <w:r w:rsidR="00013050" w:rsidRPr="00933CAF">
        <w:rPr>
          <w:rFonts w:ascii="Times New Roman" w:eastAsia="Times New Roman" w:hAnsi="Times New Roman"/>
          <w:sz w:val="28"/>
          <w:szCs w:val="28"/>
          <w:lang w:eastAsia="ru-RU"/>
        </w:rPr>
        <w:t>на целевые приоритеты духовно-нравственного развития, воспитания</w:t>
      </w:r>
      <w:r w:rsidR="00933CAF" w:rsidRPr="00933CAF">
        <w:rPr>
          <w:rFonts w:ascii="Times New Roman" w:eastAsia="Times New Roman" w:hAnsi="Times New Roman"/>
          <w:sz w:val="28"/>
          <w:szCs w:val="28"/>
          <w:lang w:eastAsia="ru-RU"/>
        </w:rPr>
        <w:t xml:space="preserve"> </w:t>
      </w:r>
      <w:r w:rsidR="00013050" w:rsidRPr="00933CAF">
        <w:rPr>
          <w:rFonts w:ascii="Times New Roman" w:eastAsia="Times New Roman" w:hAnsi="Times New Roman"/>
          <w:sz w:val="28"/>
          <w:szCs w:val="28"/>
          <w:lang w:eastAsia="ru-RU"/>
        </w:rPr>
        <w:t xml:space="preserve">и социализации обучающихся, сформулированные в федеральной </w:t>
      </w:r>
      <w:r w:rsidR="00DC2B81" w:rsidRPr="00933CAF">
        <w:rPr>
          <w:rFonts w:ascii="Times New Roman" w:eastAsia="SchoolBookSanPin" w:hAnsi="Times New Roman"/>
          <w:sz w:val="28"/>
          <w:szCs w:val="28"/>
        </w:rPr>
        <w:t xml:space="preserve">рабочей </w:t>
      </w:r>
      <w:r w:rsidR="00013050" w:rsidRPr="00933CAF">
        <w:rPr>
          <w:rFonts w:ascii="Times New Roman" w:eastAsia="Times New Roman" w:hAnsi="Times New Roman"/>
          <w:sz w:val="28"/>
          <w:szCs w:val="28"/>
          <w:lang w:eastAsia="ru-RU"/>
        </w:rPr>
        <w:t>программе воспитания.</w:t>
      </w:r>
    </w:p>
    <w:p w:rsidR="005F346B" w:rsidRPr="00933CAF" w:rsidRDefault="002104EC"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167.5.2. Основной целью</w:t>
      </w:r>
      <w:r w:rsidR="005F346B"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 xml:space="preserve">программы по технологии </w:t>
      </w:r>
      <w:r w:rsidR="003C061A" w:rsidRPr="00933CAF">
        <w:rPr>
          <w:rFonts w:ascii="Times New Roman" w:eastAsia="Times New Roman" w:hAnsi="Times New Roman"/>
          <w:sz w:val="28"/>
          <w:szCs w:val="28"/>
          <w:lang w:eastAsia="ru-RU"/>
        </w:rPr>
        <w:t xml:space="preserve">является </w:t>
      </w:r>
      <w:r w:rsidRPr="00933CAF">
        <w:rPr>
          <w:rFonts w:ascii="Times New Roman" w:eastAsia="Times New Roman" w:hAnsi="Times New Roman"/>
          <w:sz w:val="28"/>
          <w:szCs w:val="28"/>
          <w:lang w:eastAsia="ru-RU"/>
        </w:rPr>
        <w:t>успешн</w:t>
      </w:r>
      <w:r w:rsidR="003C061A" w:rsidRPr="00933CAF">
        <w:rPr>
          <w:rFonts w:ascii="Times New Roman" w:eastAsia="Times New Roman" w:hAnsi="Times New Roman"/>
          <w:sz w:val="28"/>
          <w:szCs w:val="28"/>
          <w:lang w:eastAsia="ru-RU"/>
        </w:rPr>
        <w:t>ая</w:t>
      </w:r>
      <w:r w:rsidRPr="00933CAF">
        <w:rPr>
          <w:rFonts w:ascii="Times New Roman" w:eastAsia="Times New Roman" w:hAnsi="Times New Roman"/>
          <w:sz w:val="28"/>
          <w:szCs w:val="28"/>
          <w:lang w:eastAsia="ru-RU"/>
        </w:rPr>
        <w:t xml:space="preserve"> социализаци</w:t>
      </w:r>
      <w:r w:rsidR="003C061A" w:rsidRPr="00933CAF">
        <w:rPr>
          <w:rFonts w:ascii="Times New Roman" w:eastAsia="Times New Roman" w:hAnsi="Times New Roman"/>
          <w:sz w:val="28"/>
          <w:szCs w:val="28"/>
          <w:lang w:eastAsia="ru-RU"/>
        </w:rPr>
        <w:t>я</w:t>
      </w:r>
      <w:r w:rsidRPr="00933CAF">
        <w:rPr>
          <w:rFonts w:ascii="Times New Roman" w:eastAsia="Times New Roman" w:hAnsi="Times New Roman"/>
          <w:sz w:val="28"/>
          <w:szCs w:val="28"/>
          <w:lang w:eastAsia="ru-RU"/>
        </w:rPr>
        <w:t xml:space="preserve"> обучающихся, формировани</w:t>
      </w:r>
      <w:r w:rsidR="003C061A" w:rsidRPr="00933CAF">
        <w:rPr>
          <w:rFonts w:ascii="Times New Roman" w:eastAsia="Times New Roman" w:hAnsi="Times New Roman"/>
          <w:sz w:val="28"/>
          <w:szCs w:val="28"/>
          <w:lang w:eastAsia="ru-RU"/>
        </w:rPr>
        <w:t>е</w:t>
      </w:r>
      <w:r w:rsidRPr="00933CAF">
        <w:rPr>
          <w:rFonts w:ascii="Times New Roman" w:eastAsia="Times New Roman" w:hAnsi="Times New Roman"/>
          <w:sz w:val="28"/>
          <w:szCs w:val="28"/>
          <w:lang w:eastAsia="ru-RU"/>
        </w:rPr>
        <w:t xml:space="preserve"> у них функциональной грамотности</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на базе освоения культурологических и конструкторско-технологических знаний</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(о рукотворном мире и общих правилах его создания в рамках исторически меняющихся технологий) и соответствующих им практических умений</w:t>
      </w:r>
      <w:r w:rsidR="005F346B" w:rsidRPr="00933CAF">
        <w:rPr>
          <w:rFonts w:ascii="Times New Roman" w:eastAsia="Times New Roman" w:hAnsi="Times New Roman"/>
          <w:sz w:val="28"/>
          <w:szCs w:val="28"/>
          <w:lang w:eastAsia="ru-RU"/>
        </w:rPr>
        <w:t>.</w:t>
      </w:r>
    </w:p>
    <w:p w:rsidR="002104EC" w:rsidRPr="00933CAF" w:rsidRDefault="002104EC"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167.5.3.</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 xml:space="preserve">Программа по технологии направлена на решение системы задач: </w:t>
      </w:r>
    </w:p>
    <w:p w:rsidR="002104EC" w:rsidRPr="00933CAF" w:rsidRDefault="002104EC"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формирование общих представлений о культуре и организации трудовой деятельности как важной части общей культуры человека;</w:t>
      </w:r>
    </w:p>
    <w:p w:rsidR="002104EC" w:rsidRPr="00933CAF" w:rsidRDefault="002104EC"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становление элементарных базовых знаний и представлений о предметном (рукотворном) мире как результате деятельности человека, его взаимодействии</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с миром природы, правилах и технологиях создания, исторически развивающихся</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 современных производствах и профессиях;</w:t>
      </w:r>
    </w:p>
    <w:p w:rsidR="002104EC" w:rsidRPr="00933CAF" w:rsidRDefault="002104EC"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 xml:space="preserve">формирование основ </w:t>
      </w:r>
      <w:proofErr w:type="spellStart"/>
      <w:r w:rsidRPr="00933CAF">
        <w:rPr>
          <w:rFonts w:ascii="Times New Roman" w:eastAsia="Times New Roman" w:hAnsi="Times New Roman"/>
          <w:sz w:val="28"/>
          <w:szCs w:val="28"/>
          <w:lang w:eastAsia="ru-RU"/>
        </w:rPr>
        <w:t>чертёжно</w:t>
      </w:r>
      <w:proofErr w:type="spellEnd"/>
      <w:r w:rsidRPr="00933CAF">
        <w:rPr>
          <w:rFonts w:ascii="Times New Roman" w:eastAsia="Times New Roman" w:hAnsi="Times New Roman"/>
          <w:sz w:val="28"/>
          <w:szCs w:val="28"/>
          <w:lang w:eastAsia="ru-RU"/>
        </w:rPr>
        <w:t>-графической грамотности, умения работать</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с простейшей технологической документацией (рисунок, чертёж, эскиз, схема);</w:t>
      </w:r>
    </w:p>
    <w:p w:rsidR="002104EC" w:rsidRPr="00933CAF" w:rsidRDefault="002104EC"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формирование элементарных знаний и представлений о различных материалах, технологиях их обработки и соответствующих умений;</w:t>
      </w:r>
    </w:p>
    <w:p w:rsidR="002104EC" w:rsidRPr="00933CAF" w:rsidRDefault="002104EC"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развитие сенсомоторных процессов, психомоторной координации, глазомера через формирование практических умений;</w:t>
      </w:r>
    </w:p>
    <w:p w:rsidR="002104EC" w:rsidRPr="00933CAF" w:rsidRDefault="002104EC"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lastRenderedPageBreak/>
        <w:t>расширение культурного кругозора, развитие способности творческого использования полученных знаний и умений в практической деятельности;</w:t>
      </w:r>
    </w:p>
    <w:p w:rsidR="002104EC" w:rsidRPr="00933CAF" w:rsidRDefault="002104EC"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2104EC" w:rsidRPr="00933CAF" w:rsidRDefault="002104EC"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развитие гибкости и вариативности мышления, способностей</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к изобретательской деятельности;</w:t>
      </w:r>
    </w:p>
    <w:p w:rsidR="002104EC" w:rsidRPr="00933CAF" w:rsidRDefault="002104EC"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воспитание уважительного отношения к людям труда, к культурным традициям, понимания ценности предшествующих культур, отражённых</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в материальном мире;</w:t>
      </w:r>
    </w:p>
    <w:p w:rsidR="002104EC" w:rsidRPr="00933CAF" w:rsidRDefault="002104EC"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2104EC" w:rsidRPr="00933CAF" w:rsidRDefault="002104EC"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2104EC" w:rsidRPr="00933CAF" w:rsidRDefault="002104EC"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становление экологического сознания, внимательного и вдумчивого отношения к окружающей природе, осознание взаимосвязи рукотворного мира</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с миром природы;</w:t>
      </w:r>
    </w:p>
    <w:p w:rsidR="002104EC" w:rsidRPr="00933CAF" w:rsidRDefault="002104EC"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2104EC" w:rsidRPr="00933CAF" w:rsidRDefault="002104EC" w:rsidP="003C45BA">
      <w:pPr>
        <w:pStyle w:val="a4"/>
        <w:widowControl/>
        <w:spacing w:after="0" w:line="240" w:lineRule="auto"/>
        <w:ind w:left="0" w:firstLine="426"/>
        <w:jc w:val="both"/>
        <w:rPr>
          <w:rFonts w:ascii="Times New Roman" w:eastAsia="Times New Roman" w:hAnsi="Times New Roman"/>
          <w:strike/>
          <w:sz w:val="28"/>
          <w:szCs w:val="28"/>
          <w:lang w:eastAsia="ru-RU"/>
        </w:rPr>
      </w:pPr>
      <w:r w:rsidRPr="00933CAF">
        <w:rPr>
          <w:rFonts w:ascii="Times New Roman" w:eastAsia="Times New Roman" w:hAnsi="Times New Roman"/>
          <w:sz w:val="28"/>
          <w:szCs w:val="28"/>
          <w:lang w:eastAsia="ru-RU"/>
        </w:rPr>
        <w:t xml:space="preserve">167.5.4. Содержание программы по технологии включает характеристику основных структурных единиц (модулей), которые являются общими для каждого года обучения: </w:t>
      </w:r>
    </w:p>
    <w:p w:rsidR="002104EC" w:rsidRPr="00933CAF" w:rsidRDefault="002104EC"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Технологии, профессии и производства.</w:t>
      </w:r>
    </w:p>
    <w:p w:rsidR="002104EC" w:rsidRPr="00933CAF" w:rsidRDefault="002104EC"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Технологии ручной обработки материалов: технологии работы с бумагой</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 картоном, технологии работы с пластичными материалами, технологии работы</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с природным материалом, технологии работы с текстильными материалами, технологии работы с другими доступными материалами (например, пластик, поролон, фольга, солома).</w:t>
      </w:r>
    </w:p>
    <w:p w:rsidR="002104EC" w:rsidRPr="00933CAF" w:rsidRDefault="002104EC"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Конструирование и моделирование: работа с «Конструктором» (с учётом возможностей материально-технической базы образовательной организации), конструирование и моделирование из бумаги, картона, пластичных материалов, природных и текстильных материалов, робототехника (с учётом возможностей материально-технической базы образовательной организации).</w:t>
      </w:r>
    </w:p>
    <w:p w:rsidR="002104EC" w:rsidRPr="00933CAF" w:rsidRDefault="002104EC"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 xml:space="preserve">Информационно-коммуникативные технологии </w:t>
      </w:r>
      <w:r w:rsidR="00503AFD" w:rsidRPr="00933CAF">
        <w:rPr>
          <w:rFonts w:ascii="Times New Roman" w:eastAsia="Times New Roman" w:hAnsi="Times New Roman"/>
          <w:sz w:val="28"/>
          <w:szCs w:val="28"/>
          <w:lang w:eastAsia="ru-RU"/>
        </w:rPr>
        <w:t xml:space="preserve">(далее </w:t>
      </w:r>
      <w:r w:rsidR="00503AFD" w:rsidRPr="00933CAF">
        <w:rPr>
          <w:rFonts w:ascii="Times New Roman" w:hAnsi="Times New Roman"/>
          <w:sz w:val="28"/>
          <w:szCs w:val="28"/>
        </w:rPr>
        <w:t>– ИКТ</w:t>
      </w:r>
      <w:r w:rsidR="00503AFD"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(с учётом возможностей материально-технической базы образовательной организации).</w:t>
      </w:r>
    </w:p>
    <w:p w:rsidR="002104EC" w:rsidRPr="00933CAF" w:rsidRDefault="002104EC"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167.5.5. В процессе освоения программы по технологии обучающиеся овладевают основами проектной деятельности, которая направлена</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 xml:space="preserve">на развитие творческих черт личности, коммуникабельности, чувства ответственности, умения искать и использовать информацию. </w:t>
      </w:r>
    </w:p>
    <w:p w:rsidR="002104EC" w:rsidRPr="00933CAF" w:rsidRDefault="002104EC"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167.5.6. В программе по технологии осуществляется реализация межпредметных связей с учебными предметами</w:t>
      </w:r>
      <w:r w:rsidR="002976F5" w:rsidRPr="00933CAF">
        <w:rPr>
          <w:rFonts w:ascii="Times New Roman" w:eastAsia="Times New Roman" w:hAnsi="Times New Roman"/>
          <w:sz w:val="28"/>
          <w:szCs w:val="28"/>
          <w:lang w:eastAsia="ru-RU"/>
        </w:rPr>
        <w:t>:</w:t>
      </w:r>
      <w:r w:rsidRPr="00933CAF">
        <w:rPr>
          <w:rFonts w:ascii="Times New Roman" w:eastAsia="Times New Roman" w:hAnsi="Times New Roman"/>
          <w:sz w:val="28"/>
          <w:szCs w:val="28"/>
          <w:lang w:eastAsia="ru-RU"/>
        </w:rPr>
        <w:t xml:space="preserve"> «Математика»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«Изобразительное искусство» (использование средств художественной выразительности, законов и правил декоративно-прикладного искусства и дизайна), «Окружающий мир» (природные формы и </w:t>
      </w:r>
      <w:r w:rsidRPr="00933CAF">
        <w:rPr>
          <w:rFonts w:ascii="Times New Roman" w:eastAsia="Times New Roman" w:hAnsi="Times New Roman"/>
          <w:sz w:val="28"/>
          <w:szCs w:val="28"/>
          <w:lang w:eastAsia="ru-RU"/>
        </w:rPr>
        <w:lastRenderedPageBreak/>
        <w:t>конструкции как универсальный источник инженерно-художественных идей для мастера; природа как источник сырья, этнокультурные традиции), «Родной язык»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«Литературное чтение» (работа с текстами для создания образа, реализуемого в изделии).</w:t>
      </w:r>
    </w:p>
    <w:p w:rsidR="002104EC" w:rsidRPr="00933CAF" w:rsidRDefault="002104EC" w:rsidP="003C45BA">
      <w:pPr>
        <w:pStyle w:val="a4"/>
        <w:widowControl/>
        <w:spacing w:after="0" w:line="240" w:lineRule="auto"/>
        <w:ind w:left="0" w:firstLine="426"/>
        <w:jc w:val="both"/>
        <w:rPr>
          <w:rFonts w:ascii="Times New Roman" w:hAnsi="Times New Roman"/>
          <w:sz w:val="28"/>
          <w:szCs w:val="28"/>
        </w:rPr>
      </w:pPr>
      <w:r w:rsidRPr="00933CAF">
        <w:rPr>
          <w:rFonts w:ascii="Times New Roman" w:eastAsia="Times New Roman" w:hAnsi="Times New Roman"/>
          <w:sz w:val="28"/>
          <w:szCs w:val="28"/>
          <w:lang w:eastAsia="ru-RU"/>
        </w:rPr>
        <w:t>167.5.7. </w:t>
      </w:r>
      <w:r w:rsidRPr="00933CAF">
        <w:rPr>
          <w:rFonts w:ascii="Times New Roman" w:hAnsi="Times New Roman"/>
          <w:sz w:val="28"/>
          <w:szCs w:val="28"/>
        </w:rPr>
        <w:t>Общее число часов, рекомендованных для изучения технологии –</w:t>
      </w:r>
      <w:r w:rsidR="00933CAF" w:rsidRPr="00933CAF">
        <w:rPr>
          <w:rFonts w:ascii="Times New Roman" w:hAnsi="Times New Roman"/>
          <w:sz w:val="28"/>
          <w:szCs w:val="28"/>
        </w:rPr>
        <w:t xml:space="preserve"> </w:t>
      </w:r>
      <w:r w:rsidRPr="00933CAF">
        <w:rPr>
          <w:rFonts w:ascii="Times New Roman" w:hAnsi="Times New Roman"/>
          <w:sz w:val="28"/>
          <w:szCs w:val="28"/>
        </w:rPr>
        <w:t>135 часов: в 1 классе – 33 часа (1 час в неделю), во 2 классе – 34 часа (1 час</w:t>
      </w:r>
      <w:r w:rsidR="00933CAF" w:rsidRPr="00933CAF">
        <w:rPr>
          <w:rFonts w:ascii="Times New Roman" w:hAnsi="Times New Roman"/>
          <w:sz w:val="28"/>
          <w:szCs w:val="28"/>
        </w:rPr>
        <w:t xml:space="preserve"> </w:t>
      </w:r>
      <w:r w:rsidRPr="00933CAF">
        <w:rPr>
          <w:rFonts w:ascii="Times New Roman" w:hAnsi="Times New Roman"/>
          <w:sz w:val="28"/>
          <w:szCs w:val="28"/>
        </w:rPr>
        <w:t>в неделю), в 3 классе – 34 часа (1 час в неделю), в 4 классе – 34 часа (1 час</w:t>
      </w:r>
      <w:r w:rsidR="00933CAF" w:rsidRPr="00933CAF">
        <w:rPr>
          <w:rFonts w:ascii="Times New Roman" w:hAnsi="Times New Roman"/>
          <w:sz w:val="28"/>
          <w:szCs w:val="28"/>
        </w:rPr>
        <w:t xml:space="preserve"> </w:t>
      </w:r>
      <w:r w:rsidRPr="00933CAF">
        <w:rPr>
          <w:rFonts w:ascii="Times New Roman" w:hAnsi="Times New Roman"/>
          <w:sz w:val="28"/>
          <w:szCs w:val="28"/>
        </w:rPr>
        <w:t>в неделю).</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6. Содержание обучения в 1 классе.</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6.1. Технологии, профессии и производства.</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6.1.1. </w:t>
      </w:r>
      <w:r w:rsidR="00C9414F" w:rsidRPr="00933CAF">
        <w:rPr>
          <w:rFonts w:ascii="Times New Roman" w:hAnsi="Times New Roman"/>
          <w:sz w:val="28"/>
          <w:szCs w:val="28"/>
        </w:rPr>
        <w:t>Природное и техническое окружение человека.</w:t>
      </w:r>
      <w:r w:rsidR="00C9414F" w:rsidRPr="00933CAF">
        <w:rPr>
          <w:rFonts w:ascii="Times New Roman" w:hAnsi="Times New Roman"/>
          <w:color w:val="FF0000"/>
          <w:sz w:val="28"/>
          <w:szCs w:val="28"/>
        </w:rPr>
        <w:t xml:space="preserve"> </w:t>
      </w:r>
      <w:r w:rsidR="00013050" w:rsidRPr="00933CAF">
        <w:rPr>
          <w:rFonts w:ascii="Times New Roman" w:eastAsia="Times New Roman" w:hAnsi="Times New Roman"/>
          <w:sz w:val="28"/>
          <w:szCs w:val="28"/>
          <w:lang w:eastAsia="ru-RU"/>
        </w:rPr>
        <w:t>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w:t>
      </w:r>
      <w:r w:rsidR="00933CAF" w:rsidRPr="00933CAF">
        <w:rPr>
          <w:rFonts w:ascii="Times New Roman" w:eastAsia="Times New Roman" w:hAnsi="Times New Roman"/>
          <w:sz w:val="28"/>
          <w:szCs w:val="28"/>
          <w:lang w:eastAsia="ru-RU"/>
        </w:rPr>
        <w:t xml:space="preserve"> </w:t>
      </w:r>
      <w:r w:rsidR="00013050" w:rsidRPr="00933CAF">
        <w:rPr>
          <w:rFonts w:ascii="Times New Roman" w:eastAsia="Times New Roman" w:hAnsi="Times New Roman"/>
          <w:sz w:val="28"/>
          <w:szCs w:val="28"/>
          <w:lang w:eastAsia="ru-RU"/>
        </w:rPr>
        <w:t>к природе. Общее понятие об изучаемых материалах,</w:t>
      </w:r>
      <w:r w:rsidR="00933CAF" w:rsidRPr="00933CAF">
        <w:rPr>
          <w:rFonts w:ascii="Times New Roman" w:eastAsia="Times New Roman" w:hAnsi="Times New Roman"/>
          <w:sz w:val="28"/>
          <w:szCs w:val="28"/>
          <w:lang w:eastAsia="ru-RU"/>
        </w:rPr>
        <w:t xml:space="preserve"> </w:t>
      </w:r>
      <w:r w:rsidR="00013050" w:rsidRPr="00933CAF">
        <w:rPr>
          <w:rFonts w:ascii="Times New Roman" w:eastAsia="Times New Roman" w:hAnsi="Times New Roman"/>
          <w:sz w:val="28"/>
          <w:szCs w:val="28"/>
          <w:lang w:eastAsia="ru-RU"/>
        </w:rPr>
        <w:t>их происхождении, разнообразии. Подготовка к работе. Рабочее место,</w:t>
      </w:r>
      <w:r w:rsidR="00933CAF" w:rsidRPr="00933CAF">
        <w:rPr>
          <w:rFonts w:ascii="Times New Roman" w:eastAsia="Times New Roman" w:hAnsi="Times New Roman"/>
          <w:sz w:val="28"/>
          <w:szCs w:val="28"/>
          <w:lang w:eastAsia="ru-RU"/>
        </w:rPr>
        <w:t xml:space="preserve"> </w:t>
      </w:r>
      <w:r w:rsidR="00013050" w:rsidRPr="00933CAF">
        <w:rPr>
          <w:rFonts w:ascii="Times New Roman" w:eastAsia="Times New Roman" w:hAnsi="Times New Roman"/>
          <w:sz w:val="28"/>
          <w:szCs w:val="28"/>
          <w:lang w:eastAsia="ru-RU"/>
        </w:rPr>
        <w:t>его организация в зависимости от вида работы. Рациональное размещение</w:t>
      </w:r>
      <w:r w:rsidR="00933CAF" w:rsidRPr="00933CAF">
        <w:rPr>
          <w:rFonts w:ascii="Times New Roman" w:eastAsia="Times New Roman" w:hAnsi="Times New Roman"/>
          <w:sz w:val="28"/>
          <w:szCs w:val="28"/>
          <w:lang w:eastAsia="ru-RU"/>
        </w:rPr>
        <w:t xml:space="preserve"> </w:t>
      </w:r>
      <w:r w:rsidR="00013050" w:rsidRPr="00933CAF">
        <w:rPr>
          <w:rFonts w:ascii="Times New Roman" w:eastAsia="Times New Roman" w:hAnsi="Times New Roman"/>
          <w:sz w:val="28"/>
          <w:szCs w:val="28"/>
          <w:lang w:eastAsia="ru-RU"/>
        </w:rPr>
        <w:t>на рабочем месте материалов и инструментов, поддержание порядка во время работы, уборка по окончании работы. Рациональное и безопасное использование</w:t>
      </w:r>
      <w:r w:rsidR="00933CAF" w:rsidRPr="00933CAF">
        <w:rPr>
          <w:rFonts w:ascii="Times New Roman" w:eastAsia="Times New Roman" w:hAnsi="Times New Roman"/>
          <w:sz w:val="28"/>
          <w:szCs w:val="28"/>
          <w:lang w:eastAsia="ru-RU"/>
        </w:rPr>
        <w:t xml:space="preserve"> </w:t>
      </w:r>
      <w:r w:rsidR="00013050" w:rsidRPr="00933CAF">
        <w:rPr>
          <w:rFonts w:ascii="Times New Roman" w:eastAsia="Times New Roman" w:hAnsi="Times New Roman"/>
          <w:sz w:val="28"/>
          <w:szCs w:val="28"/>
          <w:lang w:eastAsia="ru-RU"/>
        </w:rPr>
        <w:t>и хранение инструментов.</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6.1.2. Профессии родных и знакомых. Профессии, связанные</w:t>
      </w:r>
      <w:r w:rsidR="00933CAF" w:rsidRPr="00933CAF">
        <w:rPr>
          <w:rFonts w:ascii="Times New Roman" w:eastAsia="Times New Roman" w:hAnsi="Times New Roman"/>
          <w:sz w:val="28"/>
          <w:szCs w:val="28"/>
          <w:lang w:eastAsia="ru-RU"/>
        </w:rPr>
        <w:t xml:space="preserve"> </w:t>
      </w:r>
      <w:r w:rsidR="00013050" w:rsidRPr="00933CAF">
        <w:rPr>
          <w:rFonts w:ascii="Times New Roman" w:eastAsia="Times New Roman" w:hAnsi="Times New Roman"/>
          <w:sz w:val="28"/>
          <w:szCs w:val="28"/>
          <w:lang w:eastAsia="ru-RU"/>
        </w:rPr>
        <w:t>с изучаемыми материалами и производствами. Профессии сферы обслуживания.</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6.1.3. Традиции и праздники народов России, ремёсла, обычаи.</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6.2. Техноло</w:t>
      </w:r>
      <w:r w:rsidR="00F25B5F" w:rsidRPr="00933CAF">
        <w:rPr>
          <w:rFonts w:ascii="Times New Roman" w:eastAsia="Times New Roman" w:hAnsi="Times New Roman"/>
          <w:sz w:val="28"/>
          <w:szCs w:val="28"/>
          <w:lang w:eastAsia="ru-RU"/>
        </w:rPr>
        <w:t>гии ручной обработки материалов</w:t>
      </w:r>
      <w:r w:rsidR="00013050" w:rsidRPr="00933CAF">
        <w:rPr>
          <w:rFonts w:ascii="Times New Roman" w:eastAsia="Times New Roman" w:hAnsi="Times New Roman"/>
          <w:sz w:val="28"/>
          <w:szCs w:val="28"/>
          <w:lang w:eastAsia="ru-RU"/>
        </w:rPr>
        <w:t>.</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6.2.1. 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6.2.2. 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6.2.3. Способы разметки деталей: на глаз и от руки, по шаблону,</w:t>
      </w:r>
      <w:r w:rsidR="00933CAF" w:rsidRPr="00933CAF">
        <w:rPr>
          <w:rFonts w:ascii="Times New Roman" w:eastAsia="Times New Roman" w:hAnsi="Times New Roman"/>
          <w:sz w:val="28"/>
          <w:szCs w:val="28"/>
          <w:lang w:eastAsia="ru-RU"/>
        </w:rPr>
        <w:t xml:space="preserve"> </w:t>
      </w:r>
      <w:r w:rsidR="00013050" w:rsidRPr="00933CAF">
        <w:rPr>
          <w:rFonts w:ascii="Times New Roman" w:eastAsia="Times New Roman" w:hAnsi="Times New Roman"/>
          <w:sz w:val="28"/>
          <w:szCs w:val="28"/>
          <w:lang w:eastAsia="ru-RU"/>
        </w:rPr>
        <w:t>по линейке (как направляющему инструменту без откладывания размеров)</w:t>
      </w:r>
      <w:r w:rsidR="00933CAF" w:rsidRPr="00933CAF">
        <w:rPr>
          <w:rFonts w:ascii="Times New Roman" w:eastAsia="Times New Roman" w:hAnsi="Times New Roman"/>
          <w:sz w:val="28"/>
          <w:szCs w:val="28"/>
          <w:lang w:eastAsia="ru-RU"/>
        </w:rPr>
        <w:t xml:space="preserve"> </w:t>
      </w:r>
      <w:r w:rsidR="00C9414F" w:rsidRPr="00933CAF">
        <w:rPr>
          <w:rFonts w:ascii="Times New Roman" w:eastAsia="Times New Roman" w:hAnsi="Times New Roman"/>
          <w:sz w:val="28"/>
          <w:szCs w:val="28"/>
          <w:lang w:eastAsia="ru-RU"/>
        </w:rPr>
        <w:t xml:space="preserve">и изготовление изделий </w:t>
      </w:r>
      <w:r w:rsidR="00013050" w:rsidRPr="00933CAF">
        <w:rPr>
          <w:rFonts w:ascii="Times New Roman" w:eastAsia="Times New Roman" w:hAnsi="Times New Roman"/>
          <w:sz w:val="28"/>
          <w:szCs w:val="28"/>
          <w:lang w:eastAsia="ru-RU"/>
        </w:rPr>
        <w:t xml:space="preserve">с </w:t>
      </w:r>
      <w:r w:rsidR="00AB23F8" w:rsidRPr="00933CAF">
        <w:rPr>
          <w:rFonts w:ascii="Times New Roman" w:eastAsia="Times New Roman" w:hAnsi="Times New Roman"/>
          <w:sz w:val="28"/>
          <w:szCs w:val="28"/>
          <w:lang w:eastAsia="ru-RU"/>
        </w:rPr>
        <w:t>использованием</w:t>
      </w:r>
      <w:r w:rsidR="00013050" w:rsidRPr="00933CAF">
        <w:rPr>
          <w:rFonts w:ascii="Times New Roman" w:eastAsia="Times New Roman" w:hAnsi="Times New Roman"/>
          <w:sz w:val="28"/>
          <w:szCs w:val="28"/>
          <w:lang w:eastAsia="ru-RU"/>
        </w:rPr>
        <w:t xml:space="preserve"> </w:t>
      </w:r>
      <w:proofErr w:type="spellStart"/>
      <w:r w:rsidR="00013050" w:rsidRPr="00933CAF">
        <w:rPr>
          <w:rFonts w:ascii="Times New Roman" w:eastAsia="Times New Roman" w:hAnsi="Times New Roman"/>
          <w:sz w:val="28"/>
          <w:szCs w:val="28"/>
          <w:lang w:eastAsia="ru-RU"/>
        </w:rPr>
        <w:t>рисун</w:t>
      </w:r>
      <w:r w:rsidR="00AB23F8" w:rsidRPr="00933CAF">
        <w:rPr>
          <w:rFonts w:ascii="Times New Roman" w:eastAsia="Times New Roman" w:hAnsi="Times New Roman"/>
          <w:sz w:val="28"/>
          <w:szCs w:val="28"/>
          <w:lang w:eastAsia="ru-RU"/>
        </w:rPr>
        <w:t>ов</w:t>
      </w:r>
      <w:proofErr w:type="spellEnd"/>
      <w:r w:rsidR="00013050" w:rsidRPr="00933CAF">
        <w:rPr>
          <w:rFonts w:ascii="Times New Roman" w:eastAsia="Times New Roman" w:hAnsi="Times New Roman"/>
          <w:sz w:val="28"/>
          <w:szCs w:val="28"/>
          <w:lang w:eastAsia="ru-RU"/>
        </w:rPr>
        <w:t>, графическ</w:t>
      </w:r>
      <w:r w:rsidR="00AB23F8" w:rsidRPr="00933CAF">
        <w:rPr>
          <w:rFonts w:ascii="Times New Roman" w:eastAsia="Times New Roman" w:hAnsi="Times New Roman"/>
          <w:sz w:val="28"/>
          <w:szCs w:val="28"/>
          <w:lang w:eastAsia="ru-RU"/>
        </w:rPr>
        <w:t>их</w:t>
      </w:r>
      <w:r w:rsidR="00013050" w:rsidRPr="00933CAF">
        <w:rPr>
          <w:rFonts w:ascii="Times New Roman" w:eastAsia="Times New Roman" w:hAnsi="Times New Roman"/>
          <w:sz w:val="28"/>
          <w:szCs w:val="28"/>
          <w:lang w:eastAsia="ru-RU"/>
        </w:rPr>
        <w:t xml:space="preserve"> инструкци</w:t>
      </w:r>
      <w:r w:rsidR="00AB23F8" w:rsidRPr="00933CAF">
        <w:rPr>
          <w:rFonts w:ascii="Times New Roman" w:eastAsia="Times New Roman" w:hAnsi="Times New Roman"/>
          <w:sz w:val="28"/>
          <w:szCs w:val="28"/>
          <w:lang w:eastAsia="ru-RU"/>
        </w:rPr>
        <w:t>й</w:t>
      </w:r>
      <w:r w:rsidR="00013050" w:rsidRPr="00933CAF">
        <w:rPr>
          <w:rFonts w:ascii="Times New Roman" w:eastAsia="Times New Roman" w:hAnsi="Times New Roman"/>
          <w:sz w:val="28"/>
          <w:szCs w:val="28"/>
          <w:lang w:eastAsia="ru-RU"/>
        </w:rPr>
        <w:t>, простейш</w:t>
      </w:r>
      <w:r w:rsidR="00AB23F8" w:rsidRPr="00933CAF">
        <w:rPr>
          <w:rFonts w:ascii="Times New Roman" w:eastAsia="Times New Roman" w:hAnsi="Times New Roman"/>
          <w:sz w:val="28"/>
          <w:szCs w:val="28"/>
          <w:lang w:eastAsia="ru-RU"/>
        </w:rPr>
        <w:t>их</w:t>
      </w:r>
      <w:r w:rsidR="00013050" w:rsidRPr="00933CAF">
        <w:rPr>
          <w:rFonts w:ascii="Times New Roman" w:eastAsia="Times New Roman" w:hAnsi="Times New Roman"/>
          <w:sz w:val="28"/>
          <w:szCs w:val="28"/>
          <w:lang w:eastAsia="ru-RU"/>
        </w:rPr>
        <w:t xml:space="preserve"> схем.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w:t>
      </w:r>
      <w:r w:rsidR="005D7C98" w:rsidRPr="00933CAF">
        <w:rPr>
          <w:rFonts w:ascii="Times New Roman" w:eastAsia="Times New Roman" w:hAnsi="Times New Roman"/>
          <w:sz w:val="28"/>
          <w:szCs w:val="28"/>
          <w:lang w:eastAsia="ru-RU"/>
        </w:rPr>
        <w:t>и другие</w:t>
      </w:r>
      <w:r w:rsidR="00013050" w:rsidRPr="00933CAF">
        <w:rPr>
          <w:rFonts w:ascii="Times New Roman" w:eastAsia="Times New Roman" w:hAnsi="Times New Roman"/>
          <w:sz w:val="28"/>
          <w:szCs w:val="28"/>
          <w:lang w:eastAsia="ru-RU"/>
        </w:rPr>
        <w:t xml:space="preserve">. Приёмы и правила аккуратной работы с клеем. Отделка изделия или его деталей (окрашивание, вышивка, аппликация </w:t>
      </w:r>
      <w:r w:rsidR="005D7C98" w:rsidRPr="00933CAF">
        <w:rPr>
          <w:rFonts w:ascii="Times New Roman" w:eastAsia="Times New Roman" w:hAnsi="Times New Roman"/>
          <w:sz w:val="28"/>
          <w:szCs w:val="28"/>
          <w:lang w:eastAsia="ru-RU"/>
        </w:rPr>
        <w:t>и другие</w:t>
      </w:r>
      <w:r w:rsidR="00013050" w:rsidRPr="00933CAF">
        <w:rPr>
          <w:rFonts w:ascii="Times New Roman" w:eastAsia="Times New Roman" w:hAnsi="Times New Roman"/>
          <w:sz w:val="28"/>
          <w:szCs w:val="28"/>
          <w:lang w:eastAsia="ru-RU"/>
        </w:rPr>
        <w:t>).</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6.2.4. Подбор соответствующих инструментов и способов обработки материалов в зависимости от их свойств и видов изделий. Инструменты</w:t>
      </w:r>
      <w:r w:rsidR="00933CAF" w:rsidRPr="00933CAF">
        <w:rPr>
          <w:rFonts w:ascii="Times New Roman" w:eastAsia="Times New Roman" w:hAnsi="Times New Roman"/>
          <w:sz w:val="28"/>
          <w:szCs w:val="28"/>
          <w:lang w:eastAsia="ru-RU"/>
        </w:rPr>
        <w:t xml:space="preserve"> </w:t>
      </w:r>
      <w:r w:rsidR="00013050" w:rsidRPr="00933CAF">
        <w:rPr>
          <w:rFonts w:ascii="Times New Roman" w:eastAsia="Times New Roman" w:hAnsi="Times New Roman"/>
          <w:sz w:val="28"/>
          <w:szCs w:val="28"/>
          <w:lang w:eastAsia="ru-RU"/>
        </w:rPr>
        <w:t>и приспособления (ножницы, линейка, игла, гладилка, стека, шаблон и другие),</w:t>
      </w:r>
      <w:r w:rsidR="00933CAF" w:rsidRPr="00933CAF">
        <w:rPr>
          <w:rFonts w:ascii="Times New Roman" w:eastAsia="Times New Roman" w:hAnsi="Times New Roman"/>
          <w:sz w:val="28"/>
          <w:szCs w:val="28"/>
          <w:lang w:eastAsia="ru-RU"/>
        </w:rPr>
        <w:t xml:space="preserve"> </w:t>
      </w:r>
      <w:r w:rsidR="00013050" w:rsidRPr="00933CAF">
        <w:rPr>
          <w:rFonts w:ascii="Times New Roman" w:eastAsia="Times New Roman" w:hAnsi="Times New Roman"/>
          <w:sz w:val="28"/>
          <w:szCs w:val="28"/>
          <w:lang w:eastAsia="ru-RU"/>
        </w:rPr>
        <w:t>их правильное, рациональное и безопасное использование.</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 xml:space="preserve">6.2.5. Пластические массы, их виды (пластилин, пластика </w:t>
      </w:r>
      <w:r w:rsidR="005D7C98" w:rsidRPr="00933CAF">
        <w:rPr>
          <w:rFonts w:ascii="Times New Roman" w:eastAsia="Times New Roman" w:hAnsi="Times New Roman"/>
          <w:sz w:val="28"/>
          <w:szCs w:val="28"/>
          <w:lang w:eastAsia="ru-RU"/>
        </w:rPr>
        <w:t>и другие</w:t>
      </w:r>
      <w:r w:rsidR="00013050" w:rsidRPr="00933CAF">
        <w:rPr>
          <w:rFonts w:ascii="Times New Roman" w:eastAsia="Times New Roman" w:hAnsi="Times New Roman"/>
          <w:sz w:val="28"/>
          <w:szCs w:val="28"/>
          <w:lang w:eastAsia="ru-RU"/>
        </w:rPr>
        <w:t>). Приёмы изготовления изделий доступной по сложности формы из них: разметка</w:t>
      </w:r>
      <w:r w:rsidR="00933CAF" w:rsidRPr="00933CAF">
        <w:rPr>
          <w:rFonts w:ascii="Times New Roman" w:eastAsia="Times New Roman" w:hAnsi="Times New Roman"/>
          <w:sz w:val="28"/>
          <w:szCs w:val="28"/>
          <w:lang w:eastAsia="ru-RU"/>
        </w:rPr>
        <w:t xml:space="preserve"> </w:t>
      </w:r>
      <w:r w:rsidR="00013050" w:rsidRPr="00933CAF">
        <w:rPr>
          <w:rFonts w:ascii="Times New Roman" w:eastAsia="Times New Roman" w:hAnsi="Times New Roman"/>
          <w:sz w:val="28"/>
          <w:szCs w:val="28"/>
          <w:lang w:eastAsia="ru-RU"/>
        </w:rPr>
        <w:t>на глаз, отделение части (стекой, отрыванием), придание формы.</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lastRenderedPageBreak/>
        <w:t>167.</w:t>
      </w:r>
      <w:r w:rsidR="00013050" w:rsidRPr="00933CAF">
        <w:rPr>
          <w:rFonts w:ascii="Times New Roman" w:eastAsia="Times New Roman" w:hAnsi="Times New Roman"/>
          <w:sz w:val="28"/>
          <w:szCs w:val="28"/>
          <w:lang w:eastAsia="ru-RU"/>
        </w:rPr>
        <w:t xml:space="preserve">6.2.6. Наиболее распространённые виды бумаги. Их общие свойства. Простейшие способы обработки бумаги различных видов: сгибание и складывание, </w:t>
      </w:r>
      <w:proofErr w:type="spellStart"/>
      <w:r w:rsidR="00013050" w:rsidRPr="00933CAF">
        <w:rPr>
          <w:rFonts w:ascii="Times New Roman" w:eastAsia="Times New Roman" w:hAnsi="Times New Roman"/>
          <w:sz w:val="28"/>
          <w:szCs w:val="28"/>
          <w:lang w:eastAsia="ru-RU"/>
        </w:rPr>
        <w:t>сминание</w:t>
      </w:r>
      <w:proofErr w:type="spellEnd"/>
      <w:r w:rsidR="00013050" w:rsidRPr="00933CAF">
        <w:rPr>
          <w:rFonts w:ascii="Times New Roman" w:eastAsia="Times New Roman" w:hAnsi="Times New Roman"/>
          <w:sz w:val="28"/>
          <w:szCs w:val="28"/>
          <w:lang w:eastAsia="ru-RU"/>
        </w:rPr>
        <w:t xml:space="preserve">, обрывание, склеивание </w:t>
      </w:r>
      <w:r w:rsidR="005D7C98" w:rsidRPr="00933CAF">
        <w:rPr>
          <w:rFonts w:ascii="Times New Roman" w:eastAsia="Times New Roman" w:hAnsi="Times New Roman"/>
          <w:sz w:val="28"/>
          <w:szCs w:val="28"/>
          <w:lang w:eastAsia="ru-RU"/>
        </w:rPr>
        <w:t>и другие</w:t>
      </w:r>
      <w:r w:rsidR="00013050" w:rsidRPr="00933CAF">
        <w:rPr>
          <w:rFonts w:ascii="Times New Roman" w:eastAsia="Times New Roman" w:hAnsi="Times New Roman"/>
          <w:sz w:val="28"/>
          <w:szCs w:val="28"/>
          <w:lang w:eastAsia="ru-RU"/>
        </w:rPr>
        <w:t>. Резание бумаги ножницами. Правила безопасной работы, передачи и хранения ножниц. Картон.</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6.2.7. 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6.2.8. Общее представление о тканях (текстиле), их строении и свойствах. Швейные инструменты и приспособления (иглы, булавки и другие). Отмеривание</w:t>
      </w:r>
      <w:r w:rsidR="00933CAF" w:rsidRPr="00933CAF">
        <w:rPr>
          <w:rFonts w:ascii="Times New Roman" w:eastAsia="Times New Roman" w:hAnsi="Times New Roman"/>
          <w:sz w:val="28"/>
          <w:szCs w:val="28"/>
          <w:lang w:eastAsia="ru-RU"/>
        </w:rPr>
        <w:t xml:space="preserve"> </w:t>
      </w:r>
      <w:r w:rsidR="00013050" w:rsidRPr="00933CAF">
        <w:rPr>
          <w:rFonts w:ascii="Times New Roman" w:eastAsia="Times New Roman" w:hAnsi="Times New Roman"/>
          <w:sz w:val="28"/>
          <w:szCs w:val="28"/>
          <w:lang w:eastAsia="ru-RU"/>
        </w:rPr>
        <w:t>и заправка нитки в иголку, строчка прямого стежка.</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6.2.9. Использование дополнительных отделочных материалов.</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6.3. </w:t>
      </w:r>
      <w:r w:rsidR="00F25B5F" w:rsidRPr="00933CAF">
        <w:rPr>
          <w:rFonts w:ascii="Times New Roman" w:eastAsia="Times New Roman" w:hAnsi="Times New Roman"/>
          <w:sz w:val="28"/>
          <w:szCs w:val="28"/>
          <w:lang w:eastAsia="ru-RU"/>
        </w:rPr>
        <w:t>Конструирование и моделирование</w:t>
      </w:r>
      <w:r w:rsidR="00013050" w:rsidRPr="00933CAF">
        <w:rPr>
          <w:rFonts w:ascii="Times New Roman" w:eastAsia="Times New Roman" w:hAnsi="Times New Roman"/>
          <w:sz w:val="28"/>
          <w:szCs w:val="28"/>
          <w:lang w:eastAsia="ru-RU"/>
        </w:rPr>
        <w:t>.</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 xml:space="preserve">6.3.1. Простые и объёмные конструкции из разных материалов (пластические массы, бумага, текстиль </w:t>
      </w:r>
      <w:r w:rsidR="005D7C98" w:rsidRPr="00933CAF">
        <w:rPr>
          <w:rFonts w:ascii="Times New Roman" w:eastAsia="Times New Roman" w:hAnsi="Times New Roman"/>
          <w:sz w:val="28"/>
          <w:szCs w:val="28"/>
          <w:lang w:eastAsia="ru-RU"/>
        </w:rPr>
        <w:t>и другие</w:t>
      </w:r>
      <w:r w:rsidR="00013050" w:rsidRPr="00933CAF">
        <w:rPr>
          <w:rFonts w:ascii="Times New Roman" w:eastAsia="Times New Roman" w:hAnsi="Times New Roman"/>
          <w:sz w:val="28"/>
          <w:szCs w:val="28"/>
          <w:lang w:eastAsia="ru-RU"/>
        </w:rPr>
        <w:t>)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w:t>
      </w:r>
      <w:r w:rsidR="00933CAF" w:rsidRPr="00933CAF">
        <w:rPr>
          <w:rFonts w:ascii="Times New Roman" w:eastAsia="Times New Roman" w:hAnsi="Times New Roman"/>
          <w:sz w:val="28"/>
          <w:szCs w:val="28"/>
          <w:lang w:eastAsia="ru-RU"/>
        </w:rPr>
        <w:t xml:space="preserve"> </w:t>
      </w:r>
      <w:r w:rsidR="00013050" w:rsidRPr="00933CAF">
        <w:rPr>
          <w:rFonts w:ascii="Times New Roman" w:eastAsia="Times New Roman" w:hAnsi="Times New Roman"/>
          <w:sz w:val="28"/>
          <w:szCs w:val="28"/>
          <w:lang w:eastAsia="ru-RU"/>
        </w:rPr>
        <w:t>из разных материалов. Образец, анализ конструкции образцов изделий, изготовление изделий по образцу, рисунку. Конструирование по модели</w:t>
      </w:r>
      <w:r w:rsidR="00933CAF" w:rsidRPr="00933CAF">
        <w:rPr>
          <w:rFonts w:ascii="Times New Roman" w:eastAsia="Times New Roman" w:hAnsi="Times New Roman"/>
          <w:sz w:val="28"/>
          <w:szCs w:val="28"/>
          <w:lang w:eastAsia="ru-RU"/>
        </w:rPr>
        <w:t xml:space="preserve"> </w:t>
      </w:r>
      <w:r w:rsidR="00013050" w:rsidRPr="00933CAF">
        <w:rPr>
          <w:rFonts w:ascii="Times New Roman" w:eastAsia="Times New Roman" w:hAnsi="Times New Roman"/>
          <w:sz w:val="28"/>
          <w:szCs w:val="28"/>
          <w:lang w:eastAsia="ru-RU"/>
        </w:rPr>
        <w:t>(на плоскости). Взаимосвязь выполняемого действия и результата. Элементарное прогнозирование порядка действий в зависимости от желаемого (необходимого) результата, выбор способа работы в зависимости от требуемого результата (замысла).</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6.4. </w:t>
      </w:r>
      <w:r w:rsidR="00503AFD" w:rsidRPr="00933CAF">
        <w:rPr>
          <w:rFonts w:ascii="Times New Roman" w:eastAsia="Times New Roman" w:hAnsi="Times New Roman"/>
          <w:sz w:val="28"/>
          <w:szCs w:val="28"/>
          <w:lang w:eastAsia="ru-RU"/>
        </w:rPr>
        <w:t>ИКТ</w:t>
      </w:r>
      <w:r w:rsidR="00013050" w:rsidRPr="00933CAF">
        <w:rPr>
          <w:rFonts w:ascii="Times New Roman" w:eastAsia="Times New Roman" w:hAnsi="Times New Roman"/>
          <w:sz w:val="28"/>
          <w:szCs w:val="28"/>
          <w:lang w:eastAsia="ru-RU"/>
        </w:rPr>
        <w:t>.</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6.4.1. Демонстрация учителем готовых материалов на информационных носителях.</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6.4.2. Информация. Виды информации.</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6.5. Изучение технологии в 1 классе способствует освоению</w:t>
      </w:r>
      <w:r w:rsidR="00933CAF" w:rsidRPr="00933CAF">
        <w:rPr>
          <w:rFonts w:ascii="Times New Roman" w:eastAsia="Times New Roman" w:hAnsi="Times New Roman"/>
          <w:sz w:val="28"/>
          <w:szCs w:val="28"/>
          <w:lang w:eastAsia="ru-RU"/>
        </w:rPr>
        <w:t xml:space="preserve"> </w:t>
      </w:r>
      <w:r w:rsidR="00013050" w:rsidRPr="00933CAF">
        <w:rPr>
          <w:rFonts w:ascii="Times New Roman" w:eastAsia="Times New Roman" w:hAnsi="Times New Roman"/>
          <w:sz w:val="28"/>
          <w:szCs w:val="28"/>
          <w:lang w:eastAsia="ru-RU"/>
        </w:rPr>
        <w:t>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6.5.1.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ориентироваться в терминах, используемых в технологии (в пределах изученного);</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воспринимать и использовать предложенную инструкцию (устную, графическую);</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анализировать устройство простых изделий по образцу, рисунку, выделять основные и второстепенные составляющие конструкции;</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сравнивать отдельные изделия (конструкции), находить сходство и различия</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в их устройстве.</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6.5.2. У обучающегося будут сформированы следующие умения работать</w:t>
      </w:r>
      <w:r w:rsidR="00933CAF" w:rsidRPr="00933CAF">
        <w:rPr>
          <w:rFonts w:ascii="Times New Roman" w:eastAsia="Times New Roman" w:hAnsi="Times New Roman"/>
          <w:sz w:val="28"/>
          <w:szCs w:val="28"/>
          <w:lang w:eastAsia="ru-RU"/>
        </w:rPr>
        <w:t xml:space="preserve"> </w:t>
      </w:r>
      <w:r w:rsidR="00013050" w:rsidRPr="00933CAF">
        <w:rPr>
          <w:rFonts w:ascii="Times New Roman" w:eastAsia="Times New Roman" w:hAnsi="Times New Roman"/>
          <w:sz w:val="28"/>
          <w:szCs w:val="28"/>
          <w:lang w:eastAsia="ru-RU"/>
        </w:rPr>
        <w:t>с информацией как часть познавательных универсальных учебных действий:</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воспринимать информацию (представленную в объяснении учителя</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или в учебнике), использовать её в работе;</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lastRenderedPageBreak/>
        <w:t>понимать и анализировать простейшую знаково-символическую информацию (схема, рисунок) и строить работу в соответствии с ней.</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6.5.3. У обучающегося будут сформированы следующие умения общения как часть коммуникативных универсальных учебных действий:</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участвовать в коллективном обсуждении: высказывать собственное мнение, отвечать на вопросы, выполнять правила этики общения: уважительное отношение</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к одноклассникам, внимание к мнению другого;</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строить несложные высказывания, сообщения в устной форме (по содержанию изученных тем).</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6.5.4</w:t>
      </w:r>
      <w:r w:rsidR="00AE6AD5" w:rsidRPr="00933CAF">
        <w:rPr>
          <w:rFonts w:ascii="Times New Roman" w:eastAsia="Times New Roman" w:hAnsi="Times New Roman"/>
          <w:sz w:val="28"/>
          <w:szCs w:val="28"/>
          <w:lang w:eastAsia="ru-RU"/>
        </w:rPr>
        <w:t>.</w:t>
      </w:r>
      <w:r w:rsidR="00AE6AD5" w:rsidRPr="00933CAF">
        <w:rPr>
          <w:rFonts w:ascii="Times New Roman" w:eastAsia="Times New Roman" w:hAnsi="Times New Roman"/>
          <w:sz w:val="28"/>
          <w:szCs w:val="28"/>
        </w:rPr>
        <w:t xml:space="preserve"> </w:t>
      </w:r>
      <w:r w:rsidR="00013050" w:rsidRPr="00933CAF">
        <w:rPr>
          <w:rFonts w:ascii="Times New Roman" w:eastAsia="Times New Roman" w:hAnsi="Times New Roman"/>
          <w:sz w:val="28"/>
          <w:szCs w:val="28"/>
        </w:rPr>
        <w:t>У обучающегося будут сформированы следующие умения самоорганизации и самоконтроля как часть регулятивных универсальных учебных действий</w:t>
      </w:r>
      <w:r w:rsidR="00013050" w:rsidRPr="00933CAF">
        <w:rPr>
          <w:rFonts w:ascii="Times New Roman" w:eastAsia="Times New Roman" w:hAnsi="Times New Roman"/>
          <w:sz w:val="28"/>
          <w:szCs w:val="28"/>
          <w:lang w:eastAsia="ru-RU"/>
        </w:rPr>
        <w:t>:</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принимать и удерживать в процессе деятельности предложенную учебную задачу;</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 xml:space="preserve">действовать по плану, предложенному учителем, работать с </w:t>
      </w:r>
      <w:r w:rsidR="00F0101B" w:rsidRPr="00933CAF">
        <w:rPr>
          <w:rFonts w:ascii="Times New Roman" w:eastAsia="Times New Roman" w:hAnsi="Times New Roman"/>
          <w:sz w:val="28"/>
          <w:szCs w:val="28"/>
          <w:lang w:eastAsia="ru-RU"/>
        </w:rPr>
        <w:t>использованием</w:t>
      </w:r>
      <w:r w:rsidRPr="00933CAF">
        <w:rPr>
          <w:rFonts w:ascii="Times New Roman" w:eastAsia="Times New Roman" w:hAnsi="Times New Roman"/>
          <w:sz w:val="28"/>
          <w:szCs w:val="28"/>
          <w:lang w:eastAsia="ru-RU"/>
        </w:rPr>
        <w:t xml:space="preserve"> графическ</w:t>
      </w:r>
      <w:r w:rsidR="00F0101B" w:rsidRPr="00933CAF">
        <w:rPr>
          <w:rFonts w:ascii="Times New Roman" w:eastAsia="Times New Roman" w:hAnsi="Times New Roman"/>
          <w:sz w:val="28"/>
          <w:szCs w:val="28"/>
          <w:lang w:eastAsia="ru-RU"/>
        </w:rPr>
        <w:t>их</w:t>
      </w:r>
      <w:r w:rsidRPr="00933CAF">
        <w:rPr>
          <w:rFonts w:ascii="Times New Roman" w:eastAsia="Times New Roman" w:hAnsi="Times New Roman"/>
          <w:sz w:val="28"/>
          <w:szCs w:val="28"/>
          <w:lang w:eastAsia="ru-RU"/>
        </w:rPr>
        <w:t xml:space="preserve"> инструкци</w:t>
      </w:r>
      <w:r w:rsidR="00F0101B" w:rsidRPr="00933CAF">
        <w:rPr>
          <w:rFonts w:ascii="Times New Roman" w:eastAsia="Times New Roman" w:hAnsi="Times New Roman"/>
          <w:sz w:val="28"/>
          <w:szCs w:val="28"/>
          <w:lang w:eastAsia="ru-RU"/>
        </w:rPr>
        <w:t>й</w:t>
      </w:r>
      <w:r w:rsidRPr="00933CAF">
        <w:rPr>
          <w:rFonts w:ascii="Times New Roman" w:eastAsia="Times New Roman" w:hAnsi="Times New Roman"/>
          <w:sz w:val="28"/>
          <w:szCs w:val="28"/>
          <w:lang w:eastAsia="ru-RU"/>
        </w:rPr>
        <w:t xml:space="preserve"> учебника, принимать участие в коллективном построении простого плана действий;</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понимать и принимать критерии оценки качества работы, руководствоваться ими в процессе анализа и оценки выполненных работ;</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выполнять несложные действия контроля и оценки по предложенным критериям.</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6.5.5. Совместная деятельность способствует формированию умений:</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проявлять положительное отношение к включению в совместную работу, к простым видам сотрудничества;</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принимать участие в парных, групповых, коллективных видах работы,</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в процессе изготовления изделий осуществлять элементарное сотрудничество.</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7. Содержание обучения во 2 классе.</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7.1. Техно</w:t>
      </w:r>
      <w:r w:rsidR="00F25B5F" w:rsidRPr="00933CAF">
        <w:rPr>
          <w:rFonts w:ascii="Times New Roman" w:eastAsia="Times New Roman" w:hAnsi="Times New Roman"/>
          <w:sz w:val="28"/>
          <w:szCs w:val="28"/>
          <w:lang w:eastAsia="ru-RU"/>
        </w:rPr>
        <w:t>логии, профессии и производства</w:t>
      </w:r>
      <w:r w:rsidR="00013050" w:rsidRPr="00933CAF">
        <w:rPr>
          <w:rFonts w:ascii="Times New Roman" w:eastAsia="Times New Roman" w:hAnsi="Times New Roman"/>
          <w:sz w:val="28"/>
          <w:szCs w:val="28"/>
          <w:lang w:eastAsia="ru-RU"/>
        </w:rPr>
        <w:t>.</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7.1.1. 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другие).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w:t>
      </w:r>
      <w:r w:rsidR="00933CAF" w:rsidRPr="00933CAF">
        <w:rPr>
          <w:rFonts w:ascii="Times New Roman" w:eastAsia="Times New Roman" w:hAnsi="Times New Roman"/>
          <w:sz w:val="28"/>
          <w:szCs w:val="28"/>
          <w:lang w:eastAsia="ru-RU"/>
        </w:rPr>
        <w:t xml:space="preserve"> </w:t>
      </w:r>
      <w:r w:rsidR="00013050" w:rsidRPr="00933CAF">
        <w:rPr>
          <w:rFonts w:ascii="Times New Roman" w:eastAsia="Times New Roman" w:hAnsi="Times New Roman"/>
          <w:sz w:val="28"/>
          <w:szCs w:val="28"/>
          <w:lang w:eastAsia="ru-RU"/>
        </w:rPr>
        <w:t>из различных материалов с соблюдением этапов технологического процесса.</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7.1.2. 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r w:rsidR="00C9414F" w:rsidRPr="00933CAF">
        <w:rPr>
          <w:rFonts w:ascii="Times New Roman" w:eastAsia="Times New Roman" w:hAnsi="Times New Roman"/>
          <w:color w:val="FF0000"/>
          <w:sz w:val="28"/>
          <w:szCs w:val="28"/>
          <w:lang w:eastAsia="ru-RU"/>
        </w:rPr>
        <w:t xml:space="preserve"> </w:t>
      </w:r>
      <w:r w:rsidR="00C9414F" w:rsidRPr="00933CAF">
        <w:rPr>
          <w:rFonts w:ascii="Times New Roman" w:eastAsia="Times New Roman" w:hAnsi="Times New Roman"/>
          <w:sz w:val="28"/>
          <w:szCs w:val="28"/>
          <w:lang w:eastAsia="ru-RU"/>
        </w:rPr>
        <w:t>Техника на службе человеку.</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7.1.3. Элементарная творческая и проектная деятельность (создание замысла, его детализация и воплощение). Несложные коллективные, групповые проекты.</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7.2. Техноло</w:t>
      </w:r>
      <w:r w:rsidR="00F25B5F" w:rsidRPr="00933CAF">
        <w:rPr>
          <w:rFonts w:ascii="Times New Roman" w:eastAsia="Times New Roman" w:hAnsi="Times New Roman"/>
          <w:sz w:val="28"/>
          <w:szCs w:val="28"/>
          <w:lang w:eastAsia="ru-RU"/>
        </w:rPr>
        <w:t>гии ручной обработки материалов</w:t>
      </w:r>
      <w:r w:rsidR="00013050" w:rsidRPr="00933CAF">
        <w:rPr>
          <w:rFonts w:ascii="Times New Roman" w:eastAsia="Times New Roman" w:hAnsi="Times New Roman"/>
          <w:sz w:val="28"/>
          <w:szCs w:val="28"/>
          <w:lang w:eastAsia="ru-RU"/>
        </w:rPr>
        <w:t>.</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lastRenderedPageBreak/>
        <w:t>167.</w:t>
      </w:r>
      <w:r w:rsidR="00013050" w:rsidRPr="00933CAF">
        <w:rPr>
          <w:rFonts w:ascii="Times New Roman" w:eastAsia="Times New Roman" w:hAnsi="Times New Roman"/>
          <w:sz w:val="28"/>
          <w:szCs w:val="28"/>
          <w:lang w:eastAsia="ru-RU"/>
        </w:rPr>
        <w:t>7.2.1. 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7.2.2. Называние и выполнение основных технологических операций ручной обработки материалов в процессе изготовления изделия: разметка деталей</w:t>
      </w:r>
      <w:r w:rsidR="00933CAF" w:rsidRPr="00933CAF">
        <w:rPr>
          <w:rFonts w:ascii="Times New Roman" w:eastAsia="Times New Roman" w:hAnsi="Times New Roman"/>
          <w:sz w:val="28"/>
          <w:szCs w:val="28"/>
          <w:lang w:eastAsia="ru-RU"/>
        </w:rPr>
        <w:t xml:space="preserve"> </w:t>
      </w:r>
      <w:r w:rsidR="00013050" w:rsidRPr="00933CAF">
        <w:rPr>
          <w:rFonts w:ascii="Times New Roman" w:eastAsia="Times New Roman" w:hAnsi="Times New Roman"/>
          <w:sz w:val="28"/>
          <w:szCs w:val="28"/>
          <w:lang w:eastAsia="ru-RU"/>
        </w:rPr>
        <w:t xml:space="preserve">(с помощью линейки (угольника, циркуля), формообразование деталей (сгибание, складывание тонкого картона и плотных видов бумаги </w:t>
      </w:r>
      <w:r w:rsidR="005D7C98" w:rsidRPr="00933CAF">
        <w:rPr>
          <w:rFonts w:ascii="Times New Roman" w:eastAsia="Times New Roman" w:hAnsi="Times New Roman"/>
          <w:sz w:val="28"/>
          <w:szCs w:val="28"/>
          <w:lang w:eastAsia="ru-RU"/>
        </w:rPr>
        <w:t>и другие</w:t>
      </w:r>
      <w:r w:rsidR="00013050" w:rsidRPr="00933CAF">
        <w:rPr>
          <w:rFonts w:ascii="Times New Roman" w:eastAsia="Times New Roman" w:hAnsi="Times New Roman"/>
          <w:sz w:val="28"/>
          <w:szCs w:val="28"/>
          <w:lang w:eastAsia="ru-RU"/>
        </w:rPr>
        <w:t>), сборка изделия (сшивание). Подвижное соединение деталей изделия. Использование соответствующих способов обработки материалов в зависимости от вида</w:t>
      </w:r>
      <w:r w:rsidR="00933CAF" w:rsidRPr="00933CAF">
        <w:rPr>
          <w:rFonts w:ascii="Times New Roman" w:eastAsia="Times New Roman" w:hAnsi="Times New Roman"/>
          <w:sz w:val="28"/>
          <w:szCs w:val="28"/>
          <w:lang w:eastAsia="ru-RU"/>
        </w:rPr>
        <w:t xml:space="preserve"> </w:t>
      </w:r>
      <w:r w:rsidR="00013050" w:rsidRPr="00933CAF">
        <w:rPr>
          <w:rFonts w:ascii="Times New Roman" w:eastAsia="Times New Roman" w:hAnsi="Times New Roman"/>
          <w:sz w:val="28"/>
          <w:szCs w:val="28"/>
          <w:lang w:eastAsia="ru-RU"/>
        </w:rPr>
        <w:t>и назначения изделия.</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7.2.3. Виды условных графических изображений: рисунок, простейший чертёж, эскиз, схема. Чертёжные инструменты – линейка (угольник, циркуль).</w:t>
      </w:r>
      <w:r w:rsidR="00933CAF" w:rsidRPr="00933CAF">
        <w:rPr>
          <w:rFonts w:ascii="Times New Roman" w:eastAsia="Times New Roman" w:hAnsi="Times New Roman"/>
          <w:sz w:val="28"/>
          <w:szCs w:val="28"/>
          <w:lang w:eastAsia="ru-RU"/>
        </w:rPr>
        <w:t xml:space="preserve"> </w:t>
      </w:r>
      <w:r w:rsidR="00013050" w:rsidRPr="00933CAF">
        <w:rPr>
          <w:rFonts w:ascii="Times New Roman" w:eastAsia="Times New Roman" w:hAnsi="Times New Roman"/>
          <w:sz w:val="28"/>
          <w:szCs w:val="28"/>
          <w:lang w:eastAsia="ru-RU"/>
        </w:rPr>
        <w:t>Их функциональное назначение, конструкция. Приёмы безопасной работы колющими (циркуль) инструментами.</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 xml:space="preserve">7.2.4. 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w:t>
      </w:r>
      <w:r w:rsidR="00F0101B" w:rsidRPr="00933CAF">
        <w:rPr>
          <w:rFonts w:ascii="Times New Roman" w:eastAsia="Times New Roman" w:hAnsi="Times New Roman"/>
          <w:sz w:val="28"/>
          <w:szCs w:val="28"/>
          <w:lang w:eastAsia="ru-RU"/>
        </w:rPr>
        <w:t>использованием</w:t>
      </w:r>
      <w:r w:rsidR="00013050" w:rsidRPr="00933CAF">
        <w:rPr>
          <w:rFonts w:ascii="Times New Roman" w:eastAsia="Times New Roman" w:hAnsi="Times New Roman"/>
          <w:sz w:val="28"/>
          <w:szCs w:val="28"/>
          <w:lang w:eastAsia="ru-RU"/>
        </w:rPr>
        <w:t xml:space="preserve"> простейши</w:t>
      </w:r>
      <w:r w:rsidR="00F0101B" w:rsidRPr="00933CAF">
        <w:rPr>
          <w:rFonts w:ascii="Times New Roman" w:eastAsia="Times New Roman" w:hAnsi="Times New Roman"/>
          <w:sz w:val="28"/>
          <w:szCs w:val="28"/>
          <w:lang w:eastAsia="ru-RU"/>
        </w:rPr>
        <w:t>х</w:t>
      </w:r>
      <w:r w:rsidR="00013050" w:rsidRPr="00933CAF">
        <w:rPr>
          <w:rFonts w:ascii="Times New Roman" w:eastAsia="Times New Roman" w:hAnsi="Times New Roman"/>
          <w:sz w:val="28"/>
          <w:szCs w:val="28"/>
          <w:lang w:eastAsia="ru-RU"/>
        </w:rPr>
        <w:t xml:space="preserve"> черт</w:t>
      </w:r>
      <w:r w:rsidR="00F0101B" w:rsidRPr="00933CAF">
        <w:rPr>
          <w:rFonts w:ascii="Times New Roman" w:eastAsia="Times New Roman" w:hAnsi="Times New Roman"/>
          <w:sz w:val="28"/>
          <w:szCs w:val="28"/>
          <w:lang w:eastAsia="ru-RU"/>
        </w:rPr>
        <w:t>ежей</w:t>
      </w:r>
      <w:r w:rsidR="00013050" w:rsidRPr="00933CAF">
        <w:rPr>
          <w:rFonts w:ascii="Times New Roman" w:eastAsia="Times New Roman" w:hAnsi="Times New Roman"/>
          <w:sz w:val="28"/>
          <w:szCs w:val="28"/>
          <w:lang w:eastAsia="ru-RU"/>
        </w:rPr>
        <w:t>, эскиз</w:t>
      </w:r>
      <w:r w:rsidR="00F0101B" w:rsidRPr="00933CAF">
        <w:rPr>
          <w:rFonts w:ascii="Times New Roman" w:eastAsia="Times New Roman" w:hAnsi="Times New Roman"/>
          <w:sz w:val="28"/>
          <w:szCs w:val="28"/>
          <w:lang w:eastAsia="ru-RU"/>
        </w:rPr>
        <w:t>ов</w:t>
      </w:r>
      <w:r w:rsidR="00013050" w:rsidRPr="00933CAF">
        <w:rPr>
          <w:rFonts w:ascii="Times New Roman" w:eastAsia="Times New Roman" w:hAnsi="Times New Roman"/>
          <w:sz w:val="28"/>
          <w:szCs w:val="28"/>
          <w:lang w:eastAsia="ru-RU"/>
        </w:rPr>
        <w:t xml:space="preserve">.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w:t>
      </w:r>
      <w:proofErr w:type="spellStart"/>
      <w:r w:rsidR="00013050" w:rsidRPr="00933CAF">
        <w:rPr>
          <w:rFonts w:ascii="Times New Roman" w:eastAsia="Times New Roman" w:hAnsi="Times New Roman"/>
          <w:sz w:val="28"/>
          <w:szCs w:val="28"/>
          <w:lang w:eastAsia="ru-RU"/>
        </w:rPr>
        <w:t>биговка</w:t>
      </w:r>
      <w:proofErr w:type="spellEnd"/>
      <w:r w:rsidR="00013050" w:rsidRPr="00933CAF">
        <w:rPr>
          <w:rFonts w:ascii="Times New Roman" w:eastAsia="Times New Roman" w:hAnsi="Times New Roman"/>
          <w:sz w:val="28"/>
          <w:szCs w:val="28"/>
          <w:lang w:eastAsia="ru-RU"/>
        </w:rPr>
        <w:t>. Подвижное соединение деталей на проволоку, толстую нитку.</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7.2.5. 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w:t>
      </w:r>
      <w:r w:rsidR="00933CAF" w:rsidRPr="00933CAF">
        <w:rPr>
          <w:rFonts w:ascii="Times New Roman" w:eastAsia="Times New Roman" w:hAnsi="Times New Roman"/>
          <w:sz w:val="28"/>
          <w:szCs w:val="28"/>
          <w:lang w:eastAsia="ru-RU"/>
        </w:rPr>
        <w:t xml:space="preserve"> </w:t>
      </w:r>
      <w:r w:rsidR="00013050" w:rsidRPr="00933CAF">
        <w:rPr>
          <w:rFonts w:ascii="Times New Roman" w:eastAsia="Times New Roman" w:hAnsi="Times New Roman"/>
          <w:sz w:val="28"/>
          <w:szCs w:val="28"/>
          <w:lang w:eastAsia="ru-RU"/>
        </w:rPr>
        <w:t>и основные свойства. Строчка прямого стежка и её варианты (перевивы, наборы)</w:t>
      </w:r>
      <w:r w:rsidR="00933CAF" w:rsidRPr="00933CAF">
        <w:rPr>
          <w:rFonts w:ascii="Times New Roman" w:eastAsia="Times New Roman" w:hAnsi="Times New Roman"/>
          <w:sz w:val="28"/>
          <w:szCs w:val="28"/>
          <w:lang w:eastAsia="ru-RU"/>
        </w:rPr>
        <w:t xml:space="preserve"> </w:t>
      </w:r>
      <w:r w:rsidR="00013050" w:rsidRPr="00933CAF">
        <w:rPr>
          <w:rFonts w:ascii="Times New Roman" w:eastAsia="Times New Roman" w:hAnsi="Times New Roman"/>
          <w:sz w:val="28"/>
          <w:szCs w:val="28"/>
          <w:lang w:eastAsia="ru-RU"/>
        </w:rPr>
        <w:t>и (или) строчка косого стежка и её варианты (крестик, стебельчатая, ёлочка).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7.2.6. Использование дополнительных материалов (например, проволока, пряжа, бусины и другие).</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7.3. </w:t>
      </w:r>
      <w:r w:rsidR="00F25B5F" w:rsidRPr="00933CAF">
        <w:rPr>
          <w:rFonts w:ascii="Times New Roman" w:eastAsia="Times New Roman" w:hAnsi="Times New Roman"/>
          <w:sz w:val="28"/>
          <w:szCs w:val="28"/>
          <w:lang w:eastAsia="ru-RU"/>
        </w:rPr>
        <w:t>Конструирование и моделирование</w:t>
      </w:r>
      <w:r w:rsidR="00013050" w:rsidRPr="00933CAF">
        <w:rPr>
          <w:rFonts w:ascii="Times New Roman" w:eastAsia="Times New Roman" w:hAnsi="Times New Roman"/>
          <w:sz w:val="28"/>
          <w:szCs w:val="28"/>
          <w:lang w:eastAsia="ru-RU"/>
        </w:rPr>
        <w:t>.</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7.3.1. Основные и дополнительные детали. Общее представление</w:t>
      </w:r>
      <w:r w:rsidR="00933CAF" w:rsidRPr="00933CAF">
        <w:rPr>
          <w:rFonts w:ascii="Times New Roman" w:eastAsia="Times New Roman" w:hAnsi="Times New Roman"/>
          <w:sz w:val="28"/>
          <w:szCs w:val="28"/>
          <w:lang w:eastAsia="ru-RU"/>
        </w:rPr>
        <w:t xml:space="preserve"> </w:t>
      </w:r>
      <w:r w:rsidR="00013050" w:rsidRPr="00933CAF">
        <w:rPr>
          <w:rFonts w:ascii="Times New Roman" w:eastAsia="Times New Roman" w:hAnsi="Times New Roman"/>
          <w:sz w:val="28"/>
          <w:szCs w:val="28"/>
          <w:lang w:eastAsia="ru-RU"/>
        </w:rPr>
        <w:t>о правилах создания гармоничной композиции. Симметрия, способы разметки</w:t>
      </w:r>
      <w:r w:rsidR="00933CAF" w:rsidRPr="00933CAF">
        <w:rPr>
          <w:rFonts w:ascii="Times New Roman" w:eastAsia="Times New Roman" w:hAnsi="Times New Roman"/>
          <w:sz w:val="28"/>
          <w:szCs w:val="28"/>
          <w:lang w:eastAsia="ru-RU"/>
        </w:rPr>
        <w:t xml:space="preserve"> </w:t>
      </w:r>
      <w:r w:rsidR="00013050" w:rsidRPr="00933CAF">
        <w:rPr>
          <w:rFonts w:ascii="Times New Roman" w:eastAsia="Times New Roman" w:hAnsi="Times New Roman"/>
          <w:sz w:val="28"/>
          <w:szCs w:val="28"/>
          <w:lang w:eastAsia="ru-RU"/>
        </w:rPr>
        <w:t>и конструирования симметричных форм.</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7.3.2. 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w:t>
      </w:r>
      <w:r w:rsidR="00933CAF" w:rsidRPr="00933CAF">
        <w:rPr>
          <w:rFonts w:ascii="Times New Roman" w:eastAsia="Times New Roman" w:hAnsi="Times New Roman"/>
          <w:sz w:val="28"/>
          <w:szCs w:val="28"/>
          <w:lang w:eastAsia="ru-RU"/>
        </w:rPr>
        <w:t xml:space="preserve"> </w:t>
      </w:r>
      <w:r w:rsidR="00013050" w:rsidRPr="00933CAF">
        <w:rPr>
          <w:rFonts w:ascii="Times New Roman" w:eastAsia="Times New Roman" w:hAnsi="Times New Roman"/>
          <w:sz w:val="28"/>
          <w:szCs w:val="28"/>
          <w:lang w:eastAsia="ru-RU"/>
        </w:rPr>
        <w:t>в изделие.</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7.4. </w:t>
      </w:r>
      <w:r w:rsidR="00503AFD" w:rsidRPr="00933CAF">
        <w:rPr>
          <w:rFonts w:ascii="Times New Roman" w:eastAsia="Times New Roman" w:hAnsi="Times New Roman"/>
          <w:sz w:val="28"/>
          <w:szCs w:val="28"/>
          <w:lang w:eastAsia="ru-RU"/>
        </w:rPr>
        <w:t>ИКТ</w:t>
      </w:r>
      <w:r w:rsidR="00013050" w:rsidRPr="00933CAF">
        <w:rPr>
          <w:rFonts w:ascii="Times New Roman" w:eastAsia="Times New Roman" w:hAnsi="Times New Roman"/>
          <w:sz w:val="28"/>
          <w:szCs w:val="28"/>
          <w:lang w:eastAsia="ru-RU"/>
        </w:rPr>
        <w:t>.</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7.4.1. Демонстрация учителем готовых материа</w:t>
      </w:r>
      <w:r w:rsidR="00EB3BFE" w:rsidRPr="00933CAF">
        <w:rPr>
          <w:rFonts w:ascii="Times New Roman" w:eastAsia="Times New Roman" w:hAnsi="Times New Roman"/>
          <w:sz w:val="28"/>
          <w:szCs w:val="28"/>
          <w:lang w:eastAsia="ru-RU"/>
        </w:rPr>
        <w:t>лов на информационных носителях</w:t>
      </w:r>
      <w:r w:rsidR="00013050" w:rsidRPr="00933CAF">
        <w:rPr>
          <w:rFonts w:ascii="Times New Roman" w:eastAsia="Times New Roman" w:hAnsi="Times New Roman"/>
          <w:sz w:val="28"/>
          <w:szCs w:val="28"/>
          <w:lang w:eastAsia="ru-RU"/>
        </w:rPr>
        <w:t>.</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7.4.2. Поиск информации. Интернет как источник информации.</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 xml:space="preserve">7.5. Изучение технологии во 2 классе способствует освоению ряда универсальных учебных действий: познавательных универсальных учебных действий, </w:t>
      </w:r>
      <w:r w:rsidR="00013050" w:rsidRPr="00933CAF">
        <w:rPr>
          <w:rFonts w:ascii="Times New Roman" w:eastAsia="Times New Roman" w:hAnsi="Times New Roman"/>
          <w:sz w:val="28"/>
          <w:szCs w:val="28"/>
          <w:lang w:eastAsia="ru-RU"/>
        </w:rPr>
        <w:lastRenderedPageBreak/>
        <w:t>коммуникативных универсальных учебных действий, регулятивных универсальных учебных действий, совместной деятельности.</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7.5.1.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ориентироваться в терминах, используемых в технологии (в пределах изученного);</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выполнять работу в соответствии с образцом, инструкцией, устной</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или письменной;</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выполнять действия анализа и синтеза, сравнения, группировки с учётом указанных критериев;</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 xml:space="preserve">строить рассуждения, </w:t>
      </w:r>
      <w:r w:rsidR="00DC1546" w:rsidRPr="00933CAF">
        <w:rPr>
          <w:rFonts w:ascii="Times New Roman" w:eastAsia="Times New Roman" w:hAnsi="Times New Roman"/>
          <w:sz w:val="28"/>
          <w:szCs w:val="28"/>
          <w:lang w:eastAsia="ru-RU"/>
        </w:rPr>
        <w:t>проводить</w:t>
      </w:r>
      <w:r w:rsidRPr="00933CAF">
        <w:rPr>
          <w:rFonts w:ascii="Times New Roman" w:eastAsia="Times New Roman" w:hAnsi="Times New Roman"/>
          <w:sz w:val="28"/>
          <w:szCs w:val="28"/>
          <w:lang w:eastAsia="ru-RU"/>
        </w:rPr>
        <w:t xml:space="preserve"> умозаключения, проверять их в практической работе;</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воспроизводить порядок действий при решении учебной (практической) задачи;</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осуществлять решение простых задач в умственной и материализованной форме.</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7.5.2. У обучающегося будут сформированы следующие умения работать</w:t>
      </w:r>
      <w:r w:rsidR="00933CAF" w:rsidRPr="00933CAF">
        <w:rPr>
          <w:rFonts w:ascii="Times New Roman" w:eastAsia="Times New Roman" w:hAnsi="Times New Roman"/>
          <w:sz w:val="28"/>
          <w:szCs w:val="28"/>
          <w:lang w:eastAsia="ru-RU"/>
        </w:rPr>
        <w:t xml:space="preserve"> </w:t>
      </w:r>
      <w:r w:rsidR="00013050" w:rsidRPr="00933CAF">
        <w:rPr>
          <w:rFonts w:ascii="Times New Roman" w:eastAsia="Times New Roman" w:hAnsi="Times New Roman"/>
          <w:sz w:val="28"/>
          <w:szCs w:val="28"/>
          <w:lang w:eastAsia="ru-RU"/>
        </w:rPr>
        <w:t>с информацией как часть познавательных универсальных учебных действий:</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получать информацию из учебника и других дидактических материалов, использовать её в работе;</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понимать и анализировать знаково-символическую информацию (чертёж, эскиз, рисунок, схема) и строить работу в соответствии с ней.</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7.5.3. У обучающегося будут сформированы следующие умения общения как часть коммуникативных универсальных учебных действий:</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 xml:space="preserve">выполнять правила участия в учебном диалоге: задавать вопросы, дополнять ответы </w:t>
      </w:r>
      <w:r w:rsidR="00546BBC" w:rsidRPr="00933CAF">
        <w:rPr>
          <w:rFonts w:ascii="Times New Roman" w:eastAsia="Times New Roman" w:hAnsi="Times New Roman"/>
          <w:sz w:val="28"/>
          <w:szCs w:val="28"/>
          <w:lang w:eastAsia="ru-RU"/>
        </w:rPr>
        <w:t>других обучающихся</w:t>
      </w:r>
      <w:r w:rsidRPr="00933CAF">
        <w:rPr>
          <w:rFonts w:ascii="Times New Roman" w:eastAsia="Times New Roman" w:hAnsi="Times New Roman"/>
          <w:sz w:val="28"/>
          <w:szCs w:val="28"/>
          <w:lang w:eastAsia="ru-RU"/>
        </w:rPr>
        <w:t>, высказывать своё мнение, отвечать на вопросы, проявлять уважительное отношение к одноклассникам, внимание к мнению другого;</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делиться впечатлениями о прослушанном (прочитанном) тексте, рассказе учителя, о выполненной работе, созданном изделии.</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7.5.4. У обучающегося будут сформированы следующие умения самоорганизации и самоконтроля как часть регулятивных универсальных учебных действий:</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понимать и принимать учебную задачу;</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организовывать свою деятельность;</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понимать предлагаемый план действий, действовать по плану;</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прогнозировать необходимые действия для получения практического результата, планировать работу;</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выполнять действия контроля и оценки;</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 xml:space="preserve">воспринимать советы, оценку учителя и </w:t>
      </w:r>
      <w:r w:rsidR="00546BBC" w:rsidRPr="00933CAF">
        <w:rPr>
          <w:rFonts w:ascii="Times New Roman" w:eastAsia="Times New Roman" w:hAnsi="Times New Roman"/>
          <w:sz w:val="28"/>
          <w:szCs w:val="28"/>
          <w:lang w:eastAsia="ru-RU"/>
        </w:rPr>
        <w:t>других обучающихся</w:t>
      </w:r>
      <w:r w:rsidRPr="00933CAF">
        <w:rPr>
          <w:rFonts w:ascii="Times New Roman" w:eastAsia="Times New Roman" w:hAnsi="Times New Roman"/>
          <w:sz w:val="28"/>
          <w:szCs w:val="28"/>
          <w:lang w:eastAsia="ru-RU"/>
        </w:rPr>
        <w:t>, стараться учитывать их в работе.</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7.5.5. У обучающегося будут сформированы следующие умения совместной деятельности:</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выполнять элементарную совместную деятельность в процессе изготовления изделий, осуществлять взаимопомощь;</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8. Содержание обучения в 3 классе.</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8.1. Техно</w:t>
      </w:r>
      <w:r w:rsidR="00F25B5F" w:rsidRPr="00933CAF">
        <w:rPr>
          <w:rFonts w:ascii="Times New Roman" w:eastAsia="Times New Roman" w:hAnsi="Times New Roman"/>
          <w:sz w:val="28"/>
          <w:szCs w:val="28"/>
          <w:lang w:eastAsia="ru-RU"/>
        </w:rPr>
        <w:t>логии, профессии и производства</w:t>
      </w:r>
      <w:r w:rsidR="00013050" w:rsidRPr="00933CAF">
        <w:rPr>
          <w:rFonts w:ascii="Times New Roman" w:eastAsia="Times New Roman" w:hAnsi="Times New Roman"/>
          <w:sz w:val="28"/>
          <w:szCs w:val="28"/>
          <w:lang w:eastAsia="ru-RU"/>
        </w:rPr>
        <w:t>.</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lastRenderedPageBreak/>
        <w:t>167.</w:t>
      </w:r>
      <w:r w:rsidR="00013050" w:rsidRPr="00933CAF">
        <w:rPr>
          <w:rFonts w:ascii="Times New Roman" w:eastAsia="Times New Roman" w:hAnsi="Times New Roman"/>
          <w:sz w:val="28"/>
          <w:szCs w:val="28"/>
          <w:lang w:eastAsia="ru-RU"/>
        </w:rPr>
        <w:t>8.1.1. Непрерывность процесса деятельностного освоения мира человеком</w:t>
      </w:r>
      <w:r w:rsidR="00933CAF" w:rsidRPr="00933CAF">
        <w:rPr>
          <w:rFonts w:ascii="Times New Roman" w:eastAsia="Times New Roman" w:hAnsi="Times New Roman"/>
          <w:sz w:val="28"/>
          <w:szCs w:val="28"/>
          <w:lang w:eastAsia="ru-RU"/>
        </w:rPr>
        <w:t xml:space="preserve"> </w:t>
      </w:r>
      <w:r w:rsidR="00013050" w:rsidRPr="00933CAF">
        <w:rPr>
          <w:rFonts w:ascii="Times New Roman" w:eastAsia="Times New Roman" w:hAnsi="Times New Roman"/>
          <w:sz w:val="28"/>
          <w:szCs w:val="28"/>
          <w:lang w:eastAsia="ru-RU"/>
        </w:rPr>
        <w:t>и создания культуры. Материальные и духовные потребности человека</w:t>
      </w:r>
      <w:r w:rsidR="00933CAF" w:rsidRPr="00933CAF">
        <w:rPr>
          <w:rFonts w:ascii="Times New Roman" w:eastAsia="Times New Roman" w:hAnsi="Times New Roman"/>
          <w:sz w:val="28"/>
          <w:szCs w:val="28"/>
          <w:lang w:eastAsia="ru-RU"/>
        </w:rPr>
        <w:t xml:space="preserve"> </w:t>
      </w:r>
      <w:r w:rsidR="00013050" w:rsidRPr="00933CAF">
        <w:rPr>
          <w:rFonts w:ascii="Times New Roman" w:eastAsia="Times New Roman" w:hAnsi="Times New Roman"/>
          <w:sz w:val="28"/>
          <w:szCs w:val="28"/>
          <w:lang w:eastAsia="ru-RU"/>
        </w:rPr>
        <w:t>как движущие силы прогресса.</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8.1.2. 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w:t>
      </w:r>
      <w:r w:rsidR="00933CAF" w:rsidRPr="00933CAF">
        <w:rPr>
          <w:rFonts w:ascii="Times New Roman" w:eastAsia="Times New Roman" w:hAnsi="Times New Roman"/>
          <w:sz w:val="28"/>
          <w:szCs w:val="28"/>
          <w:lang w:eastAsia="ru-RU"/>
        </w:rPr>
        <w:t xml:space="preserve"> </w:t>
      </w:r>
      <w:r w:rsidR="00013050" w:rsidRPr="00933CAF">
        <w:rPr>
          <w:rFonts w:ascii="Times New Roman" w:eastAsia="Times New Roman" w:hAnsi="Times New Roman"/>
          <w:sz w:val="28"/>
          <w:szCs w:val="28"/>
          <w:lang w:eastAsia="ru-RU"/>
        </w:rPr>
        <w:t>и профессии, связанные с обработкой материалов, аналогичных используемым</w:t>
      </w:r>
      <w:r w:rsidR="00933CAF" w:rsidRPr="00933CAF">
        <w:rPr>
          <w:rFonts w:ascii="Times New Roman" w:eastAsia="Times New Roman" w:hAnsi="Times New Roman"/>
          <w:sz w:val="28"/>
          <w:szCs w:val="28"/>
          <w:lang w:eastAsia="ru-RU"/>
        </w:rPr>
        <w:t xml:space="preserve"> </w:t>
      </w:r>
      <w:r w:rsidR="00013050" w:rsidRPr="00933CAF">
        <w:rPr>
          <w:rFonts w:ascii="Times New Roman" w:eastAsia="Times New Roman" w:hAnsi="Times New Roman"/>
          <w:sz w:val="28"/>
          <w:szCs w:val="28"/>
          <w:lang w:eastAsia="ru-RU"/>
        </w:rPr>
        <w:t>на уроках технологии.</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8.1.3. Общие правила создания предметов рукотворного мира: соответствие формы, размеров, материала и внешнего оформления изделия</w:t>
      </w:r>
      <w:r w:rsidR="00933CAF" w:rsidRPr="00933CAF">
        <w:rPr>
          <w:rFonts w:ascii="Times New Roman" w:eastAsia="Times New Roman" w:hAnsi="Times New Roman"/>
          <w:sz w:val="28"/>
          <w:szCs w:val="28"/>
          <w:lang w:eastAsia="ru-RU"/>
        </w:rPr>
        <w:t xml:space="preserve"> </w:t>
      </w:r>
      <w:r w:rsidR="00013050" w:rsidRPr="00933CAF">
        <w:rPr>
          <w:rFonts w:ascii="Times New Roman" w:eastAsia="Times New Roman" w:hAnsi="Times New Roman"/>
          <w:sz w:val="28"/>
          <w:szCs w:val="28"/>
          <w:lang w:eastAsia="ru-RU"/>
        </w:rPr>
        <w:t>его назначению. Стилевая гармония в предметном ансамбле, гармония предметной</w:t>
      </w:r>
      <w:r w:rsidR="00933CAF" w:rsidRPr="00933CAF">
        <w:rPr>
          <w:rFonts w:ascii="Times New Roman" w:eastAsia="Times New Roman" w:hAnsi="Times New Roman"/>
          <w:sz w:val="28"/>
          <w:szCs w:val="28"/>
          <w:lang w:eastAsia="ru-RU"/>
        </w:rPr>
        <w:t xml:space="preserve"> </w:t>
      </w:r>
      <w:r w:rsidR="00013050" w:rsidRPr="00933CAF">
        <w:rPr>
          <w:rFonts w:ascii="Times New Roman" w:eastAsia="Times New Roman" w:hAnsi="Times New Roman"/>
          <w:sz w:val="28"/>
          <w:szCs w:val="28"/>
          <w:lang w:eastAsia="ru-RU"/>
        </w:rPr>
        <w:t>и окружающей среды (общее представление).</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8.1.4. 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другие).</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8.1.5. Бережное и внимательное отношение к природе как источнику сырьевых ресурсов и идей для технологий будущего.</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8.1.6. 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подчинённый).</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8.2. Технологии ручной обработки материалов.</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8.2.1. Некоторые (доступные в обработке) виды искусственных</w:t>
      </w:r>
      <w:r w:rsidR="00933CAF" w:rsidRPr="00933CAF">
        <w:rPr>
          <w:rFonts w:ascii="Times New Roman" w:eastAsia="Times New Roman" w:hAnsi="Times New Roman"/>
          <w:sz w:val="28"/>
          <w:szCs w:val="28"/>
          <w:lang w:eastAsia="ru-RU"/>
        </w:rPr>
        <w:t xml:space="preserve"> </w:t>
      </w:r>
      <w:r w:rsidR="00013050" w:rsidRPr="00933CAF">
        <w:rPr>
          <w:rFonts w:ascii="Times New Roman" w:eastAsia="Times New Roman" w:hAnsi="Times New Roman"/>
          <w:sz w:val="28"/>
          <w:szCs w:val="28"/>
          <w:lang w:eastAsia="ru-RU"/>
        </w:rPr>
        <w:t>и синтетических материалов Разнообразие технологий и способов обработки материалов в различных видах изделий, сравнительный анализ технологий</w:t>
      </w:r>
      <w:r w:rsidR="00933CAF" w:rsidRPr="00933CAF">
        <w:rPr>
          <w:rFonts w:ascii="Times New Roman" w:eastAsia="Times New Roman" w:hAnsi="Times New Roman"/>
          <w:sz w:val="28"/>
          <w:szCs w:val="28"/>
          <w:lang w:eastAsia="ru-RU"/>
        </w:rPr>
        <w:t xml:space="preserve"> </w:t>
      </w:r>
      <w:r w:rsidR="00013050" w:rsidRPr="00933CAF">
        <w:rPr>
          <w:rFonts w:ascii="Times New Roman" w:eastAsia="Times New Roman" w:hAnsi="Times New Roman"/>
          <w:sz w:val="28"/>
          <w:szCs w:val="28"/>
          <w:lang w:eastAsia="ru-RU"/>
        </w:rPr>
        <w:t>при использовании того или иного материала (например, аппликация из бумаги</w:t>
      </w:r>
      <w:r w:rsidR="00933CAF" w:rsidRPr="00933CAF">
        <w:rPr>
          <w:rFonts w:ascii="Times New Roman" w:eastAsia="Times New Roman" w:hAnsi="Times New Roman"/>
          <w:sz w:val="28"/>
          <w:szCs w:val="28"/>
          <w:lang w:eastAsia="ru-RU"/>
        </w:rPr>
        <w:t xml:space="preserve"> </w:t>
      </w:r>
      <w:r w:rsidR="00013050" w:rsidRPr="00933CAF">
        <w:rPr>
          <w:rFonts w:ascii="Times New Roman" w:eastAsia="Times New Roman" w:hAnsi="Times New Roman"/>
          <w:sz w:val="28"/>
          <w:szCs w:val="28"/>
          <w:lang w:eastAsia="ru-RU"/>
        </w:rPr>
        <w:t>и ткани, коллаж и другие). Выбор материалов по их декоративно-художественным</w:t>
      </w:r>
      <w:r w:rsidR="00933CAF" w:rsidRPr="00933CAF">
        <w:rPr>
          <w:rFonts w:ascii="Times New Roman" w:eastAsia="Times New Roman" w:hAnsi="Times New Roman"/>
          <w:sz w:val="28"/>
          <w:szCs w:val="28"/>
          <w:lang w:eastAsia="ru-RU"/>
        </w:rPr>
        <w:t xml:space="preserve"> </w:t>
      </w:r>
      <w:r w:rsidR="00013050" w:rsidRPr="00933CAF">
        <w:rPr>
          <w:rFonts w:ascii="Times New Roman" w:eastAsia="Times New Roman" w:hAnsi="Times New Roman"/>
          <w:sz w:val="28"/>
          <w:szCs w:val="28"/>
          <w:lang w:eastAsia="ru-RU"/>
        </w:rPr>
        <w:t>и технологическим свойствам, использование соответствующих способов обработки материалов в зависимости от назначения изделия.</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8.2.2. Инструменты и приспособления (циркуль, угольник, канцелярский нож, шило и другие), называние и выполнение приёмов их рационального</w:t>
      </w:r>
      <w:r w:rsidR="00933CAF" w:rsidRPr="00933CAF">
        <w:rPr>
          <w:rFonts w:ascii="Times New Roman" w:eastAsia="Times New Roman" w:hAnsi="Times New Roman"/>
          <w:sz w:val="28"/>
          <w:szCs w:val="28"/>
          <w:lang w:eastAsia="ru-RU"/>
        </w:rPr>
        <w:t xml:space="preserve"> </w:t>
      </w:r>
      <w:r w:rsidR="00013050" w:rsidRPr="00933CAF">
        <w:rPr>
          <w:rFonts w:ascii="Times New Roman" w:eastAsia="Times New Roman" w:hAnsi="Times New Roman"/>
          <w:sz w:val="28"/>
          <w:szCs w:val="28"/>
          <w:lang w:eastAsia="ru-RU"/>
        </w:rPr>
        <w:t>и безопасного использования.</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8.2.3. 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w:t>
      </w:r>
      <w:r w:rsidR="00933CAF" w:rsidRPr="00933CAF">
        <w:rPr>
          <w:rFonts w:ascii="Times New Roman" w:eastAsia="Times New Roman" w:hAnsi="Times New Roman"/>
          <w:sz w:val="28"/>
          <w:szCs w:val="28"/>
          <w:lang w:eastAsia="ru-RU"/>
        </w:rPr>
        <w:t xml:space="preserve"> </w:t>
      </w:r>
      <w:r w:rsidR="00013050" w:rsidRPr="00933CAF">
        <w:rPr>
          <w:rFonts w:ascii="Times New Roman" w:eastAsia="Times New Roman" w:hAnsi="Times New Roman"/>
          <w:sz w:val="28"/>
          <w:szCs w:val="28"/>
          <w:lang w:eastAsia="ru-RU"/>
        </w:rPr>
        <w:t>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 xml:space="preserve">8.2.4. Технология обработки бумаги и картона. Виды картона (гофрированный, толстый, тонкий, цветной и другой). Чтение и построение простого чертежа (эскиза) развёртки изделия. Разметка деталей с </w:t>
      </w:r>
      <w:r w:rsidR="00F0101B" w:rsidRPr="00933CAF">
        <w:rPr>
          <w:rFonts w:ascii="Times New Roman" w:eastAsia="Times New Roman" w:hAnsi="Times New Roman"/>
          <w:sz w:val="28"/>
          <w:szCs w:val="28"/>
          <w:lang w:eastAsia="ru-RU"/>
        </w:rPr>
        <w:t>использованием</w:t>
      </w:r>
      <w:r w:rsidR="00013050" w:rsidRPr="00933CAF">
        <w:rPr>
          <w:rFonts w:ascii="Times New Roman" w:eastAsia="Times New Roman" w:hAnsi="Times New Roman"/>
          <w:sz w:val="28"/>
          <w:szCs w:val="28"/>
          <w:lang w:eastAsia="ru-RU"/>
        </w:rPr>
        <w:t xml:space="preserve"> простейши</w:t>
      </w:r>
      <w:r w:rsidR="00F0101B" w:rsidRPr="00933CAF">
        <w:rPr>
          <w:rFonts w:ascii="Times New Roman" w:eastAsia="Times New Roman" w:hAnsi="Times New Roman"/>
          <w:sz w:val="28"/>
          <w:szCs w:val="28"/>
          <w:lang w:eastAsia="ru-RU"/>
        </w:rPr>
        <w:t>х</w:t>
      </w:r>
      <w:r w:rsidR="00013050" w:rsidRPr="00933CAF">
        <w:rPr>
          <w:rFonts w:ascii="Times New Roman" w:eastAsia="Times New Roman" w:hAnsi="Times New Roman"/>
          <w:sz w:val="28"/>
          <w:szCs w:val="28"/>
          <w:lang w:eastAsia="ru-RU"/>
        </w:rPr>
        <w:t xml:space="preserve"> </w:t>
      </w:r>
      <w:proofErr w:type="spellStart"/>
      <w:r w:rsidR="00013050" w:rsidRPr="00933CAF">
        <w:rPr>
          <w:rFonts w:ascii="Times New Roman" w:eastAsia="Times New Roman" w:hAnsi="Times New Roman"/>
          <w:sz w:val="28"/>
          <w:szCs w:val="28"/>
          <w:lang w:eastAsia="ru-RU"/>
        </w:rPr>
        <w:t>чертёж</w:t>
      </w:r>
      <w:r w:rsidR="00F0101B" w:rsidRPr="00933CAF">
        <w:rPr>
          <w:rFonts w:ascii="Times New Roman" w:eastAsia="Times New Roman" w:hAnsi="Times New Roman"/>
          <w:sz w:val="28"/>
          <w:szCs w:val="28"/>
          <w:lang w:eastAsia="ru-RU"/>
        </w:rPr>
        <w:t>ей</w:t>
      </w:r>
      <w:proofErr w:type="spellEnd"/>
      <w:r w:rsidR="00013050" w:rsidRPr="00933CAF">
        <w:rPr>
          <w:rFonts w:ascii="Times New Roman" w:eastAsia="Times New Roman" w:hAnsi="Times New Roman"/>
          <w:sz w:val="28"/>
          <w:szCs w:val="28"/>
          <w:lang w:eastAsia="ru-RU"/>
        </w:rPr>
        <w:t>, эскиз</w:t>
      </w:r>
      <w:r w:rsidR="00F0101B" w:rsidRPr="00933CAF">
        <w:rPr>
          <w:rFonts w:ascii="Times New Roman" w:eastAsia="Times New Roman" w:hAnsi="Times New Roman"/>
          <w:sz w:val="28"/>
          <w:szCs w:val="28"/>
          <w:lang w:eastAsia="ru-RU"/>
        </w:rPr>
        <w:t>ов</w:t>
      </w:r>
      <w:r w:rsidR="00013050" w:rsidRPr="00933CAF">
        <w:rPr>
          <w:rFonts w:ascii="Times New Roman" w:eastAsia="Times New Roman" w:hAnsi="Times New Roman"/>
          <w:sz w:val="28"/>
          <w:szCs w:val="28"/>
          <w:lang w:eastAsia="ru-RU"/>
        </w:rPr>
        <w:t>. Решение задач на внесение необходимых дополнений и изменений в схему, чертёж, эскиз. Выполнение измерений, расчётов, несложных построений.</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8.2.5. Выполнение рицовки на картоне с помощью канцелярского ножа, выполнение отверстий шилом.</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lastRenderedPageBreak/>
        <w:t>167.</w:t>
      </w:r>
      <w:r w:rsidR="00013050" w:rsidRPr="00933CAF">
        <w:rPr>
          <w:rFonts w:ascii="Times New Roman" w:eastAsia="Times New Roman" w:hAnsi="Times New Roman"/>
          <w:sz w:val="28"/>
          <w:szCs w:val="28"/>
          <w:lang w:eastAsia="ru-RU"/>
        </w:rPr>
        <w:t>8.2.6. 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другие) и (или)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8.2.7. Использование дополнительных материалов. Комбинирование разных материалов в одном изделии.</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8.3. Конструирование и моделирование.</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8.3.1. 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w:t>
      </w:r>
      <w:r w:rsidR="00933CAF" w:rsidRPr="00933CAF">
        <w:rPr>
          <w:rFonts w:ascii="Times New Roman" w:eastAsia="Times New Roman" w:hAnsi="Times New Roman"/>
          <w:sz w:val="28"/>
          <w:szCs w:val="28"/>
          <w:lang w:eastAsia="ru-RU"/>
        </w:rPr>
        <w:t xml:space="preserve"> </w:t>
      </w:r>
      <w:r w:rsidR="00013050" w:rsidRPr="00933CAF">
        <w:rPr>
          <w:rFonts w:ascii="Times New Roman" w:eastAsia="Times New Roman" w:hAnsi="Times New Roman"/>
          <w:sz w:val="28"/>
          <w:szCs w:val="28"/>
          <w:lang w:eastAsia="ru-RU"/>
        </w:rPr>
        <w:t>их использование в изделиях, жёсткость и устойчивость конструкции.</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8.3.2. 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w:t>
      </w:r>
      <w:r w:rsidR="00933CAF" w:rsidRPr="00933CAF">
        <w:rPr>
          <w:rFonts w:ascii="Times New Roman" w:eastAsia="Times New Roman" w:hAnsi="Times New Roman"/>
          <w:sz w:val="28"/>
          <w:szCs w:val="28"/>
          <w:lang w:eastAsia="ru-RU"/>
        </w:rPr>
        <w:t xml:space="preserve"> </w:t>
      </w:r>
      <w:r w:rsidR="00013050" w:rsidRPr="00933CAF">
        <w:rPr>
          <w:rFonts w:ascii="Times New Roman" w:eastAsia="Times New Roman" w:hAnsi="Times New Roman"/>
          <w:sz w:val="28"/>
          <w:szCs w:val="28"/>
          <w:lang w:eastAsia="ru-RU"/>
        </w:rPr>
        <w:t>в развёртку (и наоборот).</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8.4. </w:t>
      </w:r>
      <w:r w:rsidR="00503AFD" w:rsidRPr="00933CAF">
        <w:rPr>
          <w:rFonts w:ascii="Times New Roman" w:eastAsia="Times New Roman" w:hAnsi="Times New Roman"/>
          <w:sz w:val="28"/>
          <w:szCs w:val="28"/>
          <w:lang w:eastAsia="ru-RU"/>
        </w:rPr>
        <w:t>ИКТ</w:t>
      </w:r>
      <w:r w:rsidR="00013050" w:rsidRPr="00933CAF">
        <w:rPr>
          <w:rFonts w:ascii="Times New Roman" w:eastAsia="Times New Roman" w:hAnsi="Times New Roman"/>
          <w:sz w:val="28"/>
          <w:szCs w:val="28"/>
          <w:lang w:eastAsia="ru-RU"/>
        </w:rPr>
        <w:t>.</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8.4.1. 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w:t>
      </w:r>
      <w:r w:rsidR="00933CAF" w:rsidRPr="00933CAF">
        <w:rPr>
          <w:rFonts w:ascii="Times New Roman" w:eastAsia="Times New Roman" w:hAnsi="Times New Roman"/>
          <w:sz w:val="28"/>
          <w:szCs w:val="28"/>
          <w:lang w:eastAsia="ru-RU"/>
        </w:rPr>
        <w:t xml:space="preserve"> </w:t>
      </w:r>
      <w:r w:rsidR="00013050" w:rsidRPr="00933CAF">
        <w:rPr>
          <w:rFonts w:ascii="Times New Roman" w:eastAsia="Times New Roman" w:hAnsi="Times New Roman"/>
          <w:sz w:val="28"/>
          <w:szCs w:val="28"/>
          <w:lang w:eastAsia="ru-RU"/>
        </w:rPr>
        <w:t>в быту: телевидение, радио, печатные издания, персональный компьютер</w:t>
      </w:r>
      <w:r w:rsidR="00933CAF" w:rsidRPr="00933CAF">
        <w:rPr>
          <w:rFonts w:ascii="Times New Roman" w:eastAsia="Times New Roman" w:hAnsi="Times New Roman"/>
          <w:sz w:val="28"/>
          <w:szCs w:val="28"/>
          <w:lang w:eastAsia="ru-RU"/>
        </w:rPr>
        <w:t xml:space="preserve"> </w:t>
      </w:r>
      <w:r w:rsidR="00013050" w:rsidRPr="00933CAF">
        <w:rPr>
          <w:rFonts w:ascii="Times New Roman" w:eastAsia="Times New Roman" w:hAnsi="Times New Roman"/>
          <w:sz w:val="28"/>
          <w:szCs w:val="28"/>
          <w:lang w:eastAsia="ru-RU"/>
        </w:rPr>
        <w:t>и другие. Современный информационный мир. Персональный компьютер (ПК)</w:t>
      </w:r>
      <w:r w:rsidR="00933CAF" w:rsidRPr="00933CAF">
        <w:rPr>
          <w:rFonts w:ascii="Times New Roman" w:eastAsia="Times New Roman" w:hAnsi="Times New Roman"/>
          <w:sz w:val="28"/>
          <w:szCs w:val="28"/>
          <w:lang w:eastAsia="ru-RU"/>
        </w:rPr>
        <w:t xml:space="preserve"> </w:t>
      </w:r>
      <w:r w:rsidR="00013050" w:rsidRPr="00933CAF">
        <w:rPr>
          <w:rFonts w:ascii="Times New Roman" w:eastAsia="Times New Roman" w:hAnsi="Times New Roman"/>
          <w:sz w:val="28"/>
          <w:szCs w:val="28"/>
          <w:lang w:eastAsia="ru-RU"/>
        </w:rPr>
        <w:t>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w:t>
      </w:r>
      <w:r w:rsidR="00933CAF" w:rsidRPr="00933CAF">
        <w:rPr>
          <w:rFonts w:ascii="Times New Roman" w:eastAsia="Times New Roman" w:hAnsi="Times New Roman"/>
          <w:sz w:val="28"/>
          <w:szCs w:val="28"/>
          <w:lang w:eastAsia="ru-RU"/>
        </w:rPr>
        <w:t xml:space="preserve"> </w:t>
      </w:r>
      <w:r w:rsidR="00013050" w:rsidRPr="00933CAF">
        <w:rPr>
          <w:rFonts w:ascii="Times New Roman" w:eastAsia="Times New Roman" w:hAnsi="Times New Roman"/>
          <w:sz w:val="28"/>
          <w:szCs w:val="28"/>
          <w:lang w:eastAsia="ru-RU"/>
        </w:rPr>
        <w:t xml:space="preserve">с мастерами, Интернет, видео, DVD). Работа с текстовым редактором </w:t>
      </w:r>
      <w:proofErr w:type="spellStart"/>
      <w:r w:rsidR="00013050" w:rsidRPr="00933CAF">
        <w:rPr>
          <w:rFonts w:ascii="Times New Roman" w:eastAsia="Times New Roman" w:hAnsi="Times New Roman"/>
          <w:sz w:val="28"/>
          <w:szCs w:val="28"/>
          <w:lang w:eastAsia="ru-RU"/>
        </w:rPr>
        <w:t>Microsoft</w:t>
      </w:r>
      <w:proofErr w:type="spellEnd"/>
      <w:r w:rsidR="00013050" w:rsidRPr="00933CAF">
        <w:rPr>
          <w:rFonts w:ascii="Times New Roman" w:eastAsia="Times New Roman" w:hAnsi="Times New Roman"/>
          <w:sz w:val="28"/>
          <w:szCs w:val="28"/>
          <w:lang w:eastAsia="ru-RU"/>
        </w:rPr>
        <w:t xml:space="preserve"> </w:t>
      </w:r>
      <w:proofErr w:type="spellStart"/>
      <w:r w:rsidR="00013050" w:rsidRPr="00933CAF">
        <w:rPr>
          <w:rFonts w:ascii="Times New Roman" w:eastAsia="Times New Roman" w:hAnsi="Times New Roman"/>
          <w:sz w:val="28"/>
          <w:szCs w:val="28"/>
          <w:lang w:eastAsia="ru-RU"/>
        </w:rPr>
        <w:t>Word</w:t>
      </w:r>
      <w:proofErr w:type="spellEnd"/>
      <w:r w:rsidR="00013050" w:rsidRPr="00933CAF">
        <w:rPr>
          <w:rFonts w:ascii="Times New Roman" w:eastAsia="Times New Roman" w:hAnsi="Times New Roman"/>
          <w:sz w:val="28"/>
          <w:szCs w:val="28"/>
          <w:lang w:eastAsia="ru-RU"/>
        </w:rPr>
        <w:t xml:space="preserve"> или другим.</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8.5. Изучение технологии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8.5.1.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ориентироваться в терминах, используемых в технологии, использовать</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их в ответах на вопросы и высказываниях (в пределах изученного);</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осуществлять анализ предложенных образцов с выделением существенных</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 несущественных признаков;</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выполнять работу в соответствии с инструкцией, устной или письменной,</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а также графически представленной в схеме, таблице;</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определять способы доработки конструкций с учётом предложенных условий;</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читать и воспроизводить простой чертёж (эскиз) развёртки изделия;</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восстанавливать нарушенную последовательность выполнения изделия.</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lastRenderedPageBreak/>
        <w:t>167.</w:t>
      </w:r>
      <w:r w:rsidR="00013050" w:rsidRPr="00933CAF">
        <w:rPr>
          <w:rFonts w:ascii="Times New Roman" w:eastAsia="Times New Roman" w:hAnsi="Times New Roman"/>
          <w:sz w:val="28"/>
          <w:szCs w:val="28"/>
          <w:lang w:eastAsia="ru-RU"/>
        </w:rPr>
        <w:t>8.5.2. У обучающегося будут сформированы следующие умения работать</w:t>
      </w:r>
      <w:r w:rsidR="00933CAF" w:rsidRPr="00933CAF">
        <w:rPr>
          <w:rFonts w:ascii="Times New Roman" w:eastAsia="Times New Roman" w:hAnsi="Times New Roman"/>
          <w:sz w:val="28"/>
          <w:szCs w:val="28"/>
          <w:lang w:eastAsia="ru-RU"/>
        </w:rPr>
        <w:t xml:space="preserve"> </w:t>
      </w:r>
      <w:r w:rsidR="00013050" w:rsidRPr="00933CAF">
        <w:rPr>
          <w:rFonts w:ascii="Times New Roman" w:eastAsia="Times New Roman" w:hAnsi="Times New Roman"/>
          <w:sz w:val="28"/>
          <w:szCs w:val="28"/>
          <w:lang w:eastAsia="ru-RU"/>
        </w:rPr>
        <w:t>с информацией как часть познавательных универсальных учебных действий:</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анализировать и использовать знаково-символические средства представления информации для создания моделей и макетов изучаемых объектов;</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на основе анализа информации производить выбор наиболее эффективных способов работы;</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осуществлять поиск необходимой информации для выполнения учебных заданий с использованием учебной литературы;</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использовать средства информационно-коммуникационных технологий</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для решения учебных и практических задач, в том числе Интернет</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под руководством учителя.</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8.5.3. У обучающегося будут сформированы следующие умения общения как часть коммуникативных универсальных учебных действий:</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строить монологическое высказывание, владеть диалогической формой коммуникации;</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строить рассуждения в форме связи простых суждений об объекте,</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его строении, свойствах и способах создания;</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описывать предметы рукотворного мира, оценивать их достоинства;</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формулировать собственное мнение, аргументировать выбор вариантов</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 способов выполнения задания.</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 xml:space="preserve">8.5.4. У обучающегося будут сформированы следующие умения </w:t>
      </w:r>
      <w:r w:rsidR="00013050" w:rsidRPr="00933CAF">
        <w:rPr>
          <w:rFonts w:ascii="Times New Roman" w:eastAsia="Times New Roman" w:hAnsi="Times New Roman"/>
          <w:sz w:val="28"/>
          <w:szCs w:val="28"/>
        </w:rPr>
        <w:t>самоорганизации и самоконтроля</w:t>
      </w:r>
      <w:r w:rsidR="00013050" w:rsidRPr="00933CAF">
        <w:rPr>
          <w:rFonts w:ascii="Times New Roman" w:eastAsia="Times New Roman" w:hAnsi="Times New Roman"/>
          <w:sz w:val="28"/>
          <w:szCs w:val="28"/>
          <w:lang w:eastAsia="ru-RU"/>
        </w:rPr>
        <w:t xml:space="preserve"> как часть регулятивных универсальных учебных действий:</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принимать и сохранять учебную задачу, осуществлять поиск средств</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для её решения;</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выполнять действия контроля и оценки, выявлять ошибки и недочёты</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по результатам работы, устанавливать их причины и искать способы устранения;</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проявлять волевую саморегуляцию при выполнении задания.</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8.5.5. У обучающегося будут сформированы следующие умения совместной деятельности:</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выбирать себе партнёров по совместной деятельности не только по симпатии, но и по деловым качествам;</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справедливо распределять работу, договариваться, приходить к общему решению, отвечать за общий результат работы;</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выполнять роли лидера, подчинённого, соблюдать равноправие</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 дружелюбие;</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осуществлять взаимопомощь, проявлять ответственность при выполнении своей части работы.</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9. Содержание обучения в 4 классе.</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9.1. Технологии, профессии и производства.</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9.1.1. Профессии и технологии современного мира. Использование достижений науки в развитии технического прогресса. Изобретение</w:t>
      </w:r>
      <w:r w:rsidR="00933CAF" w:rsidRPr="00933CAF">
        <w:rPr>
          <w:rFonts w:ascii="Times New Roman" w:eastAsia="Times New Roman" w:hAnsi="Times New Roman"/>
          <w:sz w:val="28"/>
          <w:szCs w:val="28"/>
          <w:lang w:eastAsia="ru-RU"/>
        </w:rPr>
        <w:t xml:space="preserve"> </w:t>
      </w:r>
      <w:r w:rsidR="00013050" w:rsidRPr="00933CAF">
        <w:rPr>
          <w:rFonts w:ascii="Times New Roman" w:eastAsia="Times New Roman" w:hAnsi="Times New Roman"/>
          <w:sz w:val="28"/>
          <w:szCs w:val="28"/>
          <w:lang w:eastAsia="ru-RU"/>
        </w:rPr>
        <w:t>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другие).</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lastRenderedPageBreak/>
        <w:t>167.</w:t>
      </w:r>
      <w:r w:rsidR="00013050" w:rsidRPr="00933CAF">
        <w:rPr>
          <w:rFonts w:ascii="Times New Roman" w:eastAsia="Times New Roman" w:hAnsi="Times New Roman"/>
          <w:sz w:val="28"/>
          <w:szCs w:val="28"/>
          <w:lang w:eastAsia="ru-RU"/>
        </w:rPr>
        <w:t>9.1.2. Профессии, связанные с опасностями (пожарные, космонавты, химики и другие).</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9.1.3. 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 xml:space="preserve">9.1.4. 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w:t>
      </w:r>
      <w:r w:rsidR="005D7C98" w:rsidRPr="00933CAF">
        <w:rPr>
          <w:rFonts w:ascii="Times New Roman" w:eastAsia="Times New Roman" w:hAnsi="Times New Roman"/>
          <w:sz w:val="28"/>
          <w:szCs w:val="28"/>
          <w:lang w:eastAsia="ru-RU"/>
        </w:rPr>
        <w:t>и другие</w:t>
      </w:r>
      <w:r w:rsidR="00013050" w:rsidRPr="00933CAF">
        <w:rPr>
          <w:rFonts w:ascii="Times New Roman" w:eastAsia="Times New Roman" w:hAnsi="Times New Roman"/>
          <w:sz w:val="28"/>
          <w:szCs w:val="28"/>
          <w:lang w:eastAsia="ru-RU"/>
        </w:rPr>
        <w:t>).</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9.1.5. Элементарная творческая и проектная деятельность (реализация заданного или собственного замысла, поиск оптимальных конструктивных</w:t>
      </w:r>
      <w:r w:rsidR="00933CAF" w:rsidRPr="00933CAF">
        <w:rPr>
          <w:rFonts w:ascii="Times New Roman" w:eastAsia="Times New Roman" w:hAnsi="Times New Roman"/>
          <w:sz w:val="28"/>
          <w:szCs w:val="28"/>
          <w:lang w:eastAsia="ru-RU"/>
        </w:rPr>
        <w:t xml:space="preserve"> </w:t>
      </w:r>
      <w:r w:rsidR="00013050" w:rsidRPr="00933CAF">
        <w:rPr>
          <w:rFonts w:ascii="Times New Roman" w:eastAsia="Times New Roman" w:hAnsi="Times New Roman"/>
          <w:sz w:val="28"/>
          <w:szCs w:val="28"/>
          <w:lang w:eastAsia="ru-RU"/>
        </w:rPr>
        <w:t>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9.2. Технологии ручной обработки материалов.</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9.2.1. Синтетические материалы – ткани, полимеры (пластик, поролон).</w:t>
      </w:r>
      <w:r w:rsidR="00933CAF" w:rsidRPr="00933CAF">
        <w:rPr>
          <w:rFonts w:ascii="Times New Roman" w:eastAsia="Times New Roman" w:hAnsi="Times New Roman"/>
          <w:sz w:val="28"/>
          <w:szCs w:val="28"/>
          <w:lang w:eastAsia="ru-RU"/>
        </w:rPr>
        <w:t xml:space="preserve"> </w:t>
      </w:r>
      <w:r w:rsidR="00013050" w:rsidRPr="00933CAF">
        <w:rPr>
          <w:rFonts w:ascii="Times New Roman" w:eastAsia="Times New Roman" w:hAnsi="Times New Roman"/>
          <w:sz w:val="28"/>
          <w:szCs w:val="28"/>
          <w:lang w:eastAsia="ru-RU"/>
        </w:rPr>
        <w:t>Их свойства. Создание синтетических материалов с заданными свойствами.</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9.2.2. 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(изменёнными) требованиями</w:t>
      </w:r>
      <w:r w:rsidR="00933CAF" w:rsidRPr="00933CAF">
        <w:rPr>
          <w:rFonts w:ascii="Times New Roman" w:eastAsia="Times New Roman" w:hAnsi="Times New Roman"/>
          <w:sz w:val="28"/>
          <w:szCs w:val="28"/>
          <w:lang w:eastAsia="ru-RU"/>
        </w:rPr>
        <w:t xml:space="preserve"> </w:t>
      </w:r>
      <w:r w:rsidR="00013050" w:rsidRPr="00933CAF">
        <w:rPr>
          <w:rFonts w:ascii="Times New Roman" w:eastAsia="Times New Roman" w:hAnsi="Times New Roman"/>
          <w:sz w:val="28"/>
          <w:szCs w:val="28"/>
          <w:lang w:eastAsia="ru-RU"/>
        </w:rPr>
        <w:t>к изделию.</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9.2.3. Технология обработки бумаги и картона. Подбор материалов</w:t>
      </w:r>
      <w:r w:rsidR="00933CAF" w:rsidRPr="00933CAF">
        <w:rPr>
          <w:rFonts w:ascii="Times New Roman" w:eastAsia="Times New Roman" w:hAnsi="Times New Roman"/>
          <w:sz w:val="28"/>
          <w:szCs w:val="28"/>
          <w:lang w:eastAsia="ru-RU"/>
        </w:rPr>
        <w:t xml:space="preserve"> </w:t>
      </w:r>
      <w:r w:rsidR="00013050" w:rsidRPr="00933CAF">
        <w:rPr>
          <w:rFonts w:ascii="Times New Roman" w:eastAsia="Times New Roman" w:hAnsi="Times New Roman"/>
          <w:sz w:val="28"/>
          <w:szCs w:val="28"/>
          <w:lang w:eastAsia="ru-RU"/>
        </w:rPr>
        <w:t>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9.2.4. Совершенствование умений выполнять разные способы разметки</w:t>
      </w:r>
      <w:r w:rsidR="00933CAF" w:rsidRPr="00933CAF">
        <w:rPr>
          <w:rFonts w:ascii="Times New Roman" w:eastAsia="Times New Roman" w:hAnsi="Times New Roman"/>
          <w:sz w:val="28"/>
          <w:szCs w:val="28"/>
          <w:lang w:eastAsia="ru-RU"/>
        </w:rPr>
        <w:t xml:space="preserve"> </w:t>
      </w:r>
      <w:r w:rsidR="00013050" w:rsidRPr="00933CAF">
        <w:rPr>
          <w:rFonts w:ascii="Times New Roman" w:eastAsia="Times New Roman" w:hAnsi="Times New Roman"/>
          <w:sz w:val="28"/>
          <w:szCs w:val="28"/>
          <w:lang w:eastAsia="ru-RU"/>
        </w:rPr>
        <w:t>с помощью чертёжных инструментов. Освоение доступных художественных техник.</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9.2.5. Технология обработки текстильных материалов. Обобщённое представление о видах тканей (натуральные, искусственные, синтетические),</w:t>
      </w:r>
      <w:r w:rsidR="00933CAF" w:rsidRPr="00933CAF">
        <w:rPr>
          <w:rFonts w:ascii="Times New Roman" w:eastAsia="Times New Roman" w:hAnsi="Times New Roman"/>
          <w:sz w:val="28"/>
          <w:szCs w:val="28"/>
          <w:lang w:eastAsia="ru-RU"/>
        </w:rPr>
        <w:t xml:space="preserve"> </w:t>
      </w:r>
      <w:r w:rsidR="00013050" w:rsidRPr="00933CAF">
        <w:rPr>
          <w:rFonts w:ascii="Times New Roman" w:eastAsia="Times New Roman" w:hAnsi="Times New Roman"/>
          <w:sz w:val="28"/>
          <w:szCs w:val="28"/>
          <w:lang w:eastAsia="ru-RU"/>
        </w:rPr>
        <w:t>их свойствах и областей использования. Дизайн одежды в зависимости</w:t>
      </w:r>
      <w:r w:rsidR="00933CAF" w:rsidRPr="00933CAF">
        <w:rPr>
          <w:rFonts w:ascii="Times New Roman" w:eastAsia="Times New Roman" w:hAnsi="Times New Roman"/>
          <w:sz w:val="28"/>
          <w:szCs w:val="28"/>
          <w:lang w:eastAsia="ru-RU"/>
        </w:rPr>
        <w:t xml:space="preserve"> </w:t>
      </w:r>
      <w:r w:rsidR="00013050" w:rsidRPr="00933CAF">
        <w:rPr>
          <w:rFonts w:ascii="Times New Roman" w:eastAsia="Times New Roman" w:hAnsi="Times New Roman"/>
          <w:sz w:val="28"/>
          <w:szCs w:val="28"/>
          <w:lang w:eastAsia="ru-RU"/>
        </w:rPr>
        <w:t>от её назначения, моды, времени. Подбор текстильных материалов в соответствии</w:t>
      </w:r>
      <w:r w:rsidR="00933CAF" w:rsidRPr="00933CAF">
        <w:rPr>
          <w:rFonts w:ascii="Times New Roman" w:eastAsia="Times New Roman" w:hAnsi="Times New Roman"/>
          <w:sz w:val="28"/>
          <w:szCs w:val="28"/>
          <w:lang w:eastAsia="ru-RU"/>
        </w:rPr>
        <w:t xml:space="preserve"> </w:t>
      </w:r>
      <w:r w:rsidR="00013050" w:rsidRPr="00933CAF">
        <w:rPr>
          <w:rFonts w:ascii="Times New Roman" w:eastAsia="Times New Roman" w:hAnsi="Times New Roman"/>
          <w:sz w:val="28"/>
          <w:szCs w:val="28"/>
          <w:lang w:eastAsia="ru-RU"/>
        </w:rPr>
        <w:t>с замыслом, особенностями конструкции изделия. Раскрой деталей по готовым лекалам (выкройкам), собственным несложным. Строчка петельного стежка</w:t>
      </w:r>
      <w:r w:rsidR="00933CAF" w:rsidRPr="00933CAF">
        <w:rPr>
          <w:rFonts w:ascii="Times New Roman" w:eastAsia="Times New Roman" w:hAnsi="Times New Roman"/>
          <w:sz w:val="28"/>
          <w:szCs w:val="28"/>
          <w:lang w:eastAsia="ru-RU"/>
        </w:rPr>
        <w:t xml:space="preserve"> </w:t>
      </w:r>
      <w:r w:rsidR="00013050" w:rsidRPr="00933CAF">
        <w:rPr>
          <w:rFonts w:ascii="Times New Roman" w:eastAsia="Times New Roman" w:hAnsi="Times New Roman"/>
          <w:sz w:val="28"/>
          <w:szCs w:val="28"/>
          <w:lang w:eastAsia="ru-RU"/>
        </w:rPr>
        <w:t>и её варианты («тамбур» и другие), её назначение (соединение и отделка деталей)</w:t>
      </w:r>
      <w:r w:rsidR="00933CAF" w:rsidRPr="00933CAF">
        <w:rPr>
          <w:rFonts w:ascii="Times New Roman" w:eastAsia="Times New Roman" w:hAnsi="Times New Roman"/>
          <w:sz w:val="28"/>
          <w:szCs w:val="28"/>
          <w:lang w:eastAsia="ru-RU"/>
        </w:rPr>
        <w:t xml:space="preserve"> </w:t>
      </w:r>
      <w:r w:rsidR="00013050" w:rsidRPr="00933CAF">
        <w:rPr>
          <w:rFonts w:ascii="Times New Roman" w:eastAsia="Times New Roman" w:hAnsi="Times New Roman"/>
          <w:sz w:val="28"/>
          <w:szCs w:val="28"/>
          <w:lang w:eastAsia="ru-RU"/>
        </w:rPr>
        <w:t>и (или) строчки петлеобразного и крестообразного стежков (соединительные</w:t>
      </w:r>
      <w:r w:rsidR="00933CAF" w:rsidRPr="00933CAF">
        <w:rPr>
          <w:rFonts w:ascii="Times New Roman" w:eastAsia="Times New Roman" w:hAnsi="Times New Roman"/>
          <w:sz w:val="28"/>
          <w:szCs w:val="28"/>
          <w:lang w:eastAsia="ru-RU"/>
        </w:rPr>
        <w:t xml:space="preserve"> </w:t>
      </w:r>
      <w:r w:rsidR="00013050" w:rsidRPr="00933CAF">
        <w:rPr>
          <w:rFonts w:ascii="Times New Roman" w:eastAsia="Times New Roman" w:hAnsi="Times New Roman"/>
          <w:sz w:val="28"/>
          <w:szCs w:val="28"/>
          <w:lang w:eastAsia="ru-RU"/>
        </w:rPr>
        <w:t>и отделочные). Подбор ручных строчек для сшивания и отделки изделий. Простейший ремонт изделий.</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9.2.6. 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9.2.7. Комбинированное использование разных материалов.</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9.3. Конструирование и моделирование.</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9.3.1. Современные требования к техническим устройствам (экологичность, безопасность, эргономичность и другие).</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9.3.2. 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w:t>
      </w:r>
      <w:r w:rsidR="00013050" w:rsidRPr="00933CAF">
        <w:rPr>
          <w:rFonts w:ascii="Times New Roman" w:eastAsia="Times New Roman" w:hAnsi="Times New Roman"/>
          <w:sz w:val="28"/>
          <w:szCs w:val="28"/>
          <w:lang w:eastAsia="ru-RU"/>
        </w:rPr>
        <w:lastRenderedPageBreak/>
        <w:t>технологических проблем на всех этапах аналитического</w:t>
      </w:r>
      <w:r w:rsidR="00933CAF" w:rsidRPr="00933CAF">
        <w:rPr>
          <w:rFonts w:ascii="Times New Roman" w:eastAsia="Times New Roman" w:hAnsi="Times New Roman"/>
          <w:sz w:val="28"/>
          <w:szCs w:val="28"/>
          <w:lang w:eastAsia="ru-RU"/>
        </w:rPr>
        <w:t xml:space="preserve"> </w:t>
      </w:r>
      <w:r w:rsidR="00013050" w:rsidRPr="00933CAF">
        <w:rPr>
          <w:rFonts w:ascii="Times New Roman" w:eastAsia="Times New Roman" w:hAnsi="Times New Roman"/>
          <w:sz w:val="28"/>
          <w:szCs w:val="28"/>
          <w:lang w:eastAsia="ru-RU"/>
        </w:rPr>
        <w:t>и технологического процесса при выполнении индивидуальных творческих</w:t>
      </w:r>
      <w:r w:rsidR="00933CAF" w:rsidRPr="00933CAF">
        <w:rPr>
          <w:rFonts w:ascii="Times New Roman" w:eastAsia="Times New Roman" w:hAnsi="Times New Roman"/>
          <w:sz w:val="28"/>
          <w:szCs w:val="28"/>
          <w:lang w:eastAsia="ru-RU"/>
        </w:rPr>
        <w:t xml:space="preserve"> </w:t>
      </w:r>
      <w:r w:rsidR="00013050" w:rsidRPr="00933CAF">
        <w:rPr>
          <w:rFonts w:ascii="Times New Roman" w:eastAsia="Times New Roman" w:hAnsi="Times New Roman"/>
          <w:sz w:val="28"/>
          <w:szCs w:val="28"/>
          <w:lang w:eastAsia="ru-RU"/>
        </w:rPr>
        <w:t>и коллективных проектных работ.</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9.3.3. Робототехника. Конструктивные, соединительные элементы</w:t>
      </w:r>
      <w:r w:rsidR="00933CAF" w:rsidRPr="00933CAF">
        <w:rPr>
          <w:rFonts w:ascii="Times New Roman" w:eastAsia="Times New Roman" w:hAnsi="Times New Roman"/>
          <w:sz w:val="28"/>
          <w:szCs w:val="28"/>
          <w:lang w:eastAsia="ru-RU"/>
        </w:rPr>
        <w:t xml:space="preserve"> </w:t>
      </w:r>
      <w:r w:rsidR="00013050" w:rsidRPr="00933CAF">
        <w:rPr>
          <w:rFonts w:ascii="Times New Roman" w:eastAsia="Times New Roman" w:hAnsi="Times New Roman"/>
          <w:sz w:val="28"/>
          <w:szCs w:val="28"/>
          <w:lang w:eastAsia="ru-RU"/>
        </w:rPr>
        <w:t>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9.4. </w:t>
      </w:r>
      <w:r w:rsidR="00503AFD" w:rsidRPr="00933CAF">
        <w:rPr>
          <w:rFonts w:ascii="Times New Roman" w:eastAsia="Times New Roman" w:hAnsi="Times New Roman"/>
          <w:sz w:val="28"/>
          <w:szCs w:val="28"/>
          <w:lang w:eastAsia="ru-RU"/>
        </w:rPr>
        <w:t>ИКТ</w:t>
      </w:r>
      <w:r w:rsidR="00013050" w:rsidRPr="00933CAF">
        <w:rPr>
          <w:rFonts w:ascii="Times New Roman" w:eastAsia="Times New Roman" w:hAnsi="Times New Roman"/>
          <w:sz w:val="28"/>
          <w:szCs w:val="28"/>
          <w:lang w:eastAsia="ru-RU"/>
        </w:rPr>
        <w:t>.</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9.4.1. Работа с доступной информацией в Интернете и на цифровых носителях информации.</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9.4.2. 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w:t>
      </w:r>
      <w:r w:rsidR="00933CAF" w:rsidRPr="00933CAF">
        <w:rPr>
          <w:rFonts w:ascii="Times New Roman" w:eastAsia="Times New Roman" w:hAnsi="Times New Roman"/>
          <w:sz w:val="28"/>
          <w:szCs w:val="28"/>
          <w:lang w:eastAsia="ru-RU"/>
        </w:rPr>
        <w:t xml:space="preserve"> </w:t>
      </w:r>
      <w:r w:rsidR="00013050" w:rsidRPr="00933CAF">
        <w:rPr>
          <w:rFonts w:ascii="Times New Roman" w:eastAsia="Times New Roman" w:hAnsi="Times New Roman"/>
          <w:sz w:val="28"/>
          <w:szCs w:val="28"/>
          <w:lang w:eastAsia="ru-RU"/>
        </w:rPr>
        <w:t xml:space="preserve">в оформлении изделий </w:t>
      </w:r>
      <w:r w:rsidR="005D7C98" w:rsidRPr="00933CAF">
        <w:rPr>
          <w:rFonts w:ascii="Times New Roman" w:eastAsia="Times New Roman" w:hAnsi="Times New Roman"/>
          <w:sz w:val="28"/>
          <w:szCs w:val="28"/>
          <w:lang w:eastAsia="ru-RU"/>
        </w:rPr>
        <w:t>и другие</w:t>
      </w:r>
      <w:r w:rsidR="00013050" w:rsidRPr="00933CAF">
        <w:rPr>
          <w:rFonts w:ascii="Times New Roman" w:eastAsia="Times New Roman" w:hAnsi="Times New Roman"/>
          <w:sz w:val="28"/>
          <w:szCs w:val="28"/>
          <w:lang w:eastAsia="ru-RU"/>
        </w:rPr>
        <w:t xml:space="preserve">. Создание презентаций в программе </w:t>
      </w:r>
      <w:proofErr w:type="spellStart"/>
      <w:r w:rsidR="00013050" w:rsidRPr="00933CAF">
        <w:rPr>
          <w:rFonts w:ascii="Times New Roman" w:eastAsia="Times New Roman" w:hAnsi="Times New Roman"/>
          <w:sz w:val="28"/>
          <w:szCs w:val="28"/>
          <w:lang w:eastAsia="ru-RU"/>
        </w:rPr>
        <w:t>PowerPoint</w:t>
      </w:r>
      <w:proofErr w:type="spellEnd"/>
      <w:r w:rsidR="00013050" w:rsidRPr="00933CAF">
        <w:rPr>
          <w:rFonts w:ascii="Times New Roman" w:eastAsia="Times New Roman" w:hAnsi="Times New Roman"/>
          <w:sz w:val="28"/>
          <w:szCs w:val="28"/>
          <w:lang w:eastAsia="ru-RU"/>
        </w:rPr>
        <w:t xml:space="preserve"> или другой.</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9.5. Изучение технологии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9.5.1.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ориентироваться в терминах, используемых в технологии, использовать</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их в ответах на вопросы и высказываниях (в пределах изученного);</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анализировать конструкции предложенных образцов изделий;</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решать простые задачи на преобразование конструкции;</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выполнять работу в соответствии с инструкцией, устной или письменной;</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соотносить результат работы с заданным алгоритмом, проверять изделия</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в действии, вносить необходимые дополнения и изменения;</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выполнять действия анализа и синтеза, сравнения, классификации предметов (изделий) с учётом указанных критериев;</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анализировать устройство простых изделий по образцу, рисунку, выделять основные и второстепенные составляющие конструкции.</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9.5.2. У обучающегося будут сформированы следующие умения работать</w:t>
      </w:r>
      <w:r w:rsidR="00933CAF" w:rsidRPr="00933CAF">
        <w:rPr>
          <w:rFonts w:ascii="Times New Roman" w:eastAsia="Times New Roman" w:hAnsi="Times New Roman"/>
          <w:sz w:val="28"/>
          <w:szCs w:val="28"/>
          <w:lang w:eastAsia="ru-RU"/>
        </w:rPr>
        <w:t xml:space="preserve"> </w:t>
      </w:r>
      <w:r w:rsidR="00013050" w:rsidRPr="00933CAF">
        <w:rPr>
          <w:rFonts w:ascii="Times New Roman" w:eastAsia="Times New Roman" w:hAnsi="Times New Roman"/>
          <w:sz w:val="28"/>
          <w:szCs w:val="28"/>
          <w:lang w:eastAsia="ru-RU"/>
        </w:rPr>
        <w:t>с информацией как часть познавательных универсальных учебных действий:</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lastRenderedPageBreak/>
        <w:t>на основе анализа информации производить выбор наиболее эффективных способов работы;</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использовать знаково-символические средства для решения задач</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в умственной или материализованной форме, выполнять действия моделирования, работать с моделями;</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осуществлять поиск дополнительной информации по тематике творческих</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 проектных работ;</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 xml:space="preserve">использовать рисунки из ресурса компьютера в оформлении изделий </w:t>
      </w:r>
      <w:r w:rsidR="005D7C98" w:rsidRPr="00933CAF">
        <w:rPr>
          <w:rFonts w:ascii="Times New Roman" w:eastAsia="Times New Roman" w:hAnsi="Times New Roman"/>
          <w:sz w:val="28"/>
          <w:szCs w:val="28"/>
          <w:lang w:eastAsia="ru-RU"/>
        </w:rPr>
        <w:t>и другие</w:t>
      </w:r>
      <w:r w:rsidRPr="00933CAF">
        <w:rPr>
          <w:rFonts w:ascii="Times New Roman" w:eastAsia="Times New Roman" w:hAnsi="Times New Roman"/>
          <w:sz w:val="28"/>
          <w:szCs w:val="28"/>
          <w:lang w:eastAsia="ru-RU"/>
        </w:rPr>
        <w:t>;</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использовать средства информационно-коммуникационных технологий</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для решения учебных и практических задач, в том числе Интернет</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под руководством учителя.</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9.5.3. У обучающегося будут сформированы следующие умения общения как часть коммуникативных универсальных учебных действий:</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соблюдать правила участия в диалоге: ставить вопросы, аргументировать</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 доказывать свою точку зрения, уважительно относиться к чужому мнению;</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Российской Федерации;</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создавать тексты-рассуждения: раскрывать последовательность операций</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при работе с разными материалами;</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9.5.4. У обучающегося будут сформированы следующие умения самоорганизации и самоконтроля как часть регулятивных универсальных учебных действий:</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понимать и принимать учебную задачу, самостоятельно определять цели учебно-познавательной деятельности;</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планировать практическую работу в соответствии с поставленной целью</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 выполнять её в соответствии с планом;</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на основе анализа причинно-следственных связей между действиями</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 их результатами прогнозировать практические «шаги» для получения необходимого результата;</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проявлять волевую саморегуляцию при выполнении задания.</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9.5.5. У обучающегося будут сформированы следующие умения совместной деятельности:</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проявлять интерес к деятельности своих товарищей и результатам их работы,</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в доброжелательной форме комментировать и оценивать их достижения;</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 xml:space="preserve">в процессе анализа и оценки совместной деятельности высказывать свои предложения и пожелания, выслушивать и принимать к сведению мнение </w:t>
      </w:r>
      <w:r w:rsidR="00546BBC" w:rsidRPr="00933CAF">
        <w:rPr>
          <w:rFonts w:ascii="Times New Roman" w:eastAsia="Times New Roman" w:hAnsi="Times New Roman"/>
          <w:sz w:val="28"/>
          <w:szCs w:val="28"/>
          <w:lang w:eastAsia="ru-RU"/>
        </w:rPr>
        <w:t>других обучающихся</w:t>
      </w:r>
      <w:r w:rsidRPr="00933CAF">
        <w:rPr>
          <w:rFonts w:ascii="Times New Roman" w:eastAsia="Times New Roman" w:hAnsi="Times New Roman"/>
          <w:sz w:val="28"/>
          <w:szCs w:val="28"/>
          <w:lang w:eastAsia="ru-RU"/>
        </w:rPr>
        <w:t>, их советы и пожелания, с уважением относиться к разной оценке своих достижений.</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lastRenderedPageBreak/>
        <w:t>167.</w:t>
      </w:r>
      <w:r w:rsidR="00013050" w:rsidRPr="00933CAF">
        <w:rPr>
          <w:rFonts w:ascii="Times New Roman" w:eastAsia="Times New Roman" w:hAnsi="Times New Roman"/>
          <w:sz w:val="28"/>
          <w:szCs w:val="28"/>
          <w:lang w:eastAsia="ru-RU"/>
        </w:rPr>
        <w:t>10. Планируемые результаты освоения программы по технологии</w:t>
      </w:r>
      <w:r w:rsidR="00933CAF" w:rsidRPr="00933CAF">
        <w:rPr>
          <w:rFonts w:ascii="Times New Roman" w:eastAsia="Times New Roman" w:hAnsi="Times New Roman"/>
          <w:sz w:val="28"/>
          <w:szCs w:val="28"/>
          <w:lang w:eastAsia="ru-RU"/>
        </w:rPr>
        <w:t xml:space="preserve"> </w:t>
      </w:r>
      <w:r w:rsidR="00013050" w:rsidRPr="00933CAF">
        <w:rPr>
          <w:rFonts w:ascii="Times New Roman" w:eastAsia="Times New Roman" w:hAnsi="Times New Roman"/>
          <w:sz w:val="28"/>
          <w:szCs w:val="28"/>
          <w:lang w:eastAsia="ru-RU"/>
        </w:rPr>
        <w:t>на уровне начального общего образования.</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10.1. Личностные результаты освоения программы по технологии</w:t>
      </w:r>
      <w:r w:rsidR="00933CAF" w:rsidRPr="00933CAF">
        <w:rPr>
          <w:rFonts w:ascii="Times New Roman" w:eastAsia="Times New Roman" w:hAnsi="Times New Roman"/>
          <w:sz w:val="28"/>
          <w:szCs w:val="28"/>
          <w:lang w:eastAsia="ru-RU"/>
        </w:rPr>
        <w:t xml:space="preserve"> </w:t>
      </w:r>
      <w:r w:rsidR="00013050" w:rsidRPr="00933CAF">
        <w:rPr>
          <w:rFonts w:ascii="Times New Roman" w:eastAsia="Times New Roman" w:hAnsi="Times New Roman"/>
          <w:sz w:val="28"/>
          <w:szCs w:val="28"/>
          <w:lang w:eastAsia="ru-RU"/>
        </w:rPr>
        <w:t>на уровне начального общего образования достигаются в единстве учебной</w:t>
      </w:r>
      <w:r w:rsidR="00933CAF" w:rsidRPr="00933CAF">
        <w:rPr>
          <w:rFonts w:ascii="Times New Roman" w:eastAsia="Times New Roman" w:hAnsi="Times New Roman"/>
          <w:sz w:val="28"/>
          <w:szCs w:val="28"/>
          <w:lang w:eastAsia="ru-RU"/>
        </w:rPr>
        <w:t xml:space="preserve"> </w:t>
      </w:r>
      <w:r w:rsidR="00013050" w:rsidRPr="00933CAF">
        <w:rPr>
          <w:rFonts w:ascii="Times New Roman" w:eastAsia="Times New Roman" w:hAnsi="Times New Roman"/>
          <w:sz w:val="28"/>
          <w:szCs w:val="28"/>
          <w:lang w:eastAsia="ru-RU"/>
        </w:rPr>
        <w:t>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 результате изучения технологии на уровне начального общего образования у обучающегося будут сформированы следующие личностные результаты:</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понимание культурно-исторической ценности традиций, отражённых</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в предметном мире, чувство сопричастности к культуре своего народа, уважительное отношение к культурным традициям других народов;</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проявление способности к эстетической оценке окружающей предметной среды, эстетические чувства – эмоционально-положительное восприятие</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 понимание красоты форм и образов природных объектов, образцов мировой</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 отечественной художественной культуры;</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готовность вступать в сотрудничество с другими людьми с учётом этики общения, проявление толерантности и доброжелательности.</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10.2. 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10.2.1.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ориентироваться в терминах и понятиях, используемых в технологии</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(в пределах изученного), использовать изученную терминологию в своих устных</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 письменных высказываниях;</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осуществлять анализ объектов и изделий с выделением существенных</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 несущественных признаков;</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сравнивать группы объектов (изделий), выделять в них общее и различия;</w:t>
      </w:r>
    </w:p>
    <w:p w:rsidR="00013050" w:rsidRPr="00933CAF" w:rsidRDefault="00DC1546"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проводить</w:t>
      </w:r>
      <w:r w:rsidR="00013050" w:rsidRPr="00933CAF">
        <w:rPr>
          <w:rFonts w:ascii="Times New Roman" w:eastAsia="Times New Roman" w:hAnsi="Times New Roman"/>
          <w:sz w:val="28"/>
          <w:szCs w:val="28"/>
          <w:lang w:eastAsia="ru-RU"/>
        </w:rPr>
        <w:t xml:space="preserve"> обобщения (технико-технологического и декоративно-художественного характера) по изучаемой тематике;</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lastRenderedPageBreak/>
        <w:t>использовать схемы, модели и простейшие чертежи в собственной практической творческой деятельности;</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10.2.2. У обучающегося будут сформированы умения работать</w:t>
      </w:r>
      <w:r w:rsidR="00933CAF" w:rsidRPr="00933CAF">
        <w:rPr>
          <w:rFonts w:ascii="Times New Roman" w:eastAsia="Times New Roman" w:hAnsi="Times New Roman"/>
          <w:sz w:val="28"/>
          <w:szCs w:val="28"/>
          <w:lang w:eastAsia="ru-RU"/>
        </w:rPr>
        <w:t xml:space="preserve"> </w:t>
      </w:r>
      <w:r w:rsidR="00013050" w:rsidRPr="00933CAF">
        <w:rPr>
          <w:rFonts w:ascii="Times New Roman" w:eastAsia="Times New Roman" w:hAnsi="Times New Roman"/>
          <w:sz w:val="28"/>
          <w:szCs w:val="28"/>
          <w:lang w:eastAsia="ru-RU"/>
        </w:rPr>
        <w:t>с информацией как часть познавательных универсальных учебных действий:</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осуществлять поиск необходимой для выполнения работы информации</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в учебнике и других доступных источниках, анализировать её и отбирать</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в соответствии с решаемой задачей;</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использовать средства информационно-коммуникационных технологий</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для решения учебных и практических задач (в том числе Интернет</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с контролируемым выходом), оценивать объективность информации и возможности её использования для решения конкретных учебных задач;</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следовать при выполнении работы инструкциям учителя или представленным в других информационных источниках.</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10.2.3. У обучающегося будут сформированы умения общения как часть коммуникативных универсальных учебных действий:</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в диалоге;</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создавать тексты-описания на основе наблюдений (рассматривания) изделий декоративно-прикладного искусства народов России;</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объяснять последовательность совершаемых действий при создании изделия.</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10.2.4. У обучающегося будут сформированы умения самоорганизации</w:t>
      </w:r>
      <w:r w:rsidR="00933CAF" w:rsidRPr="00933CAF">
        <w:rPr>
          <w:rFonts w:ascii="Times New Roman" w:eastAsia="Times New Roman" w:hAnsi="Times New Roman"/>
          <w:sz w:val="28"/>
          <w:szCs w:val="28"/>
          <w:lang w:eastAsia="ru-RU"/>
        </w:rPr>
        <w:t xml:space="preserve"> </w:t>
      </w:r>
      <w:r w:rsidR="00013050" w:rsidRPr="00933CAF">
        <w:rPr>
          <w:rFonts w:ascii="Times New Roman" w:eastAsia="Times New Roman" w:hAnsi="Times New Roman"/>
          <w:sz w:val="28"/>
          <w:szCs w:val="28"/>
          <w:lang w:eastAsia="ru-RU"/>
        </w:rPr>
        <w:t>и самоконтроля как часть регулятивных универсальных учебных действий:</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рационально организовывать свою работу (подготовка рабочего места, поддержание и наведение порядка, уборка после работы);</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выполнять правила безопасности труда при выполнении работы;</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планировать работу, соотносить свои действия с поставленной целью;</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выполнять действия контроля и оценки, вносить необходимые коррективы</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в действие после его завершения на основе его оценки и учёта характера сделанных ошибок;</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проявлять волевую саморегуляцию при выполнении работы.</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10.2.5. У обучающегося будут сформированы умения совместной деятельности:</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lastRenderedPageBreak/>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проявлять интерес к работе товарищей, в доброжелательной форме комментировать и оценивать их достижения, высказывать свои предложения</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 пожелания, оказывать при необходимости помощь;</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10.3. К концу обучения в 1 классе обучающийся получит следующие предметные результаты по отдельным темам программы по технологии:</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правильно организовывать свой труд: своевременно подготавливать и убирать рабочее место, поддерживать порядок на нём в процессе труда;</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применять правила безопасной работы ножницами, иглой и аккуратной работы с клеем;</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определять названия и назначение основных инструментов и приспособлений для ручного труда (линейка, карандаш, ножницы, игла, шаблон, стека и другие), использовать их в практической работе;</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 xml:space="preserve">определять наименования отдельных материалов (например, бумага, картон, фольга, пластилин, природные, текстильные материалы) и способы их обработки (сгибание, отрывание, </w:t>
      </w:r>
      <w:proofErr w:type="spellStart"/>
      <w:r w:rsidRPr="00933CAF">
        <w:rPr>
          <w:rFonts w:ascii="Times New Roman" w:eastAsia="Times New Roman" w:hAnsi="Times New Roman"/>
          <w:sz w:val="28"/>
          <w:szCs w:val="28"/>
          <w:lang w:eastAsia="ru-RU"/>
        </w:rPr>
        <w:t>сминание</w:t>
      </w:r>
      <w:proofErr w:type="spellEnd"/>
      <w:r w:rsidRPr="00933CAF">
        <w:rPr>
          <w:rFonts w:ascii="Times New Roman" w:eastAsia="Times New Roman" w:hAnsi="Times New Roman"/>
          <w:sz w:val="28"/>
          <w:szCs w:val="28"/>
          <w:lang w:eastAsia="ru-RU"/>
        </w:rPr>
        <w:t>, резание, лепка и другие), выполнять доступные технологические приёмы ручной обработки материалов при изготовлении изделий;</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ориентироваться в наименованиях основных технологических операций: разметка деталей, выделение деталей, сборка изделия;</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 xml:space="preserve">выполнять разметку деталей сгибанием, по шаблону, на глаз, от руки, выделение деталей способами обрывания, вырезания </w:t>
      </w:r>
      <w:r w:rsidR="005D7C98" w:rsidRPr="00933CAF">
        <w:rPr>
          <w:rFonts w:ascii="Times New Roman" w:eastAsia="Times New Roman" w:hAnsi="Times New Roman"/>
          <w:sz w:val="28"/>
          <w:szCs w:val="28"/>
          <w:lang w:eastAsia="ru-RU"/>
        </w:rPr>
        <w:t>и другие</w:t>
      </w:r>
      <w:r w:rsidRPr="00933CAF">
        <w:rPr>
          <w:rFonts w:ascii="Times New Roman" w:eastAsia="Times New Roman" w:hAnsi="Times New Roman"/>
          <w:sz w:val="28"/>
          <w:szCs w:val="28"/>
          <w:lang w:eastAsia="ru-RU"/>
        </w:rPr>
        <w:t>, сборку изделий</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 xml:space="preserve">с помощью клея, ниток </w:t>
      </w:r>
      <w:r w:rsidR="005D7C98" w:rsidRPr="00933CAF">
        <w:rPr>
          <w:rFonts w:ascii="Times New Roman" w:eastAsia="Times New Roman" w:hAnsi="Times New Roman"/>
          <w:sz w:val="28"/>
          <w:szCs w:val="28"/>
          <w:lang w:eastAsia="ru-RU"/>
        </w:rPr>
        <w:t>и другие</w:t>
      </w:r>
      <w:r w:rsidRPr="00933CAF">
        <w:rPr>
          <w:rFonts w:ascii="Times New Roman" w:eastAsia="Times New Roman" w:hAnsi="Times New Roman"/>
          <w:sz w:val="28"/>
          <w:szCs w:val="28"/>
          <w:lang w:eastAsia="ru-RU"/>
        </w:rPr>
        <w:t>;</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оформлять изделия строчкой прямого стежка;</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понимать смысл понятий «изделие», «деталь изделия», «образец», «заготовка», «материал», «инструмент», «приспособление», «конструирование», «аппликация»;</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 xml:space="preserve">выполнять задания с </w:t>
      </w:r>
      <w:r w:rsidR="00F0101B" w:rsidRPr="00933CAF">
        <w:rPr>
          <w:rFonts w:ascii="Times New Roman" w:eastAsia="Times New Roman" w:hAnsi="Times New Roman"/>
          <w:sz w:val="28"/>
          <w:szCs w:val="28"/>
          <w:lang w:eastAsia="ru-RU"/>
        </w:rPr>
        <w:t>использованием</w:t>
      </w:r>
      <w:r w:rsidRPr="00933CAF">
        <w:rPr>
          <w:rFonts w:ascii="Times New Roman" w:eastAsia="Times New Roman" w:hAnsi="Times New Roman"/>
          <w:sz w:val="28"/>
          <w:szCs w:val="28"/>
          <w:lang w:eastAsia="ru-RU"/>
        </w:rPr>
        <w:t xml:space="preserve"> готов</w:t>
      </w:r>
      <w:r w:rsidR="00F0101B" w:rsidRPr="00933CAF">
        <w:rPr>
          <w:rFonts w:ascii="Times New Roman" w:eastAsia="Times New Roman" w:hAnsi="Times New Roman"/>
          <w:sz w:val="28"/>
          <w:szCs w:val="28"/>
          <w:lang w:eastAsia="ru-RU"/>
        </w:rPr>
        <w:t>ого</w:t>
      </w:r>
      <w:r w:rsidRPr="00933CAF">
        <w:rPr>
          <w:rFonts w:ascii="Times New Roman" w:eastAsia="Times New Roman" w:hAnsi="Times New Roman"/>
          <w:sz w:val="28"/>
          <w:szCs w:val="28"/>
          <w:lang w:eastAsia="ru-RU"/>
        </w:rPr>
        <w:t xml:space="preserve"> план</w:t>
      </w:r>
      <w:r w:rsidR="00F0101B" w:rsidRPr="00933CAF">
        <w:rPr>
          <w:rFonts w:ascii="Times New Roman" w:eastAsia="Times New Roman" w:hAnsi="Times New Roman"/>
          <w:sz w:val="28"/>
          <w:szCs w:val="28"/>
          <w:lang w:eastAsia="ru-RU"/>
        </w:rPr>
        <w:t>а</w:t>
      </w:r>
      <w:r w:rsidRPr="00933CAF">
        <w:rPr>
          <w:rFonts w:ascii="Times New Roman" w:eastAsia="Times New Roman" w:hAnsi="Times New Roman"/>
          <w:sz w:val="28"/>
          <w:szCs w:val="28"/>
          <w:lang w:eastAsia="ru-RU"/>
        </w:rPr>
        <w:t>;</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рассматривать и анализировать простые по конструкции образцы</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распознавать изученные виды материалов (природные, пластические, бумага, тонкий картон, текстильные, клей и другие), их свойства (цвет, фактура, форма, гибкость и другие);</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называть ручные инструменты (ножницы, игла, линейка) и приспособления (шаблон, стека, булавки и другие), безопасно хранить и работать ими;</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lastRenderedPageBreak/>
        <w:t>различать материалы и инструменты по их назначению;</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называть и выполнять последовательность изготовления несложных изделий: разметка, резание, сборка, отделка;</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качественно выполнять операции и приёмы по изготовлению несложных изделий: экономно выполнять разметку деталей на глаз, от руки, по шаблону,</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 xml:space="preserve">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w:t>
      </w:r>
      <w:proofErr w:type="spellStart"/>
      <w:r w:rsidRPr="00933CAF">
        <w:rPr>
          <w:rFonts w:ascii="Times New Roman" w:eastAsia="Times New Roman" w:hAnsi="Times New Roman"/>
          <w:sz w:val="28"/>
          <w:szCs w:val="28"/>
          <w:lang w:eastAsia="ru-RU"/>
        </w:rPr>
        <w:t>сминанием</w:t>
      </w:r>
      <w:proofErr w:type="spellEnd"/>
      <w:r w:rsidRPr="00933CAF">
        <w:rPr>
          <w:rFonts w:ascii="Times New Roman" w:eastAsia="Times New Roman" w:hAnsi="Times New Roman"/>
          <w:sz w:val="28"/>
          <w:szCs w:val="28"/>
          <w:lang w:eastAsia="ru-RU"/>
        </w:rPr>
        <w:t xml:space="preserve">, лепкой и прочее, собирать изделия с помощью клея, пластических масс </w:t>
      </w:r>
      <w:r w:rsidR="005D7C98" w:rsidRPr="00933CAF">
        <w:rPr>
          <w:rFonts w:ascii="Times New Roman" w:eastAsia="Times New Roman" w:hAnsi="Times New Roman"/>
          <w:sz w:val="28"/>
          <w:szCs w:val="28"/>
          <w:lang w:eastAsia="ru-RU"/>
        </w:rPr>
        <w:t>и другие</w:t>
      </w:r>
      <w:r w:rsidRPr="00933CAF">
        <w:rPr>
          <w:rFonts w:ascii="Times New Roman" w:eastAsia="Times New Roman" w:hAnsi="Times New Roman"/>
          <w:sz w:val="28"/>
          <w:szCs w:val="28"/>
          <w:lang w:eastAsia="ru-RU"/>
        </w:rPr>
        <w:t>, эстетично</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 аккуратно выполнять отделку раскрашиванием, аппликацией, строчкой прямого стежка;</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использовать для сушки плоских изделий пресс;</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 помощью учителя выполнять практическую работу и самоконтроль</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 xml:space="preserve">с </w:t>
      </w:r>
      <w:r w:rsidR="00F0101B" w:rsidRPr="00933CAF">
        <w:rPr>
          <w:rFonts w:ascii="Times New Roman" w:eastAsia="Times New Roman" w:hAnsi="Times New Roman"/>
          <w:sz w:val="28"/>
          <w:szCs w:val="28"/>
          <w:lang w:eastAsia="ru-RU"/>
        </w:rPr>
        <w:t>использованием</w:t>
      </w:r>
      <w:r w:rsidRPr="00933CAF">
        <w:rPr>
          <w:rFonts w:ascii="Times New Roman" w:eastAsia="Times New Roman" w:hAnsi="Times New Roman"/>
          <w:sz w:val="28"/>
          <w:szCs w:val="28"/>
          <w:lang w:eastAsia="ru-RU"/>
        </w:rPr>
        <w:t xml:space="preserve"> инструкционн</w:t>
      </w:r>
      <w:r w:rsidR="00F0101B" w:rsidRPr="00933CAF">
        <w:rPr>
          <w:rFonts w:ascii="Times New Roman" w:eastAsia="Times New Roman" w:hAnsi="Times New Roman"/>
          <w:sz w:val="28"/>
          <w:szCs w:val="28"/>
          <w:lang w:eastAsia="ru-RU"/>
        </w:rPr>
        <w:t>ой</w:t>
      </w:r>
      <w:r w:rsidRPr="00933CAF">
        <w:rPr>
          <w:rFonts w:ascii="Times New Roman" w:eastAsia="Times New Roman" w:hAnsi="Times New Roman"/>
          <w:sz w:val="28"/>
          <w:szCs w:val="28"/>
          <w:lang w:eastAsia="ru-RU"/>
        </w:rPr>
        <w:t xml:space="preserve"> карт</w:t>
      </w:r>
      <w:r w:rsidR="00F0101B" w:rsidRPr="00933CAF">
        <w:rPr>
          <w:rFonts w:ascii="Times New Roman" w:eastAsia="Times New Roman" w:hAnsi="Times New Roman"/>
          <w:sz w:val="28"/>
          <w:szCs w:val="28"/>
          <w:lang w:eastAsia="ru-RU"/>
        </w:rPr>
        <w:t>ы</w:t>
      </w:r>
      <w:r w:rsidRPr="00933CAF">
        <w:rPr>
          <w:rFonts w:ascii="Times New Roman" w:eastAsia="Times New Roman" w:hAnsi="Times New Roman"/>
          <w:sz w:val="28"/>
          <w:szCs w:val="28"/>
          <w:lang w:eastAsia="ru-RU"/>
        </w:rPr>
        <w:t>, образ</w:t>
      </w:r>
      <w:r w:rsidR="00F0101B" w:rsidRPr="00933CAF">
        <w:rPr>
          <w:rFonts w:ascii="Times New Roman" w:eastAsia="Times New Roman" w:hAnsi="Times New Roman"/>
          <w:sz w:val="28"/>
          <w:szCs w:val="28"/>
          <w:lang w:eastAsia="ru-RU"/>
        </w:rPr>
        <w:t>ца</w:t>
      </w:r>
      <w:r w:rsidRPr="00933CAF">
        <w:rPr>
          <w:rFonts w:ascii="Times New Roman" w:eastAsia="Times New Roman" w:hAnsi="Times New Roman"/>
          <w:sz w:val="28"/>
          <w:szCs w:val="28"/>
          <w:lang w:eastAsia="ru-RU"/>
        </w:rPr>
        <w:t>, шаблон</w:t>
      </w:r>
      <w:r w:rsidR="00F0101B" w:rsidRPr="00933CAF">
        <w:rPr>
          <w:rFonts w:ascii="Times New Roman" w:eastAsia="Times New Roman" w:hAnsi="Times New Roman"/>
          <w:sz w:val="28"/>
          <w:szCs w:val="28"/>
          <w:lang w:eastAsia="ru-RU"/>
        </w:rPr>
        <w:t>а</w:t>
      </w:r>
      <w:r w:rsidRPr="00933CAF">
        <w:rPr>
          <w:rFonts w:ascii="Times New Roman" w:eastAsia="Times New Roman" w:hAnsi="Times New Roman"/>
          <w:sz w:val="28"/>
          <w:szCs w:val="28"/>
          <w:lang w:eastAsia="ru-RU"/>
        </w:rPr>
        <w:t>;</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различать разборные и неразборные конструкции несложных изделий;</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осуществлять элементарное сотрудничество, участвовать в коллективных работах под руководством учителя;</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выполнять несложные коллективные работы проектного характера.</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10.4. К концу обучения во 2 классе обучающийся получит следующие предметные результаты по отдельным темам программы по технологии:</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их в практической деятельности;</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выполнять задания по самостоятельно составленному плану;</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выделять, называть и применять изученные общие правила создания рукотворного мира в своей предметно-творческой деятельности;</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 xml:space="preserve">самостоятельно </w:t>
      </w:r>
      <w:r w:rsidR="005D7C98" w:rsidRPr="00933CAF">
        <w:rPr>
          <w:rFonts w:ascii="Times New Roman" w:eastAsia="Times New Roman" w:hAnsi="Times New Roman"/>
          <w:sz w:val="28"/>
          <w:szCs w:val="28"/>
          <w:lang w:eastAsia="ru-RU"/>
        </w:rPr>
        <w:t>подготавливать</w:t>
      </w:r>
      <w:r w:rsidRPr="00933CAF">
        <w:rPr>
          <w:rFonts w:ascii="Times New Roman" w:eastAsia="Times New Roman" w:hAnsi="Times New Roman"/>
          <w:sz w:val="28"/>
          <w:szCs w:val="28"/>
          <w:lang w:eastAsia="ru-RU"/>
        </w:rPr>
        <w:t xml:space="preserve"> рабочее место в соответствии с видом деятельности, поддерживать порядок во время работы, убирать рабочее место;</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анализировать задание (образец) по предложенным вопросам, памятке</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 xml:space="preserve">или инструкции, самостоятельно выполнять доступные задания </w:t>
      </w:r>
      <w:r w:rsidR="00F0101B" w:rsidRPr="00933CAF">
        <w:rPr>
          <w:rFonts w:ascii="Times New Roman" w:eastAsia="Times New Roman" w:hAnsi="Times New Roman"/>
          <w:sz w:val="28"/>
          <w:szCs w:val="28"/>
          <w:lang w:eastAsia="ru-RU"/>
        </w:rPr>
        <w:t xml:space="preserve">с использованием инструкционной </w:t>
      </w:r>
      <w:r w:rsidRPr="00933CAF">
        <w:rPr>
          <w:rFonts w:ascii="Times New Roman" w:eastAsia="Times New Roman" w:hAnsi="Times New Roman"/>
          <w:sz w:val="28"/>
          <w:szCs w:val="28"/>
          <w:lang w:eastAsia="ru-RU"/>
        </w:rPr>
        <w:t>(технологическ</w:t>
      </w:r>
      <w:r w:rsidR="00F0101B" w:rsidRPr="00933CAF">
        <w:rPr>
          <w:rFonts w:ascii="Times New Roman" w:eastAsia="Times New Roman" w:hAnsi="Times New Roman"/>
          <w:sz w:val="28"/>
          <w:szCs w:val="28"/>
          <w:lang w:eastAsia="ru-RU"/>
        </w:rPr>
        <w:t>ой</w:t>
      </w:r>
      <w:r w:rsidRPr="00933CAF">
        <w:rPr>
          <w:rFonts w:ascii="Times New Roman" w:eastAsia="Times New Roman" w:hAnsi="Times New Roman"/>
          <w:sz w:val="28"/>
          <w:szCs w:val="28"/>
          <w:lang w:eastAsia="ru-RU"/>
        </w:rPr>
        <w:t>) карт</w:t>
      </w:r>
      <w:r w:rsidR="00F0101B" w:rsidRPr="00933CAF">
        <w:rPr>
          <w:rFonts w:ascii="Times New Roman" w:eastAsia="Times New Roman" w:hAnsi="Times New Roman"/>
          <w:sz w:val="28"/>
          <w:szCs w:val="28"/>
          <w:lang w:eastAsia="ru-RU"/>
        </w:rPr>
        <w:t>ы</w:t>
      </w:r>
      <w:r w:rsidRPr="00933CAF">
        <w:rPr>
          <w:rFonts w:ascii="Times New Roman" w:eastAsia="Times New Roman" w:hAnsi="Times New Roman"/>
          <w:sz w:val="28"/>
          <w:szCs w:val="28"/>
          <w:lang w:eastAsia="ru-RU"/>
        </w:rPr>
        <w:t>;</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другие);</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читать простейшие чертежи (эскизы), называть линии чертежа (линия контура и надреза, линия выносная и размерная, линия сгиба, линия симметрии);</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выполнять экономную разметку прямоугольника (от двух прямых углов</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 одного прямого угла) с помощью чертёжных инструментов (линейки, угольника)</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 xml:space="preserve">с </w:t>
      </w:r>
      <w:r w:rsidR="00F0101B" w:rsidRPr="00933CAF">
        <w:rPr>
          <w:rFonts w:ascii="Times New Roman" w:eastAsia="Times New Roman" w:hAnsi="Times New Roman"/>
          <w:sz w:val="28"/>
          <w:szCs w:val="28"/>
          <w:lang w:eastAsia="ru-RU"/>
        </w:rPr>
        <w:t>использованием</w:t>
      </w:r>
      <w:r w:rsidRPr="00933CAF">
        <w:rPr>
          <w:rFonts w:ascii="Times New Roman" w:eastAsia="Times New Roman" w:hAnsi="Times New Roman"/>
          <w:sz w:val="28"/>
          <w:szCs w:val="28"/>
          <w:lang w:eastAsia="ru-RU"/>
        </w:rPr>
        <w:t xml:space="preserve"> простейш</w:t>
      </w:r>
      <w:r w:rsidR="00F0101B" w:rsidRPr="00933CAF">
        <w:rPr>
          <w:rFonts w:ascii="Times New Roman" w:eastAsia="Times New Roman" w:hAnsi="Times New Roman"/>
          <w:sz w:val="28"/>
          <w:szCs w:val="28"/>
          <w:lang w:eastAsia="ru-RU"/>
        </w:rPr>
        <w:t>его</w:t>
      </w:r>
      <w:r w:rsidRPr="00933CAF">
        <w:rPr>
          <w:rFonts w:ascii="Times New Roman" w:eastAsia="Times New Roman" w:hAnsi="Times New Roman"/>
          <w:sz w:val="28"/>
          <w:szCs w:val="28"/>
          <w:lang w:eastAsia="ru-RU"/>
        </w:rPr>
        <w:t xml:space="preserve"> </w:t>
      </w:r>
      <w:proofErr w:type="spellStart"/>
      <w:r w:rsidRPr="00933CAF">
        <w:rPr>
          <w:rFonts w:ascii="Times New Roman" w:eastAsia="Times New Roman" w:hAnsi="Times New Roman"/>
          <w:sz w:val="28"/>
          <w:szCs w:val="28"/>
          <w:lang w:eastAsia="ru-RU"/>
        </w:rPr>
        <w:t>чертёж</w:t>
      </w:r>
      <w:r w:rsidR="00F0101B" w:rsidRPr="00933CAF">
        <w:rPr>
          <w:rFonts w:ascii="Times New Roman" w:eastAsia="Times New Roman" w:hAnsi="Times New Roman"/>
          <w:sz w:val="28"/>
          <w:szCs w:val="28"/>
          <w:lang w:eastAsia="ru-RU"/>
        </w:rPr>
        <w:t>а</w:t>
      </w:r>
      <w:proofErr w:type="spellEnd"/>
      <w:r w:rsidRPr="00933CAF">
        <w:rPr>
          <w:rFonts w:ascii="Times New Roman" w:eastAsia="Times New Roman" w:hAnsi="Times New Roman"/>
          <w:sz w:val="28"/>
          <w:szCs w:val="28"/>
          <w:lang w:eastAsia="ru-RU"/>
        </w:rPr>
        <w:t xml:space="preserve"> (эскиз</w:t>
      </w:r>
      <w:r w:rsidR="00F0101B" w:rsidRPr="00933CAF">
        <w:rPr>
          <w:rFonts w:ascii="Times New Roman" w:eastAsia="Times New Roman" w:hAnsi="Times New Roman"/>
          <w:sz w:val="28"/>
          <w:szCs w:val="28"/>
          <w:lang w:eastAsia="ru-RU"/>
        </w:rPr>
        <w:t>а</w:t>
      </w:r>
      <w:r w:rsidRPr="00933CAF">
        <w:rPr>
          <w:rFonts w:ascii="Times New Roman" w:eastAsia="Times New Roman" w:hAnsi="Times New Roman"/>
          <w:sz w:val="28"/>
          <w:szCs w:val="28"/>
          <w:lang w:eastAsia="ru-RU"/>
        </w:rPr>
        <w:t>), чертить окружность с помощью циркуля;</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 xml:space="preserve">выполнять </w:t>
      </w:r>
      <w:proofErr w:type="spellStart"/>
      <w:r w:rsidRPr="00933CAF">
        <w:rPr>
          <w:rFonts w:ascii="Times New Roman" w:eastAsia="Times New Roman" w:hAnsi="Times New Roman"/>
          <w:sz w:val="28"/>
          <w:szCs w:val="28"/>
          <w:lang w:eastAsia="ru-RU"/>
        </w:rPr>
        <w:t>биговку</w:t>
      </w:r>
      <w:proofErr w:type="spellEnd"/>
      <w:r w:rsidRPr="00933CAF">
        <w:rPr>
          <w:rFonts w:ascii="Times New Roman" w:eastAsia="Times New Roman" w:hAnsi="Times New Roman"/>
          <w:sz w:val="28"/>
          <w:szCs w:val="28"/>
          <w:lang w:eastAsia="ru-RU"/>
        </w:rPr>
        <w:t>;</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lastRenderedPageBreak/>
        <w:t>выполнять построение простейшего лекала (выкройки) правильной геометрической формы и разметку деталей кроя на ткани по нему/ней;</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оформлять изделия и соединять детали освоенными ручными строчками;</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понимать смысл понятия «развёртка» (трёхмерного предмета), соотносить объёмную конструкцию с изображениями её развёртки;</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отличать макет от модели, строить трёхмерный макет из готовой развёртки;</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определять неподвижный и подвижный способ соединения деталей</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 выполнять подвижное и неподвижное соединения известными способами;</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конструировать и моделировать изделия из различных материалов</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по модели, простейшему чертежу или эскизу;</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решать несложные конструкторско-технологические задачи;</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применять освоенные знания и практические умения (технологические, графические, конструкторские) в самостоятельной интеллектуальной</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и практической деятельности;</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выполнять работу в малых группах, осуществлять сотрудничество;</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понимать особенности проектной деятельности, осуществлять</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называть профессии людей, работающих в сфере обслуживания.</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10.5. К концу обучения в 3 классе обучающийся получит следующие предметные результаты по отдельным темам программы по технологии:</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понимать смысл понятий «чертёж развёртки», «канцелярский нож», «шило», «искусственный материал»;</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узнавать и называть по характерным особенностям образцов или по описанию изученные и распространённые в крае ремёсла;</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называть и описывать свойства наиболее распространённых изучаемых искусственных и синтетических материалов (бумага, металлы, текстиль и другие);</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читать чертёж развёртки и выполнять разметку развёрток с помощью чертёжных инструментов (линейка, угольник, циркуль);</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узнавать и называть линии чертежа (осевая и центровая);</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безопасно пользоваться канцелярским ножом, шилом;</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выполнять рицовку;</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выполнять соединение деталей и отделку изделия освоенными ручными строчками;</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решать простейшие задачи технико-технологического характера</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по изменению вида и 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техники при изготовлении изделий</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в соответствии с технической или декоративно-художественной задачей;</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lastRenderedPageBreak/>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изменять конструкцию изделия по заданным условиям;</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выбирать способ соединения и соединительный материал в зависимости</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от требований конструкции;</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называть несколько видов информационных технологий и соответствующих способов передачи информации (из реального окружения обучающихся);</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понимать назначение основных устройств персонального компьютера</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для ввода, вывода и обработки информации;</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выполнять основные правила безопасной работы на компьютере;</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выполнять проектные задания в соответствии с содержанием изученного материала на основе полученных знаний и умений.</w:t>
      </w:r>
    </w:p>
    <w:p w:rsidR="00013050" w:rsidRPr="00933CAF" w:rsidRDefault="00C26CF4"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167.</w:t>
      </w:r>
      <w:r w:rsidR="00013050" w:rsidRPr="00933CAF">
        <w:rPr>
          <w:rFonts w:ascii="Times New Roman" w:eastAsia="Times New Roman" w:hAnsi="Times New Roman"/>
          <w:sz w:val="28"/>
          <w:szCs w:val="28"/>
          <w:lang w:eastAsia="ru-RU"/>
        </w:rPr>
        <w:t>10.6. К концу обучения в 4 классе обучающийся получит следующие предметные результаты по отдельным темам программы по технологии:</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на основе анализа задания самостоятельно организовывать рабочее место</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в зависимости от вида работы, осуществлять планирование трудового процесса;</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 xml:space="preserve">самостоятельно планировать и выполнять практическое задание (практическую работу) с </w:t>
      </w:r>
      <w:r w:rsidR="00F0101B" w:rsidRPr="00933CAF">
        <w:rPr>
          <w:rFonts w:ascii="Times New Roman" w:eastAsia="Times New Roman" w:hAnsi="Times New Roman"/>
          <w:sz w:val="28"/>
          <w:szCs w:val="28"/>
          <w:lang w:eastAsia="ru-RU"/>
        </w:rPr>
        <w:t xml:space="preserve">использованием </w:t>
      </w:r>
      <w:r w:rsidRPr="00933CAF">
        <w:rPr>
          <w:rFonts w:ascii="Times New Roman" w:eastAsia="Times New Roman" w:hAnsi="Times New Roman"/>
          <w:sz w:val="28"/>
          <w:szCs w:val="28"/>
          <w:lang w:eastAsia="ru-RU"/>
        </w:rPr>
        <w:t>инструкционн</w:t>
      </w:r>
      <w:r w:rsidR="00F0101B" w:rsidRPr="00933CAF">
        <w:rPr>
          <w:rFonts w:ascii="Times New Roman" w:eastAsia="Times New Roman" w:hAnsi="Times New Roman"/>
          <w:sz w:val="28"/>
          <w:szCs w:val="28"/>
          <w:lang w:eastAsia="ru-RU"/>
        </w:rPr>
        <w:t>ой</w:t>
      </w:r>
      <w:r w:rsidRPr="00933CAF">
        <w:rPr>
          <w:rFonts w:ascii="Times New Roman" w:eastAsia="Times New Roman" w:hAnsi="Times New Roman"/>
          <w:sz w:val="28"/>
          <w:szCs w:val="28"/>
          <w:lang w:eastAsia="ru-RU"/>
        </w:rPr>
        <w:t xml:space="preserve"> (технологическ</w:t>
      </w:r>
      <w:r w:rsidR="00F0101B" w:rsidRPr="00933CAF">
        <w:rPr>
          <w:rFonts w:ascii="Times New Roman" w:eastAsia="Times New Roman" w:hAnsi="Times New Roman"/>
          <w:sz w:val="28"/>
          <w:szCs w:val="28"/>
          <w:lang w:eastAsia="ru-RU"/>
        </w:rPr>
        <w:t>ой</w:t>
      </w:r>
      <w:r w:rsidRPr="00933CAF">
        <w:rPr>
          <w:rFonts w:ascii="Times New Roman" w:eastAsia="Times New Roman" w:hAnsi="Times New Roman"/>
          <w:sz w:val="28"/>
          <w:szCs w:val="28"/>
          <w:lang w:eastAsia="ru-RU"/>
        </w:rPr>
        <w:t>) карт</w:t>
      </w:r>
      <w:r w:rsidR="00F0101B" w:rsidRPr="00933CAF">
        <w:rPr>
          <w:rFonts w:ascii="Times New Roman" w:eastAsia="Times New Roman" w:hAnsi="Times New Roman"/>
          <w:sz w:val="28"/>
          <w:szCs w:val="28"/>
          <w:lang w:eastAsia="ru-RU"/>
        </w:rPr>
        <w:t>ы</w:t>
      </w:r>
      <w:r w:rsidRPr="00933CAF">
        <w:rPr>
          <w:rFonts w:ascii="Times New Roman" w:eastAsia="Times New Roman" w:hAnsi="Times New Roman"/>
          <w:sz w:val="28"/>
          <w:szCs w:val="28"/>
          <w:lang w:eastAsia="ru-RU"/>
        </w:rPr>
        <w:t xml:space="preserve"> или творческ</w:t>
      </w:r>
      <w:r w:rsidR="00F0101B" w:rsidRPr="00933CAF">
        <w:rPr>
          <w:rFonts w:ascii="Times New Roman" w:eastAsia="Times New Roman" w:hAnsi="Times New Roman"/>
          <w:sz w:val="28"/>
          <w:szCs w:val="28"/>
          <w:lang w:eastAsia="ru-RU"/>
        </w:rPr>
        <w:t>ого</w:t>
      </w:r>
      <w:r w:rsidRPr="00933CAF">
        <w:rPr>
          <w:rFonts w:ascii="Times New Roman" w:eastAsia="Times New Roman" w:hAnsi="Times New Roman"/>
          <w:sz w:val="28"/>
          <w:szCs w:val="28"/>
          <w:lang w:eastAsia="ru-RU"/>
        </w:rPr>
        <w:t xml:space="preserve"> замыс</w:t>
      </w:r>
      <w:r w:rsidR="00F0101B" w:rsidRPr="00933CAF">
        <w:rPr>
          <w:rFonts w:ascii="Times New Roman" w:eastAsia="Times New Roman" w:hAnsi="Times New Roman"/>
          <w:sz w:val="28"/>
          <w:szCs w:val="28"/>
          <w:lang w:eastAsia="ru-RU"/>
        </w:rPr>
        <w:t>ла</w:t>
      </w:r>
      <w:r w:rsidRPr="00933CAF">
        <w:rPr>
          <w:rFonts w:ascii="Times New Roman" w:eastAsia="Times New Roman" w:hAnsi="Times New Roman"/>
          <w:sz w:val="28"/>
          <w:szCs w:val="28"/>
          <w:lang w:eastAsia="ru-RU"/>
        </w:rPr>
        <w:t>, при необходимости вносить коррективы в выполняемые действия;</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понимать элементарные основы бытовой культуры, выполнять доступные действия по самообслуживанию и доступные виды домашнего труда;</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выполнять более сложные виды работ и приёмы обработки различных материалов (например, плетение, шитьё и вышивание, тиснение по фольге), комбинировать различные способы в зависимости и от поставленной задачи, оформлять изделия и соединять детали освоенными ручными строчками;</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решать простейшие задачи рационализаторского характера по изменению конструкции изделия: на достраивание, придание новых свойств конструкции</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в связи с изменением функционального назначения изделия;</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на основе усвоенных правил дизайна решать простейшие художественно-конструкторские задачи по созданию изделий с заданной функцией;</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создавать небольшие тексты, презентации и печатные публикации</w:t>
      </w:r>
      <w:r w:rsidR="00933CAF" w:rsidRPr="00933CAF">
        <w:rPr>
          <w:rFonts w:ascii="Times New Roman" w:eastAsia="Times New Roman" w:hAnsi="Times New Roman"/>
          <w:sz w:val="28"/>
          <w:szCs w:val="28"/>
          <w:lang w:eastAsia="ru-RU"/>
        </w:rPr>
        <w:t xml:space="preserve"> </w:t>
      </w:r>
      <w:r w:rsidRPr="00933CAF">
        <w:rPr>
          <w:rFonts w:ascii="Times New Roman" w:eastAsia="Times New Roman" w:hAnsi="Times New Roman"/>
          <w:sz w:val="28"/>
          <w:szCs w:val="28"/>
          <w:lang w:eastAsia="ru-RU"/>
        </w:rPr>
        <w:t>с использованием изображений на экране компьютера, оформлять текст (выбор шрифта, размера, цвета шрифта, выравнивание абзаца);</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 xml:space="preserve">работать с доступной информацией, работать в программах </w:t>
      </w:r>
      <w:proofErr w:type="spellStart"/>
      <w:r w:rsidRPr="00933CAF">
        <w:rPr>
          <w:rFonts w:ascii="Times New Roman" w:eastAsia="Times New Roman" w:hAnsi="Times New Roman"/>
          <w:sz w:val="28"/>
          <w:szCs w:val="28"/>
          <w:lang w:eastAsia="ru-RU"/>
        </w:rPr>
        <w:t>Word</w:t>
      </w:r>
      <w:proofErr w:type="spellEnd"/>
      <w:r w:rsidRPr="00933CAF">
        <w:rPr>
          <w:rFonts w:ascii="Times New Roman" w:eastAsia="Times New Roman" w:hAnsi="Times New Roman"/>
          <w:sz w:val="28"/>
          <w:szCs w:val="28"/>
          <w:lang w:eastAsia="ru-RU"/>
        </w:rPr>
        <w:t xml:space="preserve">, </w:t>
      </w:r>
      <w:proofErr w:type="spellStart"/>
      <w:r w:rsidRPr="00933CAF">
        <w:rPr>
          <w:rFonts w:ascii="Times New Roman" w:eastAsia="Times New Roman" w:hAnsi="Times New Roman"/>
          <w:sz w:val="28"/>
          <w:szCs w:val="28"/>
          <w:lang w:eastAsia="ru-RU"/>
        </w:rPr>
        <w:t>Power</w:t>
      </w:r>
      <w:proofErr w:type="spellEnd"/>
      <w:r w:rsidRPr="00933CAF">
        <w:rPr>
          <w:rFonts w:ascii="Times New Roman" w:eastAsia="Times New Roman" w:hAnsi="Times New Roman"/>
          <w:sz w:val="28"/>
          <w:szCs w:val="28"/>
          <w:lang w:eastAsia="ru-RU"/>
        </w:rPr>
        <w:t xml:space="preserve"> </w:t>
      </w:r>
      <w:proofErr w:type="spellStart"/>
      <w:r w:rsidRPr="00933CAF">
        <w:rPr>
          <w:rFonts w:ascii="Times New Roman" w:eastAsia="Times New Roman" w:hAnsi="Times New Roman"/>
          <w:sz w:val="28"/>
          <w:szCs w:val="28"/>
          <w:lang w:eastAsia="ru-RU"/>
        </w:rPr>
        <w:t>Point</w:t>
      </w:r>
      <w:proofErr w:type="spellEnd"/>
      <w:r w:rsidRPr="00933CAF">
        <w:rPr>
          <w:rFonts w:ascii="Times New Roman" w:eastAsia="Times New Roman" w:hAnsi="Times New Roman"/>
          <w:sz w:val="28"/>
          <w:szCs w:val="28"/>
          <w:lang w:eastAsia="ru-RU"/>
        </w:rPr>
        <w:t>;</w:t>
      </w:r>
    </w:p>
    <w:p w:rsidR="00013050" w:rsidRPr="00933CAF"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013050" w:rsidRDefault="00013050" w:rsidP="003C45BA">
      <w:pPr>
        <w:pStyle w:val="a4"/>
        <w:widowControl/>
        <w:spacing w:after="0" w:line="240" w:lineRule="auto"/>
        <w:ind w:left="0" w:firstLine="426"/>
        <w:jc w:val="both"/>
        <w:rPr>
          <w:rFonts w:ascii="Times New Roman" w:eastAsia="Times New Roman" w:hAnsi="Times New Roman"/>
          <w:sz w:val="28"/>
          <w:szCs w:val="28"/>
          <w:lang w:eastAsia="ru-RU"/>
        </w:rPr>
      </w:pPr>
      <w:r w:rsidRPr="00933CAF">
        <w:rPr>
          <w:rFonts w:ascii="Times New Roman" w:eastAsia="Times New Roman" w:hAnsi="Times New Roman"/>
          <w:sz w:val="28"/>
          <w:szCs w:val="28"/>
          <w:lang w:eastAsia="ru-RU"/>
        </w:rPr>
        <w:lastRenderedPageBreak/>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F53B48" w:rsidRPr="00933CAF" w:rsidRDefault="00F53B48" w:rsidP="003C45BA">
      <w:pPr>
        <w:pStyle w:val="a4"/>
        <w:widowControl/>
        <w:spacing w:after="0" w:line="240" w:lineRule="auto"/>
        <w:ind w:left="0" w:firstLine="426"/>
        <w:jc w:val="both"/>
        <w:rPr>
          <w:rFonts w:ascii="Times New Roman" w:eastAsia="Times New Roman" w:hAnsi="Times New Roman"/>
          <w:sz w:val="28"/>
          <w:szCs w:val="28"/>
          <w:lang w:eastAsia="ru-RU"/>
        </w:rPr>
      </w:pPr>
    </w:p>
    <w:p w:rsidR="00C62DC1" w:rsidRDefault="00C26CF4" w:rsidP="003C45BA">
      <w:pPr>
        <w:pStyle w:val="10"/>
        <w:pBdr>
          <w:bottom w:val="none" w:sz="0" w:space="0" w:color="auto"/>
        </w:pBdr>
        <w:spacing w:before="0" w:line="240" w:lineRule="auto"/>
        <w:ind w:firstLine="426"/>
        <w:jc w:val="both"/>
        <w:rPr>
          <w:szCs w:val="28"/>
        </w:rPr>
      </w:pPr>
      <w:bookmarkStart w:id="280" w:name="_168._Рабочая_программа"/>
      <w:bookmarkEnd w:id="280"/>
      <w:r w:rsidRPr="00C42CB9">
        <w:rPr>
          <w:szCs w:val="28"/>
        </w:rPr>
        <w:t>168.</w:t>
      </w:r>
      <w:r w:rsidR="00C62DC1" w:rsidRPr="00C42CB9">
        <w:rPr>
          <w:szCs w:val="28"/>
        </w:rPr>
        <w:t> </w:t>
      </w:r>
      <w:r w:rsidR="00064ED8">
        <w:rPr>
          <w:szCs w:val="28"/>
        </w:rPr>
        <w:t>Рабочая</w:t>
      </w:r>
      <w:r w:rsidR="00C62DC1" w:rsidRPr="00C42CB9">
        <w:rPr>
          <w:szCs w:val="28"/>
        </w:rPr>
        <w:t xml:space="preserve"> программа по учебному предмету «Физическая культура».</w:t>
      </w:r>
    </w:p>
    <w:p w:rsidR="00C62DC1" w:rsidRPr="00933CAF" w:rsidRDefault="00C26CF4"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168.</w:t>
      </w:r>
      <w:r w:rsidR="00C62DC1" w:rsidRPr="00933CAF">
        <w:rPr>
          <w:rFonts w:ascii="Times New Roman" w:hAnsi="Times New Roman" w:cs="Times New Roman"/>
          <w:color w:val="auto"/>
          <w:sz w:val="28"/>
          <w:szCs w:val="28"/>
        </w:rPr>
        <w:t>1. </w:t>
      </w:r>
      <w:r w:rsidR="00064ED8">
        <w:rPr>
          <w:rFonts w:ascii="Times New Roman" w:hAnsi="Times New Roman" w:cs="Times New Roman"/>
          <w:color w:val="auto"/>
          <w:sz w:val="28"/>
          <w:szCs w:val="28"/>
        </w:rPr>
        <w:t>Рабочая</w:t>
      </w:r>
      <w:r w:rsidR="00C62DC1" w:rsidRPr="00933CAF">
        <w:rPr>
          <w:rFonts w:ascii="Times New Roman" w:hAnsi="Times New Roman" w:cs="Times New Roman"/>
          <w:color w:val="auto"/>
          <w:sz w:val="28"/>
          <w:szCs w:val="28"/>
        </w:rPr>
        <w:t xml:space="preserve"> программа по учебному предмету «Физическая культура» (предметная область «Физическая культура»)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по физической культуре.</w:t>
      </w:r>
    </w:p>
    <w:p w:rsidR="00C62DC1" w:rsidRPr="00933CAF" w:rsidRDefault="00C26CF4"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168.</w:t>
      </w:r>
      <w:r w:rsidR="00C62DC1" w:rsidRPr="00933CAF">
        <w:rPr>
          <w:rFonts w:ascii="Times New Roman" w:hAnsi="Times New Roman" w:cs="Times New Roman"/>
          <w:color w:val="auto"/>
          <w:sz w:val="28"/>
          <w:szCs w:val="28"/>
        </w:rPr>
        <w:t>2. Вариант № 1.</w:t>
      </w:r>
    </w:p>
    <w:p w:rsidR="00C62DC1" w:rsidRPr="00933CAF" w:rsidRDefault="00C26CF4"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168.</w:t>
      </w:r>
      <w:r w:rsidR="00C62DC1" w:rsidRPr="00933CAF">
        <w:rPr>
          <w:rFonts w:ascii="Times New Roman" w:hAnsi="Times New Roman" w:cs="Times New Roman"/>
          <w:color w:val="auto"/>
          <w:sz w:val="28"/>
          <w:szCs w:val="28"/>
        </w:rPr>
        <w:t>2.1. Пояснительная записка.</w:t>
      </w:r>
    </w:p>
    <w:p w:rsidR="00C62DC1" w:rsidRPr="00933CAF" w:rsidRDefault="00C26CF4"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168.</w:t>
      </w:r>
      <w:r w:rsidR="00C62DC1" w:rsidRPr="00933CAF">
        <w:rPr>
          <w:rFonts w:ascii="Times New Roman" w:hAnsi="Times New Roman" w:cs="Times New Roman"/>
          <w:color w:val="auto"/>
          <w:sz w:val="28"/>
          <w:szCs w:val="28"/>
        </w:rPr>
        <w:t xml:space="preserve">2.1.1. Программа по физической культуре на уровне начального общего образования составлена на основе требований к результатам освоения </w:t>
      </w:r>
      <w:r w:rsidR="00963181" w:rsidRPr="00933CAF">
        <w:rPr>
          <w:rFonts w:ascii="Times New Roman" w:hAnsi="Times New Roman" w:cs="Times New Roman"/>
          <w:color w:val="auto"/>
          <w:sz w:val="28"/>
          <w:szCs w:val="28"/>
        </w:rPr>
        <w:t xml:space="preserve">основной образовательной </w:t>
      </w:r>
      <w:r w:rsidR="00C62DC1" w:rsidRPr="00933CAF">
        <w:rPr>
          <w:rFonts w:ascii="Times New Roman" w:hAnsi="Times New Roman" w:cs="Times New Roman"/>
          <w:color w:val="auto"/>
          <w:sz w:val="28"/>
          <w:szCs w:val="28"/>
        </w:rPr>
        <w:t xml:space="preserve">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00DC2B81" w:rsidRPr="00933CAF">
        <w:rPr>
          <w:rFonts w:ascii="Times New Roman" w:eastAsia="SchoolBookSanPin" w:hAnsi="Times New Roman"/>
          <w:color w:val="auto"/>
          <w:sz w:val="28"/>
          <w:szCs w:val="28"/>
        </w:rPr>
        <w:t xml:space="preserve">рабочей </w:t>
      </w:r>
      <w:r w:rsidR="00C62DC1" w:rsidRPr="00933CAF">
        <w:rPr>
          <w:rFonts w:ascii="Times New Roman" w:hAnsi="Times New Roman" w:cs="Times New Roman"/>
          <w:color w:val="auto"/>
          <w:sz w:val="28"/>
          <w:szCs w:val="28"/>
        </w:rPr>
        <w:t>программе воспитания.</w:t>
      </w:r>
    </w:p>
    <w:p w:rsidR="00C62DC1" w:rsidRPr="00933CAF" w:rsidRDefault="00C26CF4" w:rsidP="003C45BA">
      <w:pPr>
        <w:spacing w:after="0" w:line="240" w:lineRule="auto"/>
        <w:ind w:firstLine="426"/>
        <w:contextualSpacing/>
        <w:jc w:val="both"/>
        <w:rPr>
          <w:rFonts w:ascii="Times New Roman" w:hAnsi="Times New Roman"/>
          <w:sz w:val="28"/>
          <w:szCs w:val="28"/>
        </w:rPr>
      </w:pPr>
      <w:r w:rsidRPr="00933CAF">
        <w:rPr>
          <w:rFonts w:ascii="Times New Roman" w:hAnsi="Times New Roman"/>
          <w:sz w:val="28"/>
          <w:szCs w:val="28"/>
        </w:rPr>
        <w:t>168.</w:t>
      </w:r>
      <w:r w:rsidR="00C62DC1" w:rsidRPr="00933CAF">
        <w:rPr>
          <w:rFonts w:ascii="Times New Roman" w:hAnsi="Times New Roman"/>
          <w:sz w:val="28"/>
          <w:szCs w:val="28"/>
        </w:rPr>
        <w:t>2.1.2. При создании программы по физической культуре учитывались потребности современного российского общества в воспитании здорового поколения, государственная политика с национальными целями увеличения продолжительности жизни граждан России и научная теория физической культуры, представляющая закономерности двигательной деятельности человека. Здоровье закладывается в детстве, и качественное образование в части физического воспитания, физической культуры детей дошкольного и начального возраста определяет образ жизни на многие годы.</w:t>
      </w:r>
    </w:p>
    <w:p w:rsidR="00C62DC1" w:rsidRPr="00933CAF" w:rsidRDefault="00C26CF4"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168.</w:t>
      </w:r>
      <w:r w:rsidR="00C62DC1" w:rsidRPr="00933CAF">
        <w:rPr>
          <w:rFonts w:ascii="Times New Roman" w:hAnsi="Times New Roman" w:cs="Times New Roman"/>
          <w:color w:val="auto"/>
          <w:sz w:val="28"/>
          <w:szCs w:val="28"/>
        </w:rPr>
        <w:t xml:space="preserve">2.1.3. 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 игры, туризм, спорт. </w:t>
      </w:r>
    </w:p>
    <w:p w:rsidR="00C62DC1" w:rsidRPr="00933CAF" w:rsidRDefault="00C62DC1" w:rsidP="003C45BA">
      <w:pPr>
        <w:pStyle w:val="body"/>
        <w:spacing w:line="240" w:lineRule="auto"/>
        <w:ind w:firstLine="426"/>
        <w:contextualSpacing/>
        <w:rPr>
          <w:rFonts w:ascii="Times New Roman" w:hAnsi="Times New Roman" w:cs="Times New Roman"/>
          <w:color w:val="auto"/>
          <w:spacing w:val="1"/>
          <w:sz w:val="28"/>
          <w:szCs w:val="28"/>
        </w:rPr>
      </w:pPr>
      <w:r w:rsidRPr="00933CAF">
        <w:rPr>
          <w:rFonts w:ascii="Times New Roman" w:hAnsi="Times New Roman" w:cs="Times New Roman"/>
          <w:color w:val="auto"/>
          <w:spacing w:val="1"/>
          <w:sz w:val="28"/>
          <w:szCs w:val="28"/>
        </w:rPr>
        <w:t>По данной классификации физические упражнения делятся на четыре группы: 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 игровые упражнения, состоящие из естественных видов действий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туристические физические упражнения, включающие ходьбу, бег, прыжки, преодоление препятствий, ходьбу на лыжах, езду на велосипеде, греблю в естественных природных условиях, эффективность которых оценивается комплексным воздействием на организм и результативностью преодоления расстояния и препятствий на местности, 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w:t>
      </w:r>
    </w:p>
    <w:p w:rsidR="00C62DC1" w:rsidRPr="00933CAF" w:rsidRDefault="00C26CF4"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168.</w:t>
      </w:r>
      <w:r w:rsidR="00C62DC1" w:rsidRPr="00933CAF">
        <w:rPr>
          <w:rFonts w:ascii="Times New Roman" w:hAnsi="Times New Roman" w:cs="Times New Roman"/>
          <w:color w:val="auto"/>
          <w:sz w:val="28"/>
          <w:szCs w:val="28"/>
        </w:rPr>
        <w:t xml:space="preserve">2.1.4. Основные предметные результаты по учебному предмету «Физическая </w:t>
      </w:r>
      <w:r w:rsidR="00C62DC1" w:rsidRPr="00933CAF">
        <w:rPr>
          <w:rFonts w:ascii="Times New Roman" w:hAnsi="Times New Roman" w:cs="Times New Roman"/>
          <w:color w:val="auto"/>
          <w:sz w:val="28"/>
          <w:szCs w:val="28"/>
        </w:rPr>
        <w:lastRenderedPageBreak/>
        <w:t xml:space="preserve">культура» в соответствии с </w:t>
      </w:r>
      <w:r w:rsidR="00C5719D" w:rsidRPr="00933CAF">
        <w:rPr>
          <w:rFonts w:ascii="Times New Roman" w:hAnsi="Times New Roman"/>
          <w:bCs/>
          <w:color w:val="auto"/>
          <w:sz w:val="28"/>
          <w:szCs w:val="28"/>
        </w:rPr>
        <w:t>ФГОС НОО</w:t>
      </w:r>
      <w:r w:rsidR="00C5719D"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должны обеспечивать умение использовать основные гимнастические упражнения для формирования</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и укрепления здоровья, физического развития, физического совершенствования, повышения физической и умственной работоспособности.</w:t>
      </w:r>
    </w:p>
    <w:p w:rsidR="00C62DC1" w:rsidRPr="00933CAF" w:rsidRDefault="00C26CF4"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168.</w:t>
      </w:r>
      <w:r w:rsidR="00C62DC1" w:rsidRPr="00933CAF">
        <w:rPr>
          <w:rFonts w:ascii="Times New Roman" w:hAnsi="Times New Roman" w:cs="Times New Roman"/>
          <w:color w:val="auto"/>
          <w:sz w:val="28"/>
          <w:szCs w:val="28"/>
        </w:rPr>
        <w:t>2.1.5. В программе по физической культуре отведено особое место упражнениям основной гимнастики и играм с использованием гимнастических упражнений. Овладение жизненно важными навыками гимнастики позволяет решить задачу овладения жизненно важными навыками плавания. Программа</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по физической культуре включает упражнения для развития гибкости</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 xml:space="preserve">и координации, эффективность развития которых приходится на возрастной период </w:t>
      </w:r>
      <w:r w:rsidR="005D5EC9" w:rsidRPr="00933CAF">
        <w:rPr>
          <w:rFonts w:ascii="Times New Roman" w:hAnsi="Times New Roman" w:cs="Times New Roman"/>
          <w:color w:val="auto"/>
          <w:sz w:val="28"/>
          <w:szCs w:val="28"/>
        </w:rPr>
        <w:t>начального общего образования.</w:t>
      </w:r>
      <w:r w:rsidR="00C62DC1" w:rsidRPr="00933CAF">
        <w:rPr>
          <w:rFonts w:ascii="Times New Roman" w:hAnsi="Times New Roman" w:cs="Times New Roman"/>
          <w:color w:val="auto"/>
          <w:sz w:val="28"/>
          <w:szCs w:val="28"/>
        </w:rPr>
        <w:t xml:space="preserve"> Целенаправленные физические упражнения позволяют избирательно и значительно их развить.</w:t>
      </w:r>
    </w:p>
    <w:p w:rsidR="00C62DC1" w:rsidRPr="00933CAF" w:rsidRDefault="00C26CF4"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168.</w:t>
      </w:r>
      <w:r w:rsidR="00C62DC1" w:rsidRPr="00933CAF">
        <w:rPr>
          <w:rFonts w:ascii="Times New Roman" w:hAnsi="Times New Roman" w:cs="Times New Roman"/>
          <w:color w:val="auto"/>
          <w:sz w:val="28"/>
          <w:szCs w:val="28"/>
        </w:rPr>
        <w:t>2.1.6. Программа по физической культуре обеспечивает сформированность общих представлений о физической культуре и спорте, физической активности,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C62DC1" w:rsidRPr="00933CAF" w:rsidRDefault="00C26CF4"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168.</w:t>
      </w:r>
      <w:r w:rsidR="00C62DC1" w:rsidRPr="00933CAF">
        <w:rPr>
          <w:rFonts w:ascii="Times New Roman" w:hAnsi="Times New Roman" w:cs="Times New Roman"/>
          <w:color w:val="auto"/>
          <w:sz w:val="28"/>
          <w:szCs w:val="28"/>
        </w:rPr>
        <w:t xml:space="preserve">2.1.7. Освоение программы по физической культуре обеспечивает выполнение обучающимися нормативов Всероссийского физкультурно-спортивного комплекса </w:t>
      </w:r>
      <w:r w:rsidR="000B137B" w:rsidRPr="00933CAF">
        <w:rPr>
          <w:rFonts w:ascii="Times New Roman" w:hAnsi="Times New Roman" w:cs="Times New Roman"/>
          <w:color w:val="auto"/>
          <w:sz w:val="28"/>
          <w:szCs w:val="28"/>
        </w:rPr>
        <w:t xml:space="preserve">«Готов к труду и обороне» </w:t>
      </w:r>
      <w:r w:rsidR="000B137B" w:rsidRPr="00933CAF">
        <w:rPr>
          <w:rFonts w:ascii="Times New Roman" w:hAnsi="Times New Roman"/>
          <w:sz w:val="28"/>
          <w:szCs w:val="28"/>
          <w:lang w:eastAsia="zh-CN"/>
        </w:rPr>
        <w:t xml:space="preserve">(далее </w:t>
      </w:r>
      <w:r w:rsidR="000B137B" w:rsidRPr="00933CAF">
        <w:rPr>
          <w:rFonts w:ascii="Times New Roman" w:hAnsi="Times New Roman"/>
          <w:bCs/>
          <w:sz w:val="28"/>
          <w:szCs w:val="28"/>
          <w:u w:color="000000"/>
          <w:lang w:eastAsia="zh-CN"/>
        </w:rPr>
        <w:t xml:space="preserve">– </w:t>
      </w:r>
      <w:r w:rsidR="000B137B" w:rsidRPr="00933CAF">
        <w:rPr>
          <w:rFonts w:ascii="Times New Roman" w:hAnsi="Times New Roman"/>
          <w:sz w:val="28"/>
          <w:szCs w:val="28"/>
          <w:lang w:eastAsia="zh-CN"/>
        </w:rPr>
        <w:t xml:space="preserve">ГТО) </w:t>
      </w:r>
      <w:r w:rsidR="00C62DC1" w:rsidRPr="00933CAF">
        <w:rPr>
          <w:rFonts w:ascii="Times New Roman" w:hAnsi="Times New Roman" w:cs="Times New Roman"/>
          <w:color w:val="auto"/>
          <w:sz w:val="28"/>
          <w:szCs w:val="28"/>
        </w:rPr>
        <w:t xml:space="preserve">и другие предметные результаты ФГОС НОО, а также позволяет решить воспитательные задачи, изложенные в федеральной </w:t>
      </w:r>
      <w:r w:rsidR="00DC2B81" w:rsidRPr="00933CAF">
        <w:rPr>
          <w:rFonts w:ascii="Times New Roman" w:eastAsia="SchoolBookSanPin" w:hAnsi="Times New Roman"/>
          <w:color w:val="auto"/>
          <w:sz w:val="28"/>
          <w:szCs w:val="28"/>
        </w:rPr>
        <w:t xml:space="preserve">рабочей </w:t>
      </w:r>
      <w:r w:rsidR="00C62DC1" w:rsidRPr="00933CAF">
        <w:rPr>
          <w:rFonts w:ascii="Times New Roman" w:hAnsi="Times New Roman" w:cs="Times New Roman"/>
          <w:color w:val="auto"/>
          <w:sz w:val="28"/>
          <w:szCs w:val="28"/>
        </w:rPr>
        <w:t xml:space="preserve">программе воспитания. </w:t>
      </w:r>
    </w:p>
    <w:p w:rsidR="00C62DC1" w:rsidRPr="00933CAF" w:rsidRDefault="00C26CF4"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168.</w:t>
      </w:r>
      <w:r w:rsidR="00C62DC1" w:rsidRPr="00933CAF">
        <w:rPr>
          <w:rFonts w:ascii="Times New Roman" w:hAnsi="Times New Roman" w:cs="Times New Roman"/>
          <w:color w:val="auto"/>
          <w:sz w:val="28"/>
          <w:szCs w:val="28"/>
        </w:rPr>
        <w:t xml:space="preserve">2.1.8. Согласно своему назначению программа по физической культуре является ориентиром для составления рабочих программ образовательных организаций: она даёт представление о целях, общей стратегии обучения, воспитания и развития обучающихся </w:t>
      </w:r>
      <w:r w:rsidR="005F346B" w:rsidRPr="00933CAF">
        <w:rPr>
          <w:rFonts w:ascii="Times New Roman" w:hAnsi="Times New Roman" w:cs="Times New Roman"/>
          <w:color w:val="auto"/>
          <w:sz w:val="28"/>
          <w:szCs w:val="28"/>
        </w:rPr>
        <w:t>по физической культуре</w:t>
      </w:r>
      <w:r w:rsidR="00C62DC1" w:rsidRPr="00933CAF">
        <w:rPr>
          <w:rFonts w:ascii="Times New Roman" w:hAnsi="Times New Roman" w:cs="Times New Roman"/>
          <w:color w:val="auto"/>
          <w:sz w:val="28"/>
          <w:szCs w:val="28"/>
        </w:rPr>
        <w:t>, устанавливает обязательное предметное содержание, предусматривает распределение его</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по классам и структурирование по разделам и темам курса, определяет количественные и качественные характеристики содержания, даёт распределение тематически</w:t>
      </w:r>
      <w:r w:rsidR="005F346B" w:rsidRPr="00933CAF">
        <w:rPr>
          <w:rFonts w:ascii="Times New Roman" w:hAnsi="Times New Roman" w:cs="Times New Roman"/>
          <w:color w:val="auto"/>
          <w:sz w:val="28"/>
          <w:szCs w:val="28"/>
        </w:rPr>
        <w:t>х</w:t>
      </w:r>
      <w:r w:rsidR="00C62DC1" w:rsidRPr="00933CAF">
        <w:rPr>
          <w:rFonts w:ascii="Times New Roman" w:hAnsi="Times New Roman" w:cs="Times New Roman"/>
          <w:color w:val="auto"/>
          <w:sz w:val="28"/>
          <w:szCs w:val="28"/>
        </w:rPr>
        <w:t xml:space="preserve"> раздел</w:t>
      </w:r>
      <w:r w:rsidR="005F346B" w:rsidRPr="00933CAF">
        <w:rPr>
          <w:rFonts w:ascii="Times New Roman" w:hAnsi="Times New Roman" w:cs="Times New Roman"/>
          <w:color w:val="auto"/>
          <w:sz w:val="28"/>
          <w:szCs w:val="28"/>
        </w:rPr>
        <w:t>ов</w:t>
      </w:r>
      <w:r w:rsidR="00C62DC1" w:rsidRPr="00933CAF">
        <w:rPr>
          <w:rFonts w:ascii="Times New Roman" w:hAnsi="Times New Roman" w:cs="Times New Roman"/>
          <w:color w:val="auto"/>
          <w:sz w:val="28"/>
          <w:szCs w:val="28"/>
        </w:rPr>
        <w:t xml:space="preserve"> и рекомендуемую последовательность их изучения с учётом межпредметных и </w:t>
      </w:r>
      <w:proofErr w:type="spellStart"/>
      <w:r w:rsidR="00C62DC1" w:rsidRPr="00933CAF">
        <w:rPr>
          <w:rFonts w:ascii="Times New Roman" w:hAnsi="Times New Roman" w:cs="Times New Roman"/>
          <w:color w:val="auto"/>
          <w:sz w:val="28"/>
          <w:szCs w:val="28"/>
        </w:rPr>
        <w:t>внутрипредметных</w:t>
      </w:r>
      <w:proofErr w:type="spellEnd"/>
      <w:r w:rsidR="00C62DC1" w:rsidRPr="00933CAF">
        <w:rPr>
          <w:rFonts w:ascii="Times New Roman" w:hAnsi="Times New Roman" w:cs="Times New Roman"/>
          <w:color w:val="auto"/>
          <w:sz w:val="28"/>
          <w:szCs w:val="28"/>
        </w:rPr>
        <w:t xml:space="preserve">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начального общего образования, а также требований к результатам обучения физической культуре.</w:t>
      </w:r>
    </w:p>
    <w:p w:rsidR="00F039A7" w:rsidRPr="00933CAF" w:rsidRDefault="00C26CF4" w:rsidP="003C45BA">
      <w:pPr>
        <w:pStyle w:val="body"/>
        <w:spacing w:line="240" w:lineRule="auto"/>
        <w:ind w:firstLine="426"/>
        <w:contextualSpacing/>
        <w:rPr>
          <w:rFonts w:ascii="Times New Roman" w:hAnsi="Times New Roman" w:cs="Times New Roman"/>
          <w:color w:val="auto"/>
          <w:spacing w:val="-1"/>
          <w:sz w:val="28"/>
          <w:szCs w:val="28"/>
        </w:rPr>
      </w:pPr>
      <w:r w:rsidRPr="00933CAF">
        <w:rPr>
          <w:rFonts w:ascii="Times New Roman" w:hAnsi="Times New Roman" w:cs="Times New Roman"/>
          <w:color w:val="auto"/>
          <w:sz w:val="28"/>
          <w:szCs w:val="28"/>
        </w:rPr>
        <w:t>168.</w:t>
      </w:r>
      <w:r w:rsidR="00C62DC1" w:rsidRPr="00933CAF">
        <w:rPr>
          <w:rFonts w:ascii="Times New Roman" w:hAnsi="Times New Roman" w:cs="Times New Roman"/>
          <w:color w:val="auto"/>
          <w:sz w:val="28"/>
          <w:szCs w:val="28"/>
        </w:rPr>
        <w:t>2.1.9. </w:t>
      </w:r>
      <w:r w:rsidR="00C62DC1" w:rsidRPr="00933CAF">
        <w:rPr>
          <w:rFonts w:ascii="Times New Roman" w:hAnsi="Times New Roman" w:cs="Times New Roman"/>
          <w:color w:val="auto"/>
          <w:spacing w:val="-1"/>
          <w:sz w:val="28"/>
          <w:szCs w:val="28"/>
        </w:rPr>
        <w:t xml:space="preserve">В программе </w:t>
      </w:r>
      <w:r w:rsidR="00C62DC1" w:rsidRPr="00933CAF">
        <w:rPr>
          <w:rFonts w:ascii="Times New Roman" w:hAnsi="Times New Roman" w:cs="Times New Roman"/>
          <w:color w:val="auto"/>
          <w:sz w:val="28"/>
          <w:szCs w:val="28"/>
        </w:rPr>
        <w:t xml:space="preserve">по физической культуре </w:t>
      </w:r>
      <w:r w:rsidR="00C62DC1" w:rsidRPr="00933CAF">
        <w:rPr>
          <w:rFonts w:ascii="Times New Roman" w:hAnsi="Times New Roman" w:cs="Times New Roman"/>
          <w:color w:val="auto"/>
          <w:spacing w:val="-1"/>
          <w:sz w:val="28"/>
          <w:szCs w:val="28"/>
        </w:rPr>
        <w:t>нашли своё отражение условия Концепции преподавания учебного предмета «Физическая культура»</w:t>
      </w:r>
      <w:r w:rsidR="00933CAF" w:rsidRPr="00933CAF">
        <w:rPr>
          <w:rFonts w:ascii="Times New Roman" w:hAnsi="Times New Roman" w:cs="Times New Roman"/>
          <w:color w:val="auto"/>
          <w:spacing w:val="-1"/>
          <w:sz w:val="28"/>
          <w:szCs w:val="28"/>
        </w:rPr>
        <w:t xml:space="preserve"> </w:t>
      </w:r>
      <w:r w:rsidR="00C62DC1" w:rsidRPr="00933CAF">
        <w:rPr>
          <w:rFonts w:ascii="Times New Roman" w:hAnsi="Times New Roman" w:cs="Times New Roman"/>
          <w:color w:val="auto"/>
          <w:spacing w:val="-1"/>
          <w:sz w:val="28"/>
          <w:szCs w:val="28"/>
        </w:rPr>
        <w:t>в образовательных организациях Российской Федерации, реализующих основные общеобразовательные программы</w:t>
      </w:r>
      <w:r w:rsidR="00F039A7" w:rsidRPr="00933CAF">
        <w:rPr>
          <w:rFonts w:ascii="Times New Roman" w:hAnsi="Times New Roman" w:cs="Times New Roman"/>
          <w:color w:val="auto"/>
          <w:spacing w:val="-1"/>
          <w:sz w:val="28"/>
          <w:szCs w:val="28"/>
        </w:rPr>
        <w:t>.</w:t>
      </w:r>
    </w:p>
    <w:p w:rsidR="00C62DC1" w:rsidRPr="00933CAF" w:rsidRDefault="00C26CF4"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168.</w:t>
      </w:r>
      <w:r w:rsidR="00C62DC1" w:rsidRPr="00933CAF">
        <w:rPr>
          <w:rFonts w:ascii="Times New Roman" w:hAnsi="Times New Roman" w:cs="Times New Roman"/>
          <w:color w:val="auto"/>
          <w:sz w:val="28"/>
          <w:szCs w:val="28"/>
        </w:rPr>
        <w:t xml:space="preserve">2.1.10. Предметом обучения физической культуре </w:t>
      </w:r>
      <w:r w:rsidR="000E43B4" w:rsidRPr="00933CAF">
        <w:rPr>
          <w:rFonts w:ascii="Times New Roman" w:eastAsia="SchoolBookSanPin" w:hAnsi="Times New Roman"/>
          <w:color w:val="auto"/>
          <w:sz w:val="28"/>
          <w:szCs w:val="28"/>
        </w:rPr>
        <w:t>на уровне начального общего образования</w:t>
      </w:r>
      <w:r w:rsidR="000E43B4"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является двигательная деятельность человека</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 xml:space="preserve">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 гимнастика, игры, туризм, спорт – и упражнений по преимущественной целевой направленности их использования с учётом сенситивных периодов развития обучающихся </w:t>
      </w:r>
      <w:r w:rsidR="000E43B4" w:rsidRPr="00933CAF">
        <w:rPr>
          <w:rFonts w:ascii="Times New Roman" w:eastAsia="SchoolBookSanPin" w:hAnsi="Times New Roman"/>
          <w:color w:val="auto"/>
          <w:sz w:val="28"/>
          <w:szCs w:val="28"/>
        </w:rPr>
        <w:t>начального общего образования</w:t>
      </w:r>
      <w:r w:rsidR="00C62DC1" w:rsidRPr="00933CAF">
        <w:rPr>
          <w:rFonts w:ascii="Times New Roman" w:hAnsi="Times New Roman" w:cs="Times New Roman"/>
          <w:color w:val="auto"/>
          <w:sz w:val="28"/>
          <w:szCs w:val="28"/>
        </w:rPr>
        <w:t>.</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В процессе овладения этой деятельностью формируется костно-мышечная система, укрепляется здоровье, совершенствуются физические качества, осваиваются необходимые двигательные действия, активно развиваются мышление, творчество</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и самостоятельность.</w:t>
      </w:r>
    </w:p>
    <w:p w:rsidR="00C62DC1" w:rsidRPr="00933CAF" w:rsidRDefault="00C26CF4"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lastRenderedPageBreak/>
        <w:t>168.</w:t>
      </w:r>
      <w:r w:rsidR="00C62DC1" w:rsidRPr="00933CAF">
        <w:rPr>
          <w:rFonts w:ascii="Times New Roman" w:hAnsi="Times New Roman" w:cs="Times New Roman"/>
          <w:color w:val="auto"/>
          <w:sz w:val="28"/>
          <w:szCs w:val="28"/>
        </w:rPr>
        <w:t>2.1.11.</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Физическая культура обладает широкими возможностями</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 xml:space="preserve">в использовании форм, средств и методов обучения. Существенным компонентом содержания </w:t>
      </w:r>
      <w:r w:rsidR="00846C30" w:rsidRPr="00933CAF">
        <w:rPr>
          <w:rFonts w:ascii="Times New Roman" w:hAnsi="Times New Roman" w:cs="Times New Roman"/>
          <w:color w:val="auto"/>
          <w:sz w:val="28"/>
          <w:szCs w:val="28"/>
        </w:rPr>
        <w:t xml:space="preserve">программы по физической культуре </w:t>
      </w:r>
      <w:r w:rsidR="00C62DC1" w:rsidRPr="00933CAF">
        <w:rPr>
          <w:rFonts w:ascii="Times New Roman" w:hAnsi="Times New Roman" w:cs="Times New Roman"/>
          <w:color w:val="auto"/>
          <w:sz w:val="28"/>
          <w:szCs w:val="28"/>
        </w:rPr>
        <w:t xml:space="preserve">является физическое воспитание граждан </w:t>
      </w:r>
      <w:r w:rsidR="00846C30" w:rsidRPr="00933CAF">
        <w:rPr>
          <w:rFonts w:ascii="Times New Roman" w:hAnsi="Times New Roman" w:cs="Times New Roman"/>
          <w:color w:val="auto"/>
          <w:sz w:val="28"/>
          <w:szCs w:val="28"/>
        </w:rPr>
        <w:t>Российской Федерации</w:t>
      </w:r>
      <w:r w:rsidR="00C62DC1" w:rsidRPr="00933CAF">
        <w:rPr>
          <w:rFonts w:ascii="Times New Roman" w:hAnsi="Times New Roman" w:cs="Times New Roman"/>
          <w:color w:val="auto"/>
          <w:sz w:val="28"/>
          <w:szCs w:val="28"/>
        </w:rPr>
        <w:t xml:space="preserve">. </w:t>
      </w:r>
    </w:p>
    <w:p w:rsidR="00C62DC1" w:rsidRPr="00933CAF" w:rsidRDefault="00C26CF4"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168.</w:t>
      </w:r>
      <w:r w:rsidR="00C62DC1" w:rsidRPr="00933CAF">
        <w:rPr>
          <w:rFonts w:ascii="Times New Roman" w:hAnsi="Times New Roman" w:cs="Times New Roman"/>
          <w:color w:val="auto"/>
          <w:sz w:val="28"/>
          <w:szCs w:val="28"/>
        </w:rPr>
        <w:t>2.1.12. Программа по физической культуре основана на системе научных знаний о человеке, сущности физической культуры, общих закономерностях</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её функционирования и использования с целью всестороннего развития людей</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и направлена на формирование основ знаний в области физической культуры, культуры движений, воспитание устойчивых навыков выполнения основных двигательных действий, укрепление здоровья.</w:t>
      </w:r>
    </w:p>
    <w:p w:rsidR="00C62DC1" w:rsidRPr="00933CAF" w:rsidRDefault="00C26CF4"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168.</w:t>
      </w:r>
      <w:r w:rsidR="00C62DC1" w:rsidRPr="00933CAF">
        <w:rPr>
          <w:rFonts w:ascii="Times New Roman" w:hAnsi="Times New Roman" w:cs="Times New Roman"/>
          <w:color w:val="auto"/>
          <w:sz w:val="28"/>
          <w:szCs w:val="28"/>
        </w:rPr>
        <w:t>2.1.13. В программе по физической культуре учтены приоритеты</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в обучении на уровне начального образования, изложенные в Концепции модернизации преподавания учебного предмета «Физическая культура»</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в образовательных организациях Российской Федерации, которые нашли отражение в содержании программы по физической культуре в части получения знаний</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и умений выполнения базовых упражнений гимнастики для правильного формирования опорно-двигательного аппарата, развития гибкости, координации, моторики, получения эмоционального удовлетворения от выполнения физических упражнений в игровой деятельности.</w:t>
      </w:r>
    </w:p>
    <w:p w:rsidR="00C62DC1" w:rsidRPr="00933CAF" w:rsidRDefault="00C26CF4" w:rsidP="003C45BA">
      <w:pPr>
        <w:pStyle w:val="body"/>
        <w:spacing w:line="240" w:lineRule="auto"/>
        <w:ind w:firstLine="426"/>
        <w:contextualSpacing/>
        <w:rPr>
          <w:rFonts w:ascii="Times New Roman" w:hAnsi="Times New Roman" w:cs="Times New Roman"/>
          <w:color w:val="auto"/>
          <w:spacing w:val="1"/>
          <w:sz w:val="28"/>
          <w:szCs w:val="28"/>
        </w:rPr>
      </w:pPr>
      <w:r w:rsidRPr="00933CAF">
        <w:rPr>
          <w:rFonts w:ascii="Times New Roman" w:hAnsi="Times New Roman" w:cs="Times New Roman"/>
          <w:color w:val="auto"/>
          <w:sz w:val="28"/>
          <w:szCs w:val="28"/>
        </w:rPr>
        <w:t>168.</w:t>
      </w:r>
      <w:r w:rsidR="00C62DC1" w:rsidRPr="00933CAF">
        <w:rPr>
          <w:rFonts w:ascii="Times New Roman" w:hAnsi="Times New Roman" w:cs="Times New Roman"/>
          <w:color w:val="auto"/>
          <w:sz w:val="28"/>
          <w:szCs w:val="28"/>
        </w:rPr>
        <w:t>2.1.14. </w:t>
      </w:r>
      <w:r w:rsidR="00C62DC1" w:rsidRPr="00933CAF">
        <w:rPr>
          <w:rFonts w:ascii="Times New Roman" w:hAnsi="Times New Roman" w:cs="Times New Roman"/>
          <w:color w:val="auto"/>
          <w:spacing w:val="1"/>
          <w:sz w:val="28"/>
          <w:szCs w:val="28"/>
        </w:rPr>
        <w:t xml:space="preserve">Программа </w:t>
      </w:r>
      <w:r w:rsidR="00C62DC1" w:rsidRPr="00933CAF">
        <w:rPr>
          <w:rFonts w:ascii="Times New Roman" w:hAnsi="Times New Roman" w:cs="Times New Roman"/>
          <w:color w:val="auto"/>
          <w:sz w:val="28"/>
          <w:szCs w:val="28"/>
        </w:rPr>
        <w:t xml:space="preserve">по физической культуре </w:t>
      </w:r>
      <w:r w:rsidR="00C62DC1" w:rsidRPr="00933CAF">
        <w:rPr>
          <w:rFonts w:ascii="Times New Roman" w:hAnsi="Times New Roman" w:cs="Times New Roman"/>
          <w:color w:val="auto"/>
          <w:spacing w:val="1"/>
          <w:sz w:val="28"/>
          <w:szCs w:val="28"/>
        </w:rPr>
        <w:t xml:space="preserve">обеспечивает создание условий для высокого качества преподавания </w:t>
      </w:r>
      <w:r w:rsidR="00846C30" w:rsidRPr="00933CAF">
        <w:rPr>
          <w:rFonts w:ascii="Times New Roman" w:hAnsi="Times New Roman" w:cs="Times New Roman"/>
          <w:color w:val="auto"/>
          <w:spacing w:val="1"/>
          <w:sz w:val="28"/>
          <w:szCs w:val="28"/>
        </w:rPr>
        <w:t>физической культуры</w:t>
      </w:r>
      <w:r w:rsidR="00C62DC1" w:rsidRPr="00933CAF">
        <w:rPr>
          <w:rFonts w:ascii="Times New Roman" w:hAnsi="Times New Roman" w:cs="Times New Roman"/>
          <w:color w:val="auto"/>
          <w:spacing w:val="1"/>
          <w:sz w:val="28"/>
          <w:szCs w:val="28"/>
        </w:rPr>
        <w:t xml:space="preserve"> на уровне начального общего образования, выполнение требований, определённых</w:t>
      </w:r>
      <w:r w:rsidR="00933CAF" w:rsidRPr="00933CAF">
        <w:rPr>
          <w:rFonts w:ascii="Times New Roman" w:hAnsi="Times New Roman" w:cs="Times New Roman"/>
          <w:color w:val="auto"/>
          <w:spacing w:val="1"/>
          <w:sz w:val="28"/>
          <w:szCs w:val="28"/>
        </w:rPr>
        <w:t xml:space="preserve"> </w:t>
      </w:r>
      <w:r w:rsidR="00503AFD" w:rsidRPr="00933CAF">
        <w:rPr>
          <w:rFonts w:ascii="Times New Roman" w:hAnsi="Times New Roman" w:cs="Times New Roman"/>
          <w:color w:val="auto"/>
          <w:spacing w:val="1"/>
          <w:sz w:val="28"/>
          <w:szCs w:val="28"/>
        </w:rPr>
        <w:t xml:space="preserve">статьей 41 </w:t>
      </w:r>
      <w:r w:rsidR="00C62DC1" w:rsidRPr="00933CAF">
        <w:rPr>
          <w:rFonts w:ascii="Times New Roman" w:hAnsi="Times New Roman" w:cs="Times New Roman"/>
          <w:color w:val="auto"/>
          <w:spacing w:val="1"/>
          <w:sz w:val="28"/>
          <w:szCs w:val="28"/>
        </w:rPr>
        <w:t xml:space="preserve">Федерального закона </w:t>
      </w:r>
      <w:r w:rsidR="00503AFD" w:rsidRPr="00933CAF">
        <w:rPr>
          <w:rFonts w:ascii="Times New Roman" w:hAnsi="Times New Roman" w:cs="Times New Roman"/>
          <w:color w:val="auto"/>
          <w:spacing w:val="1"/>
          <w:sz w:val="28"/>
          <w:szCs w:val="28"/>
        </w:rPr>
        <w:t>«Об образовании в Российской Федерации»</w:t>
      </w:r>
      <w:r w:rsidR="00933CAF" w:rsidRPr="00933CAF">
        <w:rPr>
          <w:rFonts w:ascii="Times New Roman" w:hAnsi="Times New Roman" w:cs="Times New Roman"/>
          <w:color w:val="auto"/>
          <w:spacing w:val="1"/>
          <w:sz w:val="28"/>
          <w:szCs w:val="28"/>
        </w:rPr>
        <w:t xml:space="preserve"> </w:t>
      </w:r>
      <w:r w:rsidR="00503AFD" w:rsidRPr="00933CAF">
        <w:rPr>
          <w:rFonts w:ascii="Times New Roman" w:hAnsi="Times New Roman" w:cs="Times New Roman"/>
          <w:color w:val="auto"/>
          <w:spacing w:val="1"/>
          <w:sz w:val="28"/>
          <w:szCs w:val="28"/>
        </w:rPr>
        <w:t>от 29 декабря 2012 г. № 273-ФЗ</w:t>
      </w:r>
      <w:r w:rsidR="00C62DC1" w:rsidRPr="00933CAF">
        <w:rPr>
          <w:rFonts w:ascii="Times New Roman" w:hAnsi="Times New Roman" w:cs="Times New Roman"/>
          <w:color w:val="auto"/>
          <w:spacing w:val="1"/>
          <w:sz w:val="28"/>
          <w:szCs w:val="28"/>
        </w:rPr>
        <w:t xml:space="preserve">, включая определение оптимальной учебной нагрузки, режима учебных занятий, создание условий для профилактики заболеваний и оздоровления обучающихся, способствует решению задач, определённых в </w:t>
      </w:r>
      <w:r w:rsidR="00503AFD" w:rsidRPr="00933CAF">
        <w:rPr>
          <w:rFonts w:ascii="Times New Roman" w:hAnsi="Times New Roman" w:cs="Times New Roman"/>
          <w:color w:val="auto"/>
          <w:spacing w:val="1"/>
          <w:sz w:val="28"/>
          <w:szCs w:val="28"/>
        </w:rPr>
        <w:t>с</w:t>
      </w:r>
      <w:r w:rsidR="00C62DC1" w:rsidRPr="00933CAF">
        <w:rPr>
          <w:rFonts w:ascii="Times New Roman" w:hAnsi="Times New Roman" w:cs="Times New Roman"/>
          <w:color w:val="auto"/>
          <w:spacing w:val="1"/>
          <w:sz w:val="28"/>
          <w:szCs w:val="28"/>
        </w:rPr>
        <w:t xml:space="preserve">тратегии развития физической культуры и спорта в Российской Федерации на период до 2030 г. и </w:t>
      </w:r>
      <w:r w:rsidR="00503AFD" w:rsidRPr="00933CAF">
        <w:rPr>
          <w:rFonts w:ascii="Times New Roman" w:hAnsi="Times New Roman" w:cs="Times New Roman"/>
          <w:color w:val="auto"/>
          <w:spacing w:val="1"/>
          <w:sz w:val="28"/>
          <w:szCs w:val="28"/>
        </w:rPr>
        <w:t>м</w:t>
      </w:r>
      <w:r w:rsidR="00C62DC1" w:rsidRPr="00933CAF">
        <w:rPr>
          <w:rFonts w:ascii="Times New Roman" w:hAnsi="Times New Roman" w:cs="Times New Roman"/>
          <w:color w:val="auto"/>
          <w:spacing w:val="1"/>
          <w:sz w:val="28"/>
          <w:szCs w:val="28"/>
        </w:rPr>
        <w:t>ежотраслевой программ</w:t>
      </w:r>
      <w:r w:rsidR="00503AFD" w:rsidRPr="00933CAF">
        <w:rPr>
          <w:rFonts w:ascii="Times New Roman" w:hAnsi="Times New Roman" w:cs="Times New Roman"/>
          <w:color w:val="auto"/>
          <w:spacing w:val="1"/>
          <w:sz w:val="28"/>
          <w:szCs w:val="28"/>
        </w:rPr>
        <w:t xml:space="preserve">ы </w:t>
      </w:r>
      <w:r w:rsidR="00C62DC1" w:rsidRPr="00933CAF">
        <w:rPr>
          <w:rFonts w:ascii="Times New Roman" w:hAnsi="Times New Roman" w:cs="Times New Roman"/>
          <w:color w:val="auto"/>
          <w:spacing w:val="1"/>
          <w:sz w:val="28"/>
          <w:szCs w:val="28"/>
        </w:rPr>
        <w:t>развити</w:t>
      </w:r>
      <w:r w:rsidR="00503AFD" w:rsidRPr="00933CAF">
        <w:rPr>
          <w:rFonts w:ascii="Times New Roman" w:hAnsi="Times New Roman" w:cs="Times New Roman"/>
          <w:color w:val="auto"/>
          <w:spacing w:val="1"/>
          <w:sz w:val="28"/>
          <w:szCs w:val="28"/>
        </w:rPr>
        <w:t>я школьного спорта до 2024 г.,</w:t>
      </w:r>
      <w:r w:rsidR="00C62DC1" w:rsidRPr="00933CAF">
        <w:rPr>
          <w:rFonts w:ascii="Times New Roman" w:hAnsi="Times New Roman" w:cs="Times New Roman"/>
          <w:color w:val="auto"/>
          <w:spacing w:val="1"/>
          <w:sz w:val="28"/>
          <w:szCs w:val="28"/>
        </w:rPr>
        <w:t xml:space="preserve"> направлена на достижение национальных целе</w:t>
      </w:r>
      <w:r w:rsidR="00503AFD" w:rsidRPr="00933CAF">
        <w:rPr>
          <w:rFonts w:ascii="Times New Roman" w:hAnsi="Times New Roman" w:cs="Times New Roman"/>
          <w:color w:val="auto"/>
          <w:spacing w:val="1"/>
          <w:sz w:val="28"/>
          <w:szCs w:val="28"/>
        </w:rPr>
        <w:t>й развития Российской Федерации</w:t>
      </w:r>
      <w:r w:rsidR="00C62DC1" w:rsidRPr="00933CAF">
        <w:rPr>
          <w:rFonts w:ascii="Times New Roman" w:hAnsi="Times New Roman" w:cs="Times New Roman"/>
          <w:color w:val="auto"/>
          <w:spacing w:val="1"/>
          <w:sz w:val="28"/>
          <w:szCs w:val="28"/>
        </w:rPr>
        <w:t>: сохранение населения, здоровь</w:t>
      </w:r>
      <w:r w:rsidR="00503AFD" w:rsidRPr="00933CAF">
        <w:rPr>
          <w:rFonts w:ascii="Times New Roman" w:hAnsi="Times New Roman" w:cs="Times New Roman"/>
          <w:color w:val="auto"/>
          <w:spacing w:val="1"/>
          <w:sz w:val="28"/>
          <w:szCs w:val="28"/>
        </w:rPr>
        <w:t>я</w:t>
      </w:r>
      <w:r w:rsidR="00C62DC1" w:rsidRPr="00933CAF">
        <w:rPr>
          <w:rFonts w:ascii="Times New Roman" w:hAnsi="Times New Roman" w:cs="Times New Roman"/>
          <w:color w:val="auto"/>
          <w:spacing w:val="1"/>
          <w:sz w:val="28"/>
          <w:szCs w:val="28"/>
        </w:rPr>
        <w:t xml:space="preserve"> и благополучи</w:t>
      </w:r>
      <w:r w:rsidR="00503AFD" w:rsidRPr="00933CAF">
        <w:rPr>
          <w:rFonts w:ascii="Times New Roman" w:hAnsi="Times New Roman" w:cs="Times New Roman"/>
          <w:color w:val="auto"/>
          <w:spacing w:val="1"/>
          <w:sz w:val="28"/>
          <w:szCs w:val="28"/>
        </w:rPr>
        <w:t>я</w:t>
      </w:r>
      <w:r w:rsidR="00C62DC1" w:rsidRPr="00933CAF">
        <w:rPr>
          <w:rFonts w:ascii="Times New Roman" w:hAnsi="Times New Roman" w:cs="Times New Roman"/>
          <w:color w:val="auto"/>
          <w:spacing w:val="1"/>
          <w:sz w:val="28"/>
          <w:szCs w:val="28"/>
        </w:rPr>
        <w:t xml:space="preserve"> людей, создание возможностей для самореализации и развития талантов.</w:t>
      </w:r>
    </w:p>
    <w:p w:rsidR="00C62DC1" w:rsidRPr="00933CAF" w:rsidRDefault="00C26CF4"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168.</w:t>
      </w:r>
      <w:r w:rsidR="00C62DC1" w:rsidRPr="00933CAF">
        <w:rPr>
          <w:rFonts w:ascii="Times New Roman" w:hAnsi="Times New Roman" w:cs="Times New Roman"/>
          <w:color w:val="auto"/>
          <w:sz w:val="28"/>
          <w:szCs w:val="28"/>
        </w:rPr>
        <w:t>2.1.15. Программа по физической культуре разработана в соответствии</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 xml:space="preserve">с требованиями </w:t>
      </w:r>
      <w:r w:rsidR="00180C4D" w:rsidRPr="00933CAF">
        <w:rPr>
          <w:rFonts w:ascii="Times New Roman" w:hAnsi="Times New Roman"/>
          <w:bCs/>
          <w:color w:val="auto"/>
          <w:sz w:val="28"/>
          <w:szCs w:val="28"/>
        </w:rPr>
        <w:t>ФГОС НОО</w:t>
      </w:r>
      <w:r w:rsidR="00C62DC1" w:rsidRPr="00933CAF">
        <w:rPr>
          <w:rFonts w:ascii="Times New Roman" w:hAnsi="Times New Roman" w:cs="Times New Roman"/>
          <w:color w:val="auto"/>
          <w:sz w:val="28"/>
          <w:szCs w:val="28"/>
        </w:rPr>
        <w:t>.</w:t>
      </w:r>
    </w:p>
    <w:p w:rsidR="00C62DC1" w:rsidRPr="00933CAF" w:rsidRDefault="00C26CF4" w:rsidP="003C45BA">
      <w:pPr>
        <w:pStyle w:val="body"/>
        <w:spacing w:line="240" w:lineRule="auto"/>
        <w:ind w:firstLine="426"/>
        <w:contextualSpacing/>
        <w:rPr>
          <w:rFonts w:ascii="Times New Roman" w:hAnsi="Times New Roman" w:cs="Times New Roman"/>
          <w:color w:val="auto"/>
          <w:spacing w:val="2"/>
          <w:sz w:val="28"/>
          <w:szCs w:val="28"/>
        </w:rPr>
      </w:pPr>
      <w:r w:rsidRPr="00933CAF">
        <w:rPr>
          <w:rFonts w:ascii="Times New Roman" w:hAnsi="Times New Roman" w:cs="Times New Roman"/>
          <w:color w:val="auto"/>
          <w:sz w:val="28"/>
          <w:szCs w:val="28"/>
        </w:rPr>
        <w:t>168.</w:t>
      </w:r>
      <w:r w:rsidR="00C62DC1" w:rsidRPr="00933CAF">
        <w:rPr>
          <w:rFonts w:ascii="Times New Roman" w:hAnsi="Times New Roman" w:cs="Times New Roman"/>
          <w:color w:val="auto"/>
          <w:sz w:val="28"/>
          <w:szCs w:val="28"/>
        </w:rPr>
        <w:t>2.1.16. </w:t>
      </w:r>
      <w:r w:rsidR="00C62DC1" w:rsidRPr="00933CAF">
        <w:rPr>
          <w:rFonts w:ascii="Times New Roman" w:hAnsi="Times New Roman" w:cs="Times New Roman"/>
          <w:color w:val="auto"/>
          <w:spacing w:val="2"/>
          <w:sz w:val="28"/>
          <w:szCs w:val="28"/>
        </w:rPr>
        <w:t xml:space="preserve">В основе программы </w:t>
      </w:r>
      <w:r w:rsidR="00C62DC1" w:rsidRPr="00933CAF">
        <w:rPr>
          <w:rFonts w:ascii="Times New Roman" w:hAnsi="Times New Roman" w:cs="Times New Roman"/>
          <w:color w:val="auto"/>
          <w:sz w:val="28"/>
          <w:szCs w:val="28"/>
        </w:rPr>
        <w:t xml:space="preserve">по физической культуре </w:t>
      </w:r>
      <w:r w:rsidR="00C62DC1" w:rsidRPr="00933CAF">
        <w:rPr>
          <w:rFonts w:ascii="Times New Roman" w:hAnsi="Times New Roman" w:cs="Times New Roman"/>
          <w:color w:val="auto"/>
          <w:spacing w:val="2"/>
          <w:sz w:val="28"/>
          <w:szCs w:val="28"/>
        </w:rPr>
        <w:t>лежат представления об уникальности личности каждого обучающегося, индивидуальных возможностях каждого обучающегося и ученического сообщества в целом, профессиональных качествах учителей и управленческих команд системы образования,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w:t>
      </w:r>
    </w:p>
    <w:p w:rsidR="00C62DC1" w:rsidRPr="00933CAF" w:rsidRDefault="00C26CF4"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168.</w:t>
      </w:r>
      <w:r w:rsidR="00C62DC1" w:rsidRPr="00933CAF">
        <w:rPr>
          <w:rFonts w:ascii="Times New Roman" w:hAnsi="Times New Roman" w:cs="Times New Roman"/>
          <w:color w:val="auto"/>
          <w:sz w:val="28"/>
          <w:szCs w:val="28"/>
        </w:rPr>
        <w:t>2.1.17. Ценностные ориентиры содержания программы по физической культуре направлены на воспитание творческих, компетентных и успешных граждан России, способных к активной самореализации в личной, общественной</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и профессиональной деятельности. Обучение по программе по физической культуре позволяет формировать у обучающихся установку на формирование, сохранение</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и укрепление здоровья, освоить умения, навыки ведения здорового и безопасного образа жизни, выполнить нормы ГТО.</w:t>
      </w:r>
    </w:p>
    <w:p w:rsidR="00C62DC1" w:rsidRPr="00933CAF" w:rsidRDefault="00C26CF4"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168.</w:t>
      </w:r>
      <w:r w:rsidR="00C62DC1" w:rsidRPr="00933CAF">
        <w:rPr>
          <w:rFonts w:ascii="Times New Roman" w:hAnsi="Times New Roman" w:cs="Times New Roman"/>
          <w:color w:val="auto"/>
          <w:sz w:val="28"/>
          <w:szCs w:val="28"/>
        </w:rPr>
        <w:t>2.1.18. Содержание программы по физической культуре направлено</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на эф</w:t>
      </w:r>
      <w:r w:rsidR="00C62DC1" w:rsidRPr="00933CAF">
        <w:rPr>
          <w:rFonts w:ascii="Times New Roman" w:hAnsi="Times New Roman" w:cs="Times New Roman"/>
          <w:color w:val="auto"/>
          <w:sz w:val="28"/>
          <w:szCs w:val="28"/>
        </w:rPr>
        <w:lastRenderedPageBreak/>
        <w:t>фективное развитие физических качеств и способностей обучающихся,</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на воспитание личностных качеств, включающих в себя готовность и способность</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к саморазвитию, самооценке, рефлексии, анализу, формирует творческое нестандартное мышление, инициативность, целеустремлённость, воспитывает этические чувства доброжелательности и эмоционально-нравственной отзывчивости, понимания и сопереживания чувствам других людей, учит взаимодействовать с окружающими людьми и работать в команде, проявлять лидерские качества.</w:t>
      </w:r>
    </w:p>
    <w:p w:rsidR="00C62DC1" w:rsidRPr="00933CAF" w:rsidRDefault="00C26CF4"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168.</w:t>
      </w:r>
      <w:r w:rsidR="00C62DC1" w:rsidRPr="00933CAF">
        <w:rPr>
          <w:rFonts w:ascii="Times New Roman" w:hAnsi="Times New Roman" w:cs="Times New Roman"/>
          <w:color w:val="auto"/>
          <w:sz w:val="28"/>
          <w:szCs w:val="28"/>
        </w:rPr>
        <w:t>2.1.19. Содержание программы по физической культуре строится</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на принципах личностно-ориентированной, личностно-развивающей педагогики, которая определяет повышение внимания к культуре физического развития, ориентации физкультурно-спортивной деятельности на решение задач развития культуры движения, физическое воспитание.</w:t>
      </w:r>
    </w:p>
    <w:p w:rsidR="00C62DC1" w:rsidRPr="00933CAF" w:rsidRDefault="00C26CF4"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168.</w:t>
      </w:r>
      <w:r w:rsidR="00C62DC1" w:rsidRPr="00933CAF">
        <w:rPr>
          <w:rFonts w:ascii="Times New Roman" w:hAnsi="Times New Roman" w:cs="Times New Roman"/>
          <w:color w:val="auto"/>
          <w:sz w:val="28"/>
          <w:szCs w:val="28"/>
        </w:rPr>
        <w:t>2.1.20. Важное значение в освоении программы по физической культуре уделено играм и игровым заданиям как простейшей форме физкультурно-спортивной деятельности. В программе по физической культуре используются сюжетные и импровизационно-творческие подвижные игры, рефлексивно-метафорические игры, игры на основе интеграции интеллектуального</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и двигательного компонентов. Игры повышают интерес к занятиям физической культурой, а также содействуют духовно-нравственному воспитанию обучающихся. Для ознакомления с видами спорта в программе по физической культуре используются спортивные эстафеты, спортивные упражнения и спортивные игровые задания. Для ознакомления с туристическими спортивными упражнениями</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в программе по физической культуре используются туристические спортивные игры. Содержание программы по физической культуре обеспечивает достаточный объём практико-ориентированных знаний и умений.</w:t>
      </w:r>
    </w:p>
    <w:p w:rsidR="00C62DC1" w:rsidRPr="00933CAF" w:rsidRDefault="00C26CF4"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168.</w:t>
      </w:r>
      <w:r w:rsidR="00C62DC1" w:rsidRPr="00933CAF">
        <w:rPr>
          <w:rFonts w:ascii="Times New Roman" w:hAnsi="Times New Roman" w:cs="Times New Roman"/>
          <w:color w:val="auto"/>
          <w:sz w:val="28"/>
          <w:szCs w:val="28"/>
        </w:rPr>
        <w:t>2.1.21. В соответствии с ФГОС НОО содержание программы</w:t>
      </w:r>
      <w:r w:rsidR="00933CAF" w:rsidRPr="00933CAF">
        <w:rPr>
          <w:rFonts w:ascii="Times New Roman" w:hAnsi="Times New Roman" w:cs="Times New Roman"/>
          <w:color w:val="auto"/>
          <w:sz w:val="28"/>
          <w:szCs w:val="28"/>
        </w:rPr>
        <w:t xml:space="preserve"> </w:t>
      </w:r>
      <w:r w:rsidR="00846C30" w:rsidRPr="00933CAF">
        <w:rPr>
          <w:rFonts w:ascii="Times New Roman" w:hAnsi="Times New Roman" w:cs="Times New Roman"/>
          <w:color w:val="auto"/>
          <w:sz w:val="28"/>
          <w:szCs w:val="28"/>
        </w:rPr>
        <w:t>по физической культуре</w:t>
      </w:r>
      <w:r w:rsidR="00C62DC1" w:rsidRPr="00933CAF">
        <w:rPr>
          <w:rFonts w:ascii="Times New Roman" w:hAnsi="Times New Roman" w:cs="Times New Roman"/>
          <w:color w:val="auto"/>
          <w:sz w:val="28"/>
          <w:szCs w:val="28"/>
        </w:rPr>
        <w:t xml:space="preserve"> состоит из следующих компонентов:</w:t>
      </w:r>
    </w:p>
    <w:p w:rsidR="00C62DC1" w:rsidRPr="00933CAF" w:rsidRDefault="00C62DC1" w:rsidP="003C45BA">
      <w:pPr>
        <w:pStyle w:val="list-bullet"/>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знания о физической культуре (информационный компонент деятельности);</w:t>
      </w:r>
    </w:p>
    <w:p w:rsidR="00C62DC1" w:rsidRPr="00933CAF" w:rsidRDefault="00C62DC1" w:rsidP="003C45BA">
      <w:pPr>
        <w:pStyle w:val="list-bullet"/>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способы физкультурной деятельности (</w:t>
      </w:r>
      <w:proofErr w:type="spellStart"/>
      <w:r w:rsidRPr="00933CAF">
        <w:rPr>
          <w:rFonts w:ascii="Times New Roman" w:hAnsi="Times New Roman" w:cs="Times New Roman"/>
          <w:color w:val="auto"/>
          <w:sz w:val="28"/>
          <w:szCs w:val="28"/>
        </w:rPr>
        <w:t>операциональный</w:t>
      </w:r>
      <w:proofErr w:type="spellEnd"/>
      <w:r w:rsidRPr="00933CAF">
        <w:rPr>
          <w:rFonts w:ascii="Times New Roman" w:hAnsi="Times New Roman" w:cs="Times New Roman"/>
          <w:color w:val="auto"/>
          <w:sz w:val="28"/>
          <w:szCs w:val="28"/>
        </w:rPr>
        <w:t xml:space="preserve"> компонент деятельности);</w:t>
      </w:r>
    </w:p>
    <w:p w:rsidR="00C62DC1" w:rsidRPr="00933CAF" w:rsidRDefault="00C62DC1" w:rsidP="003C45BA">
      <w:pPr>
        <w:pStyle w:val="list-bullet"/>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физическое совершенствование (мотивационно-процессуальный компонент деятельности), которое подразделяется на физкультурно-оздоровительную</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и спортивно-оздоровительную деятельность.</w:t>
      </w:r>
    </w:p>
    <w:p w:rsidR="00C62DC1" w:rsidRPr="00933CAF" w:rsidRDefault="00C26CF4"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168.</w:t>
      </w:r>
      <w:r w:rsidR="00C62DC1" w:rsidRPr="00933CAF">
        <w:rPr>
          <w:rFonts w:ascii="Times New Roman" w:hAnsi="Times New Roman" w:cs="Times New Roman"/>
          <w:color w:val="auto"/>
          <w:sz w:val="28"/>
          <w:szCs w:val="28"/>
        </w:rPr>
        <w:t>2.1.22. Концепция программы по физической культуре основана</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на следующих принципах:</w:t>
      </w:r>
    </w:p>
    <w:p w:rsidR="00C62DC1" w:rsidRPr="00933CAF" w:rsidRDefault="00C26CF4"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168.</w:t>
      </w:r>
      <w:r w:rsidR="00C62DC1" w:rsidRPr="00933CAF">
        <w:rPr>
          <w:rFonts w:ascii="Times New Roman" w:hAnsi="Times New Roman" w:cs="Times New Roman"/>
          <w:color w:val="auto"/>
          <w:sz w:val="28"/>
          <w:szCs w:val="28"/>
        </w:rPr>
        <w:t>2.1.22.1. </w:t>
      </w:r>
      <w:r w:rsidR="00C62DC1" w:rsidRPr="00933CAF">
        <w:rPr>
          <w:rStyle w:val="Italic"/>
          <w:rFonts w:ascii="Times New Roman" w:eastAsia="Georgia" w:hAnsi="Times New Roman" w:cs="Times New Roman"/>
          <w:i w:val="0"/>
          <w:iCs w:val="0"/>
          <w:color w:val="auto"/>
          <w:sz w:val="28"/>
          <w:szCs w:val="28"/>
        </w:rPr>
        <w:t>Принцип систематичности и последовательности</w:t>
      </w:r>
      <w:r w:rsidR="00846C30" w:rsidRPr="00933CAF">
        <w:rPr>
          <w:rStyle w:val="Italic"/>
          <w:rFonts w:ascii="Times New Roman" w:eastAsia="Georgia" w:hAnsi="Times New Roman" w:cs="Times New Roman"/>
          <w:i w:val="0"/>
          <w:iCs w:val="0"/>
          <w:color w:val="auto"/>
          <w:sz w:val="28"/>
          <w:szCs w:val="28"/>
        </w:rPr>
        <w:t xml:space="preserve"> </w:t>
      </w:r>
      <w:r w:rsidR="00CE1A19" w:rsidRPr="00933CAF">
        <w:rPr>
          <w:rFonts w:ascii="Times New Roman" w:hAnsi="Times New Roman" w:cs="Times New Roman"/>
          <w:color w:val="auto"/>
          <w:sz w:val="28"/>
          <w:szCs w:val="28"/>
        </w:rPr>
        <w:t>п</w:t>
      </w:r>
      <w:r w:rsidR="00C62DC1" w:rsidRPr="00933CAF">
        <w:rPr>
          <w:rFonts w:ascii="Times New Roman" w:hAnsi="Times New Roman" w:cs="Times New Roman"/>
          <w:color w:val="auto"/>
          <w:sz w:val="28"/>
          <w:szCs w:val="28"/>
        </w:rPr>
        <w:t>редполагает регулярность занятий и систему чередования нагрузок с отдыхом, а также определённую последовательность занятий и взаимосвязь между различными сторонами их содержания. Учебный материал программы по физической культуре должен быть разделён на логически завершённые части, теоретическая база знаний подкрепляется практическими навыками. Особое внимание в программе</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по физической культуре уделяется повторяемости. Повторяются не только отдельные физические упражнения, но и последовательность их в занятиях. Также повторяется в определённых чертах и последовательность самих занятий</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на протяжении недельных, месячных и других циклов. Принцип систематичности</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и последовательности повышает эффективность динамики развития основных физических качеств обучающихся с учётом их сенситивного периода развития: гибкости, координации, быстроты.</w:t>
      </w:r>
    </w:p>
    <w:p w:rsidR="00C62DC1" w:rsidRPr="00933CAF" w:rsidRDefault="00C26CF4" w:rsidP="003C45BA">
      <w:pPr>
        <w:pStyle w:val="body"/>
        <w:spacing w:line="240" w:lineRule="auto"/>
        <w:ind w:firstLine="426"/>
        <w:contextualSpacing/>
        <w:rPr>
          <w:rFonts w:ascii="Times New Roman" w:hAnsi="Times New Roman" w:cs="Times New Roman"/>
          <w:color w:val="auto"/>
          <w:spacing w:val="1"/>
          <w:sz w:val="28"/>
          <w:szCs w:val="28"/>
        </w:rPr>
      </w:pPr>
      <w:r w:rsidRPr="00933CAF">
        <w:rPr>
          <w:rFonts w:ascii="Times New Roman" w:hAnsi="Times New Roman" w:cs="Times New Roman"/>
          <w:color w:val="auto"/>
          <w:sz w:val="28"/>
          <w:szCs w:val="28"/>
        </w:rPr>
        <w:lastRenderedPageBreak/>
        <w:t>168.</w:t>
      </w:r>
      <w:r w:rsidR="00C62DC1" w:rsidRPr="00933CAF">
        <w:rPr>
          <w:rFonts w:ascii="Times New Roman" w:hAnsi="Times New Roman" w:cs="Times New Roman"/>
          <w:color w:val="auto"/>
          <w:sz w:val="28"/>
          <w:szCs w:val="28"/>
        </w:rPr>
        <w:t>2.1.22.2. </w:t>
      </w:r>
      <w:r w:rsidR="00C62DC1" w:rsidRPr="00933CAF">
        <w:rPr>
          <w:rStyle w:val="Italic"/>
          <w:rFonts w:ascii="Times New Roman" w:eastAsia="Georgia" w:hAnsi="Times New Roman" w:cs="Times New Roman"/>
          <w:i w:val="0"/>
          <w:iCs w:val="0"/>
          <w:color w:val="auto"/>
          <w:spacing w:val="1"/>
          <w:sz w:val="28"/>
          <w:szCs w:val="28"/>
        </w:rPr>
        <w:t>Принципы непрерывности и цикличности</w:t>
      </w:r>
      <w:r w:rsidR="00C62DC1" w:rsidRPr="00933CAF">
        <w:rPr>
          <w:rFonts w:ascii="Times New Roman" w:hAnsi="Times New Roman" w:cs="Times New Roman"/>
          <w:color w:val="auto"/>
          <w:spacing w:val="1"/>
          <w:sz w:val="28"/>
          <w:szCs w:val="28"/>
        </w:rPr>
        <w:t xml:space="preserve"> выражают основные закономерности построения занятий в физическом воспитании. Они обеспечивает преемственность между занятиями, частоту и суммарную протяжённость</w:t>
      </w:r>
      <w:r w:rsidR="00933CAF" w:rsidRPr="00933CAF">
        <w:rPr>
          <w:rFonts w:ascii="Times New Roman" w:hAnsi="Times New Roman" w:cs="Times New Roman"/>
          <w:color w:val="auto"/>
          <w:spacing w:val="1"/>
          <w:sz w:val="28"/>
          <w:szCs w:val="28"/>
        </w:rPr>
        <w:t xml:space="preserve"> </w:t>
      </w:r>
      <w:r w:rsidR="00C62DC1" w:rsidRPr="00933CAF">
        <w:rPr>
          <w:rFonts w:ascii="Times New Roman" w:hAnsi="Times New Roman" w:cs="Times New Roman"/>
          <w:color w:val="auto"/>
          <w:spacing w:val="1"/>
          <w:sz w:val="28"/>
          <w:szCs w:val="28"/>
        </w:rPr>
        <w:t>их во времени. Кроме того, принцип непрерывности тесно связан с принципом системного чередования нагрузок и отдыха. Принцип цикличности заключается</w:t>
      </w:r>
      <w:r w:rsidR="00933CAF" w:rsidRPr="00933CAF">
        <w:rPr>
          <w:rFonts w:ascii="Times New Roman" w:hAnsi="Times New Roman" w:cs="Times New Roman"/>
          <w:color w:val="auto"/>
          <w:spacing w:val="1"/>
          <w:sz w:val="28"/>
          <w:szCs w:val="28"/>
        </w:rPr>
        <w:t xml:space="preserve"> </w:t>
      </w:r>
      <w:r w:rsidR="00C62DC1" w:rsidRPr="00933CAF">
        <w:rPr>
          <w:rFonts w:ascii="Times New Roman" w:hAnsi="Times New Roman" w:cs="Times New Roman"/>
          <w:color w:val="auto"/>
          <w:spacing w:val="1"/>
          <w:sz w:val="28"/>
          <w:szCs w:val="28"/>
        </w:rPr>
        <w:t>в повторяющейся последовательности занятий, что обеспечивает повышение тренированности, улучшает физическую подготовленность обучающегося.</w:t>
      </w:r>
    </w:p>
    <w:p w:rsidR="00C62DC1" w:rsidRPr="00933CAF" w:rsidRDefault="00C26CF4"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168.</w:t>
      </w:r>
      <w:r w:rsidR="00C62DC1" w:rsidRPr="00933CAF">
        <w:rPr>
          <w:rFonts w:ascii="Times New Roman" w:hAnsi="Times New Roman" w:cs="Times New Roman"/>
          <w:color w:val="auto"/>
          <w:sz w:val="28"/>
          <w:szCs w:val="28"/>
        </w:rPr>
        <w:t>2.1.22.3. </w:t>
      </w:r>
      <w:r w:rsidR="00C62DC1" w:rsidRPr="00933CAF">
        <w:rPr>
          <w:rStyle w:val="Italic"/>
          <w:rFonts w:ascii="Times New Roman" w:eastAsia="Georgia" w:hAnsi="Times New Roman" w:cs="Times New Roman"/>
          <w:i w:val="0"/>
          <w:iCs w:val="0"/>
          <w:color w:val="auto"/>
          <w:sz w:val="28"/>
          <w:szCs w:val="28"/>
        </w:rPr>
        <w:t>Принцип возрастно</w:t>
      </w:r>
      <w:r w:rsidR="004A0E42" w:rsidRPr="00933CAF">
        <w:rPr>
          <w:rStyle w:val="Italic"/>
          <w:rFonts w:ascii="Times New Roman" w:eastAsia="Georgia" w:hAnsi="Times New Roman" w:cs="Times New Roman"/>
          <w:i w:val="0"/>
          <w:iCs w:val="0"/>
          <w:color w:val="auto"/>
          <w:sz w:val="28"/>
          <w:szCs w:val="28"/>
        </w:rPr>
        <w:t>го</w:t>
      </w:r>
      <w:r w:rsidR="00C62DC1" w:rsidRPr="00933CAF">
        <w:rPr>
          <w:rStyle w:val="Italic"/>
          <w:rFonts w:ascii="Times New Roman" w:eastAsia="Georgia" w:hAnsi="Times New Roman" w:cs="Times New Roman"/>
          <w:i w:val="0"/>
          <w:iCs w:val="0"/>
          <w:color w:val="auto"/>
          <w:sz w:val="28"/>
          <w:szCs w:val="28"/>
        </w:rPr>
        <w:t xml:space="preserve"> </w:t>
      </w:r>
      <w:r w:rsidR="004A0E42" w:rsidRPr="00933CAF">
        <w:rPr>
          <w:rStyle w:val="Italic"/>
          <w:rFonts w:ascii="Times New Roman" w:eastAsia="Georgia" w:hAnsi="Times New Roman" w:cs="Times New Roman"/>
          <w:i w:val="0"/>
          <w:iCs w:val="0"/>
          <w:color w:val="auto"/>
          <w:sz w:val="28"/>
          <w:szCs w:val="28"/>
        </w:rPr>
        <w:t>соответствия</w:t>
      </w:r>
      <w:r w:rsidR="00C62DC1" w:rsidRPr="00933CAF">
        <w:rPr>
          <w:rStyle w:val="Italic"/>
          <w:rFonts w:ascii="Times New Roman" w:eastAsia="Georgia" w:hAnsi="Times New Roman" w:cs="Times New Roman"/>
          <w:i w:val="0"/>
          <w:iCs w:val="0"/>
          <w:color w:val="auto"/>
          <w:sz w:val="28"/>
          <w:szCs w:val="28"/>
        </w:rPr>
        <w:t xml:space="preserve"> направлений физического воспитания</w:t>
      </w:r>
      <w:r w:rsidR="00846C30" w:rsidRPr="00933CAF">
        <w:rPr>
          <w:rStyle w:val="Italic"/>
          <w:rFonts w:ascii="Times New Roman" w:eastAsia="Georgia" w:hAnsi="Times New Roman" w:cs="Times New Roman"/>
          <w:i w:val="0"/>
          <w:iCs w:val="0"/>
          <w:color w:val="auto"/>
          <w:sz w:val="28"/>
          <w:szCs w:val="28"/>
        </w:rPr>
        <w:t xml:space="preserve"> заключается в том, что п</w:t>
      </w:r>
      <w:r w:rsidR="00C62DC1" w:rsidRPr="00933CAF">
        <w:rPr>
          <w:rFonts w:ascii="Times New Roman" w:hAnsi="Times New Roman" w:cs="Times New Roman"/>
          <w:color w:val="auto"/>
          <w:sz w:val="28"/>
          <w:szCs w:val="28"/>
        </w:rPr>
        <w:t>рограмма по физической культуре учитывает возрастные и индивидуальные особенности обучающихся, что способствует гармоничному формированию двигательных умений и навыков.</w:t>
      </w:r>
    </w:p>
    <w:p w:rsidR="00C62DC1" w:rsidRPr="00933CAF" w:rsidRDefault="00C26CF4"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168.</w:t>
      </w:r>
      <w:r w:rsidR="00C62DC1" w:rsidRPr="00933CAF">
        <w:rPr>
          <w:rFonts w:ascii="Times New Roman" w:hAnsi="Times New Roman" w:cs="Times New Roman"/>
          <w:color w:val="auto"/>
          <w:sz w:val="28"/>
          <w:szCs w:val="28"/>
        </w:rPr>
        <w:t>2.1.22.4. </w:t>
      </w:r>
      <w:r w:rsidR="00C62DC1" w:rsidRPr="00933CAF">
        <w:rPr>
          <w:rStyle w:val="Italic"/>
          <w:rFonts w:ascii="Times New Roman" w:eastAsia="Georgia" w:hAnsi="Times New Roman" w:cs="Times New Roman"/>
          <w:i w:val="0"/>
          <w:iCs w:val="0"/>
          <w:color w:val="auto"/>
          <w:sz w:val="28"/>
          <w:szCs w:val="28"/>
        </w:rPr>
        <w:t>Принцип наглядности</w:t>
      </w:r>
      <w:r w:rsidR="00C62DC1" w:rsidRPr="00933CAF">
        <w:rPr>
          <w:rFonts w:ascii="Times New Roman" w:hAnsi="Times New Roman" w:cs="Times New Roman"/>
          <w:color w:val="auto"/>
          <w:sz w:val="28"/>
          <w:szCs w:val="28"/>
        </w:rPr>
        <w:t xml:space="preserve"> предполагает как широкое использование зрительных ощущений, восприятия образов, так и постоянную опору</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на свидетельства всех других органов чувств, благодаря которым достигается непосредственный эффект от содержания программы по физической культуре.</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В процессе физического воспитания наглядность играет особенно важную роль, поскольку деятельность обучающихся носит в основном практический характер</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и имеет одной из своих специальных задач всестороннее развитие органов чувств.</w:t>
      </w:r>
    </w:p>
    <w:p w:rsidR="00C62DC1" w:rsidRPr="00933CAF" w:rsidRDefault="00C26CF4"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168.</w:t>
      </w:r>
      <w:r w:rsidR="00C62DC1" w:rsidRPr="00933CAF">
        <w:rPr>
          <w:rFonts w:ascii="Times New Roman" w:hAnsi="Times New Roman" w:cs="Times New Roman"/>
          <w:color w:val="auto"/>
          <w:sz w:val="28"/>
          <w:szCs w:val="28"/>
        </w:rPr>
        <w:t>2.1.22.5. Принцип доступности и индивидуализации означает требование оптимального соответствия задач, средств и методов физического воспитания возможностям обучающихся. При реализации принципа доступности учитывается готовность обучающихся к освоению материала, выполнению той или иной физической нагрузки и определяется мера доступности задания. Готовность</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к выполнению заданий зависит от уровня физического и интеллектуального развития, а также от их субъективной установки, выражающейся в преднамеренном, целеустремлённом и волевом поведении обучающихся.</w:t>
      </w:r>
    </w:p>
    <w:p w:rsidR="00C62DC1" w:rsidRPr="00933CAF" w:rsidRDefault="00C26CF4"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168.</w:t>
      </w:r>
      <w:r w:rsidR="00C62DC1" w:rsidRPr="00933CAF">
        <w:rPr>
          <w:rFonts w:ascii="Times New Roman" w:hAnsi="Times New Roman" w:cs="Times New Roman"/>
          <w:color w:val="auto"/>
          <w:sz w:val="28"/>
          <w:szCs w:val="28"/>
        </w:rPr>
        <w:t>2.1.22.6. </w:t>
      </w:r>
      <w:r w:rsidR="00C62DC1" w:rsidRPr="00933CAF">
        <w:rPr>
          <w:rStyle w:val="Italic"/>
          <w:rFonts w:ascii="Times New Roman" w:eastAsia="Georgia" w:hAnsi="Times New Roman" w:cs="Times New Roman"/>
          <w:i w:val="0"/>
          <w:iCs w:val="0"/>
          <w:color w:val="auto"/>
          <w:sz w:val="28"/>
          <w:szCs w:val="28"/>
        </w:rPr>
        <w:t>Принцип осознанности и активности</w:t>
      </w:r>
      <w:r w:rsidR="00C62DC1" w:rsidRPr="00933CAF">
        <w:rPr>
          <w:rFonts w:ascii="Times New Roman" w:hAnsi="Times New Roman" w:cs="Times New Roman"/>
          <w:color w:val="auto"/>
          <w:sz w:val="28"/>
          <w:szCs w:val="28"/>
        </w:rPr>
        <w:t xml:space="preserve"> </w:t>
      </w:r>
      <w:r w:rsidR="00CE1A19" w:rsidRPr="00933CAF">
        <w:rPr>
          <w:rFonts w:ascii="Times New Roman" w:hAnsi="Times New Roman" w:cs="Times New Roman"/>
          <w:color w:val="auto"/>
          <w:sz w:val="28"/>
          <w:szCs w:val="28"/>
        </w:rPr>
        <w:t>п</w:t>
      </w:r>
      <w:r w:rsidR="00C62DC1" w:rsidRPr="00933CAF">
        <w:rPr>
          <w:rFonts w:ascii="Times New Roman" w:hAnsi="Times New Roman" w:cs="Times New Roman"/>
          <w:color w:val="auto"/>
          <w:sz w:val="28"/>
          <w:szCs w:val="28"/>
        </w:rPr>
        <w:t>редполагает осмысленное отношение обучающихся к выполнению физических упражнений, осознание</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 xml:space="preserve">и последовательность техники выполнения упражнений (комплексов упражнений), техники дыхания, </w:t>
      </w:r>
      <w:proofErr w:type="spellStart"/>
      <w:r w:rsidR="00C62DC1" w:rsidRPr="00933CAF">
        <w:rPr>
          <w:rFonts w:ascii="Times New Roman" w:hAnsi="Times New Roman" w:cs="Times New Roman"/>
          <w:color w:val="auto"/>
          <w:sz w:val="28"/>
          <w:szCs w:val="28"/>
        </w:rPr>
        <w:t>дозированности</w:t>
      </w:r>
      <w:proofErr w:type="spellEnd"/>
      <w:r w:rsidR="00C62DC1" w:rsidRPr="00933CAF">
        <w:rPr>
          <w:rFonts w:ascii="Times New Roman" w:hAnsi="Times New Roman" w:cs="Times New Roman"/>
          <w:color w:val="auto"/>
          <w:sz w:val="28"/>
          <w:szCs w:val="28"/>
        </w:rPr>
        <w:t xml:space="preserve"> объёма и интенсивности выполнения упражнений в соответствии с возможностями. Осознавая оздоровительное воздействие физических упражнений на организм, обучающиеся учатся самостоятельно</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и творчески решать двигательные задачи.</w:t>
      </w:r>
    </w:p>
    <w:p w:rsidR="00C62DC1" w:rsidRPr="00933CAF" w:rsidRDefault="00C26CF4"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168.</w:t>
      </w:r>
      <w:r w:rsidR="00C62DC1" w:rsidRPr="00933CAF">
        <w:rPr>
          <w:rFonts w:ascii="Times New Roman" w:hAnsi="Times New Roman" w:cs="Times New Roman"/>
          <w:color w:val="auto"/>
          <w:sz w:val="28"/>
          <w:szCs w:val="28"/>
        </w:rPr>
        <w:t>2.1.22.7. </w:t>
      </w:r>
      <w:r w:rsidR="00C62DC1" w:rsidRPr="00933CAF">
        <w:rPr>
          <w:rStyle w:val="Italic"/>
          <w:rFonts w:ascii="Times New Roman" w:eastAsia="Georgia" w:hAnsi="Times New Roman" w:cs="Times New Roman"/>
          <w:i w:val="0"/>
          <w:iCs w:val="0"/>
          <w:color w:val="auto"/>
          <w:sz w:val="28"/>
          <w:szCs w:val="28"/>
        </w:rPr>
        <w:t>Принцип динамичности</w:t>
      </w:r>
      <w:r w:rsidR="00C62DC1" w:rsidRPr="00933CAF">
        <w:rPr>
          <w:rFonts w:ascii="Times New Roman" w:hAnsi="Times New Roman" w:cs="Times New Roman"/>
          <w:color w:val="auto"/>
          <w:sz w:val="28"/>
          <w:szCs w:val="28"/>
        </w:rPr>
        <w:t xml:space="preserve"> </w:t>
      </w:r>
      <w:r w:rsidR="00CE1A19" w:rsidRPr="00933CAF">
        <w:rPr>
          <w:rFonts w:ascii="Times New Roman" w:hAnsi="Times New Roman" w:cs="Times New Roman"/>
          <w:color w:val="auto"/>
          <w:sz w:val="28"/>
          <w:szCs w:val="28"/>
        </w:rPr>
        <w:t>в</w:t>
      </w:r>
      <w:r w:rsidR="00C62DC1" w:rsidRPr="00933CAF">
        <w:rPr>
          <w:rFonts w:ascii="Times New Roman" w:hAnsi="Times New Roman" w:cs="Times New Roman"/>
          <w:color w:val="auto"/>
          <w:sz w:val="28"/>
          <w:szCs w:val="28"/>
        </w:rPr>
        <w:t>ыражает общую тенденцию требований, предъявляемых к обучающимся в соответствии с программой по физической культуре, которая заключается в постановке и выполнении всё более трудных новых заданий, в постепенном нарастании объёма и интенсивности и связанных с ними нагрузок. Программой по физической культуре предусмотрено регулярное обновление заданий с общей тенденцией к росту физических нагрузок.</w:t>
      </w:r>
    </w:p>
    <w:p w:rsidR="00C62DC1" w:rsidRPr="00933CAF" w:rsidRDefault="00C26CF4"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168.</w:t>
      </w:r>
      <w:r w:rsidR="00C62DC1" w:rsidRPr="00933CAF">
        <w:rPr>
          <w:rFonts w:ascii="Times New Roman" w:hAnsi="Times New Roman" w:cs="Times New Roman"/>
          <w:color w:val="auto"/>
          <w:sz w:val="28"/>
          <w:szCs w:val="28"/>
        </w:rPr>
        <w:t>2.1.22.8. </w:t>
      </w:r>
      <w:r w:rsidR="00C62DC1" w:rsidRPr="00933CAF">
        <w:rPr>
          <w:rStyle w:val="Italic"/>
          <w:rFonts w:ascii="Times New Roman" w:eastAsia="Georgia" w:hAnsi="Times New Roman" w:cs="Times New Roman"/>
          <w:i w:val="0"/>
          <w:iCs w:val="0"/>
          <w:color w:val="auto"/>
          <w:sz w:val="28"/>
          <w:szCs w:val="28"/>
        </w:rPr>
        <w:t>Принцип вариативности</w:t>
      </w:r>
      <w:r w:rsidR="00C62DC1" w:rsidRPr="00933CAF">
        <w:rPr>
          <w:rFonts w:ascii="Times New Roman" w:hAnsi="Times New Roman" w:cs="Times New Roman"/>
          <w:color w:val="auto"/>
          <w:sz w:val="28"/>
          <w:szCs w:val="28"/>
        </w:rPr>
        <w:t xml:space="preserve"> </w:t>
      </w:r>
      <w:r w:rsidR="00CE1A19" w:rsidRPr="00933CAF">
        <w:rPr>
          <w:rFonts w:ascii="Times New Roman" w:hAnsi="Times New Roman" w:cs="Times New Roman"/>
          <w:color w:val="auto"/>
          <w:sz w:val="28"/>
          <w:szCs w:val="28"/>
        </w:rPr>
        <w:t>п</w:t>
      </w:r>
      <w:r w:rsidR="00C62DC1" w:rsidRPr="00933CAF">
        <w:rPr>
          <w:rFonts w:ascii="Times New Roman" w:hAnsi="Times New Roman" w:cs="Times New Roman"/>
          <w:color w:val="auto"/>
          <w:sz w:val="28"/>
          <w:szCs w:val="28"/>
        </w:rPr>
        <w:t>редполагает многообразие и гибкость используемых в программе по физической культуре форм, средств и методов обучения в зависимости от физического развития, индивидуальных особенностей</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и функциональных возможностей обучающихся, которые описаны в программе</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по физической культуре. Соблюдение этих принципов позволит обучающимся достичь наиболее эффективных результатов.</w:t>
      </w:r>
    </w:p>
    <w:p w:rsidR="00C62DC1" w:rsidRPr="00933CAF" w:rsidRDefault="00C26CF4"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168.</w:t>
      </w:r>
      <w:r w:rsidR="00C62DC1" w:rsidRPr="00933CAF">
        <w:rPr>
          <w:rFonts w:ascii="Times New Roman" w:hAnsi="Times New Roman" w:cs="Times New Roman"/>
          <w:color w:val="auto"/>
          <w:sz w:val="28"/>
          <w:szCs w:val="28"/>
        </w:rPr>
        <w:t>2.1.23. Освоение программы по физической культуре предполагает соблюдение главных педагогических правил: от известного к неизвестному,</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 xml:space="preserve">от лёгкого к </w:t>
      </w:r>
      <w:r w:rsidR="00C62DC1" w:rsidRPr="00933CAF">
        <w:rPr>
          <w:rFonts w:ascii="Times New Roman" w:hAnsi="Times New Roman" w:cs="Times New Roman"/>
          <w:color w:val="auto"/>
          <w:sz w:val="28"/>
          <w:szCs w:val="28"/>
        </w:rPr>
        <w:lastRenderedPageBreak/>
        <w:t>трудному, от простого к сложному. Планирование учебного материала рекомендуется в соответствии с постепенным освоением теоретических знаний, практических умений и навыков в учебной и самостоятельной физкультурной, оздоровительной деятельности.</w:t>
      </w:r>
    </w:p>
    <w:p w:rsidR="00C62DC1" w:rsidRPr="00933CAF" w:rsidRDefault="00C26CF4"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168.</w:t>
      </w:r>
      <w:r w:rsidR="00C62DC1" w:rsidRPr="00933CAF">
        <w:rPr>
          <w:rFonts w:ascii="Times New Roman" w:hAnsi="Times New Roman" w:cs="Times New Roman"/>
          <w:color w:val="auto"/>
          <w:sz w:val="28"/>
          <w:szCs w:val="28"/>
        </w:rPr>
        <w:t>2.1.24. В основе программы по физической культуре лежит системно-деятельностный подход, целью которого является формирование у обучающихся полного представления о возможностях физической культуры. В содержании программы по физической культуре учитывается взаимосвязь изучаемых явлений</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и процессов, что позволит успешно достигнуть планируемых результатов – предметных, метапредметных и личностных.</w:t>
      </w:r>
      <w:bookmarkStart w:id="281" w:name="_Toc101876890"/>
    </w:p>
    <w:bookmarkEnd w:id="281"/>
    <w:p w:rsidR="00C62DC1" w:rsidRPr="00933CAF" w:rsidRDefault="00C26CF4"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168.</w:t>
      </w:r>
      <w:r w:rsidR="00C62DC1" w:rsidRPr="00933CAF">
        <w:rPr>
          <w:rFonts w:ascii="Times New Roman" w:hAnsi="Times New Roman" w:cs="Times New Roman"/>
          <w:color w:val="auto"/>
          <w:sz w:val="28"/>
          <w:szCs w:val="28"/>
        </w:rPr>
        <w:t>2.1.25. Цели изучения учебного предмета «Физическая культура»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и организации активного отдыха.</w:t>
      </w:r>
    </w:p>
    <w:p w:rsidR="00C62DC1" w:rsidRPr="00933CAF" w:rsidRDefault="00C26CF4"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168.</w:t>
      </w:r>
      <w:r w:rsidR="00C62DC1" w:rsidRPr="00933CAF">
        <w:rPr>
          <w:rFonts w:ascii="Times New Roman" w:hAnsi="Times New Roman" w:cs="Times New Roman"/>
          <w:color w:val="auto"/>
          <w:sz w:val="28"/>
          <w:szCs w:val="28"/>
        </w:rPr>
        <w:t>2.1.26. Цели и задачи программы по физической культуре обеспечивают результаты освоения основной образовательной программы начального общего образования по учебному предмету «Физическая культура» в соответствии</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с ФГОС НОО.</w:t>
      </w:r>
    </w:p>
    <w:p w:rsidR="00C62DC1" w:rsidRPr="00933CAF" w:rsidRDefault="00C26CF4"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168.</w:t>
      </w:r>
      <w:r w:rsidR="00C62DC1" w:rsidRPr="00933CAF">
        <w:rPr>
          <w:rFonts w:ascii="Times New Roman" w:hAnsi="Times New Roman" w:cs="Times New Roman"/>
          <w:color w:val="auto"/>
          <w:sz w:val="28"/>
          <w:szCs w:val="28"/>
        </w:rPr>
        <w:t xml:space="preserve">2.1.27. К направлению первостепенной значимости при реализации образовательных функций </w:t>
      </w:r>
      <w:r w:rsidR="00846C30" w:rsidRPr="00933CAF">
        <w:rPr>
          <w:rFonts w:ascii="Times New Roman" w:hAnsi="Times New Roman" w:cs="Times New Roman"/>
          <w:color w:val="auto"/>
          <w:sz w:val="28"/>
          <w:szCs w:val="28"/>
        </w:rPr>
        <w:t>физической культуры</w:t>
      </w:r>
      <w:r w:rsidR="00C62DC1" w:rsidRPr="00933CAF">
        <w:rPr>
          <w:rFonts w:ascii="Times New Roman" w:hAnsi="Times New Roman" w:cs="Times New Roman"/>
          <w:color w:val="auto"/>
          <w:sz w:val="28"/>
          <w:szCs w:val="28"/>
        </w:rPr>
        <w:t xml:space="preserve"> традиционно относят формирование знаний основ физической культуры как науки области знаний</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о человеке, прикладных умениях и навыках, основанных на физических упражнениях для формирования и укрепления здоровья, физического развития</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и физического совершенствования, повышения физической и умственной работоспособности, и как одного из основных компонентов общей культуры человека.</w:t>
      </w:r>
    </w:p>
    <w:p w:rsidR="00C62DC1" w:rsidRPr="00933CAF" w:rsidRDefault="00C26CF4"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168.</w:t>
      </w:r>
      <w:r w:rsidR="00C62DC1" w:rsidRPr="00933CAF">
        <w:rPr>
          <w:rFonts w:ascii="Times New Roman" w:hAnsi="Times New Roman" w:cs="Times New Roman"/>
          <w:color w:val="auto"/>
          <w:sz w:val="28"/>
          <w:szCs w:val="28"/>
        </w:rPr>
        <w:t>2.1.28. Используемые в образовательной деятельности технологии программы по физической культуре позволяют решать преемственно комплекс основных задач физической культуры на всех уровнях общего образования.</w:t>
      </w:r>
    </w:p>
    <w:p w:rsidR="00C62DC1" w:rsidRPr="00933CAF" w:rsidRDefault="00C26CF4"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168.</w:t>
      </w:r>
      <w:r w:rsidR="00C62DC1" w:rsidRPr="00933CAF">
        <w:rPr>
          <w:rFonts w:ascii="Times New Roman" w:hAnsi="Times New Roman" w:cs="Times New Roman"/>
          <w:color w:val="auto"/>
          <w:sz w:val="28"/>
          <w:szCs w:val="28"/>
        </w:rPr>
        <w:t>2.1.29. В содержании программы по физической культуре учтены основные направления развития познавательной активности человека, включая знания о природе (медико-биологические основы деятельности), знания о человеке</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(психолого-педагогические основы деятельности), знания об обществе</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(историко-социологические основы деятельности).</w:t>
      </w:r>
    </w:p>
    <w:p w:rsidR="00C62DC1" w:rsidRPr="00933CAF" w:rsidRDefault="00C26CF4" w:rsidP="003C45BA">
      <w:pPr>
        <w:pStyle w:val="body"/>
        <w:spacing w:line="240" w:lineRule="auto"/>
        <w:ind w:firstLine="426"/>
        <w:contextualSpacing/>
        <w:rPr>
          <w:rFonts w:ascii="Times New Roman" w:hAnsi="Times New Roman" w:cs="Times New Roman"/>
          <w:color w:val="auto"/>
          <w:spacing w:val="-2"/>
          <w:sz w:val="28"/>
          <w:szCs w:val="28"/>
        </w:rPr>
      </w:pPr>
      <w:r w:rsidRPr="00933CAF">
        <w:rPr>
          <w:rFonts w:ascii="Times New Roman" w:hAnsi="Times New Roman" w:cs="Times New Roman"/>
          <w:color w:val="auto"/>
          <w:sz w:val="28"/>
          <w:szCs w:val="28"/>
        </w:rPr>
        <w:t>168.</w:t>
      </w:r>
      <w:r w:rsidR="00C62DC1" w:rsidRPr="00933CAF">
        <w:rPr>
          <w:rFonts w:ascii="Times New Roman" w:hAnsi="Times New Roman" w:cs="Times New Roman"/>
          <w:color w:val="auto"/>
          <w:sz w:val="28"/>
          <w:szCs w:val="28"/>
        </w:rPr>
        <w:t>2.1.30. </w:t>
      </w:r>
      <w:r w:rsidR="00C62DC1" w:rsidRPr="00933CAF">
        <w:rPr>
          <w:rFonts w:ascii="Times New Roman" w:hAnsi="Times New Roman" w:cs="Times New Roman"/>
          <w:color w:val="auto"/>
          <w:spacing w:val="-2"/>
          <w:sz w:val="28"/>
          <w:szCs w:val="28"/>
        </w:rPr>
        <w:t xml:space="preserve">Задача </w:t>
      </w:r>
      <w:r w:rsidR="00846C30" w:rsidRPr="00933CAF">
        <w:rPr>
          <w:rFonts w:ascii="Times New Roman" w:hAnsi="Times New Roman" w:cs="Times New Roman"/>
          <w:color w:val="auto"/>
          <w:spacing w:val="-2"/>
          <w:sz w:val="28"/>
          <w:szCs w:val="28"/>
        </w:rPr>
        <w:t>физической культуры</w:t>
      </w:r>
      <w:r w:rsidR="00CE1A19" w:rsidRPr="00933CAF">
        <w:rPr>
          <w:rFonts w:ascii="Times New Roman" w:hAnsi="Times New Roman" w:cs="Times New Roman"/>
          <w:color w:val="auto"/>
          <w:spacing w:val="-2"/>
          <w:sz w:val="28"/>
          <w:szCs w:val="28"/>
        </w:rPr>
        <w:t xml:space="preserve"> </w:t>
      </w:r>
      <w:r w:rsidR="00C62DC1" w:rsidRPr="00933CAF">
        <w:rPr>
          <w:rFonts w:ascii="Times New Roman" w:hAnsi="Times New Roman" w:cs="Times New Roman"/>
          <w:color w:val="auto"/>
          <w:spacing w:val="-2"/>
          <w:sz w:val="28"/>
          <w:szCs w:val="28"/>
        </w:rPr>
        <w:t xml:space="preserve">состоит в формировании системы физкультурных знаний, жизненно важных прикладных умений и навыков, основанных на физических упражнениях для укрепления здоровья (физического, социального и психологического), освоении упражнений основной гимнастики, плавания как жизненно важных навыков человека, овладение умениями организовывать </w:t>
      </w:r>
      <w:proofErr w:type="spellStart"/>
      <w:r w:rsidR="00C62DC1" w:rsidRPr="00933CAF">
        <w:rPr>
          <w:rFonts w:ascii="Times New Roman" w:hAnsi="Times New Roman" w:cs="Times New Roman"/>
          <w:color w:val="auto"/>
          <w:spacing w:val="-2"/>
          <w:sz w:val="28"/>
          <w:szCs w:val="28"/>
        </w:rPr>
        <w:t>здоровьесберегающую</w:t>
      </w:r>
      <w:proofErr w:type="spellEnd"/>
      <w:r w:rsidR="00C62DC1" w:rsidRPr="00933CAF">
        <w:rPr>
          <w:rFonts w:ascii="Times New Roman" w:hAnsi="Times New Roman" w:cs="Times New Roman"/>
          <w:color w:val="auto"/>
          <w:spacing w:val="-2"/>
          <w:sz w:val="28"/>
          <w:szCs w:val="28"/>
        </w:rPr>
        <w:t xml:space="preserve"> жизнедеятельность (например, распорядок дня, утренняя гимнастика, гимнастические минутки, подвижные и общеразвивающие игры), умении применять правила безопасности при выполнении физических упражнений и различных форм двигательной деятельности и</w:t>
      </w:r>
      <w:r w:rsidR="001A1028" w:rsidRPr="00933CAF">
        <w:rPr>
          <w:rFonts w:ascii="Times New Roman" w:hAnsi="Times New Roman" w:cs="Times New Roman"/>
          <w:color w:val="auto"/>
          <w:spacing w:val="-2"/>
          <w:sz w:val="28"/>
          <w:szCs w:val="28"/>
        </w:rPr>
        <w:t>,</w:t>
      </w:r>
      <w:r w:rsidR="00C62DC1" w:rsidRPr="00933CAF">
        <w:rPr>
          <w:rFonts w:ascii="Times New Roman" w:hAnsi="Times New Roman" w:cs="Times New Roman"/>
          <w:color w:val="auto"/>
          <w:spacing w:val="-2"/>
          <w:sz w:val="28"/>
          <w:szCs w:val="28"/>
        </w:rPr>
        <w:t xml:space="preserve"> как результат</w:t>
      </w:r>
      <w:r w:rsidR="001A1028" w:rsidRPr="00933CAF">
        <w:rPr>
          <w:rFonts w:ascii="Times New Roman" w:hAnsi="Times New Roman" w:cs="Times New Roman"/>
          <w:color w:val="auto"/>
          <w:spacing w:val="-2"/>
          <w:sz w:val="28"/>
          <w:szCs w:val="28"/>
        </w:rPr>
        <w:t>,</w:t>
      </w:r>
      <w:r w:rsidR="00C62DC1" w:rsidRPr="00933CAF">
        <w:rPr>
          <w:rFonts w:ascii="Times New Roman" w:hAnsi="Times New Roman" w:cs="Times New Roman"/>
          <w:color w:val="auto"/>
          <w:spacing w:val="-2"/>
          <w:sz w:val="28"/>
          <w:szCs w:val="28"/>
        </w:rPr>
        <w:t xml:space="preserve"> – физическое воспитание, формирование здоровья и здорового образа жизни.</w:t>
      </w:r>
    </w:p>
    <w:p w:rsidR="00C62DC1" w:rsidRPr="00933CAF" w:rsidRDefault="00C62DC1"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Наряду с этим программа по физической культуре обеспечивает:</w:t>
      </w:r>
    </w:p>
    <w:p w:rsidR="00C62DC1" w:rsidRPr="00933CAF" w:rsidRDefault="00C62DC1" w:rsidP="003C45BA">
      <w:pPr>
        <w:pStyle w:val="list-bullet"/>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w:t>
      </w:r>
      <w:r w:rsidRPr="00933CAF">
        <w:rPr>
          <w:rFonts w:ascii="Times New Roman" w:hAnsi="Times New Roman" w:cs="Times New Roman"/>
          <w:color w:val="auto"/>
          <w:sz w:val="28"/>
          <w:szCs w:val="28"/>
        </w:rPr>
        <w:lastRenderedPageBreak/>
        <w:t>щего образования;</w:t>
      </w:r>
    </w:p>
    <w:p w:rsidR="00C62DC1" w:rsidRPr="00933CAF" w:rsidRDefault="00C62DC1" w:rsidP="003C45BA">
      <w:pPr>
        <w:pStyle w:val="list-bullet"/>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преемственность основных образовательных программ по физической культуре дошкольного, начального общего и основного общего образования;</w:t>
      </w:r>
    </w:p>
    <w:p w:rsidR="00C62DC1" w:rsidRPr="00933CAF" w:rsidRDefault="00C62DC1" w:rsidP="003C45BA">
      <w:pPr>
        <w:pStyle w:val="list-bullet"/>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возможности формирования индивидуального подхода и различного уровня сложности с учётом образовательных потребностей и способностей обучающихся (включая одарённых детей, детей с ограниченными возможностями здоровья);</w:t>
      </w:r>
    </w:p>
    <w:p w:rsidR="00C62DC1" w:rsidRPr="00933CAF" w:rsidRDefault="00C62DC1" w:rsidP="003C45BA">
      <w:pPr>
        <w:pStyle w:val="list-bullet"/>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государственные гарантии качества начального общего образования, личностного развития обучающихся;</w:t>
      </w:r>
    </w:p>
    <w:p w:rsidR="00C62DC1" w:rsidRPr="00933CAF" w:rsidRDefault="00C62DC1" w:rsidP="003C45BA">
      <w:pPr>
        <w:pStyle w:val="list-bullet"/>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овладение современными технологическими средствами в ходе обучения</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и в повседневной жизни, освоение цифровых образовательных сред для проверки</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и приобретения знаний, расширения возможностей личного образовательного маршрута;</w:t>
      </w:r>
    </w:p>
    <w:p w:rsidR="00C62DC1" w:rsidRPr="00933CAF" w:rsidRDefault="00C62DC1" w:rsidP="003C45BA">
      <w:pPr>
        <w:pStyle w:val="list-bullet"/>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формирование у обучающихся знаний о месте физической культуры и спорта в национальной стратегии развития России, их исторической роли, вкладе спортсменов России в мировое спортивное наследие;</w:t>
      </w:r>
    </w:p>
    <w:p w:rsidR="00C62DC1" w:rsidRPr="00933CAF" w:rsidRDefault="00C62DC1" w:rsidP="003C45BA">
      <w:pPr>
        <w:pStyle w:val="list-bullet"/>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освоение обучающимися технологий командной работы на основе личного вклада каждого в решение общих задач, осознания личной ответственности, объективной оценки своих и командных возможностей.</w:t>
      </w:r>
    </w:p>
    <w:p w:rsidR="00C62DC1" w:rsidRPr="00933CAF" w:rsidRDefault="00C26CF4"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168.</w:t>
      </w:r>
      <w:r w:rsidR="00C62DC1" w:rsidRPr="00933CAF">
        <w:rPr>
          <w:rFonts w:ascii="Times New Roman" w:hAnsi="Times New Roman" w:cs="Times New Roman"/>
          <w:color w:val="auto"/>
          <w:sz w:val="28"/>
          <w:szCs w:val="28"/>
        </w:rPr>
        <w:t>2.1.31. Приоритет индивидуального подхода в обучении позволяет обучающимся осваивать программу по физической культуре в соответствии</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с возможностями каждого.</w:t>
      </w:r>
    </w:p>
    <w:p w:rsidR="00C62DC1" w:rsidRPr="00933CAF" w:rsidRDefault="00C26CF4"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168.</w:t>
      </w:r>
      <w:r w:rsidR="00C62DC1" w:rsidRPr="00933CAF">
        <w:rPr>
          <w:rFonts w:ascii="Times New Roman" w:hAnsi="Times New Roman" w:cs="Times New Roman"/>
          <w:color w:val="auto"/>
          <w:sz w:val="28"/>
          <w:szCs w:val="28"/>
        </w:rPr>
        <w:t>2.1.32. Универсальными компетенциями обучающихся на этапе начального образования по программе по физической культуре являются:</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умение организовывать собственную деятельность, выбирать и использовать средства физической культуры для достижения цели динамики личного физического развития и физического совершенствования;</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умение активно включаться в коллективную деятельность, взаимодействовать со сверстниками в достижении общих целей, проявлять лидерские качества</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в соревновательной деятельности, работоспособность в учебно-тренировочном процессе, взаимопомощь при изучении и выполнении физических упражнений;</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умение доносить информацию в доступной, яркой, эмоциональной форме</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в процессе общения и взаимодействия со сверстниками и взрослыми людьми,</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в том числе при передаче информации на заданную тему, по общим сведениям теории физической культуры, методикам выполнения физических упражнений, правилам проведения общеразвивающих подвижных игр и игровых заданий;</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умение работать над ошибками, в том числе при выполнении физических упражнений, слышать замечания и рекомендации педагога, концентрироваться</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при практическом выполнении заданий, ставить перед собой задачи гармоничного физического развития.</w:t>
      </w:r>
      <w:bookmarkStart w:id="282" w:name="_Toc101876891"/>
    </w:p>
    <w:bookmarkEnd w:id="282"/>
    <w:p w:rsidR="00C62DC1" w:rsidRPr="00933CAF" w:rsidRDefault="00C26CF4" w:rsidP="003C45BA">
      <w:pPr>
        <w:pStyle w:val="body"/>
        <w:spacing w:line="240" w:lineRule="auto"/>
        <w:ind w:firstLine="426"/>
        <w:contextualSpacing/>
        <w:rPr>
          <w:rFonts w:ascii="Times New Roman" w:hAnsi="Times New Roman"/>
          <w:color w:val="auto"/>
          <w:sz w:val="28"/>
          <w:szCs w:val="28"/>
        </w:rPr>
      </w:pPr>
      <w:r w:rsidRPr="00933CAF">
        <w:rPr>
          <w:rFonts w:ascii="Times New Roman" w:hAnsi="Times New Roman" w:cs="Times New Roman"/>
          <w:color w:val="auto"/>
          <w:sz w:val="28"/>
          <w:szCs w:val="28"/>
        </w:rPr>
        <w:t>168.</w:t>
      </w:r>
      <w:r w:rsidR="00C62DC1" w:rsidRPr="00933CAF">
        <w:rPr>
          <w:rFonts w:ascii="Times New Roman" w:hAnsi="Times New Roman" w:cs="Times New Roman"/>
          <w:color w:val="auto"/>
          <w:sz w:val="28"/>
          <w:szCs w:val="28"/>
        </w:rPr>
        <w:t>2.1.33. </w:t>
      </w:r>
      <w:r w:rsidR="00C62DC1" w:rsidRPr="00933CAF">
        <w:rPr>
          <w:rFonts w:ascii="Times New Roman" w:hAnsi="Times New Roman"/>
          <w:color w:val="auto"/>
          <w:sz w:val="28"/>
          <w:szCs w:val="28"/>
        </w:rPr>
        <w:t>Общее число часов, рекомендованных для изучения физической культуры</w:t>
      </w:r>
      <w:r w:rsidR="00A670D7" w:rsidRPr="00933CAF">
        <w:rPr>
          <w:rFonts w:ascii="Times New Roman" w:hAnsi="Times New Roman"/>
          <w:color w:val="auto"/>
          <w:sz w:val="28"/>
          <w:szCs w:val="28"/>
        </w:rPr>
        <w:t xml:space="preserve"> – </w:t>
      </w:r>
      <w:r w:rsidR="00C62DC1" w:rsidRPr="00933CAF">
        <w:rPr>
          <w:rFonts w:ascii="Times New Roman" w:hAnsi="Times New Roman"/>
          <w:color w:val="auto"/>
          <w:sz w:val="28"/>
          <w:szCs w:val="28"/>
        </w:rPr>
        <w:t>405 часов: в 1 классе – 99 часов (3 часа в неделю), во 2 классе – 102 часа (3 часа в неделю), в 3 классе – 102 часа (3 часа в неделю), в 4 классе – 102 часа</w:t>
      </w:r>
      <w:r w:rsidR="00933CAF" w:rsidRPr="00933CAF">
        <w:rPr>
          <w:rFonts w:ascii="Times New Roman" w:hAnsi="Times New Roman"/>
          <w:color w:val="auto"/>
          <w:sz w:val="28"/>
          <w:szCs w:val="28"/>
        </w:rPr>
        <w:t xml:space="preserve"> </w:t>
      </w:r>
      <w:r w:rsidR="00C62DC1" w:rsidRPr="00933CAF">
        <w:rPr>
          <w:rFonts w:ascii="Times New Roman" w:hAnsi="Times New Roman"/>
          <w:color w:val="auto"/>
          <w:sz w:val="28"/>
          <w:szCs w:val="28"/>
        </w:rPr>
        <w:t>(3 часа в неделю).</w:t>
      </w:r>
    </w:p>
    <w:p w:rsidR="00C62DC1" w:rsidRPr="00933CAF" w:rsidRDefault="00C26CF4"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168.</w:t>
      </w:r>
      <w:r w:rsidR="00C62DC1" w:rsidRPr="00933CAF">
        <w:rPr>
          <w:rFonts w:ascii="Times New Roman" w:hAnsi="Times New Roman" w:cs="Times New Roman"/>
          <w:color w:val="auto"/>
          <w:sz w:val="28"/>
          <w:szCs w:val="28"/>
        </w:rPr>
        <w:t>2.1.34. При планировании учебного материала по программе</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 xml:space="preserve">по физической </w:t>
      </w:r>
      <w:proofErr w:type="spellStart"/>
      <w:r w:rsidR="00C62DC1" w:rsidRPr="00933CAF">
        <w:rPr>
          <w:rFonts w:ascii="Times New Roman" w:hAnsi="Times New Roman" w:cs="Times New Roman"/>
          <w:color w:val="auto"/>
          <w:sz w:val="28"/>
          <w:szCs w:val="28"/>
        </w:rPr>
        <w:t>культуре</w:t>
      </w:r>
      <w:r w:rsidR="00846C30" w:rsidRPr="00933CAF">
        <w:rPr>
          <w:rFonts w:ascii="Times New Roman" w:hAnsi="Times New Roman" w:cs="Times New Roman"/>
          <w:color w:val="auto"/>
          <w:sz w:val="28"/>
          <w:szCs w:val="28"/>
        </w:rPr>
        <w:t>р</w:t>
      </w:r>
      <w:proofErr w:type="spellEnd"/>
      <w:r w:rsidR="00846C30" w:rsidRPr="00933CAF">
        <w:rPr>
          <w:rFonts w:ascii="Times New Roman" w:hAnsi="Times New Roman" w:cs="Times New Roman"/>
          <w:color w:val="auto"/>
          <w:sz w:val="28"/>
          <w:szCs w:val="28"/>
        </w:rPr>
        <w:t xml:space="preserve"> р</w:t>
      </w:r>
      <w:r w:rsidR="00C62DC1" w:rsidRPr="00933CAF">
        <w:rPr>
          <w:rFonts w:ascii="Times New Roman" w:hAnsi="Times New Roman" w:cs="Times New Roman"/>
          <w:color w:val="auto"/>
          <w:sz w:val="28"/>
          <w:szCs w:val="28"/>
        </w:rPr>
        <w:t xml:space="preserve">екомендуется реализовывать на уроках физической культуры учебный план: для всех классов начального </w:t>
      </w:r>
      <w:r w:rsidR="00C52750" w:rsidRPr="00933CAF">
        <w:rPr>
          <w:rFonts w:ascii="Times New Roman" w:hAnsi="Times New Roman" w:cs="Times New Roman"/>
          <w:color w:val="auto"/>
          <w:sz w:val="28"/>
          <w:szCs w:val="28"/>
        </w:rPr>
        <w:t xml:space="preserve">общего </w:t>
      </w:r>
      <w:r w:rsidR="00C62DC1" w:rsidRPr="00933CAF">
        <w:rPr>
          <w:rFonts w:ascii="Times New Roman" w:hAnsi="Times New Roman" w:cs="Times New Roman"/>
          <w:color w:val="auto"/>
          <w:sz w:val="28"/>
          <w:szCs w:val="28"/>
        </w:rPr>
        <w:t>образования в объёме не менее 70% учебных часов должно быть отведено на выполнение физических упражнений.</w:t>
      </w:r>
      <w:bookmarkStart w:id="283" w:name="_Toc101876892"/>
    </w:p>
    <w:p w:rsidR="00C62DC1" w:rsidRPr="00933CAF" w:rsidRDefault="00C26CF4"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168.</w:t>
      </w:r>
      <w:r w:rsidR="00C62DC1" w:rsidRPr="00933CAF">
        <w:rPr>
          <w:rFonts w:ascii="Times New Roman" w:hAnsi="Times New Roman" w:cs="Times New Roman"/>
          <w:color w:val="auto"/>
          <w:sz w:val="28"/>
          <w:szCs w:val="28"/>
        </w:rPr>
        <w:t>2.2. </w:t>
      </w:r>
      <w:bookmarkEnd w:id="283"/>
      <w:r w:rsidR="00C62DC1" w:rsidRPr="00933CAF">
        <w:rPr>
          <w:rFonts w:ascii="Times New Roman" w:hAnsi="Times New Roman" w:cs="Times New Roman"/>
          <w:color w:val="auto"/>
          <w:sz w:val="28"/>
          <w:szCs w:val="28"/>
        </w:rPr>
        <w:t xml:space="preserve">Планируемые результаты освоения программы по физической культуре </w:t>
      </w:r>
      <w:r w:rsidR="00C62DC1" w:rsidRPr="00933CAF">
        <w:rPr>
          <w:rFonts w:ascii="Times New Roman" w:hAnsi="Times New Roman" w:cs="Times New Roman"/>
          <w:color w:val="auto"/>
          <w:sz w:val="28"/>
          <w:szCs w:val="28"/>
        </w:rPr>
        <w:lastRenderedPageBreak/>
        <w:t>на уровне начального общего образования.</w:t>
      </w:r>
    </w:p>
    <w:p w:rsidR="00C62DC1" w:rsidRPr="00933CAF" w:rsidRDefault="00C26CF4"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168.</w:t>
      </w:r>
      <w:r w:rsidR="00C62DC1" w:rsidRPr="00933CAF">
        <w:rPr>
          <w:rFonts w:ascii="Times New Roman" w:hAnsi="Times New Roman" w:cs="Times New Roman"/>
          <w:color w:val="auto"/>
          <w:sz w:val="28"/>
          <w:szCs w:val="28"/>
        </w:rPr>
        <w:t>2.2.1. Личностные результаты освоения программы по физической культуре на уровне начального общего образования достигаются в единстве учебной</w:t>
      </w:r>
      <w:r w:rsidR="00933CAF" w:rsidRPr="00933CAF">
        <w:rPr>
          <w:rFonts w:ascii="Times New Roman" w:hAnsi="Times New Roman" w:cs="Times New Roman"/>
          <w:color w:val="auto"/>
          <w:sz w:val="28"/>
          <w:szCs w:val="28"/>
        </w:rPr>
        <w:t xml:space="preserve"> </w:t>
      </w:r>
      <w:r w:rsidR="00C62DC1" w:rsidRPr="00933CAF">
        <w:rPr>
          <w:rFonts w:ascii="Times New Roman" w:hAnsi="Times New Roman" w:cs="Times New Roman"/>
          <w:color w:val="auto"/>
          <w:sz w:val="28"/>
          <w:szCs w:val="28"/>
        </w:rPr>
        <w:t>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62DC1" w:rsidRPr="00933CAF" w:rsidRDefault="00C62DC1"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C62DC1" w:rsidRPr="00933CAF" w:rsidRDefault="00C62DC1" w:rsidP="003C45BA">
      <w:pPr>
        <w:pStyle w:val="body"/>
        <w:spacing w:line="240" w:lineRule="auto"/>
        <w:ind w:firstLine="426"/>
        <w:contextualSpacing/>
        <w:rPr>
          <w:rFonts w:ascii="Times New Roman" w:hAnsi="Times New Roman" w:cs="Times New Roman"/>
          <w:color w:val="auto"/>
          <w:sz w:val="28"/>
          <w:szCs w:val="28"/>
        </w:rPr>
      </w:pPr>
      <w:r w:rsidRPr="00933CAF">
        <w:rPr>
          <w:rStyle w:val="Bold"/>
          <w:rFonts w:ascii="Times New Roman" w:hAnsi="Times New Roman" w:cs="Times New Roman"/>
          <w:b w:val="0"/>
          <w:bCs w:val="0"/>
          <w:color w:val="auto"/>
          <w:sz w:val="28"/>
          <w:szCs w:val="28"/>
        </w:rPr>
        <w:t>Патриотическое воспитание:</w:t>
      </w:r>
      <w:r w:rsidR="00846C30" w:rsidRPr="00933CAF">
        <w:rPr>
          <w:rStyle w:val="Bold"/>
          <w:rFonts w:ascii="Times New Roman" w:hAnsi="Times New Roman" w:cs="Times New Roman"/>
          <w:b w:val="0"/>
          <w:bCs w:val="0"/>
          <w:color w:val="auto"/>
          <w:sz w:val="28"/>
          <w:szCs w:val="28"/>
        </w:rPr>
        <w:t xml:space="preserve"> </w:t>
      </w:r>
      <w:r w:rsidRPr="00933CAF">
        <w:rPr>
          <w:rFonts w:ascii="Times New Roman" w:hAnsi="Times New Roman" w:cs="Times New Roman"/>
          <w:color w:val="auto"/>
          <w:sz w:val="28"/>
          <w:szCs w:val="28"/>
        </w:rPr>
        <w:t>ценностное отношение к отечественному спортивному, культурному, историческому и научному наследию, понимание значения физической культуры в жизни современного общества, способность владеть достоверной информацией о спортивных достижениях сборных команд</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по видам спорта на международной спортивной арене, основных мировых</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и отечественных тенденциях развития физической культуры для блага человека, заинтересованность в научных знаниях о человеке.</w:t>
      </w:r>
    </w:p>
    <w:p w:rsidR="00C62DC1" w:rsidRPr="00933CAF" w:rsidRDefault="00C62DC1" w:rsidP="003C45BA">
      <w:pPr>
        <w:pStyle w:val="body"/>
        <w:spacing w:line="240" w:lineRule="auto"/>
        <w:ind w:firstLine="426"/>
        <w:contextualSpacing/>
        <w:rPr>
          <w:rFonts w:ascii="Times New Roman" w:hAnsi="Times New Roman" w:cs="Times New Roman"/>
          <w:color w:val="auto"/>
          <w:spacing w:val="-1"/>
          <w:sz w:val="28"/>
          <w:szCs w:val="28"/>
        </w:rPr>
      </w:pPr>
      <w:r w:rsidRPr="00933CAF">
        <w:rPr>
          <w:rStyle w:val="Bold"/>
          <w:rFonts w:ascii="Times New Roman" w:hAnsi="Times New Roman" w:cs="Times New Roman"/>
          <w:b w:val="0"/>
          <w:bCs w:val="0"/>
          <w:color w:val="auto"/>
          <w:sz w:val="28"/>
          <w:szCs w:val="28"/>
        </w:rPr>
        <w:t>Гражданское воспитание:</w:t>
      </w:r>
      <w:r w:rsidR="00846C30" w:rsidRPr="00933CAF">
        <w:rPr>
          <w:rStyle w:val="Bold"/>
          <w:rFonts w:ascii="Times New Roman" w:hAnsi="Times New Roman" w:cs="Times New Roman"/>
          <w:b w:val="0"/>
          <w:bCs w:val="0"/>
          <w:color w:val="auto"/>
          <w:sz w:val="28"/>
          <w:szCs w:val="28"/>
        </w:rPr>
        <w:t xml:space="preserve"> </w:t>
      </w:r>
      <w:r w:rsidRPr="00933CAF">
        <w:rPr>
          <w:rFonts w:ascii="Times New Roman" w:hAnsi="Times New Roman" w:cs="Times New Roman"/>
          <w:color w:val="auto"/>
          <w:spacing w:val="-1"/>
          <w:sz w:val="28"/>
          <w:szCs w:val="28"/>
        </w:rPr>
        <w:t>представление о социальных нормах и правилах межличностных отношений в коллективе, готовность к разнообразной совместной деятельности при выполнении учебных, познавательных задач, освоение</w:t>
      </w:r>
      <w:r w:rsidR="00933CAF" w:rsidRPr="00933CAF">
        <w:rPr>
          <w:rFonts w:ascii="Times New Roman" w:hAnsi="Times New Roman" w:cs="Times New Roman"/>
          <w:color w:val="auto"/>
          <w:spacing w:val="-1"/>
          <w:sz w:val="28"/>
          <w:szCs w:val="28"/>
        </w:rPr>
        <w:t xml:space="preserve"> </w:t>
      </w:r>
      <w:r w:rsidRPr="00933CAF">
        <w:rPr>
          <w:rFonts w:ascii="Times New Roman" w:hAnsi="Times New Roman" w:cs="Times New Roman"/>
          <w:color w:val="auto"/>
          <w:spacing w:val="-1"/>
          <w:sz w:val="28"/>
          <w:szCs w:val="28"/>
        </w:rPr>
        <w:t>и выполнение физических упражнений, создание учебных проектов, стремление</w:t>
      </w:r>
      <w:r w:rsidR="00933CAF" w:rsidRPr="00933CAF">
        <w:rPr>
          <w:rFonts w:ascii="Times New Roman" w:hAnsi="Times New Roman" w:cs="Times New Roman"/>
          <w:color w:val="auto"/>
          <w:spacing w:val="-1"/>
          <w:sz w:val="28"/>
          <w:szCs w:val="28"/>
        </w:rPr>
        <w:t xml:space="preserve"> </w:t>
      </w:r>
      <w:r w:rsidRPr="00933CAF">
        <w:rPr>
          <w:rFonts w:ascii="Times New Roman" w:hAnsi="Times New Roman" w:cs="Times New Roman"/>
          <w:color w:val="auto"/>
          <w:spacing w:val="-1"/>
          <w:sz w:val="28"/>
          <w:szCs w:val="28"/>
        </w:rPr>
        <w:t>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 оказание посильной помощи и моральной поддержки сверстникам при выполнении учебных заданий, доброжелательное и уважительное отношение при объяснении ошибок</w:t>
      </w:r>
      <w:r w:rsidR="00933CAF" w:rsidRPr="00933CAF">
        <w:rPr>
          <w:rFonts w:ascii="Times New Roman" w:hAnsi="Times New Roman" w:cs="Times New Roman"/>
          <w:color w:val="auto"/>
          <w:spacing w:val="-1"/>
          <w:sz w:val="28"/>
          <w:szCs w:val="28"/>
        </w:rPr>
        <w:t xml:space="preserve"> </w:t>
      </w:r>
      <w:r w:rsidRPr="00933CAF">
        <w:rPr>
          <w:rFonts w:ascii="Times New Roman" w:hAnsi="Times New Roman" w:cs="Times New Roman"/>
          <w:color w:val="auto"/>
          <w:spacing w:val="-1"/>
          <w:sz w:val="28"/>
          <w:szCs w:val="28"/>
        </w:rPr>
        <w:t>и способов их устранения.</w:t>
      </w:r>
    </w:p>
    <w:p w:rsidR="00C62DC1" w:rsidRPr="00933CAF" w:rsidRDefault="00C62DC1" w:rsidP="003C45BA">
      <w:pPr>
        <w:pStyle w:val="body"/>
        <w:spacing w:line="240" w:lineRule="auto"/>
        <w:ind w:firstLine="426"/>
        <w:contextualSpacing/>
        <w:rPr>
          <w:rStyle w:val="Bold"/>
          <w:rFonts w:ascii="Times New Roman" w:hAnsi="Times New Roman" w:cs="Times New Roman"/>
          <w:b w:val="0"/>
          <w:bCs w:val="0"/>
          <w:color w:val="auto"/>
          <w:sz w:val="28"/>
          <w:szCs w:val="28"/>
        </w:rPr>
      </w:pPr>
      <w:r w:rsidRPr="00933CAF">
        <w:rPr>
          <w:rStyle w:val="Bold"/>
          <w:rFonts w:ascii="Times New Roman" w:hAnsi="Times New Roman" w:cs="Times New Roman"/>
          <w:b w:val="0"/>
          <w:bCs w:val="0"/>
          <w:color w:val="auto"/>
          <w:sz w:val="28"/>
          <w:szCs w:val="28"/>
        </w:rPr>
        <w:t>Ценности научного познания:</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знание истории развития представлений о физическом развитии и воспитании человека в российской культурно-педагогической традиции;</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познавательные мотивы, направленные на получение новых знаний</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по физической культуре, необходимых для формирования здоровья и здоровых привычек, физического развития и физического совершенствования;</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познавательная и информационная культура, в том числе навыки самостоятельной работы с учебными текстами, справочной литературой, доступными техническими средствами информационных технологий;</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интерес к обучению и познанию, любознательность, готовность и способность к самообразованию, исследовательской деятельности, к осознанному выбору направленности и уровня обучения в дальнейшем.</w:t>
      </w:r>
    </w:p>
    <w:p w:rsidR="00C62DC1" w:rsidRPr="00933CAF" w:rsidRDefault="00C62DC1" w:rsidP="003C45BA">
      <w:pPr>
        <w:pStyle w:val="body"/>
        <w:spacing w:line="240" w:lineRule="auto"/>
        <w:ind w:firstLine="426"/>
        <w:contextualSpacing/>
        <w:rPr>
          <w:rStyle w:val="Bold"/>
          <w:rFonts w:ascii="Times New Roman" w:hAnsi="Times New Roman" w:cs="Times New Roman"/>
          <w:b w:val="0"/>
          <w:bCs w:val="0"/>
          <w:color w:val="auto"/>
          <w:sz w:val="28"/>
          <w:szCs w:val="28"/>
        </w:rPr>
      </w:pPr>
      <w:r w:rsidRPr="00933CAF">
        <w:rPr>
          <w:rStyle w:val="Bold"/>
          <w:rFonts w:ascii="Times New Roman" w:hAnsi="Times New Roman" w:cs="Times New Roman"/>
          <w:b w:val="0"/>
          <w:bCs w:val="0"/>
          <w:color w:val="auto"/>
          <w:sz w:val="28"/>
          <w:szCs w:val="28"/>
        </w:rPr>
        <w:t>Формирование культуры здоровья:</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осознание ценности своего здоровья для себя, общества, государства, ответственное отношение к регулярным занятиям физической культурой,</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в том числе освоению гимнастических упражнений и плавания как важных жизнеобеспечивающих умений, установка на здоровый образ жизни, необходимость соблюдения правил безопасности при занятиях физической культурой и спортом.</w:t>
      </w:r>
    </w:p>
    <w:p w:rsidR="00C62DC1" w:rsidRPr="00933CAF" w:rsidRDefault="00C62DC1" w:rsidP="003C45BA">
      <w:pPr>
        <w:pStyle w:val="body"/>
        <w:spacing w:line="240" w:lineRule="auto"/>
        <w:ind w:firstLine="426"/>
        <w:contextualSpacing/>
        <w:rPr>
          <w:rStyle w:val="Bold"/>
          <w:rFonts w:ascii="Times New Roman" w:hAnsi="Times New Roman" w:cs="Times New Roman"/>
          <w:b w:val="0"/>
          <w:bCs w:val="0"/>
          <w:color w:val="auto"/>
          <w:sz w:val="28"/>
          <w:szCs w:val="28"/>
        </w:rPr>
      </w:pPr>
      <w:r w:rsidRPr="00933CAF">
        <w:rPr>
          <w:rStyle w:val="Bold"/>
          <w:rFonts w:ascii="Times New Roman" w:hAnsi="Times New Roman" w:cs="Times New Roman"/>
          <w:b w:val="0"/>
          <w:bCs w:val="0"/>
          <w:color w:val="auto"/>
          <w:sz w:val="28"/>
          <w:szCs w:val="28"/>
        </w:rPr>
        <w:t>Экологическое воспитание:</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экологически целесообразное отношение к природе, внимательное отношение к человеку, его потребностям в жизнеобеспечивающих двигательных действиях, ответственное отношение к собственному физическому и психическому здоровью, </w:t>
      </w:r>
      <w:r w:rsidRPr="00933CAF">
        <w:rPr>
          <w:rFonts w:ascii="Times New Roman" w:hAnsi="Times New Roman" w:cs="Times New Roman"/>
          <w:color w:val="auto"/>
          <w:sz w:val="28"/>
          <w:szCs w:val="28"/>
        </w:rPr>
        <w:lastRenderedPageBreak/>
        <w:t>осознание ценности соблюдения правил безопасного поведения в ситуациях, угрожающих здоровью и жизни людей;</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экологическое мышление, умение руководствоваться им в познавательной, коммуникативной и социальной практике.</w:t>
      </w:r>
      <w:bookmarkStart w:id="284" w:name="_Toc101876894"/>
    </w:p>
    <w:p w:rsidR="00C62DC1" w:rsidRPr="00933CAF" w:rsidRDefault="00C26CF4" w:rsidP="003C45BA">
      <w:pPr>
        <w:pStyle w:val="list-dash"/>
        <w:spacing w:line="240" w:lineRule="auto"/>
        <w:ind w:left="0" w:firstLine="426"/>
        <w:contextualSpacing/>
        <w:rPr>
          <w:rFonts w:ascii="Times New Roman" w:hAnsi="Times New Roman"/>
          <w:color w:val="auto"/>
          <w:sz w:val="28"/>
          <w:szCs w:val="28"/>
        </w:rPr>
      </w:pPr>
      <w:r w:rsidRPr="00933CAF">
        <w:rPr>
          <w:rFonts w:ascii="Times New Roman" w:hAnsi="Times New Roman" w:cs="Times New Roman"/>
          <w:color w:val="auto"/>
          <w:sz w:val="28"/>
          <w:szCs w:val="28"/>
        </w:rPr>
        <w:t>168.</w:t>
      </w:r>
      <w:r w:rsidR="00C62DC1" w:rsidRPr="00933CAF">
        <w:rPr>
          <w:rFonts w:ascii="Times New Roman" w:hAnsi="Times New Roman" w:cs="Times New Roman"/>
          <w:color w:val="auto"/>
          <w:sz w:val="28"/>
          <w:szCs w:val="28"/>
        </w:rPr>
        <w:t>2.2.2. </w:t>
      </w:r>
      <w:bookmarkEnd w:id="284"/>
      <w:r w:rsidR="00C62DC1" w:rsidRPr="00933CAF">
        <w:rPr>
          <w:rFonts w:ascii="Times New Roman" w:hAnsi="Times New Roman"/>
          <w:color w:val="auto"/>
          <w:sz w:val="28"/>
          <w:szCs w:val="28"/>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C62DC1" w:rsidRPr="00933CAF" w:rsidRDefault="00C26CF4"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168.</w:t>
      </w:r>
      <w:r w:rsidR="00C62DC1" w:rsidRPr="00933CAF">
        <w:rPr>
          <w:rFonts w:ascii="Times New Roman" w:hAnsi="Times New Roman" w:cs="Times New Roman"/>
          <w:color w:val="auto"/>
          <w:sz w:val="28"/>
          <w:szCs w:val="28"/>
        </w:rPr>
        <w:t>2.2.2.1. </w:t>
      </w:r>
      <w:r w:rsidR="00C62DC1" w:rsidRPr="00933CAF">
        <w:rPr>
          <w:rStyle w:val="Bold"/>
          <w:rFonts w:ascii="Times New Roman" w:hAnsi="Times New Roman" w:cs="Times New Roman"/>
          <w:b w:val="0"/>
          <w:bCs w:val="0"/>
          <w:color w:val="auto"/>
          <w:sz w:val="28"/>
          <w:szCs w:val="28"/>
        </w:rPr>
        <w:t>У обучающегося будут сформированы следующие базовые логические и исследовательские действия, умения работать с информацией</w:t>
      </w:r>
      <w:r w:rsidR="00933CAF" w:rsidRPr="00933CAF">
        <w:rPr>
          <w:rStyle w:val="Bold"/>
          <w:rFonts w:ascii="Times New Roman" w:hAnsi="Times New Roman" w:cs="Times New Roman"/>
          <w:b w:val="0"/>
          <w:bCs w:val="0"/>
          <w:color w:val="auto"/>
          <w:sz w:val="28"/>
          <w:szCs w:val="28"/>
        </w:rPr>
        <w:t xml:space="preserve"> </w:t>
      </w:r>
      <w:r w:rsidR="00C62DC1" w:rsidRPr="00933CAF">
        <w:rPr>
          <w:rStyle w:val="Bold"/>
          <w:rFonts w:ascii="Times New Roman" w:hAnsi="Times New Roman" w:cs="Times New Roman"/>
          <w:b w:val="0"/>
          <w:bCs w:val="0"/>
          <w:color w:val="auto"/>
          <w:sz w:val="28"/>
          <w:szCs w:val="28"/>
        </w:rPr>
        <w:t>как часть познавательных универсальных учебных действий:</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ориентироваться в терминах и понятиях, используемых в физической культуре (в пределах изученного), применять изученную терминологию в своих устных</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и письменных высказываниях;</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выявлять признаки положительного влияния занятий физической культурой на работу организма, сохранение его здоровья и эмоционального благополучия;</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моделировать правила безопасного поведения при освоении физических упражнений, плавании;</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устанавливать связь между физическими упражнениями и их влиянием</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на развитие физических качеств;</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классифицировать виды физических упражнений в соответствии</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преимущественному воздействию на развитие отдельных качеств (способностей) человека;</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приводить примеры и осуществлять демонстрацию гимнастических упражнений, навыков плавания, ходьбы на лыжах (при условии наличия снежного покрова), упражнений начальной подготовки по виду спорта (по выбору), туристических физических упражнений;</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самостоятельно (или в совместной деятельности) составлять комбинацию упражнений для утренней гимнастики с индивидуальным дозированием физических упражнений;</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формировать умение понимать причины успеха/неуспеха учебной деятельности, в том числе для целей эффективного развития физических качеств</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и способностей в соответствии с сенситивными периодами развития, способности конструктивно находить решение и действовать даже в ситуациях неуспеха;</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овладевать базовыми предметными и межпредметными понятиями, отражающими существенные связи и отношения между объектами и процессами, использовать знания и умения в области культуры движения, эстетического восприятия в учебной деятельности иных учебных предметов;</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использовать информацию, полученную посредством наблюдений, просмотра видеоматериалов, иллюстраций, для эффективного физического развития,</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в том числе с использованием гимнастических, игровых, спортивных, туристических физических упражнений;</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использовать средства информационно-коммуникационных технологий</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для решения учебных и практических задач (в том числе Интернет</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 xml:space="preserve">с контролируемым выходом), оценивать объективность информации и возможности её использования для </w:t>
      </w:r>
      <w:r w:rsidRPr="00933CAF">
        <w:rPr>
          <w:rFonts w:ascii="Times New Roman" w:hAnsi="Times New Roman" w:cs="Times New Roman"/>
          <w:color w:val="auto"/>
          <w:sz w:val="28"/>
          <w:szCs w:val="28"/>
        </w:rPr>
        <w:lastRenderedPageBreak/>
        <w:t>решения конкретных учебных задач.</w:t>
      </w:r>
    </w:p>
    <w:p w:rsidR="00C62DC1" w:rsidRPr="00933CAF" w:rsidRDefault="00C26CF4"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168.</w:t>
      </w:r>
      <w:r w:rsidR="00C62DC1" w:rsidRPr="00933CAF">
        <w:rPr>
          <w:rFonts w:ascii="Times New Roman" w:hAnsi="Times New Roman" w:cs="Times New Roman"/>
          <w:color w:val="auto"/>
          <w:sz w:val="28"/>
          <w:szCs w:val="28"/>
        </w:rPr>
        <w:t>2.2.2.2. </w:t>
      </w:r>
      <w:r w:rsidR="00C62DC1" w:rsidRPr="00933CAF">
        <w:rPr>
          <w:rFonts w:ascii="Times New Roman" w:hAnsi="Times New Roman"/>
          <w:color w:val="auto"/>
          <w:sz w:val="28"/>
          <w:szCs w:val="28"/>
        </w:rPr>
        <w:t>У обучающегося будут сформированы умения общения как часть коммуникативных универсальных учебных действий</w:t>
      </w:r>
      <w:r w:rsidR="00C62DC1" w:rsidRPr="00933CAF">
        <w:rPr>
          <w:rFonts w:ascii="Times New Roman" w:hAnsi="Times New Roman" w:cs="Times New Roman"/>
          <w:color w:val="auto"/>
          <w:sz w:val="28"/>
          <w:szCs w:val="28"/>
        </w:rPr>
        <w:t>:</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вступать в диалог, задавать собеседнику вопросы, использовать</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реплики-уточнения и дополнения, формулировать собственное мнение и идеи, аргументированно их излагать, выслушивать разные мнения, учитывать</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их в диалоге;</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описывать влияние физической культуры на здоровье и эмоциональное благополучие человека;</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строить гипотезы о возможных отрицательных последствиях нарушения правил при выполнении физических движений, в играх и игровых заданиях, спортивных эстафетах;</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организовывать (при содействии взрослого или самостоятельно) игры, спортивные эстафеты, выполнение физических упражнений в коллективе, включая обсуждение цели общей деятельности, распределение ролей, выполнение функциональных обязанностей, осуществление действий для достижения результата;</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проявлять интерес к работе товарищей, в доброжелательной форме комментировать и оценивать их достижения, высказывать свои предложения</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и пожелания, оказывать при необходимости помощь;</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продуктивно сотрудничать (общение, взаимодействие) со сверстниками</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при решении задач выполнения физических упражнений, игровых заданий и игр</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на уроках, во внеурочной и внешкольной физкультурной деятельности;</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конструктивно разрешать конфликты посредством учёта интересов сторон</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и сотрудничества.</w:t>
      </w:r>
    </w:p>
    <w:p w:rsidR="00C62DC1" w:rsidRPr="00933CAF" w:rsidRDefault="00C26CF4" w:rsidP="003C45BA">
      <w:pPr>
        <w:pStyle w:val="body"/>
        <w:spacing w:line="240" w:lineRule="auto"/>
        <w:ind w:firstLine="426"/>
        <w:contextualSpacing/>
        <w:rPr>
          <w:rFonts w:ascii="Times New Roman" w:hAnsi="Times New Roman" w:cs="Times New Roman"/>
          <w:color w:val="auto"/>
          <w:sz w:val="28"/>
          <w:szCs w:val="28"/>
        </w:rPr>
      </w:pPr>
      <w:r w:rsidRPr="00933CAF">
        <w:rPr>
          <w:rStyle w:val="Bold"/>
          <w:rFonts w:ascii="Times New Roman" w:hAnsi="Times New Roman" w:cs="Times New Roman"/>
          <w:b w:val="0"/>
          <w:bCs w:val="0"/>
          <w:color w:val="auto"/>
          <w:sz w:val="28"/>
          <w:szCs w:val="28"/>
        </w:rPr>
        <w:t>168.</w:t>
      </w:r>
      <w:r w:rsidR="00C62DC1" w:rsidRPr="00933CAF">
        <w:rPr>
          <w:rStyle w:val="Bold"/>
          <w:rFonts w:ascii="Times New Roman" w:hAnsi="Times New Roman" w:cs="Times New Roman"/>
          <w:b w:val="0"/>
          <w:bCs w:val="0"/>
          <w:color w:val="auto"/>
          <w:sz w:val="28"/>
          <w:szCs w:val="28"/>
        </w:rPr>
        <w:t>2.2.2.3.</w:t>
      </w:r>
      <w:r w:rsidR="00C62DC1" w:rsidRPr="00933CAF">
        <w:rPr>
          <w:rStyle w:val="Bold"/>
          <w:color w:val="auto"/>
        </w:rPr>
        <w:t> </w:t>
      </w:r>
      <w:r w:rsidR="00C62DC1" w:rsidRPr="00933CAF">
        <w:rPr>
          <w:rFonts w:ascii="Times New Roman" w:hAnsi="Times New Roman"/>
          <w:color w:val="auto"/>
          <w:sz w:val="28"/>
          <w:szCs w:val="28"/>
        </w:rPr>
        <w:t>У обучающегося будут сформированы умения самоорганизации и самоконтроля как часть регулятивных универсальных учебных действий</w:t>
      </w:r>
      <w:r w:rsidR="00C62DC1" w:rsidRPr="00933CAF">
        <w:rPr>
          <w:rFonts w:ascii="Times New Roman" w:hAnsi="Times New Roman" w:cs="Times New Roman"/>
          <w:color w:val="auto"/>
          <w:sz w:val="28"/>
          <w:szCs w:val="28"/>
        </w:rPr>
        <w:t>:</w:t>
      </w:r>
    </w:p>
    <w:p w:rsidR="00C62DC1" w:rsidRPr="00933CAF" w:rsidRDefault="00C62DC1" w:rsidP="003C45BA">
      <w:pPr>
        <w:pStyle w:val="list-dash"/>
        <w:spacing w:line="240" w:lineRule="auto"/>
        <w:ind w:left="0" w:firstLine="426"/>
        <w:contextualSpacing/>
        <w:rPr>
          <w:rFonts w:ascii="Times New Roman" w:hAnsi="Times New Roman" w:cs="Times New Roman"/>
          <w:color w:val="auto"/>
          <w:spacing w:val="2"/>
          <w:sz w:val="28"/>
          <w:szCs w:val="28"/>
        </w:rPr>
      </w:pPr>
      <w:r w:rsidRPr="00933CAF">
        <w:rPr>
          <w:rFonts w:ascii="Times New Roman" w:hAnsi="Times New Roman" w:cs="Times New Roman"/>
          <w:color w:val="auto"/>
          <w:spacing w:val="2"/>
          <w:sz w:val="28"/>
          <w:szCs w:val="28"/>
        </w:rPr>
        <w:t>оценивать влияние занятий физической подготовкой на состояние своего организма (снятие утомляемости, улучшение настроения, уменьшение частоты простудных заболеваний);</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контролировать состояние организма на уроках физической культуры</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и в самостоятельной повседневной физической деятельности по показателям частоты пульса и самочувствия;</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предусматривать возникновение возможных ситуаций, опасных для здоровья и жизни;</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проявлять волевую саморегуляцию при планировании и выполнении намеченных планов организации своей жизнедеятельности, проявлять стремление</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к успешной образовательной, в том числе физкультурно-спортивной, деятельности, анализировать свои ошибки;</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осуществлять информационную, познавательную и практическую деятельность с использованием различных средств информации и коммуникации.</w:t>
      </w:r>
      <w:bookmarkStart w:id="285" w:name="_Toc101876895"/>
    </w:p>
    <w:bookmarkEnd w:id="285"/>
    <w:p w:rsidR="00C62DC1" w:rsidRPr="00933CAF" w:rsidRDefault="00C62DC1"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Предметные результаты изучения учебного предмета «Физическая культура» отражают опыт обучающихся в физкультурной деятельности.</w:t>
      </w:r>
    </w:p>
    <w:p w:rsidR="00C62DC1" w:rsidRPr="00933CAF" w:rsidRDefault="00C62DC1"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В составе предметных результатов по освоению обязательного содержания, установленного программой по физической культуре, выделяются: полученные знания, освоенные обучающимися, умения и способы действий, специфические</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 xml:space="preserve">для предметной области «Физическая культура» периода развития </w:t>
      </w:r>
      <w:r w:rsidR="005D5EC9" w:rsidRPr="00933CAF">
        <w:rPr>
          <w:rFonts w:ascii="Times New Roman" w:hAnsi="Times New Roman" w:cs="Times New Roman"/>
          <w:color w:val="auto"/>
          <w:sz w:val="28"/>
          <w:szCs w:val="28"/>
        </w:rPr>
        <w:t xml:space="preserve">начального общего образования, </w:t>
      </w:r>
      <w:r w:rsidRPr="00933CAF">
        <w:rPr>
          <w:rFonts w:ascii="Times New Roman" w:hAnsi="Times New Roman" w:cs="Times New Roman"/>
          <w:color w:val="auto"/>
          <w:sz w:val="28"/>
          <w:szCs w:val="28"/>
        </w:rPr>
        <w:t>виды деятельности по получению новых знаний,</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их интерпретации, преобразованию и применению в различных учебных и новых ситуациях.</w:t>
      </w:r>
    </w:p>
    <w:p w:rsidR="00C62DC1" w:rsidRPr="00933CAF" w:rsidRDefault="00C62DC1"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lastRenderedPageBreak/>
        <w:t>В состав предметных результатов по освоению обязательного содержания включены физические упражнения:</w:t>
      </w:r>
    </w:p>
    <w:p w:rsidR="00C62DC1" w:rsidRPr="00933CAF" w:rsidRDefault="00C62DC1" w:rsidP="003C45BA">
      <w:pPr>
        <w:pStyle w:val="list-dash"/>
        <w:spacing w:line="240" w:lineRule="auto"/>
        <w:ind w:left="0" w:firstLine="426"/>
        <w:contextualSpacing/>
        <w:rPr>
          <w:rFonts w:ascii="Times New Roman" w:hAnsi="Times New Roman" w:cs="Times New Roman"/>
          <w:color w:val="auto"/>
          <w:spacing w:val="1"/>
          <w:sz w:val="28"/>
          <w:szCs w:val="28"/>
        </w:rPr>
      </w:pPr>
      <w:r w:rsidRPr="00933CAF">
        <w:rPr>
          <w:rFonts w:ascii="Times New Roman" w:hAnsi="Times New Roman" w:cs="Times New Roman"/>
          <w:color w:val="auto"/>
          <w:spacing w:val="1"/>
          <w:sz w:val="28"/>
          <w:szCs w:val="28"/>
        </w:rPr>
        <w:t>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w:t>
      </w:r>
      <w:r w:rsidR="00933CAF" w:rsidRPr="00933CAF">
        <w:rPr>
          <w:rFonts w:ascii="Times New Roman" w:hAnsi="Times New Roman" w:cs="Times New Roman"/>
          <w:color w:val="auto"/>
          <w:spacing w:val="1"/>
          <w:sz w:val="28"/>
          <w:szCs w:val="28"/>
        </w:rPr>
        <w:t xml:space="preserve"> </w:t>
      </w:r>
      <w:r w:rsidRPr="00933CAF">
        <w:rPr>
          <w:rFonts w:ascii="Times New Roman" w:hAnsi="Times New Roman" w:cs="Times New Roman"/>
          <w:color w:val="auto"/>
          <w:spacing w:val="1"/>
          <w:sz w:val="28"/>
          <w:szCs w:val="28"/>
        </w:rPr>
        <w:t>а также правильностью, красотой и координационной сложностью всех движений;</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игровые упражнения, состоящие из естественных видов действий (элементарных движений, бега, бросков и других), которые выполняются</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в разнообразных вариантах в соответствии с изменяющейся игровой ситуацией</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и оцениваются по эффективности влияния на организм в целом и по конечному результату действия (например, точнее бросить, быстрее добежать, выполнить</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в соответствии с предлагаемой техникой выполнения или конечным результатом задания);</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туристические физические упражнения, включающие ходьбу, бег, прыжки, преодоление препятствий, ходьбу на лыжах, езду на велосипеде, эффективность которых оценивается комплексным воздействием на организм и результативностью преодоления расстояния и препятствий на местности;</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 К последней группе в программе</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по физической культуре условно относятся некоторые физические упражнения первых трёх трупп, если им присущи перечисленные признаки (спортивные гимнастические упражнения, спортивные игровые упражнения, спортивные туристические упражнения).</w:t>
      </w:r>
    </w:p>
    <w:p w:rsidR="00C62DC1" w:rsidRPr="00933CAF" w:rsidRDefault="00C62DC1" w:rsidP="003C45BA">
      <w:pPr>
        <w:pStyle w:val="body"/>
        <w:spacing w:line="240" w:lineRule="auto"/>
        <w:ind w:firstLine="426"/>
        <w:contextualSpacing/>
        <w:rPr>
          <w:rFonts w:ascii="Times New Roman" w:hAnsi="Times New Roman" w:cs="Times New Roman"/>
          <w:color w:val="auto"/>
          <w:sz w:val="28"/>
          <w:szCs w:val="28"/>
        </w:rPr>
      </w:pPr>
      <w:r w:rsidRPr="00933CAF">
        <w:rPr>
          <w:rStyle w:val="Bold"/>
          <w:rFonts w:ascii="Times New Roman" w:hAnsi="Times New Roman" w:cs="Times New Roman"/>
          <w:b w:val="0"/>
          <w:bCs w:val="0"/>
          <w:color w:val="auto"/>
          <w:sz w:val="28"/>
          <w:szCs w:val="28"/>
        </w:rPr>
        <w:t>Предметные результаты</w:t>
      </w:r>
      <w:r w:rsidRPr="00933CAF">
        <w:rPr>
          <w:rFonts w:ascii="Times New Roman" w:hAnsi="Times New Roman" w:cs="Times New Roman"/>
          <w:color w:val="auto"/>
          <w:sz w:val="28"/>
          <w:szCs w:val="28"/>
        </w:rPr>
        <w:t xml:space="preserve"> представлены по годам обучения и отражают сформированность у обучающихся определённых умений.</w:t>
      </w:r>
      <w:bookmarkStart w:id="286" w:name="_Toc101876896"/>
    </w:p>
    <w:p w:rsidR="00C62DC1" w:rsidRPr="00933CAF" w:rsidRDefault="00C26CF4"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168.</w:t>
      </w:r>
      <w:r w:rsidR="00C62DC1" w:rsidRPr="00933CAF">
        <w:rPr>
          <w:rFonts w:ascii="Times New Roman" w:hAnsi="Times New Roman" w:cs="Times New Roman"/>
          <w:color w:val="auto"/>
          <w:sz w:val="28"/>
          <w:szCs w:val="28"/>
        </w:rPr>
        <w:t>2.2.3. К концу обучения в 1 классе обучающийся получит следующие предметные результаты по отдельным темам программы по физической культуре:</w:t>
      </w:r>
    </w:p>
    <w:p w:rsidR="00C62DC1" w:rsidRPr="00933CAF" w:rsidRDefault="00C62DC1" w:rsidP="003C45BA">
      <w:pPr>
        <w:pStyle w:val="body"/>
        <w:spacing w:line="240" w:lineRule="auto"/>
        <w:ind w:firstLine="426"/>
        <w:contextualSpacing/>
        <w:rPr>
          <w:rStyle w:val="Bold"/>
          <w:rFonts w:ascii="Times New Roman" w:hAnsi="Times New Roman" w:cs="Times New Roman"/>
          <w:b w:val="0"/>
          <w:bCs w:val="0"/>
          <w:color w:val="auto"/>
          <w:sz w:val="28"/>
          <w:szCs w:val="28"/>
        </w:rPr>
      </w:pPr>
      <w:r w:rsidRPr="00933CAF">
        <w:rPr>
          <w:rStyle w:val="Bold"/>
          <w:rFonts w:ascii="Times New Roman" w:hAnsi="Times New Roman" w:cs="Times New Roman"/>
          <w:b w:val="0"/>
          <w:bCs w:val="0"/>
          <w:color w:val="auto"/>
          <w:sz w:val="28"/>
          <w:szCs w:val="28"/>
        </w:rPr>
        <w:t>Знания о физической культуре:</w:t>
      </w:r>
    </w:p>
    <w:bookmarkEnd w:id="286"/>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различать основные предметные области физической культуры (гимнастика, игры, туризм, спорт);</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формулировать правила составления распорядка дня с использованием знаний принципов личной гигиены, требований к одежде и обуви для занятий физическими упражнениями в зале и на улице, иметь представление о здоровом образе жизни,</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о важности ведения активного образа жизни, формулировать основные правила безопасного поведения в местах занятий физическими упражнениями</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(в спортивном зале, на спортивной площадке, в бассейне);</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формулировать простейшие правила закаливания и организации самостоятельных занятий физическими упражнениями, применять</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их в повседневной жизни, понимать и раскрывать значение регулярного выполнения гимнастических упражнений для гармоничного развития, описывать формы наблюдения за динамикой развития гибкости и координационных способностей;</w:t>
      </w:r>
    </w:p>
    <w:p w:rsidR="00C62DC1" w:rsidRPr="00933CAF" w:rsidRDefault="00A147A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sz w:val="28"/>
          <w:szCs w:val="28"/>
        </w:rPr>
        <w:t>иметь представление об</w:t>
      </w:r>
      <w:r w:rsidR="00C62DC1" w:rsidRPr="00933CAF">
        <w:rPr>
          <w:rFonts w:ascii="Times New Roman" w:hAnsi="Times New Roman" w:cs="Times New Roman"/>
          <w:color w:val="auto"/>
          <w:sz w:val="28"/>
          <w:szCs w:val="28"/>
        </w:rPr>
        <w:t xml:space="preserve"> основны</w:t>
      </w:r>
      <w:r w:rsidRPr="00933CAF">
        <w:rPr>
          <w:rFonts w:ascii="Times New Roman" w:hAnsi="Times New Roman" w:cs="Times New Roman"/>
          <w:color w:val="auto"/>
          <w:sz w:val="28"/>
          <w:szCs w:val="28"/>
        </w:rPr>
        <w:t>х</w:t>
      </w:r>
      <w:r w:rsidR="00C62DC1" w:rsidRPr="00933CAF">
        <w:rPr>
          <w:rFonts w:ascii="Times New Roman" w:hAnsi="Times New Roman" w:cs="Times New Roman"/>
          <w:color w:val="auto"/>
          <w:sz w:val="28"/>
          <w:szCs w:val="28"/>
        </w:rPr>
        <w:t xml:space="preserve"> вид</w:t>
      </w:r>
      <w:r w:rsidRPr="00933CAF">
        <w:rPr>
          <w:rFonts w:ascii="Times New Roman" w:hAnsi="Times New Roman" w:cs="Times New Roman"/>
          <w:color w:val="auto"/>
          <w:sz w:val="28"/>
          <w:szCs w:val="28"/>
        </w:rPr>
        <w:t>ах</w:t>
      </w:r>
      <w:r w:rsidR="00C62DC1" w:rsidRPr="00933CAF">
        <w:rPr>
          <w:rFonts w:ascii="Times New Roman" w:hAnsi="Times New Roman" w:cs="Times New Roman"/>
          <w:color w:val="auto"/>
          <w:sz w:val="28"/>
          <w:szCs w:val="28"/>
        </w:rPr>
        <w:t xml:space="preserve"> разминки.</w:t>
      </w:r>
    </w:p>
    <w:p w:rsidR="00C62DC1" w:rsidRPr="00933CAF" w:rsidRDefault="00C62DC1" w:rsidP="003C45BA">
      <w:pPr>
        <w:pStyle w:val="body"/>
        <w:spacing w:line="240" w:lineRule="auto"/>
        <w:ind w:firstLine="426"/>
        <w:contextualSpacing/>
        <w:rPr>
          <w:rStyle w:val="Bold"/>
          <w:rFonts w:ascii="Times New Roman" w:hAnsi="Times New Roman" w:cs="Times New Roman"/>
          <w:b w:val="0"/>
          <w:bCs w:val="0"/>
          <w:color w:val="auto"/>
          <w:sz w:val="28"/>
          <w:szCs w:val="28"/>
        </w:rPr>
      </w:pPr>
      <w:r w:rsidRPr="00933CAF">
        <w:rPr>
          <w:rStyle w:val="Bold"/>
          <w:rFonts w:ascii="Times New Roman" w:hAnsi="Times New Roman" w:cs="Times New Roman"/>
          <w:b w:val="0"/>
          <w:bCs w:val="0"/>
          <w:color w:val="auto"/>
          <w:sz w:val="28"/>
          <w:szCs w:val="28"/>
        </w:rPr>
        <w:t>Способы физкультурной деятельности.</w:t>
      </w:r>
    </w:p>
    <w:p w:rsidR="00C62DC1" w:rsidRPr="00933CAF" w:rsidRDefault="00C62DC1" w:rsidP="003C45BA">
      <w:pPr>
        <w:pStyle w:val="body"/>
        <w:spacing w:line="240" w:lineRule="auto"/>
        <w:ind w:firstLine="426"/>
        <w:contextualSpacing/>
        <w:rPr>
          <w:rStyle w:val="Italic"/>
          <w:rFonts w:ascii="Times New Roman" w:eastAsia="Georgia" w:hAnsi="Times New Roman" w:cs="Times New Roman"/>
          <w:i w:val="0"/>
          <w:iCs w:val="0"/>
          <w:color w:val="auto"/>
          <w:sz w:val="28"/>
          <w:szCs w:val="28"/>
        </w:rPr>
      </w:pPr>
      <w:r w:rsidRPr="00933CAF">
        <w:rPr>
          <w:rStyle w:val="Italic"/>
          <w:rFonts w:ascii="Times New Roman" w:eastAsia="Georgia" w:hAnsi="Times New Roman" w:cs="Times New Roman"/>
          <w:i w:val="0"/>
          <w:iCs w:val="0"/>
          <w:color w:val="auto"/>
          <w:sz w:val="28"/>
          <w:szCs w:val="28"/>
        </w:rPr>
        <w:t>Самостоятельные занятия общеразвивающими и здоровье формирующими физическими упражнениями:</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выбирать гимнастические упражнения для формирования стопы, осанки</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в положении стоя, сидя и при ходьбе, упражнения для развития гибкости</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и координации;</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lastRenderedPageBreak/>
        <w:t>составлять и выполнять индивидуальный распорядок дня с включением утренней гимнастики, физкультминуток, выполнения упражнений гимнастики, измерять и демонстрировать в записи индивидуальные показатели длины и массы тела, сравнивать их значения с рекомендуемыми для гармоничного развития значениями.</w:t>
      </w:r>
    </w:p>
    <w:p w:rsidR="00C62DC1" w:rsidRPr="00933CAF" w:rsidRDefault="00C62DC1" w:rsidP="003C45BA">
      <w:pPr>
        <w:pStyle w:val="body"/>
        <w:spacing w:line="240" w:lineRule="auto"/>
        <w:ind w:firstLine="426"/>
        <w:contextualSpacing/>
        <w:rPr>
          <w:rStyle w:val="Italic"/>
          <w:rFonts w:ascii="Times New Roman" w:eastAsia="Georgia" w:hAnsi="Times New Roman" w:cs="Times New Roman"/>
          <w:i w:val="0"/>
          <w:iCs w:val="0"/>
          <w:color w:val="auto"/>
          <w:sz w:val="28"/>
          <w:szCs w:val="28"/>
        </w:rPr>
      </w:pPr>
      <w:r w:rsidRPr="00933CAF">
        <w:rPr>
          <w:rStyle w:val="Italic"/>
          <w:rFonts w:ascii="Times New Roman" w:eastAsia="Georgia" w:hAnsi="Times New Roman" w:cs="Times New Roman"/>
          <w:i w:val="0"/>
          <w:iCs w:val="0"/>
          <w:color w:val="auto"/>
          <w:sz w:val="28"/>
          <w:szCs w:val="28"/>
        </w:rPr>
        <w:t>Самостоятельные развивающие, подвижные игры и спортивные эстафеты, строевые упражнения:</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участвовать в спортивных эстафетах, развивающих подвижных играх,</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в том числе ролевых, с заданиями на выполнение движений под музыку</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и с использованием танцевальных шагов, выполнять игровые задания</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для знакомства с видами спорта, плаванием, основами туристической деятельности, общаться и взаимодействовать в игровой деятельности, выполнять команды</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и строевые упражнения.</w:t>
      </w:r>
    </w:p>
    <w:p w:rsidR="00C62DC1" w:rsidRPr="00933CAF" w:rsidRDefault="00C62DC1" w:rsidP="003C45BA">
      <w:pPr>
        <w:pStyle w:val="body"/>
        <w:spacing w:line="240" w:lineRule="auto"/>
        <w:ind w:firstLine="426"/>
        <w:contextualSpacing/>
        <w:rPr>
          <w:rStyle w:val="Bold"/>
          <w:rFonts w:ascii="Times New Roman" w:hAnsi="Times New Roman" w:cs="Times New Roman"/>
          <w:b w:val="0"/>
          <w:bCs w:val="0"/>
          <w:color w:val="auto"/>
          <w:sz w:val="28"/>
          <w:szCs w:val="28"/>
        </w:rPr>
      </w:pPr>
      <w:r w:rsidRPr="00933CAF">
        <w:rPr>
          <w:rStyle w:val="Bold"/>
          <w:rFonts w:ascii="Times New Roman" w:hAnsi="Times New Roman" w:cs="Times New Roman"/>
          <w:b w:val="0"/>
          <w:bCs w:val="0"/>
          <w:color w:val="auto"/>
          <w:sz w:val="28"/>
          <w:szCs w:val="28"/>
        </w:rPr>
        <w:t>Физическое совершенствование.</w:t>
      </w:r>
    </w:p>
    <w:p w:rsidR="00C62DC1" w:rsidRPr="00933CAF" w:rsidRDefault="00C62DC1" w:rsidP="003C45BA">
      <w:pPr>
        <w:pStyle w:val="body"/>
        <w:spacing w:line="240" w:lineRule="auto"/>
        <w:ind w:firstLine="426"/>
        <w:contextualSpacing/>
        <w:rPr>
          <w:rStyle w:val="Italic"/>
          <w:rFonts w:ascii="Times New Roman" w:eastAsia="Georgia" w:hAnsi="Times New Roman" w:cs="Times New Roman"/>
          <w:i w:val="0"/>
          <w:iCs w:val="0"/>
          <w:color w:val="auto"/>
          <w:sz w:val="28"/>
          <w:szCs w:val="28"/>
        </w:rPr>
      </w:pPr>
      <w:r w:rsidRPr="00933CAF">
        <w:rPr>
          <w:rStyle w:val="Italic"/>
          <w:rFonts w:ascii="Times New Roman" w:eastAsia="Georgia" w:hAnsi="Times New Roman" w:cs="Times New Roman"/>
          <w:i w:val="0"/>
          <w:iCs w:val="0"/>
          <w:color w:val="auto"/>
          <w:sz w:val="28"/>
          <w:szCs w:val="28"/>
        </w:rPr>
        <w:t>Физкультурно-оздоровительная деятельность:</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технику выполнения гимнастических упражнений</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 xml:space="preserve">для формирования опорно-двигательного аппарата, включая гимнастический шаг, мягкий бег; </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упражнения основной гимнастики на развитие физических качеств (гибкость, координация), эффективность развития которых приходится на период </w:t>
      </w:r>
      <w:r w:rsidR="005D5EC9" w:rsidRPr="00933CAF">
        <w:rPr>
          <w:rFonts w:ascii="Times New Roman" w:hAnsi="Times New Roman" w:cs="Times New Roman"/>
          <w:color w:val="auto"/>
          <w:sz w:val="28"/>
          <w:szCs w:val="28"/>
        </w:rPr>
        <w:t>начального общего образования</w:t>
      </w:r>
      <w:r w:rsidR="006648CD" w:rsidRPr="00933CAF">
        <w:rPr>
          <w:rFonts w:ascii="Times New Roman" w:hAnsi="Times New Roman" w:cs="Times New Roman"/>
          <w:color w:val="auto"/>
          <w:sz w:val="28"/>
          <w:szCs w:val="28"/>
        </w:rPr>
        <w:t>,</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и развития силы, основанной на удержании собственного веса;</w:t>
      </w:r>
    </w:p>
    <w:p w:rsidR="00C62DC1" w:rsidRPr="00933CAF" w:rsidRDefault="00C62DC1" w:rsidP="003C45BA">
      <w:pPr>
        <w:pStyle w:val="list-dash"/>
        <w:spacing w:line="240" w:lineRule="auto"/>
        <w:ind w:left="0" w:firstLine="426"/>
        <w:contextualSpacing/>
        <w:rPr>
          <w:rFonts w:ascii="Times New Roman" w:hAnsi="Times New Roman" w:cs="Times New Roman"/>
          <w:color w:val="auto"/>
          <w:spacing w:val="2"/>
          <w:sz w:val="28"/>
          <w:szCs w:val="28"/>
        </w:rPr>
      </w:pPr>
      <w:r w:rsidRPr="00933CAF">
        <w:rPr>
          <w:rFonts w:ascii="Times New Roman" w:hAnsi="Times New Roman" w:cs="Times New Roman"/>
          <w:color w:val="auto"/>
          <w:spacing w:val="2"/>
          <w:sz w:val="28"/>
          <w:szCs w:val="28"/>
        </w:rPr>
        <w:t>осваивать гимнастические упражнения на развитие моторики, координационно-скоростных способностей, в том числе с использованием гимнастических предметов (скакалка, мяч);</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гимнастические упражнения, направленные на развитие жизненно важных навыков и умений (группировка, кувырки, повороты в обе стороны, равновесие на каждой ноге попеременно, прыжки толчком с двух ног вперёд, назад, с поворотом в обе стороны;</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осваивать способы игровой деятельности. </w:t>
      </w:r>
      <w:bookmarkStart w:id="287" w:name="_Toc101876897"/>
    </w:p>
    <w:bookmarkEnd w:id="287"/>
    <w:p w:rsidR="00C62DC1" w:rsidRPr="00933CAF" w:rsidRDefault="00C26CF4"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168.</w:t>
      </w:r>
      <w:r w:rsidR="00C62DC1" w:rsidRPr="00933CAF">
        <w:rPr>
          <w:rFonts w:ascii="Times New Roman" w:hAnsi="Times New Roman" w:cs="Times New Roman"/>
          <w:color w:val="auto"/>
          <w:sz w:val="28"/>
          <w:szCs w:val="28"/>
        </w:rPr>
        <w:t xml:space="preserve">2.2.4. К концу обучения во 2 классе обучающийся </w:t>
      </w:r>
      <w:r w:rsidR="00252239" w:rsidRPr="00933CAF">
        <w:rPr>
          <w:rFonts w:ascii="Times New Roman" w:hAnsi="Times New Roman" w:cs="Times New Roman"/>
          <w:color w:val="auto"/>
          <w:sz w:val="28"/>
          <w:szCs w:val="28"/>
        </w:rPr>
        <w:t xml:space="preserve">достигнет </w:t>
      </w:r>
      <w:r w:rsidR="00C62DC1" w:rsidRPr="00933CAF">
        <w:rPr>
          <w:rFonts w:ascii="Times New Roman" w:hAnsi="Times New Roman" w:cs="Times New Roman"/>
          <w:color w:val="auto"/>
          <w:sz w:val="28"/>
          <w:szCs w:val="28"/>
        </w:rPr>
        <w:t>следующи</w:t>
      </w:r>
      <w:r w:rsidR="00252239" w:rsidRPr="00933CAF">
        <w:rPr>
          <w:rFonts w:ascii="Times New Roman" w:hAnsi="Times New Roman" w:cs="Times New Roman"/>
          <w:color w:val="auto"/>
          <w:sz w:val="28"/>
          <w:szCs w:val="28"/>
        </w:rPr>
        <w:t>х</w:t>
      </w:r>
      <w:r w:rsidR="00C62DC1" w:rsidRPr="00933CAF">
        <w:rPr>
          <w:rFonts w:ascii="Times New Roman" w:hAnsi="Times New Roman" w:cs="Times New Roman"/>
          <w:color w:val="auto"/>
          <w:sz w:val="28"/>
          <w:szCs w:val="28"/>
        </w:rPr>
        <w:t xml:space="preserve"> предметны</w:t>
      </w:r>
      <w:r w:rsidR="00252239" w:rsidRPr="00933CAF">
        <w:rPr>
          <w:rFonts w:ascii="Times New Roman" w:hAnsi="Times New Roman" w:cs="Times New Roman"/>
          <w:color w:val="auto"/>
          <w:sz w:val="28"/>
          <w:szCs w:val="28"/>
        </w:rPr>
        <w:t>х</w:t>
      </w:r>
      <w:r w:rsidR="00C62DC1" w:rsidRPr="00933CAF">
        <w:rPr>
          <w:rFonts w:ascii="Times New Roman" w:hAnsi="Times New Roman" w:cs="Times New Roman"/>
          <w:color w:val="auto"/>
          <w:sz w:val="28"/>
          <w:szCs w:val="28"/>
        </w:rPr>
        <w:t xml:space="preserve"> результат</w:t>
      </w:r>
      <w:r w:rsidR="00252239" w:rsidRPr="00933CAF">
        <w:rPr>
          <w:rFonts w:ascii="Times New Roman" w:hAnsi="Times New Roman" w:cs="Times New Roman"/>
          <w:color w:val="auto"/>
          <w:sz w:val="28"/>
          <w:szCs w:val="28"/>
        </w:rPr>
        <w:t>ов</w:t>
      </w:r>
      <w:r w:rsidR="00C62DC1" w:rsidRPr="00933CAF">
        <w:rPr>
          <w:rFonts w:ascii="Times New Roman" w:hAnsi="Times New Roman" w:cs="Times New Roman"/>
          <w:color w:val="auto"/>
          <w:sz w:val="28"/>
          <w:szCs w:val="28"/>
        </w:rPr>
        <w:t xml:space="preserve"> по отдельным темам программы по физической культуре:</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Знания о физической культуре:</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описывать технику выполнения освоенных гимнастических упражнений</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по видам разминки, отмечать динамику развития личных физических качеств: гибкости, силы, координационно-скоростных способностей;</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кратко излагать историю физической культуры, гимнастики, олимпийского движения, некоторых видов спорта, излагать и находить информацию о ГТО,</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его нормативов, описывать технику удержания на воде и основных общеразвивающих гимнастических упражнений как жизненно важных навыков человека, понимать и раскрывать правила поведения на воде, формулировать правила проведения водных процедур, воздушных и солнечных ванн, гигиенические правила при выполнении физических упражнений, во время купания и занятий плаванием, характеризовать умение плавать.</w:t>
      </w:r>
    </w:p>
    <w:p w:rsidR="00C62DC1" w:rsidRPr="00933CAF" w:rsidRDefault="00C62DC1" w:rsidP="003C45BA">
      <w:pPr>
        <w:pStyle w:val="body"/>
        <w:spacing w:line="240" w:lineRule="auto"/>
        <w:ind w:firstLine="426"/>
        <w:contextualSpacing/>
        <w:rPr>
          <w:rStyle w:val="Bold"/>
          <w:rFonts w:ascii="Times New Roman" w:hAnsi="Times New Roman" w:cs="Times New Roman"/>
          <w:b w:val="0"/>
          <w:bCs w:val="0"/>
          <w:color w:val="auto"/>
          <w:sz w:val="28"/>
          <w:szCs w:val="28"/>
        </w:rPr>
      </w:pPr>
      <w:r w:rsidRPr="00933CAF">
        <w:rPr>
          <w:rStyle w:val="Bold"/>
          <w:rFonts w:ascii="Times New Roman" w:hAnsi="Times New Roman" w:cs="Times New Roman"/>
          <w:b w:val="0"/>
          <w:bCs w:val="0"/>
          <w:color w:val="auto"/>
          <w:sz w:val="28"/>
          <w:szCs w:val="28"/>
        </w:rPr>
        <w:t>Способы физкультурной деятельности.</w:t>
      </w:r>
    </w:p>
    <w:p w:rsidR="00C62DC1" w:rsidRPr="00933CAF" w:rsidRDefault="00C62DC1" w:rsidP="003C45BA">
      <w:pPr>
        <w:pStyle w:val="body"/>
        <w:spacing w:line="240" w:lineRule="auto"/>
        <w:ind w:firstLine="426"/>
        <w:contextualSpacing/>
        <w:rPr>
          <w:rStyle w:val="Italic"/>
          <w:rFonts w:ascii="Times New Roman" w:eastAsia="Georgia" w:hAnsi="Times New Roman" w:cs="Times New Roman"/>
          <w:i w:val="0"/>
          <w:iCs w:val="0"/>
          <w:color w:val="auto"/>
          <w:sz w:val="28"/>
          <w:szCs w:val="28"/>
        </w:rPr>
      </w:pPr>
      <w:r w:rsidRPr="00933CAF">
        <w:rPr>
          <w:rStyle w:val="Italic"/>
          <w:rFonts w:ascii="Times New Roman" w:eastAsia="Georgia" w:hAnsi="Times New Roman" w:cs="Times New Roman"/>
          <w:i w:val="0"/>
          <w:iCs w:val="0"/>
          <w:color w:val="auto"/>
          <w:sz w:val="28"/>
          <w:szCs w:val="28"/>
        </w:rPr>
        <w:t>Самостоятельные занятия общеразвивающими и здоровье формирующими физическими упражнениями:</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выбирать и составлять комплексы упражнений основной гимнастики для выполнения определённых задач, включая формирование свода стопы, укрепление определённых групп мышц, увеличение подвижности суставов;</w:t>
      </w:r>
    </w:p>
    <w:p w:rsidR="00C62DC1" w:rsidRPr="00933CAF" w:rsidRDefault="00C62DC1" w:rsidP="003C45BA">
      <w:pPr>
        <w:pStyle w:val="list-dash"/>
        <w:spacing w:line="240" w:lineRule="auto"/>
        <w:ind w:left="0" w:firstLine="426"/>
        <w:contextualSpacing/>
        <w:rPr>
          <w:rFonts w:ascii="Times New Roman" w:hAnsi="Times New Roman" w:cs="Times New Roman"/>
          <w:color w:val="auto"/>
          <w:spacing w:val="-1"/>
          <w:sz w:val="28"/>
          <w:szCs w:val="28"/>
        </w:rPr>
      </w:pPr>
      <w:r w:rsidRPr="00933CAF">
        <w:rPr>
          <w:rFonts w:ascii="Times New Roman" w:hAnsi="Times New Roman" w:cs="Times New Roman"/>
          <w:color w:val="auto"/>
          <w:spacing w:val="-1"/>
          <w:sz w:val="28"/>
          <w:szCs w:val="28"/>
        </w:rPr>
        <w:t xml:space="preserve">использовать технику контроля за соблюдением осанки и правильной постановки </w:t>
      </w:r>
      <w:r w:rsidRPr="00933CAF">
        <w:rPr>
          <w:rFonts w:ascii="Times New Roman" w:hAnsi="Times New Roman" w:cs="Times New Roman"/>
          <w:color w:val="auto"/>
          <w:spacing w:val="-1"/>
          <w:sz w:val="28"/>
          <w:szCs w:val="28"/>
        </w:rPr>
        <w:lastRenderedPageBreak/>
        <w:t>стопы при ходьбе, характеризовать основные показатели физических качеств и способностей человека (гибкость, сила, выносливость, координационные</w:t>
      </w:r>
      <w:r w:rsidR="00933CAF" w:rsidRPr="00933CAF">
        <w:rPr>
          <w:rFonts w:ascii="Times New Roman" w:hAnsi="Times New Roman" w:cs="Times New Roman"/>
          <w:color w:val="auto"/>
          <w:spacing w:val="-1"/>
          <w:sz w:val="28"/>
          <w:szCs w:val="28"/>
        </w:rPr>
        <w:t xml:space="preserve"> </w:t>
      </w:r>
      <w:r w:rsidRPr="00933CAF">
        <w:rPr>
          <w:rFonts w:ascii="Times New Roman" w:hAnsi="Times New Roman" w:cs="Times New Roman"/>
          <w:color w:val="auto"/>
          <w:spacing w:val="-1"/>
          <w:sz w:val="28"/>
          <w:szCs w:val="28"/>
        </w:rPr>
        <w:t>и скоростные способности) и перечислять возрастной период для их эффективного развития;</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принимать решения в условиях игровой деятельности, оценивать правила безопасности в процессе игры;</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знать основные строевые команды. </w:t>
      </w:r>
    </w:p>
    <w:p w:rsidR="00C62DC1" w:rsidRPr="00933CAF" w:rsidRDefault="00C62DC1" w:rsidP="003C45BA">
      <w:pPr>
        <w:pStyle w:val="body"/>
        <w:spacing w:line="240" w:lineRule="auto"/>
        <w:ind w:firstLine="426"/>
        <w:contextualSpacing/>
        <w:rPr>
          <w:rStyle w:val="Italic"/>
          <w:rFonts w:ascii="Times New Roman" w:eastAsia="Georgia" w:hAnsi="Times New Roman" w:cs="Times New Roman"/>
          <w:i w:val="0"/>
          <w:iCs w:val="0"/>
          <w:color w:val="auto"/>
          <w:sz w:val="28"/>
          <w:szCs w:val="28"/>
        </w:rPr>
      </w:pPr>
      <w:r w:rsidRPr="00933CAF">
        <w:rPr>
          <w:rStyle w:val="Italic"/>
          <w:rFonts w:ascii="Times New Roman" w:eastAsia="Georgia" w:hAnsi="Times New Roman" w:cs="Times New Roman"/>
          <w:i w:val="0"/>
          <w:iCs w:val="0"/>
          <w:color w:val="auto"/>
          <w:sz w:val="28"/>
          <w:szCs w:val="28"/>
        </w:rPr>
        <w:t>Самостоятельные наблюдения за физическим развитием и физической подготовленностью:</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составлять письменно и выполнять индивидуальный распорядок дня</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с включением утренней гимнастики, физкультминуток, регулярных упражнений гимнастики, измерять, сравнивать динамику развития физических качеств</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и способностей: гибкости, координационных способностей, измерять (</w:t>
      </w:r>
      <w:proofErr w:type="spellStart"/>
      <w:r w:rsidRPr="00933CAF">
        <w:rPr>
          <w:rFonts w:ascii="Times New Roman" w:hAnsi="Times New Roman" w:cs="Times New Roman"/>
          <w:color w:val="auto"/>
          <w:sz w:val="28"/>
          <w:szCs w:val="28"/>
        </w:rPr>
        <w:t>пальпаторно</w:t>
      </w:r>
      <w:proofErr w:type="spellEnd"/>
      <w:r w:rsidRPr="00933CAF">
        <w:rPr>
          <w:rFonts w:ascii="Times New Roman" w:hAnsi="Times New Roman" w:cs="Times New Roman"/>
          <w:color w:val="auto"/>
          <w:sz w:val="28"/>
          <w:szCs w:val="28"/>
        </w:rPr>
        <w:t>) частоту сердечных сокращений при выполнении упражнений с различной нагрузкой;</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классифицировать виды физических упражнений в соответствии</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по преимущественному воздействию на развитие отдельных качеств (способностей) человека.</w:t>
      </w:r>
    </w:p>
    <w:p w:rsidR="00C62DC1" w:rsidRPr="00933CAF" w:rsidRDefault="00C62DC1" w:rsidP="003C45BA">
      <w:pPr>
        <w:pStyle w:val="body"/>
        <w:spacing w:line="240" w:lineRule="auto"/>
        <w:ind w:firstLine="426"/>
        <w:contextualSpacing/>
        <w:rPr>
          <w:rStyle w:val="Italic"/>
          <w:rFonts w:ascii="Times New Roman" w:eastAsia="Georgia" w:hAnsi="Times New Roman" w:cs="Times New Roman"/>
          <w:i w:val="0"/>
          <w:iCs w:val="0"/>
          <w:color w:val="auto"/>
          <w:sz w:val="28"/>
          <w:szCs w:val="28"/>
        </w:rPr>
      </w:pPr>
      <w:r w:rsidRPr="00933CAF">
        <w:rPr>
          <w:rStyle w:val="Italic"/>
          <w:rFonts w:ascii="Times New Roman" w:eastAsia="Georgia" w:hAnsi="Times New Roman" w:cs="Times New Roman"/>
          <w:i w:val="0"/>
          <w:iCs w:val="0"/>
          <w:color w:val="auto"/>
          <w:sz w:val="28"/>
          <w:szCs w:val="28"/>
        </w:rPr>
        <w:t>Самостоятельные развивающие, подвижные игры и спортивные эстафеты, командные перестроения:</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участвовать в играх и игровых заданиях, спортивных эстафетах; устанавливать ролевое участие членов команды; выполнять перестроения.</w:t>
      </w:r>
    </w:p>
    <w:p w:rsidR="00C62DC1" w:rsidRPr="00933CAF" w:rsidRDefault="00C62DC1" w:rsidP="003C45BA">
      <w:pPr>
        <w:pStyle w:val="body"/>
        <w:spacing w:line="240" w:lineRule="auto"/>
        <w:ind w:firstLine="426"/>
        <w:contextualSpacing/>
        <w:rPr>
          <w:rStyle w:val="Bold"/>
          <w:rFonts w:ascii="Times New Roman" w:hAnsi="Times New Roman" w:cs="Times New Roman"/>
          <w:b w:val="0"/>
          <w:bCs w:val="0"/>
          <w:color w:val="auto"/>
          <w:sz w:val="28"/>
          <w:szCs w:val="28"/>
        </w:rPr>
      </w:pPr>
      <w:r w:rsidRPr="00933CAF">
        <w:rPr>
          <w:rStyle w:val="Bold"/>
          <w:rFonts w:ascii="Times New Roman" w:hAnsi="Times New Roman" w:cs="Times New Roman"/>
          <w:b w:val="0"/>
          <w:bCs w:val="0"/>
          <w:color w:val="auto"/>
          <w:sz w:val="28"/>
          <w:szCs w:val="28"/>
        </w:rPr>
        <w:t>Физическое совершенствование.</w:t>
      </w:r>
    </w:p>
    <w:p w:rsidR="00C62DC1" w:rsidRPr="00933CAF" w:rsidRDefault="00C62DC1" w:rsidP="003C45BA">
      <w:pPr>
        <w:pStyle w:val="body"/>
        <w:spacing w:line="240" w:lineRule="auto"/>
        <w:ind w:firstLine="426"/>
        <w:contextualSpacing/>
        <w:rPr>
          <w:rStyle w:val="Italic"/>
          <w:rFonts w:ascii="Times New Roman" w:eastAsia="Georgia" w:hAnsi="Times New Roman" w:cs="Times New Roman"/>
          <w:i w:val="0"/>
          <w:iCs w:val="0"/>
          <w:color w:val="auto"/>
          <w:sz w:val="28"/>
          <w:szCs w:val="28"/>
        </w:rPr>
      </w:pPr>
      <w:r w:rsidRPr="00933CAF">
        <w:rPr>
          <w:rStyle w:val="Italic"/>
          <w:rFonts w:ascii="Times New Roman" w:eastAsia="Georgia" w:hAnsi="Times New Roman" w:cs="Times New Roman"/>
          <w:i w:val="0"/>
          <w:iCs w:val="0"/>
          <w:color w:val="auto"/>
          <w:sz w:val="28"/>
          <w:szCs w:val="28"/>
        </w:rPr>
        <w:t>Физкультурно-оздоровительная деятельность:</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физические упражнения на развитие гибкости и координационно-скоростных способностей;</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и демонстрировать технику перемещения гимнастическим шагом, мягким бегом вперёд, назад, прыжками, подскоками, галопом;</w:t>
      </w:r>
    </w:p>
    <w:p w:rsidR="00C62DC1" w:rsidRPr="00933CAF" w:rsidRDefault="00C62DC1" w:rsidP="003C45BA">
      <w:pPr>
        <w:pStyle w:val="list-dash"/>
        <w:spacing w:line="240" w:lineRule="auto"/>
        <w:ind w:left="0" w:firstLine="426"/>
        <w:contextualSpacing/>
        <w:rPr>
          <w:rFonts w:ascii="Times New Roman" w:hAnsi="Times New Roman" w:cs="Times New Roman"/>
          <w:color w:val="auto"/>
          <w:spacing w:val="2"/>
          <w:sz w:val="28"/>
          <w:szCs w:val="28"/>
        </w:rPr>
      </w:pPr>
      <w:r w:rsidRPr="00933CAF">
        <w:rPr>
          <w:rFonts w:ascii="Times New Roman" w:hAnsi="Times New Roman" w:cs="Times New Roman"/>
          <w:color w:val="auto"/>
          <w:spacing w:val="2"/>
          <w:sz w:val="28"/>
          <w:szCs w:val="28"/>
        </w:rPr>
        <w:t>осваивать и демонстрировать технику выполнения подводящих, гимнастических и акробатических упражнений, танцевальных шагов, работы</w:t>
      </w:r>
      <w:r w:rsidR="00933CAF" w:rsidRPr="00933CAF">
        <w:rPr>
          <w:rFonts w:ascii="Times New Roman" w:hAnsi="Times New Roman" w:cs="Times New Roman"/>
          <w:color w:val="auto"/>
          <w:spacing w:val="2"/>
          <w:sz w:val="28"/>
          <w:szCs w:val="28"/>
        </w:rPr>
        <w:t xml:space="preserve"> </w:t>
      </w:r>
      <w:r w:rsidRPr="00933CAF">
        <w:rPr>
          <w:rFonts w:ascii="Times New Roman" w:hAnsi="Times New Roman" w:cs="Times New Roman"/>
          <w:color w:val="auto"/>
          <w:spacing w:val="2"/>
          <w:sz w:val="28"/>
          <w:szCs w:val="28"/>
        </w:rPr>
        <w:t>с гимнастическими предметами для развития моторики, пространственного воображения, меткости, гибкости, координационно-скоростных способностей;</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демонстрировать равновесие стоя и в </w:t>
      </w:r>
      <w:proofErr w:type="spellStart"/>
      <w:r w:rsidRPr="00933CAF">
        <w:rPr>
          <w:rFonts w:ascii="Times New Roman" w:hAnsi="Times New Roman" w:cs="Times New Roman"/>
          <w:color w:val="auto"/>
          <w:sz w:val="28"/>
          <w:szCs w:val="28"/>
        </w:rPr>
        <w:t>полуприседе</w:t>
      </w:r>
      <w:proofErr w:type="spellEnd"/>
      <w:r w:rsidRPr="00933CAF">
        <w:rPr>
          <w:rFonts w:ascii="Times New Roman" w:hAnsi="Times New Roman" w:cs="Times New Roman"/>
          <w:color w:val="auto"/>
          <w:sz w:val="28"/>
          <w:szCs w:val="28"/>
        </w:rPr>
        <w:t xml:space="preserve"> на каждой ноге попеременно, прыжки на месте с полуповоротом с прямыми ногами и в группировке (в обе стороны);</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технику плавания одним или несколькими спортивными стилями плавания (при наличии материально-технического обеспечения).</w:t>
      </w:r>
      <w:bookmarkStart w:id="288" w:name="_Toc101876898"/>
    </w:p>
    <w:bookmarkEnd w:id="288"/>
    <w:p w:rsidR="00C62DC1" w:rsidRPr="00933CAF" w:rsidRDefault="00C26CF4"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168.</w:t>
      </w:r>
      <w:r w:rsidR="00C62DC1" w:rsidRPr="00933CAF">
        <w:rPr>
          <w:rFonts w:ascii="Times New Roman" w:hAnsi="Times New Roman" w:cs="Times New Roman"/>
          <w:color w:val="auto"/>
          <w:sz w:val="28"/>
          <w:szCs w:val="28"/>
        </w:rPr>
        <w:t xml:space="preserve">2.2.5. К концу обучения в 3 классе обучающийся </w:t>
      </w:r>
      <w:r w:rsidR="00252239" w:rsidRPr="00933CAF">
        <w:rPr>
          <w:rFonts w:ascii="Times New Roman" w:hAnsi="Times New Roman" w:cs="Times New Roman"/>
          <w:color w:val="auto"/>
          <w:sz w:val="28"/>
          <w:szCs w:val="28"/>
        </w:rPr>
        <w:t>достигнет следующих предметных результатов</w:t>
      </w:r>
      <w:r w:rsidR="00C62DC1" w:rsidRPr="00933CAF">
        <w:rPr>
          <w:rFonts w:ascii="Times New Roman" w:hAnsi="Times New Roman" w:cs="Times New Roman"/>
          <w:color w:val="auto"/>
          <w:sz w:val="28"/>
          <w:szCs w:val="28"/>
        </w:rPr>
        <w:t xml:space="preserve"> по отдельным темам программы по физической культуре:</w:t>
      </w:r>
    </w:p>
    <w:p w:rsidR="00C62DC1" w:rsidRPr="00933CAF" w:rsidRDefault="00C62DC1" w:rsidP="003C45BA">
      <w:pPr>
        <w:pStyle w:val="body"/>
        <w:spacing w:line="240" w:lineRule="auto"/>
        <w:ind w:firstLine="426"/>
        <w:contextualSpacing/>
        <w:rPr>
          <w:rStyle w:val="Bold"/>
          <w:rFonts w:ascii="Times New Roman" w:hAnsi="Times New Roman" w:cs="Times New Roman"/>
          <w:b w:val="0"/>
          <w:bCs w:val="0"/>
          <w:color w:val="auto"/>
          <w:sz w:val="28"/>
          <w:szCs w:val="28"/>
        </w:rPr>
      </w:pPr>
      <w:r w:rsidRPr="00933CAF">
        <w:rPr>
          <w:rStyle w:val="Bold"/>
          <w:rFonts w:ascii="Times New Roman" w:hAnsi="Times New Roman" w:cs="Times New Roman"/>
          <w:b w:val="0"/>
          <w:bCs w:val="0"/>
          <w:color w:val="auto"/>
          <w:sz w:val="28"/>
          <w:szCs w:val="28"/>
        </w:rPr>
        <w:t>Знания о физической культуре:</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представлять и описывать структуру спортивного движения в нашей стране, формулировать отличие задач физической культуры от задач спорта;</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выполнять задания на составление комплексов физических упражнений</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по преимущественной целевой направленности их использования, находить</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и представлять материал по заданной теме, объяснять связь физических упражнений для формирования и укрепления здоровья, развития памяти, разговорной речи, мышления;</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представлять и описывать общее строение человека, называть основные части </w:t>
      </w:r>
      <w:r w:rsidRPr="00933CAF">
        <w:rPr>
          <w:rFonts w:ascii="Times New Roman" w:hAnsi="Times New Roman" w:cs="Times New Roman"/>
          <w:color w:val="auto"/>
          <w:sz w:val="28"/>
          <w:szCs w:val="28"/>
        </w:rPr>
        <w:lastRenderedPageBreak/>
        <w:t>костного скелета человека и основные группы мышц;</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описывать технику выполнения освоенных физических упражнений;</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формулировать основные правила безопасного поведения на занятиях</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по физической культуре;</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находить информацию о возрастных периодах, когда эффективно развивается каждое из следующих физических качеств: гибкость, координация, быстрота, сила, выносливость;</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различать упражнения по воздействию на развитие основных физических качеств и способностей человека;</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различать упражнения на развитие моторики; </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объяснять технику дыхания под водой, технику удержания тела на воде;</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формулировать основные правила выполнения спортивных упражнений</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(по виду спорта на выбор);</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выявлять характерные ошибки при выполнении физических упражнений.</w:t>
      </w:r>
    </w:p>
    <w:p w:rsidR="00C62DC1" w:rsidRPr="00933CAF" w:rsidRDefault="00C62DC1" w:rsidP="003C45BA">
      <w:pPr>
        <w:pStyle w:val="body"/>
        <w:spacing w:line="240" w:lineRule="auto"/>
        <w:ind w:firstLine="426"/>
        <w:contextualSpacing/>
        <w:rPr>
          <w:rStyle w:val="Bold"/>
          <w:rFonts w:ascii="Times New Roman" w:hAnsi="Times New Roman" w:cs="Times New Roman"/>
          <w:b w:val="0"/>
          <w:bCs w:val="0"/>
          <w:color w:val="auto"/>
          <w:sz w:val="28"/>
          <w:szCs w:val="28"/>
        </w:rPr>
      </w:pPr>
      <w:r w:rsidRPr="00933CAF">
        <w:rPr>
          <w:rStyle w:val="Bold"/>
          <w:rFonts w:ascii="Times New Roman" w:hAnsi="Times New Roman" w:cs="Times New Roman"/>
          <w:b w:val="0"/>
          <w:bCs w:val="0"/>
          <w:color w:val="auto"/>
          <w:sz w:val="28"/>
          <w:szCs w:val="28"/>
        </w:rPr>
        <w:t>Способы физкультурной деятельности.</w:t>
      </w:r>
    </w:p>
    <w:p w:rsidR="00C62DC1" w:rsidRPr="00933CAF" w:rsidRDefault="00C62DC1" w:rsidP="003C45BA">
      <w:pPr>
        <w:pStyle w:val="body"/>
        <w:spacing w:line="240" w:lineRule="auto"/>
        <w:ind w:firstLine="426"/>
        <w:contextualSpacing/>
        <w:rPr>
          <w:rStyle w:val="Italic"/>
          <w:rFonts w:ascii="Times New Roman" w:eastAsia="Georgia" w:hAnsi="Times New Roman" w:cs="Times New Roman"/>
          <w:i w:val="0"/>
          <w:iCs w:val="0"/>
          <w:color w:val="auto"/>
          <w:sz w:val="28"/>
          <w:szCs w:val="28"/>
        </w:rPr>
      </w:pPr>
      <w:r w:rsidRPr="00933CAF">
        <w:rPr>
          <w:rStyle w:val="Italic"/>
          <w:rFonts w:ascii="Times New Roman" w:eastAsia="Georgia" w:hAnsi="Times New Roman" w:cs="Times New Roman"/>
          <w:i w:val="0"/>
          <w:iCs w:val="0"/>
          <w:color w:val="auto"/>
          <w:sz w:val="28"/>
          <w:szCs w:val="28"/>
        </w:rPr>
        <w:t>Самостоятельные занятия общеразвивающими и здоровье формирующими физическими упражнениями:</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самостоятельно проводить разминку по её видам: общую, партерную, разминку у опоры, характеризовать комплексы гимнастических упражнений</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по целевому назначению;</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организовывать проведение игр, игровых заданий и спортивных эстафет</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(на выбор).</w:t>
      </w:r>
    </w:p>
    <w:p w:rsidR="00C62DC1" w:rsidRPr="00933CAF" w:rsidRDefault="00C62DC1" w:rsidP="003C45BA">
      <w:pPr>
        <w:pStyle w:val="body"/>
        <w:spacing w:line="240" w:lineRule="auto"/>
        <w:ind w:firstLine="426"/>
        <w:contextualSpacing/>
        <w:rPr>
          <w:rStyle w:val="Italic"/>
          <w:rFonts w:ascii="Times New Roman" w:eastAsia="Georgia" w:hAnsi="Times New Roman" w:cs="Times New Roman"/>
          <w:i w:val="0"/>
          <w:iCs w:val="0"/>
          <w:color w:val="auto"/>
          <w:sz w:val="28"/>
          <w:szCs w:val="28"/>
        </w:rPr>
      </w:pPr>
      <w:r w:rsidRPr="00933CAF">
        <w:rPr>
          <w:rStyle w:val="Italic"/>
          <w:rFonts w:ascii="Times New Roman" w:eastAsia="Georgia" w:hAnsi="Times New Roman" w:cs="Times New Roman"/>
          <w:i w:val="0"/>
          <w:iCs w:val="0"/>
          <w:color w:val="auto"/>
          <w:sz w:val="28"/>
          <w:szCs w:val="28"/>
        </w:rPr>
        <w:t>Самостоятельные наблюдения за физическим развитием и физической подготовленностью:</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определять максимально допустимую для себя нагрузку (амплитуду движения) при выполнении физического упражнения, оценивать и объяснять меру воздействия того или иного упражнения (по заданию) на основные физические качества и способности;</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проводить наблюдения за своим дыханием при выполнении упражнений основной гимнастики.</w:t>
      </w:r>
    </w:p>
    <w:p w:rsidR="00C62DC1" w:rsidRPr="00933CAF" w:rsidRDefault="00C62DC1" w:rsidP="003C45BA">
      <w:pPr>
        <w:pStyle w:val="body"/>
        <w:spacing w:line="240" w:lineRule="auto"/>
        <w:ind w:firstLine="426"/>
        <w:contextualSpacing/>
        <w:rPr>
          <w:rStyle w:val="Italic"/>
          <w:rFonts w:ascii="Times New Roman" w:eastAsia="Georgia" w:hAnsi="Times New Roman" w:cs="Times New Roman"/>
          <w:i w:val="0"/>
          <w:iCs w:val="0"/>
          <w:color w:val="auto"/>
          <w:sz w:val="28"/>
          <w:szCs w:val="28"/>
        </w:rPr>
      </w:pPr>
      <w:r w:rsidRPr="00933CAF">
        <w:rPr>
          <w:rStyle w:val="Italic"/>
          <w:rFonts w:ascii="Times New Roman" w:eastAsia="Georgia" w:hAnsi="Times New Roman" w:cs="Times New Roman"/>
          <w:i w:val="0"/>
          <w:iCs w:val="0"/>
          <w:color w:val="auto"/>
          <w:sz w:val="28"/>
          <w:szCs w:val="28"/>
        </w:rPr>
        <w:t>Самостоятельные развивающие, подвижные игры и спортивные эстафеты:</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составлять, организовывать и проводить игры и игровые задания;</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выполнять ролевые задания при проведении спортивных эстафет</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с гимнастическим предметом/без гимнастического предмета (организатор эстафеты, главный судья, капитан, член команды).</w:t>
      </w:r>
    </w:p>
    <w:p w:rsidR="00C62DC1" w:rsidRPr="00933CAF" w:rsidRDefault="00C62DC1" w:rsidP="003C45BA">
      <w:pPr>
        <w:pStyle w:val="body"/>
        <w:spacing w:line="240" w:lineRule="auto"/>
        <w:ind w:firstLine="426"/>
        <w:contextualSpacing/>
        <w:rPr>
          <w:rStyle w:val="Bold"/>
          <w:rFonts w:ascii="Times New Roman" w:hAnsi="Times New Roman" w:cs="Times New Roman"/>
          <w:b w:val="0"/>
          <w:bCs w:val="0"/>
          <w:color w:val="auto"/>
          <w:sz w:val="28"/>
          <w:szCs w:val="28"/>
        </w:rPr>
      </w:pPr>
      <w:r w:rsidRPr="00933CAF">
        <w:rPr>
          <w:rStyle w:val="Bold"/>
          <w:rFonts w:ascii="Times New Roman" w:hAnsi="Times New Roman" w:cs="Times New Roman"/>
          <w:b w:val="0"/>
          <w:bCs w:val="0"/>
          <w:color w:val="auto"/>
          <w:sz w:val="28"/>
          <w:szCs w:val="28"/>
        </w:rPr>
        <w:t>Физическое совершенствование.</w:t>
      </w:r>
    </w:p>
    <w:p w:rsidR="00C62DC1" w:rsidRPr="00933CAF" w:rsidRDefault="00C62DC1" w:rsidP="003C45BA">
      <w:pPr>
        <w:pStyle w:val="body"/>
        <w:spacing w:line="240" w:lineRule="auto"/>
        <w:ind w:firstLine="426"/>
        <w:contextualSpacing/>
        <w:rPr>
          <w:rStyle w:val="Italic"/>
          <w:rFonts w:ascii="Times New Roman" w:eastAsia="Georgia" w:hAnsi="Times New Roman" w:cs="Times New Roman"/>
          <w:i w:val="0"/>
          <w:iCs w:val="0"/>
          <w:color w:val="auto"/>
          <w:sz w:val="28"/>
          <w:szCs w:val="28"/>
        </w:rPr>
      </w:pPr>
      <w:r w:rsidRPr="00933CAF">
        <w:rPr>
          <w:rStyle w:val="Italic"/>
          <w:rFonts w:ascii="Times New Roman" w:eastAsia="Georgia" w:hAnsi="Times New Roman" w:cs="Times New Roman"/>
          <w:i w:val="0"/>
          <w:iCs w:val="0"/>
          <w:color w:val="auto"/>
          <w:sz w:val="28"/>
          <w:szCs w:val="28"/>
        </w:rPr>
        <w:t>Физкультурно-оздоровительная деятельность:</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и выполнять технику разучиваемых физических упражнений</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и комбинаций гимнастических упражнений с использованием в том числе танцевальных шагов, поворотов, прыжков;</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и выполнять технику спортивного плавания стилями (на выбор): брасс, кроль на спине, кроль;</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технику выполнения комплексов гимнастических упражнений</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для развития гибкости, координационно-скоростных способностей;</w:t>
      </w:r>
    </w:p>
    <w:p w:rsidR="00C62DC1" w:rsidRPr="00933CAF" w:rsidRDefault="00C62DC1" w:rsidP="003C45BA">
      <w:pPr>
        <w:pStyle w:val="list-dash"/>
        <w:spacing w:line="240" w:lineRule="auto"/>
        <w:ind w:left="0" w:firstLine="426"/>
        <w:contextualSpacing/>
        <w:rPr>
          <w:rFonts w:ascii="Times New Roman" w:hAnsi="Times New Roman" w:cs="Times New Roman"/>
          <w:color w:val="auto"/>
          <w:spacing w:val="1"/>
          <w:sz w:val="28"/>
          <w:szCs w:val="28"/>
        </w:rPr>
      </w:pPr>
      <w:r w:rsidRPr="00933CAF">
        <w:rPr>
          <w:rFonts w:ascii="Times New Roman" w:hAnsi="Times New Roman" w:cs="Times New Roman"/>
          <w:color w:val="auto"/>
          <w:spacing w:val="1"/>
          <w:sz w:val="28"/>
          <w:szCs w:val="28"/>
        </w:rPr>
        <w:t>осваивать универсальные умения при выполнении организующих упражнений и жизненно важных навыков двигательной деятельности человека, такие как: построение и перестроение, перемещения различными способами передвижения, группи</w:t>
      </w:r>
      <w:r w:rsidRPr="00933CAF">
        <w:rPr>
          <w:rFonts w:ascii="Times New Roman" w:hAnsi="Times New Roman" w:cs="Times New Roman"/>
          <w:color w:val="auto"/>
          <w:spacing w:val="1"/>
          <w:sz w:val="28"/>
          <w:szCs w:val="28"/>
        </w:rPr>
        <w:lastRenderedPageBreak/>
        <w:t>ровка, перекаты, повороты, прыжки, удержание на воде, дыхание под водой и другие;</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проявлять физические качества: гибкость, координацию – и демонстрировать динамику их развития;</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универсальные умения по самостоятельному выполнению упражнений в оздоровительных формах занятий;</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строевой и походный шаг.</w:t>
      </w:r>
    </w:p>
    <w:p w:rsidR="00C62DC1" w:rsidRPr="00933CAF" w:rsidRDefault="00C62DC1" w:rsidP="003C45BA">
      <w:pPr>
        <w:pStyle w:val="body"/>
        <w:spacing w:line="240" w:lineRule="auto"/>
        <w:ind w:firstLine="426"/>
        <w:contextualSpacing/>
        <w:rPr>
          <w:rStyle w:val="Italic"/>
          <w:rFonts w:ascii="Times New Roman" w:eastAsia="Georgia" w:hAnsi="Times New Roman" w:cs="Times New Roman"/>
          <w:i w:val="0"/>
          <w:iCs w:val="0"/>
          <w:color w:val="auto"/>
          <w:sz w:val="28"/>
          <w:szCs w:val="28"/>
        </w:rPr>
      </w:pPr>
      <w:r w:rsidRPr="00933CAF">
        <w:rPr>
          <w:rStyle w:val="Italic"/>
          <w:rFonts w:ascii="Times New Roman" w:eastAsia="Georgia" w:hAnsi="Times New Roman" w:cs="Times New Roman"/>
          <w:i w:val="0"/>
          <w:iCs w:val="0"/>
          <w:color w:val="auto"/>
          <w:sz w:val="28"/>
          <w:szCs w:val="28"/>
        </w:rPr>
        <w:t>Спортивно-оздоровительная деятельность:</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и демонстрировать технику стилей спортивного плавания (брасс, кроль) с динамикой улучшения показателей скорости при плавании на определённое расстояние;</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комплексы гимнастических упражнений и упражнений акробатики</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с использованием и без использования гимнастических предметов (мяч, скакалка);</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универсальные умения прыжков, поворотов, равновесий, включая: серию поворотов и прыжков на девяносто и сто восемьдесят градусов, прыжки</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с толчком одной ногой, обеими ногами с прямыми и согнутыми коленями, прямо</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и с полуповоротом, с места и с разбега, прыжки и подскоки через вращающуюся скакалку;</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универсальные умения ходьбы на лыжах (при возможных погодных условиях), бега на скорость, метания теннисного мяча в заданную цель, прыжков</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в высоту через планку, прыжков в длину и иное;</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универсальные умения при выполнении специальных физических упражнений, входящих в программу начальной подготовки по виду спорта</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(по выбору).</w:t>
      </w:r>
      <w:bookmarkStart w:id="289" w:name="_Toc101876899"/>
    </w:p>
    <w:bookmarkEnd w:id="289"/>
    <w:p w:rsidR="00C62DC1" w:rsidRPr="00933CAF" w:rsidRDefault="00C26CF4"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168.</w:t>
      </w:r>
      <w:r w:rsidR="00C62DC1" w:rsidRPr="00933CAF">
        <w:rPr>
          <w:rFonts w:ascii="Times New Roman" w:hAnsi="Times New Roman" w:cs="Times New Roman"/>
          <w:color w:val="auto"/>
          <w:sz w:val="28"/>
          <w:szCs w:val="28"/>
        </w:rPr>
        <w:t xml:space="preserve">2.2.6. К концу обучения в 4 классе обучающийся </w:t>
      </w:r>
      <w:r w:rsidR="00252239" w:rsidRPr="00933CAF">
        <w:rPr>
          <w:rFonts w:ascii="Times New Roman" w:hAnsi="Times New Roman" w:cs="Times New Roman"/>
          <w:color w:val="auto"/>
          <w:sz w:val="28"/>
          <w:szCs w:val="28"/>
        </w:rPr>
        <w:t>достигнет следующих предметных результатов</w:t>
      </w:r>
      <w:r w:rsidR="00C62DC1" w:rsidRPr="00933CAF">
        <w:rPr>
          <w:rFonts w:ascii="Times New Roman" w:hAnsi="Times New Roman" w:cs="Times New Roman"/>
          <w:color w:val="auto"/>
          <w:sz w:val="28"/>
          <w:szCs w:val="28"/>
        </w:rPr>
        <w:t xml:space="preserve"> по отдельным темам программы по физической культуре:</w:t>
      </w:r>
    </w:p>
    <w:p w:rsidR="00C62DC1" w:rsidRPr="00933CAF" w:rsidRDefault="00C62DC1" w:rsidP="003C45BA">
      <w:pPr>
        <w:pStyle w:val="body"/>
        <w:spacing w:line="240" w:lineRule="auto"/>
        <w:ind w:firstLine="426"/>
        <w:contextualSpacing/>
        <w:rPr>
          <w:rStyle w:val="Bold"/>
          <w:rFonts w:ascii="Times New Roman" w:hAnsi="Times New Roman" w:cs="Times New Roman"/>
          <w:b w:val="0"/>
          <w:bCs w:val="0"/>
          <w:color w:val="auto"/>
          <w:sz w:val="28"/>
          <w:szCs w:val="28"/>
        </w:rPr>
      </w:pPr>
      <w:r w:rsidRPr="00933CAF">
        <w:rPr>
          <w:rStyle w:val="Bold"/>
          <w:rFonts w:ascii="Times New Roman" w:hAnsi="Times New Roman" w:cs="Times New Roman"/>
          <w:b w:val="0"/>
          <w:bCs w:val="0"/>
          <w:color w:val="auto"/>
          <w:sz w:val="28"/>
          <w:szCs w:val="28"/>
        </w:rPr>
        <w:t>Знания о физической культуре:</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определять и кратко характеризовать физическую культуру, её роль в общей культуре человека, пересказывать тексты по истории физической культуры, олимпизма, понимать и раскрывать связь физической культуры с трудовой</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и военной деятельностью;</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называть направления физической культуры в классификации физических упражнений по признаку исторически сложившихся систем физического воспитания;</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понимать и перечислять физические упражнения в классификации</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по преимущественной целевой направленности;</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формулировать основные задачи физической культуры, объяснять отличия задач физической культуры от задач спорта;</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характеризовать туристическую деятельность, её место в классификации физических упражнений по признаку исторически сложившихся систем физического воспитания и отмечать роль туристической деятельности</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в ориентировании на местности и жизнеобеспечении в трудных ситуациях;</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давать основные определения по организации строевых упражнений: строй, фланг, фронт, интервал, дистанция, направляющий, замыкающий, шеренга, колонна;</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знать строевые команды;</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знать и применять методику определения результатов развития физических качеств и способностей: гибкости, координационно-скоростных способностей;</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определять ситуации, требующие применения правил предупреждения травма</w:t>
      </w:r>
      <w:r w:rsidRPr="00933CAF">
        <w:rPr>
          <w:rFonts w:ascii="Times New Roman" w:hAnsi="Times New Roman" w:cs="Times New Roman"/>
          <w:color w:val="auto"/>
          <w:sz w:val="28"/>
          <w:szCs w:val="28"/>
        </w:rPr>
        <w:lastRenderedPageBreak/>
        <w:t>тизма;</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определять состав спортивной одежды в зависимости от погодных условий</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и условий занятий;</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различать гимнастические упражнения по воздействию на развитие физических качеств (сила, быстрота, координация, гибкость).</w:t>
      </w:r>
    </w:p>
    <w:p w:rsidR="00C62DC1" w:rsidRPr="00933CAF" w:rsidRDefault="00C62DC1" w:rsidP="003C45BA">
      <w:pPr>
        <w:pStyle w:val="body"/>
        <w:spacing w:line="240" w:lineRule="auto"/>
        <w:ind w:firstLine="426"/>
        <w:contextualSpacing/>
        <w:rPr>
          <w:rStyle w:val="Bold"/>
          <w:rFonts w:ascii="Times New Roman" w:hAnsi="Times New Roman" w:cs="Times New Roman"/>
          <w:b w:val="0"/>
          <w:bCs w:val="0"/>
          <w:color w:val="auto"/>
          <w:sz w:val="28"/>
          <w:szCs w:val="28"/>
        </w:rPr>
      </w:pPr>
      <w:r w:rsidRPr="00933CAF">
        <w:rPr>
          <w:rStyle w:val="Bold"/>
          <w:rFonts w:ascii="Times New Roman" w:hAnsi="Times New Roman" w:cs="Times New Roman"/>
          <w:b w:val="0"/>
          <w:bCs w:val="0"/>
          <w:color w:val="auto"/>
          <w:sz w:val="28"/>
          <w:szCs w:val="28"/>
        </w:rPr>
        <w:t>Способы физкультурной деятельности:</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составлять индивидуальный режим дня, вести дневник наблюдений за своим физическим развитием, в том числе оценивая своё состояние после закаливающих процедур;</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измерять показатели развития физических качеств и способностей</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по методикам программы по физической культуре (гибкость, координационно-скоростные способности);</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объяснять технику разученных гимнастических упражнений и специальных физических упражнений по виду спорта (по выбору);</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общаться и взаимодействовать в игровой деятельности;</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моделировать комплексы упражнений по заданной цели: на развитие гибкости, координации, быстроты, моторики, улучшение подвижности суставов, увеличение эластичности мышц, формирование стопы и осанки, развитие меткости </w:t>
      </w:r>
      <w:r w:rsidR="005D7C98" w:rsidRPr="00933CAF">
        <w:rPr>
          <w:rFonts w:ascii="Times New Roman" w:hAnsi="Times New Roman" w:cs="Times New Roman"/>
          <w:color w:val="auto"/>
          <w:sz w:val="28"/>
          <w:szCs w:val="28"/>
        </w:rPr>
        <w:t>и другие</w:t>
      </w:r>
      <w:r w:rsidRPr="00933CAF">
        <w:rPr>
          <w:rFonts w:ascii="Times New Roman" w:hAnsi="Times New Roman" w:cs="Times New Roman"/>
          <w:color w:val="auto"/>
          <w:sz w:val="28"/>
          <w:szCs w:val="28"/>
        </w:rPr>
        <w:t>;</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составлять, организовывать и проводить подвижные игры с элементами соревновательной деятельности.</w:t>
      </w:r>
    </w:p>
    <w:p w:rsidR="00C62DC1" w:rsidRPr="00933CAF" w:rsidRDefault="00C62DC1" w:rsidP="003C45BA">
      <w:pPr>
        <w:pStyle w:val="body"/>
        <w:spacing w:line="240" w:lineRule="auto"/>
        <w:ind w:firstLine="426"/>
        <w:contextualSpacing/>
        <w:rPr>
          <w:rStyle w:val="Bold"/>
          <w:rFonts w:ascii="Times New Roman" w:hAnsi="Times New Roman" w:cs="Times New Roman"/>
          <w:b w:val="0"/>
          <w:bCs w:val="0"/>
          <w:color w:val="auto"/>
          <w:sz w:val="28"/>
          <w:szCs w:val="28"/>
        </w:rPr>
      </w:pPr>
      <w:r w:rsidRPr="00933CAF">
        <w:rPr>
          <w:rStyle w:val="Bold"/>
          <w:rFonts w:ascii="Times New Roman" w:hAnsi="Times New Roman" w:cs="Times New Roman"/>
          <w:b w:val="0"/>
          <w:bCs w:val="0"/>
          <w:color w:val="auto"/>
          <w:sz w:val="28"/>
          <w:szCs w:val="28"/>
        </w:rPr>
        <w:t>Физическое совершенствование</w:t>
      </w:r>
    </w:p>
    <w:p w:rsidR="00C62DC1" w:rsidRPr="00933CAF" w:rsidRDefault="00C62DC1" w:rsidP="003C45BA">
      <w:pPr>
        <w:pStyle w:val="body"/>
        <w:spacing w:line="240" w:lineRule="auto"/>
        <w:ind w:firstLine="426"/>
        <w:contextualSpacing/>
        <w:rPr>
          <w:rStyle w:val="Italic"/>
          <w:rFonts w:ascii="Times New Roman" w:eastAsia="Georgia" w:hAnsi="Times New Roman" w:cs="Times New Roman"/>
          <w:i w:val="0"/>
          <w:iCs w:val="0"/>
          <w:color w:val="auto"/>
          <w:sz w:val="28"/>
          <w:szCs w:val="28"/>
        </w:rPr>
      </w:pPr>
      <w:r w:rsidRPr="00933CAF">
        <w:rPr>
          <w:rStyle w:val="Italic"/>
          <w:rFonts w:ascii="Times New Roman" w:eastAsia="Georgia" w:hAnsi="Times New Roman" w:cs="Times New Roman"/>
          <w:i w:val="0"/>
          <w:iCs w:val="0"/>
          <w:color w:val="auto"/>
          <w:sz w:val="28"/>
          <w:szCs w:val="28"/>
        </w:rPr>
        <w:t>Физкультурно-оздоровительная деятельность:</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универсальные умения по самостоятельному выполнению упражнений в оздоровительных формах занятий (гимнастические минутки, утренняя гимнастика, учебно-тренировочный процесс);</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моделировать физические нагрузки для развития основных физических качеств и способностей в зависимости от уровня физической подготовленности</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и эффективности динамики развития физических качеств и способностей;</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универсальные умения по контролю за величиной физической нагрузки при выполнении упражнений на развитие физических качеств по частоте сердечных сокращений;</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навыки по самостоятельному выполнению гимнастических упражнений при различных видах разминки: общей, партерной, разминки у опоры – в целях обеспечения нагрузки на группы мышц в различных положениях</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(в движении, лёжа, сидя, стоя);</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принимать на себя ответственность за результаты эффективного развития собственных физических качеств.</w:t>
      </w:r>
    </w:p>
    <w:p w:rsidR="00C62DC1" w:rsidRPr="00933CAF" w:rsidRDefault="00C62DC1" w:rsidP="003C45BA">
      <w:pPr>
        <w:pStyle w:val="body"/>
        <w:spacing w:line="240" w:lineRule="auto"/>
        <w:ind w:firstLine="426"/>
        <w:contextualSpacing/>
        <w:rPr>
          <w:rStyle w:val="Italic"/>
          <w:rFonts w:ascii="Times New Roman" w:eastAsia="Georgia" w:hAnsi="Times New Roman" w:cs="Times New Roman"/>
          <w:i w:val="0"/>
          <w:iCs w:val="0"/>
          <w:color w:val="auto"/>
          <w:sz w:val="28"/>
          <w:szCs w:val="28"/>
        </w:rPr>
      </w:pPr>
      <w:r w:rsidRPr="00933CAF">
        <w:rPr>
          <w:rStyle w:val="Italic"/>
          <w:rFonts w:ascii="Times New Roman" w:eastAsia="Georgia" w:hAnsi="Times New Roman" w:cs="Times New Roman"/>
          <w:i w:val="0"/>
          <w:iCs w:val="0"/>
          <w:color w:val="auto"/>
          <w:sz w:val="28"/>
          <w:szCs w:val="28"/>
        </w:rPr>
        <w:t>Спортивно-оздоровительная деятельность:</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и показывать универсальные умения при выполнении организующих упражнений;</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технику выполнения спортивных упражнений;</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универсальные умения по взаимодействию в парах и группах</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при разучивании специальных физических упражнений;</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проявлять физические качества гибкости, координации и быстроты</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при выполнении специальных физических упражнений и упражнений основной гимнастики;</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выявлять характерные ошибки при выполнении гимнастических упражнений и техники плавания;</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lastRenderedPageBreak/>
        <w:t>различать, выполнять и озвучивать строевые команды;</w:t>
      </w:r>
    </w:p>
    <w:p w:rsidR="00C62DC1" w:rsidRPr="00933CAF" w:rsidRDefault="00C62DC1" w:rsidP="003C45BA">
      <w:pPr>
        <w:pStyle w:val="list-dash"/>
        <w:spacing w:line="240" w:lineRule="auto"/>
        <w:ind w:left="0" w:firstLine="426"/>
        <w:contextualSpacing/>
        <w:rPr>
          <w:rFonts w:ascii="Times New Roman" w:hAnsi="Times New Roman" w:cs="Times New Roman"/>
          <w:color w:val="auto"/>
          <w:spacing w:val="-1"/>
          <w:sz w:val="28"/>
          <w:szCs w:val="28"/>
        </w:rPr>
      </w:pPr>
      <w:r w:rsidRPr="00933CAF">
        <w:rPr>
          <w:rFonts w:ascii="Times New Roman" w:hAnsi="Times New Roman" w:cs="Times New Roman"/>
          <w:color w:val="auto"/>
          <w:spacing w:val="-1"/>
          <w:sz w:val="28"/>
          <w:szCs w:val="28"/>
        </w:rPr>
        <w:t>осваивать универсальные умения по взаимодействию в группах</w:t>
      </w:r>
      <w:r w:rsidR="00933CAF" w:rsidRPr="00933CAF">
        <w:rPr>
          <w:rFonts w:ascii="Times New Roman" w:hAnsi="Times New Roman" w:cs="Times New Roman"/>
          <w:color w:val="auto"/>
          <w:spacing w:val="-1"/>
          <w:sz w:val="28"/>
          <w:szCs w:val="28"/>
        </w:rPr>
        <w:t xml:space="preserve"> </w:t>
      </w:r>
      <w:r w:rsidRPr="00933CAF">
        <w:rPr>
          <w:rFonts w:ascii="Times New Roman" w:hAnsi="Times New Roman" w:cs="Times New Roman"/>
          <w:color w:val="auto"/>
          <w:spacing w:val="-1"/>
          <w:sz w:val="28"/>
          <w:szCs w:val="28"/>
        </w:rPr>
        <w:t>при разучивании и выполнении физических упражнений;</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и демонстрировать технику различных стилей плавания (на выбор), выполнять плавание на скорость;</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описывать и демонстрировать правила соревновательной деятельности</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по виду спорта (на выбор);</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соблюдать правила техники безопасности при занятиях физической культурой и спортом;</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демонстрировать технику удержания гимнастических предметов (мяч, скакалка) при передаче, броске, ловле, вращении, перекатах;</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демонстрировать технику выполнения равновесий, поворотов, прыжков толчком с одной ноги (попеременно), на месте и с разбега;</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технику выполнения акробатических упражнений (кувырок, колесо, шпагат/</w:t>
      </w:r>
      <w:proofErr w:type="spellStart"/>
      <w:r w:rsidRPr="00933CAF">
        <w:rPr>
          <w:rFonts w:ascii="Times New Roman" w:hAnsi="Times New Roman" w:cs="Times New Roman"/>
          <w:color w:val="auto"/>
          <w:sz w:val="28"/>
          <w:szCs w:val="28"/>
        </w:rPr>
        <w:t>полушпагат</w:t>
      </w:r>
      <w:proofErr w:type="spellEnd"/>
      <w:r w:rsidRPr="00933CAF">
        <w:rPr>
          <w:rFonts w:ascii="Times New Roman" w:hAnsi="Times New Roman" w:cs="Times New Roman"/>
          <w:color w:val="auto"/>
          <w:sz w:val="28"/>
          <w:szCs w:val="28"/>
        </w:rPr>
        <w:t>, мост из различных положений по выбору, стойка на руках);</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технику танцевальных шагов, выполняемых индивидуально, парами, в группах;</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моделировать комплексы упражнений общей гимнастики по видам разминки (общая, партерная, у опоры);</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универсальные умения в самостоятельной организации</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и проведении подвижных игр, игровых заданий, спортивных эстафет;</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универсальные умения управлять эмоциями в процессе учебной</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и игровой деятельности;</w:t>
      </w:r>
    </w:p>
    <w:p w:rsidR="00C62DC1" w:rsidRPr="00933CAF" w:rsidRDefault="00C62DC1" w:rsidP="003C45BA">
      <w:pPr>
        <w:pStyle w:val="list-dash"/>
        <w:spacing w:line="240" w:lineRule="auto"/>
        <w:ind w:left="0"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осваивать технические действия из спортивных игр.</w:t>
      </w:r>
      <w:bookmarkStart w:id="290" w:name="_Toc101876900"/>
    </w:p>
    <w:bookmarkEnd w:id="290"/>
    <w:p w:rsidR="00C62DC1" w:rsidRPr="00933CAF" w:rsidRDefault="00C26CF4" w:rsidP="003C45BA">
      <w:pPr>
        <w:pStyle w:val="list-dash"/>
        <w:spacing w:line="240" w:lineRule="auto"/>
        <w:ind w:left="0" w:firstLine="426"/>
        <w:contextualSpacing/>
        <w:rPr>
          <w:rFonts w:ascii="Times New Roman" w:hAnsi="Times New Roman" w:cs="Times New Roman"/>
          <w:color w:val="auto"/>
          <w:sz w:val="28"/>
          <w:szCs w:val="28"/>
        </w:rPr>
      </w:pPr>
      <w:r w:rsidRPr="00933CAF">
        <w:rPr>
          <w:rStyle w:val="Bold"/>
          <w:rFonts w:ascii="Times New Roman" w:hAnsi="Times New Roman" w:cs="Times New Roman"/>
          <w:b w:val="0"/>
          <w:bCs w:val="0"/>
          <w:color w:val="auto"/>
          <w:sz w:val="28"/>
          <w:szCs w:val="28"/>
        </w:rPr>
        <w:t>168.</w:t>
      </w:r>
      <w:r w:rsidR="00C62DC1" w:rsidRPr="00933CAF">
        <w:rPr>
          <w:rStyle w:val="Bold"/>
          <w:rFonts w:ascii="Times New Roman" w:hAnsi="Times New Roman" w:cs="Times New Roman"/>
          <w:b w:val="0"/>
          <w:bCs w:val="0"/>
          <w:color w:val="auto"/>
          <w:sz w:val="28"/>
          <w:szCs w:val="28"/>
        </w:rPr>
        <w:t>2.3. </w:t>
      </w:r>
      <w:r w:rsidR="00C62DC1" w:rsidRPr="00933CAF">
        <w:rPr>
          <w:rFonts w:ascii="Times New Roman" w:hAnsi="Times New Roman" w:cs="Times New Roman"/>
          <w:color w:val="auto"/>
          <w:sz w:val="28"/>
          <w:szCs w:val="28"/>
        </w:rPr>
        <w:t>Содержание обучения в 1 классе.</w:t>
      </w:r>
    </w:p>
    <w:p w:rsidR="00C62DC1" w:rsidRPr="00933CAF" w:rsidRDefault="00C62DC1"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Физическая культура. Культура движения. Гимнастика. Регулярные занятия физической культурой в рамках учебной и внеурочной деятельности. Основные разделы урока.</w:t>
      </w:r>
    </w:p>
    <w:p w:rsidR="00C62DC1" w:rsidRPr="00933CAF" w:rsidRDefault="00C62DC1"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Исходные положения в физических упражнениях: стойки, упоры, седы, положения лёжа, сидя, у опоры.</w:t>
      </w:r>
    </w:p>
    <w:p w:rsidR="00C62DC1" w:rsidRPr="00933CAF" w:rsidRDefault="00C62DC1"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Правила поведения на уроках физической культуры. Общие принципы выполнения гимнастических упражнений. Гимнастический шаг. Гимнастический (мягкий) бег. Основные хореографические позиции.</w:t>
      </w:r>
    </w:p>
    <w:p w:rsidR="00C62DC1" w:rsidRPr="00933CAF" w:rsidRDefault="00C62DC1" w:rsidP="003C45BA">
      <w:pPr>
        <w:pStyle w:val="body"/>
        <w:spacing w:line="240" w:lineRule="auto"/>
        <w:ind w:firstLine="426"/>
        <w:contextualSpacing/>
        <w:rPr>
          <w:rFonts w:ascii="Times New Roman" w:hAnsi="Times New Roman" w:cs="Times New Roman"/>
          <w:color w:val="auto"/>
          <w:spacing w:val="3"/>
          <w:sz w:val="28"/>
          <w:szCs w:val="28"/>
        </w:rPr>
      </w:pPr>
      <w:r w:rsidRPr="00933CAF">
        <w:rPr>
          <w:rFonts w:ascii="Times New Roman" w:hAnsi="Times New Roman" w:cs="Times New Roman"/>
          <w:color w:val="auto"/>
          <w:spacing w:val="3"/>
          <w:sz w:val="28"/>
          <w:szCs w:val="28"/>
        </w:rPr>
        <w:t>Место для занятий физическими упражнениями. Спортивное оборудование</w:t>
      </w:r>
      <w:r w:rsidR="00933CAF" w:rsidRPr="00933CAF">
        <w:rPr>
          <w:rFonts w:ascii="Times New Roman" w:hAnsi="Times New Roman" w:cs="Times New Roman"/>
          <w:color w:val="auto"/>
          <w:spacing w:val="3"/>
          <w:sz w:val="28"/>
          <w:szCs w:val="28"/>
        </w:rPr>
        <w:t xml:space="preserve"> </w:t>
      </w:r>
      <w:r w:rsidRPr="00933CAF">
        <w:rPr>
          <w:rFonts w:ascii="Times New Roman" w:hAnsi="Times New Roman" w:cs="Times New Roman"/>
          <w:color w:val="auto"/>
          <w:spacing w:val="3"/>
          <w:sz w:val="28"/>
          <w:szCs w:val="28"/>
        </w:rPr>
        <w:t>и инвентарь. Одежда для занятий физическими упражнениями. Техника безопасности при выполнении физических упражнений, проведении игр</w:t>
      </w:r>
      <w:r w:rsidR="00933CAF" w:rsidRPr="00933CAF">
        <w:rPr>
          <w:rFonts w:ascii="Times New Roman" w:hAnsi="Times New Roman" w:cs="Times New Roman"/>
          <w:color w:val="auto"/>
          <w:spacing w:val="3"/>
          <w:sz w:val="28"/>
          <w:szCs w:val="28"/>
        </w:rPr>
        <w:t xml:space="preserve"> </w:t>
      </w:r>
      <w:r w:rsidRPr="00933CAF">
        <w:rPr>
          <w:rFonts w:ascii="Times New Roman" w:hAnsi="Times New Roman" w:cs="Times New Roman"/>
          <w:color w:val="auto"/>
          <w:spacing w:val="3"/>
          <w:sz w:val="28"/>
          <w:szCs w:val="28"/>
        </w:rPr>
        <w:t>и спортивных эстафет.</w:t>
      </w:r>
    </w:p>
    <w:p w:rsidR="00C62DC1" w:rsidRPr="00933CAF" w:rsidRDefault="00C62DC1"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Распорядок дня. Личная гигиена. Основные правила личной гигиены.</w:t>
      </w:r>
    </w:p>
    <w:p w:rsidR="00C62DC1" w:rsidRPr="00933CAF" w:rsidRDefault="00C62DC1"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Самоконтроль. Строевые команды, построение, расчёт.</w:t>
      </w:r>
    </w:p>
    <w:p w:rsidR="00C62DC1" w:rsidRPr="00933CAF" w:rsidRDefault="00C62DC1" w:rsidP="003C45BA">
      <w:pPr>
        <w:pStyle w:val="body"/>
        <w:spacing w:line="240" w:lineRule="auto"/>
        <w:ind w:firstLine="426"/>
        <w:contextualSpacing/>
        <w:rPr>
          <w:rStyle w:val="Bold"/>
          <w:rFonts w:ascii="Times New Roman" w:hAnsi="Times New Roman" w:cs="Times New Roman"/>
          <w:b w:val="0"/>
          <w:bCs w:val="0"/>
          <w:color w:val="auto"/>
          <w:sz w:val="28"/>
          <w:szCs w:val="28"/>
        </w:rPr>
      </w:pPr>
      <w:r w:rsidRPr="00933CAF">
        <w:rPr>
          <w:rStyle w:val="Bold"/>
          <w:rFonts w:ascii="Times New Roman" w:hAnsi="Times New Roman" w:cs="Times New Roman"/>
          <w:b w:val="0"/>
          <w:bCs w:val="0"/>
          <w:color w:val="auto"/>
          <w:sz w:val="28"/>
          <w:szCs w:val="28"/>
        </w:rPr>
        <w:t>Физические упражнения.</w:t>
      </w:r>
    </w:p>
    <w:p w:rsidR="00C62DC1" w:rsidRPr="00933CAF" w:rsidRDefault="00C62DC1" w:rsidP="003C45BA">
      <w:pPr>
        <w:pStyle w:val="body"/>
        <w:spacing w:line="240" w:lineRule="auto"/>
        <w:ind w:firstLine="426"/>
        <w:contextualSpacing/>
        <w:rPr>
          <w:rStyle w:val="BoldItalic"/>
          <w:rFonts w:ascii="Times New Roman" w:eastAsia="Calibri" w:hAnsi="Times New Roman" w:cs="Times New Roman"/>
          <w:b w:val="0"/>
          <w:bCs w:val="0"/>
          <w:i w:val="0"/>
          <w:iCs w:val="0"/>
          <w:color w:val="auto"/>
          <w:sz w:val="28"/>
          <w:szCs w:val="28"/>
        </w:rPr>
      </w:pPr>
      <w:r w:rsidRPr="00933CAF">
        <w:rPr>
          <w:rStyle w:val="BoldItalic"/>
          <w:rFonts w:ascii="Times New Roman" w:eastAsia="Calibri" w:hAnsi="Times New Roman" w:cs="Times New Roman"/>
          <w:b w:val="0"/>
          <w:bCs w:val="0"/>
          <w:i w:val="0"/>
          <w:iCs w:val="0"/>
          <w:color w:val="auto"/>
          <w:sz w:val="28"/>
          <w:szCs w:val="28"/>
        </w:rPr>
        <w:t>Упражнения по видам разминки.</w:t>
      </w:r>
    </w:p>
    <w:p w:rsidR="00C62DC1" w:rsidRPr="00933CAF" w:rsidRDefault="00C62DC1" w:rsidP="003C45BA">
      <w:pPr>
        <w:pStyle w:val="body"/>
        <w:spacing w:line="240" w:lineRule="auto"/>
        <w:ind w:firstLine="426"/>
        <w:contextualSpacing/>
        <w:rPr>
          <w:rFonts w:ascii="Times New Roman" w:hAnsi="Times New Roman" w:cs="Times New Roman"/>
          <w:color w:val="auto"/>
          <w:sz w:val="28"/>
          <w:szCs w:val="28"/>
        </w:rPr>
      </w:pPr>
      <w:r w:rsidRPr="00933CAF">
        <w:rPr>
          <w:rStyle w:val="Bold"/>
          <w:rFonts w:ascii="Times New Roman" w:hAnsi="Times New Roman" w:cs="Times New Roman"/>
          <w:b w:val="0"/>
          <w:bCs w:val="0"/>
          <w:color w:val="auto"/>
          <w:sz w:val="28"/>
          <w:szCs w:val="28"/>
        </w:rPr>
        <w:t>Общая разминка.</w:t>
      </w:r>
      <w:r w:rsidRPr="00933CAF">
        <w:rPr>
          <w:rFonts w:ascii="Times New Roman" w:hAnsi="Times New Roman" w:cs="Times New Roman"/>
          <w:color w:val="auto"/>
          <w:sz w:val="28"/>
          <w:szCs w:val="28"/>
        </w:rPr>
        <w:t xml:space="preserve"> Упражнения общей разминки. Влияние выполнения упражнений общей разминки на подготовку мышц тела к выполнению физических упражнений. Освоение техники выполнения упражнений общей разминки</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 xml:space="preserve">с контролем дыхания: приставные шаги вперёд на полной стопе (гимнастический шаг), шаги с продвижением вперёд на </w:t>
      </w:r>
      <w:proofErr w:type="spellStart"/>
      <w:r w:rsidRPr="00933CAF">
        <w:rPr>
          <w:rFonts w:ascii="Times New Roman" w:hAnsi="Times New Roman" w:cs="Times New Roman"/>
          <w:color w:val="auto"/>
          <w:sz w:val="28"/>
          <w:szCs w:val="28"/>
        </w:rPr>
        <w:t>полупальцах</w:t>
      </w:r>
      <w:proofErr w:type="spellEnd"/>
      <w:r w:rsidRPr="00933CAF">
        <w:rPr>
          <w:rFonts w:ascii="Times New Roman" w:hAnsi="Times New Roman" w:cs="Times New Roman"/>
          <w:color w:val="auto"/>
          <w:sz w:val="28"/>
          <w:szCs w:val="28"/>
        </w:rPr>
        <w:t xml:space="preserve"> и пятках («казачок»), шаги</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 xml:space="preserve">с продвижением вперёд на </w:t>
      </w:r>
      <w:proofErr w:type="spellStart"/>
      <w:r w:rsidRPr="00933CAF">
        <w:rPr>
          <w:rFonts w:ascii="Times New Roman" w:hAnsi="Times New Roman" w:cs="Times New Roman"/>
          <w:color w:val="auto"/>
          <w:sz w:val="28"/>
          <w:szCs w:val="28"/>
        </w:rPr>
        <w:t>полупальцах</w:t>
      </w:r>
      <w:proofErr w:type="spellEnd"/>
      <w:r w:rsidRPr="00933CAF">
        <w:rPr>
          <w:rFonts w:ascii="Times New Roman" w:hAnsi="Times New Roman" w:cs="Times New Roman"/>
          <w:color w:val="auto"/>
          <w:sz w:val="28"/>
          <w:szCs w:val="28"/>
        </w:rPr>
        <w:t xml:space="preserve"> с выпрямленными коленями</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 xml:space="preserve">и в </w:t>
      </w:r>
      <w:proofErr w:type="spellStart"/>
      <w:r w:rsidRPr="00933CAF">
        <w:rPr>
          <w:rFonts w:ascii="Times New Roman" w:hAnsi="Times New Roman" w:cs="Times New Roman"/>
          <w:color w:val="auto"/>
          <w:sz w:val="28"/>
          <w:szCs w:val="28"/>
        </w:rPr>
        <w:t>полуприседе</w:t>
      </w:r>
      <w:proofErr w:type="spellEnd"/>
      <w:r w:rsidRPr="00933CAF">
        <w:rPr>
          <w:rFonts w:ascii="Times New Roman" w:hAnsi="Times New Roman" w:cs="Times New Roman"/>
          <w:color w:val="auto"/>
          <w:sz w:val="28"/>
          <w:szCs w:val="28"/>
        </w:rPr>
        <w:t xml:space="preserve"> («жираф»), шаги с </w:t>
      </w:r>
      <w:r w:rsidRPr="00933CAF">
        <w:rPr>
          <w:rFonts w:ascii="Times New Roman" w:hAnsi="Times New Roman" w:cs="Times New Roman"/>
          <w:color w:val="auto"/>
          <w:sz w:val="28"/>
          <w:szCs w:val="28"/>
        </w:rPr>
        <w:lastRenderedPageBreak/>
        <w:t>продвижением вперёд, сочетаемые с отведением рук назад на горизонтальном уровне («конькобежец»). Освоение танцевальных позиций у опоры.</w:t>
      </w:r>
    </w:p>
    <w:p w:rsidR="00C62DC1" w:rsidRPr="00933CAF" w:rsidRDefault="00C62DC1" w:rsidP="003C45BA">
      <w:pPr>
        <w:pStyle w:val="body"/>
        <w:spacing w:line="240" w:lineRule="auto"/>
        <w:ind w:firstLine="426"/>
        <w:contextualSpacing/>
        <w:rPr>
          <w:rFonts w:ascii="Times New Roman" w:hAnsi="Times New Roman" w:cs="Times New Roman"/>
          <w:color w:val="auto"/>
          <w:sz w:val="28"/>
          <w:szCs w:val="28"/>
        </w:rPr>
      </w:pPr>
      <w:r w:rsidRPr="00933CAF">
        <w:rPr>
          <w:rStyle w:val="Bold"/>
          <w:rFonts w:ascii="Times New Roman" w:hAnsi="Times New Roman" w:cs="Times New Roman"/>
          <w:b w:val="0"/>
          <w:bCs w:val="0"/>
          <w:color w:val="auto"/>
          <w:sz w:val="28"/>
          <w:szCs w:val="28"/>
        </w:rPr>
        <w:t>Партерная разминка.</w:t>
      </w:r>
      <w:r w:rsidRPr="00933CAF">
        <w:rPr>
          <w:rFonts w:ascii="Times New Roman" w:hAnsi="Times New Roman" w:cs="Times New Roman"/>
          <w:color w:val="auto"/>
          <w:sz w:val="28"/>
          <w:szCs w:val="28"/>
        </w:rPr>
        <w:t xml:space="preserve"> Освоение техники выполнения упражнений</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для формирования и развития опорно-двигательного аппарата: упражнения</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для формирования стопы, укрепления мышц стопы, развития гибкости</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 xml:space="preserve">и подвижности суставов («лягушонок»), упражнения для растяжки задней поверхности мышц бедра и формирования </w:t>
      </w:r>
      <w:proofErr w:type="spellStart"/>
      <w:r w:rsidRPr="00933CAF">
        <w:rPr>
          <w:rFonts w:ascii="Times New Roman" w:hAnsi="Times New Roman" w:cs="Times New Roman"/>
          <w:color w:val="auto"/>
          <w:sz w:val="28"/>
          <w:szCs w:val="28"/>
        </w:rPr>
        <w:t>выворотности</w:t>
      </w:r>
      <w:proofErr w:type="spellEnd"/>
      <w:r w:rsidRPr="00933CAF">
        <w:rPr>
          <w:rFonts w:ascii="Times New Roman" w:hAnsi="Times New Roman" w:cs="Times New Roman"/>
          <w:color w:val="auto"/>
          <w:sz w:val="28"/>
          <w:szCs w:val="28"/>
        </w:rPr>
        <w:t xml:space="preserve"> стоп («крестик»), упражнения для укрепления мышц ног, увеличения подвижности тазобедренных, коленных и голеностопных суставов («велосипед»).</w:t>
      </w:r>
    </w:p>
    <w:p w:rsidR="00C62DC1" w:rsidRPr="00933CAF" w:rsidRDefault="00C62DC1"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Упражнения для укрепления мышц тела и развития гибкости позвоночника, упражнения для разогревания методом скручивания мышц спины («верёвочка»), упражнения для укрепления мышц спины и увеличения их эластичности («рыбка»), упражнения для развития гибкости позвоночника и плечевого пояса («мост»)</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из положения лёжа.</w:t>
      </w:r>
    </w:p>
    <w:p w:rsidR="00C62DC1" w:rsidRPr="00933CAF" w:rsidRDefault="00C62DC1" w:rsidP="003C45BA">
      <w:pPr>
        <w:pStyle w:val="body"/>
        <w:spacing w:line="240" w:lineRule="auto"/>
        <w:ind w:firstLine="426"/>
        <w:contextualSpacing/>
        <w:rPr>
          <w:rStyle w:val="BoldItalic"/>
          <w:rFonts w:ascii="Times New Roman" w:eastAsia="Calibri" w:hAnsi="Times New Roman" w:cs="Times New Roman"/>
          <w:b w:val="0"/>
          <w:bCs w:val="0"/>
          <w:i w:val="0"/>
          <w:iCs w:val="0"/>
          <w:color w:val="auto"/>
          <w:sz w:val="28"/>
          <w:szCs w:val="28"/>
        </w:rPr>
      </w:pPr>
      <w:r w:rsidRPr="00933CAF">
        <w:rPr>
          <w:rStyle w:val="BoldItalic"/>
          <w:rFonts w:ascii="Times New Roman" w:eastAsia="Calibri" w:hAnsi="Times New Roman" w:cs="Times New Roman"/>
          <w:b w:val="0"/>
          <w:bCs w:val="0"/>
          <w:i w:val="0"/>
          <w:iCs w:val="0"/>
          <w:color w:val="auto"/>
          <w:sz w:val="28"/>
          <w:szCs w:val="28"/>
        </w:rPr>
        <w:t>Подводящие упражнения</w:t>
      </w:r>
    </w:p>
    <w:p w:rsidR="00C62DC1" w:rsidRPr="00933CAF" w:rsidRDefault="00C62DC1"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Группировка, кувырок в сторону, освоение подводящих упражнений</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к выполнению продольных и поперечных шпагатов («ящерка»).</w:t>
      </w:r>
    </w:p>
    <w:p w:rsidR="00C62DC1" w:rsidRPr="00933CAF" w:rsidRDefault="00C62DC1" w:rsidP="003C45BA">
      <w:pPr>
        <w:pStyle w:val="body"/>
        <w:spacing w:line="240" w:lineRule="auto"/>
        <w:ind w:firstLine="426"/>
        <w:contextualSpacing/>
        <w:rPr>
          <w:rStyle w:val="BoldItalic"/>
          <w:rFonts w:ascii="Times New Roman" w:eastAsia="Calibri" w:hAnsi="Times New Roman" w:cs="Times New Roman"/>
          <w:b w:val="0"/>
          <w:bCs w:val="0"/>
          <w:i w:val="0"/>
          <w:iCs w:val="0"/>
          <w:color w:val="auto"/>
          <w:sz w:val="28"/>
          <w:szCs w:val="28"/>
        </w:rPr>
      </w:pPr>
      <w:r w:rsidRPr="00933CAF">
        <w:rPr>
          <w:rStyle w:val="BoldItalic"/>
          <w:rFonts w:ascii="Times New Roman" w:eastAsia="Calibri" w:hAnsi="Times New Roman" w:cs="Times New Roman"/>
          <w:b w:val="0"/>
          <w:bCs w:val="0"/>
          <w:i w:val="0"/>
          <w:iCs w:val="0"/>
          <w:color w:val="auto"/>
          <w:sz w:val="28"/>
          <w:szCs w:val="28"/>
        </w:rPr>
        <w:t>Упражнения для развития моторики и координации с гимнастическим предметом.</w:t>
      </w:r>
    </w:p>
    <w:p w:rsidR="00C62DC1" w:rsidRPr="00933CAF" w:rsidRDefault="00C62DC1"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Удержание скакалки. Вращение кистью руки скакалки, сложенной вчетверо, – перед собой, сложенной вдвое – поочерёдно в лицевой, боковой плоскостях. Подскоки через скакалку вперёд, назад. Прыжки через скакалку вперёд, назад. Игровые задания со скакалкой.</w:t>
      </w:r>
    </w:p>
    <w:p w:rsidR="00C62DC1" w:rsidRPr="00933CAF" w:rsidRDefault="00C62DC1"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Удержание гимнастического мяча. Баланс мяча на ладони, передача мяча</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из руки в руку. Одиночный отбив мяча от пола. Переброска мяча с ладони</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на тыльную сторону руки и обратно. Перекат мяча по полу, по рукам. Бросок</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и ловля мяча. Игровые задания с мячом.</w:t>
      </w:r>
    </w:p>
    <w:p w:rsidR="00C62DC1" w:rsidRPr="00933CAF" w:rsidRDefault="00C62DC1" w:rsidP="003C45BA">
      <w:pPr>
        <w:pStyle w:val="body"/>
        <w:spacing w:line="240" w:lineRule="auto"/>
        <w:ind w:firstLine="426"/>
        <w:contextualSpacing/>
        <w:rPr>
          <w:rStyle w:val="BoldItalic"/>
          <w:rFonts w:ascii="Times New Roman" w:eastAsia="Calibri" w:hAnsi="Times New Roman" w:cs="Times New Roman"/>
          <w:b w:val="0"/>
          <w:bCs w:val="0"/>
          <w:i w:val="0"/>
          <w:iCs w:val="0"/>
          <w:color w:val="auto"/>
          <w:sz w:val="28"/>
          <w:szCs w:val="28"/>
        </w:rPr>
      </w:pPr>
      <w:r w:rsidRPr="00933CAF">
        <w:rPr>
          <w:rStyle w:val="BoldItalic"/>
          <w:rFonts w:ascii="Times New Roman" w:eastAsia="Calibri" w:hAnsi="Times New Roman" w:cs="Times New Roman"/>
          <w:b w:val="0"/>
          <w:bCs w:val="0"/>
          <w:i w:val="0"/>
          <w:iCs w:val="0"/>
          <w:color w:val="auto"/>
          <w:sz w:val="28"/>
          <w:szCs w:val="28"/>
        </w:rPr>
        <w:t>Упражнения для развития координации и развития жизненно важных навыков и умений.</w:t>
      </w:r>
    </w:p>
    <w:p w:rsidR="00C62DC1" w:rsidRPr="00933CAF" w:rsidRDefault="00C62DC1"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Равновесие – колено вперёд попеременно каждой ногой. Равновесие («арабеск») попеременно каждой ногой. Повороты в обе стороны на сорок пять</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и девяносто градусов. Прыжки толчком с двух ног вперёд, назад, с поворотом</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на сорок пять и девяносто градусов в обе стороны.</w:t>
      </w:r>
    </w:p>
    <w:p w:rsidR="00C62DC1" w:rsidRPr="00933CAF" w:rsidRDefault="00C62DC1"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Освоение танцевальных шагов: «буратино», «</w:t>
      </w:r>
      <w:proofErr w:type="spellStart"/>
      <w:r w:rsidRPr="00933CAF">
        <w:rPr>
          <w:rFonts w:ascii="Times New Roman" w:hAnsi="Times New Roman" w:cs="Times New Roman"/>
          <w:color w:val="auto"/>
          <w:sz w:val="28"/>
          <w:szCs w:val="28"/>
        </w:rPr>
        <w:t>ковырялочка</w:t>
      </w:r>
      <w:proofErr w:type="spellEnd"/>
      <w:r w:rsidRPr="00933CAF">
        <w:rPr>
          <w:rFonts w:ascii="Times New Roman" w:hAnsi="Times New Roman" w:cs="Times New Roman"/>
          <w:color w:val="auto"/>
          <w:sz w:val="28"/>
          <w:szCs w:val="28"/>
        </w:rPr>
        <w:t>», «верёвочка».</w:t>
      </w:r>
    </w:p>
    <w:p w:rsidR="00C62DC1" w:rsidRPr="00933CAF" w:rsidRDefault="00C62DC1"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Бег, сочетаемый с круговыми движениями руками.</w:t>
      </w:r>
    </w:p>
    <w:p w:rsidR="00C62DC1" w:rsidRPr="00933CAF" w:rsidRDefault="00C62DC1" w:rsidP="003C45BA">
      <w:pPr>
        <w:pStyle w:val="body"/>
        <w:spacing w:line="240" w:lineRule="auto"/>
        <w:ind w:firstLine="426"/>
        <w:contextualSpacing/>
        <w:rPr>
          <w:rStyle w:val="BoldItalic"/>
          <w:rFonts w:ascii="Times New Roman" w:eastAsia="Calibri" w:hAnsi="Times New Roman" w:cs="Times New Roman"/>
          <w:b w:val="0"/>
          <w:bCs w:val="0"/>
          <w:i w:val="0"/>
          <w:iCs w:val="0"/>
          <w:color w:val="auto"/>
          <w:sz w:val="28"/>
          <w:szCs w:val="28"/>
        </w:rPr>
      </w:pPr>
      <w:r w:rsidRPr="00933CAF">
        <w:rPr>
          <w:rStyle w:val="BoldItalic"/>
          <w:rFonts w:ascii="Times New Roman" w:eastAsia="Calibri" w:hAnsi="Times New Roman" w:cs="Times New Roman"/>
          <w:b w:val="0"/>
          <w:bCs w:val="0"/>
          <w:i w:val="0"/>
          <w:iCs w:val="0"/>
          <w:color w:val="auto"/>
          <w:sz w:val="28"/>
          <w:szCs w:val="28"/>
        </w:rPr>
        <w:t>Игры и игровые задания, спортивные эстафеты.</w:t>
      </w:r>
    </w:p>
    <w:p w:rsidR="00C62DC1" w:rsidRPr="00933CAF" w:rsidRDefault="00C62DC1"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Музыкально-сценические игры. Игровые задания. Спортивные эстафеты</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 xml:space="preserve">с мячом, со скакалкой. Спортивные игры с элементами единоборства. </w:t>
      </w:r>
    </w:p>
    <w:p w:rsidR="00C62DC1" w:rsidRPr="00933CAF" w:rsidRDefault="00C62DC1" w:rsidP="003C45BA">
      <w:pPr>
        <w:pStyle w:val="body"/>
        <w:spacing w:line="240" w:lineRule="auto"/>
        <w:ind w:firstLine="426"/>
        <w:contextualSpacing/>
        <w:rPr>
          <w:rStyle w:val="BoldItalic"/>
          <w:rFonts w:ascii="Times New Roman" w:eastAsia="Calibri" w:hAnsi="Times New Roman" w:cs="Times New Roman"/>
          <w:b w:val="0"/>
          <w:bCs w:val="0"/>
          <w:i w:val="0"/>
          <w:iCs w:val="0"/>
          <w:color w:val="auto"/>
          <w:sz w:val="28"/>
          <w:szCs w:val="28"/>
        </w:rPr>
      </w:pPr>
      <w:r w:rsidRPr="00933CAF">
        <w:rPr>
          <w:rStyle w:val="BoldItalic"/>
          <w:rFonts w:ascii="Times New Roman" w:eastAsia="Calibri" w:hAnsi="Times New Roman" w:cs="Times New Roman"/>
          <w:b w:val="0"/>
          <w:bCs w:val="0"/>
          <w:i w:val="0"/>
          <w:iCs w:val="0"/>
          <w:color w:val="auto"/>
          <w:sz w:val="28"/>
          <w:szCs w:val="28"/>
        </w:rPr>
        <w:t>Организующие команды и приёмы.</w:t>
      </w:r>
    </w:p>
    <w:p w:rsidR="00C62DC1" w:rsidRPr="00933CAF" w:rsidRDefault="00C62DC1"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Освоение универсальных умений при выполнении организующих команд.</w:t>
      </w:r>
      <w:bookmarkStart w:id="291" w:name="_Toc101876902"/>
    </w:p>
    <w:bookmarkEnd w:id="291"/>
    <w:p w:rsidR="00C62DC1" w:rsidRPr="00933CAF" w:rsidRDefault="00C26CF4" w:rsidP="003C45BA">
      <w:pPr>
        <w:pStyle w:val="list-dash"/>
        <w:spacing w:line="240" w:lineRule="auto"/>
        <w:ind w:left="0" w:firstLine="426"/>
        <w:contextualSpacing/>
        <w:rPr>
          <w:rFonts w:ascii="Times New Roman" w:hAnsi="Times New Roman" w:cs="Times New Roman"/>
          <w:color w:val="auto"/>
          <w:sz w:val="28"/>
          <w:szCs w:val="28"/>
        </w:rPr>
      </w:pPr>
      <w:r w:rsidRPr="00933CAF">
        <w:rPr>
          <w:rStyle w:val="Bold"/>
          <w:rFonts w:ascii="Times New Roman" w:hAnsi="Times New Roman" w:cs="Times New Roman"/>
          <w:b w:val="0"/>
          <w:bCs w:val="0"/>
          <w:color w:val="auto"/>
          <w:sz w:val="28"/>
          <w:szCs w:val="28"/>
        </w:rPr>
        <w:t>168.</w:t>
      </w:r>
      <w:r w:rsidR="00C62DC1" w:rsidRPr="00933CAF">
        <w:rPr>
          <w:rStyle w:val="Bold"/>
          <w:rFonts w:ascii="Times New Roman" w:hAnsi="Times New Roman" w:cs="Times New Roman"/>
          <w:b w:val="0"/>
          <w:bCs w:val="0"/>
          <w:color w:val="auto"/>
          <w:sz w:val="28"/>
          <w:szCs w:val="28"/>
        </w:rPr>
        <w:t>2.4. </w:t>
      </w:r>
      <w:r w:rsidR="00C62DC1" w:rsidRPr="00933CAF">
        <w:rPr>
          <w:rFonts w:ascii="Times New Roman" w:hAnsi="Times New Roman" w:cs="Times New Roman"/>
          <w:color w:val="auto"/>
          <w:sz w:val="28"/>
          <w:szCs w:val="28"/>
        </w:rPr>
        <w:t>Содержание обучения во 2 классе.</w:t>
      </w:r>
    </w:p>
    <w:p w:rsidR="00C62DC1" w:rsidRPr="00933CAF" w:rsidRDefault="00C62DC1"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Гармоничное физическое развитие. Контрольные измерения массы и длины своего тела. Осанка. Занятия гимнастикой в Древней Греции. Древние Олимпийские игры. Символ победы на Олимпийских играх. Возрождение Олимпийских игр. Современная история Олимпийских игр. Виды гимнастики в спорте и олимпийские гимнастические виды спорта. Всероссийские и международные соревнования. Календарные соревнования.</w:t>
      </w:r>
    </w:p>
    <w:p w:rsidR="00C62DC1" w:rsidRPr="00933CAF" w:rsidRDefault="00C62DC1" w:rsidP="003C45BA">
      <w:pPr>
        <w:pStyle w:val="body"/>
        <w:spacing w:line="240" w:lineRule="auto"/>
        <w:ind w:firstLine="426"/>
        <w:contextualSpacing/>
        <w:rPr>
          <w:rStyle w:val="BoldItalic"/>
          <w:rFonts w:ascii="Times New Roman" w:eastAsia="Calibri" w:hAnsi="Times New Roman" w:cs="Times New Roman"/>
          <w:b w:val="0"/>
          <w:bCs w:val="0"/>
          <w:i w:val="0"/>
          <w:iCs w:val="0"/>
          <w:color w:val="auto"/>
          <w:sz w:val="28"/>
          <w:szCs w:val="28"/>
        </w:rPr>
      </w:pPr>
      <w:r w:rsidRPr="00933CAF">
        <w:rPr>
          <w:rStyle w:val="BoldItalic"/>
          <w:rFonts w:ascii="Times New Roman" w:eastAsia="Calibri" w:hAnsi="Times New Roman" w:cs="Times New Roman"/>
          <w:b w:val="0"/>
          <w:bCs w:val="0"/>
          <w:i w:val="0"/>
          <w:iCs w:val="0"/>
          <w:color w:val="auto"/>
          <w:sz w:val="28"/>
          <w:szCs w:val="28"/>
        </w:rPr>
        <w:lastRenderedPageBreak/>
        <w:t>Упражнения по видам разминки.</w:t>
      </w:r>
    </w:p>
    <w:p w:rsidR="00C62DC1" w:rsidRPr="00933CAF" w:rsidRDefault="00C62DC1" w:rsidP="003C45BA">
      <w:pPr>
        <w:pStyle w:val="body"/>
        <w:spacing w:line="240" w:lineRule="auto"/>
        <w:ind w:firstLine="426"/>
        <w:contextualSpacing/>
        <w:rPr>
          <w:rFonts w:ascii="Times New Roman" w:hAnsi="Times New Roman" w:cs="Times New Roman"/>
          <w:color w:val="auto"/>
          <w:sz w:val="28"/>
          <w:szCs w:val="28"/>
        </w:rPr>
      </w:pPr>
      <w:r w:rsidRPr="00933CAF">
        <w:rPr>
          <w:rStyle w:val="Bold"/>
          <w:rFonts w:ascii="Times New Roman" w:hAnsi="Times New Roman" w:cs="Times New Roman"/>
          <w:b w:val="0"/>
          <w:bCs w:val="0"/>
          <w:color w:val="auto"/>
          <w:sz w:val="28"/>
          <w:szCs w:val="28"/>
        </w:rPr>
        <w:t>Общая разминка.</w:t>
      </w:r>
      <w:r w:rsidRPr="00933CAF">
        <w:rPr>
          <w:rFonts w:ascii="Times New Roman" w:hAnsi="Times New Roman" w:cs="Times New Roman"/>
          <w:color w:val="auto"/>
          <w:sz w:val="28"/>
          <w:szCs w:val="28"/>
        </w:rPr>
        <w:t xml:space="preserve"> Упражнения общей разминки. Повторение разученных упражнений. Освоение техники выполнения упражнений общей разминки</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с контролем дыхания: гимнастический бег вперёд, назад, приставные шаги</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на полной стопе вперёд с движениями головой в стороны («индюшонок»), шаги</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в полном приседе («гусиный шаг»), небольшие прыжки в полном приседе («мячик»), шаги с наклоном туловища вперёд до касания грудью бедра («цапля»), приставные шаги в сторону с наклонами («качалка»), наклоны туловища вперёд, попеременно касаясь прямых ног животом, грудью («складочка»).</w:t>
      </w:r>
    </w:p>
    <w:p w:rsidR="00C62DC1" w:rsidRPr="00933CAF" w:rsidRDefault="00C62DC1" w:rsidP="003C45BA">
      <w:pPr>
        <w:pStyle w:val="body"/>
        <w:spacing w:line="240" w:lineRule="auto"/>
        <w:ind w:firstLine="426"/>
        <w:contextualSpacing/>
        <w:rPr>
          <w:rFonts w:ascii="Times New Roman" w:hAnsi="Times New Roman" w:cs="Times New Roman"/>
          <w:color w:val="auto"/>
          <w:sz w:val="28"/>
          <w:szCs w:val="28"/>
        </w:rPr>
      </w:pPr>
      <w:r w:rsidRPr="00933CAF">
        <w:rPr>
          <w:rStyle w:val="Bold"/>
          <w:rFonts w:ascii="Times New Roman" w:hAnsi="Times New Roman" w:cs="Times New Roman"/>
          <w:b w:val="0"/>
          <w:bCs w:val="0"/>
          <w:color w:val="auto"/>
          <w:sz w:val="28"/>
          <w:szCs w:val="28"/>
        </w:rPr>
        <w:t>Партерная разминка.</w:t>
      </w:r>
      <w:r w:rsidRPr="00933CAF">
        <w:rPr>
          <w:rFonts w:ascii="Times New Roman" w:hAnsi="Times New Roman" w:cs="Times New Roman"/>
          <w:color w:val="auto"/>
          <w:sz w:val="28"/>
          <w:szCs w:val="28"/>
        </w:rPr>
        <w:t xml:space="preserve"> Повторение и освоение новых упражнений основной гимнастики для формирования и развития опорно-двигательного аппарата, включая: упражнения для формирования стопы, укрепления мышц стопы, развития гибкости и подвижности суставов, упражнения для развития эластичности мышц ног</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 xml:space="preserve">и формирования </w:t>
      </w:r>
      <w:proofErr w:type="spellStart"/>
      <w:r w:rsidRPr="00933CAF">
        <w:rPr>
          <w:rFonts w:ascii="Times New Roman" w:hAnsi="Times New Roman" w:cs="Times New Roman"/>
          <w:color w:val="auto"/>
          <w:sz w:val="28"/>
          <w:szCs w:val="28"/>
        </w:rPr>
        <w:t>выворотности</w:t>
      </w:r>
      <w:proofErr w:type="spellEnd"/>
      <w:r w:rsidRPr="00933CAF">
        <w:rPr>
          <w:rFonts w:ascii="Times New Roman" w:hAnsi="Times New Roman" w:cs="Times New Roman"/>
          <w:color w:val="auto"/>
          <w:sz w:val="28"/>
          <w:szCs w:val="28"/>
        </w:rPr>
        <w:t xml:space="preserve"> стоп, упражнения для укрепления мышц ног, рук, упражнения для увеличения подвижности тазобедренных, коленных</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и голеностопных суставов.</w:t>
      </w:r>
    </w:p>
    <w:p w:rsidR="00C62DC1" w:rsidRPr="00933CAF" w:rsidRDefault="00C62DC1"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Освоение упражнений для укрепления мышц спины и брюшного пресса («берёзка»), упражнения для укрепления мышц спины («рыбка», «коробочка»), упражнения для укрепления брюшного пресса («уголок»), упражнения</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для укрепления мышц спины и увеличения их эластичности («киска»), упражнения для развития гибкости: отведение ноги назад стоя на колене (махи назад) поочерёдно правой и левой ногой, прямые ноги разведены в стороны, наклоны туловища попеременно к каждой ноге, руки вверх, прижаты к ушам («коромысло»), упражнение для укрепления мышц живота, развития координации, укрепления мышц бедер («неваляшка»).</w:t>
      </w:r>
    </w:p>
    <w:p w:rsidR="00C62DC1" w:rsidRPr="00933CAF" w:rsidRDefault="00C62DC1" w:rsidP="003C45BA">
      <w:pPr>
        <w:pStyle w:val="body"/>
        <w:spacing w:line="240" w:lineRule="auto"/>
        <w:ind w:firstLine="426"/>
        <w:contextualSpacing/>
        <w:rPr>
          <w:rFonts w:ascii="Times New Roman" w:hAnsi="Times New Roman" w:cs="Times New Roman"/>
          <w:color w:val="auto"/>
          <w:spacing w:val="-1"/>
          <w:sz w:val="28"/>
          <w:szCs w:val="28"/>
        </w:rPr>
      </w:pPr>
      <w:r w:rsidRPr="00933CAF">
        <w:rPr>
          <w:rStyle w:val="Bold"/>
          <w:rFonts w:ascii="Times New Roman" w:hAnsi="Times New Roman" w:cs="Times New Roman"/>
          <w:b w:val="0"/>
          <w:bCs w:val="0"/>
          <w:color w:val="auto"/>
          <w:spacing w:val="-1"/>
          <w:sz w:val="28"/>
          <w:szCs w:val="28"/>
        </w:rPr>
        <w:t>Разминка у опоры.</w:t>
      </w:r>
      <w:r w:rsidRPr="00933CAF">
        <w:rPr>
          <w:rFonts w:ascii="Times New Roman" w:hAnsi="Times New Roman" w:cs="Times New Roman"/>
          <w:color w:val="auto"/>
          <w:spacing w:val="-1"/>
          <w:sz w:val="28"/>
          <w:szCs w:val="28"/>
        </w:rPr>
        <w:t xml:space="preserve"> Освоение упражнений для укрепления голеностопных суставов, развития координации и увеличения эластичности мышц: стоя лицом</w:t>
      </w:r>
      <w:r w:rsidR="00933CAF" w:rsidRPr="00933CAF">
        <w:rPr>
          <w:rFonts w:ascii="Times New Roman" w:hAnsi="Times New Roman" w:cs="Times New Roman"/>
          <w:color w:val="auto"/>
          <w:spacing w:val="-1"/>
          <w:sz w:val="28"/>
          <w:szCs w:val="28"/>
        </w:rPr>
        <w:t xml:space="preserve"> </w:t>
      </w:r>
      <w:r w:rsidRPr="00933CAF">
        <w:rPr>
          <w:rFonts w:ascii="Times New Roman" w:hAnsi="Times New Roman" w:cs="Times New Roman"/>
          <w:color w:val="auto"/>
          <w:spacing w:val="-1"/>
          <w:sz w:val="28"/>
          <w:szCs w:val="28"/>
        </w:rPr>
        <w:t xml:space="preserve">к гимнастической стенке (колени прямые, туловище и голова прямо, плечи опущены, живот и таз подтянуты, руки в опоре на гимнастической стенке на высоте талии, локти вниз), </w:t>
      </w:r>
      <w:proofErr w:type="spellStart"/>
      <w:r w:rsidRPr="00933CAF">
        <w:rPr>
          <w:rFonts w:ascii="Times New Roman" w:hAnsi="Times New Roman" w:cs="Times New Roman"/>
          <w:color w:val="auto"/>
          <w:spacing w:val="-1"/>
          <w:sz w:val="28"/>
          <w:szCs w:val="28"/>
        </w:rPr>
        <w:t>полуприсед</w:t>
      </w:r>
      <w:proofErr w:type="spellEnd"/>
      <w:r w:rsidRPr="00933CAF">
        <w:rPr>
          <w:rFonts w:ascii="Times New Roman" w:hAnsi="Times New Roman" w:cs="Times New Roman"/>
          <w:color w:val="auto"/>
          <w:spacing w:val="-1"/>
          <w:sz w:val="28"/>
          <w:szCs w:val="28"/>
        </w:rPr>
        <w:t xml:space="preserve"> (колени вперёд, вместе) – вытянуть колени – подняться</w:t>
      </w:r>
      <w:r w:rsidR="00933CAF" w:rsidRPr="00933CAF">
        <w:rPr>
          <w:rFonts w:ascii="Times New Roman" w:hAnsi="Times New Roman" w:cs="Times New Roman"/>
          <w:color w:val="auto"/>
          <w:spacing w:val="-1"/>
          <w:sz w:val="28"/>
          <w:szCs w:val="28"/>
        </w:rPr>
        <w:t xml:space="preserve"> </w:t>
      </w:r>
      <w:r w:rsidRPr="00933CAF">
        <w:rPr>
          <w:rFonts w:ascii="Times New Roman" w:hAnsi="Times New Roman" w:cs="Times New Roman"/>
          <w:color w:val="auto"/>
          <w:spacing w:val="-1"/>
          <w:sz w:val="28"/>
          <w:szCs w:val="28"/>
        </w:rPr>
        <w:t xml:space="preserve">на </w:t>
      </w:r>
      <w:proofErr w:type="spellStart"/>
      <w:r w:rsidRPr="00933CAF">
        <w:rPr>
          <w:rFonts w:ascii="Times New Roman" w:hAnsi="Times New Roman" w:cs="Times New Roman"/>
          <w:color w:val="auto"/>
          <w:spacing w:val="-1"/>
          <w:sz w:val="28"/>
          <w:szCs w:val="28"/>
        </w:rPr>
        <w:t>полупальцы</w:t>
      </w:r>
      <w:proofErr w:type="spellEnd"/>
      <w:r w:rsidRPr="00933CAF">
        <w:rPr>
          <w:rFonts w:ascii="Times New Roman" w:hAnsi="Times New Roman" w:cs="Times New Roman"/>
          <w:color w:val="auto"/>
          <w:spacing w:val="-1"/>
          <w:sz w:val="28"/>
          <w:szCs w:val="28"/>
        </w:rPr>
        <w:t xml:space="preserve"> – опустить пятки на пол в исходное положение. Наклоны туловища вперёд, назад и в сторону в опоре на полной стопе и на носках. Равновесие «пассе»</w:t>
      </w:r>
      <w:r w:rsidR="00933CAF" w:rsidRPr="00933CAF">
        <w:rPr>
          <w:rFonts w:ascii="Times New Roman" w:hAnsi="Times New Roman" w:cs="Times New Roman"/>
          <w:color w:val="auto"/>
          <w:spacing w:val="-1"/>
          <w:sz w:val="28"/>
          <w:szCs w:val="28"/>
        </w:rPr>
        <w:t xml:space="preserve"> </w:t>
      </w:r>
      <w:r w:rsidRPr="00933CAF">
        <w:rPr>
          <w:rFonts w:ascii="Times New Roman" w:hAnsi="Times New Roman" w:cs="Times New Roman"/>
          <w:color w:val="auto"/>
          <w:spacing w:val="-1"/>
          <w:sz w:val="28"/>
          <w:szCs w:val="28"/>
        </w:rPr>
        <w:t>(в сторону, затем вперёд) в опоре на стопе и на носках. Равновесие с ногой вперёд (горизонтально) и мах вперёд горизонтально. Приставные шаги в сторону</w:t>
      </w:r>
      <w:r w:rsidR="00933CAF" w:rsidRPr="00933CAF">
        <w:rPr>
          <w:rFonts w:ascii="Times New Roman" w:hAnsi="Times New Roman" w:cs="Times New Roman"/>
          <w:color w:val="auto"/>
          <w:spacing w:val="-1"/>
          <w:sz w:val="28"/>
          <w:szCs w:val="28"/>
        </w:rPr>
        <w:t xml:space="preserve"> </w:t>
      </w:r>
      <w:r w:rsidRPr="00933CAF">
        <w:rPr>
          <w:rFonts w:ascii="Times New Roman" w:hAnsi="Times New Roman" w:cs="Times New Roman"/>
          <w:color w:val="auto"/>
          <w:spacing w:val="-1"/>
          <w:sz w:val="28"/>
          <w:szCs w:val="28"/>
        </w:rPr>
        <w:t>и повороты. Прыжки: ноги вместе (с прямыми и с согнутыми коленями), разножка</w:t>
      </w:r>
      <w:r w:rsidR="00933CAF" w:rsidRPr="00933CAF">
        <w:rPr>
          <w:rFonts w:ascii="Times New Roman" w:hAnsi="Times New Roman" w:cs="Times New Roman"/>
          <w:color w:val="auto"/>
          <w:spacing w:val="-1"/>
          <w:sz w:val="28"/>
          <w:szCs w:val="28"/>
        </w:rPr>
        <w:t xml:space="preserve"> </w:t>
      </w:r>
      <w:r w:rsidRPr="00933CAF">
        <w:rPr>
          <w:rFonts w:ascii="Times New Roman" w:hAnsi="Times New Roman" w:cs="Times New Roman"/>
          <w:color w:val="auto"/>
          <w:spacing w:val="-1"/>
          <w:sz w:val="28"/>
          <w:szCs w:val="28"/>
        </w:rPr>
        <w:t>на сорок пять и девяносто градусов (вперёд и в сторону).</w:t>
      </w:r>
    </w:p>
    <w:p w:rsidR="00C62DC1" w:rsidRPr="00933CAF" w:rsidRDefault="00C62DC1" w:rsidP="003C45BA">
      <w:pPr>
        <w:pStyle w:val="body"/>
        <w:spacing w:line="240" w:lineRule="auto"/>
        <w:ind w:firstLine="426"/>
        <w:contextualSpacing/>
        <w:rPr>
          <w:rStyle w:val="BoldItalic"/>
          <w:rFonts w:ascii="Times New Roman" w:eastAsia="Calibri" w:hAnsi="Times New Roman" w:cs="Times New Roman"/>
          <w:b w:val="0"/>
          <w:bCs w:val="0"/>
          <w:i w:val="0"/>
          <w:iCs w:val="0"/>
          <w:color w:val="auto"/>
          <w:spacing w:val="-4"/>
          <w:sz w:val="28"/>
          <w:szCs w:val="28"/>
        </w:rPr>
      </w:pPr>
      <w:r w:rsidRPr="00933CAF">
        <w:rPr>
          <w:rStyle w:val="BoldItalic"/>
          <w:rFonts w:ascii="Times New Roman" w:eastAsia="Calibri" w:hAnsi="Times New Roman" w:cs="Times New Roman"/>
          <w:b w:val="0"/>
          <w:bCs w:val="0"/>
          <w:i w:val="0"/>
          <w:iCs w:val="0"/>
          <w:color w:val="auto"/>
          <w:spacing w:val="-4"/>
          <w:sz w:val="28"/>
          <w:szCs w:val="28"/>
        </w:rPr>
        <w:t>Подводящие упражнения, акробатические упражнения.</w:t>
      </w:r>
    </w:p>
    <w:p w:rsidR="00C62DC1" w:rsidRPr="00933CAF" w:rsidRDefault="00C62DC1"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Освоение упражнений: кувырок вперёд, назад, шпагат, колесо, мост</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из положения сидя, стоя и вставание из положения мост.</w:t>
      </w:r>
    </w:p>
    <w:p w:rsidR="00C62DC1" w:rsidRPr="00933CAF" w:rsidRDefault="00C62DC1" w:rsidP="003C45BA">
      <w:pPr>
        <w:pStyle w:val="body"/>
        <w:spacing w:line="240" w:lineRule="auto"/>
        <w:ind w:firstLine="426"/>
        <w:contextualSpacing/>
        <w:rPr>
          <w:rStyle w:val="BoldItalic"/>
          <w:rFonts w:ascii="Times New Roman" w:eastAsia="Calibri" w:hAnsi="Times New Roman" w:cs="Times New Roman"/>
          <w:b w:val="0"/>
          <w:bCs w:val="0"/>
          <w:i w:val="0"/>
          <w:iCs w:val="0"/>
          <w:color w:val="auto"/>
          <w:sz w:val="28"/>
          <w:szCs w:val="28"/>
        </w:rPr>
      </w:pPr>
      <w:r w:rsidRPr="00933CAF">
        <w:rPr>
          <w:rStyle w:val="BoldItalic"/>
          <w:rFonts w:ascii="Times New Roman" w:eastAsia="Calibri" w:hAnsi="Times New Roman" w:cs="Times New Roman"/>
          <w:b w:val="0"/>
          <w:bCs w:val="0"/>
          <w:i w:val="0"/>
          <w:iCs w:val="0"/>
          <w:color w:val="auto"/>
          <w:sz w:val="28"/>
          <w:szCs w:val="28"/>
        </w:rPr>
        <w:t>Упражнения для развития моторики и координации с гимнастическим предметом</w:t>
      </w:r>
    </w:p>
    <w:p w:rsidR="00C62DC1" w:rsidRPr="00933CAF" w:rsidRDefault="00C62DC1"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Удержание скакалки. Вращение кистью руки скакалки, сложенной вдвое, перед собой, ловля скакалки. Высокие прыжки вперёд через скакалку с двойным махом вперёд. Игровые задания со скакалкой.</w:t>
      </w:r>
    </w:p>
    <w:p w:rsidR="00C62DC1" w:rsidRPr="00933CAF" w:rsidRDefault="00C62DC1"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Бросок мяча в заданную плоскость и ловля мяча. Серия отбивов мяча.</w:t>
      </w:r>
    </w:p>
    <w:p w:rsidR="00C62DC1" w:rsidRPr="00933CAF" w:rsidRDefault="00C62DC1"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Игровые задания, в том числе с мячом и скакалкой. Спортивные эстафеты</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с гимнастическим предметом. Спортивные и туристические физические игры</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и игровые задания.</w:t>
      </w:r>
    </w:p>
    <w:p w:rsidR="00C62DC1" w:rsidRPr="00933CAF" w:rsidRDefault="00C62DC1" w:rsidP="003C45BA">
      <w:pPr>
        <w:pStyle w:val="body"/>
        <w:spacing w:line="240" w:lineRule="auto"/>
        <w:ind w:firstLine="426"/>
        <w:contextualSpacing/>
        <w:rPr>
          <w:rStyle w:val="BoldItalic"/>
          <w:rFonts w:ascii="Times New Roman" w:eastAsia="Calibri" w:hAnsi="Times New Roman" w:cs="Times New Roman"/>
          <w:b w:val="0"/>
          <w:bCs w:val="0"/>
          <w:i w:val="0"/>
          <w:iCs w:val="0"/>
          <w:color w:val="auto"/>
          <w:sz w:val="28"/>
          <w:szCs w:val="28"/>
        </w:rPr>
      </w:pPr>
      <w:r w:rsidRPr="00933CAF">
        <w:rPr>
          <w:rStyle w:val="BoldItalic"/>
          <w:rFonts w:ascii="Times New Roman" w:eastAsia="Calibri" w:hAnsi="Times New Roman" w:cs="Times New Roman"/>
          <w:b w:val="0"/>
          <w:bCs w:val="0"/>
          <w:i w:val="0"/>
          <w:iCs w:val="0"/>
          <w:color w:val="auto"/>
          <w:sz w:val="28"/>
          <w:szCs w:val="28"/>
        </w:rPr>
        <w:lastRenderedPageBreak/>
        <w:t>Комбинации упражнений. Осваиваем соединение изученных упражнений</w:t>
      </w:r>
      <w:r w:rsidR="00933CAF" w:rsidRPr="00933CAF">
        <w:rPr>
          <w:rStyle w:val="BoldItalic"/>
          <w:rFonts w:ascii="Times New Roman" w:eastAsia="Calibri" w:hAnsi="Times New Roman" w:cs="Times New Roman"/>
          <w:b w:val="0"/>
          <w:bCs w:val="0"/>
          <w:i w:val="0"/>
          <w:iCs w:val="0"/>
          <w:color w:val="auto"/>
          <w:sz w:val="28"/>
          <w:szCs w:val="28"/>
        </w:rPr>
        <w:t xml:space="preserve"> </w:t>
      </w:r>
      <w:r w:rsidRPr="00933CAF">
        <w:rPr>
          <w:rStyle w:val="BoldItalic"/>
          <w:rFonts w:ascii="Times New Roman" w:eastAsia="Calibri" w:hAnsi="Times New Roman" w:cs="Times New Roman"/>
          <w:b w:val="0"/>
          <w:bCs w:val="0"/>
          <w:i w:val="0"/>
          <w:iCs w:val="0"/>
          <w:color w:val="auto"/>
          <w:sz w:val="28"/>
          <w:szCs w:val="28"/>
        </w:rPr>
        <w:t>в комбинации.</w:t>
      </w:r>
    </w:p>
    <w:p w:rsidR="00C62DC1" w:rsidRPr="00933CAF" w:rsidRDefault="00C62DC1" w:rsidP="003C45BA">
      <w:pPr>
        <w:pStyle w:val="body"/>
        <w:spacing w:line="240" w:lineRule="auto"/>
        <w:ind w:firstLine="426"/>
        <w:contextualSpacing/>
        <w:rPr>
          <w:rStyle w:val="BoldItalic"/>
          <w:rFonts w:ascii="Times New Roman" w:eastAsia="Calibri" w:hAnsi="Times New Roman" w:cs="Times New Roman"/>
          <w:b w:val="0"/>
          <w:bCs w:val="0"/>
          <w:i w:val="0"/>
          <w:iCs w:val="0"/>
          <w:color w:val="auto"/>
          <w:sz w:val="28"/>
          <w:szCs w:val="28"/>
        </w:rPr>
      </w:pPr>
      <w:r w:rsidRPr="00933CAF">
        <w:rPr>
          <w:rStyle w:val="BoldItalic"/>
          <w:rFonts w:ascii="Times New Roman" w:eastAsia="Calibri" w:hAnsi="Times New Roman" w:cs="Times New Roman"/>
          <w:b w:val="0"/>
          <w:bCs w:val="0"/>
          <w:i w:val="0"/>
          <w:iCs w:val="0"/>
          <w:color w:val="auto"/>
          <w:sz w:val="28"/>
          <w:szCs w:val="28"/>
        </w:rPr>
        <w:t>Пример:</w:t>
      </w:r>
    </w:p>
    <w:p w:rsidR="00C62DC1" w:rsidRPr="00933CAF" w:rsidRDefault="00C62DC1"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Исходное положение: стоя в VI позиции ног, колени вытянуты, рука с мячом на ладони вперёд (локоть прямой) – бросок мяча в заданную плоскость (на шаг вперёд) – шаг вперёд с поворотом тела на триста шестьдесят градусов – ловля мяча.</w:t>
      </w:r>
    </w:p>
    <w:p w:rsidR="00C62DC1" w:rsidRPr="00933CAF" w:rsidRDefault="00C62DC1" w:rsidP="003C45BA">
      <w:pPr>
        <w:pStyle w:val="body"/>
        <w:spacing w:line="240" w:lineRule="auto"/>
        <w:ind w:firstLine="426"/>
        <w:contextualSpacing/>
        <w:rPr>
          <w:rStyle w:val="BoldItalic"/>
          <w:rFonts w:ascii="Times New Roman" w:eastAsia="Calibri" w:hAnsi="Times New Roman" w:cs="Times New Roman"/>
          <w:b w:val="0"/>
          <w:bCs w:val="0"/>
          <w:i w:val="0"/>
          <w:iCs w:val="0"/>
          <w:color w:val="auto"/>
          <w:sz w:val="28"/>
          <w:szCs w:val="28"/>
        </w:rPr>
      </w:pPr>
      <w:r w:rsidRPr="00933CAF">
        <w:rPr>
          <w:rStyle w:val="BoldItalic"/>
          <w:rFonts w:ascii="Times New Roman" w:eastAsia="Calibri" w:hAnsi="Times New Roman" w:cs="Times New Roman"/>
          <w:b w:val="0"/>
          <w:bCs w:val="0"/>
          <w:i w:val="0"/>
          <w:iCs w:val="0"/>
          <w:color w:val="auto"/>
          <w:sz w:val="28"/>
          <w:szCs w:val="28"/>
        </w:rPr>
        <w:t>Пример:</w:t>
      </w:r>
    </w:p>
    <w:p w:rsidR="00C62DC1" w:rsidRPr="00933CAF" w:rsidRDefault="00C62DC1"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Исходное положение: сидя в группировке – кувырок вперед-поворот «казак» – подъём – стойка в VI позиции, руки опущены.</w:t>
      </w:r>
    </w:p>
    <w:p w:rsidR="00C62DC1" w:rsidRPr="00933CAF" w:rsidRDefault="00C62DC1" w:rsidP="003C45BA">
      <w:pPr>
        <w:pStyle w:val="body"/>
        <w:spacing w:line="240" w:lineRule="auto"/>
        <w:ind w:firstLine="426"/>
        <w:contextualSpacing/>
        <w:rPr>
          <w:rStyle w:val="BoldItalic"/>
          <w:rFonts w:ascii="Times New Roman" w:eastAsia="Calibri" w:hAnsi="Times New Roman" w:cs="Times New Roman"/>
          <w:b w:val="0"/>
          <w:bCs w:val="0"/>
          <w:i w:val="0"/>
          <w:iCs w:val="0"/>
          <w:color w:val="auto"/>
          <w:sz w:val="28"/>
          <w:szCs w:val="28"/>
        </w:rPr>
      </w:pPr>
      <w:r w:rsidRPr="00933CAF">
        <w:rPr>
          <w:rStyle w:val="BoldItalic"/>
          <w:rFonts w:ascii="Times New Roman" w:eastAsia="Calibri" w:hAnsi="Times New Roman" w:cs="Times New Roman"/>
          <w:b w:val="0"/>
          <w:bCs w:val="0"/>
          <w:i w:val="0"/>
          <w:iCs w:val="0"/>
          <w:color w:val="auto"/>
          <w:sz w:val="28"/>
          <w:szCs w:val="28"/>
        </w:rPr>
        <w:t>Упражнения для развития координации и развития жизненно важных навыков и умений.</w:t>
      </w:r>
    </w:p>
    <w:p w:rsidR="00C62DC1" w:rsidRPr="00933CAF" w:rsidRDefault="00C62DC1" w:rsidP="003C45BA">
      <w:pPr>
        <w:pStyle w:val="body"/>
        <w:spacing w:line="240" w:lineRule="auto"/>
        <w:ind w:firstLine="426"/>
        <w:contextualSpacing/>
        <w:rPr>
          <w:rStyle w:val="Italic"/>
          <w:rFonts w:ascii="Times New Roman" w:eastAsia="Georgia" w:hAnsi="Times New Roman" w:cs="Times New Roman"/>
          <w:i w:val="0"/>
          <w:iCs w:val="0"/>
          <w:color w:val="auto"/>
          <w:sz w:val="28"/>
          <w:szCs w:val="28"/>
        </w:rPr>
      </w:pPr>
      <w:r w:rsidRPr="00933CAF">
        <w:rPr>
          <w:rStyle w:val="Italic"/>
          <w:rFonts w:ascii="Times New Roman" w:eastAsia="Georgia" w:hAnsi="Times New Roman" w:cs="Times New Roman"/>
          <w:i w:val="0"/>
          <w:iCs w:val="0"/>
          <w:color w:val="auto"/>
          <w:sz w:val="28"/>
          <w:szCs w:val="28"/>
        </w:rPr>
        <w:t>Плавательная подготовка.</w:t>
      </w:r>
    </w:p>
    <w:p w:rsidR="00C62DC1" w:rsidRPr="00933CAF" w:rsidRDefault="00C62DC1"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Правила поведения в бассейне. Упражнения ознакомительного плавания: освоение универсальных умений дыхания в воде. Освоение упражнений</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для формирования навыков плавания: «поплавок», «морская звезда», «лягушонок», «весёлый дельфин». Освоение спортивных стилей плавания.</w:t>
      </w:r>
    </w:p>
    <w:p w:rsidR="00C62DC1" w:rsidRPr="00933CAF" w:rsidRDefault="00C62DC1" w:rsidP="003C45BA">
      <w:pPr>
        <w:pStyle w:val="body"/>
        <w:spacing w:line="240" w:lineRule="auto"/>
        <w:ind w:firstLine="426"/>
        <w:contextualSpacing/>
        <w:rPr>
          <w:rStyle w:val="Italic"/>
          <w:rFonts w:ascii="Times New Roman" w:eastAsia="Georgia" w:hAnsi="Times New Roman" w:cs="Times New Roman"/>
          <w:i w:val="0"/>
          <w:iCs w:val="0"/>
          <w:color w:val="auto"/>
          <w:sz w:val="28"/>
          <w:szCs w:val="28"/>
        </w:rPr>
      </w:pPr>
      <w:r w:rsidRPr="00933CAF">
        <w:rPr>
          <w:rStyle w:val="Italic"/>
          <w:rFonts w:ascii="Times New Roman" w:eastAsia="Georgia" w:hAnsi="Times New Roman" w:cs="Times New Roman"/>
          <w:i w:val="0"/>
          <w:iCs w:val="0"/>
          <w:color w:val="auto"/>
          <w:sz w:val="28"/>
          <w:szCs w:val="28"/>
        </w:rPr>
        <w:t>Основная гимнастика.</w:t>
      </w:r>
    </w:p>
    <w:p w:rsidR="00C62DC1" w:rsidRPr="00933CAF" w:rsidRDefault="00C62DC1"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Освоение универсальных умений дыхания во время выполнения гимнастических упражнений.</w:t>
      </w:r>
    </w:p>
    <w:p w:rsidR="00C62DC1" w:rsidRPr="00933CAF" w:rsidRDefault="00C62DC1"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Освоение техники поворотов в обе стороны на сто восемьдесят и триста шестьдесят градусов на одной ноге (попеременно), техники выполнения серии поворотов колено вперёд, в сторону, поворот «казак», нога вперёд горизонтально. Освоение техники выполнения прыжков толчком с одной ноги вперёд, с поворотом на девяносто и сто восемьдесят градусов в обе стороны.</w:t>
      </w:r>
    </w:p>
    <w:p w:rsidR="00C62DC1" w:rsidRPr="00933CAF" w:rsidRDefault="00C62DC1"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Освоение танцевальных шагов: шаги с подскоками (вперёд, назад,</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с поворотом), шаги галопа (в сторону, вперёд), а также в сочетании с различными подскоками, элементы русского танца («</w:t>
      </w:r>
      <w:proofErr w:type="spellStart"/>
      <w:r w:rsidRPr="00933CAF">
        <w:rPr>
          <w:rFonts w:ascii="Times New Roman" w:hAnsi="Times New Roman" w:cs="Times New Roman"/>
          <w:color w:val="auto"/>
          <w:sz w:val="28"/>
          <w:szCs w:val="28"/>
        </w:rPr>
        <w:t>припадание</w:t>
      </w:r>
      <w:proofErr w:type="spellEnd"/>
      <w:r w:rsidRPr="00933CAF">
        <w:rPr>
          <w:rFonts w:ascii="Times New Roman" w:hAnsi="Times New Roman" w:cs="Times New Roman"/>
          <w:color w:val="auto"/>
          <w:sz w:val="28"/>
          <w:szCs w:val="28"/>
        </w:rPr>
        <w:t>»), элементы современного танца.</w:t>
      </w:r>
    </w:p>
    <w:p w:rsidR="00C62DC1" w:rsidRPr="00933CAF" w:rsidRDefault="00C62DC1"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Освоение упражнений на развитие силы: сгибание и разгибание рук в упоре лёжа на полу.</w:t>
      </w:r>
    </w:p>
    <w:p w:rsidR="00C62DC1" w:rsidRPr="00933CAF" w:rsidRDefault="00C62DC1" w:rsidP="003C45BA">
      <w:pPr>
        <w:pStyle w:val="body"/>
        <w:spacing w:line="240" w:lineRule="auto"/>
        <w:ind w:firstLine="426"/>
        <w:contextualSpacing/>
        <w:rPr>
          <w:rStyle w:val="BoldItalic"/>
          <w:rFonts w:ascii="Times New Roman" w:eastAsia="Calibri" w:hAnsi="Times New Roman" w:cs="Times New Roman"/>
          <w:b w:val="0"/>
          <w:bCs w:val="0"/>
          <w:i w:val="0"/>
          <w:iCs w:val="0"/>
          <w:color w:val="auto"/>
          <w:sz w:val="28"/>
          <w:szCs w:val="28"/>
        </w:rPr>
      </w:pPr>
      <w:r w:rsidRPr="00933CAF">
        <w:rPr>
          <w:rStyle w:val="BoldItalic"/>
          <w:rFonts w:ascii="Times New Roman" w:eastAsia="Calibri" w:hAnsi="Times New Roman" w:cs="Times New Roman"/>
          <w:b w:val="0"/>
          <w:bCs w:val="0"/>
          <w:i w:val="0"/>
          <w:iCs w:val="0"/>
          <w:color w:val="auto"/>
          <w:sz w:val="28"/>
          <w:szCs w:val="28"/>
        </w:rPr>
        <w:t>Игры и игровые задания, спортивные эстафеты.</w:t>
      </w:r>
    </w:p>
    <w:p w:rsidR="00C62DC1" w:rsidRPr="00933CAF" w:rsidRDefault="00C62DC1"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Ролевые игры и игровые задания с использованием освоенных упражнений</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и танцевальных шагов. Спортивные эстафеты с мячом, со скакалкой. Спортивные игры. Туристические игры и задания.</w:t>
      </w:r>
    </w:p>
    <w:p w:rsidR="00C62DC1" w:rsidRPr="00933CAF" w:rsidRDefault="00C62DC1" w:rsidP="003C45BA">
      <w:pPr>
        <w:pStyle w:val="body"/>
        <w:spacing w:line="240" w:lineRule="auto"/>
        <w:ind w:firstLine="426"/>
        <w:contextualSpacing/>
        <w:rPr>
          <w:rStyle w:val="BoldItalic"/>
          <w:rFonts w:ascii="Times New Roman" w:eastAsia="Calibri" w:hAnsi="Times New Roman" w:cs="Times New Roman"/>
          <w:b w:val="0"/>
          <w:bCs w:val="0"/>
          <w:i w:val="0"/>
          <w:iCs w:val="0"/>
          <w:color w:val="auto"/>
          <w:sz w:val="28"/>
          <w:szCs w:val="28"/>
        </w:rPr>
      </w:pPr>
      <w:r w:rsidRPr="00933CAF">
        <w:rPr>
          <w:rStyle w:val="BoldItalic"/>
          <w:rFonts w:ascii="Times New Roman" w:eastAsia="Calibri" w:hAnsi="Times New Roman" w:cs="Times New Roman"/>
          <w:b w:val="0"/>
          <w:bCs w:val="0"/>
          <w:i w:val="0"/>
          <w:iCs w:val="0"/>
          <w:color w:val="auto"/>
          <w:sz w:val="28"/>
          <w:szCs w:val="28"/>
        </w:rPr>
        <w:t>Организующие команды и приёмы.</w:t>
      </w:r>
    </w:p>
    <w:p w:rsidR="00C62DC1" w:rsidRPr="00933CAF" w:rsidRDefault="00C62DC1"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Освоение универсальных умений при выполнении организующих команд</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и строевых упражнений: построение и перестроение в одну, две шеренги, стоя</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на месте, повороты направо и налево, передвижение в колонне по</w:t>
      </w:r>
      <w:bookmarkStart w:id="292" w:name="_Toc101876903"/>
      <w:r w:rsidRPr="00933CAF">
        <w:rPr>
          <w:rFonts w:ascii="Times New Roman" w:hAnsi="Times New Roman" w:cs="Times New Roman"/>
          <w:color w:val="auto"/>
          <w:sz w:val="28"/>
          <w:szCs w:val="28"/>
        </w:rPr>
        <w:t xml:space="preserve"> одному</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с равномерной скоростью</w:t>
      </w:r>
    </w:p>
    <w:bookmarkEnd w:id="292"/>
    <w:p w:rsidR="00C62DC1" w:rsidRPr="00933CAF" w:rsidRDefault="00C26CF4" w:rsidP="003C45BA">
      <w:pPr>
        <w:pStyle w:val="list-dash"/>
        <w:spacing w:line="240" w:lineRule="auto"/>
        <w:ind w:left="0" w:firstLine="426"/>
        <w:contextualSpacing/>
        <w:rPr>
          <w:rFonts w:ascii="Times New Roman" w:hAnsi="Times New Roman" w:cs="Times New Roman"/>
          <w:color w:val="auto"/>
          <w:sz w:val="28"/>
          <w:szCs w:val="28"/>
        </w:rPr>
      </w:pPr>
      <w:r w:rsidRPr="00933CAF">
        <w:rPr>
          <w:rStyle w:val="Bold"/>
          <w:rFonts w:ascii="Times New Roman" w:hAnsi="Times New Roman" w:cs="Times New Roman"/>
          <w:b w:val="0"/>
          <w:bCs w:val="0"/>
          <w:color w:val="auto"/>
          <w:sz w:val="28"/>
          <w:szCs w:val="28"/>
        </w:rPr>
        <w:t>168.</w:t>
      </w:r>
      <w:r w:rsidR="00C62DC1" w:rsidRPr="00933CAF">
        <w:rPr>
          <w:rStyle w:val="Bold"/>
          <w:rFonts w:ascii="Times New Roman" w:hAnsi="Times New Roman" w:cs="Times New Roman"/>
          <w:b w:val="0"/>
          <w:bCs w:val="0"/>
          <w:color w:val="auto"/>
          <w:sz w:val="28"/>
          <w:szCs w:val="28"/>
        </w:rPr>
        <w:t>2.5. </w:t>
      </w:r>
      <w:r w:rsidR="00C62DC1" w:rsidRPr="00933CAF">
        <w:rPr>
          <w:rFonts w:ascii="Times New Roman" w:hAnsi="Times New Roman" w:cs="Times New Roman"/>
          <w:color w:val="auto"/>
          <w:sz w:val="28"/>
          <w:szCs w:val="28"/>
        </w:rPr>
        <w:t>Содержание обучения в 3 классе.</w:t>
      </w:r>
    </w:p>
    <w:p w:rsidR="00C62DC1" w:rsidRPr="00933CAF" w:rsidRDefault="00C62DC1" w:rsidP="003C45BA">
      <w:pPr>
        <w:pStyle w:val="body"/>
        <w:spacing w:line="240" w:lineRule="auto"/>
        <w:ind w:firstLine="426"/>
        <w:contextualSpacing/>
        <w:rPr>
          <w:rFonts w:ascii="Times New Roman" w:hAnsi="Times New Roman" w:cs="Times New Roman"/>
          <w:color w:val="auto"/>
          <w:spacing w:val="-2"/>
          <w:sz w:val="28"/>
          <w:szCs w:val="28"/>
        </w:rPr>
      </w:pPr>
      <w:r w:rsidRPr="00933CAF">
        <w:rPr>
          <w:rFonts w:ascii="Times New Roman" w:hAnsi="Times New Roman" w:cs="Times New Roman"/>
          <w:color w:val="auto"/>
          <w:spacing w:val="-2"/>
          <w:sz w:val="28"/>
          <w:szCs w:val="28"/>
        </w:rPr>
        <w:t>Нагрузка. Влияние нагрузки на мышцы. Влияние утренней гимнастики</w:t>
      </w:r>
      <w:r w:rsidR="00933CAF" w:rsidRPr="00933CAF">
        <w:rPr>
          <w:rFonts w:ascii="Times New Roman" w:hAnsi="Times New Roman" w:cs="Times New Roman"/>
          <w:color w:val="auto"/>
          <w:spacing w:val="-2"/>
          <w:sz w:val="28"/>
          <w:szCs w:val="28"/>
        </w:rPr>
        <w:t xml:space="preserve"> </w:t>
      </w:r>
      <w:r w:rsidRPr="00933CAF">
        <w:rPr>
          <w:rFonts w:ascii="Times New Roman" w:hAnsi="Times New Roman" w:cs="Times New Roman"/>
          <w:color w:val="auto"/>
          <w:spacing w:val="-2"/>
          <w:sz w:val="28"/>
          <w:szCs w:val="28"/>
        </w:rPr>
        <w:t>и регулярного выполнения физических упражнений на человека. Физические упражнения. Классификация физических упражнений по направлениям. Эффективность развития физических качеств в соответствии с сенситивными периодами развития. Гимнастика и виды гимнастической разминки.</w:t>
      </w:r>
    </w:p>
    <w:p w:rsidR="00C62DC1" w:rsidRPr="00933CAF" w:rsidRDefault="00C62DC1"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Основные группы мышц человека. Подводящие упражнения к выполнению акробатических упражнений.</w:t>
      </w:r>
    </w:p>
    <w:p w:rsidR="00C62DC1" w:rsidRPr="00933CAF" w:rsidRDefault="00C62DC1"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Моделирование физической нагрузки при выполнении гимнастических упраж</w:t>
      </w:r>
      <w:r w:rsidRPr="00933CAF">
        <w:rPr>
          <w:rFonts w:ascii="Times New Roman" w:hAnsi="Times New Roman" w:cs="Times New Roman"/>
          <w:color w:val="auto"/>
          <w:sz w:val="28"/>
          <w:szCs w:val="28"/>
        </w:rPr>
        <w:lastRenderedPageBreak/>
        <w:t>нений для развития основных физических качеств.</w:t>
      </w:r>
    </w:p>
    <w:p w:rsidR="00C62DC1" w:rsidRPr="00933CAF" w:rsidRDefault="00C62DC1"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Освоение навыков по самостоятельному ведению общей, партерной разминки и разминки у опоры в группе.</w:t>
      </w:r>
    </w:p>
    <w:p w:rsidR="00C62DC1" w:rsidRPr="00933CAF" w:rsidRDefault="00C62DC1"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Освоение и демонстрация приёмов выполнения различных комбинаций гимнастических упражнений с использованием танцевальных шагов, поворотов, прыжков, гимнастических и акробатических упражнений.</w:t>
      </w:r>
    </w:p>
    <w:p w:rsidR="00C62DC1" w:rsidRPr="00933CAF" w:rsidRDefault="00C62DC1"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Подбор комплекса и демонстрация техники выполнения гимнастических упражнений по преимущественной целевой направленности их использования.</w:t>
      </w:r>
    </w:p>
    <w:p w:rsidR="00C62DC1" w:rsidRPr="00933CAF" w:rsidRDefault="00C62DC1"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Демонстрация умений построения и перестроения, перемещений различными способами передвижений, включая перекаты, повороты, прыжки, танцевальные шаги.</w:t>
      </w:r>
    </w:p>
    <w:p w:rsidR="00C62DC1" w:rsidRPr="00933CAF" w:rsidRDefault="00C62DC1" w:rsidP="003C45BA">
      <w:pPr>
        <w:pStyle w:val="body"/>
        <w:spacing w:line="240" w:lineRule="auto"/>
        <w:ind w:firstLine="426"/>
        <w:contextualSpacing/>
        <w:rPr>
          <w:rStyle w:val="BoldItalic"/>
          <w:rFonts w:ascii="Times New Roman" w:eastAsia="Calibri" w:hAnsi="Times New Roman" w:cs="Times New Roman"/>
          <w:b w:val="0"/>
          <w:bCs w:val="0"/>
          <w:i w:val="0"/>
          <w:iCs w:val="0"/>
          <w:color w:val="auto"/>
          <w:sz w:val="28"/>
          <w:szCs w:val="28"/>
        </w:rPr>
      </w:pPr>
      <w:r w:rsidRPr="00933CAF">
        <w:rPr>
          <w:rStyle w:val="BoldItalic"/>
          <w:rFonts w:ascii="Times New Roman" w:eastAsia="Calibri" w:hAnsi="Times New Roman" w:cs="Times New Roman"/>
          <w:b w:val="0"/>
          <w:bCs w:val="0"/>
          <w:i w:val="0"/>
          <w:iCs w:val="0"/>
          <w:color w:val="auto"/>
          <w:sz w:val="28"/>
          <w:szCs w:val="28"/>
        </w:rPr>
        <w:t>Организующие команды и приёмы.</w:t>
      </w:r>
    </w:p>
    <w:p w:rsidR="00C62DC1" w:rsidRPr="00933CAF" w:rsidRDefault="00C62DC1"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Выполнение универсальных умений при выполнении организующих команд</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и строевых упражнений: построение и перестроение в одну, две шеренги, повороты направо и налево, передвижение в колонне по одному с равномерной скоростью.</w:t>
      </w:r>
    </w:p>
    <w:p w:rsidR="00C62DC1" w:rsidRPr="00933CAF" w:rsidRDefault="00C62DC1" w:rsidP="003C45BA">
      <w:pPr>
        <w:pStyle w:val="body"/>
        <w:spacing w:line="240" w:lineRule="auto"/>
        <w:ind w:firstLine="426"/>
        <w:contextualSpacing/>
        <w:rPr>
          <w:rStyle w:val="BoldItalic"/>
          <w:rFonts w:ascii="Times New Roman" w:eastAsia="Calibri" w:hAnsi="Times New Roman" w:cs="Times New Roman"/>
          <w:b w:val="0"/>
          <w:bCs w:val="0"/>
          <w:i w:val="0"/>
          <w:iCs w:val="0"/>
          <w:color w:val="auto"/>
          <w:sz w:val="28"/>
          <w:szCs w:val="28"/>
        </w:rPr>
      </w:pPr>
      <w:r w:rsidRPr="00933CAF">
        <w:rPr>
          <w:rStyle w:val="BoldItalic"/>
          <w:rFonts w:ascii="Times New Roman" w:eastAsia="Calibri" w:hAnsi="Times New Roman" w:cs="Times New Roman"/>
          <w:b w:val="0"/>
          <w:bCs w:val="0"/>
          <w:i w:val="0"/>
          <w:iCs w:val="0"/>
          <w:color w:val="auto"/>
          <w:sz w:val="28"/>
          <w:szCs w:val="28"/>
        </w:rPr>
        <w:t>Спортивно-оздоровительная деятельность.</w:t>
      </w:r>
    </w:p>
    <w:p w:rsidR="00C62DC1" w:rsidRPr="00933CAF" w:rsidRDefault="00C62DC1"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Овладение техникой выполнения упражнений основной гимнастики, комплексов гимнастических упражнений, подбор и выполнение комплексов физкультминуток, утренней гимнастики.</w:t>
      </w:r>
    </w:p>
    <w:p w:rsidR="00C62DC1" w:rsidRPr="00933CAF" w:rsidRDefault="00C62DC1"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Овладение техникой выполнения упражнений основной гимнастики</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на развитие отдельных мышечных групп.</w:t>
      </w:r>
    </w:p>
    <w:p w:rsidR="00C62DC1" w:rsidRPr="00933CAF" w:rsidRDefault="00C62DC1"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Овладение техникой выполнения упражнений основной гимнастики с учётом особенностей режима работы мышц (динамичные, статичные).</w:t>
      </w:r>
    </w:p>
    <w:p w:rsidR="00C62DC1" w:rsidRPr="00933CAF" w:rsidRDefault="00C62DC1" w:rsidP="003C45BA">
      <w:pPr>
        <w:pStyle w:val="body"/>
        <w:spacing w:line="240" w:lineRule="auto"/>
        <w:ind w:firstLine="426"/>
        <w:contextualSpacing/>
        <w:rPr>
          <w:rFonts w:ascii="Times New Roman" w:hAnsi="Times New Roman" w:cs="Times New Roman"/>
          <w:color w:val="auto"/>
          <w:spacing w:val="3"/>
          <w:sz w:val="28"/>
          <w:szCs w:val="28"/>
        </w:rPr>
      </w:pPr>
      <w:r w:rsidRPr="00933CAF">
        <w:rPr>
          <w:rFonts w:ascii="Times New Roman" w:hAnsi="Times New Roman" w:cs="Times New Roman"/>
          <w:color w:val="auto"/>
          <w:spacing w:val="3"/>
          <w:sz w:val="28"/>
          <w:szCs w:val="28"/>
        </w:rPr>
        <w:t>Овладение техникой выполнения серии поворотов и прыжков, в том числе</w:t>
      </w:r>
      <w:r w:rsidR="00933CAF" w:rsidRPr="00933CAF">
        <w:rPr>
          <w:rFonts w:ascii="Times New Roman" w:hAnsi="Times New Roman" w:cs="Times New Roman"/>
          <w:color w:val="auto"/>
          <w:spacing w:val="3"/>
          <w:sz w:val="28"/>
          <w:szCs w:val="28"/>
        </w:rPr>
        <w:t xml:space="preserve"> </w:t>
      </w:r>
      <w:r w:rsidRPr="00933CAF">
        <w:rPr>
          <w:rFonts w:ascii="Times New Roman" w:hAnsi="Times New Roman" w:cs="Times New Roman"/>
          <w:color w:val="auto"/>
          <w:spacing w:val="3"/>
          <w:sz w:val="28"/>
          <w:szCs w:val="28"/>
        </w:rPr>
        <w:t>с использованием гимнастических предметов.</w:t>
      </w:r>
    </w:p>
    <w:p w:rsidR="00C62DC1" w:rsidRPr="00933CAF" w:rsidRDefault="00C62DC1"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бег (челночный), метание теннисного мяча в заданную цель, прыжки в высоту, в длину, плавание.</w:t>
      </w:r>
    </w:p>
    <w:p w:rsidR="00C62DC1" w:rsidRPr="00933CAF" w:rsidRDefault="00C62DC1"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Овладение техникой плавания на дистанцию не менее 25 метров (при наличии материально-технической базы).</w:t>
      </w:r>
    </w:p>
    <w:p w:rsidR="00C62DC1" w:rsidRPr="00933CAF" w:rsidRDefault="00C62DC1"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Освоение правил вида спорта (на выбор), освоение физических упражнений для начальной подготовки по данному виду спорта.</w:t>
      </w:r>
    </w:p>
    <w:p w:rsidR="00C62DC1" w:rsidRPr="00933CAF" w:rsidRDefault="00C62DC1"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Выполнение заданий в ролевых играх и игровых заданий.</w:t>
      </w:r>
    </w:p>
    <w:p w:rsidR="00C62DC1" w:rsidRPr="00933CAF" w:rsidRDefault="00C62DC1"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Овладение техникой выполнения строевого шага и походного шага. Шеренги, перестроения и движение в шеренгах. Повороты на месте и в движении.</w:t>
      </w:r>
    </w:p>
    <w:p w:rsidR="00C62DC1" w:rsidRPr="00933CAF" w:rsidRDefault="00C62DC1"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Различные групповые выступления, в том числе освоение основных условий участия во флешмобах.</w:t>
      </w:r>
      <w:bookmarkStart w:id="293" w:name="_Toc101876904"/>
    </w:p>
    <w:bookmarkEnd w:id="293"/>
    <w:p w:rsidR="00C62DC1" w:rsidRPr="00933CAF" w:rsidRDefault="00C26CF4" w:rsidP="003C45BA">
      <w:pPr>
        <w:pStyle w:val="list-dash"/>
        <w:spacing w:line="240" w:lineRule="auto"/>
        <w:ind w:left="0" w:firstLine="426"/>
        <w:contextualSpacing/>
        <w:rPr>
          <w:rFonts w:ascii="Times New Roman" w:hAnsi="Times New Roman" w:cs="Times New Roman"/>
          <w:color w:val="auto"/>
          <w:sz w:val="28"/>
          <w:szCs w:val="28"/>
        </w:rPr>
      </w:pPr>
      <w:r w:rsidRPr="00933CAF">
        <w:rPr>
          <w:rStyle w:val="Bold"/>
          <w:rFonts w:ascii="Times New Roman" w:hAnsi="Times New Roman" w:cs="Times New Roman"/>
          <w:b w:val="0"/>
          <w:bCs w:val="0"/>
          <w:color w:val="auto"/>
          <w:sz w:val="28"/>
          <w:szCs w:val="28"/>
        </w:rPr>
        <w:t>168.</w:t>
      </w:r>
      <w:r w:rsidR="00C62DC1" w:rsidRPr="00933CAF">
        <w:rPr>
          <w:rStyle w:val="Bold"/>
          <w:rFonts w:ascii="Times New Roman" w:hAnsi="Times New Roman" w:cs="Times New Roman"/>
          <w:b w:val="0"/>
          <w:bCs w:val="0"/>
          <w:color w:val="auto"/>
          <w:sz w:val="28"/>
          <w:szCs w:val="28"/>
        </w:rPr>
        <w:t>2.6. </w:t>
      </w:r>
      <w:r w:rsidR="00C62DC1" w:rsidRPr="00933CAF">
        <w:rPr>
          <w:rFonts w:ascii="Times New Roman" w:hAnsi="Times New Roman" w:cs="Times New Roman"/>
          <w:color w:val="auto"/>
          <w:sz w:val="28"/>
          <w:szCs w:val="28"/>
        </w:rPr>
        <w:t>Содержание обучения в 4 классе.</w:t>
      </w:r>
    </w:p>
    <w:p w:rsidR="00C62DC1" w:rsidRPr="00933CAF" w:rsidRDefault="00C62DC1"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Физическое воспитание и физическое совершенствование. Спорт</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и гимнастические виды спорта. Принципиальные различия спорта и физической культуры. Ознакомление с видами спорта (на выбор) и правилами проведения соревнований по виду спорта (на выбор).</w:t>
      </w:r>
    </w:p>
    <w:p w:rsidR="00C62DC1" w:rsidRPr="00933CAF" w:rsidRDefault="00C62DC1"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Освоение методов подбора упражнений для физического совершенствования</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и эффективного развития физических качеств по индивидуальной образовательной траектории, в том числе для утренней гимнастики, увеличения эффективности развития гибкости, координации. Самостоятельное проведение разминки</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по её видам.</w:t>
      </w:r>
    </w:p>
    <w:p w:rsidR="00C62DC1" w:rsidRPr="00933CAF" w:rsidRDefault="00C62DC1" w:rsidP="003C45BA">
      <w:pPr>
        <w:pStyle w:val="body"/>
        <w:spacing w:line="240" w:lineRule="auto"/>
        <w:ind w:firstLine="426"/>
        <w:contextualSpacing/>
        <w:rPr>
          <w:rFonts w:ascii="Times New Roman" w:hAnsi="Times New Roman" w:cs="Times New Roman"/>
          <w:color w:val="auto"/>
          <w:spacing w:val="3"/>
          <w:sz w:val="28"/>
          <w:szCs w:val="28"/>
        </w:rPr>
      </w:pPr>
      <w:r w:rsidRPr="00933CAF">
        <w:rPr>
          <w:rFonts w:ascii="Times New Roman" w:hAnsi="Times New Roman" w:cs="Times New Roman"/>
          <w:color w:val="auto"/>
          <w:spacing w:val="3"/>
          <w:sz w:val="28"/>
          <w:szCs w:val="28"/>
        </w:rPr>
        <w:lastRenderedPageBreak/>
        <w:t>Освоение методов организации и проведения спортивных эстафет, игр</w:t>
      </w:r>
      <w:r w:rsidR="00933CAF" w:rsidRPr="00933CAF">
        <w:rPr>
          <w:rFonts w:ascii="Times New Roman" w:hAnsi="Times New Roman" w:cs="Times New Roman"/>
          <w:color w:val="auto"/>
          <w:spacing w:val="3"/>
          <w:sz w:val="28"/>
          <w:szCs w:val="28"/>
        </w:rPr>
        <w:t xml:space="preserve"> </w:t>
      </w:r>
      <w:r w:rsidRPr="00933CAF">
        <w:rPr>
          <w:rFonts w:ascii="Times New Roman" w:hAnsi="Times New Roman" w:cs="Times New Roman"/>
          <w:color w:val="auto"/>
          <w:spacing w:val="3"/>
          <w:sz w:val="28"/>
          <w:szCs w:val="28"/>
        </w:rPr>
        <w:t>и игровых заданий, принципы проведения эстафет при ролевом участии (капитан команды, участник, судья, организатор). Туристическая игровая и спортивная игровая деятельность. Обеспечение индивидуального и коллективного творчества по созданию эстафет, игровых заданий, флешмоба.</w:t>
      </w:r>
    </w:p>
    <w:p w:rsidR="00C62DC1" w:rsidRPr="00933CAF" w:rsidRDefault="00C62DC1"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Овладение техникой выполнения простейших форм борьбы. Игровые задания в рамках освоения упражнений единоборств и самообороны.</w:t>
      </w:r>
    </w:p>
    <w:p w:rsidR="00C62DC1" w:rsidRPr="00933CAF" w:rsidRDefault="00C62DC1"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Освоение навыков туристической деятельности, включая сбор базового снаряжения для туристического похода, составление маршрута на карте</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с использованием компаса.</w:t>
      </w:r>
    </w:p>
    <w:p w:rsidR="00C62DC1" w:rsidRPr="00933CAF" w:rsidRDefault="00C62DC1"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Освоение принципов определения максимально допустимой для себя нагрузки (амплитуды движения) при выполнении физического упражнения.</w:t>
      </w:r>
    </w:p>
    <w:p w:rsidR="00C62DC1" w:rsidRPr="00933CAF" w:rsidRDefault="00C62DC1"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Способы демонстрации результатов освоения программы по физической культуре. </w:t>
      </w:r>
    </w:p>
    <w:p w:rsidR="00C62DC1" w:rsidRPr="00933CAF" w:rsidRDefault="00C62DC1" w:rsidP="003C45BA">
      <w:pPr>
        <w:pStyle w:val="body"/>
        <w:spacing w:line="240" w:lineRule="auto"/>
        <w:ind w:firstLine="426"/>
        <w:contextualSpacing/>
        <w:rPr>
          <w:rStyle w:val="BoldItalic"/>
          <w:rFonts w:ascii="Times New Roman" w:eastAsia="Calibri" w:hAnsi="Times New Roman" w:cs="Times New Roman"/>
          <w:b w:val="0"/>
          <w:bCs w:val="0"/>
          <w:i w:val="0"/>
          <w:iCs w:val="0"/>
          <w:color w:val="auto"/>
          <w:sz w:val="28"/>
          <w:szCs w:val="28"/>
        </w:rPr>
      </w:pPr>
      <w:r w:rsidRPr="00933CAF">
        <w:rPr>
          <w:rStyle w:val="BoldItalic"/>
          <w:rFonts w:ascii="Times New Roman" w:eastAsia="Calibri" w:hAnsi="Times New Roman" w:cs="Times New Roman"/>
          <w:b w:val="0"/>
          <w:bCs w:val="0"/>
          <w:i w:val="0"/>
          <w:iCs w:val="0"/>
          <w:color w:val="auto"/>
          <w:sz w:val="28"/>
          <w:szCs w:val="28"/>
        </w:rPr>
        <w:t>Спортивно-оздоровительная деятельность</w:t>
      </w:r>
    </w:p>
    <w:p w:rsidR="00C62DC1" w:rsidRPr="00933CAF" w:rsidRDefault="00C62DC1"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Овладение техникой выполнения комбинаций упражнений основной гимнастики с элементами акробатики и танцевальных шагов.</w:t>
      </w:r>
    </w:p>
    <w:p w:rsidR="00C62DC1" w:rsidRPr="00933CAF" w:rsidRDefault="00C62DC1"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Овладение техникой выполнения гимнастических упражнений для развития силы мышц рук (для удержания собственного веса). </w:t>
      </w:r>
    </w:p>
    <w:p w:rsidR="00C62DC1" w:rsidRPr="00933CAF" w:rsidRDefault="00C62DC1"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Овладение техникой выполнения гимнастических упражнений</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для сбалансированности веса и роста; эстетических движений.</w:t>
      </w:r>
    </w:p>
    <w:p w:rsidR="00C62DC1" w:rsidRPr="00933CAF" w:rsidRDefault="00C62DC1"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Овладение техникой выполнения гимнастических упражнений на укрепление мышц брюшного пресса, спины, мышц груди: «уголок» (усложнённый вариант), упражнение для рук, упражнение «волна» вперёд, назад, упражнение</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 xml:space="preserve">для укрепления мышц спины и увеличения эластичности мышц туловища. </w:t>
      </w:r>
    </w:p>
    <w:p w:rsidR="00C62DC1" w:rsidRPr="00933CAF" w:rsidRDefault="00C62DC1"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Освоение акробатических упражнений: мост из положения стоя и поднятие</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из моста, шпагаты: поперечный или продольный, стойка на руках, колесо.</w:t>
      </w:r>
    </w:p>
    <w:p w:rsidR="00C62DC1" w:rsidRPr="00933CAF" w:rsidRDefault="00C62DC1"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Овладение техникой выполнения гимнастической, строевой и туристической ходьбы и равномерного бега на 60 и 100 м. </w:t>
      </w:r>
    </w:p>
    <w:p w:rsidR="00C62DC1" w:rsidRPr="00933CAF" w:rsidRDefault="00C62DC1"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Освоение прыжков в длину и высоту с места толчком двумя ногами, в высоту с разбега (при наличии специального спортивного легкоатлетического оборудования).</w:t>
      </w:r>
    </w:p>
    <w:p w:rsidR="00C62DC1" w:rsidRPr="00933CAF" w:rsidRDefault="00C62DC1"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Овладение одним или более из спортивных стилей плавания на время</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и дистанцию (на выбор) при наличии материально-технического обеспечения).</w:t>
      </w:r>
    </w:p>
    <w:p w:rsidR="00C62DC1" w:rsidRPr="00933CAF" w:rsidRDefault="00C62DC1"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Освоение правил вида спорта (на выбор) и освоение физических упражнений для начальной подготовки по данному виду спорта в соответствии со стандартами спортивной подготовки.</w:t>
      </w:r>
    </w:p>
    <w:p w:rsidR="00C62DC1" w:rsidRPr="00933CAF" w:rsidRDefault="00C62DC1"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перемещение на лыжах, бег (челночный), метание теннисного мяча в заданную цель, прыжки в высоту, в длину, плавание.</w:t>
      </w:r>
    </w:p>
    <w:p w:rsidR="00C62DC1" w:rsidRPr="00933CAF" w:rsidRDefault="00C62DC1"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Выполнение заданий в ролевых, туристических, спортивных играх.</w:t>
      </w:r>
    </w:p>
    <w:p w:rsidR="00C62DC1" w:rsidRPr="00933CAF" w:rsidRDefault="00C62DC1"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Освоение строевого шага и походного шага. Шеренги, перестроения</w:t>
      </w:r>
      <w:r w:rsidR="00933CAF" w:rsidRPr="00933CAF">
        <w:rPr>
          <w:rFonts w:ascii="Times New Roman" w:hAnsi="Times New Roman" w:cs="Times New Roman"/>
          <w:color w:val="auto"/>
          <w:sz w:val="28"/>
          <w:szCs w:val="28"/>
        </w:rPr>
        <w:t xml:space="preserve"> </w:t>
      </w:r>
      <w:r w:rsidRPr="00933CAF">
        <w:rPr>
          <w:rFonts w:ascii="Times New Roman" w:hAnsi="Times New Roman" w:cs="Times New Roman"/>
          <w:color w:val="auto"/>
          <w:sz w:val="28"/>
          <w:szCs w:val="28"/>
        </w:rPr>
        <w:t>и движение в шеренгах. Повороты на месте и в движении.</w:t>
      </w:r>
    </w:p>
    <w:p w:rsidR="00C62DC1" w:rsidRPr="00933CAF" w:rsidRDefault="00C62DC1"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 xml:space="preserve">Овладение техникой выполнения групповых гимнастических и спортивных упражнений. </w:t>
      </w:r>
    </w:p>
    <w:p w:rsidR="00C62DC1" w:rsidRDefault="00C62DC1" w:rsidP="003C45BA">
      <w:pPr>
        <w:pStyle w:val="body"/>
        <w:spacing w:line="240" w:lineRule="auto"/>
        <w:ind w:firstLine="426"/>
        <w:contextualSpacing/>
        <w:rPr>
          <w:rFonts w:ascii="Times New Roman" w:hAnsi="Times New Roman" w:cs="Times New Roman"/>
          <w:color w:val="auto"/>
          <w:sz w:val="28"/>
          <w:szCs w:val="28"/>
        </w:rPr>
      </w:pPr>
      <w:r w:rsidRPr="00933CAF">
        <w:rPr>
          <w:rFonts w:ascii="Times New Roman" w:hAnsi="Times New Roman" w:cs="Times New Roman"/>
          <w:color w:val="auto"/>
          <w:sz w:val="28"/>
          <w:szCs w:val="28"/>
        </w:rPr>
        <w:t>Демонстрация результатов освоения программы по физической культуре.</w:t>
      </w:r>
    </w:p>
    <w:p w:rsidR="00F53B48" w:rsidRPr="00933CAF" w:rsidRDefault="00F53B48" w:rsidP="003C45BA">
      <w:pPr>
        <w:pStyle w:val="body"/>
        <w:spacing w:line="240" w:lineRule="auto"/>
        <w:ind w:firstLine="426"/>
        <w:contextualSpacing/>
        <w:rPr>
          <w:rFonts w:ascii="Times New Roman" w:hAnsi="Times New Roman" w:cs="Times New Roman"/>
          <w:color w:val="auto"/>
          <w:sz w:val="28"/>
          <w:szCs w:val="28"/>
        </w:rPr>
      </w:pPr>
    </w:p>
    <w:p w:rsidR="00CA2E26" w:rsidRPr="00241270" w:rsidRDefault="00C26CF4" w:rsidP="003C45BA">
      <w:pPr>
        <w:pStyle w:val="10"/>
        <w:pBdr>
          <w:bottom w:val="none" w:sz="0" w:space="0" w:color="auto"/>
        </w:pBdr>
        <w:spacing w:before="0" w:line="240" w:lineRule="auto"/>
        <w:ind w:firstLine="426"/>
        <w:jc w:val="both"/>
        <w:rPr>
          <w:szCs w:val="28"/>
          <w:lang w:eastAsia="ru-RU"/>
        </w:rPr>
      </w:pPr>
      <w:bookmarkStart w:id="294" w:name="_169._Программа_формирования"/>
      <w:bookmarkEnd w:id="294"/>
      <w:r w:rsidRPr="00241270">
        <w:rPr>
          <w:szCs w:val="28"/>
        </w:rPr>
        <w:t>169.</w:t>
      </w:r>
      <w:r w:rsidR="00CA2E26" w:rsidRPr="00241270">
        <w:t xml:space="preserve"> </w:t>
      </w:r>
      <w:r w:rsidR="00CA2E26" w:rsidRPr="00241270">
        <w:rPr>
          <w:szCs w:val="28"/>
          <w:lang w:eastAsia="ru-RU"/>
        </w:rPr>
        <w:t>Программа формирования универсальных учебных действий.</w:t>
      </w:r>
    </w:p>
    <w:p w:rsidR="00CA2E26" w:rsidRPr="00933CAF" w:rsidRDefault="00C26CF4" w:rsidP="003C45BA">
      <w:pPr>
        <w:spacing w:after="0" w:line="240" w:lineRule="auto"/>
        <w:ind w:firstLine="426"/>
        <w:jc w:val="both"/>
        <w:rPr>
          <w:rFonts w:ascii="Times New Roman" w:eastAsia="SchoolBookSanPin" w:hAnsi="Times New Roman"/>
          <w:sz w:val="28"/>
          <w:szCs w:val="28"/>
        </w:rPr>
      </w:pPr>
      <w:r w:rsidRPr="00933CAF">
        <w:rPr>
          <w:rFonts w:ascii="Times New Roman" w:hAnsi="Times New Roman"/>
          <w:sz w:val="28"/>
          <w:szCs w:val="28"/>
        </w:rPr>
        <w:t>169.</w:t>
      </w:r>
      <w:r w:rsidR="005615C6" w:rsidRPr="00933CAF">
        <w:rPr>
          <w:rFonts w:ascii="Times New Roman" w:hAnsi="Times New Roman"/>
          <w:sz w:val="28"/>
          <w:szCs w:val="28"/>
        </w:rPr>
        <w:t>1. </w:t>
      </w:r>
      <w:r w:rsidR="00CA2E26" w:rsidRPr="00933CAF">
        <w:rPr>
          <w:rFonts w:ascii="Times New Roman" w:eastAsia="SchoolBookSanPin" w:hAnsi="Times New Roman"/>
          <w:sz w:val="28"/>
          <w:szCs w:val="28"/>
        </w:rPr>
        <w:t>В соответствии с ФГОС НОО программа формирования универсальных (обобщённых) учебных действий (далее ‒ УУД) имеет следующую структуру:</w:t>
      </w:r>
    </w:p>
    <w:p w:rsidR="00CA2E26" w:rsidRPr="00933CAF" w:rsidRDefault="00CA2E26" w:rsidP="003C45BA">
      <w:pPr>
        <w:tabs>
          <w:tab w:val="left" w:pos="851"/>
        </w:tabs>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описание взаимосвязи универсальных учебных действий с содержанием учебных предметов;</w:t>
      </w:r>
    </w:p>
    <w:p w:rsidR="00CA2E26" w:rsidRPr="00933CAF" w:rsidRDefault="00CA2E26" w:rsidP="003C45BA">
      <w:pPr>
        <w:tabs>
          <w:tab w:val="left" w:pos="851"/>
        </w:tabs>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характеристика познавательных, коммуникативных и регулятивных универсальных учебных действий.</w:t>
      </w:r>
    </w:p>
    <w:p w:rsidR="00CA2E26" w:rsidRPr="00933CAF" w:rsidRDefault="00C26CF4"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169.</w:t>
      </w:r>
      <w:r w:rsidR="005615C6" w:rsidRPr="00933CAF">
        <w:rPr>
          <w:rFonts w:ascii="Times New Roman" w:eastAsia="SchoolBookSanPin" w:hAnsi="Times New Roman"/>
          <w:sz w:val="28"/>
          <w:szCs w:val="28"/>
        </w:rPr>
        <w:t>2. </w:t>
      </w:r>
      <w:r w:rsidR="00CA2E26" w:rsidRPr="00933CAF">
        <w:rPr>
          <w:rFonts w:ascii="Times New Roman" w:eastAsia="SchoolBookSanPin" w:hAnsi="Times New Roman"/>
          <w:sz w:val="28"/>
          <w:szCs w:val="28"/>
        </w:rPr>
        <w:t>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в области метапредметных результатов. Это взаимодействие проявляется</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в следующем:</w:t>
      </w:r>
    </w:p>
    <w:p w:rsidR="00CA2E26" w:rsidRPr="00933CAF" w:rsidRDefault="00CA2E26"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предметные знания, умения и способы деятельности являются содержательной основой становления УУД;</w:t>
      </w:r>
    </w:p>
    <w:p w:rsidR="00CA2E26" w:rsidRPr="00933CAF" w:rsidRDefault="00CA2E26"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развивающиеся УУД обеспечивают протекание учебного процесса</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с субъектами образовательного процесса);</w:t>
      </w:r>
    </w:p>
    <w:p w:rsidR="00CA2E26" w:rsidRPr="00933CAF" w:rsidRDefault="00CA2E26"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под влиянием УУД складывается новый стиль познавательной деятельности: универсальность как качественная характеристика любого учебного действия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CA2E26" w:rsidRPr="00933CAF" w:rsidRDefault="00CA2E26" w:rsidP="003C45BA">
      <w:pPr>
        <w:spacing w:after="0" w:line="240" w:lineRule="auto"/>
        <w:ind w:firstLine="426"/>
        <w:jc w:val="both"/>
        <w:rPr>
          <w:b/>
          <w:sz w:val="28"/>
          <w:szCs w:val="28"/>
        </w:rPr>
      </w:pPr>
      <w:r w:rsidRPr="00933CAF">
        <w:rPr>
          <w:rFonts w:ascii="Times New Roman" w:eastAsia="SchoolBookSanPin" w:hAnsi="Times New Roman"/>
          <w:sz w:val="28"/>
          <w:szCs w:val="28"/>
        </w:rPr>
        <w:t>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к вариативному восприятию предметного содержания в условиях реального</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виртуального представления экранных (виртуальных) моделей изучаемых объектов, сюжетов, процессов.</w:t>
      </w:r>
    </w:p>
    <w:p w:rsidR="00CA2E26" w:rsidRPr="00933CAF" w:rsidRDefault="00C26CF4"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bCs/>
          <w:sz w:val="28"/>
          <w:szCs w:val="28"/>
        </w:rPr>
        <w:t>169.</w:t>
      </w:r>
      <w:r w:rsidR="005615C6" w:rsidRPr="00933CAF">
        <w:rPr>
          <w:rFonts w:ascii="Times New Roman" w:eastAsia="SchoolBookSanPin" w:hAnsi="Times New Roman"/>
          <w:bCs/>
          <w:sz w:val="28"/>
          <w:szCs w:val="28"/>
        </w:rPr>
        <w:t>3. </w:t>
      </w:r>
      <w:r w:rsidR="00CA2E26" w:rsidRPr="00933CAF">
        <w:rPr>
          <w:rFonts w:ascii="Times New Roman" w:eastAsia="SchoolBookSanPin" w:hAnsi="Times New Roman"/>
          <w:bCs/>
          <w:sz w:val="28"/>
          <w:szCs w:val="28"/>
        </w:rPr>
        <w:t xml:space="preserve">Познавательные </w:t>
      </w:r>
      <w:r w:rsidR="00542CD2" w:rsidRPr="00933CAF">
        <w:rPr>
          <w:rFonts w:ascii="Times New Roman" w:eastAsia="SchoolBookSanPin" w:hAnsi="Times New Roman"/>
          <w:sz w:val="28"/>
          <w:szCs w:val="28"/>
        </w:rPr>
        <w:t>УУД</w:t>
      </w:r>
      <w:r w:rsidR="00CA2E26" w:rsidRPr="00933CAF">
        <w:rPr>
          <w:rFonts w:ascii="Times New Roman" w:eastAsia="SchoolBookSanPin" w:hAnsi="Times New Roman"/>
          <w:sz w:val="28"/>
          <w:szCs w:val="28"/>
        </w:rPr>
        <w:t xml:space="preserve"> </w:t>
      </w:r>
      <w:r w:rsidR="00542CD2" w:rsidRPr="00933CAF">
        <w:rPr>
          <w:rFonts w:ascii="Times New Roman" w:eastAsia="SchoolBookSanPin" w:hAnsi="Times New Roman"/>
          <w:sz w:val="28"/>
          <w:szCs w:val="28"/>
        </w:rPr>
        <w:t>отражают совокупность операций, участвующих</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в учебно-познавательной деятельности</w:t>
      </w:r>
      <w:r w:rsidR="00542CD2" w:rsidRPr="00933CAF">
        <w:rPr>
          <w:rFonts w:ascii="Times New Roman" w:eastAsia="SchoolBookSanPin" w:hAnsi="Times New Roman"/>
          <w:sz w:val="28"/>
          <w:szCs w:val="28"/>
        </w:rPr>
        <w:t xml:space="preserve"> обучающихся и включают:</w:t>
      </w:r>
    </w:p>
    <w:p w:rsidR="00CA2E26" w:rsidRPr="00933CAF" w:rsidRDefault="00CA2E26"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w:t>
      </w:r>
      <w:r w:rsidR="005D7C98" w:rsidRPr="00933CAF">
        <w:rPr>
          <w:rFonts w:ascii="Times New Roman" w:eastAsia="SchoolBookSanPin" w:hAnsi="Times New Roman"/>
          <w:sz w:val="28"/>
          <w:szCs w:val="28"/>
        </w:rPr>
        <w:t>и другие</w:t>
      </w:r>
      <w:r w:rsidRPr="00933CAF">
        <w:rPr>
          <w:rFonts w:ascii="Times New Roman" w:eastAsia="SchoolBookSanPin" w:hAnsi="Times New Roman"/>
          <w:sz w:val="28"/>
          <w:szCs w:val="28"/>
        </w:rPr>
        <w:t>);</w:t>
      </w:r>
    </w:p>
    <w:p w:rsidR="00CA2E26" w:rsidRPr="00933CAF" w:rsidRDefault="00CA2E26"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базовые логические и базовые исследовательские операции (сравнение, анализ, обобщение, классификация, </w:t>
      </w:r>
      <w:proofErr w:type="spellStart"/>
      <w:r w:rsidRPr="00933CAF">
        <w:rPr>
          <w:rFonts w:ascii="Times New Roman" w:eastAsia="SchoolBookSanPin" w:hAnsi="Times New Roman"/>
          <w:sz w:val="28"/>
          <w:szCs w:val="28"/>
        </w:rPr>
        <w:t>сериация</w:t>
      </w:r>
      <w:proofErr w:type="spellEnd"/>
      <w:r w:rsidRPr="00933CAF">
        <w:rPr>
          <w:rFonts w:ascii="Times New Roman" w:eastAsia="SchoolBookSanPin" w:hAnsi="Times New Roman"/>
          <w:sz w:val="28"/>
          <w:szCs w:val="28"/>
        </w:rPr>
        <w:t xml:space="preserve">, выдвижение предположений, проведение опыта, мини-исследования </w:t>
      </w:r>
      <w:r w:rsidR="005D7C98" w:rsidRPr="00933CAF">
        <w:rPr>
          <w:rFonts w:ascii="Times New Roman" w:eastAsia="SchoolBookSanPin" w:hAnsi="Times New Roman"/>
          <w:sz w:val="28"/>
          <w:szCs w:val="28"/>
        </w:rPr>
        <w:t>и другие</w:t>
      </w:r>
      <w:r w:rsidRPr="00933CAF">
        <w:rPr>
          <w:rFonts w:ascii="Times New Roman" w:eastAsia="SchoolBookSanPin" w:hAnsi="Times New Roman"/>
          <w:sz w:val="28"/>
          <w:szCs w:val="28"/>
        </w:rPr>
        <w:t>);</w:t>
      </w:r>
    </w:p>
    <w:p w:rsidR="00CA2E26" w:rsidRPr="00933CAF" w:rsidRDefault="00CA2E26"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работа с информацией, представленной в разном виде и формах, в том числе графических (таблицы, диаграммы, </w:t>
      </w:r>
      <w:proofErr w:type="spellStart"/>
      <w:r w:rsidRPr="00933CAF">
        <w:rPr>
          <w:rFonts w:ascii="Times New Roman" w:eastAsia="SchoolBookSanPin" w:hAnsi="Times New Roman"/>
          <w:sz w:val="28"/>
          <w:szCs w:val="28"/>
        </w:rPr>
        <w:t>инфограммы</w:t>
      </w:r>
      <w:proofErr w:type="spellEnd"/>
      <w:r w:rsidRPr="00933CAF">
        <w:rPr>
          <w:rFonts w:ascii="Times New Roman" w:eastAsia="SchoolBookSanPin" w:hAnsi="Times New Roman"/>
          <w:sz w:val="28"/>
          <w:szCs w:val="28"/>
        </w:rPr>
        <w:t>, схемы), аудио- и видеоформатах (возможно на экране).</w:t>
      </w:r>
    </w:p>
    <w:p w:rsidR="00CA2E26" w:rsidRPr="00933CAF" w:rsidRDefault="00C26CF4"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bCs/>
          <w:sz w:val="28"/>
          <w:szCs w:val="28"/>
        </w:rPr>
        <w:t>169.</w:t>
      </w:r>
      <w:r w:rsidR="00542CD2" w:rsidRPr="00933CAF">
        <w:rPr>
          <w:rFonts w:ascii="Times New Roman" w:eastAsia="SchoolBookSanPin" w:hAnsi="Times New Roman"/>
          <w:bCs/>
          <w:sz w:val="28"/>
          <w:szCs w:val="28"/>
        </w:rPr>
        <w:t>4. </w:t>
      </w:r>
      <w:r w:rsidR="00CA2E26" w:rsidRPr="00933CAF">
        <w:rPr>
          <w:rFonts w:ascii="Times New Roman" w:eastAsia="SchoolBookSanPin" w:hAnsi="Times New Roman"/>
          <w:sz w:val="28"/>
          <w:szCs w:val="28"/>
        </w:rPr>
        <w:t xml:space="preserve">Познавательные </w:t>
      </w:r>
      <w:r w:rsidR="00542CD2" w:rsidRPr="00933CAF">
        <w:rPr>
          <w:rFonts w:ascii="Times New Roman" w:eastAsia="SchoolBookSanPin" w:hAnsi="Times New Roman"/>
          <w:sz w:val="28"/>
          <w:szCs w:val="28"/>
        </w:rPr>
        <w:t>УУД</w:t>
      </w:r>
      <w:r w:rsidR="00CA2E26" w:rsidRPr="00933CAF">
        <w:rPr>
          <w:rFonts w:ascii="Times New Roman" w:eastAsia="SchoolBookSanPin" w:hAnsi="Times New Roman"/>
          <w:sz w:val="28"/>
          <w:szCs w:val="28"/>
        </w:rPr>
        <w:t xml:space="preserve"> становятся предпосылкой формирования способности обучающегося к самообразованию и саморазвитию.</w:t>
      </w:r>
    </w:p>
    <w:p w:rsidR="00542CD2" w:rsidRPr="00933CAF" w:rsidRDefault="00C26CF4"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bCs/>
          <w:sz w:val="28"/>
          <w:szCs w:val="28"/>
        </w:rPr>
        <w:t>169.</w:t>
      </w:r>
      <w:r w:rsidR="00542CD2" w:rsidRPr="00933CAF">
        <w:rPr>
          <w:rFonts w:ascii="Times New Roman" w:eastAsia="SchoolBookSanPin" w:hAnsi="Times New Roman"/>
          <w:bCs/>
          <w:sz w:val="28"/>
          <w:szCs w:val="28"/>
        </w:rPr>
        <w:t>5. </w:t>
      </w:r>
      <w:r w:rsidR="00CA2E26" w:rsidRPr="00933CAF">
        <w:rPr>
          <w:rFonts w:ascii="Times New Roman" w:eastAsia="SchoolBookSanPin" w:hAnsi="Times New Roman"/>
          <w:bCs/>
          <w:sz w:val="28"/>
          <w:szCs w:val="28"/>
        </w:rPr>
        <w:t xml:space="preserve">Коммуникативные </w:t>
      </w:r>
      <w:r w:rsidR="00542CD2" w:rsidRPr="00933CAF">
        <w:rPr>
          <w:rFonts w:ascii="Times New Roman" w:eastAsia="SchoolBookSanPin" w:hAnsi="Times New Roman"/>
          <w:sz w:val="28"/>
          <w:szCs w:val="28"/>
        </w:rPr>
        <w:t>УУД</w:t>
      </w:r>
      <w:r w:rsidR="00CA2E26" w:rsidRPr="00933CAF">
        <w:rPr>
          <w:rFonts w:ascii="Times New Roman" w:eastAsia="SchoolBookSanPin" w:hAnsi="Times New Roman"/>
          <w:sz w:val="28"/>
          <w:szCs w:val="28"/>
        </w:rPr>
        <w:t xml:space="preserve"> являются основанием для формирования готовности обучающегося к информационному взаимодействию с окружающим миром: </w:t>
      </w:r>
      <w:r w:rsidR="00CA2E26" w:rsidRPr="00933CAF">
        <w:rPr>
          <w:rFonts w:ascii="Times New Roman" w:eastAsia="SchoolBookSanPin" w:hAnsi="Times New Roman"/>
          <w:sz w:val="28"/>
          <w:szCs w:val="28"/>
        </w:rPr>
        <w:lastRenderedPageBreak/>
        <w:t>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w:t>
      </w:r>
    </w:p>
    <w:p w:rsidR="00542CD2" w:rsidRPr="00933CAF" w:rsidRDefault="00C26CF4"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bCs/>
          <w:sz w:val="28"/>
          <w:szCs w:val="28"/>
        </w:rPr>
        <w:t>169.</w:t>
      </w:r>
      <w:r w:rsidR="00542CD2" w:rsidRPr="00933CAF">
        <w:rPr>
          <w:rFonts w:ascii="Times New Roman" w:eastAsia="SchoolBookSanPin" w:hAnsi="Times New Roman"/>
          <w:bCs/>
          <w:sz w:val="28"/>
          <w:szCs w:val="28"/>
        </w:rPr>
        <w:t>6. </w:t>
      </w:r>
      <w:r w:rsidR="00CA2E26" w:rsidRPr="00933CAF">
        <w:rPr>
          <w:rFonts w:ascii="Times New Roman" w:eastAsia="SchoolBookSanPin" w:hAnsi="Times New Roman"/>
          <w:sz w:val="28"/>
          <w:szCs w:val="28"/>
        </w:rPr>
        <w:t xml:space="preserve">Коммуникативные </w:t>
      </w:r>
      <w:r w:rsidR="00542CD2" w:rsidRPr="00933CAF">
        <w:rPr>
          <w:rFonts w:ascii="Times New Roman" w:eastAsia="SchoolBookSanPin" w:hAnsi="Times New Roman"/>
          <w:sz w:val="28"/>
          <w:szCs w:val="28"/>
        </w:rPr>
        <w:t>УУД</w:t>
      </w:r>
      <w:r w:rsidR="00CA2E26" w:rsidRPr="00933CAF">
        <w:rPr>
          <w:rFonts w:ascii="Times New Roman" w:eastAsia="SchoolBookSanPin" w:hAnsi="Times New Roman"/>
          <w:sz w:val="28"/>
          <w:szCs w:val="28"/>
        </w:rPr>
        <w:t xml:space="preserve"> целесообразно формировать, используя цифровую образовательную среду класса, образовательной организации. </w:t>
      </w:r>
    </w:p>
    <w:p w:rsidR="00CA2E26" w:rsidRPr="00933CAF" w:rsidRDefault="00C26CF4"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bCs/>
          <w:sz w:val="28"/>
          <w:szCs w:val="28"/>
        </w:rPr>
        <w:t>169.</w:t>
      </w:r>
      <w:r w:rsidR="00542CD2" w:rsidRPr="00933CAF">
        <w:rPr>
          <w:rFonts w:ascii="Times New Roman" w:eastAsia="SchoolBookSanPin" w:hAnsi="Times New Roman"/>
          <w:bCs/>
          <w:sz w:val="28"/>
          <w:szCs w:val="28"/>
        </w:rPr>
        <w:t>7. </w:t>
      </w:r>
      <w:r w:rsidR="00CA2E26" w:rsidRPr="00933CAF">
        <w:rPr>
          <w:rFonts w:ascii="Times New Roman" w:eastAsia="SchoolBookSanPin" w:hAnsi="Times New Roman"/>
          <w:sz w:val="28"/>
          <w:szCs w:val="28"/>
        </w:rPr>
        <w:t>Коммуникативные УУД характеризуются четырьмя группами учебных операций, обеспечивающих:</w:t>
      </w:r>
    </w:p>
    <w:p w:rsidR="00CA2E26" w:rsidRPr="00933CAF" w:rsidRDefault="00CA2E26"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смысловое чтение текстов разных жанров, типов, назначений; аналитическую текстовую деятельность с ними;</w:t>
      </w:r>
    </w:p>
    <w:p w:rsidR="00CA2E26" w:rsidRPr="00933CAF" w:rsidRDefault="00CA2E26"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успешное участие обучающегося в диалогическом взаимодействии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CA2E26" w:rsidRPr="00933CAF" w:rsidRDefault="00CA2E26"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успешную продуктивно-творческую деятельность (самостоятельное</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создание текстов разного типа – описания, рассуждения, повествования), создание</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CA2E26" w:rsidRPr="00933CAF" w:rsidRDefault="00CA2E26" w:rsidP="003C45BA">
      <w:pPr>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условиях использования технологий неконтактного информационного взаимодействия.</w:t>
      </w:r>
    </w:p>
    <w:p w:rsidR="00CA2E26" w:rsidRPr="00933CAF" w:rsidRDefault="00C26CF4" w:rsidP="003C45BA">
      <w:pPr>
        <w:widowControl/>
        <w:suppressAutoHyphens/>
        <w:spacing w:after="0" w:line="240" w:lineRule="auto"/>
        <w:ind w:firstLine="426"/>
        <w:jc w:val="both"/>
        <w:outlineLvl w:val="1"/>
        <w:rPr>
          <w:rFonts w:ascii="Times New Roman" w:eastAsia="SchoolBookSanPin" w:hAnsi="Times New Roman"/>
          <w:sz w:val="28"/>
          <w:szCs w:val="28"/>
        </w:rPr>
      </w:pPr>
      <w:r w:rsidRPr="00933CAF">
        <w:rPr>
          <w:rFonts w:ascii="Times New Roman" w:eastAsia="SchoolBookSanPin" w:hAnsi="Times New Roman"/>
          <w:bCs/>
          <w:sz w:val="28"/>
          <w:szCs w:val="28"/>
        </w:rPr>
        <w:t>169.</w:t>
      </w:r>
      <w:r w:rsidR="00542CD2" w:rsidRPr="00933CAF">
        <w:rPr>
          <w:rFonts w:ascii="Times New Roman" w:eastAsia="SchoolBookSanPin" w:hAnsi="Times New Roman"/>
          <w:bCs/>
          <w:sz w:val="28"/>
          <w:szCs w:val="28"/>
        </w:rPr>
        <w:t>8. </w:t>
      </w:r>
      <w:r w:rsidR="00CA2E26" w:rsidRPr="00933CAF">
        <w:rPr>
          <w:rFonts w:ascii="Times New Roman" w:eastAsia="SchoolBookSanPin" w:hAnsi="Times New Roman"/>
          <w:bCs/>
          <w:sz w:val="28"/>
          <w:szCs w:val="28"/>
        </w:rPr>
        <w:t xml:space="preserve">Регулятивные </w:t>
      </w:r>
      <w:r w:rsidR="00542CD2" w:rsidRPr="00933CAF">
        <w:rPr>
          <w:rFonts w:ascii="Times New Roman" w:eastAsia="SchoolBookSanPin" w:hAnsi="Times New Roman"/>
          <w:sz w:val="28"/>
          <w:szCs w:val="28"/>
        </w:rPr>
        <w:t>УУД</w:t>
      </w:r>
      <w:r w:rsidR="00CA2E26" w:rsidRPr="00933CAF">
        <w:rPr>
          <w:rFonts w:ascii="Times New Roman" w:eastAsia="SchoolBookSanPin" w:hAnsi="Times New Roman"/>
          <w:sz w:val="28"/>
          <w:szCs w:val="28"/>
        </w:rPr>
        <w:t xml:space="preserve"> </w:t>
      </w:r>
      <w:r w:rsidR="00542CD2" w:rsidRPr="00933CAF">
        <w:rPr>
          <w:rFonts w:ascii="Times New Roman" w:eastAsia="SchoolBookSanPin" w:hAnsi="Times New Roman"/>
          <w:sz w:val="28"/>
          <w:szCs w:val="28"/>
        </w:rPr>
        <w:t xml:space="preserve">отражают </w:t>
      </w:r>
      <w:r w:rsidR="00CA2E26" w:rsidRPr="00933CAF">
        <w:rPr>
          <w:rFonts w:ascii="Times New Roman" w:eastAsia="SchoolBookSanPin" w:hAnsi="Times New Roman"/>
          <w:sz w:val="28"/>
          <w:szCs w:val="28"/>
        </w:rPr>
        <w:t xml:space="preserve">совокупность учебных операций, обеспечивающих становление рефлексивных качеств </w:t>
      </w:r>
      <w:r w:rsidR="00542CD2" w:rsidRPr="00933CAF">
        <w:rPr>
          <w:rFonts w:ascii="Times New Roman" w:eastAsia="SchoolBookSanPin" w:hAnsi="Times New Roman"/>
          <w:sz w:val="28"/>
          <w:szCs w:val="28"/>
        </w:rPr>
        <w:t>обучающегося</w:t>
      </w:r>
      <w:r w:rsidR="00CA2E26" w:rsidRPr="00933CAF">
        <w:rPr>
          <w:rFonts w:ascii="Times New Roman" w:eastAsia="SchoolBookSanPin" w:hAnsi="Times New Roman"/>
          <w:sz w:val="28"/>
          <w:szCs w:val="28"/>
        </w:rPr>
        <w:t xml:space="preserve"> (на уровне начального общего образования их формирование осуществляется</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 xml:space="preserve">на пропедевтическом уровне). </w:t>
      </w:r>
    </w:p>
    <w:p w:rsidR="00CA2E26" w:rsidRPr="00933CAF" w:rsidRDefault="00C26CF4"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169.</w:t>
      </w:r>
      <w:r w:rsidR="00542CD2" w:rsidRPr="00933CAF">
        <w:rPr>
          <w:rFonts w:ascii="Times New Roman" w:eastAsia="SchoolBookSanPin" w:hAnsi="Times New Roman"/>
          <w:sz w:val="28"/>
          <w:szCs w:val="28"/>
        </w:rPr>
        <w:t>9. </w:t>
      </w:r>
      <w:r w:rsidR="00CA2E26" w:rsidRPr="00933CAF">
        <w:rPr>
          <w:rFonts w:ascii="Times New Roman" w:eastAsia="SchoolBookSanPin" w:hAnsi="Times New Roman"/>
          <w:sz w:val="28"/>
          <w:szCs w:val="28"/>
        </w:rPr>
        <w:t>Выделяются шесть групп операций:</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принимать и удерживать учебную задачу;</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планировать её решение;</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контролировать полученный результат деятельности;</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контролировать процесс деятельности, его соответствие выбранному способу;</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предвидеть (прогнозировать) трудности и ошибки при решении данной учебной задачи;</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корректировать при необходимости процесс деятельности.</w:t>
      </w:r>
    </w:p>
    <w:p w:rsidR="00CA2E26" w:rsidRPr="00933CAF" w:rsidRDefault="00C26CF4"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169.</w:t>
      </w:r>
      <w:r w:rsidR="00542CD2" w:rsidRPr="00933CAF">
        <w:rPr>
          <w:rFonts w:ascii="Times New Roman" w:eastAsia="SchoolBookSanPin" w:hAnsi="Times New Roman"/>
          <w:sz w:val="28"/>
          <w:szCs w:val="28"/>
        </w:rPr>
        <w:t>10. </w:t>
      </w:r>
      <w:r w:rsidR="00CA2E26" w:rsidRPr="00933CAF">
        <w:rPr>
          <w:rFonts w:ascii="Times New Roman" w:eastAsia="SchoolBookSanPin" w:hAnsi="Times New Roman"/>
          <w:sz w:val="28"/>
          <w:szCs w:val="28"/>
        </w:rPr>
        <w:t xml:space="preserve">Важной составляющей регулятивных </w:t>
      </w:r>
      <w:r w:rsidR="00542CD2" w:rsidRPr="00933CAF">
        <w:rPr>
          <w:rFonts w:ascii="Times New Roman" w:eastAsia="SchoolBookSanPin" w:hAnsi="Times New Roman"/>
          <w:sz w:val="28"/>
          <w:szCs w:val="28"/>
        </w:rPr>
        <w:t>УУД</w:t>
      </w:r>
      <w:r w:rsidR="00CA2E26" w:rsidRPr="00933CAF">
        <w:rPr>
          <w:rFonts w:ascii="Times New Roman" w:eastAsia="SchoolBookSanPin" w:hAnsi="Times New Roman"/>
          <w:sz w:val="28"/>
          <w:szCs w:val="28"/>
        </w:rPr>
        <w:t xml:space="preserve"> являются операции, определяющие способность обучающегося к волевым усилиям</w:t>
      </w:r>
      <w:r w:rsidR="00542CD2" w:rsidRPr="00933CAF">
        <w:rPr>
          <w:rFonts w:ascii="Times New Roman" w:eastAsia="SchoolBookSanPin" w:hAnsi="Times New Roman"/>
          <w:sz w:val="28"/>
          <w:szCs w:val="28"/>
        </w:rPr>
        <w:t xml:space="preserve"> </w:t>
      </w:r>
      <w:r w:rsidR="005C6810" w:rsidRPr="00933CAF">
        <w:rPr>
          <w:rFonts w:ascii="Times New Roman" w:eastAsia="SchoolBookSanPin" w:hAnsi="Times New Roman"/>
          <w:sz w:val="28"/>
          <w:szCs w:val="28"/>
        </w:rPr>
        <w:t xml:space="preserve">в процессе коллективной и (или) </w:t>
      </w:r>
      <w:r w:rsidR="00CA2E26" w:rsidRPr="00933CAF">
        <w:rPr>
          <w:rFonts w:ascii="Times New Roman" w:eastAsia="SchoolBookSanPin" w:hAnsi="Times New Roman"/>
          <w:sz w:val="28"/>
          <w:szCs w:val="28"/>
        </w:rPr>
        <w:t>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CA2E26" w:rsidRPr="00933CAF" w:rsidRDefault="00C26CF4"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169.</w:t>
      </w:r>
      <w:r w:rsidR="009965F3" w:rsidRPr="00933CAF">
        <w:rPr>
          <w:rFonts w:ascii="Times New Roman" w:eastAsia="SchoolBookSanPin" w:hAnsi="Times New Roman"/>
          <w:sz w:val="28"/>
          <w:szCs w:val="28"/>
        </w:rPr>
        <w:t>11. </w:t>
      </w:r>
      <w:r w:rsidR="00CA2E26" w:rsidRPr="00933CAF">
        <w:rPr>
          <w:rFonts w:ascii="Times New Roman" w:eastAsia="SchoolBookSanPin" w:hAnsi="Times New Roman"/>
          <w:sz w:val="28"/>
          <w:szCs w:val="28"/>
        </w:rPr>
        <w:t>В федеральных рабочих программах учебных предметов требования</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 xml:space="preserve">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её успешность: </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знание и применение коммуникативных форм взаимодействия (договариваться, рассуждать, находить компромиссные решения), в том числе</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условиях использования технологий неконтактного информационного взаимодействия;</w:t>
      </w:r>
    </w:p>
    <w:p w:rsidR="00CA2E26" w:rsidRPr="00933CAF" w:rsidRDefault="00CA2E26" w:rsidP="003C45BA">
      <w:pPr>
        <w:widowControl/>
        <w:spacing w:after="0" w:line="240" w:lineRule="auto"/>
        <w:ind w:firstLine="426"/>
        <w:jc w:val="both"/>
        <w:rPr>
          <w:b/>
          <w:sz w:val="28"/>
          <w:szCs w:val="28"/>
        </w:rPr>
      </w:pPr>
      <w:r w:rsidRPr="00933CAF">
        <w:rPr>
          <w:rFonts w:ascii="Times New Roman" w:eastAsia="SchoolBookSanPin" w:hAnsi="Times New Roman"/>
          <w:sz w:val="28"/>
          <w:szCs w:val="28"/>
        </w:rPr>
        <w:lastRenderedPageBreak/>
        <w:t>волевые регулятивные умения (подчиняться, уступать, объективно оценивать вклад свой и других в результат общего труда и друг</w:t>
      </w:r>
      <w:r w:rsidR="009965F3" w:rsidRPr="00933CAF">
        <w:rPr>
          <w:rFonts w:ascii="Times New Roman" w:eastAsia="SchoolBookSanPin" w:hAnsi="Times New Roman"/>
          <w:sz w:val="28"/>
          <w:szCs w:val="28"/>
        </w:rPr>
        <w:t>ие</w:t>
      </w:r>
      <w:r w:rsidRPr="00933CAF">
        <w:rPr>
          <w:rFonts w:ascii="Times New Roman" w:eastAsia="SchoolBookSanPin" w:hAnsi="Times New Roman"/>
          <w:sz w:val="28"/>
          <w:szCs w:val="28"/>
        </w:rPr>
        <w:t>).</w:t>
      </w:r>
    </w:p>
    <w:p w:rsidR="00CA2E26" w:rsidRPr="00933CAF" w:rsidRDefault="00C26CF4"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169.</w:t>
      </w:r>
      <w:r w:rsidR="009965F3" w:rsidRPr="00933CAF">
        <w:rPr>
          <w:rFonts w:ascii="Times New Roman" w:eastAsia="SchoolBookSanPin" w:hAnsi="Times New Roman"/>
          <w:sz w:val="28"/>
          <w:szCs w:val="28"/>
        </w:rPr>
        <w:t>12. </w:t>
      </w:r>
      <w:r w:rsidR="00CA2E26" w:rsidRPr="00933CAF">
        <w:rPr>
          <w:rFonts w:ascii="Times New Roman" w:eastAsia="SchoolBookSanPin" w:hAnsi="Times New Roman"/>
          <w:sz w:val="28"/>
          <w:szCs w:val="28"/>
        </w:rPr>
        <w:t>Механизмом конструирования образовательного процесса являются следующие методические позиции</w:t>
      </w:r>
      <w:r w:rsidR="009965F3" w:rsidRPr="00933CAF">
        <w:rPr>
          <w:rFonts w:ascii="Times New Roman" w:eastAsia="SchoolBookSanPin" w:hAnsi="Times New Roman"/>
          <w:sz w:val="28"/>
          <w:szCs w:val="28"/>
        </w:rPr>
        <w:t>.</w:t>
      </w:r>
    </w:p>
    <w:p w:rsidR="009965F3" w:rsidRPr="00933CAF" w:rsidRDefault="00C26CF4"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169.</w:t>
      </w:r>
      <w:r w:rsidR="009965F3" w:rsidRPr="00933CAF">
        <w:rPr>
          <w:rFonts w:ascii="Times New Roman" w:eastAsia="SchoolBookSanPin" w:hAnsi="Times New Roman"/>
          <w:sz w:val="28"/>
          <w:szCs w:val="28"/>
        </w:rPr>
        <w:t>12.1. П</w:t>
      </w:r>
      <w:r w:rsidR="00CA2E26" w:rsidRPr="00933CAF">
        <w:rPr>
          <w:rFonts w:ascii="Times New Roman" w:eastAsia="SchoolBookSanPin" w:hAnsi="Times New Roman"/>
          <w:sz w:val="28"/>
          <w:szCs w:val="28"/>
        </w:rPr>
        <w:t xml:space="preserve">едагогический работник проводит анализ содержания учебного предмета с точки зрения </w:t>
      </w:r>
      <w:r w:rsidR="009965F3" w:rsidRPr="00933CAF">
        <w:rPr>
          <w:rFonts w:ascii="Times New Roman" w:eastAsia="SchoolBookSanPin" w:hAnsi="Times New Roman"/>
          <w:sz w:val="28"/>
          <w:szCs w:val="28"/>
        </w:rPr>
        <w:t>УУД</w:t>
      </w:r>
      <w:r w:rsidR="00CA2E26" w:rsidRPr="00933CAF">
        <w:rPr>
          <w:rFonts w:ascii="Times New Roman" w:eastAsia="SchoolBookSanPin" w:hAnsi="Times New Roman"/>
          <w:sz w:val="28"/>
          <w:szCs w:val="28"/>
        </w:rPr>
        <w:t xml:space="preserve"> и устанавливает те содержательные линии, которые</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 xml:space="preserve">в особой мере способствуют формированию разных метапредметных результатов. На уроке по каждому учебному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Соответствующий вклад в формирование </w:t>
      </w:r>
      <w:r w:rsidR="009965F3" w:rsidRPr="00933CAF">
        <w:rPr>
          <w:rFonts w:ascii="Times New Roman" w:eastAsia="SchoolBookSanPin" w:hAnsi="Times New Roman"/>
          <w:sz w:val="28"/>
          <w:szCs w:val="28"/>
        </w:rPr>
        <w:t>УУД</w:t>
      </w:r>
      <w:r w:rsidR="00CA2E26" w:rsidRPr="00933CAF">
        <w:rPr>
          <w:rFonts w:ascii="Times New Roman" w:eastAsia="SchoolBookSanPin" w:hAnsi="Times New Roman"/>
          <w:sz w:val="28"/>
          <w:szCs w:val="28"/>
        </w:rPr>
        <w:t xml:space="preserve"> можно выделить в содержании каждого учебного предмета. </w:t>
      </w:r>
    </w:p>
    <w:p w:rsidR="009965F3"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Таким образом, на первом этапе формирования УУД определяются приоритеты учебных предметов для формирования качества универсальности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на данном предметном содержании. </w:t>
      </w:r>
    </w:p>
    <w:p w:rsidR="009965F3"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На втором этапе подключаются другие учебные предметы, педагогический работник предлагает задания, требующие применения учебного действия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или операций на разном предметном содержании. </w:t>
      </w:r>
    </w:p>
    <w:p w:rsidR="009965F3"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Третий этап характеризуется устойчивостью </w:t>
      </w:r>
      <w:r w:rsidR="009965F3" w:rsidRPr="00933CAF">
        <w:rPr>
          <w:rFonts w:ascii="Times New Roman" w:eastAsia="SchoolBookSanPin" w:hAnsi="Times New Roman"/>
          <w:sz w:val="28"/>
          <w:szCs w:val="28"/>
        </w:rPr>
        <w:t>УУД</w:t>
      </w:r>
      <w:r w:rsidRPr="00933CAF">
        <w:rPr>
          <w:rFonts w:ascii="Times New Roman" w:eastAsia="SchoolBookSanPin" w:hAnsi="Times New Roman"/>
          <w:sz w:val="28"/>
          <w:szCs w:val="28"/>
        </w:rPr>
        <w:t xml:space="preserve">, </w:t>
      </w:r>
      <w:r w:rsidR="009965F3" w:rsidRPr="00933CAF">
        <w:rPr>
          <w:rFonts w:ascii="Times New Roman" w:eastAsia="SchoolBookSanPin" w:hAnsi="Times New Roman"/>
          <w:sz w:val="28"/>
          <w:szCs w:val="28"/>
        </w:rPr>
        <w:t>то есть</w:t>
      </w:r>
      <w:r w:rsidRPr="00933CAF">
        <w:rPr>
          <w:rFonts w:ascii="Times New Roman" w:eastAsia="SchoolBookSanPin" w:hAnsi="Times New Roman"/>
          <w:sz w:val="28"/>
          <w:szCs w:val="28"/>
        </w:rPr>
        <w:t xml:space="preserve"> использования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w:t>
      </w:r>
      <w:r w:rsidR="005D7C98" w:rsidRPr="00933CAF">
        <w:rPr>
          <w:rFonts w:ascii="Times New Roman" w:eastAsia="SchoolBookSanPin" w:hAnsi="Times New Roman"/>
          <w:sz w:val="28"/>
          <w:szCs w:val="28"/>
        </w:rPr>
        <w:t>и другие</w:t>
      </w:r>
      <w:r w:rsidRPr="00933CAF">
        <w:rPr>
          <w:rFonts w:ascii="Times New Roman" w:eastAsia="SchoolBookSanPin" w:hAnsi="Times New Roman"/>
          <w:sz w:val="28"/>
          <w:szCs w:val="28"/>
        </w:rPr>
        <w:t xml:space="preserve">. </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r w:rsidR="009965F3" w:rsidRPr="00933CAF">
        <w:rPr>
          <w:rFonts w:ascii="Times New Roman" w:eastAsia="SchoolBookSanPin" w:hAnsi="Times New Roman"/>
          <w:sz w:val="28"/>
          <w:szCs w:val="28"/>
        </w:rPr>
        <w:t>.</w:t>
      </w:r>
    </w:p>
    <w:p w:rsidR="009965F3" w:rsidRPr="00933CAF" w:rsidRDefault="00C26CF4"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169.</w:t>
      </w:r>
      <w:r w:rsidR="009965F3" w:rsidRPr="00933CAF">
        <w:rPr>
          <w:rFonts w:ascii="Times New Roman" w:eastAsia="SchoolBookSanPin" w:hAnsi="Times New Roman"/>
          <w:sz w:val="28"/>
          <w:szCs w:val="28"/>
        </w:rPr>
        <w:t xml:space="preserve">12.2. Педагогический работник </w:t>
      </w:r>
      <w:r w:rsidR="00CA2E26" w:rsidRPr="00933CAF">
        <w:rPr>
          <w:rFonts w:ascii="Times New Roman" w:eastAsia="SchoolBookSanPin" w:hAnsi="Times New Roman"/>
          <w:sz w:val="28"/>
          <w:szCs w:val="28"/>
        </w:rPr>
        <w:t>использу</w:t>
      </w:r>
      <w:r w:rsidR="009965F3" w:rsidRPr="00933CAF">
        <w:rPr>
          <w:rFonts w:ascii="Times New Roman" w:eastAsia="SchoolBookSanPin" w:hAnsi="Times New Roman"/>
          <w:sz w:val="28"/>
          <w:szCs w:val="28"/>
        </w:rPr>
        <w:t>ет</w:t>
      </w:r>
      <w:r w:rsidR="00CA2E26" w:rsidRPr="00933CAF">
        <w:rPr>
          <w:rFonts w:ascii="Times New Roman" w:eastAsia="SchoolBookSanPin" w:hAnsi="Times New Roman"/>
          <w:sz w:val="28"/>
          <w:szCs w:val="28"/>
        </w:rPr>
        <w:t xml:space="preserve"> виды деятельности, которые</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в особой мере провоцируют применение универсальных действий: поисковая, в том числе с использованием электронных образовательных и информационных ресурсов Интернет</w:t>
      </w:r>
      <w:r w:rsidR="000D1029" w:rsidRPr="00933CAF">
        <w:rPr>
          <w:rFonts w:ascii="Times New Roman" w:eastAsia="SchoolBookSanPin" w:hAnsi="Times New Roman"/>
          <w:sz w:val="28"/>
          <w:szCs w:val="28"/>
        </w:rPr>
        <w:t>а</w:t>
      </w:r>
      <w:r w:rsidR="00CA2E26" w:rsidRPr="00933CAF">
        <w:rPr>
          <w:rFonts w:ascii="Times New Roman" w:eastAsia="SchoolBookSanPin" w:hAnsi="Times New Roman"/>
          <w:sz w:val="28"/>
          <w:szCs w:val="28"/>
        </w:rPr>
        <w:t>, исследовательская, творческая деятельность, в том числе</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 xml:space="preserve">в готовом виде.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том числе в условиях использования технологий неконтактного информационного взаимодействия.</w:t>
      </w:r>
    </w:p>
    <w:p w:rsidR="009965F3" w:rsidRPr="00933CAF" w:rsidRDefault="00DC3720"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Д</w:t>
      </w:r>
      <w:r w:rsidR="00CA2E26" w:rsidRPr="00933CAF">
        <w:rPr>
          <w:rFonts w:ascii="Times New Roman" w:eastAsia="SchoolBookSanPin" w:hAnsi="Times New Roman"/>
          <w:sz w:val="28"/>
          <w:szCs w:val="28"/>
        </w:rPr>
        <w:t>ля формирования наблюдения как метода познания разных объектов действительности на уроках окружающего мира организуются наблюдения</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w:t>
      </w:r>
      <w:r w:rsidR="00CA2E26" w:rsidRPr="00933CAF">
        <w:rPr>
          <w:rFonts w:ascii="Times New Roman" w:eastAsia="SchoolBookSanPin" w:hAnsi="Times New Roman"/>
          <w:sz w:val="28"/>
          <w:szCs w:val="28"/>
        </w:rPr>
        <w:lastRenderedPageBreak/>
        <w:t xml:space="preserve">альную действительность, которую невозможно предоставить </w:t>
      </w:r>
      <w:r w:rsidR="00667314" w:rsidRPr="00933CAF">
        <w:rPr>
          <w:rFonts w:ascii="Times New Roman" w:eastAsia="SchoolBookSanPin" w:hAnsi="Times New Roman"/>
          <w:sz w:val="28"/>
          <w:szCs w:val="28"/>
        </w:rPr>
        <w:t>обучающемуся</w:t>
      </w:r>
      <w:r w:rsidR="00CA2E26" w:rsidRPr="00933CAF">
        <w:rPr>
          <w:rFonts w:ascii="Times New Roman" w:eastAsia="SchoolBookSanPin" w:hAnsi="Times New Roman"/>
          <w:sz w:val="28"/>
          <w:szCs w:val="28"/>
        </w:rPr>
        <w:t xml:space="preserve"> в условиях образовательной организации (объекты природы, художественные визуализации, технологические процессы и другие). </w:t>
      </w:r>
    </w:p>
    <w:p w:rsidR="009965F3"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Уроки литературного чтения позволяют проводить наблюдения текста,</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Если эта работа проводится учителем систематически и на уроках</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по всем учебным предметам, то универсальность учебного действия формируется успешно и быстро.</w:t>
      </w:r>
    </w:p>
    <w:p w:rsidR="00DC3720" w:rsidRPr="00933CAF" w:rsidRDefault="00C26CF4"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169.</w:t>
      </w:r>
      <w:r w:rsidR="009965F3" w:rsidRPr="00933CAF">
        <w:rPr>
          <w:rFonts w:ascii="Times New Roman" w:eastAsia="SchoolBookSanPin" w:hAnsi="Times New Roman"/>
          <w:sz w:val="28"/>
          <w:szCs w:val="28"/>
        </w:rPr>
        <w:t>12.3. П</w:t>
      </w:r>
      <w:r w:rsidR="00CA2E26" w:rsidRPr="00933CAF">
        <w:rPr>
          <w:rFonts w:ascii="Times New Roman" w:eastAsia="SchoolBookSanPin" w:hAnsi="Times New Roman"/>
          <w:sz w:val="28"/>
          <w:szCs w:val="28"/>
        </w:rPr>
        <w:t xml:space="preserve">едагогический работник применяет систему заданий, формирующих </w:t>
      </w:r>
      <w:proofErr w:type="spellStart"/>
      <w:r w:rsidR="00CA2E26" w:rsidRPr="00933CAF">
        <w:rPr>
          <w:rFonts w:ascii="Times New Roman" w:eastAsia="SchoolBookSanPin" w:hAnsi="Times New Roman"/>
          <w:sz w:val="28"/>
          <w:szCs w:val="28"/>
        </w:rPr>
        <w:t>операциональный</w:t>
      </w:r>
      <w:proofErr w:type="spellEnd"/>
      <w:r w:rsidR="00CA2E26" w:rsidRPr="00933CAF">
        <w:rPr>
          <w:rFonts w:ascii="Times New Roman" w:eastAsia="SchoolBookSanPin" w:hAnsi="Times New Roman"/>
          <w:sz w:val="28"/>
          <w:szCs w:val="28"/>
        </w:rPr>
        <w:t xml:space="preserve"> состав учебного действия. Цель таких</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 xml:space="preserve">заданий – создание алгоритма решения учебной задачи, выбор соответствующего способа действия. </w:t>
      </w:r>
    </w:p>
    <w:p w:rsidR="009965F3" w:rsidRPr="00933CAF" w:rsidRDefault="00DC3720"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Н</w:t>
      </w:r>
      <w:r w:rsidR="00CA2E26" w:rsidRPr="00933CAF">
        <w:rPr>
          <w:rFonts w:ascii="Times New Roman" w:eastAsia="SchoolBookSanPin" w:hAnsi="Times New Roman"/>
          <w:sz w:val="28"/>
          <w:szCs w:val="28"/>
        </w:rPr>
        <w:t>а первых этапах указанная работа организуется коллективно, выстраиваются пошаговые операции, постепенно обучающиеся учатся выполнять</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 xml:space="preserve">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При этом изменяется и процесс контроля:</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от совместных действий с учителем обучающиеся переходят</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к самостоятельным аналитическим оценкам; </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выполняющий задание осваивает два вида контроля – результата и процесса деятельности; </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с соответствующей методической поддержкой исправления самим обучающимся своих ошибок.</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 </w:t>
      </w:r>
    </w:p>
    <w:p w:rsidR="00CA2E26" w:rsidRPr="00933CAF" w:rsidRDefault="00C26CF4"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169.</w:t>
      </w:r>
      <w:r w:rsidR="00041ACA" w:rsidRPr="00933CAF">
        <w:rPr>
          <w:rFonts w:ascii="Times New Roman" w:eastAsia="SchoolBookSanPin" w:hAnsi="Times New Roman"/>
          <w:sz w:val="28"/>
          <w:szCs w:val="28"/>
        </w:rPr>
        <w:t>13. </w:t>
      </w:r>
      <w:r w:rsidR="00CA2E26" w:rsidRPr="00933CAF">
        <w:rPr>
          <w:rFonts w:ascii="Times New Roman" w:eastAsia="SchoolBookSanPin" w:hAnsi="Times New Roman"/>
          <w:sz w:val="28"/>
          <w:szCs w:val="28"/>
        </w:rPr>
        <w:t xml:space="preserve">Сравнение как </w:t>
      </w:r>
      <w:r w:rsidR="00041ACA" w:rsidRPr="00933CAF">
        <w:rPr>
          <w:rFonts w:ascii="Times New Roman" w:eastAsia="SchoolBookSanPin" w:hAnsi="Times New Roman"/>
          <w:sz w:val="28"/>
          <w:szCs w:val="28"/>
        </w:rPr>
        <w:t>УУД</w:t>
      </w:r>
      <w:r w:rsidR="00CA2E26" w:rsidRPr="00933CAF">
        <w:rPr>
          <w:rFonts w:ascii="Times New Roman" w:eastAsia="SchoolBookSanPin" w:hAnsi="Times New Roman"/>
          <w:sz w:val="28"/>
          <w:szCs w:val="28"/>
        </w:rPr>
        <w:t xml:space="preserve">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CA2E26" w:rsidRPr="00933CAF" w:rsidRDefault="00C26CF4"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169.</w:t>
      </w:r>
      <w:r w:rsidR="00041ACA" w:rsidRPr="00933CAF">
        <w:rPr>
          <w:rFonts w:ascii="Times New Roman" w:eastAsia="SchoolBookSanPin" w:hAnsi="Times New Roman"/>
          <w:sz w:val="28"/>
          <w:szCs w:val="28"/>
        </w:rPr>
        <w:t>14. </w:t>
      </w:r>
      <w:r w:rsidR="00CA2E26" w:rsidRPr="00933CAF">
        <w:rPr>
          <w:rFonts w:ascii="Times New Roman" w:eastAsia="SchoolBookSanPin" w:hAnsi="Times New Roman"/>
          <w:sz w:val="28"/>
          <w:szCs w:val="28"/>
        </w:rPr>
        <w:t xml:space="preserve">Классификация как </w:t>
      </w:r>
      <w:r w:rsidR="00041ACA" w:rsidRPr="00933CAF">
        <w:rPr>
          <w:rFonts w:ascii="Times New Roman" w:eastAsia="SchoolBookSanPin" w:hAnsi="Times New Roman"/>
          <w:sz w:val="28"/>
          <w:szCs w:val="28"/>
        </w:rPr>
        <w:t>УУД</w:t>
      </w:r>
      <w:r w:rsidR="00CA2E26" w:rsidRPr="00933CAF">
        <w:rPr>
          <w:rFonts w:ascii="Times New Roman" w:eastAsia="SchoolBookSanPin" w:hAnsi="Times New Roman"/>
          <w:sz w:val="28"/>
          <w:szCs w:val="28"/>
        </w:rPr>
        <w:t xml:space="preserve"> включает: анализ свойств объектов, которые подлежат классификации; сравнение выделенных свойств с целью</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 xml:space="preserve">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предлагается (в условиях экранного представления моделей объектов) </w:t>
      </w:r>
      <w:r w:rsidR="00CA2E26" w:rsidRPr="00933CAF">
        <w:rPr>
          <w:rFonts w:ascii="Times New Roman" w:eastAsia="SchoolBookSanPin" w:hAnsi="Times New Roman"/>
          <w:sz w:val="28"/>
          <w:szCs w:val="28"/>
        </w:rPr>
        <w:lastRenderedPageBreak/>
        <w:t>большее их количество в отличие</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для рассмотрения учителем итогов работы.</w:t>
      </w:r>
    </w:p>
    <w:p w:rsidR="00CA2E26" w:rsidRPr="00933CAF" w:rsidRDefault="00C26CF4"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169.</w:t>
      </w:r>
      <w:r w:rsidR="00041ACA" w:rsidRPr="00933CAF">
        <w:rPr>
          <w:rFonts w:ascii="Times New Roman" w:eastAsia="SchoolBookSanPin" w:hAnsi="Times New Roman"/>
          <w:sz w:val="28"/>
          <w:szCs w:val="28"/>
        </w:rPr>
        <w:t>15. </w:t>
      </w:r>
      <w:r w:rsidR="00CA2E26" w:rsidRPr="00933CAF">
        <w:rPr>
          <w:rFonts w:ascii="Times New Roman" w:eastAsia="SchoolBookSanPin" w:hAnsi="Times New Roman"/>
          <w:sz w:val="28"/>
          <w:szCs w:val="28"/>
        </w:rPr>
        <w:t xml:space="preserve">Обобщение как </w:t>
      </w:r>
      <w:r w:rsidR="00041ACA" w:rsidRPr="00933CAF">
        <w:rPr>
          <w:rFonts w:ascii="Times New Roman" w:eastAsia="SchoolBookSanPin" w:hAnsi="Times New Roman"/>
          <w:sz w:val="28"/>
          <w:szCs w:val="28"/>
        </w:rPr>
        <w:t>УУД</w:t>
      </w:r>
      <w:r w:rsidR="00CA2E26" w:rsidRPr="00933CAF">
        <w:rPr>
          <w:rFonts w:ascii="Times New Roman" w:eastAsia="SchoolBookSanPin" w:hAnsi="Times New Roman"/>
          <w:sz w:val="28"/>
          <w:szCs w:val="28"/>
        </w:rPr>
        <w:t xml:space="preserve">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w:t>
      </w:r>
      <w:r w:rsidR="00676CF1" w:rsidRPr="00933CAF">
        <w:rPr>
          <w:rFonts w:ascii="Times New Roman" w:eastAsia="SchoolBookSanPin" w:hAnsi="Times New Roman"/>
          <w:sz w:val="28"/>
          <w:szCs w:val="28"/>
        </w:rPr>
        <w:t xml:space="preserve"> игнорирование индивидуальных</w:t>
      </w:r>
      <w:r w:rsidR="00933CAF" w:rsidRPr="00933CAF">
        <w:rPr>
          <w:rFonts w:ascii="Times New Roman" w:eastAsia="SchoolBookSanPin" w:hAnsi="Times New Roman"/>
          <w:sz w:val="28"/>
          <w:szCs w:val="28"/>
        </w:rPr>
        <w:t xml:space="preserve"> </w:t>
      </w:r>
      <w:r w:rsidR="00676CF1" w:rsidRPr="00933CAF">
        <w:rPr>
          <w:rFonts w:ascii="Times New Roman" w:eastAsia="SchoolBookSanPin" w:hAnsi="Times New Roman"/>
          <w:sz w:val="28"/>
          <w:szCs w:val="28"/>
        </w:rPr>
        <w:t>и (</w:t>
      </w:r>
      <w:r w:rsidR="00CA2E26" w:rsidRPr="00933CAF">
        <w:rPr>
          <w:rFonts w:ascii="Times New Roman" w:eastAsia="SchoolBookSanPin" w:hAnsi="Times New Roman"/>
          <w:sz w:val="28"/>
          <w:szCs w:val="28"/>
        </w:rPr>
        <w:t>или</w:t>
      </w:r>
      <w:r w:rsidR="00676CF1" w:rsidRPr="00933CAF">
        <w:rPr>
          <w:rFonts w:ascii="Times New Roman" w:eastAsia="SchoolBookSanPin" w:hAnsi="Times New Roman"/>
          <w:sz w:val="28"/>
          <w:szCs w:val="28"/>
        </w:rPr>
        <w:t>)</w:t>
      </w:r>
      <w:r w:rsidR="00CA2E26" w:rsidRPr="00933CAF">
        <w:rPr>
          <w:rFonts w:ascii="Times New Roman" w:eastAsia="SchoolBookSanPin" w:hAnsi="Times New Roman"/>
          <w:sz w:val="28"/>
          <w:szCs w:val="28"/>
        </w:rPr>
        <w:t xml:space="preserve">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При этом возможна фиксация деятельности обучающегося в электронном формате</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для рассмотрения учителем итогов работы.</w:t>
      </w:r>
    </w:p>
    <w:p w:rsidR="00CA2E26" w:rsidRPr="00933CAF" w:rsidRDefault="00C26CF4"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169.</w:t>
      </w:r>
      <w:r w:rsidR="00041ACA" w:rsidRPr="00933CAF">
        <w:rPr>
          <w:rFonts w:ascii="Times New Roman" w:eastAsia="SchoolBookSanPin" w:hAnsi="Times New Roman"/>
          <w:sz w:val="28"/>
          <w:szCs w:val="28"/>
        </w:rPr>
        <w:t>16. </w:t>
      </w:r>
      <w:r w:rsidR="00CA2E26" w:rsidRPr="00933CAF">
        <w:rPr>
          <w:rFonts w:ascii="Times New Roman" w:eastAsia="SchoolBookSanPin" w:hAnsi="Times New Roman"/>
          <w:sz w:val="28"/>
          <w:szCs w:val="28"/>
        </w:rP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то есть возможность обобщённой характеристики сущности универсального действия.</w:t>
      </w:r>
    </w:p>
    <w:p w:rsidR="00041ACA" w:rsidRPr="00933CAF" w:rsidRDefault="00C26CF4"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169.</w:t>
      </w:r>
      <w:r w:rsidR="00041ACA" w:rsidRPr="00933CAF">
        <w:rPr>
          <w:rFonts w:ascii="Times New Roman" w:eastAsia="SchoolBookSanPin" w:hAnsi="Times New Roman"/>
          <w:sz w:val="28"/>
          <w:szCs w:val="28"/>
        </w:rPr>
        <w:t>17. </w:t>
      </w:r>
      <w:r w:rsidR="00CA2E26" w:rsidRPr="00933CAF">
        <w:rPr>
          <w:rFonts w:ascii="Times New Roman" w:eastAsia="SchoolBookSanPin" w:hAnsi="Times New Roman"/>
          <w:sz w:val="28"/>
          <w:szCs w:val="28"/>
        </w:rPr>
        <w:t xml:space="preserve">Сформированность </w:t>
      </w:r>
      <w:r w:rsidR="00041ACA" w:rsidRPr="00933CAF">
        <w:rPr>
          <w:rFonts w:ascii="Times New Roman" w:eastAsia="SchoolBookSanPin" w:hAnsi="Times New Roman"/>
          <w:sz w:val="28"/>
          <w:szCs w:val="28"/>
        </w:rPr>
        <w:t>УУД</w:t>
      </w:r>
      <w:r w:rsidR="00CA2E26" w:rsidRPr="00933CAF">
        <w:rPr>
          <w:rFonts w:ascii="Times New Roman" w:eastAsia="SchoolBookSanPin" w:hAnsi="Times New Roman"/>
          <w:sz w:val="28"/>
          <w:szCs w:val="28"/>
        </w:rPr>
        <w:t xml:space="preserve"> у обучающихся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 xml:space="preserve">его достижения, ошибки и встретившиеся трудности. </w:t>
      </w:r>
    </w:p>
    <w:p w:rsidR="00CA2E26" w:rsidRPr="00933CAF" w:rsidRDefault="00C26CF4"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169.</w:t>
      </w:r>
      <w:r w:rsidR="00041ACA" w:rsidRPr="00933CAF">
        <w:rPr>
          <w:rFonts w:ascii="Times New Roman" w:eastAsia="SchoolBookSanPin" w:hAnsi="Times New Roman"/>
          <w:sz w:val="28"/>
          <w:szCs w:val="28"/>
        </w:rPr>
        <w:t>18. </w:t>
      </w:r>
      <w:r w:rsidR="00CA2E26" w:rsidRPr="00933CAF">
        <w:rPr>
          <w:rFonts w:ascii="Times New Roman" w:eastAsia="SchoolBookSanPin" w:hAnsi="Times New Roman"/>
          <w:sz w:val="28"/>
          <w:szCs w:val="28"/>
        </w:rPr>
        <w:t xml:space="preserve">В федеральных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w:t>
      </w:r>
      <w:r w:rsidR="00041ACA" w:rsidRPr="00933CAF">
        <w:rPr>
          <w:rFonts w:ascii="Times New Roman" w:eastAsia="SchoolBookSanPin" w:hAnsi="Times New Roman"/>
          <w:sz w:val="28"/>
          <w:szCs w:val="28"/>
        </w:rPr>
        <w:t>представлен</w:t>
      </w:r>
      <w:r w:rsidR="00CA2E26" w:rsidRPr="00933CAF">
        <w:rPr>
          <w:rFonts w:ascii="Times New Roman" w:eastAsia="SchoolBookSanPin" w:hAnsi="Times New Roman"/>
          <w:sz w:val="28"/>
          <w:szCs w:val="28"/>
        </w:rPr>
        <w:t xml:space="preserve"> возможный вариант содержания всех групп УУД по каждому году обучения на уровне начального общего образования. В </w:t>
      </w:r>
      <w:r w:rsidR="00041ACA" w:rsidRPr="00933CAF">
        <w:rPr>
          <w:rFonts w:ascii="Times New Roman" w:eastAsia="SchoolBookSanPin" w:hAnsi="Times New Roman"/>
          <w:sz w:val="28"/>
          <w:szCs w:val="28"/>
        </w:rPr>
        <w:t>1</w:t>
      </w:r>
      <w:r w:rsidR="00CA2E26" w:rsidRPr="00933CAF">
        <w:rPr>
          <w:rFonts w:ascii="Times New Roman" w:eastAsia="SchoolBookSanPin" w:hAnsi="Times New Roman"/>
          <w:sz w:val="28"/>
          <w:szCs w:val="28"/>
        </w:rPr>
        <w:t xml:space="preserve"> и </w:t>
      </w:r>
      <w:r w:rsidR="00041ACA" w:rsidRPr="00933CAF">
        <w:rPr>
          <w:rFonts w:ascii="Times New Roman" w:eastAsia="SchoolBookSanPin" w:hAnsi="Times New Roman"/>
          <w:sz w:val="28"/>
          <w:szCs w:val="28"/>
        </w:rPr>
        <w:t>2</w:t>
      </w:r>
      <w:r w:rsidR="00CA2E26" w:rsidRPr="00933CAF">
        <w:rPr>
          <w:rFonts w:ascii="Times New Roman" w:eastAsia="SchoolBookSanPin" w:hAnsi="Times New Roman"/>
          <w:sz w:val="28"/>
          <w:szCs w:val="28"/>
        </w:rPr>
        <w:t xml:space="preserve"> классах определён пропедевтический уровень овладения УУД, и только к концу второго года обучения появляются признаки универсальности.</w:t>
      </w:r>
    </w:p>
    <w:p w:rsidR="00CA2E26" w:rsidRDefault="00C26CF4" w:rsidP="003C45BA">
      <w:pPr>
        <w:widowControl/>
        <w:spacing w:after="0" w:line="240" w:lineRule="auto"/>
        <w:ind w:firstLine="426"/>
        <w:jc w:val="both"/>
      </w:pPr>
      <w:r w:rsidRPr="00933CAF">
        <w:rPr>
          <w:rFonts w:ascii="Times New Roman" w:eastAsia="SchoolBookSanPin" w:hAnsi="Times New Roman"/>
          <w:sz w:val="28"/>
          <w:szCs w:val="28"/>
        </w:rPr>
        <w:t>169.</w:t>
      </w:r>
      <w:r w:rsidR="00041ACA" w:rsidRPr="00933CAF">
        <w:rPr>
          <w:rFonts w:ascii="Times New Roman" w:eastAsia="SchoolBookSanPin" w:hAnsi="Times New Roman"/>
          <w:sz w:val="28"/>
          <w:szCs w:val="28"/>
        </w:rPr>
        <w:t>19. В федеральных рабочих программах учебных предметов с</w:t>
      </w:r>
      <w:r w:rsidR="00CA2E26" w:rsidRPr="00933CAF">
        <w:rPr>
          <w:rFonts w:ascii="Times New Roman" w:eastAsia="SchoolBookSanPin" w:hAnsi="Times New Roman"/>
          <w:sz w:val="28"/>
          <w:szCs w:val="28"/>
        </w:rPr>
        <w:t>одержание УУД представлено также в разделе «Планируемые результаты обучения». Познавательные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и самооценки. Отдельный раздел «Совместная деятельность»</w:t>
      </w:r>
      <w:r w:rsidR="00D45313"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интегрирует коммуникативные и регулятивные действия, необходимые для успешной совместной деятельности.</w:t>
      </w:r>
      <w:r w:rsidR="00CA2E26" w:rsidRPr="00933CAF">
        <w:t xml:space="preserve"> </w:t>
      </w:r>
    </w:p>
    <w:p w:rsidR="00F53B48" w:rsidRPr="00933CAF" w:rsidRDefault="00F53B48" w:rsidP="003C45BA">
      <w:pPr>
        <w:widowControl/>
        <w:spacing w:after="0" w:line="240" w:lineRule="auto"/>
        <w:ind w:firstLine="426"/>
        <w:jc w:val="both"/>
      </w:pPr>
    </w:p>
    <w:p w:rsidR="00CA2E26" w:rsidRPr="00241270" w:rsidRDefault="00C26CF4" w:rsidP="003C45BA">
      <w:pPr>
        <w:pStyle w:val="10"/>
        <w:pBdr>
          <w:bottom w:val="none" w:sz="0" w:space="0" w:color="auto"/>
        </w:pBdr>
        <w:spacing w:before="0" w:line="240" w:lineRule="auto"/>
        <w:ind w:firstLine="426"/>
        <w:jc w:val="both"/>
        <w:rPr>
          <w:rFonts w:eastAsia="SchoolBookSanPin"/>
          <w:szCs w:val="28"/>
        </w:rPr>
      </w:pPr>
      <w:bookmarkStart w:id="295" w:name="_170._Рабочая_программа"/>
      <w:bookmarkEnd w:id="295"/>
      <w:r w:rsidRPr="00241270">
        <w:rPr>
          <w:szCs w:val="28"/>
        </w:rPr>
        <w:t>170.</w:t>
      </w:r>
      <w:r w:rsidR="00CA2E26" w:rsidRPr="00241270">
        <w:rPr>
          <w:szCs w:val="28"/>
        </w:rPr>
        <w:t xml:space="preserve"> </w:t>
      </w:r>
      <w:r w:rsidR="00064ED8">
        <w:rPr>
          <w:rFonts w:eastAsia="SchoolBookSanPin"/>
          <w:szCs w:val="28"/>
        </w:rPr>
        <w:t>Рабочая</w:t>
      </w:r>
      <w:r w:rsidR="00CA2E26" w:rsidRPr="00241270">
        <w:rPr>
          <w:rFonts w:eastAsia="SchoolBookSanPin"/>
          <w:szCs w:val="28"/>
        </w:rPr>
        <w:t xml:space="preserve"> программа воспитания.</w:t>
      </w:r>
    </w:p>
    <w:p w:rsidR="00CA2E26" w:rsidRPr="00933CAF" w:rsidRDefault="00C26CF4"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170.</w:t>
      </w:r>
      <w:r w:rsidR="00CA2E26" w:rsidRPr="00933CAF">
        <w:rPr>
          <w:rFonts w:ascii="Times New Roman" w:eastAsia="SchoolBookSanPin" w:hAnsi="Times New Roman"/>
          <w:sz w:val="28"/>
          <w:szCs w:val="28"/>
        </w:rPr>
        <w:t>1. Пояснительная записка.</w:t>
      </w:r>
    </w:p>
    <w:p w:rsidR="00CA2E26" w:rsidRPr="00933CAF" w:rsidRDefault="00C26CF4"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170.</w:t>
      </w:r>
      <w:r w:rsidR="0049256B" w:rsidRPr="00933CAF">
        <w:rPr>
          <w:rFonts w:ascii="Times New Roman" w:eastAsia="SchoolBookSanPin" w:hAnsi="Times New Roman"/>
          <w:sz w:val="28"/>
          <w:szCs w:val="28"/>
        </w:rPr>
        <w:t>1.1. </w:t>
      </w:r>
      <w:r w:rsidR="00064ED8">
        <w:rPr>
          <w:rFonts w:ascii="Times New Roman" w:eastAsia="SchoolBookSanPin" w:hAnsi="Times New Roman"/>
          <w:sz w:val="28"/>
          <w:szCs w:val="28"/>
        </w:rPr>
        <w:t>Рабочая</w:t>
      </w:r>
      <w:r w:rsidR="00CA2E26" w:rsidRPr="00933CAF">
        <w:rPr>
          <w:rFonts w:ascii="Times New Roman" w:eastAsia="SchoolBookSanPin" w:hAnsi="Times New Roman"/>
          <w:sz w:val="28"/>
          <w:szCs w:val="28"/>
        </w:rPr>
        <w:t xml:space="preserve"> программа воспитания для образовательных организаций (далее – </w:t>
      </w:r>
      <w:r w:rsidR="00DC2B81" w:rsidRPr="00933CAF">
        <w:rPr>
          <w:rFonts w:ascii="Times New Roman" w:eastAsia="SchoolBookSanPin" w:hAnsi="Times New Roman"/>
          <w:sz w:val="28"/>
          <w:szCs w:val="28"/>
        </w:rPr>
        <w:t>п</w:t>
      </w:r>
      <w:r w:rsidR="00CA2E26" w:rsidRPr="00933CAF">
        <w:rPr>
          <w:rFonts w:ascii="Times New Roman" w:eastAsia="SchoolBookSanPin" w:hAnsi="Times New Roman"/>
          <w:sz w:val="28"/>
          <w:szCs w:val="28"/>
        </w:rPr>
        <w:t>рограмма воспитания) служит основой для разработки рабочей программы вос</w:t>
      </w:r>
      <w:r w:rsidR="00CA2E26" w:rsidRPr="00933CAF">
        <w:rPr>
          <w:rFonts w:ascii="Times New Roman" w:eastAsia="SchoolBookSanPin" w:hAnsi="Times New Roman"/>
          <w:sz w:val="28"/>
          <w:szCs w:val="28"/>
        </w:rPr>
        <w:lastRenderedPageBreak/>
        <w:t xml:space="preserve">питания </w:t>
      </w:r>
      <w:r w:rsidR="0049256B" w:rsidRPr="00933CAF">
        <w:rPr>
          <w:rFonts w:ascii="Times New Roman" w:eastAsia="SchoolBookSanPin" w:hAnsi="Times New Roman"/>
          <w:sz w:val="28"/>
          <w:szCs w:val="28"/>
        </w:rPr>
        <w:t>ООП НОО</w:t>
      </w:r>
      <w:r w:rsidR="00CA2E26" w:rsidRPr="00933CAF">
        <w:rPr>
          <w:rFonts w:ascii="Times New Roman" w:eastAsia="SchoolBookSanPin" w:hAnsi="Times New Roman"/>
          <w:sz w:val="28"/>
          <w:szCs w:val="28"/>
        </w:rPr>
        <w:t>. Программа воспитания основывается</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на единстве и преемственности образовательного процесса всех уровней общего образования, соотносится с рабочими программами воспитания</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для образовательных организаций дошкольного и среднего профессионального образования.</w:t>
      </w:r>
    </w:p>
    <w:p w:rsidR="00E05F39" w:rsidRPr="00933CAF" w:rsidRDefault="00C26CF4"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170.</w:t>
      </w:r>
      <w:r w:rsidR="0049256B" w:rsidRPr="00933CAF">
        <w:rPr>
          <w:rFonts w:ascii="Times New Roman" w:eastAsia="SchoolBookSanPin" w:hAnsi="Times New Roman"/>
          <w:sz w:val="28"/>
          <w:szCs w:val="28"/>
        </w:rPr>
        <w:t>1.2. </w:t>
      </w:r>
      <w:r w:rsidR="00CA2E26" w:rsidRPr="00933CAF">
        <w:rPr>
          <w:rFonts w:ascii="Times New Roman" w:eastAsia="SchoolBookSanPin" w:hAnsi="Times New Roman"/>
          <w:sz w:val="28"/>
          <w:szCs w:val="28"/>
        </w:rPr>
        <w:t>Программа воспитания</w:t>
      </w:r>
      <w:r w:rsidR="00E05F39" w:rsidRPr="00933CAF">
        <w:rPr>
          <w:rFonts w:ascii="Times New Roman" w:eastAsia="SchoolBookSanPin" w:hAnsi="Times New Roman"/>
          <w:sz w:val="28"/>
          <w:szCs w:val="28"/>
        </w:rPr>
        <w:t>:</w:t>
      </w:r>
    </w:p>
    <w:p w:rsidR="00E05F39"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предназначена для планирования и организации системной воспитательной деятельности</w:t>
      </w:r>
      <w:r w:rsidR="00E05F39" w:rsidRPr="00933CAF">
        <w:rPr>
          <w:rFonts w:ascii="Times New Roman" w:eastAsia="SchoolBookSanPin" w:hAnsi="Times New Roman"/>
          <w:sz w:val="28"/>
          <w:szCs w:val="28"/>
        </w:rPr>
        <w:t xml:space="preserve"> в образовательной организации</w:t>
      </w:r>
      <w:r w:rsidRPr="00933CAF">
        <w:rPr>
          <w:rFonts w:ascii="Times New Roman" w:eastAsia="SchoolBookSanPin" w:hAnsi="Times New Roman"/>
          <w:sz w:val="28"/>
          <w:szCs w:val="28"/>
        </w:rPr>
        <w:t>;</w:t>
      </w:r>
    </w:p>
    <w:p w:rsidR="00E05F39"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 </w:t>
      </w:r>
    </w:p>
    <w:p w:rsidR="00E05F39"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w:t>
      </w:r>
    </w:p>
    <w:p w:rsidR="00E05F39"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предусматривает приобщение обучающихся к российским традиционным духовным ценностям, включая ценности своей этнической группы, правилам</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и нормам поведения, принятым в российском обществе на основе российских базовых конституционных норм и ценностей; </w:t>
      </w:r>
    </w:p>
    <w:p w:rsidR="00CA2E26" w:rsidRPr="00933CAF" w:rsidRDefault="00E05F39"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предусматривает </w:t>
      </w:r>
      <w:r w:rsidR="00CA2E26" w:rsidRPr="00933CAF">
        <w:rPr>
          <w:rFonts w:ascii="Times New Roman" w:eastAsia="SchoolBookSanPin" w:hAnsi="Times New Roman"/>
          <w:sz w:val="28"/>
          <w:szCs w:val="28"/>
        </w:rPr>
        <w:t>историческое просвещение, формирование российской культурной и гражданской идентичности обучающихся.</w:t>
      </w:r>
    </w:p>
    <w:p w:rsidR="00CA2E26" w:rsidRPr="00933CAF" w:rsidRDefault="00C26CF4"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170.</w:t>
      </w:r>
      <w:r w:rsidR="00E05F39" w:rsidRPr="00933CAF">
        <w:rPr>
          <w:rFonts w:ascii="Times New Roman" w:eastAsia="SchoolBookSanPin" w:hAnsi="Times New Roman"/>
          <w:sz w:val="28"/>
          <w:szCs w:val="28"/>
        </w:rPr>
        <w:t>1.3. </w:t>
      </w:r>
      <w:r w:rsidR="00CA2E26" w:rsidRPr="00933CAF">
        <w:rPr>
          <w:rFonts w:ascii="Times New Roman" w:eastAsia="SchoolBookSanPin" w:hAnsi="Times New Roman"/>
          <w:sz w:val="28"/>
          <w:szCs w:val="28"/>
        </w:rPr>
        <w:t>Программа воспитания включает три раздела: целевой, содержательный, организационный.</w:t>
      </w:r>
    </w:p>
    <w:p w:rsidR="00CA2E26" w:rsidRPr="00933CAF" w:rsidRDefault="00C26CF4" w:rsidP="003C45BA">
      <w:pPr>
        <w:widowControl/>
        <w:spacing w:after="0" w:line="240" w:lineRule="auto"/>
        <w:ind w:firstLine="426"/>
        <w:jc w:val="both"/>
      </w:pPr>
      <w:r w:rsidRPr="00933CAF">
        <w:rPr>
          <w:rFonts w:ascii="Times New Roman" w:eastAsia="SchoolBookSanPin" w:hAnsi="Times New Roman"/>
          <w:sz w:val="28"/>
          <w:szCs w:val="28"/>
        </w:rPr>
        <w:t>170.</w:t>
      </w:r>
      <w:r w:rsidR="00E05F39" w:rsidRPr="00933CAF">
        <w:rPr>
          <w:rFonts w:ascii="Times New Roman" w:eastAsia="SchoolBookSanPin" w:hAnsi="Times New Roman"/>
          <w:sz w:val="28"/>
          <w:szCs w:val="28"/>
        </w:rPr>
        <w:t>1.4. </w:t>
      </w:r>
      <w:r w:rsidR="00CA2E26" w:rsidRPr="00933CAF">
        <w:rPr>
          <w:rFonts w:ascii="Times New Roman" w:eastAsia="SchoolBookSanPin" w:hAnsi="Times New Roman"/>
          <w:sz w:val="28"/>
          <w:szCs w:val="28"/>
        </w:rPr>
        <w:t>При разработке или обновлении рабочей программы воспитания</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её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w:t>
      </w:r>
      <w:r w:rsidR="00CA2E26" w:rsidRPr="00933CAF">
        <w:t xml:space="preserve"> </w:t>
      </w:r>
    </w:p>
    <w:p w:rsidR="00CA2E26" w:rsidRPr="00933CAF" w:rsidRDefault="00C26CF4"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170.</w:t>
      </w:r>
      <w:r w:rsidR="00E05F39" w:rsidRPr="00933CAF">
        <w:rPr>
          <w:rFonts w:ascii="Times New Roman" w:eastAsia="SchoolBookSanPin" w:hAnsi="Times New Roman"/>
          <w:sz w:val="28"/>
          <w:szCs w:val="28"/>
        </w:rPr>
        <w:t>2. </w:t>
      </w:r>
      <w:r w:rsidR="00CA2E26" w:rsidRPr="00933CAF">
        <w:rPr>
          <w:rFonts w:ascii="Times New Roman" w:eastAsia="SchoolBookSanPin" w:hAnsi="Times New Roman"/>
          <w:sz w:val="28"/>
          <w:szCs w:val="28"/>
        </w:rPr>
        <w:t>Целевой раздел.</w:t>
      </w:r>
    </w:p>
    <w:p w:rsidR="00CA2E26" w:rsidRPr="00933CAF" w:rsidRDefault="00C26CF4"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170.</w:t>
      </w:r>
      <w:r w:rsidR="00E05F39" w:rsidRPr="00933CAF">
        <w:rPr>
          <w:rFonts w:ascii="Times New Roman" w:eastAsia="SchoolBookSanPin" w:hAnsi="Times New Roman"/>
          <w:sz w:val="28"/>
          <w:szCs w:val="28"/>
        </w:rPr>
        <w:t>2.1. </w:t>
      </w:r>
      <w:r w:rsidR="00CA2E26" w:rsidRPr="00933CAF">
        <w:rPr>
          <w:rFonts w:ascii="Times New Roman" w:eastAsia="SchoolBookSanPin" w:hAnsi="Times New Roman"/>
          <w:sz w:val="28"/>
          <w:szCs w:val="28"/>
        </w:rPr>
        <w:t>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CA2E26" w:rsidRPr="00933CAF" w:rsidRDefault="00C26CF4" w:rsidP="003C45BA">
      <w:pPr>
        <w:widowControl/>
        <w:spacing w:after="0" w:line="240" w:lineRule="auto"/>
        <w:ind w:firstLine="426"/>
        <w:jc w:val="both"/>
        <w:rPr>
          <w:rFonts w:eastAsia="OfficinaSansBoldITC"/>
          <w:b/>
          <w:sz w:val="28"/>
          <w:szCs w:val="28"/>
        </w:rPr>
      </w:pPr>
      <w:r w:rsidRPr="00933CAF">
        <w:rPr>
          <w:rFonts w:ascii="Times New Roman" w:eastAsia="SchoolBookSanPin" w:hAnsi="Times New Roman"/>
          <w:sz w:val="28"/>
          <w:szCs w:val="28"/>
        </w:rPr>
        <w:t>170.</w:t>
      </w:r>
      <w:r w:rsidR="00E05F39" w:rsidRPr="00933CAF">
        <w:rPr>
          <w:rFonts w:ascii="Times New Roman" w:eastAsia="SchoolBookSanPin" w:hAnsi="Times New Roman"/>
          <w:sz w:val="28"/>
          <w:szCs w:val="28"/>
        </w:rPr>
        <w:t>2.2. </w:t>
      </w:r>
      <w:r w:rsidR="00CA2E26" w:rsidRPr="00933CAF">
        <w:rPr>
          <w:rFonts w:ascii="Times New Roman" w:eastAsia="SchoolBookSanPin" w:hAnsi="Times New Roman"/>
          <w:sz w:val="28"/>
          <w:szCs w:val="28"/>
        </w:rP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в условиях современного общества, готовой к мирному созиданию и защите Родины.</w:t>
      </w:r>
      <w:r w:rsidR="00CA2E26" w:rsidRPr="00933CAF">
        <w:rPr>
          <w:rFonts w:eastAsia="OfficinaSansBoldITC"/>
          <w:b/>
          <w:sz w:val="28"/>
          <w:szCs w:val="28"/>
        </w:rPr>
        <w:t xml:space="preserve"> </w:t>
      </w:r>
    </w:p>
    <w:p w:rsidR="00E05F39" w:rsidRPr="00933CAF" w:rsidRDefault="00C26CF4"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170.</w:t>
      </w:r>
      <w:r w:rsidR="00E05F39" w:rsidRPr="00933CAF">
        <w:rPr>
          <w:rFonts w:ascii="Times New Roman" w:eastAsia="SchoolBookSanPin" w:hAnsi="Times New Roman"/>
          <w:sz w:val="28"/>
          <w:szCs w:val="28"/>
        </w:rPr>
        <w:t>2.3. </w:t>
      </w:r>
      <w:r w:rsidR="00795725" w:rsidRPr="00933CAF">
        <w:rPr>
          <w:rFonts w:ascii="Times New Roman" w:eastAsia="SchoolBookSanPin" w:hAnsi="Times New Roman"/>
          <w:sz w:val="28"/>
          <w:szCs w:val="28"/>
        </w:rPr>
        <w:t>Ц</w:t>
      </w:r>
      <w:r w:rsidR="00CA2E26" w:rsidRPr="00933CAF">
        <w:rPr>
          <w:rFonts w:ascii="Times New Roman" w:eastAsia="SchoolBookSanPin" w:hAnsi="Times New Roman"/>
          <w:bCs/>
          <w:sz w:val="28"/>
          <w:szCs w:val="28"/>
        </w:rPr>
        <w:t xml:space="preserve">ель воспитания </w:t>
      </w:r>
      <w:r w:rsidR="00CA2E26" w:rsidRPr="00933CAF">
        <w:rPr>
          <w:rFonts w:ascii="Times New Roman" w:eastAsia="SchoolBookSanPin" w:hAnsi="Times New Roman"/>
          <w:sz w:val="28"/>
          <w:szCs w:val="28"/>
        </w:rPr>
        <w:t xml:space="preserve">обучающихся в образовательной организации: </w:t>
      </w:r>
    </w:p>
    <w:p w:rsidR="00E05F39"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развитие личности, создание условий для самоопределения и социализации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на основе социокультурных, духовно-нравственных ценностей и принятых</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российском обществе правил и норм поведения в интересах человека, семьи, общества и государства</w:t>
      </w:r>
      <w:r w:rsidR="00E05F39" w:rsidRPr="00933CAF">
        <w:rPr>
          <w:rFonts w:ascii="Times New Roman" w:eastAsia="SchoolBookSanPin" w:hAnsi="Times New Roman"/>
          <w:sz w:val="28"/>
          <w:szCs w:val="28"/>
        </w:rPr>
        <w:t>;</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lastRenderedPageBreak/>
        <w:t>формирование у обучающихся чувства патриотизма, гражданственности, уважения к памяти защитников Отечества и подвигам Героев Отечества, закону</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E05F39" w:rsidRPr="00933CAF" w:rsidRDefault="00C26CF4"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170.</w:t>
      </w:r>
      <w:r w:rsidR="00E05F39" w:rsidRPr="00933CAF">
        <w:rPr>
          <w:rFonts w:ascii="Times New Roman" w:eastAsia="SchoolBookSanPin" w:hAnsi="Times New Roman"/>
          <w:sz w:val="28"/>
          <w:szCs w:val="28"/>
        </w:rPr>
        <w:t>2.</w:t>
      </w:r>
      <w:r w:rsidR="00795725" w:rsidRPr="00933CAF">
        <w:rPr>
          <w:rFonts w:ascii="Times New Roman" w:eastAsia="SchoolBookSanPin" w:hAnsi="Times New Roman"/>
          <w:sz w:val="28"/>
          <w:szCs w:val="28"/>
        </w:rPr>
        <w:t>4</w:t>
      </w:r>
      <w:r w:rsidR="00E05F39" w:rsidRPr="00933CAF">
        <w:rPr>
          <w:rFonts w:ascii="Times New Roman" w:eastAsia="SchoolBookSanPin" w:hAnsi="Times New Roman"/>
          <w:sz w:val="28"/>
          <w:szCs w:val="28"/>
        </w:rPr>
        <w:t>. </w:t>
      </w:r>
      <w:r w:rsidR="00CA2E26" w:rsidRPr="00933CAF">
        <w:rPr>
          <w:rFonts w:ascii="Times New Roman" w:eastAsia="SchoolBookSanPin" w:hAnsi="Times New Roman"/>
          <w:bCs/>
          <w:sz w:val="28"/>
          <w:szCs w:val="28"/>
        </w:rPr>
        <w:t xml:space="preserve">Задачи воспитания </w:t>
      </w:r>
      <w:r w:rsidR="00CA2E26" w:rsidRPr="00933CAF">
        <w:rPr>
          <w:rFonts w:ascii="Times New Roman" w:eastAsia="SchoolBookSanPin" w:hAnsi="Times New Roman"/>
          <w:sz w:val="28"/>
          <w:szCs w:val="28"/>
        </w:rPr>
        <w:t>обучающихся в образовательной организации:</w:t>
      </w:r>
    </w:p>
    <w:p w:rsidR="00E05F39"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усвоение </w:t>
      </w:r>
      <w:r w:rsidR="00E05F39" w:rsidRPr="00933CAF">
        <w:rPr>
          <w:rFonts w:ascii="Times New Roman" w:eastAsia="SchoolBookSanPin" w:hAnsi="Times New Roman"/>
          <w:sz w:val="28"/>
          <w:szCs w:val="28"/>
        </w:rPr>
        <w:t>обучающимися</w:t>
      </w:r>
      <w:r w:rsidRPr="00933CAF">
        <w:rPr>
          <w:rFonts w:ascii="Times New Roman" w:eastAsia="SchoolBookSanPin" w:hAnsi="Times New Roman"/>
          <w:sz w:val="28"/>
          <w:szCs w:val="28"/>
        </w:rPr>
        <w:t xml:space="preserve"> знаний норм, духовно-нравственных ценностей, традиций, которые выработало российское общество (социально значимых знаний); </w:t>
      </w:r>
    </w:p>
    <w:p w:rsidR="00E05F39"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формирование и развитие личностных отношений к этим нормам, ценностям, традициям (их освоение, принятие); </w:t>
      </w:r>
    </w:p>
    <w:p w:rsidR="00E05F39"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 </w:t>
      </w:r>
    </w:p>
    <w:p w:rsidR="00E05F39"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достижение личностных результатов освоения общеобразовательных программ в соответствии с ФГОС НОО. </w:t>
      </w:r>
    </w:p>
    <w:p w:rsidR="00E05F39" w:rsidRPr="00933CAF" w:rsidRDefault="00C26CF4"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170.</w:t>
      </w:r>
      <w:r w:rsidR="00E05F39" w:rsidRPr="00933CAF">
        <w:rPr>
          <w:rFonts w:ascii="Times New Roman" w:eastAsia="SchoolBookSanPin" w:hAnsi="Times New Roman"/>
          <w:sz w:val="28"/>
          <w:szCs w:val="28"/>
        </w:rPr>
        <w:t>2.</w:t>
      </w:r>
      <w:r w:rsidR="00795725" w:rsidRPr="00933CAF">
        <w:rPr>
          <w:rFonts w:ascii="Times New Roman" w:eastAsia="SchoolBookSanPin" w:hAnsi="Times New Roman"/>
          <w:sz w:val="28"/>
          <w:szCs w:val="28"/>
        </w:rPr>
        <w:t>5</w:t>
      </w:r>
      <w:r w:rsidR="00E05F39" w:rsidRPr="00933CAF">
        <w:rPr>
          <w:rFonts w:ascii="Times New Roman" w:eastAsia="SchoolBookSanPin" w:hAnsi="Times New Roman"/>
          <w:sz w:val="28"/>
          <w:szCs w:val="28"/>
        </w:rPr>
        <w:t>. </w:t>
      </w:r>
      <w:r w:rsidR="00CA2E26" w:rsidRPr="00933CAF">
        <w:rPr>
          <w:rFonts w:ascii="Times New Roman" w:eastAsia="SchoolBookSanPin" w:hAnsi="Times New Roman"/>
          <w:sz w:val="28"/>
          <w:szCs w:val="28"/>
        </w:rPr>
        <w:t>Личностные результаты освоения обучающимися образовательных программ включают</w:t>
      </w:r>
      <w:r w:rsidR="00E05F39" w:rsidRPr="00933CAF">
        <w:rPr>
          <w:rFonts w:ascii="Times New Roman" w:eastAsia="SchoolBookSanPin" w:hAnsi="Times New Roman"/>
          <w:sz w:val="28"/>
          <w:szCs w:val="28"/>
        </w:rPr>
        <w:t>:</w:t>
      </w:r>
    </w:p>
    <w:p w:rsidR="00E05F39"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осознание российской гражданской идентичности</w:t>
      </w:r>
      <w:r w:rsidR="00E05F39"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p>
    <w:p w:rsidR="0049027E"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сформированность ценностей самостоятельности и инициативы</w:t>
      </w:r>
      <w:r w:rsidR="0049027E" w:rsidRPr="00933CAF">
        <w:rPr>
          <w:rFonts w:ascii="Times New Roman" w:eastAsia="SchoolBookSanPin" w:hAnsi="Times New Roman"/>
          <w:sz w:val="28"/>
          <w:szCs w:val="28"/>
        </w:rPr>
        <w:t>;</w:t>
      </w:r>
    </w:p>
    <w:p w:rsidR="0049027E"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готовность обучающихся к саморазвитию, самостоятельности и личностному самоопределению</w:t>
      </w:r>
      <w:r w:rsidR="0049027E" w:rsidRPr="00933CAF">
        <w:rPr>
          <w:rFonts w:ascii="Times New Roman" w:eastAsia="SchoolBookSanPin" w:hAnsi="Times New Roman"/>
          <w:sz w:val="28"/>
          <w:szCs w:val="28"/>
        </w:rPr>
        <w:t>;</w:t>
      </w:r>
    </w:p>
    <w:p w:rsidR="0049027E"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наличие мотивации к целенаправленной социально значимой деятельности</w:t>
      </w:r>
      <w:r w:rsidR="0049027E" w:rsidRPr="00933CAF">
        <w:rPr>
          <w:rFonts w:ascii="Times New Roman" w:eastAsia="SchoolBookSanPin" w:hAnsi="Times New Roman"/>
          <w:sz w:val="28"/>
          <w:szCs w:val="28"/>
        </w:rPr>
        <w:t>;</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сформированность внутренней позиции личности как особого ценностного отношения к себе, окружающим людям и жизни в целом.</w:t>
      </w:r>
    </w:p>
    <w:p w:rsidR="00CA2E26" w:rsidRPr="00933CAF" w:rsidRDefault="00C26CF4" w:rsidP="003C45BA">
      <w:pPr>
        <w:widowControl/>
        <w:spacing w:after="0" w:line="240" w:lineRule="auto"/>
        <w:ind w:firstLine="426"/>
        <w:jc w:val="both"/>
        <w:rPr>
          <w:rFonts w:eastAsia="OfficinaSansBoldITC"/>
          <w:b/>
          <w:sz w:val="28"/>
          <w:szCs w:val="28"/>
        </w:rPr>
      </w:pPr>
      <w:r w:rsidRPr="00933CAF">
        <w:rPr>
          <w:rFonts w:ascii="Times New Roman" w:eastAsia="SchoolBookSanPin" w:hAnsi="Times New Roman"/>
          <w:sz w:val="28"/>
          <w:szCs w:val="28"/>
        </w:rPr>
        <w:t>170.</w:t>
      </w:r>
      <w:r w:rsidR="0049027E" w:rsidRPr="00933CAF">
        <w:rPr>
          <w:rFonts w:ascii="Times New Roman" w:eastAsia="SchoolBookSanPin" w:hAnsi="Times New Roman"/>
          <w:sz w:val="28"/>
          <w:szCs w:val="28"/>
        </w:rPr>
        <w:t>2.</w:t>
      </w:r>
      <w:r w:rsidR="00795725" w:rsidRPr="00933CAF">
        <w:rPr>
          <w:rFonts w:ascii="Times New Roman" w:eastAsia="SchoolBookSanPin" w:hAnsi="Times New Roman"/>
          <w:sz w:val="28"/>
          <w:szCs w:val="28"/>
        </w:rPr>
        <w:t>6</w:t>
      </w:r>
      <w:r w:rsidR="0049027E" w:rsidRPr="00933CAF">
        <w:rPr>
          <w:rFonts w:ascii="Times New Roman" w:eastAsia="SchoolBookSanPin" w:hAnsi="Times New Roman"/>
          <w:sz w:val="28"/>
          <w:szCs w:val="28"/>
        </w:rPr>
        <w:t>. </w:t>
      </w:r>
      <w:r w:rsidR="00CA2E26" w:rsidRPr="00933CAF">
        <w:rPr>
          <w:rFonts w:ascii="Times New Roman" w:eastAsia="SchoolBookSanPin" w:hAnsi="Times New Roman"/>
          <w:sz w:val="28"/>
          <w:szCs w:val="28"/>
        </w:rPr>
        <w:t xml:space="preserve">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00CA2E26" w:rsidRPr="00933CAF">
        <w:rPr>
          <w:rFonts w:ascii="Times New Roman" w:eastAsia="SchoolBookSanPin" w:hAnsi="Times New Roman"/>
          <w:sz w:val="28"/>
          <w:szCs w:val="28"/>
        </w:rPr>
        <w:t>инклюзивности</w:t>
      </w:r>
      <w:proofErr w:type="spellEnd"/>
      <w:r w:rsidR="00CA2E26" w:rsidRPr="00933CAF">
        <w:rPr>
          <w:rFonts w:ascii="Times New Roman" w:eastAsia="SchoolBookSanPin" w:hAnsi="Times New Roman"/>
          <w:sz w:val="28"/>
          <w:szCs w:val="28"/>
        </w:rPr>
        <w:t xml:space="preserve">, </w:t>
      </w:r>
      <w:proofErr w:type="spellStart"/>
      <w:r w:rsidR="00CA2E26" w:rsidRPr="00933CAF">
        <w:rPr>
          <w:rFonts w:ascii="Times New Roman" w:eastAsia="SchoolBookSanPin" w:hAnsi="Times New Roman"/>
          <w:sz w:val="28"/>
          <w:szCs w:val="28"/>
        </w:rPr>
        <w:t>возрастосообразности</w:t>
      </w:r>
      <w:proofErr w:type="spellEnd"/>
      <w:r w:rsidR="00CA2E26" w:rsidRPr="00933CAF">
        <w:rPr>
          <w:rFonts w:ascii="Times New Roman" w:eastAsia="SchoolBookSanPin" w:hAnsi="Times New Roman"/>
          <w:sz w:val="28"/>
          <w:szCs w:val="28"/>
        </w:rPr>
        <w:t>.</w:t>
      </w:r>
      <w:r w:rsidR="00CA2E26" w:rsidRPr="00933CAF">
        <w:rPr>
          <w:rFonts w:eastAsia="OfficinaSansBoldITC"/>
          <w:b/>
          <w:sz w:val="28"/>
          <w:szCs w:val="28"/>
        </w:rPr>
        <w:t xml:space="preserve"> </w:t>
      </w:r>
    </w:p>
    <w:p w:rsidR="00CA2E26" w:rsidRPr="00933CAF" w:rsidRDefault="00C26CF4"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170.</w:t>
      </w:r>
      <w:r w:rsidR="0049027E" w:rsidRPr="00933CAF">
        <w:rPr>
          <w:rFonts w:ascii="Times New Roman" w:eastAsia="SchoolBookSanPin" w:hAnsi="Times New Roman"/>
          <w:sz w:val="28"/>
          <w:szCs w:val="28"/>
        </w:rPr>
        <w:t>2.</w:t>
      </w:r>
      <w:r w:rsidR="00795725" w:rsidRPr="00933CAF">
        <w:rPr>
          <w:rFonts w:ascii="Times New Roman" w:eastAsia="SchoolBookSanPin" w:hAnsi="Times New Roman"/>
          <w:sz w:val="28"/>
          <w:szCs w:val="28"/>
        </w:rPr>
        <w:t>7</w:t>
      </w:r>
      <w:r w:rsidR="0049027E" w:rsidRPr="00933CAF">
        <w:rPr>
          <w:rFonts w:ascii="Times New Roman" w:eastAsia="SchoolBookSanPin" w:hAnsi="Times New Roman"/>
          <w:sz w:val="28"/>
          <w:szCs w:val="28"/>
        </w:rPr>
        <w:t>. </w:t>
      </w:r>
      <w:r w:rsidR="00CA2E26" w:rsidRPr="00933CAF">
        <w:rPr>
          <w:rFonts w:ascii="Times New Roman" w:eastAsia="SchoolBookSanPin" w:hAnsi="Times New Roman"/>
          <w:sz w:val="28"/>
          <w:szCs w:val="28"/>
        </w:rPr>
        <w:t>Программа воспитания реализуется в единстве учебной</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и воспитательной деятельности образовательной организации по основным направлениям воспитания в соответствии с ФГОС НОО</w:t>
      </w:r>
      <w:r w:rsidR="00507B34" w:rsidRPr="00933CAF">
        <w:rPr>
          <w:rFonts w:ascii="Times New Roman" w:eastAsia="SchoolBookSanPin" w:hAnsi="Times New Roman"/>
          <w:sz w:val="28"/>
          <w:szCs w:val="28"/>
        </w:rPr>
        <w:t xml:space="preserve"> и отражает готовность обучающихся руководствоваться ценностями и приобретать первоначальный опыт деятельности на их основе, в том числе в части</w:t>
      </w:r>
      <w:r w:rsidR="00CA2E26" w:rsidRPr="00933CAF">
        <w:rPr>
          <w:rFonts w:ascii="Times New Roman" w:eastAsia="SchoolBookSanPin" w:hAnsi="Times New Roman"/>
          <w:sz w:val="28"/>
          <w:szCs w:val="28"/>
        </w:rPr>
        <w:t>:</w:t>
      </w:r>
      <w:r w:rsidR="00507B34" w:rsidRPr="00933CAF">
        <w:rPr>
          <w:rFonts w:ascii="Times New Roman" w:eastAsia="SchoolBookSanPin" w:hAnsi="Times New Roman"/>
          <w:sz w:val="28"/>
          <w:szCs w:val="28"/>
        </w:rPr>
        <w:t xml:space="preserve"> </w:t>
      </w:r>
    </w:p>
    <w:p w:rsidR="00CA2E26" w:rsidRPr="00933CAF" w:rsidRDefault="00795725"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w:t>
      </w:r>
      <w:r w:rsidR="00507B34" w:rsidRPr="00933CAF">
        <w:rPr>
          <w:rFonts w:ascii="Times New Roman" w:eastAsia="SchoolBookSanPin" w:hAnsi="Times New Roman"/>
          <w:sz w:val="28"/>
          <w:szCs w:val="28"/>
        </w:rPr>
        <w:t> </w:t>
      </w:r>
      <w:r w:rsidR="00DC3720" w:rsidRPr="00933CAF">
        <w:rPr>
          <w:rFonts w:ascii="Times New Roman" w:eastAsia="SchoolBookSanPin" w:hAnsi="Times New Roman"/>
          <w:bCs/>
          <w:sz w:val="28"/>
          <w:szCs w:val="28"/>
        </w:rPr>
        <w:t>г</w:t>
      </w:r>
      <w:r w:rsidR="00CA2E26" w:rsidRPr="00933CAF">
        <w:rPr>
          <w:rFonts w:ascii="Times New Roman" w:eastAsia="SchoolBookSanPin" w:hAnsi="Times New Roman"/>
          <w:bCs/>
          <w:sz w:val="28"/>
          <w:szCs w:val="28"/>
        </w:rPr>
        <w:t>ражданско</w:t>
      </w:r>
      <w:r w:rsidR="00507B34" w:rsidRPr="00933CAF">
        <w:rPr>
          <w:rFonts w:ascii="Times New Roman" w:eastAsia="SchoolBookSanPin" w:hAnsi="Times New Roman"/>
          <w:bCs/>
          <w:sz w:val="28"/>
          <w:szCs w:val="28"/>
        </w:rPr>
        <w:t>го</w:t>
      </w:r>
      <w:r w:rsidR="00CA2E26" w:rsidRPr="00933CAF">
        <w:rPr>
          <w:rFonts w:ascii="Times New Roman" w:eastAsia="SchoolBookSanPin" w:hAnsi="Times New Roman"/>
          <w:bCs/>
          <w:sz w:val="28"/>
          <w:szCs w:val="28"/>
        </w:rPr>
        <w:t xml:space="preserve"> воспитани</w:t>
      </w:r>
      <w:r w:rsidR="00507B34" w:rsidRPr="00933CAF">
        <w:rPr>
          <w:rFonts w:ascii="Times New Roman" w:eastAsia="SchoolBookSanPin" w:hAnsi="Times New Roman"/>
          <w:bCs/>
          <w:sz w:val="28"/>
          <w:szCs w:val="28"/>
        </w:rPr>
        <w:t xml:space="preserve">я, способствующего </w:t>
      </w:r>
      <w:r w:rsidR="00CA2E26" w:rsidRPr="00933CAF">
        <w:rPr>
          <w:rFonts w:ascii="Times New Roman" w:eastAsia="SchoolBookSanPin" w:hAnsi="Times New Roman"/>
          <w:sz w:val="28"/>
          <w:szCs w:val="28"/>
        </w:rPr>
        <w:t>формировани</w:t>
      </w:r>
      <w:r w:rsidR="00507B34" w:rsidRPr="00933CAF">
        <w:rPr>
          <w:rFonts w:ascii="Times New Roman" w:eastAsia="SchoolBookSanPin" w:hAnsi="Times New Roman"/>
          <w:sz w:val="28"/>
          <w:szCs w:val="28"/>
        </w:rPr>
        <w:t>ю</w:t>
      </w:r>
      <w:r w:rsidR="00CA2E26" w:rsidRPr="00933CAF">
        <w:rPr>
          <w:rFonts w:ascii="Times New Roman" w:eastAsia="SchoolBookSanPin" w:hAnsi="Times New Roman"/>
          <w:sz w:val="28"/>
          <w:szCs w:val="28"/>
        </w:rPr>
        <w:t xml:space="preserve">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r w:rsidR="00507B34" w:rsidRPr="00933CAF">
        <w:rPr>
          <w:rFonts w:ascii="Times New Roman" w:eastAsia="SchoolBookSanPin" w:hAnsi="Times New Roman"/>
          <w:sz w:val="28"/>
          <w:szCs w:val="28"/>
        </w:rPr>
        <w:t>.</w:t>
      </w:r>
    </w:p>
    <w:p w:rsidR="00CA2E26" w:rsidRPr="00933CAF" w:rsidRDefault="00795725"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2)</w:t>
      </w:r>
      <w:r w:rsidR="00507B34" w:rsidRPr="00933CAF">
        <w:rPr>
          <w:rFonts w:ascii="Times New Roman" w:eastAsia="SchoolBookSanPin" w:hAnsi="Times New Roman"/>
          <w:sz w:val="28"/>
          <w:szCs w:val="28"/>
        </w:rPr>
        <w:t> </w:t>
      </w:r>
      <w:r w:rsidR="00DC3720" w:rsidRPr="00933CAF">
        <w:rPr>
          <w:rFonts w:ascii="Times New Roman" w:eastAsia="SchoolBookSanPin" w:hAnsi="Times New Roman"/>
          <w:bCs/>
          <w:sz w:val="28"/>
          <w:szCs w:val="28"/>
        </w:rPr>
        <w:t>п</w:t>
      </w:r>
      <w:r w:rsidR="00CA2E26" w:rsidRPr="00933CAF">
        <w:rPr>
          <w:rFonts w:ascii="Times New Roman" w:eastAsia="SchoolBookSanPin" w:hAnsi="Times New Roman"/>
          <w:bCs/>
          <w:sz w:val="28"/>
          <w:szCs w:val="28"/>
        </w:rPr>
        <w:t>атриотическо</w:t>
      </w:r>
      <w:r w:rsidR="00143BA9" w:rsidRPr="00933CAF">
        <w:rPr>
          <w:rFonts w:ascii="Times New Roman" w:eastAsia="SchoolBookSanPin" w:hAnsi="Times New Roman"/>
          <w:bCs/>
          <w:sz w:val="28"/>
          <w:szCs w:val="28"/>
        </w:rPr>
        <w:t>го</w:t>
      </w:r>
      <w:r w:rsidR="00CA2E26" w:rsidRPr="00933CAF">
        <w:rPr>
          <w:rFonts w:ascii="Times New Roman" w:eastAsia="SchoolBookSanPin" w:hAnsi="Times New Roman"/>
          <w:bCs/>
          <w:sz w:val="28"/>
          <w:szCs w:val="28"/>
        </w:rPr>
        <w:t xml:space="preserve"> воспитани</w:t>
      </w:r>
      <w:r w:rsidR="00143BA9" w:rsidRPr="00933CAF">
        <w:rPr>
          <w:rFonts w:ascii="Times New Roman" w:eastAsia="SchoolBookSanPin" w:hAnsi="Times New Roman"/>
          <w:bCs/>
          <w:sz w:val="28"/>
          <w:szCs w:val="28"/>
        </w:rPr>
        <w:t xml:space="preserve">я, основанного на </w:t>
      </w:r>
      <w:r w:rsidR="00CA2E26" w:rsidRPr="00933CAF">
        <w:rPr>
          <w:rFonts w:ascii="Times New Roman" w:eastAsia="SchoolBookSanPin" w:hAnsi="Times New Roman"/>
          <w:sz w:val="28"/>
          <w:szCs w:val="28"/>
        </w:rPr>
        <w:t>воспитани</w:t>
      </w:r>
      <w:r w:rsidR="00143BA9" w:rsidRPr="00933CAF">
        <w:rPr>
          <w:rFonts w:ascii="Times New Roman" w:eastAsia="SchoolBookSanPin" w:hAnsi="Times New Roman"/>
          <w:sz w:val="28"/>
          <w:szCs w:val="28"/>
        </w:rPr>
        <w:t>и</w:t>
      </w:r>
      <w:r w:rsidR="00CA2E26" w:rsidRPr="00933CAF">
        <w:rPr>
          <w:rFonts w:ascii="Times New Roman" w:eastAsia="SchoolBookSanPin" w:hAnsi="Times New Roman"/>
          <w:sz w:val="28"/>
          <w:szCs w:val="28"/>
        </w:rPr>
        <w:t xml:space="preserve"> любви</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r w:rsidR="00143BA9" w:rsidRPr="00933CAF">
        <w:rPr>
          <w:rFonts w:ascii="Times New Roman" w:eastAsia="SchoolBookSanPin" w:hAnsi="Times New Roman"/>
          <w:sz w:val="28"/>
          <w:szCs w:val="28"/>
        </w:rPr>
        <w:t>.</w:t>
      </w:r>
    </w:p>
    <w:p w:rsidR="00CA2E26" w:rsidRPr="00933CAF" w:rsidRDefault="00795725"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3)</w:t>
      </w:r>
      <w:r w:rsidR="00507B34" w:rsidRPr="00933CAF">
        <w:rPr>
          <w:rFonts w:ascii="Times New Roman" w:eastAsia="SchoolBookSanPin" w:hAnsi="Times New Roman"/>
          <w:sz w:val="28"/>
          <w:szCs w:val="28"/>
        </w:rPr>
        <w:t> </w:t>
      </w:r>
      <w:r w:rsidR="00DC3720" w:rsidRPr="00933CAF">
        <w:rPr>
          <w:rFonts w:ascii="Times New Roman" w:eastAsia="SchoolBookSanPin" w:hAnsi="Times New Roman"/>
          <w:bCs/>
          <w:sz w:val="28"/>
          <w:szCs w:val="28"/>
        </w:rPr>
        <w:t>д</w:t>
      </w:r>
      <w:r w:rsidR="00CA2E26" w:rsidRPr="00933CAF">
        <w:rPr>
          <w:rFonts w:ascii="Times New Roman" w:eastAsia="SchoolBookSanPin" w:hAnsi="Times New Roman"/>
          <w:bCs/>
          <w:sz w:val="28"/>
          <w:szCs w:val="28"/>
        </w:rPr>
        <w:t>уховно-нравственно</w:t>
      </w:r>
      <w:r w:rsidR="00143BA9" w:rsidRPr="00933CAF">
        <w:rPr>
          <w:rFonts w:ascii="Times New Roman" w:eastAsia="SchoolBookSanPin" w:hAnsi="Times New Roman"/>
          <w:bCs/>
          <w:sz w:val="28"/>
          <w:szCs w:val="28"/>
        </w:rPr>
        <w:t>го</w:t>
      </w:r>
      <w:r w:rsidR="00CA2E26" w:rsidRPr="00933CAF">
        <w:rPr>
          <w:rFonts w:ascii="Times New Roman" w:eastAsia="SchoolBookSanPin" w:hAnsi="Times New Roman"/>
          <w:bCs/>
          <w:sz w:val="28"/>
          <w:szCs w:val="28"/>
        </w:rPr>
        <w:t xml:space="preserve"> воспитани</w:t>
      </w:r>
      <w:r w:rsidR="00143BA9" w:rsidRPr="00933CAF">
        <w:rPr>
          <w:rFonts w:ascii="Times New Roman" w:eastAsia="SchoolBookSanPin" w:hAnsi="Times New Roman"/>
          <w:bCs/>
          <w:sz w:val="28"/>
          <w:szCs w:val="28"/>
        </w:rPr>
        <w:t>я</w:t>
      </w:r>
      <w:r w:rsidR="00CA2E26" w:rsidRPr="00933CAF">
        <w:rPr>
          <w:rFonts w:ascii="Times New Roman" w:eastAsia="SchoolBookSanPin" w:hAnsi="Times New Roman"/>
          <w:bCs/>
          <w:sz w:val="28"/>
          <w:szCs w:val="28"/>
        </w:rPr>
        <w:t xml:space="preserve"> </w:t>
      </w:r>
      <w:r w:rsidR="00CA2E26" w:rsidRPr="00933CAF">
        <w:rPr>
          <w:rFonts w:ascii="Times New Roman" w:eastAsia="SchoolBookSanPin" w:hAnsi="Times New Roman"/>
          <w:sz w:val="28"/>
          <w:szCs w:val="28"/>
        </w:rPr>
        <w:t>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w:t>
      </w:r>
      <w:r w:rsidR="00CA2E26" w:rsidRPr="00933CAF">
        <w:rPr>
          <w:rFonts w:ascii="Times New Roman" w:eastAsia="SchoolBookSanPin" w:hAnsi="Times New Roman"/>
          <w:sz w:val="28"/>
          <w:szCs w:val="28"/>
        </w:rPr>
        <w:lastRenderedPageBreak/>
        <w:t>сердия, справедливости, дружелюбия и взаимопомощи, уважения к старшим,</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к памяти предков</w:t>
      </w:r>
      <w:r w:rsidR="00143BA9" w:rsidRPr="00933CAF">
        <w:rPr>
          <w:rFonts w:ascii="Times New Roman" w:eastAsia="SchoolBookSanPin" w:hAnsi="Times New Roman"/>
          <w:sz w:val="28"/>
          <w:szCs w:val="28"/>
        </w:rPr>
        <w:t>.</w:t>
      </w:r>
    </w:p>
    <w:p w:rsidR="00CA2E26" w:rsidRPr="00933CAF" w:rsidRDefault="00795725"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4)</w:t>
      </w:r>
      <w:r w:rsidR="00507B34" w:rsidRPr="00933CAF">
        <w:rPr>
          <w:rFonts w:ascii="Times New Roman" w:eastAsia="SchoolBookSanPin" w:hAnsi="Times New Roman"/>
          <w:sz w:val="28"/>
          <w:szCs w:val="28"/>
        </w:rPr>
        <w:t> </w:t>
      </w:r>
      <w:r w:rsidR="00DC3720" w:rsidRPr="00933CAF">
        <w:rPr>
          <w:rFonts w:ascii="Times New Roman" w:eastAsia="SchoolBookSanPin" w:hAnsi="Times New Roman"/>
          <w:bCs/>
          <w:sz w:val="28"/>
          <w:szCs w:val="28"/>
        </w:rPr>
        <w:t>э</w:t>
      </w:r>
      <w:r w:rsidR="00CA2E26" w:rsidRPr="00933CAF">
        <w:rPr>
          <w:rFonts w:ascii="Times New Roman" w:eastAsia="SchoolBookSanPin" w:hAnsi="Times New Roman"/>
          <w:bCs/>
          <w:sz w:val="28"/>
          <w:szCs w:val="28"/>
        </w:rPr>
        <w:t>стетическо</w:t>
      </w:r>
      <w:r w:rsidR="00143BA9" w:rsidRPr="00933CAF">
        <w:rPr>
          <w:rFonts w:ascii="Times New Roman" w:eastAsia="SchoolBookSanPin" w:hAnsi="Times New Roman"/>
          <w:bCs/>
          <w:sz w:val="28"/>
          <w:szCs w:val="28"/>
        </w:rPr>
        <w:t>го</w:t>
      </w:r>
      <w:r w:rsidR="00CA2E26" w:rsidRPr="00933CAF">
        <w:rPr>
          <w:rFonts w:ascii="Times New Roman" w:eastAsia="SchoolBookSanPin" w:hAnsi="Times New Roman"/>
          <w:bCs/>
          <w:sz w:val="28"/>
          <w:szCs w:val="28"/>
        </w:rPr>
        <w:t xml:space="preserve"> воспитани</w:t>
      </w:r>
      <w:r w:rsidR="00143BA9" w:rsidRPr="00933CAF">
        <w:rPr>
          <w:rFonts w:ascii="Times New Roman" w:eastAsia="SchoolBookSanPin" w:hAnsi="Times New Roman"/>
          <w:bCs/>
          <w:sz w:val="28"/>
          <w:szCs w:val="28"/>
        </w:rPr>
        <w:t xml:space="preserve">я, способствующего </w:t>
      </w:r>
      <w:r w:rsidR="00CA2E26" w:rsidRPr="00933CAF">
        <w:rPr>
          <w:rFonts w:ascii="Times New Roman" w:eastAsia="SchoolBookSanPin" w:hAnsi="Times New Roman"/>
          <w:sz w:val="28"/>
          <w:szCs w:val="28"/>
        </w:rPr>
        <w:t>формировани</w:t>
      </w:r>
      <w:r w:rsidR="00143BA9" w:rsidRPr="00933CAF">
        <w:rPr>
          <w:rFonts w:ascii="Times New Roman" w:eastAsia="SchoolBookSanPin" w:hAnsi="Times New Roman"/>
          <w:sz w:val="28"/>
          <w:szCs w:val="28"/>
        </w:rPr>
        <w:t>ю</w:t>
      </w:r>
      <w:r w:rsidR="00CA2E26" w:rsidRPr="00933CAF">
        <w:rPr>
          <w:rFonts w:ascii="Times New Roman" w:eastAsia="SchoolBookSanPin" w:hAnsi="Times New Roman"/>
          <w:sz w:val="28"/>
          <w:szCs w:val="28"/>
        </w:rPr>
        <w:t xml:space="preserve"> эстетической культуры на основе российских традиционных духовных ценностей, приобщение</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к лучшим образцам отечественного и мирового искусства</w:t>
      </w:r>
      <w:r w:rsidR="00143BA9" w:rsidRPr="00933CAF">
        <w:rPr>
          <w:rFonts w:ascii="Times New Roman" w:eastAsia="SchoolBookSanPin" w:hAnsi="Times New Roman"/>
          <w:sz w:val="28"/>
          <w:szCs w:val="28"/>
        </w:rPr>
        <w:t>.</w:t>
      </w:r>
    </w:p>
    <w:p w:rsidR="00CA2E26" w:rsidRPr="00933CAF" w:rsidRDefault="00795725"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5)</w:t>
      </w:r>
      <w:r w:rsidR="00507B34" w:rsidRPr="00933CAF">
        <w:rPr>
          <w:rFonts w:ascii="Times New Roman" w:eastAsia="SchoolBookSanPin" w:hAnsi="Times New Roman"/>
          <w:sz w:val="28"/>
          <w:szCs w:val="28"/>
        </w:rPr>
        <w:t> </w:t>
      </w:r>
      <w:r w:rsidR="00DC3720" w:rsidRPr="00933CAF">
        <w:rPr>
          <w:rFonts w:ascii="Times New Roman" w:eastAsia="SchoolBookSanPin" w:hAnsi="Times New Roman"/>
          <w:bCs/>
          <w:sz w:val="28"/>
          <w:szCs w:val="28"/>
        </w:rPr>
        <w:t>ф</w:t>
      </w:r>
      <w:r w:rsidR="00CA2E26" w:rsidRPr="00933CAF">
        <w:rPr>
          <w:rFonts w:ascii="Times New Roman" w:eastAsia="SchoolBookSanPin" w:hAnsi="Times New Roman"/>
          <w:bCs/>
          <w:sz w:val="28"/>
          <w:szCs w:val="28"/>
        </w:rPr>
        <w:t>изическо</w:t>
      </w:r>
      <w:r w:rsidR="00143BA9" w:rsidRPr="00933CAF">
        <w:rPr>
          <w:rFonts w:ascii="Times New Roman" w:eastAsia="SchoolBookSanPin" w:hAnsi="Times New Roman"/>
          <w:bCs/>
          <w:sz w:val="28"/>
          <w:szCs w:val="28"/>
        </w:rPr>
        <w:t xml:space="preserve">го </w:t>
      </w:r>
      <w:r w:rsidR="00CA2E26" w:rsidRPr="00933CAF">
        <w:rPr>
          <w:rFonts w:ascii="Times New Roman" w:eastAsia="SchoolBookSanPin" w:hAnsi="Times New Roman"/>
          <w:bCs/>
          <w:sz w:val="28"/>
          <w:szCs w:val="28"/>
        </w:rPr>
        <w:t>воспитани</w:t>
      </w:r>
      <w:r w:rsidR="00143BA9" w:rsidRPr="00933CAF">
        <w:rPr>
          <w:rFonts w:ascii="Times New Roman" w:eastAsia="SchoolBookSanPin" w:hAnsi="Times New Roman"/>
          <w:bCs/>
          <w:sz w:val="28"/>
          <w:szCs w:val="28"/>
        </w:rPr>
        <w:t>я</w:t>
      </w:r>
      <w:r w:rsidR="00CA2E26" w:rsidRPr="00933CAF">
        <w:rPr>
          <w:rFonts w:ascii="Times New Roman" w:eastAsia="SchoolBookSanPin" w:hAnsi="Times New Roman"/>
          <w:sz w:val="28"/>
          <w:szCs w:val="28"/>
        </w:rPr>
        <w:t xml:space="preserve">, </w:t>
      </w:r>
      <w:r w:rsidR="00143BA9" w:rsidRPr="00933CAF">
        <w:rPr>
          <w:rFonts w:ascii="Times New Roman" w:eastAsia="SchoolBookSanPin" w:hAnsi="Times New Roman"/>
          <w:sz w:val="28"/>
          <w:szCs w:val="28"/>
        </w:rPr>
        <w:t xml:space="preserve">ориентированного на </w:t>
      </w:r>
      <w:r w:rsidR="00CA2E26" w:rsidRPr="00933CAF">
        <w:rPr>
          <w:rFonts w:ascii="Times New Roman" w:eastAsia="SchoolBookSanPin" w:hAnsi="Times New Roman"/>
          <w:bCs/>
          <w:sz w:val="28"/>
          <w:szCs w:val="28"/>
        </w:rPr>
        <w:t xml:space="preserve">формирование культуры здорового образа жизни и эмоционального благополучия </w:t>
      </w:r>
      <w:r w:rsidR="00CA2E26" w:rsidRPr="00933CAF">
        <w:rPr>
          <w:rFonts w:ascii="Times New Roman" w:eastAsia="SchoolBookSanPin" w:hAnsi="Times New Roman"/>
          <w:sz w:val="28"/>
          <w:szCs w:val="28"/>
        </w:rPr>
        <w:t>–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r w:rsidR="00143BA9" w:rsidRPr="00933CAF">
        <w:rPr>
          <w:rFonts w:ascii="Times New Roman" w:eastAsia="SchoolBookSanPin" w:hAnsi="Times New Roman"/>
          <w:sz w:val="28"/>
          <w:szCs w:val="28"/>
        </w:rPr>
        <w:t>.</w:t>
      </w:r>
    </w:p>
    <w:p w:rsidR="00CA2E26" w:rsidRPr="00933CAF" w:rsidRDefault="00795725"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6)</w:t>
      </w:r>
      <w:r w:rsidR="00507B34" w:rsidRPr="00933CAF">
        <w:rPr>
          <w:rFonts w:ascii="Times New Roman" w:eastAsia="SchoolBookSanPin" w:hAnsi="Times New Roman"/>
          <w:sz w:val="28"/>
          <w:szCs w:val="28"/>
        </w:rPr>
        <w:t> </w:t>
      </w:r>
      <w:r w:rsidR="00DC3720" w:rsidRPr="00933CAF">
        <w:rPr>
          <w:rFonts w:ascii="Times New Roman" w:eastAsia="SchoolBookSanPin" w:hAnsi="Times New Roman"/>
          <w:bCs/>
          <w:sz w:val="28"/>
          <w:szCs w:val="28"/>
        </w:rPr>
        <w:t>т</w:t>
      </w:r>
      <w:r w:rsidR="00CA2E26" w:rsidRPr="00933CAF">
        <w:rPr>
          <w:rFonts w:ascii="Times New Roman" w:eastAsia="SchoolBookSanPin" w:hAnsi="Times New Roman"/>
          <w:bCs/>
          <w:sz w:val="28"/>
          <w:szCs w:val="28"/>
        </w:rPr>
        <w:t>рудово</w:t>
      </w:r>
      <w:r w:rsidR="00143BA9" w:rsidRPr="00933CAF">
        <w:rPr>
          <w:rFonts w:ascii="Times New Roman" w:eastAsia="SchoolBookSanPin" w:hAnsi="Times New Roman"/>
          <w:bCs/>
          <w:sz w:val="28"/>
          <w:szCs w:val="28"/>
        </w:rPr>
        <w:t>го</w:t>
      </w:r>
      <w:r w:rsidR="00CA2E26" w:rsidRPr="00933CAF">
        <w:rPr>
          <w:rFonts w:ascii="Times New Roman" w:eastAsia="SchoolBookSanPin" w:hAnsi="Times New Roman"/>
          <w:bCs/>
          <w:sz w:val="28"/>
          <w:szCs w:val="28"/>
        </w:rPr>
        <w:t xml:space="preserve"> воспитани</w:t>
      </w:r>
      <w:r w:rsidR="00143BA9" w:rsidRPr="00933CAF">
        <w:rPr>
          <w:rFonts w:ascii="Times New Roman" w:eastAsia="SchoolBookSanPin" w:hAnsi="Times New Roman"/>
          <w:bCs/>
          <w:sz w:val="28"/>
          <w:szCs w:val="28"/>
        </w:rPr>
        <w:t xml:space="preserve">я, основанного на </w:t>
      </w:r>
      <w:r w:rsidR="00143BA9" w:rsidRPr="00933CAF">
        <w:rPr>
          <w:rFonts w:ascii="Times New Roman" w:eastAsia="SchoolBookSanPin" w:hAnsi="Times New Roman"/>
          <w:sz w:val="28"/>
          <w:szCs w:val="28"/>
        </w:rPr>
        <w:t xml:space="preserve">воспитании </w:t>
      </w:r>
      <w:r w:rsidR="00CA2E26" w:rsidRPr="00933CAF">
        <w:rPr>
          <w:rFonts w:ascii="Times New Roman" w:eastAsia="SchoolBookSanPin" w:hAnsi="Times New Roman"/>
          <w:sz w:val="28"/>
          <w:szCs w:val="28"/>
        </w:rPr>
        <w:t>уважения</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к труду, трудящимся, результатам труда (своего и других людей), ориентаци</w:t>
      </w:r>
      <w:r w:rsidR="00143BA9" w:rsidRPr="00933CAF">
        <w:rPr>
          <w:rFonts w:ascii="Times New Roman" w:eastAsia="SchoolBookSanPin" w:hAnsi="Times New Roman"/>
          <w:sz w:val="28"/>
          <w:szCs w:val="28"/>
        </w:rPr>
        <w:t>и</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на трудовую деятельность, получение профессии, личностное самовыражение</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в продуктивном, нравственно достойном труде в российском обществе, достижение выдающихся результатов в профессиональной деяте</w:t>
      </w:r>
      <w:r w:rsidR="00266290" w:rsidRPr="00933CAF">
        <w:rPr>
          <w:rFonts w:ascii="Times New Roman" w:eastAsia="SchoolBookSanPin" w:hAnsi="Times New Roman"/>
          <w:sz w:val="28"/>
          <w:szCs w:val="28"/>
        </w:rPr>
        <w:t>льности.</w:t>
      </w:r>
    </w:p>
    <w:p w:rsidR="00CA2E26" w:rsidRPr="00933CAF" w:rsidRDefault="00795725"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7)</w:t>
      </w:r>
      <w:r w:rsidR="00507B34" w:rsidRPr="00933CAF">
        <w:rPr>
          <w:rFonts w:ascii="Times New Roman" w:eastAsia="SchoolBookSanPin" w:hAnsi="Times New Roman"/>
          <w:sz w:val="28"/>
          <w:szCs w:val="28"/>
        </w:rPr>
        <w:t> </w:t>
      </w:r>
      <w:r w:rsidR="00DC3720" w:rsidRPr="00933CAF">
        <w:rPr>
          <w:rFonts w:ascii="Times New Roman" w:eastAsia="SchoolBookSanPin" w:hAnsi="Times New Roman"/>
          <w:bCs/>
          <w:sz w:val="28"/>
          <w:szCs w:val="28"/>
        </w:rPr>
        <w:t>э</w:t>
      </w:r>
      <w:r w:rsidR="00CA2E26" w:rsidRPr="00933CAF">
        <w:rPr>
          <w:rFonts w:ascii="Times New Roman" w:eastAsia="SchoolBookSanPin" w:hAnsi="Times New Roman"/>
          <w:bCs/>
          <w:sz w:val="28"/>
          <w:szCs w:val="28"/>
        </w:rPr>
        <w:t>кологическо</w:t>
      </w:r>
      <w:r w:rsidR="00266290" w:rsidRPr="00933CAF">
        <w:rPr>
          <w:rFonts w:ascii="Times New Roman" w:eastAsia="SchoolBookSanPin" w:hAnsi="Times New Roman"/>
          <w:bCs/>
          <w:sz w:val="28"/>
          <w:szCs w:val="28"/>
        </w:rPr>
        <w:t>го</w:t>
      </w:r>
      <w:r w:rsidR="00CA2E26" w:rsidRPr="00933CAF">
        <w:rPr>
          <w:rFonts w:ascii="Times New Roman" w:eastAsia="SchoolBookSanPin" w:hAnsi="Times New Roman"/>
          <w:bCs/>
          <w:sz w:val="28"/>
          <w:szCs w:val="28"/>
        </w:rPr>
        <w:t xml:space="preserve"> воспитани</w:t>
      </w:r>
      <w:r w:rsidR="00266290" w:rsidRPr="00933CAF">
        <w:rPr>
          <w:rFonts w:ascii="Times New Roman" w:eastAsia="SchoolBookSanPin" w:hAnsi="Times New Roman"/>
          <w:bCs/>
          <w:sz w:val="28"/>
          <w:szCs w:val="28"/>
        </w:rPr>
        <w:t xml:space="preserve">я, способствующего </w:t>
      </w:r>
      <w:r w:rsidR="00CA2E26" w:rsidRPr="00933CAF">
        <w:rPr>
          <w:rFonts w:ascii="Times New Roman" w:eastAsia="SchoolBookSanPin" w:hAnsi="Times New Roman"/>
          <w:sz w:val="28"/>
          <w:szCs w:val="28"/>
        </w:rPr>
        <w:t>формировани</w:t>
      </w:r>
      <w:r w:rsidR="00266290" w:rsidRPr="00933CAF">
        <w:rPr>
          <w:rFonts w:ascii="Times New Roman" w:eastAsia="SchoolBookSanPin" w:hAnsi="Times New Roman"/>
          <w:sz w:val="28"/>
          <w:szCs w:val="28"/>
        </w:rPr>
        <w:t>ю</w:t>
      </w:r>
      <w:r w:rsidR="00CA2E26" w:rsidRPr="00933CAF">
        <w:rPr>
          <w:rFonts w:ascii="Times New Roman" w:eastAsia="SchoolBookSanPin" w:hAnsi="Times New Roman"/>
          <w:sz w:val="28"/>
          <w:szCs w:val="28"/>
        </w:rPr>
        <w:t xml:space="preserve">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r w:rsidR="0075593A" w:rsidRPr="00933CAF">
        <w:rPr>
          <w:rFonts w:ascii="Times New Roman" w:eastAsia="SchoolBookSanPin" w:hAnsi="Times New Roman"/>
          <w:sz w:val="28"/>
          <w:szCs w:val="28"/>
        </w:rPr>
        <w:t>.</w:t>
      </w:r>
    </w:p>
    <w:p w:rsidR="00CA2E26" w:rsidRPr="00933CAF" w:rsidRDefault="00795725"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8)</w:t>
      </w:r>
      <w:r w:rsidR="00507B34" w:rsidRPr="00933CAF">
        <w:rPr>
          <w:rFonts w:ascii="Times New Roman" w:eastAsia="SchoolBookSanPin" w:hAnsi="Times New Roman"/>
          <w:sz w:val="28"/>
          <w:szCs w:val="28"/>
        </w:rPr>
        <w:t> </w:t>
      </w:r>
      <w:r w:rsidR="00DC3720" w:rsidRPr="00933CAF">
        <w:rPr>
          <w:rFonts w:ascii="Times New Roman" w:eastAsia="SchoolBookSanPin" w:hAnsi="Times New Roman"/>
          <w:bCs/>
          <w:sz w:val="28"/>
          <w:szCs w:val="28"/>
        </w:rPr>
        <w:t>ц</w:t>
      </w:r>
      <w:r w:rsidR="00CA2E26" w:rsidRPr="00933CAF">
        <w:rPr>
          <w:rFonts w:ascii="Times New Roman" w:eastAsia="SchoolBookSanPin" w:hAnsi="Times New Roman"/>
          <w:bCs/>
          <w:sz w:val="28"/>
          <w:szCs w:val="28"/>
        </w:rPr>
        <w:t>енности научного познания</w:t>
      </w:r>
      <w:r w:rsidR="0075593A" w:rsidRPr="00933CAF">
        <w:rPr>
          <w:rFonts w:ascii="Times New Roman" w:eastAsia="SchoolBookSanPin" w:hAnsi="Times New Roman"/>
          <w:bCs/>
          <w:sz w:val="28"/>
          <w:szCs w:val="28"/>
        </w:rPr>
        <w:t xml:space="preserve">, ориентированного на </w:t>
      </w:r>
      <w:r w:rsidR="00CA2E26" w:rsidRPr="00933CAF">
        <w:rPr>
          <w:rFonts w:ascii="Times New Roman" w:eastAsia="SchoolBookSanPin" w:hAnsi="Times New Roman"/>
          <w:sz w:val="28"/>
          <w:szCs w:val="28"/>
        </w:rPr>
        <w:t>воспитани</w:t>
      </w:r>
      <w:r w:rsidR="0075593A" w:rsidRPr="00933CAF">
        <w:rPr>
          <w:rFonts w:ascii="Times New Roman" w:eastAsia="SchoolBookSanPin" w:hAnsi="Times New Roman"/>
          <w:sz w:val="28"/>
          <w:szCs w:val="28"/>
        </w:rPr>
        <w:t>е</w:t>
      </w:r>
      <w:r w:rsidR="00CA2E26" w:rsidRPr="00933CAF">
        <w:rPr>
          <w:rFonts w:ascii="Times New Roman" w:eastAsia="SchoolBookSanPin" w:hAnsi="Times New Roman"/>
          <w:sz w:val="28"/>
          <w:szCs w:val="28"/>
        </w:rPr>
        <w:t xml:space="preserve">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 </w:t>
      </w:r>
    </w:p>
    <w:p w:rsidR="00CA2E26" w:rsidRPr="00933CAF" w:rsidRDefault="00C26CF4"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170.</w:t>
      </w:r>
      <w:r w:rsidR="0049027E" w:rsidRPr="00933CAF">
        <w:rPr>
          <w:rFonts w:ascii="Times New Roman" w:eastAsia="SchoolBookSanPin" w:hAnsi="Times New Roman"/>
          <w:sz w:val="28"/>
          <w:szCs w:val="28"/>
        </w:rPr>
        <w:t>2.</w:t>
      </w:r>
      <w:r w:rsidR="00772E03" w:rsidRPr="00933CAF">
        <w:rPr>
          <w:rFonts w:ascii="Times New Roman" w:eastAsia="SchoolBookSanPin" w:hAnsi="Times New Roman"/>
          <w:sz w:val="28"/>
          <w:szCs w:val="28"/>
        </w:rPr>
        <w:t>8</w:t>
      </w:r>
      <w:r w:rsidR="0049027E" w:rsidRPr="00933CAF">
        <w:rPr>
          <w:rFonts w:ascii="Times New Roman" w:eastAsia="SchoolBookSanPin" w:hAnsi="Times New Roman"/>
          <w:sz w:val="28"/>
          <w:szCs w:val="28"/>
        </w:rPr>
        <w:t>. </w:t>
      </w:r>
      <w:r w:rsidR="00CA2E26" w:rsidRPr="00933CAF">
        <w:rPr>
          <w:rFonts w:ascii="Times New Roman" w:eastAsia="OfficinaSansBoldITC" w:hAnsi="Times New Roman"/>
          <w:sz w:val="28"/>
          <w:szCs w:val="28"/>
        </w:rPr>
        <w:t xml:space="preserve">Целевые ориентиры результатов воспитания. </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Требования к личностным результатам освоения обучающимися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ООП НОО установлены ФГОС НОО.</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На основании этих требований в данном разделе представлены целевые ориентиры результатов в воспитании, развитии личности обучающихся,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на достижение которых должна быть направлена деятельность педагогического коллектива для выполнения требований ФГОС НОО.</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CA2E26" w:rsidRPr="00933CAF" w:rsidRDefault="00C26CF4"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170.</w:t>
      </w:r>
      <w:r w:rsidR="0049027E" w:rsidRPr="00933CAF">
        <w:rPr>
          <w:rFonts w:ascii="Times New Roman" w:eastAsia="SchoolBookSanPin" w:hAnsi="Times New Roman"/>
          <w:sz w:val="28"/>
          <w:szCs w:val="28"/>
        </w:rPr>
        <w:t>2.</w:t>
      </w:r>
      <w:r w:rsidR="00772E03" w:rsidRPr="00933CAF">
        <w:rPr>
          <w:rFonts w:ascii="Times New Roman" w:eastAsia="SchoolBookSanPin" w:hAnsi="Times New Roman"/>
          <w:sz w:val="28"/>
          <w:szCs w:val="28"/>
        </w:rPr>
        <w:t>9</w:t>
      </w:r>
      <w:r w:rsidR="0049027E" w:rsidRPr="00933CAF">
        <w:rPr>
          <w:rFonts w:ascii="Times New Roman" w:eastAsia="SchoolBookSanPin" w:hAnsi="Times New Roman"/>
          <w:sz w:val="28"/>
          <w:szCs w:val="28"/>
        </w:rPr>
        <w:t>. </w:t>
      </w:r>
      <w:r w:rsidR="00CA2E26" w:rsidRPr="00933CAF">
        <w:rPr>
          <w:rFonts w:ascii="Times New Roman" w:eastAsia="SchoolBookSanPin" w:hAnsi="Times New Roman"/>
          <w:bCs/>
          <w:sz w:val="28"/>
          <w:szCs w:val="28"/>
        </w:rPr>
        <w:t>Целевые ориентиры результатов воспитания на уровне начального общего образования.</w:t>
      </w:r>
    </w:p>
    <w:p w:rsidR="00CA2E26" w:rsidRPr="00933CAF" w:rsidRDefault="00C26CF4"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170.</w:t>
      </w:r>
      <w:r w:rsidR="0049027E" w:rsidRPr="00933CAF">
        <w:rPr>
          <w:rFonts w:ascii="Times New Roman" w:eastAsia="SchoolBookSanPin" w:hAnsi="Times New Roman"/>
          <w:sz w:val="28"/>
          <w:szCs w:val="28"/>
        </w:rPr>
        <w:t>2.</w:t>
      </w:r>
      <w:r w:rsidR="00772E03" w:rsidRPr="00933CAF">
        <w:rPr>
          <w:rFonts w:ascii="Times New Roman" w:eastAsia="SchoolBookSanPin" w:hAnsi="Times New Roman"/>
          <w:sz w:val="28"/>
          <w:szCs w:val="28"/>
        </w:rPr>
        <w:t>9</w:t>
      </w:r>
      <w:r w:rsidR="0049027E" w:rsidRPr="00933CAF">
        <w:rPr>
          <w:rFonts w:ascii="Times New Roman" w:eastAsia="SchoolBookSanPin" w:hAnsi="Times New Roman"/>
          <w:sz w:val="28"/>
          <w:szCs w:val="28"/>
        </w:rPr>
        <w:t>.1. </w:t>
      </w:r>
      <w:r w:rsidR="00CA2E26" w:rsidRPr="00933CAF">
        <w:rPr>
          <w:rFonts w:ascii="Times New Roman" w:eastAsia="SchoolBookSanPin" w:hAnsi="Times New Roman"/>
          <w:bCs/>
          <w:sz w:val="28"/>
          <w:szCs w:val="28"/>
        </w:rPr>
        <w:t>Гражданско-патриотическое воспитание</w:t>
      </w:r>
      <w:r w:rsidR="00DC78A5" w:rsidRPr="00933CAF">
        <w:rPr>
          <w:rFonts w:ascii="Times New Roman" w:eastAsia="SchoolBookSanPin" w:hAnsi="Times New Roman"/>
          <w:bCs/>
          <w:sz w:val="28"/>
          <w:szCs w:val="28"/>
        </w:rPr>
        <w:t>:</w:t>
      </w:r>
    </w:p>
    <w:p w:rsidR="00CA2E26" w:rsidRPr="00933CAF" w:rsidRDefault="00DC78A5"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з</w:t>
      </w:r>
      <w:r w:rsidR="00CA2E26" w:rsidRPr="00933CAF">
        <w:rPr>
          <w:rFonts w:ascii="Times New Roman" w:eastAsia="SchoolBookSanPin" w:hAnsi="Times New Roman"/>
          <w:sz w:val="28"/>
          <w:szCs w:val="28"/>
        </w:rPr>
        <w:t>нающий и любящий свою малую родину, свой край, имеющий представление о Родине – России, её территории, расположении</w:t>
      </w:r>
      <w:r w:rsidRPr="00933CAF">
        <w:rPr>
          <w:rFonts w:ascii="Times New Roman" w:eastAsia="SchoolBookSanPin" w:hAnsi="Times New Roman"/>
          <w:sz w:val="28"/>
          <w:szCs w:val="28"/>
        </w:rPr>
        <w:t>;</w:t>
      </w:r>
    </w:p>
    <w:p w:rsidR="00CA2E26" w:rsidRPr="00933CAF" w:rsidRDefault="00DC78A5"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с</w:t>
      </w:r>
      <w:r w:rsidR="00CA2E26" w:rsidRPr="00933CAF">
        <w:rPr>
          <w:rFonts w:ascii="Times New Roman" w:eastAsia="SchoolBookSanPin" w:hAnsi="Times New Roman"/>
          <w:sz w:val="28"/>
          <w:szCs w:val="28"/>
        </w:rPr>
        <w:t>ознающий принадлежность к своему народу и к общности граждан России, проявляющий уважение к своему и другим народам</w:t>
      </w:r>
      <w:r w:rsidRPr="00933CAF">
        <w:rPr>
          <w:rFonts w:ascii="Times New Roman" w:eastAsia="SchoolBookSanPin" w:hAnsi="Times New Roman"/>
          <w:sz w:val="28"/>
          <w:szCs w:val="28"/>
        </w:rPr>
        <w:t>;</w:t>
      </w:r>
    </w:p>
    <w:p w:rsidR="00CA2E26" w:rsidRPr="00933CAF" w:rsidRDefault="00DC78A5"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w:t>
      </w:r>
      <w:r w:rsidR="00CA2E26" w:rsidRPr="00933CAF">
        <w:rPr>
          <w:rFonts w:ascii="Times New Roman" w:eastAsia="SchoolBookSanPin" w:hAnsi="Times New Roman"/>
          <w:sz w:val="28"/>
          <w:szCs w:val="28"/>
        </w:rPr>
        <w:t>онимающий свою сопричастность к прошлому, настоящему и будущему родного края, своей Родины – России, Российского государства</w:t>
      </w:r>
      <w:r w:rsidRPr="00933CAF">
        <w:rPr>
          <w:rFonts w:ascii="Times New Roman" w:eastAsia="SchoolBookSanPin" w:hAnsi="Times New Roman"/>
          <w:sz w:val="28"/>
          <w:szCs w:val="28"/>
        </w:rPr>
        <w:t>;</w:t>
      </w:r>
    </w:p>
    <w:p w:rsidR="00CA2E26" w:rsidRPr="00933CAF" w:rsidRDefault="00DC78A5"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w:t>
      </w:r>
      <w:r w:rsidR="00CA2E26" w:rsidRPr="00933CAF">
        <w:rPr>
          <w:rFonts w:ascii="Times New Roman" w:eastAsia="SchoolBookSanPin" w:hAnsi="Times New Roman"/>
          <w:sz w:val="28"/>
          <w:szCs w:val="28"/>
        </w:rPr>
        <w:t>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r w:rsidRPr="00933CAF">
        <w:rPr>
          <w:rFonts w:ascii="Times New Roman" w:eastAsia="SchoolBookSanPin" w:hAnsi="Times New Roman"/>
          <w:sz w:val="28"/>
          <w:szCs w:val="28"/>
        </w:rPr>
        <w:t>;</w:t>
      </w:r>
    </w:p>
    <w:p w:rsidR="00CA2E26" w:rsidRPr="00933CAF" w:rsidRDefault="00DC78A5"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и</w:t>
      </w:r>
      <w:r w:rsidR="00CA2E26" w:rsidRPr="00933CAF">
        <w:rPr>
          <w:rFonts w:ascii="Times New Roman" w:eastAsia="SchoolBookSanPin" w:hAnsi="Times New Roman"/>
          <w:sz w:val="28"/>
          <w:szCs w:val="28"/>
        </w:rPr>
        <w:t>меющий первоначальные представления о правах и ответственности человека в обществе, гражданских правах и обязанностях</w:t>
      </w:r>
      <w:r w:rsidRPr="00933CAF">
        <w:rPr>
          <w:rFonts w:ascii="Times New Roman" w:eastAsia="SchoolBookSanPin" w:hAnsi="Times New Roman"/>
          <w:sz w:val="28"/>
          <w:szCs w:val="28"/>
        </w:rPr>
        <w:t>;</w:t>
      </w:r>
    </w:p>
    <w:p w:rsidR="00CA2E26" w:rsidRPr="00933CAF" w:rsidRDefault="00DC78A5"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lastRenderedPageBreak/>
        <w:t>п</w:t>
      </w:r>
      <w:r w:rsidR="00CA2E26" w:rsidRPr="00933CAF">
        <w:rPr>
          <w:rFonts w:ascii="Times New Roman" w:eastAsia="SchoolBookSanPin" w:hAnsi="Times New Roman"/>
          <w:sz w:val="28"/>
          <w:szCs w:val="28"/>
        </w:rPr>
        <w:t>ринимающий участие в жизни класса, общеобразовательной организации,</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в доступной по возрасту социально значимой деятельности.</w:t>
      </w:r>
    </w:p>
    <w:p w:rsidR="00CA2E26" w:rsidRPr="00933CAF" w:rsidRDefault="00C26CF4"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170.</w:t>
      </w:r>
      <w:r w:rsidR="0049027E" w:rsidRPr="00933CAF">
        <w:rPr>
          <w:rFonts w:ascii="Times New Roman" w:eastAsia="SchoolBookSanPin" w:hAnsi="Times New Roman"/>
          <w:sz w:val="28"/>
          <w:szCs w:val="28"/>
        </w:rPr>
        <w:t>2.</w:t>
      </w:r>
      <w:r w:rsidR="00772E03" w:rsidRPr="00933CAF">
        <w:rPr>
          <w:rFonts w:ascii="Times New Roman" w:eastAsia="SchoolBookSanPin" w:hAnsi="Times New Roman"/>
          <w:sz w:val="28"/>
          <w:szCs w:val="28"/>
        </w:rPr>
        <w:t>9</w:t>
      </w:r>
      <w:r w:rsidR="0049027E" w:rsidRPr="00933CAF">
        <w:rPr>
          <w:rFonts w:ascii="Times New Roman" w:eastAsia="SchoolBookSanPin" w:hAnsi="Times New Roman"/>
          <w:sz w:val="28"/>
          <w:szCs w:val="28"/>
        </w:rPr>
        <w:t>.2. </w:t>
      </w:r>
      <w:r w:rsidR="00CA2E26" w:rsidRPr="00933CAF">
        <w:rPr>
          <w:rFonts w:ascii="Times New Roman" w:eastAsia="SchoolBookSanPin" w:hAnsi="Times New Roman"/>
          <w:bCs/>
          <w:sz w:val="28"/>
          <w:szCs w:val="28"/>
        </w:rPr>
        <w:t>Духовно-нравственное воспитание</w:t>
      </w:r>
      <w:r w:rsidR="00DC78A5" w:rsidRPr="00933CAF">
        <w:rPr>
          <w:rFonts w:ascii="Times New Roman" w:eastAsia="SchoolBookSanPin" w:hAnsi="Times New Roman"/>
          <w:bCs/>
          <w:sz w:val="28"/>
          <w:szCs w:val="28"/>
        </w:rPr>
        <w:t>:</w:t>
      </w:r>
    </w:p>
    <w:p w:rsidR="00CA2E26" w:rsidRPr="00933CAF" w:rsidRDefault="00DC78A5"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у</w:t>
      </w:r>
      <w:r w:rsidR="00CA2E26" w:rsidRPr="00933CAF">
        <w:rPr>
          <w:rFonts w:ascii="Times New Roman" w:eastAsia="SchoolBookSanPin" w:hAnsi="Times New Roman"/>
          <w:sz w:val="28"/>
          <w:szCs w:val="28"/>
        </w:rPr>
        <w:t>важающий духовно-нравственную культуру своей семьи, своего народа, семейные ценности с учётом национальной, религиозной принадлежности</w:t>
      </w:r>
      <w:r w:rsidRPr="00933CAF">
        <w:rPr>
          <w:rFonts w:ascii="Times New Roman" w:eastAsia="SchoolBookSanPin" w:hAnsi="Times New Roman"/>
          <w:sz w:val="28"/>
          <w:szCs w:val="28"/>
        </w:rPr>
        <w:t>;</w:t>
      </w:r>
    </w:p>
    <w:p w:rsidR="00CA2E26" w:rsidRPr="00933CAF" w:rsidRDefault="00DC78A5"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с</w:t>
      </w:r>
      <w:r w:rsidR="00CA2E26" w:rsidRPr="00933CAF">
        <w:rPr>
          <w:rFonts w:ascii="Times New Roman" w:eastAsia="SchoolBookSanPin" w:hAnsi="Times New Roman"/>
          <w:sz w:val="28"/>
          <w:szCs w:val="28"/>
        </w:rPr>
        <w:t>ознающий ценность каждой человеческой жизни, признающий индивидуальность и достоинство каждого человека</w:t>
      </w:r>
      <w:r w:rsidRPr="00933CAF">
        <w:rPr>
          <w:rFonts w:ascii="Times New Roman" w:eastAsia="SchoolBookSanPin" w:hAnsi="Times New Roman"/>
          <w:sz w:val="28"/>
          <w:szCs w:val="28"/>
        </w:rPr>
        <w:t>;</w:t>
      </w:r>
    </w:p>
    <w:p w:rsidR="00CA2E26" w:rsidRPr="00933CAF" w:rsidRDefault="00DC78A5"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д</w:t>
      </w:r>
      <w:r w:rsidR="00CA2E26" w:rsidRPr="00933CAF">
        <w:rPr>
          <w:rFonts w:ascii="Times New Roman" w:eastAsia="SchoolBookSanPin" w:hAnsi="Times New Roman"/>
          <w:sz w:val="28"/>
          <w:szCs w:val="28"/>
        </w:rPr>
        <w:t>оброжелательный, проявляющий сопереживание, готовность оказывать помощь, выражающий неприятие поведения, причиняющего физический</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и моральный вред другим людям, уважающий старших</w:t>
      </w:r>
      <w:r w:rsidRPr="00933CAF">
        <w:rPr>
          <w:rFonts w:ascii="Times New Roman" w:eastAsia="SchoolBookSanPin" w:hAnsi="Times New Roman"/>
          <w:sz w:val="28"/>
          <w:szCs w:val="28"/>
        </w:rPr>
        <w:t>;</w:t>
      </w:r>
    </w:p>
    <w:p w:rsidR="00CA2E26" w:rsidRPr="00933CAF" w:rsidRDefault="00DC3720"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у</w:t>
      </w:r>
      <w:r w:rsidR="00CA2E26" w:rsidRPr="00933CAF">
        <w:rPr>
          <w:rFonts w:ascii="Times New Roman" w:eastAsia="SchoolBookSanPin" w:hAnsi="Times New Roman"/>
          <w:sz w:val="28"/>
          <w:szCs w:val="28"/>
        </w:rPr>
        <w:t>меющий оценивать поступки с позиции их соответствия нравственным нормам, осознающий о</w:t>
      </w:r>
      <w:r w:rsidRPr="00933CAF">
        <w:rPr>
          <w:rFonts w:ascii="Times New Roman" w:eastAsia="SchoolBookSanPin" w:hAnsi="Times New Roman"/>
          <w:sz w:val="28"/>
          <w:szCs w:val="28"/>
        </w:rPr>
        <w:t>тветственность за свои поступки;</w:t>
      </w:r>
    </w:p>
    <w:p w:rsidR="00CA2E26" w:rsidRPr="00933CAF" w:rsidRDefault="00DC3720"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в</w:t>
      </w:r>
      <w:r w:rsidR="00CA2E26" w:rsidRPr="00933CAF">
        <w:rPr>
          <w:rFonts w:ascii="Times New Roman" w:eastAsia="SchoolBookSanPin" w:hAnsi="Times New Roman"/>
          <w:sz w:val="28"/>
          <w:szCs w:val="28"/>
        </w:rPr>
        <w:t xml:space="preserve">ладеющий представлениями о многообразии языкового и культурного пространства России, имеющий первоначальные навыки общения с людьми </w:t>
      </w:r>
      <w:r w:rsidRPr="00933CAF">
        <w:rPr>
          <w:rFonts w:ascii="Times New Roman" w:eastAsia="SchoolBookSanPin" w:hAnsi="Times New Roman"/>
          <w:sz w:val="28"/>
          <w:szCs w:val="28"/>
        </w:rPr>
        <w:t>разных народов, вероисповеданий;</w:t>
      </w:r>
    </w:p>
    <w:p w:rsidR="00CA2E26" w:rsidRPr="00933CAF" w:rsidRDefault="00DC3720"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с</w:t>
      </w:r>
      <w:r w:rsidR="00CA2E26" w:rsidRPr="00933CAF">
        <w:rPr>
          <w:rFonts w:ascii="Times New Roman" w:eastAsia="SchoolBookSanPin" w:hAnsi="Times New Roman"/>
          <w:sz w:val="28"/>
          <w:szCs w:val="28"/>
        </w:rPr>
        <w:t>ознающий нравственную и эстетическую ценность литературы, родного языка, русского языка, проявляющий интерес к чтению.</w:t>
      </w:r>
    </w:p>
    <w:p w:rsidR="00CA2E26" w:rsidRPr="00933CAF" w:rsidRDefault="00C26CF4"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170.</w:t>
      </w:r>
      <w:r w:rsidR="0049027E" w:rsidRPr="00933CAF">
        <w:rPr>
          <w:rFonts w:ascii="Times New Roman" w:eastAsia="SchoolBookSanPin" w:hAnsi="Times New Roman"/>
          <w:sz w:val="28"/>
          <w:szCs w:val="28"/>
        </w:rPr>
        <w:t>2.</w:t>
      </w:r>
      <w:r w:rsidR="00772E03" w:rsidRPr="00933CAF">
        <w:rPr>
          <w:rFonts w:ascii="Times New Roman" w:eastAsia="SchoolBookSanPin" w:hAnsi="Times New Roman"/>
          <w:sz w:val="28"/>
          <w:szCs w:val="28"/>
        </w:rPr>
        <w:t>9</w:t>
      </w:r>
      <w:r w:rsidR="0049027E" w:rsidRPr="00933CAF">
        <w:rPr>
          <w:rFonts w:ascii="Times New Roman" w:eastAsia="SchoolBookSanPin" w:hAnsi="Times New Roman"/>
          <w:sz w:val="28"/>
          <w:szCs w:val="28"/>
        </w:rPr>
        <w:t>.3. </w:t>
      </w:r>
      <w:r w:rsidR="00CA2E26" w:rsidRPr="00933CAF">
        <w:rPr>
          <w:rFonts w:ascii="Times New Roman" w:eastAsia="SchoolBookSanPin" w:hAnsi="Times New Roman"/>
          <w:bCs/>
          <w:sz w:val="28"/>
          <w:szCs w:val="28"/>
        </w:rPr>
        <w:t>Эстетическое воспитание</w:t>
      </w:r>
      <w:r w:rsidR="00DC78A5" w:rsidRPr="00933CAF">
        <w:rPr>
          <w:rFonts w:ascii="Times New Roman" w:eastAsia="SchoolBookSanPin" w:hAnsi="Times New Roman"/>
          <w:bCs/>
          <w:sz w:val="28"/>
          <w:szCs w:val="28"/>
        </w:rPr>
        <w:t>:</w:t>
      </w:r>
    </w:p>
    <w:p w:rsidR="00CA2E26" w:rsidRPr="00933CAF" w:rsidRDefault="00DC78A5"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с</w:t>
      </w:r>
      <w:r w:rsidR="00CA2E26" w:rsidRPr="00933CAF">
        <w:rPr>
          <w:rFonts w:ascii="Times New Roman" w:eastAsia="SchoolBookSanPin" w:hAnsi="Times New Roman"/>
          <w:sz w:val="28"/>
          <w:szCs w:val="28"/>
        </w:rPr>
        <w:t>пособный воспринимать и чувствовать прекрасное в быту, природе, искусстве, творчестве людей</w:t>
      </w:r>
      <w:r w:rsidRPr="00933CAF">
        <w:rPr>
          <w:rFonts w:ascii="Times New Roman" w:eastAsia="SchoolBookSanPin" w:hAnsi="Times New Roman"/>
          <w:sz w:val="28"/>
          <w:szCs w:val="28"/>
        </w:rPr>
        <w:t>;</w:t>
      </w:r>
    </w:p>
    <w:p w:rsidR="00CA2E26" w:rsidRPr="00933CAF" w:rsidRDefault="00DC78A5"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w:t>
      </w:r>
      <w:r w:rsidR="00CA2E26" w:rsidRPr="00933CAF">
        <w:rPr>
          <w:rFonts w:ascii="Times New Roman" w:eastAsia="SchoolBookSanPin" w:hAnsi="Times New Roman"/>
          <w:sz w:val="28"/>
          <w:szCs w:val="28"/>
        </w:rPr>
        <w:t>роявляющий интерес и уважение к отечественной и мировой художественной культуре</w:t>
      </w:r>
      <w:r w:rsidRPr="00933CAF">
        <w:rPr>
          <w:rFonts w:ascii="Times New Roman" w:eastAsia="SchoolBookSanPin" w:hAnsi="Times New Roman"/>
          <w:sz w:val="28"/>
          <w:szCs w:val="28"/>
        </w:rPr>
        <w:t>;</w:t>
      </w:r>
    </w:p>
    <w:p w:rsidR="00CA2E26" w:rsidRPr="00933CAF" w:rsidRDefault="00DC78A5"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w:t>
      </w:r>
      <w:r w:rsidR="00CA2E26" w:rsidRPr="00933CAF">
        <w:rPr>
          <w:rFonts w:ascii="Times New Roman" w:eastAsia="SchoolBookSanPin" w:hAnsi="Times New Roman"/>
          <w:sz w:val="28"/>
          <w:szCs w:val="28"/>
        </w:rPr>
        <w:t>роявляющий стремление к самовыражению в разных видах художественной деятельности, искусстве.</w:t>
      </w:r>
    </w:p>
    <w:p w:rsidR="00CA2E26" w:rsidRPr="00933CAF" w:rsidRDefault="00C26CF4"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170.</w:t>
      </w:r>
      <w:r w:rsidR="0049027E" w:rsidRPr="00933CAF">
        <w:rPr>
          <w:rFonts w:ascii="Times New Roman" w:eastAsia="SchoolBookSanPin" w:hAnsi="Times New Roman"/>
          <w:sz w:val="28"/>
          <w:szCs w:val="28"/>
        </w:rPr>
        <w:t>2.</w:t>
      </w:r>
      <w:r w:rsidR="00772E03" w:rsidRPr="00933CAF">
        <w:rPr>
          <w:rFonts w:ascii="Times New Roman" w:eastAsia="SchoolBookSanPin" w:hAnsi="Times New Roman"/>
          <w:sz w:val="28"/>
          <w:szCs w:val="28"/>
        </w:rPr>
        <w:t>9</w:t>
      </w:r>
      <w:r w:rsidR="0049027E" w:rsidRPr="00933CAF">
        <w:rPr>
          <w:rFonts w:ascii="Times New Roman" w:eastAsia="SchoolBookSanPin" w:hAnsi="Times New Roman"/>
          <w:sz w:val="28"/>
          <w:szCs w:val="28"/>
        </w:rPr>
        <w:t>.4. </w:t>
      </w:r>
      <w:r w:rsidR="00CA2E26" w:rsidRPr="00933CAF">
        <w:rPr>
          <w:rFonts w:ascii="Times New Roman" w:eastAsia="SchoolBookSanPin" w:hAnsi="Times New Roman"/>
          <w:bCs/>
          <w:sz w:val="28"/>
          <w:szCs w:val="28"/>
        </w:rPr>
        <w:t>Физическое воспитание, формирование культуры здоровья</w:t>
      </w:r>
      <w:r w:rsidR="00933CAF" w:rsidRPr="00933CAF">
        <w:rPr>
          <w:rFonts w:ascii="Times New Roman" w:eastAsia="SchoolBookSanPin" w:hAnsi="Times New Roman"/>
          <w:bCs/>
          <w:sz w:val="28"/>
          <w:szCs w:val="28"/>
        </w:rPr>
        <w:t xml:space="preserve"> </w:t>
      </w:r>
      <w:r w:rsidR="00CA2E26" w:rsidRPr="00933CAF">
        <w:rPr>
          <w:rFonts w:ascii="Times New Roman" w:eastAsia="SchoolBookSanPin" w:hAnsi="Times New Roman"/>
          <w:bCs/>
          <w:sz w:val="28"/>
          <w:szCs w:val="28"/>
        </w:rPr>
        <w:t>и эмоционального благополучия</w:t>
      </w:r>
      <w:r w:rsidR="00DC78A5" w:rsidRPr="00933CAF">
        <w:rPr>
          <w:rFonts w:ascii="Times New Roman" w:eastAsia="SchoolBookSanPin" w:hAnsi="Times New Roman"/>
          <w:bCs/>
          <w:sz w:val="28"/>
          <w:szCs w:val="28"/>
        </w:rPr>
        <w:t>:</w:t>
      </w:r>
    </w:p>
    <w:p w:rsidR="00CA2E26" w:rsidRPr="00933CAF" w:rsidRDefault="00DC78A5"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б</w:t>
      </w:r>
      <w:r w:rsidR="00CA2E26" w:rsidRPr="00933CAF">
        <w:rPr>
          <w:rFonts w:ascii="Times New Roman" w:eastAsia="SchoolBookSanPin" w:hAnsi="Times New Roman"/>
          <w:sz w:val="28"/>
          <w:szCs w:val="28"/>
        </w:rPr>
        <w:t>ережно относящийся к физическому здоровью, соблюдающий основные правила здорового и безопасного для себя и других людей образа жизни,</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в том числе в информационной среде</w:t>
      </w:r>
      <w:r w:rsidRPr="00933CAF">
        <w:rPr>
          <w:rFonts w:ascii="Times New Roman" w:eastAsia="SchoolBookSanPin" w:hAnsi="Times New Roman"/>
          <w:sz w:val="28"/>
          <w:szCs w:val="28"/>
        </w:rPr>
        <w:t>;</w:t>
      </w:r>
    </w:p>
    <w:p w:rsidR="00CA2E26" w:rsidRPr="00933CAF" w:rsidRDefault="00DC78A5"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в</w:t>
      </w:r>
      <w:r w:rsidR="00CA2E26" w:rsidRPr="00933CAF">
        <w:rPr>
          <w:rFonts w:ascii="Times New Roman" w:eastAsia="SchoolBookSanPin" w:hAnsi="Times New Roman"/>
          <w:sz w:val="28"/>
          <w:szCs w:val="28"/>
        </w:rPr>
        <w:t>ладеющий основными навыками личной и общественной гигиены, безопасного поведения в быту, природе, обществе</w:t>
      </w:r>
      <w:r w:rsidRPr="00933CAF">
        <w:rPr>
          <w:rFonts w:ascii="Times New Roman" w:eastAsia="SchoolBookSanPin" w:hAnsi="Times New Roman"/>
          <w:sz w:val="28"/>
          <w:szCs w:val="28"/>
        </w:rPr>
        <w:t>;</w:t>
      </w:r>
    </w:p>
    <w:p w:rsidR="00CA2E26" w:rsidRPr="00933CAF" w:rsidRDefault="00DC78A5"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о</w:t>
      </w:r>
      <w:r w:rsidR="00CA2E26" w:rsidRPr="00933CAF">
        <w:rPr>
          <w:rFonts w:ascii="Times New Roman" w:eastAsia="SchoolBookSanPin" w:hAnsi="Times New Roman"/>
          <w:sz w:val="28"/>
          <w:szCs w:val="28"/>
        </w:rPr>
        <w:t>риентированный на физическое развитие с учётом возможностей здоровья, занятия физкультурой и спортом</w:t>
      </w:r>
      <w:r w:rsidRPr="00933CAF">
        <w:rPr>
          <w:rFonts w:ascii="Times New Roman" w:eastAsia="SchoolBookSanPin" w:hAnsi="Times New Roman"/>
          <w:sz w:val="28"/>
          <w:szCs w:val="28"/>
        </w:rPr>
        <w:t>;</w:t>
      </w:r>
    </w:p>
    <w:p w:rsidR="00CA2E26" w:rsidRPr="00933CAF" w:rsidRDefault="00DC78A5"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с</w:t>
      </w:r>
      <w:r w:rsidR="00CA2E26" w:rsidRPr="00933CAF">
        <w:rPr>
          <w:rFonts w:ascii="Times New Roman" w:eastAsia="SchoolBookSanPin" w:hAnsi="Times New Roman"/>
          <w:sz w:val="28"/>
          <w:szCs w:val="28"/>
        </w:rPr>
        <w:t>ознающий и принимающий свою половую принадлежность, соответствующие ей психофизические и поведенческие особенности с учётом возраста.</w:t>
      </w:r>
    </w:p>
    <w:p w:rsidR="00CA2E26" w:rsidRPr="00933CAF" w:rsidRDefault="00C26CF4"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170.</w:t>
      </w:r>
      <w:r w:rsidR="0049027E" w:rsidRPr="00933CAF">
        <w:rPr>
          <w:rFonts w:ascii="Times New Roman" w:eastAsia="SchoolBookSanPin" w:hAnsi="Times New Roman"/>
          <w:sz w:val="28"/>
          <w:szCs w:val="28"/>
        </w:rPr>
        <w:t>2.</w:t>
      </w:r>
      <w:r w:rsidR="00772E03" w:rsidRPr="00933CAF">
        <w:rPr>
          <w:rFonts w:ascii="Times New Roman" w:eastAsia="SchoolBookSanPin" w:hAnsi="Times New Roman"/>
          <w:sz w:val="28"/>
          <w:szCs w:val="28"/>
        </w:rPr>
        <w:t>9</w:t>
      </w:r>
      <w:r w:rsidR="0049027E" w:rsidRPr="00933CAF">
        <w:rPr>
          <w:rFonts w:ascii="Times New Roman" w:eastAsia="SchoolBookSanPin" w:hAnsi="Times New Roman"/>
          <w:sz w:val="28"/>
          <w:szCs w:val="28"/>
        </w:rPr>
        <w:t>.5. </w:t>
      </w:r>
      <w:r w:rsidR="00CA2E26" w:rsidRPr="00933CAF">
        <w:rPr>
          <w:rFonts w:ascii="Times New Roman" w:eastAsia="SchoolBookSanPin" w:hAnsi="Times New Roman"/>
          <w:bCs/>
          <w:sz w:val="28"/>
          <w:szCs w:val="28"/>
        </w:rPr>
        <w:t>Трудовое воспитание</w:t>
      </w:r>
      <w:r w:rsidR="00DC78A5" w:rsidRPr="00933CAF">
        <w:rPr>
          <w:rFonts w:ascii="Times New Roman" w:eastAsia="SchoolBookSanPin" w:hAnsi="Times New Roman"/>
          <w:bCs/>
          <w:sz w:val="28"/>
          <w:szCs w:val="28"/>
        </w:rPr>
        <w:t>:</w:t>
      </w:r>
    </w:p>
    <w:p w:rsidR="00CA2E26" w:rsidRPr="00933CAF" w:rsidRDefault="00DC78A5"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с</w:t>
      </w:r>
      <w:r w:rsidR="00CA2E26" w:rsidRPr="00933CAF">
        <w:rPr>
          <w:rFonts w:ascii="Times New Roman" w:eastAsia="SchoolBookSanPin" w:hAnsi="Times New Roman"/>
          <w:sz w:val="28"/>
          <w:szCs w:val="28"/>
        </w:rPr>
        <w:t>ознающий ценность труда в жизни человека, семьи, общества</w:t>
      </w:r>
      <w:r w:rsidRPr="00933CAF">
        <w:rPr>
          <w:rFonts w:ascii="Times New Roman" w:eastAsia="SchoolBookSanPin" w:hAnsi="Times New Roman"/>
          <w:sz w:val="28"/>
          <w:szCs w:val="28"/>
        </w:rPr>
        <w:t>;</w:t>
      </w:r>
    </w:p>
    <w:p w:rsidR="00CA2E26" w:rsidRPr="00933CAF" w:rsidRDefault="00DC78A5"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w:t>
      </w:r>
      <w:r w:rsidR="00CA2E26" w:rsidRPr="00933CAF">
        <w:rPr>
          <w:rFonts w:ascii="Times New Roman" w:eastAsia="SchoolBookSanPin" w:hAnsi="Times New Roman"/>
          <w:sz w:val="28"/>
          <w:szCs w:val="28"/>
        </w:rPr>
        <w:t>роявляющий уважение к труду, людям труда, бережное отношение</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к результатам труда, ответственное потребление</w:t>
      </w:r>
      <w:r w:rsidRPr="00933CAF">
        <w:rPr>
          <w:rFonts w:ascii="Times New Roman" w:eastAsia="SchoolBookSanPin" w:hAnsi="Times New Roman"/>
          <w:sz w:val="28"/>
          <w:szCs w:val="28"/>
        </w:rPr>
        <w:t>;</w:t>
      </w:r>
    </w:p>
    <w:p w:rsidR="00CA2E26" w:rsidRPr="00933CAF" w:rsidRDefault="00DC78A5"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w:t>
      </w:r>
      <w:r w:rsidR="00CA2E26" w:rsidRPr="00933CAF">
        <w:rPr>
          <w:rFonts w:ascii="Times New Roman" w:eastAsia="SchoolBookSanPin" w:hAnsi="Times New Roman"/>
          <w:sz w:val="28"/>
          <w:szCs w:val="28"/>
        </w:rPr>
        <w:t>роявляющий интерес к разным профессиям</w:t>
      </w:r>
      <w:r w:rsidRPr="00933CAF">
        <w:rPr>
          <w:rFonts w:ascii="Times New Roman" w:eastAsia="SchoolBookSanPin" w:hAnsi="Times New Roman"/>
          <w:sz w:val="28"/>
          <w:szCs w:val="28"/>
        </w:rPr>
        <w:t>;</w:t>
      </w:r>
    </w:p>
    <w:p w:rsidR="00CA2E26" w:rsidRPr="00933CAF" w:rsidRDefault="00DC78A5"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уч</w:t>
      </w:r>
      <w:r w:rsidR="00CA2E26" w:rsidRPr="00933CAF">
        <w:rPr>
          <w:rFonts w:ascii="Times New Roman" w:eastAsia="SchoolBookSanPin" w:hAnsi="Times New Roman"/>
          <w:sz w:val="28"/>
          <w:szCs w:val="28"/>
        </w:rPr>
        <w:t>аствующий в различных видах доступного по возрасту труда, трудовой деятельности.</w:t>
      </w:r>
    </w:p>
    <w:p w:rsidR="00CA2E26" w:rsidRPr="00933CAF" w:rsidRDefault="00C26CF4" w:rsidP="003C45BA">
      <w:pPr>
        <w:widowControl/>
        <w:spacing w:after="0" w:line="240" w:lineRule="auto"/>
        <w:ind w:firstLine="426"/>
        <w:jc w:val="both"/>
        <w:rPr>
          <w:rFonts w:ascii="Times New Roman" w:eastAsia="SchoolBookSanPin" w:hAnsi="Times New Roman"/>
          <w:bCs/>
          <w:sz w:val="28"/>
          <w:szCs w:val="28"/>
        </w:rPr>
      </w:pPr>
      <w:r w:rsidRPr="00933CAF">
        <w:rPr>
          <w:rFonts w:ascii="Times New Roman" w:eastAsia="SchoolBookSanPin" w:hAnsi="Times New Roman"/>
          <w:sz w:val="28"/>
          <w:szCs w:val="28"/>
        </w:rPr>
        <w:t>170.</w:t>
      </w:r>
      <w:r w:rsidR="0049027E" w:rsidRPr="00933CAF">
        <w:rPr>
          <w:rFonts w:ascii="Times New Roman" w:eastAsia="SchoolBookSanPin" w:hAnsi="Times New Roman"/>
          <w:sz w:val="28"/>
          <w:szCs w:val="28"/>
        </w:rPr>
        <w:t>2.</w:t>
      </w:r>
      <w:r w:rsidR="00772E03" w:rsidRPr="00933CAF">
        <w:rPr>
          <w:rFonts w:ascii="Times New Roman" w:eastAsia="SchoolBookSanPin" w:hAnsi="Times New Roman"/>
          <w:sz w:val="28"/>
          <w:szCs w:val="28"/>
        </w:rPr>
        <w:t>9</w:t>
      </w:r>
      <w:r w:rsidR="0049027E" w:rsidRPr="00933CAF">
        <w:rPr>
          <w:rFonts w:ascii="Times New Roman" w:eastAsia="SchoolBookSanPin" w:hAnsi="Times New Roman"/>
          <w:sz w:val="28"/>
          <w:szCs w:val="28"/>
        </w:rPr>
        <w:t>.6. </w:t>
      </w:r>
      <w:r w:rsidR="00CA2E26" w:rsidRPr="00933CAF">
        <w:rPr>
          <w:rFonts w:ascii="Times New Roman" w:eastAsia="SchoolBookSanPin" w:hAnsi="Times New Roman"/>
          <w:bCs/>
          <w:sz w:val="28"/>
          <w:szCs w:val="28"/>
        </w:rPr>
        <w:t>Экологическое воспитание</w:t>
      </w:r>
      <w:r w:rsidR="00DC78A5" w:rsidRPr="00933CAF">
        <w:rPr>
          <w:rFonts w:ascii="Times New Roman" w:eastAsia="SchoolBookSanPin" w:hAnsi="Times New Roman"/>
          <w:bCs/>
          <w:sz w:val="28"/>
          <w:szCs w:val="28"/>
        </w:rPr>
        <w:t>:</w:t>
      </w:r>
    </w:p>
    <w:p w:rsidR="00CA2E26" w:rsidRPr="00933CAF" w:rsidRDefault="00DC78A5"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w:t>
      </w:r>
      <w:r w:rsidR="00CA2E26" w:rsidRPr="00933CAF">
        <w:rPr>
          <w:rFonts w:ascii="Times New Roman" w:eastAsia="SchoolBookSanPin" w:hAnsi="Times New Roman"/>
          <w:sz w:val="28"/>
          <w:szCs w:val="28"/>
        </w:rPr>
        <w:t>онимающий ценность природы, зависимость жизни людей от природы, влияние людей на природу, окружающую среду</w:t>
      </w:r>
      <w:r w:rsidRPr="00933CAF">
        <w:rPr>
          <w:rFonts w:ascii="Times New Roman" w:eastAsia="SchoolBookSanPin" w:hAnsi="Times New Roman"/>
          <w:sz w:val="28"/>
          <w:szCs w:val="28"/>
        </w:rPr>
        <w:t>;</w:t>
      </w:r>
    </w:p>
    <w:p w:rsidR="00CA2E26" w:rsidRPr="00933CAF" w:rsidRDefault="00DC78A5"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w:t>
      </w:r>
      <w:r w:rsidR="00CA2E26" w:rsidRPr="00933CAF">
        <w:rPr>
          <w:rFonts w:ascii="Times New Roman" w:eastAsia="SchoolBookSanPin" w:hAnsi="Times New Roman"/>
          <w:sz w:val="28"/>
          <w:szCs w:val="28"/>
        </w:rPr>
        <w:t>роявляющий любовь и бережное отношение к природе, неприятие действий, приносящих вред природе, особенно живым существам</w:t>
      </w:r>
      <w:r w:rsidRPr="00933CAF">
        <w:rPr>
          <w:rFonts w:ascii="Times New Roman" w:eastAsia="SchoolBookSanPin" w:hAnsi="Times New Roman"/>
          <w:sz w:val="28"/>
          <w:szCs w:val="28"/>
        </w:rPr>
        <w:t>;</w:t>
      </w:r>
    </w:p>
    <w:p w:rsidR="00CA2E26" w:rsidRPr="00933CAF" w:rsidRDefault="00DC78A5"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lastRenderedPageBreak/>
        <w:t>в</w:t>
      </w:r>
      <w:r w:rsidR="00CA2E26" w:rsidRPr="00933CAF">
        <w:rPr>
          <w:rFonts w:ascii="Times New Roman" w:eastAsia="SchoolBookSanPin" w:hAnsi="Times New Roman"/>
          <w:sz w:val="28"/>
          <w:szCs w:val="28"/>
        </w:rPr>
        <w:t>ыражающий готовность в своей деятельности придерживаться экологических норм.</w:t>
      </w:r>
    </w:p>
    <w:p w:rsidR="00CA2E26" w:rsidRPr="00933CAF" w:rsidRDefault="00C26CF4"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170.</w:t>
      </w:r>
      <w:r w:rsidR="0049027E" w:rsidRPr="00933CAF">
        <w:rPr>
          <w:rFonts w:ascii="Times New Roman" w:eastAsia="SchoolBookSanPin" w:hAnsi="Times New Roman"/>
          <w:sz w:val="28"/>
          <w:szCs w:val="28"/>
        </w:rPr>
        <w:t>2.</w:t>
      </w:r>
      <w:r w:rsidR="00772E03" w:rsidRPr="00933CAF">
        <w:rPr>
          <w:rFonts w:ascii="Times New Roman" w:eastAsia="SchoolBookSanPin" w:hAnsi="Times New Roman"/>
          <w:sz w:val="28"/>
          <w:szCs w:val="28"/>
        </w:rPr>
        <w:t>9</w:t>
      </w:r>
      <w:r w:rsidR="0049027E" w:rsidRPr="00933CAF">
        <w:rPr>
          <w:rFonts w:ascii="Times New Roman" w:eastAsia="SchoolBookSanPin" w:hAnsi="Times New Roman"/>
          <w:sz w:val="28"/>
          <w:szCs w:val="28"/>
        </w:rPr>
        <w:t>.7. </w:t>
      </w:r>
      <w:r w:rsidR="00CA2E26" w:rsidRPr="00933CAF">
        <w:rPr>
          <w:rFonts w:ascii="Times New Roman" w:eastAsia="SchoolBookSanPin" w:hAnsi="Times New Roman"/>
          <w:bCs/>
          <w:sz w:val="28"/>
          <w:szCs w:val="28"/>
        </w:rPr>
        <w:t>Ценности научного познания</w:t>
      </w:r>
      <w:r w:rsidR="00DC78A5" w:rsidRPr="00933CAF">
        <w:rPr>
          <w:rFonts w:ascii="Times New Roman" w:eastAsia="SchoolBookSanPin" w:hAnsi="Times New Roman"/>
          <w:bCs/>
          <w:sz w:val="28"/>
          <w:szCs w:val="28"/>
        </w:rPr>
        <w:t>:</w:t>
      </w:r>
    </w:p>
    <w:p w:rsidR="00CA2E26" w:rsidRPr="00933CAF" w:rsidRDefault="00DC78A5"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в</w:t>
      </w:r>
      <w:r w:rsidR="00CA2E26" w:rsidRPr="00933CAF">
        <w:rPr>
          <w:rFonts w:ascii="Times New Roman" w:eastAsia="SchoolBookSanPin" w:hAnsi="Times New Roman"/>
          <w:sz w:val="28"/>
          <w:szCs w:val="28"/>
        </w:rPr>
        <w:t>ыражающий познавательные интересы, активность, любознательность</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и самостоятельность в познании, интерес и уважение к научным знаниям, науке</w:t>
      </w:r>
      <w:r w:rsidRPr="00933CAF">
        <w:rPr>
          <w:rFonts w:ascii="Times New Roman" w:eastAsia="SchoolBookSanPin" w:hAnsi="Times New Roman"/>
          <w:sz w:val="28"/>
          <w:szCs w:val="28"/>
        </w:rPr>
        <w:t>;</w:t>
      </w:r>
    </w:p>
    <w:p w:rsidR="00CA2E26" w:rsidRPr="00933CAF" w:rsidRDefault="00DC78A5"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о</w:t>
      </w:r>
      <w:r w:rsidR="00CA2E26" w:rsidRPr="00933CAF">
        <w:rPr>
          <w:rFonts w:ascii="Times New Roman" w:eastAsia="SchoolBookSanPin" w:hAnsi="Times New Roman"/>
          <w:sz w:val="28"/>
          <w:szCs w:val="28"/>
        </w:rPr>
        <w:t>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r w:rsidRPr="00933CAF">
        <w:rPr>
          <w:rFonts w:ascii="Times New Roman" w:eastAsia="SchoolBookSanPin" w:hAnsi="Times New Roman"/>
          <w:sz w:val="28"/>
          <w:szCs w:val="28"/>
        </w:rPr>
        <w:t>;</w:t>
      </w:r>
    </w:p>
    <w:p w:rsidR="00CA2E26" w:rsidRPr="00933CAF" w:rsidRDefault="00DC78A5"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и</w:t>
      </w:r>
      <w:r w:rsidR="00CA2E26" w:rsidRPr="00933CAF">
        <w:rPr>
          <w:rFonts w:ascii="Times New Roman" w:eastAsia="SchoolBookSanPin" w:hAnsi="Times New Roman"/>
          <w:sz w:val="28"/>
          <w:szCs w:val="28"/>
        </w:rPr>
        <w:t>меющий первоначальные навыки наблюдений, систематизации</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и осмысления опыта в естественно-научной и гуманитарной областях знания.</w:t>
      </w:r>
    </w:p>
    <w:p w:rsidR="00CA2E26" w:rsidRPr="00933CAF" w:rsidRDefault="00C26CF4"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170.</w:t>
      </w:r>
      <w:r w:rsidR="00CA2E26" w:rsidRPr="00933CAF">
        <w:rPr>
          <w:rFonts w:ascii="Times New Roman" w:eastAsia="SchoolBookSanPin" w:hAnsi="Times New Roman"/>
          <w:sz w:val="28"/>
          <w:szCs w:val="28"/>
        </w:rPr>
        <w:t>3.</w:t>
      </w:r>
      <w:r w:rsidR="0049027E" w:rsidRPr="00933CAF">
        <w:rPr>
          <w:rFonts w:ascii="Times New Roman" w:eastAsia="SchoolBookSanPin" w:hAnsi="Times New Roman"/>
          <w:sz w:val="28"/>
          <w:szCs w:val="28"/>
        </w:rPr>
        <w:t> </w:t>
      </w:r>
      <w:r w:rsidR="00CA2E26" w:rsidRPr="00933CAF">
        <w:rPr>
          <w:rFonts w:ascii="Times New Roman" w:eastAsia="SchoolBookSanPin" w:hAnsi="Times New Roman"/>
          <w:sz w:val="28"/>
          <w:szCs w:val="28"/>
        </w:rPr>
        <w:t>Содержательный раздел.</w:t>
      </w:r>
    </w:p>
    <w:p w:rsidR="00CA2E26" w:rsidRPr="00933CAF" w:rsidRDefault="00C26CF4"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170.</w:t>
      </w:r>
      <w:r w:rsidR="0049027E" w:rsidRPr="00933CAF">
        <w:rPr>
          <w:rFonts w:ascii="Times New Roman" w:eastAsia="SchoolBookSanPin" w:hAnsi="Times New Roman"/>
          <w:sz w:val="28"/>
          <w:szCs w:val="28"/>
        </w:rPr>
        <w:t>3.</w:t>
      </w:r>
      <w:r w:rsidR="00CA2E26" w:rsidRPr="00933CAF">
        <w:rPr>
          <w:rFonts w:ascii="Times New Roman" w:eastAsia="SchoolBookSanPin" w:hAnsi="Times New Roman"/>
          <w:sz w:val="28"/>
          <w:szCs w:val="28"/>
        </w:rPr>
        <w:t>1.</w:t>
      </w:r>
      <w:r w:rsidR="0049027E" w:rsidRPr="00933CAF">
        <w:rPr>
          <w:rFonts w:ascii="Times New Roman" w:eastAsia="SchoolBookSanPin" w:hAnsi="Times New Roman"/>
          <w:sz w:val="28"/>
          <w:szCs w:val="28"/>
        </w:rPr>
        <w:t> </w:t>
      </w:r>
      <w:r w:rsidR="00CA2E26" w:rsidRPr="00933CAF">
        <w:rPr>
          <w:rFonts w:ascii="Times New Roman" w:eastAsia="SchoolBookSanPin" w:hAnsi="Times New Roman"/>
          <w:sz w:val="28"/>
          <w:szCs w:val="28"/>
        </w:rPr>
        <w:t>Уклад образовательной организации.</w:t>
      </w:r>
    </w:p>
    <w:p w:rsidR="00CA2E26" w:rsidRPr="00933CAF" w:rsidRDefault="00C26CF4"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170.</w:t>
      </w:r>
      <w:r w:rsidR="0049027E" w:rsidRPr="00933CAF">
        <w:rPr>
          <w:rFonts w:ascii="Times New Roman" w:eastAsia="SchoolBookSanPin" w:hAnsi="Times New Roman"/>
          <w:sz w:val="28"/>
          <w:szCs w:val="28"/>
        </w:rPr>
        <w:t>3.1.1. </w:t>
      </w:r>
      <w:r w:rsidR="00CA2E26" w:rsidRPr="00933CAF">
        <w:rPr>
          <w:rFonts w:ascii="Times New Roman" w:eastAsia="SchoolBookSanPin" w:hAnsi="Times New Roman"/>
          <w:sz w:val="28"/>
          <w:szCs w:val="28"/>
        </w:rPr>
        <w:t>В данном разделе раскрываются основные особенности уклада образовательной организации.</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Уклад задаёт порядок жизни образовательной организации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аккумулирует ключевые характеристики, определяющие особенности воспитательного процесса. 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её репутацию в окружающем образовательном пространстве, социуме.</w:t>
      </w:r>
    </w:p>
    <w:p w:rsidR="00CA2E26" w:rsidRPr="00933CAF" w:rsidRDefault="00C26CF4"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170.</w:t>
      </w:r>
      <w:r w:rsidR="001248A7" w:rsidRPr="00933CAF">
        <w:rPr>
          <w:rFonts w:ascii="Times New Roman" w:eastAsia="SchoolBookSanPin" w:hAnsi="Times New Roman"/>
          <w:sz w:val="28"/>
          <w:szCs w:val="28"/>
        </w:rPr>
        <w:t>3.1.2. </w:t>
      </w:r>
      <w:r w:rsidR="00CA2E26" w:rsidRPr="00933CAF">
        <w:rPr>
          <w:rFonts w:ascii="Times New Roman" w:eastAsia="SchoolBookSanPin" w:hAnsi="Times New Roman"/>
          <w:sz w:val="28"/>
          <w:szCs w:val="28"/>
        </w:rPr>
        <w:t>Ниже приведён перечень ряда основных и дополнительных характеристик, значимых для описания уклада, особенностей условий воспитания</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в образовательной организации.</w:t>
      </w:r>
    </w:p>
    <w:p w:rsidR="00CA2E26" w:rsidRPr="00933CAF" w:rsidRDefault="00C26CF4"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170.</w:t>
      </w:r>
      <w:r w:rsidR="001248A7" w:rsidRPr="00933CAF">
        <w:rPr>
          <w:rFonts w:ascii="Times New Roman" w:eastAsia="SchoolBookSanPin" w:hAnsi="Times New Roman"/>
          <w:sz w:val="28"/>
          <w:szCs w:val="28"/>
        </w:rPr>
        <w:t>3.1.3. </w:t>
      </w:r>
      <w:r w:rsidR="00CA2E26" w:rsidRPr="00933CAF">
        <w:rPr>
          <w:rFonts w:ascii="Times New Roman" w:eastAsia="SchoolBookSanPin" w:hAnsi="Times New Roman"/>
          <w:sz w:val="28"/>
          <w:szCs w:val="28"/>
        </w:rPr>
        <w:t>Основные характеристики (целесообразно учитывать в описании):</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основные вехи истории образовательной организации, выдающиеся события, деятели в её истории;</w:t>
      </w:r>
    </w:p>
    <w:p w:rsidR="00CA2E26" w:rsidRPr="00933CAF" w:rsidRDefault="00772E03"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цель</w:t>
      </w:r>
      <w:r w:rsidR="00CA2E26" w:rsidRPr="00933CAF">
        <w:rPr>
          <w:rFonts w:ascii="Times New Roman" w:eastAsia="SchoolBookSanPin" w:hAnsi="Times New Roman"/>
          <w:sz w:val="28"/>
          <w:szCs w:val="28"/>
        </w:rPr>
        <w:t xml:space="preserve"> образовательной организации в самосознании её педагогического коллектива;</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наиболее значимые традиционные дела, события, мероприятия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в </w:t>
      </w:r>
      <w:r w:rsidR="001248A7" w:rsidRPr="00933CAF">
        <w:rPr>
          <w:rFonts w:ascii="Times New Roman" w:eastAsia="SchoolBookSanPin" w:hAnsi="Times New Roman"/>
          <w:sz w:val="28"/>
          <w:szCs w:val="28"/>
        </w:rPr>
        <w:t>о</w:t>
      </w:r>
      <w:r w:rsidRPr="00933CAF">
        <w:rPr>
          <w:rFonts w:ascii="Times New Roman" w:eastAsia="SchoolBookSanPin" w:hAnsi="Times New Roman"/>
          <w:sz w:val="28"/>
          <w:szCs w:val="28"/>
        </w:rPr>
        <w:t>бразовательной организации, составляющие основу воспитательной системы;</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традиции и ритуалы, символика, особые нормы этикета в образовательной организации;</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социальные партнёры образовательной организации, их роль, возможности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развитии, совершенствовании условий воспитания, воспитательной деятельности;</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значимые для воспитания проекты и программы, в которых образовательная организация уже участвует или планирует участвовать (федеральные, региональные, муниципальные, международные, сетевые и другие), включённые в систему воспитательной деятельности;</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реализуемые инновационные, перспективные воспитательные практики, определяющие «уникальность» образовательной организации; результаты</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их реализации, трансляции в системе образования;</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наличие </w:t>
      </w:r>
      <w:r w:rsidR="00DC3720" w:rsidRPr="00933CAF">
        <w:rPr>
          <w:rFonts w:ascii="Times New Roman" w:eastAsia="SchoolBookSanPin" w:hAnsi="Times New Roman"/>
          <w:sz w:val="28"/>
          <w:szCs w:val="28"/>
        </w:rPr>
        <w:t>«</w:t>
      </w:r>
      <w:r w:rsidRPr="00933CAF">
        <w:rPr>
          <w:rFonts w:ascii="Times New Roman" w:eastAsia="SchoolBookSanPin" w:hAnsi="Times New Roman"/>
          <w:sz w:val="28"/>
          <w:szCs w:val="28"/>
        </w:rPr>
        <w:t>препятствий</w:t>
      </w:r>
      <w:r w:rsidR="00DC3720"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w:t>
      </w:r>
      <w:r w:rsidR="00DC3720" w:rsidRPr="00933CAF">
        <w:rPr>
          <w:rFonts w:ascii="Times New Roman" w:eastAsia="SchoolBookSanPin" w:hAnsi="Times New Roman"/>
          <w:sz w:val="28"/>
          <w:szCs w:val="28"/>
        </w:rPr>
        <w:t xml:space="preserve">к </w:t>
      </w:r>
      <w:r w:rsidRPr="00933CAF">
        <w:rPr>
          <w:rFonts w:ascii="Times New Roman" w:eastAsia="SchoolBookSanPin" w:hAnsi="Times New Roman"/>
          <w:sz w:val="28"/>
          <w:szCs w:val="28"/>
        </w:rPr>
        <w:t>достижению эффективных результатов</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воспитательной деятельности и решения этих проблем, отсутствующие</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или недостаточно выраженные в массовой практике.</w:t>
      </w:r>
    </w:p>
    <w:p w:rsidR="00CA2E26" w:rsidRPr="00933CAF" w:rsidRDefault="00C26CF4"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170.</w:t>
      </w:r>
      <w:r w:rsidR="001248A7" w:rsidRPr="00933CAF">
        <w:rPr>
          <w:rFonts w:ascii="Times New Roman" w:eastAsia="SchoolBookSanPin" w:hAnsi="Times New Roman"/>
          <w:sz w:val="28"/>
          <w:szCs w:val="28"/>
        </w:rPr>
        <w:t>3.1.4. </w:t>
      </w:r>
      <w:r w:rsidR="00CA2E26" w:rsidRPr="00933CAF">
        <w:rPr>
          <w:rFonts w:ascii="Times New Roman" w:eastAsia="SchoolBookSanPin" w:hAnsi="Times New Roman"/>
          <w:sz w:val="28"/>
          <w:szCs w:val="28"/>
        </w:rPr>
        <w:t>Дополнительные характеристики (могут учитываться в описании):</w:t>
      </w:r>
    </w:p>
    <w:p w:rsidR="00CA2E26" w:rsidRPr="00933CAF" w:rsidRDefault="00CA2E26" w:rsidP="003C45BA">
      <w:pPr>
        <w:widowControl/>
        <w:tabs>
          <w:tab w:val="left" w:pos="940"/>
        </w:tabs>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lastRenderedPageBreak/>
        <w:t>особенности местоположения и социокультурного окружения образовательной организации, историко-культурная, этнокультурная, конфессиональная специфика населения местности, включённость в историко-культурный контекст территории;</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контингент обучающихся, их семей, его социально-культурные, этнокультурные, конфессиональные и иные особенности, состав (стабильный</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или нет), наличие и состав обучающихся с особыми образовательными потребностями, обучающихся с ОВЗ, находящихся в трудной жизненной ситуации</w:t>
      </w:r>
      <w:r w:rsidR="00933CAF" w:rsidRPr="00933CAF">
        <w:rPr>
          <w:rFonts w:ascii="Times New Roman" w:eastAsia="SchoolBookSanPin" w:hAnsi="Times New Roman"/>
          <w:sz w:val="28"/>
          <w:szCs w:val="28"/>
        </w:rPr>
        <w:t xml:space="preserve"> </w:t>
      </w:r>
      <w:r w:rsidR="005D7C98" w:rsidRPr="00933CAF">
        <w:rPr>
          <w:rFonts w:ascii="Times New Roman" w:eastAsia="SchoolBookSanPin" w:hAnsi="Times New Roman"/>
          <w:sz w:val="28"/>
          <w:szCs w:val="28"/>
        </w:rPr>
        <w:t>и другие</w:t>
      </w:r>
      <w:r w:rsidRPr="00933CAF">
        <w:rPr>
          <w:rFonts w:ascii="Times New Roman" w:eastAsia="SchoolBookSanPin" w:hAnsi="Times New Roman"/>
          <w:sz w:val="28"/>
          <w:szCs w:val="28"/>
        </w:rPr>
        <w:t>;</w:t>
      </w:r>
    </w:p>
    <w:p w:rsidR="00CA2E26" w:rsidRPr="00933CAF" w:rsidRDefault="001248A7"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организационно-правовая форма </w:t>
      </w:r>
      <w:r w:rsidR="00CA2E26" w:rsidRPr="00933CAF">
        <w:rPr>
          <w:rFonts w:ascii="Times New Roman" w:eastAsia="SchoolBookSanPin" w:hAnsi="Times New Roman"/>
          <w:sz w:val="28"/>
          <w:szCs w:val="28"/>
        </w:rPr>
        <w:t>образовательной организации, наличие разных уровней общего образования, направленность образовательных программ,</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в том числе наличие образовательных программ с углублённым изучением учебных предметов;</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режим деятельности образовательной организации, в том числе характеристики по решению участников образовательных отношений (форма обучающихся, организация питания </w:t>
      </w:r>
      <w:r w:rsidR="005D7C98" w:rsidRPr="00933CAF">
        <w:rPr>
          <w:rFonts w:ascii="Times New Roman" w:eastAsia="SchoolBookSanPin" w:hAnsi="Times New Roman"/>
          <w:sz w:val="28"/>
          <w:szCs w:val="28"/>
        </w:rPr>
        <w:t>и другие</w:t>
      </w:r>
      <w:r w:rsidRPr="00933CAF">
        <w:rPr>
          <w:rFonts w:ascii="Times New Roman" w:eastAsia="SchoolBookSanPin" w:hAnsi="Times New Roman"/>
          <w:sz w:val="28"/>
          <w:szCs w:val="28"/>
        </w:rPr>
        <w:t>);</w:t>
      </w:r>
    </w:p>
    <w:p w:rsidR="00CA2E26" w:rsidRPr="00933CAF" w:rsidRDefault="00CA2E26" w:rsidP="003C45BA">
      <w:pPr>
        <w:widowControl/>
        <w:spacing w:after="0" w:line="240" w:lineRule="auto"/>
        <w:ind w:firstLine="426"/>
        <w:jc w:val="both"/>
      </w:pPr>
      <w:r w:rsidRPr="00933CAF">
        <w:rPr>
          <w:rFonts w:ascii="Times New Roman" w:eastAsia="SchoolBookSanPin" w:hAnsi="Times New Roman"/>
          <w:sz w:val="28"/>
          <w:szCs w:val="28"/>
        </w:rPr>
        <w:t xml:space="preserve">наличие вариативных учебных курсов, практик гражданской, духовно-нравственной, социокультурной, экологической и другой воспитательной направленности, в том числе включённых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w:t>
      </w:r>
      <w:r w:rsidR="001248A7" w:rsidRPr="00933CAF">
        <w:rPr>
          <w:rFonts w:ascii="Times New Roman" w:eastAsia="SchoolBookSanPin" w:hAnsi="Times New Roman"/>
          <w:sz w:val="28"/>
          <w:szCs w:val="28"/>
        </w:rPr>
        <w:t>педагогическими работниками</w:t>
      </w:r>
      <w:r w:rsidRPr="00933CAF">
        <w:rPr>
          <w:rFonts w:ascii="Times New Roman" w:eastAsia="SchoolBookSanPin" w:hAnsi="Times New Roman"/>
          <w:sz w:val="28"/>
          <w:szCs w:val="28"/>
        </w:rPr>
        <w:t xml:space="preserve"> образовательной организации.</w:t>
      </w:r>
      <w:r w:rsidRPr="00933CAF">
        <w:t xml:space="preserve"> </w:t>
      </w:r>
    </w:p>
    <w:p w:rsidR="00CA2E26" w:rsidRPr="00933CAF" w:rsidRDefault="00C26CF4"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170.</w:t>
      </w:r>
      <w:r w:rsidR="001248A7" w:rsidRPr="00933CAF">
        <w:rPr>
          <w:rFonts w:ascii="Times New Roman" w:eastAsia="SchoolBookSanPin" w:hAnsi="Times New Roman"/>
          <w:sz w:val="28"/>
          <w:szCs w:val="28"/>
        </w:rPr>
        <w:t>3.2. </w:t>
      </w:r>
      <w:r w:rsidR="00CA2E26" w:rsidRPr="00933CAF">
        <w:rPr>
          <w:rFonts w:ascii="Times New Roman" w:eastAsia="SchoolBookSanPin" w:hAnsi="Times New Roman"/>
          <w:sz w:val="28"/>
          <w:szCs w:val="28"/>
        </w:rPr>
        <w:t>Виды, формы и содержание воспитательной деятельности.</w:t>
      </w:r>
    </w:p>
    <w:p w:rsidR="001248A7" w:rsidRPr="00933CAF" w:rsidRDefault="00C26CF4"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170.</w:t>
      </w:r>
      <w:r w:rsidR="001248A7" w:rsidRPr="00933CAF">
        <w:rPr>
          <w:rFonts w:ascii="Times New Roman" w:eastAsia="SchoolBookSanPin" w:hAnsi="Times New Roman"/>
          <w:sz w:val="28"/>
          <w:szCs w:val="28"/>
        </w:rPr>
        <w:t>3.2.1. </w:t>
      </w:r>
      <w:r w:rsidR="00CA2E26" w:rsidRPr="00933CAF">
        <w:rPr>
          <w:rFonts w:ascii="Times New Roman" w:eastAsia="SchoolBookSanPin" w:hAnsi="Times New Roman"/>
          <w:sz w:val="28"/>
          <w:szCs w:val="28"/>
        </w:rPr>
        <w:t>Виды, формы и содержание воспитательной деятельности в этом разделе планируются, представляются по модулям</w:t>
      </w:r>
      <w:r w:rsidR="001248A7" w:rsidRPr="00933CAF">
        <w:rPr>
          <w:rFonts w:ascii="Times New Roman" w:eastAsia="SchoolBookSanPin" w:hAnsi="Times New Roman"/>
          <w:sz w:val="28"/>
          <w:szCs w:val="28"/>
        </w:rPr>
        <w:t xml:space="preserve">. </w:t>
      </w:r>
    </w:p>
    <w:p w:rsidR="00CA2E26" w:rsidRPr="00933CAF" w:rsidRDefault="001248A7"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В модуле</w:t>
      </w:r>
      <w:r w:rsidR="00CA2E26" w:rsidRPr="00933CAF">
        <w:rPr>
          <w:rFonts w:ascii="Times New Roman" w:eastAsia="SchoolBookSanPin" w:hAnsi="Times New Roman"/>
          <w:sz w:val="28"/>
          <w:szCs w:val="28"/>
        </w:rPr>
        <w:t xml:space="preserve"> описываются виды, формы и содержание воспитательной работы</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в учебном году в рамках определённого направления деятельности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в </w:t>
      </w:r>
      <w:r w:rsidR="00CA2E26" w:rsidRPr="00933CAF">
        <w:rPr>
          <w:rFonts w:ascii="Times New Roman" w:eastAsia="SchoolBookSanPin" w:hAnsi="Times New Roman"/>
          <w:sz w:val="28"/>
          <w:szCs w:val="28"/>
        </w:rPr>
        <w:t>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w:t>
      </w:r>
      <w:r w:rsidR="00933CAF" w:rsidRPr="00933CAF">
        <w:rPr>
          <w:rFonts w:ascii="Times New Roman" w:eastAsia="SchoolBookSanPin" w:hAnsi="Times New Roman"/>
          <w:sz w:val="28"/>
          <w:szCs w:val="28"/>
        </w:rPr>
        <w:t xml:space="preserve"> </w:t>
      </w:r>
      <w:r w:rsidR="005D7C98" w:rsidRPr="00933CAF">
        <w:rPr>
          <w:rFonts w:ascii="Times New Roman" w:eastAsia="SchoolBookSanPin" w:hAnsi="Times New Roman"/>
          <w:sz w:val="28"/>
          <w:szCs w:val="28"/>
        </w:rPr>
        <w:t>и другие</w:t>
      </w:r>
      <w:r w:rsidR="00CA2E26" w:rsidRPr="00933CAF">
        <w:rPr>
          <w:rFonts w:ascii="Times New Roman" w:eastAsia="SchoolBookSanPin" w:hAnsi="Times New Roman"/>
          <w:sz w:val="28"/>
          <w:szCs w:val="28"/>
        </w:rPr>
        <w:t>).</w:t>
      </w:r>
    </w:p>
    <w:p w:rsidR="00CA2E26" w:rsidRPr="00933CAF" w:rsidRDefault="00C26CF4"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170.</w:t>
      </w:r>
      <w:r w:rsidR="001248A7" w:rsidRPr="00933CAF">
        <w:rPr>
          <w:rFonts w:ascii="Times New Roman" w:eastAsia="SchoolBookSanPin" w:hAnsi="Times New Roman"/>
          <w:sz w:val="28"/>
          <w:szCs w:val="28"/>
        </w:rPr>
        <w:t>3.2.2. </w:t>
      </w:r>
      <w:r w:rsidR="00CA2E26" w:rsidRPr="00933CAF">
        <w:rPr>
          <w:rFonts w:ascii="Times New Roman" w:eastAsia="SchoolBookSanPin" w:hAnsi="Times New Roman"/>
          <w:sz w:val="28"/>
          <w:szCs w:val="28"/>
        </w:rPr>
        <w:t xml:space="preserve">В </w:t>
      </w:r>
      <w:r w:rsidR="00DC2B81" w:rsidRPr="00933CAF">
        <w:rPr>
          <w:rFonts w:ascii="Times New Roman" w:eastAsia="SchoolBookSanPin" w:hAnsi="Times New Roman"/>
          <w:sz w:val="28"/>
          <w:szCs w:val="28"/>
        </w:rPr>
        <w:t>федеральной рабочей п</w:t>
      </w:r>
      <w:r w:rsidR="00CA2E26" w:rsidRPr="00933CAF">
        <w:rPr>
          <w:rFonts w:ascii="Times New Roman" w:eastAsia="SchoolBookSanPin" w:hAnsi="Times New Roman"/>
          <w:sz w:val="28"/>
          <w:szCs w:val="28"/>
        </w:rPr>
        <w:t xml:space="preserve">рограмме </w:t>
      </w:r>
      <w:r w:rsidR="001248A7" w:rsidRPr="00933CAF">
        <w:rPr>
          <w:rFonts w:ascii="Times New Roman" w:eastAsia="SchoolBookSanPin" w:hAnsi="Times New Roman"/>
          <w:sz w:val="28"/>
          <w:szCs w:val="28"/>
        </w:rPr>
        <w:t xml:space="preserve">воспитания </w:t>
      </w:r>
      <w:r w:rsidR="00CA2E26" w:rsidRPr="00933CAF">
        <w:rPr>
          <w:rFonts w:ascii="Times New Roman" w:eastAsia="SchoolBookSanPin" w:hAnsi="Times New Roman"/>
          <w:sz w:val="28"/>
          <w:szCs w:val="28"/>
        </w:rPr>
        <w:t xml:space="preserve">представлены описания воспитательной работы в рамках основных (инвариантных) модулей, согласно правовым условиям реализации образовательных программ (урочная деятельность, внеурочная деятельность </w:t>
      </w:r>
      <w:r w:rsidR="005D7C98" w:rsidRPr="00933CAF">
        <w:rPr>
          <w:rFonts w:ascii="Times New Roman" w:eastAsia="SchoolBookSanPin" w:hAnsi="Times New Roman"/>
          <w:sz w:val="28"/>
          <w:szCs w:val="28"/>
        </w:rPr>
        <w:t>и другие</w:t>
      </w:r>
      <w:r w:rsidR="00CA2E26" w:rsidRPr="00933CAF">
        <w:rPr>
          <w:rFonts w:ascii="Times New Roman" w:eastAsia="SchoolBookSanPin" w:hAnsi="Times New Roman"/>
          <w:sz w:val="28"/>
          <w:szCs w:val="28"/>
        </w:rPr>
        <w:t>). Раздел можно дополнить описанием дополнительных (вариативных) модулей, если такая деятельность реализуется 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 (</w:t>
      </w:r>
      <w:proofErr w:type="spellStart"/>
      <w:r w:rsidR="00CA2E26" w:rsidRPr="00933CAF">
        <w:rPr>
          <w:rFonts w:ascii="Times New Roman" w:eastAsia="SchoolBookSanPin" w:hAnsi="Times New Roman"/>
          <w:sz w:val="28"/>
          <w:szCs w:val="28"/>
        </w:rPr>
        <w:t>волонтёрство</w:t>
      </w:r>
      <w:proofErr w:type="spellEnd"/>
      <w:r w:rsidR="00CA2E26" w:rsidRPr="00933CAF">
        <w:rPr>
          <w:rFonts w:ascii="Times New Roman" w:eastAsia="SchoolBookSanPin" w:hAnsi="Times New Roman"/>
          <w:sz w:val="28"/>
          <w:szCs w:val="28"/>
        </w:rPr>
        <w:t>), школьные спортивные клубы, школьные театры, наставничество), а также описанием иных модулей, разработанных образовательной организацией.</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Последовательность описания модулей является ориентировочной,</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рабочей программе воспитания образовательной организации их можно расположить в последовательности, соответствующей значимости в воспитательной де</w:t>
      </w:r>
      <w:r w:rsidR="001248A7" w:rsidRPr="00933CAF">
        <w:rPr>
          <w:rFonts w:ascii="Times New Roman" w:eastAsia="SchoolBookSanPin" w:hAnsi="Times New Roman"/>
          <w:sz w:val="28"/>
          <w:szCs w:val="28"/>
        </w:rPr>
        <w:t xml:space="preserve">ятельности </w:t>
      </w:r>
      <w:r w:rsidRPr="00933CAF">
        <w:rPr>
          <w:rFonts w:ascii="Times New Roman" w:eastAsia="SchoolBookSanPin" w:hAnsi="Times New Roman"/>
          <w:sz w:val="28"/>
          <w:szCs w:val="28"/>
        </w:rPr>
        <w:t>образовательной организации по самооценке педагогического коллектива.</w:t>
      </w:r>
    </w:p>
    <w:p w:rsidR="00CA2E26" w:rsidRPr="00933CAF" w:rsidRDefault="00C26CF4"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170.</w:t>
      </w:r>
      <w:r w:rsidR="00EB7913" w:rsidRPr="00933CAF">
        <w:rPr>
          <w:rFonts w:ascii="Times New Roman" w:eastAsia="SchoolBookSanPin" w:hAnsi="Times New Roman"/>
          <w:sz w:val="28"/>
          <w:szCs w:val="28"/>
        </w:rPr>
        <w:t>3.2.3. Модуль «</w:t>
      </w:r>
      <w:r w:rsidR="00CA2E26" w:rsidRPr="00933CAF">
        <w:rPr>
          <w:rFonts w:ascii="Times New Roman" w:eastAsia="SchoolBookSanPin" w:hAnsi="Times New Roman"/>
          <w:bCs/>
          <w:sz w:val="28"/>
          <w:szCs w:val="28"/>
        </w:rPr>
        <w:t>Урочная деятельность</w:t>
      </w:r>
      <w:r w:rsidR="00EB7913" w:rsidRPr="00933CAF">
        <w:rPr>
          <w:rFonts w:ascii="Times New Roman" w:eastAsia="SchoolBookSanPin" w:hAnsi="Times New Roman"/>
          <w:bCs/>
          <w:sz w:val="28"/>
          <w:szCs w:val="28"/>
        </w:rPr>
        <w:t>»</w:t>
      </w:r>
      <w:r w:rsidR="00CA2E26" w:rsidRPr="00933CAF">
        <w:rPr>
          <w:rFonts w:ascii="Times New Roman" w:eastAsia="SchoolBookSanPin" w:hAnsi="Times New Roman"/>
          <w:bCs/>
          <w:sz w:val="28"/>
          <w:szCs w:val="28"/>
        </w:rPr>
        <w:t>.</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в образовательной организации или запланированные):</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lastRenderedPageBreak/>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выбор методов, методик, технологий, оказывающих воспитательное воздействие на личность в соответствии с воспитательным идеалом, целью</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задачами воспитания, целевыми ориентирами результатов воспитания; реализацию приоритета воспитания в учебной деятельности;</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привлечение внимания обучающихся к ценностному аспекту изучаемых</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на уроках предметов, явлений и событий, инициирование обсуждений, высказываний своего мнения, выработки своего личностного отношения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к изучаемым событиям, явлениям, лицам;</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побуждение обучающихся соблюдать нормы поведения, правила общения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CA2E26" w:rsidRPr="00933CAF" w:rsidRDefault="00CA2E26" w:rsidP="003C45BA">
      <w:pPr>
        <w:pStyle w:val="af0"/>
        <w:widowControl/>
        <w:spacing w:after="0"/>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организацию </w:t>
      </w:r>
      <w:r w:rsidRPr="00933CAF">
        <w:rPr>
          <w:rFonts w:ascii="Times New Roman" w:hAnsi="Times New Roman"/>
          <w:sz w:val="28"/>
          <w:szCs w:val="28"/>
        </w:rPr>
        <w:t>наставничества</w:t>
      </w:r>
      <w:r w:rsidRPr="00933CAF">
        <w:rPr>
          <w:rFonts w:ascii="Times New Roman" w:eastAsia="SchoolBookSanPin" w:hAnsi="Times New Roman"/>
          <w:sz w:val="28"/>
          <w:szCs w:val="28"/>
        </w:rPr>
        <w:t xml:space="preserve"> мотивированных и эрудированных обучающихся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над неуспевающими одноклассниками, в том числе с особыми образовательными потребностями, дающего обучающимся социально значимый опыт сотрудничества</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взаимной помощи;</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EB7913" w:rsidRPr="00933CAF" w:rsidRDefault="00C26CF4"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170.</w:t>
      </w:r>
      <w:r w:rsidR="00EB7913" w:rsidRPr="00933CAF">
        <w:rPr>
          <w:rFonts w:ascii="Times New Roman" w:eastAsia="SchoolBookSanPin" w:hAnsi="Times New Roman"/>
          <w:sz w:val="28"/>
          <w:szCs w:val="28"/>
        </w:rPr>
        <w:t>3.2.4. Модуль «</w:t>
      </w:r>
      <w:r w:rsidR="00EB7913" w:rsidRPr="00933CAF">
        <w:rPr>
          <w:rFonts w:ascii="Times New Roman" w:eastAsia="SchoolBookSanPin" w:hAnsi="Times New Roman"/>
          <w:bCs/>
          <w:sz w:val="28"/>
          <w:szCs w:val="28"/>
        </w:rPr>
        <w:t>Внеурочная деятельность».</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(указываются конкретные курсы, занятия, другие формы работы в рамках внеурочной деятельности, реализуемые</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образовательной организации или запланированные):</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курсы, занятия патриотической, гражданско-патриотической, военно-патриотической, краеведческой, историко-культурной направленности;</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курсы, занятия познавательной, научной, исследовательской, просветительской направленности;</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lastRenderedPageBreak/>
        <w:t>курсы, занятия экологической, природоохранной направленности;</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курсы, занятия в области искусств, художественного творчества разных видов и жанров;</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курсы, занятия туристско-краеведческой направленности;</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курсы, занятия оздоровительной и спортивной направленности.</w:t>
      </w:r>
    </w:p>
    <w:p w:rsidR="00CA2E26" w:rsidRPr="00933CAF" w:rsidRDefault="00C26CF4"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170.</w:t>
      </w:r>
      <w:r w:rsidR="00EB7913" w:rsidRPr="00933CAF">
        <w:rPr>
          <w:rFonts w:ascii="Times New Roman" w:eastAsia="SchoolBookSanPin" w:hAnsi="Times New Roman"/>
          <w:sz w:val="28"/>
          <w:szCs w:val="28"/>
        </w:rPr>
        <w:t>3.2.5. Модуль «</w:t>
      </w:r>
      <w:r w:rsidR="00CA2E26" w:rsidRPr="00933CAF">
        <w:rPr>
          <w:rFonts w:ascii="Times New Roman" w:eastAsia="SchoolBookSanPin" w:hAnsi="Times New Roman"/>
          <w:bCs/>
          <w:sz w:val="28"/>
          <w:szCs w:val="28"/>
        </w:rPr>
        <w:t>Классное руководство</w:t>
      </w:r>
      <w:r w:rsidR="00EB7913" w:rsidRPr="00933CAF">
        <w:rPr>
          <w:rFonts w:ascii="Times New Roman" w:eastAsia="SchoolBookSanPin" w:hAnsi="Times New Roman"/>
          <w:bCs/>
          <w:sz w:val="28"/>
          <w:szCs w:val="28"/>
        </w:rPr>
        <w:t>»</w:t>
      </w:r>
      <w:r w:rsidR="00CA2E26" w:rsidRPr="00933CAF">
        <w:rPr>
          <w:rFonts w:ascii="Times New Roman" w:eastAsia="SchoolBookSanPin" w:hAnsi="Times New Roman"/>
          <w:bCs/>
          <w:sz w:val="28"/>
          <w:szCs w:val="28"/>
        </w:rPr>
        <w:t>.</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образовательной организации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или запланированные):</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планирование и проведение классных часов целевой воспитательной тематической направленности;</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инициирование и поддержку классными руководителями участия классов</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общешкольных делах, мероприятиях, оказание необходимой помощи обучающимся в их подготовке, проведении и анализе;</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сплочение коллектива класса через игры и тренинги на </w:t>
      </w:r>
      <w:proofErr w:type="spellStart"/>
      <w:r w:rsidRPr="00933CAF">
        <w:rPr>
          <w:rFonts w:ascii="Times New Roman" w:eastAsia="SchoolBookSanPin" w:hAnsi="Times New Roman"/>
          <w:sz w:val="28"/>
          <w:szCs w:val="28"/>
        </w:rPr>
        <w:t>командообразование</w:t>
      </w:r>
      <w:proofErr w:type="spellEnd"/>
      <w:r w:rsidRPr="00933CAF">
        <w:rPr>
          <w:rFonts w:ascii="Times New Roman" w:eastAsia="SchoolBookSanPin" w:hAnsi="Times New Roman"/>
          <w:sz w:val="28"/>
          <w:szCs w:val="28"/>
        </w:rPr>
        <w:t>, внеучебные и внешкольные мероприятия, походы, экскурсии, празднования дней рождения обучающихся, классные вечера;</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выработку совместно с обучающимися правил поведения класса, участие</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выработке таких правил поведения в образовательной организации;</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(при необходимости) с</w:t>
      </w:r>
      <w:r w:rsidR="00EB7913" w:rsidRPr="00933CAF">
        <w:rPr>
          <w:rFonts w:ascii="Times New Roman" w:eastAsia="SchoolBookSanPin" w:hAnsi="Times New Roman"/>
          <w:sz w:val="28"/>
          <w:szCs w:val="28"/>
        </w:rPr>
        <w:t xml:space="preserve"> педагогом-психологом</w:t>
      </w:r>
      <w:r w:rsidRPr="00933CAF">
        <w:rPr>
          <w:rFonts w:ascii="Times New Roman" w:eastAsia="SchoolBookSanPin" w:hAnsi="Times New Roman"/>
          <w:sz w:val="28"/>
          <w:szCs w:val="28"/>
        </w:rPr>
        <w:t>;</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доверительное общение и поддержку обучающихся в решении проблем (налаживание взаимоотношений с одноклассниками или педагогами, успеваемость</w:t>
      </w:r>
      <w:r w:rsidR="00933CAF" w:rsidRPr="00933CAF">
        <w:rPr>
          <w:rFonts w:ascii="Times New Roman" w:eastAsia="SchoolBookSanPin" w:hAnsi="Times New Roman"/>
          <w:sz w:val="28"/>
          <w:szCs w:val="28"/>
        </w:rPr>
        <w:t xml:space="preserve"> </w:t>
      </w:r>
      <w:r w:rsidR="005D7C98" w:rsidRPr="00933CAF">
        <w:rPr>
          <w:rFonts w:ascii="Times New Roman" w:eastAsia="SchoolBookSanPin" w:hAnsi="Times New Roman"/>
          <w:sz w:val="28"/>
          <w:szCs w:val="28"/>
        </w:rPr>
        <w:t>и другие</w:t>
      </w:r>
      <w:r w:rsidRPr="00933CAF">
        <w:rPr>
          <w:rFonts w:ascii="Times New Roman" w:eastAsia="SchoolBookSanPin" w:hAnsi="Times New Roman"/>
          <w:sz w:val="28"/>
          <w:szCs w:val="28"/>
        </w:rPr>
        <w:t>),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регулярные консультации с учителями-предметниками, направленные</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на формирование единства требований по вопросам воспитан</w:t>
      </w:r>
      <w:r w:rsidR="00676CF1" w:rsidRPr="00933CAF">
        <w:rPr>
          <w:rFonts w:ascii="Times New Roman" w:eastAsia="SchoolBookSanPin" w:hAnsi="Times New Roman"/>
          <w:sz w:val="28"/>
          <w:szCs w:val="28"/>
        </w:rPr>
        <w:t>ия и обучения, предупреждение и (</w:t>
      </w:r>
      <w:r w:rsidRPr="00933CAF">
        <w:rPr>
          <w:rFonts w:ascii="Times New Roman" w:eastAsia="SchoolBookSanPin" w:hAnsi="Times New Roman"/>
          <w:sz w:val="28"/>
          <w:szCs w:val="28"/>
        </w:rPr>
        <w:t>или</w:t>
      </w:r>
      <w:r w:rsidR="00676CF1" w:rsidRPr="00933CAF">
        <w:rPr>
          <w:rFonts w:ascii="Times New Roman" w:eastAsia="SchoolBookSanPin" w:hAnsi="Times New Roman"/>
          <w:sz w:val="28"/>
          <w:szCs w:val="28"/>
        </w:rPr>
        <w:t>)</w:t>
      </w:r>
      <w:r w:rsidRPr="00933CAF">
        <w:rPr>
          <w:rFonts w:ascii="Times New Roman" w:eastAsia="SchoolBookSanPin" w:hAnsi="Times New Roman"/>
          <w:sz w:val="28"/>
          <w:szCs w:val="28"/>
        </w:rPr>
        <w:t xml:space="preserve"> разрешение конфликтов между учителями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обучающимися;</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lastRenderedPageBreak/>
        <w:t>организацию и проведение регулярных родительских собраний, информирование родителей об успехах и проблемах обучающихся, их положении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классе, жизни класса в целом, помощь родителям и иным членам семьи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отношениях с учителями, администрацией;</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привлечение родителей (законных представителей), членов семей обучающихся к организации и проведению воспитательных дел, мероприятий</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классе и общеобразовательной организации;</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проведение в классе праздников, конкурсов, соревнований и других мероприятий.</w:t>
      </w:r>
    </w:p>
    <w:p w:rsidR="00EB7913" w:rsidRPr="00933CAF" w:rsidRDefault="00C26CF4"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170.</w:t>
      </w:r>
      <w:r w:rsidR="00EB7913" w:rsidRPr="00933CAF">
        <w:rPr>
          <w:rFonts w:ascii="Times New Roman" w:eastAsia="SchoolBookSanPin" w:hAnsi="Times New Roman"/>
          <w:sz w:val="28"/>
          <w:szCs w:val="28"/>
        </w:rPr>
        <w:t>3.2.6. Модуль «</w:t>
      </w:r>
      <w:r w:rsidR="00EB7913" w:rsidRPr="00933CAF">
        <w:rPr>
          <w:rFonts w:ascii="Times New Roman" w:eastAsia="SchoolBookSanPin" w:hAnsi="Times New Roman"/>
          <w:bCs/>
          <w:sz w:val="28"/>
          <w:szCs w:val="28"/>
        </w:rPr>
        <w:t>Основные школьные дела».</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Реализация воспитательного потенциала основных школьных дел может предусматривать (указываются конкретные позиции, имеющиеся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образовательной организации или запланированные):</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общешкольные праздники, ежегодные творческие (театрализованные, музыкальные, литературные и </w:t>
      </w:r>
      <w:r w:rsidR="00EB7913" w:rsidRPr="00933CAF">
        <w:rPr>
          <w:rFonts w:ascii="Times New Roman" w:eastAsia="SchoolBookSanPin" w:hAnsi="Times New Roman"/>
          <w:sz w:val="28"/>
          <w:szCs w:val="28"/>
        </w:rPr>
        <w:t>другие</w:t>
      </w:r>
      <w:r w:rsidRPr="00933CAF">
        <w:rPr>
          <w:rFonts w:ascii="Times New Roman" w:eastAsia="SchoolBookSanPin" w:hAnsi="Times New Roman"/>
          <w:sz w:val="28"/>
          <w:szCs w:val="28"/>
        </w:rPr>
        <w:t>) мероприятия, связанные с общероссийскими, региональными праздниками, памятными датами, в которых участвуют все классы;</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участие во всероссийских акциях, посвящённых значимым событиям в России, мире; </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церемонии награждения (по итогам учебного периода, года) обучающихся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педагогов за участие в жизни образовательной организации, достижения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конкурсах, соревнованиях, олимпиадах, вклад в развитие образовательной организации, своей местности;</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социальные проекты в образовательной организации, совместно разрабатываемые и реализуемые обучающимися и педагогическими работниками,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том числе с участием социальных партнёров, комплексы дел благотворительной, экологической, патриотической, трудовой и другой направленности;</w:t>
      </w:r>
    </w:p>
    <w:p w:rsidR="00CA2E26" w:rsidRPr="00933CAF" w:rsidRDefault="00DC3720"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праздники, фестивали, представления в связи с памятными датами, значимыми событиями, </w:t>
      </w:r>
      <w:r w:rsidR="00CA2E26" w:rsidRPr="00933CAF">
        <w:rPr>
          <w:rFonts w:ascii="Times New Roman" w:eastAsia="SchoolBookSanPin" w:hAnsi="Times New Roman"/>
          <w:sz w:val="28"/>
          <w:szCs w:val="28"/>
        </w:rPr>
        <w:t xml:space="preserve">проводимые для жителей </w:t>
      </w:r>
      <w:r w:rsidR="00EB7913" w:rsidRPr="00933CAF">
        <w:rPr>
          <w:rFonts w:ascii="Times New Roman" w:eastAsia="SchoolBookSanPin" w:hAnsi="Times New Roman"/>
          <w:sz w:val="28"/>
          <w:szCs w:val="28"/>
        </w:rPr>
        <w:t>населенного пункта</w:t>
      </w:r>
      <w:r w:rsidR="00CA2E26" w:rsidRPr="00933CAF">
        <w:rPr>
          <w:rFonts w:ascii="Times New Roman" w:eastAsia="SchoolBookSanPin" w:hAnsi="Times New Roman"/>
          <w:sz w:val="28"/>
          <w:szCs w:val="28"/>
        </w:rPr>
        <w:t xml:space="preserve"> и совместно с семьями обучающихся;</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разновозрастные сборы, многодневные выездные события, включающие</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себя комплекс коллективных творческих дел гражданской, патриотической, историко-краеведческой, экологической, трудовой, спортивно-оздоровительной</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друго</w:t>
      </w:r>
      <w:r w:rsidR="000F41F3" w:rsidRPr="00933CAF">
        <w:rPr>
          <w:rFonts w:ascii="Times New Roman" w:eastAsia="SchoolBookSanPin" w:hAnsi="Times New Roman"/>
          <w:sz w:val="28"/>
          <w:szCs w:val="28"/>
        </w:rPr>
        <w:t xml:space="preserve">й </w:t>
      </w:r>
      <w:r w:rsidRPr="00933CAF">
        <w:rPr>
          <w:rFonts w:ascii="Times New Roman" w:eastAsia="SchoolBookSanPin" w:hAnsi="Times New Roman"/>
          <w:sz w:val="28"/>
          <w:szCs w:val="28"/>
        </w:rPr>
        <w:t>направленности;</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w:t>
      </w:r>
      <w:r w:rsidR="000F41F3" w:rsidRPr="00933CAF">
        <w:rPr>
          <w:rFonts w:ascii="Times New Roman" w:eastAsia="SchoolBookSanPin" w:hAnsi="Times New Roman"/>
          <w:sz w:val="28"/>
          <w:szCs w:val="28"/>
        </w:rPr>
        <w:t>других</w:t>
      </w:r>
      <w:r w:rsidRPr="00933CAF">
        <w:rPr>
          <w:rFonts w:ascii="Times New Roman" w:eastAsia="SchoolBookSanPin" w:hAnsi="Times New Roman"/>
          <w:sz w:val="28"/>
          <w:szCs w:val="28"/>
        </w:rPr>
        <w:t>), помощь обучающимся в освоении навыков подготовки, проведения, анализа общешкольных дел;</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наблюдение за поведением обучающихся в ситуациях подготовки, проведения, анализа основных школьных дел, мероприятий, их отношениями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с обучающимися разных возрастов, с педагогическими работниками и другими взрослыми.</w:t>
      </w:r>
    </w:p>
    <w:p w:rsidR="000F41F3" w:rsidRPr="00933CAF" w:rsidRDefault="00C26CF4"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lastRenderedPageBreak/>
        <w:t>170.</w:t>
      </w:r>
      <w:r w:rsidR="000F41F3" w:rsidRPr="00933CAF">
        <w:rPr>
          <w:rFonts w:ascii="Times New Roman" w:eastAsia="SchoolBookSanPin" w:hAnsi="Times New Roman"/>
          <w:sz w:val="28"/>
          <w:szCs w:val="28"/>
        </w:rPr>
        <w:t>3.2.7. Модуль «</w:t>
      </w:r>
      <w:r w:rsidR="000F41F3" w:rsidRPr="00933CAF">
        <w:rPr>
          <w:rFonts w:ascii="Times New Roman" w:eastAsia="SchoolBookSanPin" w:hAnsi="Times New Roman"/>
          <w:bCs/>
          <w:sz w:val="28"/>
          <w:szCs w:val="28"/>
        </w:rPr>
        <w:t>Внешкольные мероприятия».</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Реализация воспитательного потенциала внешкольных мероприятий</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может предусматривать (указываются конкретные позиции, имеющиеся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образовательной организации или запланированные):</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общие внешкольные мероприятия, в том числе организуемые совместно</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с социальными партнёрами образовательной организации;</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экскурсии, походы выходного дня (в музей, картинную галерею, технопарк,</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на предприятие </w:t>
      </w:r>
      <w:r w:rsidR="005D7C98" w:rsidRPr="00933CAF">
        <w:rPr>
          <w:rFonts w:ascii="Times New Roman" w:eastAsia="SchoolBookSanPin" w:hAnsi="Times New Roman"/>
          <w:sz w:val="28"/>
          <w:szCs w:val="28"/>
        </w:rPr>
        <w:t>и другие</w:t>
      </w:r>
      <w:r w:rsidRPr="00933CAF">
        <w:rPr>
          <w:rFonts w:ascii="Times New Roman" w:eastAsia="SchoolBookSanPin" w:hAnsi="Times New Roman"/>
          <w:sz w:val="28"/>
          <w:szCs w:val="28"/>
        </w:rPr>
        <w:t>), организуемые в классах классными руководителями,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том числе совместно с родителями (законными представителями) обучающихся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с привлечением их к планированию, организации, проведению, оценке мероприятия;</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литературные, исторические, экологические и другие походы, экскурсии, экспедиции, слёты и другие, организуемые педагогическими работниками,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том числе совместно с родителями (законными представителями) обучающихся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0F41F3" w:rsidRPr="00933CAF" w:rsidRDefault="00C26CF4"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170.</w:t>
      </w:r>
      <w:r w:rsidR="000F41F3" w:rsidRPr="00933CAF">
        <w:rPr>
          <w:rFonts w:ascii="Times New Roman" w:eastAsia="SchoolBookSanPin" w:hAnsi="Times New Roman"/>
          <w:sz w:val="28"/>
          <w:szCs w:val="28"/>
        </w:rPr>
        <w:t>3.2.8. Модуль «</w:t>
      </w:r>
      <w:r w:rsidR="000F41F3" w:rsidRPr="00933CAF">
        <w:rPr>
          <w:rFonts w:ascii="Times New Roman" w:eastAsia="SchoolBookSanPin" w:hAnsi="Times New Roman"/>
          <w:bCs/>
          <w:sz w:val="28"/>
          <w:szCs w:val="28"/>
        </w:rPr>
        <w:t>Организация предметно-пространственной среды».</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образовательной организации или запланированные):</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оформление внешнего вида здания, фасада, холла при входе</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организацию и проведение церемоний поднятия (спуска) государственного флага Российской Федерации;</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w:t>
      </w:r>
      <w:r w:rsidR="006F0979" w:rsidRPr="00933CAF">
        <w:rPr>
          <w:rFonts w:ascii="Times New Roman" w:eastAsia="SchoolBookSanPin" w:hAnsi="Times New Roman"/>
          <w:sz w:val="28"/>
          <w:szCs w:val="28"/>
        </w:rPr>
        <w:t xml:space="preserve"> России, памятных исторических</w:t>
      </w:r>
      <w:r w:rsidRPr="00933CAF">
        <w:rPr>
          <w:rFonts w:ascii="Times New Roman" w:eastAsia="SchoolBookSanPin" w:hAnsi="Times New Roman"/>
          <w:sz w:val="28"/>
          <w:szCs w:val="28"/>
        </w:rPr>
        <w:t>,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lastRenderedPageBreak/>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CA2E26" w:rsidRPr="00933CAF" w:rsidRDefault="00CA2E26" w:rsidP="003C45BA">
      <w:pPr>
        <w:widowControl/>
        <w:tabs>
          <w:tab w:val="left" w:pos="1800"/>
        </w:tabs>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оформление и обновление стендов в помещениях,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w:t>
      </w:r>
      <w:r w:rsidR="005D7C98" w:rsidRPr="00933CAF">
        <w:rPr>
          <w:rFonts w:ascii="Times New Roman" w:eastAsia="SchoolBookSanPin" w:hAnsi="Times New Roman"/>
          <w:sz w:val="28"/>
          <w:szCs w:val="28"/>
        </w:rPr>
        <w:t>и другие</w:t>
      </w:r>
      <w:r w:rsidRPr="00933CAF">
        <w:rPr>
          <w:rFonts w:ascii="Times New Roman" w:eastAsia="SchoolBookSanPin" w:hAnsi="Times New Roman"/>
          <w:sz w:val="28"/>
          <w:szCs w:val="28"/>
        </w:rPr>
        <w:t>;</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разработку и популяризацию символики образовательной организации (эмблема, флаг, логотип, элементы костюма обучающихся </w:t>
      </w:r>
      <w:r w:rsidR="005D7C98" w:rsidRPr="00933CAF">
        <w:rPr>
          <w:rFonts w:ascii="Times New Roman" w:eastAsia="SchoolBookSanPin" w:hAnsi="Times New Roman"/>
          <w:sz w:val="28"/>
          <w:szCs w:val="28"/>
        </w:rPr>
        <w:t>и другие</w:t>
      </w:r>
      <w:r w:rsidRPr="00933CAF">
        <w:rPr>
          <w:rFonts w:ascii="Times New Roman" w:eastAsia="SchoolBookSanPin" w:hAnsi="Times New Roman"/>
          <w:sz w:val="28"/>
          <w:szCs w:val="28"/>
        </w:rPr>
        <w:t>), используемой</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как повседневно, так и в торжественные моменты;</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поддержание эстетического вида и благоустройство всех помещений</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в образовательной организации, доступных и безопасных рекреационных </w:t>
      </w:r>
      <w:r w:rsidR="000F41F3" w:rsidRPr="00933CAF">
        <w:rPr>
          <w:rFonts w:ascii="Times New Roman" w:eastAsia="SchoolBookSanPin" w:hAnsi="Times New Roman"/>
          <w:sz w:val="28"/>
          <w:szCs w:val="28"/>
        </w:rPr>
        <w:t xml:space="preserve">зон, озеленение территории при </w:t>
      </w:r>
      <w:r w:rsidRPr="00933CAF">
        <w:rPr>
          <w:rFonts w:ascii="Times New Roman" w:eastAsia="SchoolBookSanPin" w:hAnsi="Times New Roman"/>
          <w:sz w:val="28"/>
          <w:szCs w:val="28"/>
        </w:rPr>
        <w:t>образовательной организации;</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разработку, оформление, поддержание и использование игровых пространств, спортивных и игровых площадок, зон активного и тихого отдыха;</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создание и поддержание в вестибюле или библиотеке стеллажей свободного книгообмена, на которые обучающиеся, родители, педагоги могут выставлять</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для общего использования свои книги, брать для чтения другие;</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деятельность классных руководителей и других педагогов вместе</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с обучающимися, их родителями по благоустройству, оформлению школьных аудиторий, пришкольной территории;</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разработку и обновление материалов (стендов, плакатов, инсталляций</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Предметно-пространственная среда строится как максимально доступная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для обучающихся с особыми образовательными потребностями.</w:t>
      </w:r>
    </w:p>
    <w:p w:rsidR="000F41F3" w:rsidRPr="00933CAF" w:rsidRDefault="00C26CF4"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170.</w:t>
      </w:r>
      <w:r w:rsidR="000F41F3" w:rsidRPr="00933CAF">
        <w:rPr>
          <w:rFonts w:ascii="Times New Roman" w:eastAsia="SchoolBookSanPin" w:hAnsi="Times New Roman"/>
          <w:sz w:val="28"/>
          <w:szCs w:val="28"/>
        </w:rPr>
        <w:t>3.2.9. Модуль «</w:t>
      </w:r>
      <w:r w:rsidR="000F41F3" w:rsidRPr="00933CAF">
        <w:rPr>
          <w:rFonts w:ascii="Times New Roman" w:eastAsia="SchoolBookSanPin" w:hAnsi="Times New Roman"/>
          <w:bCs/>
          <w:sz w:val="28"/>
          <w:szCs w:val="28"/>
        </w:rPr>
        <w:t>Взаимодействие с родителями (законными представителями)».</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 имеющиеся в образовательной организации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или запланированные):</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w:t>
      </w:r>
      <w:r w:rsidR="000F41F3" w:rsidRPr="00933CAF">
        <w:rPr>
          <w:rFonts w:ascii="Times New Roman" w:eastAsia="SchoolBookSanPin" w:hAnsi="Times New Roman"/>
          <w:sz w:val="28"/>
          <w:szCs w:val="28"/>
        </w:rPr>
        <w:t xml:space="preserve">ообщества в </w:t>
      </w:r>
      <w:r w:rsidR="003E7FC7" w:rsidRPr="00933CAF">
        <w:rPr>
          <w:rFonts w:ascii="Times New Roman" w:eastAsia="SchoolBookSanPin" w:hAnsi="Times New Roman"/>
          <w:sz w:val="28"/>
          <w:szCs w:val="28"/>
        </w:rPr>
        <w:t>у</w:t>
      </w:r>
      <w:r w:rsidR="000F41F3" w:rsidRPr="00933CAF">
        <w:rPr>
          <w:rFonts w:ascii="Times New Roman" w:eastAsia="SchoolBookSanPin" w:hAnsi="Times New Roman"/>
          <w:sz w:val="28"/>
          <w:szCs w:val="28"/>
        </w:rPr>
        <w:t xml:space="preserve">правляющем совете </w:t>
      </w:r>
      <w:r w:rsidRPr="00933CAF">
        <w:rPr>
          <w:rFonts w:ascii="Times New Roman" w:eastAsia="SchoolBookSanPin" w:hAnsi="Times New Roman"/>
          <w:sz w:val="28"/>
          <w:szCs w:val="28"/>
        </w:rPr>
        <w:t>образовательной организации;</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lastRenderedPageBreak/>
        <w:t>родительские дни, в которые родители (законные представители) могут посещать уроки и внеурочные занятия;</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проведение тематических собраний (в том числе по инициативе родителей),</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родительские форумы на </w:t>
      </w:r>
      <w:r w:rsidR="000F41F3" w:rsidRPr="00933CAF">
        <w:rPr>
          <w:rFonts w:ascii="Times New Roman" w:eastAsia="SchoolBookSanPin" w:hAnsi="Times New Roman"/>
          <w:sz w:val="28"/>
          <w:szCs w:val="28"/>
        </w:rPr>
        <w:t>официальном с</w:t>
      </w:r>
      <w:r w:rsidRPr="00933CAF">
        <w:rPr>
          <w:rFonts w:ascii="Times New Roman" w:eastAsia="SchoolBookSanPin" w:hAnsi="Times New Roman"/>
          <w:sz w:val="28"/>
          <w:szCs w:val="28"/>
        </w:rPr>
        <w:t>айте образовательной организации</w:t>
      </w:r>
      <w:r w:rsidR="00933CAF" w:rsidRPr="00933CAF">
        <w:rPr>
          <w:rFonts w:ascii="Times New Roman" w:eastAsia="SchoolBookSanPin" w:hAnsi="Times New Roman"/>
          <w:sz w:val="28"/>
          <w:szCs w:val="28"/>
        </w:rPr>
        <w:t xml:space="preserve"> </w:t>
      </w:r>
      <w:r w:rsidR="000F41F3" w:rsidRPr="00933CAF">
        <w:rPr>
          <w:rFonts w:ascii="Times New Roman" w:eastAsia="SchoolBookSanPin" w:hAnsi="Times New Roman"/>
          <w:sz w:val="28"/>
          <w:szCs w:val="28"/>
        </w:rPr>
        <w:t>в Интернет</w:t>
      </w:r>
      <w:r w:rsidR="000D1029" w:rsidRPr="00933CAF">
        <w:rPr>
          <w:rFonts w:ascii="Times New Roman" w:eastAsia="SchoolBookSanPin" w:hAnsi="Times New Roman"/>
          <w:sz w:val="28"/>
          <w:szCs w:val="28"/>
        </w:rPr>
        <w:t>е</w:t>
      </w:r>
      <w:r w:rsidRPr="00933CAF">
        <w:rPr>
          <w:rFonts w:ascii="Times New Roman" w:eastAsia="SchoolBookSanPin" w:hAnsi="Times New Roman"/>
          <w:sz w:val="28"/>
          <w:szCs w:val="28"/>
        </w:rPr>
        <w:t>,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привлечение родителей (законных представителей) к подготовке</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проведению классных и общешкольных мероприятий;</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p>
    <w:p w:rsidR="000F41F3" w:rsidRPr="00933CAF" w:rsidRDefault="00C26CF4"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170.</w:t>
      </w:r>
      <w:r w:rsidR="000F41F3" w:rsidRPr="00933CAF">
        <w:rPr>
          <w:rFonts w:ascii="Times New Roman" w:eastAsia="SchoolBookSanPin" w:hAnsi="Times New Roman"/>
          <w:sz w:val="28"/>
          <w:szCs w:val="28"/>
        </w:rPr>
        <w:t>3.2.10. Модуль «</w:t>
      </w:r>
      <w:r w:rsidR="000F41F3" w:rsidRPr="00933CAF">
        <w:rPr>
          <w:rFonts w:ascii="Times New Roman" w:eastAsia="SchoolBookSanPin" w:hAnsi="Times New Roman"/>
          <w:bCs/>
          <w:sz w:val="28"/>
          <w:szCs w:val="28"/>
        </w:rPr>
        <w:t>Самоуправление».</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Реализация воспитательного потенциала ученического самоуправления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образовательной организации может предусматривать (указываются к</w:t>
      </w:r>
      <w:r w:rsidR="00535E82" w:rsidRPr="00933CAF">
        <w:rPr>
          <w:rFonts w:ascii="Times New Roman" w:eastAsia="SchoolBookSanPin" w:hAnsi="Times New Roman"/>
          <w:sz w:val="28"/>
          <w:szCs w:val="28"/>
        </w:rPr>
        <w:t xml:space="preserve">онкретные позиции, имеющиеся в </w:t>
      </w:r>
      <w:r w:rsidRPr="00933CAF">
        <w:rPr>
          <w:rFonts w:ascii="Times New Roman" w:eastAsia="SchoolBookSanPin" w:hAnsi="Times New Roman"/>
          <w:sz w:val="28"/>
          <w:szCs w:val="28"/>
        </w:rPr>
        <w:t>образовательной организации или запланированные):</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организацию и деятельность органов ученического самоуправления (совет обучающихся или друг</w:t>
      </w:r>
      <w:r w:rsidR="00535E82" w:rsidRPr="00933CAF">
        <w:rPr>
          <w:rFonts w:ascii="Times New Roman" w:eastAsia="SchoolBookSanPin" w:hAnsi="Times New Roman"/>
          <w:sz w:val="28"/>
          <w:szCs w:val="28"/>
        </w:rPr>
        <w:t>их</w:t>
      </w:r>
      <w:r w:rsidRPr="00933CAF">
        <w:rPr>
          <w:rFonts w:ascii="Times New Roman" w:eastAsia="SchoolBookSanPin" w:hAnsi="Times New Roman"/>
          <w:sz w:val="28"/>
          <w:szCs w:val="28"/>
        </w:rPr>
        <w:t>), избранных обучающимися;</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представление органами ученического самоуправления интересов обучающихся в процессе управления образовательной организацией;</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защиту органами ученического самоуправления законных интересов</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прав обучающихся;</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образовательной организации.</w:t>
      </w:r>
    </w:p>
    <w:p w:rsidR="00535E82" w:rsidRPr="00933CAF" w:rsidRDefault="00C26CF4"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170.</w:t>
      </w:r>
      <w:r w:rsidR="00535E82" w:rsidRPr="00933CAF">
        <w:rPr>
          <w:rFonts w:ascii="Times New Roman" w:eastAsia="SchoolBookSanPin" w:hAnsi="Times New Roman"/>
          <w:sz w:val="28"/>
          <w:szCs w:val="28"/>
        </w:rPr>
        <w:t>3.2.11. Модуль «</w:t>
      </w:r>
      <w:r w:rsidR="00535E82" w:rsidRPr="00933CAF">
        <w:rPr>
          <w:rFonts w:ascii="Times New Roman" w:eastAsia="SchoolBookSanPin" w:hAnsi="Times New Roman"/>
          <w:bCs/>
          <w:sz w:val="28"/>
          <w:szCs w:val="28"/>
        </w:rPr>
        <w:t>Профилактика и безопасность».</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Реализация воспитательного потенциала профилактической деятельности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целях формирования и поддержки безопасной и комфортной среды</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CA2E26" w:rsidRPr="00933CAF" w:rsidRDefault="00A92775"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hAnsi="Times New Roman"/>
          <w:sz w:val="28"/>
          <w:szCs w:val="28"/>
        </w:rPr>
        <w:t>организацию деятельности педагогического коллектива по созданию</w:t>
      </w:r>
      <w:r w:rsidR="00933CAF" w:rsidRPr="00933CAF">
        <w:rPr>
          <w:rFonts w:ascii="Times New Roman" w:hAnsi="Times New Roman"/>
          <w:sz w:val="28"/>
          <w:szCs w:val="28"/>
        </w:rPr>
        <w:t xml:space="preserve"> </w:t>
      </w:r>
      <w:r w:rsidRPr="00933CAF">
        <w:rPr>
          <w:rFonts w:ascii="Times New Roman" w:hAnsi="Times New Roman"/>
          <w:sz w:val="28"/>
          <w:szCs w:val="28"/>
        </w:rPr>
        <w:t>в общеобразовательной организации эффективной профилактической среды</w:t>
      </w:r>
      <w:r w:rsidR="00933CAF" w:rsidRPr="00933CAF">
        <w:rPr>
          <w:rFonts w:ascii="Times New Roman" w:hAnsi="Times New Roman"/>
          <w:sz w:val="28"/>
          <w:szCs w:val="28"/>
        </w:rPr>
        <w:t xml:space="preserve"> </w:t>
      </w:r>
      <w:r w:rsidRPr="00933CAF">
        <w:rPr>
          <w:rFonts w:ascii="Times New Roman" w:hAnsi="Times New Roman"/>
          <w:sz w:val="28"/>
          <w:szCs w:val="28"/>
        </w:rPr>
        <w:t>с целью обеспечения безопасности жизнедеятельности как условия успешной воспитательной деятельности</w:t>
      </w:r>
      <w:r w:rsidR="00CA2E26" w:rsidRPr="00933CAF">
        <w:rPr>
          <w:rFonts w:ascii="Times New Roman" w:eastAsia="SchoolBookSanPin" w:hAnsi="Times New Roman"/>
          <w:sz w:val="28"/>
          <w:szCs w:val="28"/>
        </w:rPr>
        <w:t>;</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w:t>
      </w:r>
      <w:r w:rsidR="005D7C98" w:rsidRPr="00933CAF">
        <w:rPr>
          <w:rFonts w:ascii="Times New Roman" w:eastAsia="SchoolBookSanPin" w:hAnsi="Times New Roman"/>
          <w:sz w:val="28"/>
          <w:szCs w:val="28"/>
        </w:rPr>
        <w:t>и другие</w:t>
      </w:r>
      <w:r w:rsidRPr="00933CAF">
        <w:rPr>
          <w:rFonts w:ascii="Times New Roman" w:eastAsia="SchoolBookSanPin" w:hAnsi="Times New Roman"/>
          <w:sz w:val="28"/>
          <w:szCs w:val="28"/>
        </w:rPr>
        <w:t>);</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lastRenderedPageBreak/>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разработку и реализацию профилактических программ, направленных</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на работу как с девиантными обучающимися, так и с их окружением; организацию межведомственного взаимодействия;</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вовлечение обучающихся в воспитательную деятельность, проекты, программы профилактической направленности социальных и природных рисков</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в образовательной организации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w:t>
      </w:r>
      <w:r w:rsidR="00535E82" w:rsidRPr="00933CAF">
        <w:rPr>
          <w:rFonts w:ascii="Times New Roman" w:eastAsia="SchoolBookSanPin" w:hAnsi="Times New Roman"/>
          <w:sz w:val="28"/>
          <w:szCs w:val="28"/>
        </w:rPr>
        <w:t>другие</w:t>
      </w:r>
      <w:r w:rsidRPr="00933CAF">
        <w:rPr>
          <w:rFonts w:ascii="Times New Roman" w:eastAsia="SchoolBookSanPin" w:hAnsi="Times New Roman"/>
          <w:sz w:val="28"/>
          <w:szCs w:val="28"/>
        </w:rPr>
        <w:t>);</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организацию превентивной работы с обучающимися со сценариями социально одобряемого поведения, по развитию навыков </w:t>
      </w:r>
      <w:proofErr w:type="spellStart"/>
      <w:r w:rsidRPr="00933CAF">
        <w:rPr>
          <w:rFonts w:ascii="Times New Roman" w:eastAsia="SchoolBookSanPin" w:hAnsi="Times New Roman"/>
          <w:sz w:val="28"/>
          <w:szCs w:val="28"/>
        </w:rPr>
        <w:t>саморефлексии</w:t>
      </w:r>
      <w:proofErr w:type="spellEnd"/>
      <w:r w:rsidRPr="00933CAF">
        <w:rPr>
          <w:rFonts w:ascii="Times New Roman" w:eastAsia="SchoolBookSanPin" w:hAnsi="Times New Roman"/>
          <w:sz w:val="28"/>
          <w:szCs w:val="28"/>
        </w:rPr>
        <w:t>, самоконтроля, устойчивости к негативным воздействиям, групповому давлению;</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том числе профессиональной, религиозно-духовной, благотворительной, художественной и друго</w:t>
      </w:r>
      <w:r w:rsidR="00535E82" w:rsidRPr="00933CAF">
        <w:rPr>
          <w:rFonts w:ascii="Times New Roman" w:eastAsia="SchoolBookSanPin" w:hAnsi="Times New Roman"/>
          <w:sz w:val="28"/>
          <w:szCs w:val="28"/>
        </w:rPr>
        <w:t>й</w:t>
      </w:r>
      <w:r w:rsidRPr="00933CAF">
        <w:rPr>
          <w:rFonts w:ascii="Times New Roman" w:eastAsia="SchoolBookSanPin" w:hAnsi="Times New Roman"/>
          <w:sz w:val="28"/>
          <w:szCs w:val="28"/>
        </w:rPr>
        <w:t>);</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с агрессивным поведением и друг</w:t>
      </w:r>
      <w:r w:rsidR="00535E82" w:rsidRPr="00933CAF">
        <w:rPr>
          <w:rFonts w:ascii="Times New Roman" w:eastAsia="SchoolBookSanPin" w:hAnsi="Times New Roman"/>
          <w:sz w:val="28"/>
          <w:szCs w:val="28"/>
        </w:rPr>
        <w:t>их</w:t>
      </w:r>
      <w:r w:rsidRPr="00933CAF">
        <w:rPr>
          <w:rFonts w:ascii="Times New Roman" w:eastAsia="SchoolBookSanPin" w:hAnsi="Times New Roman"/>
          <w:sz w:val="28"/>
          <w:szCs w:val="28"/>
        </w:rPr>
        <w:t>);</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дети-мигранты, обучающиеся с ОВЗ и другие).</w:t>
      </w:r>
    </w:p>
    <w:p w:rsidR="00535E82" w:rsidRPr="00933CAF" w:rsidRDefault="00C26CF4"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170.</w:t>
      </w:r>
      <w:r w:rsidR="00535E82" w:rsidRPr="00933CAF">
        <w:rPr>
          <w:rFonts w:ascii="Times New Roman" w:eastAsia="SchoolBookSanPin" w:hAnsi="Times New Roman"/>
          <w:sz w:val="28"/>
          <w:szCs w:val="28"/>
        </w:rPr>
        <w:t>3.2.12. Модуль «</w:t>
      </w:r>
      <w:r w:rsidR="00535E82" w:rsidRPr="00933CAF">
        <w:rPr>
          <w:rFonts w:ascii="Times New Roman" w:eastAsia="SchoolBookSanPin" w:hAnsi="Times New Roman"/>
          <w:bCs/>
          <w:sz w:val="28"/>
          <w:szCs w:val="28"/>
        </w:rPr>
        <w:t>Социальное партнёрство».</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Реализация воспитательного потенциала социального партнёрства может предусматривать (указываются конкретные позиции, имеющиеся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образовательной организации или запланированные):</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участие представителей организаций-партнёров, в том числе в соответствии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проведение на базе организаций-партнёров отдельных уроков, занятий, внешкольных мероприятий, акций воспитательной направленности;</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lastRenderedPageBreak/>
        <w:t>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образовательной организации, муниципального образования, региона, страны;</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535E82" w:rsidRPr="00933CAF" w:rsidRDefault="00C26CF4"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170.</w:t>
      </w:r>
      <w:r w:rsidR="00535E82" w:rsidRPr="00933CAF">
        <w:rPr>
          <w:rFonts w:ascii="Times New Roman" w:eastAsia="SchoolBookSanPin" w:hAnsi="Times New Roman"/>
          <w:sz w:val="28"/>
          <w:szCs w:val="28"/>
        </w:rPr>
        <w:t>3.2.13. Модуль «</w:t>
      </w:r>
      <w:r w:rsidR="00535E82" w:rsidRPr="00933CAF">
        <w:rPr>
          <w:rFonts w:ascii="Times New Roman" w:eastAsia="SchoolBookSanPin" w:hAnsi="Times New Roman"/>
          <w:bCs/>
          <w:sz w:val="28"/>
          <w:szCs w:val="28"/>
        </w:rPr>
        <w:t>Профориентация».</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Реализация воспитательного потенциала профориентационной работы 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экскурсии на предприятия, в организации, дающие начальные представления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о существующих профессиях и условиях работы;</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организацию на базе детского лагеря при образовательной организации профориентационных смен с участием экспертов в области профориентации,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где обучающиеся могут познакомиться с профессиями, получить представление</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об их специфике, попробовать свои силы в той или иной профессии, развить соответствующие навыки;</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совместное с педагогами изучение обучающимися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участие в работе всероссийских профориентационных проектов;</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выборе ими будущей профессии;</w:t>
      </w:r>
    </w:p>
    <w:p w:rsidR="00CA2E26" w:rsidRPr="00933CAF" w:rsidRDefault="00CA2E26" w:rsidP="003C45BA">
      <w:pPr>
        <w:widowControl/>
        <w:spacing w:after="0" w:line="240" w:lineRule="auto"/>
        <w:ind w:firstLine="426"/>
        <w:jc w:val="both"/>
      </w:pPr>
      <w:r w:rsidRPr="00933CAF">
        <w:rPr>
          <w:rFonts w:ascii="Times New Roman" w:eastAsia="SchoolBookSanPin" w:hAnsi="Times New Roman"/>
          <w:sz w:val="28"/>
          <w:szCs w:val="28"/>
        </w:rPr>
        <w:t>освоение обучающимися основ профессии в рамках различных курсов, включённых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r w:rsidRPr="00933CAF">
        <w:t xml:space="preserve"> </w:t>
      </w:r>
    </w:p>
    <w:p w:rsidR="00CA2E26" w:rsidRPr="00933CAF" w:rsidRDefault="00C26CF4"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170.</w:t>
      </w:r>
      <w:r w:rsidR="00FB5197" w:rsidRPr="00933CAF">
        <w:rPr>
          <w:rFonts w:ascii="Times New Roman" w:eastAsia="SchoolBookSanPin" w:hAnsi="Times New Roman"/>
          <w:sz w:val="28"/>
          <w:szCs w:val="28"/>
        </w:rPr>
        <w:t>4. </w:t>
      </w:r>
      <w:r w:rsidR="00CA2E26" w:rsidRPr="00933CAF">
        <w:rPr>
          <w:rFonts w:ascii="Times New Roman" w:eastAsia="SchoolBookSanPin" w:hAnsi="Times New Roman"/>
          <w:sz w:val="28"/>
          <w:szCs w:val="28"/>
        </w:rPr>
        <w:t>Организационный раздел.</w:t>
      </w:r>
    </w:p>
    <w:p w:rsidR="00CA2E26" w:rsidRPr="00933CAF" w:rsidRDefault="00C26CF4" w:rsidP="003C45BA">
      <w:pPr>
        <w:pStyle w:val="7"/>
        <w:widowControl/>
        <w:spacing w:before="0" w:after="0"/>
        <w:ind w:firstLine="426"/>
        <w:rPr>
          <w:rFonts w:eastAsia="OfficinaSansBoldITC"/>
          <w:b w:val="0"/>
          <w:sz w:val="28"/>
          <w:szCs w:val="28"/>
        </w:rPr>
      </w:pPr>
      <w:r w:rsidRPr="00933CAF">
        <w:rPr>
          <w:rFonts w:eastAsia="OfficinaSansBoldITC"/>
          <w:b w:val="0"/>
          <w:sz w:val="28"/>
          <w:szCs w:val="28"/>
        </w:rPr>
        <w:t>170.</w:t>
      </w:r>
      <w:r w:rsidR="00FB5197" w:rsidRPr="00933CAF">
        <w:rPr>
          <w:rFonts w:eastAsia="OfficinaSansBoldITC"/>
          <w:b w:val="0"/>
          <w:sz w:val="28"/>
          <w:szCs w:val="28"/>
        </w:rPr>
        <w:t>4.1. </w:t>
      </w:r>
      <w:r w:rsidR="00CA2E26" w:rsidRPr="00933CAF">
        <w:rPr>
          <w:rFonts w:eastAsia="OfficinaSansBoldITC"/>
          <w:b w:val="0"/>
          <w:sz w:val="28"/>
          <w:szCs w:val="28"/>
        </w:rPr>
        <w:t>Кадровое обеспечение.</w:t>
      </w:r>
    </w:p>
    <w:p w:rsidR="00CA2E26" w:rsidRPr="00933CAF" w:rsidRDefault="00CA2E26" w:rsidP="003C45BA">
      <w:pPr>
        <w:pStyle w:val="af0"/>
        <w:widowControl/>
        <w:spacing w:after="0"/>
        <w:ind w:firstLine="426"/>
        <w:jc w:val="both"/>
        <w:rPr>
          <w:rFonts w:ascii="Times New Roman" w:hAnsi="Times New Roman"/>
          <w:sz w:val="28"/>
          <w:szCs w:val="28"/>
        </w:rPr>
      </w:pPr>
      <w:r w:rsidRPr="00933CAF">
        <w:rPr>
          <w:rFonts w:ascii="Times New Roman" w:eastAsia="SchoolBookSanPin" w:hAnsi="Times New Roman"/>
          <w:sz w:val="28"/>
          <w:szCs w:val="28"/>
        </w:rPr>
        <w:t>В данном разделе могут быть представлены решения в образовательной организации, в соответствии с ФГОС общего образования всех уровней,</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по разделению функционала, связанного с планированием, организацией, обеспечением, реализа</w:t>
      </w:r>
      <w:r w:rsidRPr="00933CAF">
        <w:rPr>
          <w:rFonts w:ascii="Times New Roman" w:eastAsia="SchoolBookSanPin" w:hAnsi="Times New Roman"/>
          <w:sz w:val="28"/>
          <w:szCs w:val="28"/>
        </w:rPr>
        <w:lastRenderedPageBreak/>
        <w:t>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других).</w:t>
      </w:r>
      <w:r w:rsidRPr="00933CAF">
        <w:rPr>
          <w:rFonts w:ascii="Times New Roman" w:hAnsi="Times New Roman"/>
          <w:sz w:val="28"/>
          <w:szCs w:val="28"/>
        </w:rPr>
        <w:t xml:space="preserve"> </w:t>
      </w:r>
    </w:p>
    <w:p w:rsidR="00CA2E26" w:rsidRPr="00933CAF" w:rsidRDefault="00C26CF4" w:rsidP="003C45BA">
      <w:pPr>
        <w:pStyle w:val="7"/>
        <w:widowControl/>
        <w:spacing w:before="0" w:after="0"/>
        <w:ind w:firstLine="426"/>
        <w:jc w:val="both"/>
        <w:rPr>
          <w:rFonts w:eastAsia="OfficinaSansBoldITC"/>
          <w:b w:val="0"/>
          <w:sz w:val="28"/>
          <w:szCs w:val="28"/>
        </w:rPr>
      </w:pPr>
      <w:r w:rsidRPr="00933CAF">
        <w:rPr>
          <w:rFonts w:eastAsia="OfficinaSansBoldITC"/>
          <w:b w:val="0"/>
          <w:sz w:val="28"/>
          <w:szCs w:val="28"/>
        </w:rPr>
        <w:t>170.</w:t>
      </w:r>
      <w:r w:rsidR="00FB5197" w:rsidRPr="00933CAF">
        <w:rPr>
          <w:rFonts w:eastAsia="OfficinaSansBoldITC"/>
          <w:b w:val="0"/>
          <w:sz w:val="28"/>
          <w:szCs w:val="28"/>
        </w:rPr>
        <w:t>4.2. </w:t>
      </w:r>
      <w:r w:rsidR="00CA2E26" w:rsidRPr="00933CAF">
        <w:rPr>
          <w:rFonts w:eastAsia="OfficinaSansBoldITC"/>
          <w:b w:val="0"/>
          <w:sz w:val="28"/>
          <w:szCs w:val="28"/>
        </w:rPr>
        <w:t>Нормативно-методическое обеспечение.</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В данном разделе могут быть представлены решения на уровне образовательной организации по принятию, внесению изменений</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партнёрами, нормативному, методическому обеспечению воспитательной деятельности.</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Представляются ссылки на локальные нормативные акты, в которые вносятся изменения в связи с утверждением рабочей программы воспитания.</w:t>
      </w:r>
    </w:p>
    <w:p w:rsidR="00CA2E26" w:rsidRPr="00933CAF" w:rsidRDefault="00C26CF4" w:rsidP="003C45BA">
      <w:pPr>
        <w:pStyle w:val="7"/>
        <w:widowControl/>
        <w:spacing w:before="0" w:after="0"/>
        <w:ind w:firstLine="426"/>
        <w:jc w:val="both"/>
        <w:rPr>
          <w:rFonts w:eastAsia="OfficinaSansBoldITC"/>
          <w:b w:val="0"/>
          <w:sz w:val="28"/>
          <w:szCs w:val="28"/>
        </w:rPr>
      </w:pPr>
      <w:r w:rsidRPr="00933CAF">
        <w:rPr>
          <w:rFonts w:eastAsia="OfficinaSansBoldITC"/>
          <w:b w:val="0"/>
          <w:sz w:val="28"/>
          <w:szCs w:val="28"/>
        </w:rPr>
        <w:t>170.</w:t>
      </w:r>
      <w:r w:rsidR="00FB5197" w:rsidRPr="00933CAF">
        <w:rPr>
          <w:rFonts w:eastAsia="OfficinaSansBoldITC"/>
          <w:b w:val="0"/>
          <w:sz w:val="28"/>
          <w:szCs w:val="28"/>
        </w:rPr>
        <w:t>4.3. </w:t>
      </w:r>
      <w:r w:rsidR="00CA2E26" w:rsidRPr="00933CAF">
        <w:rPr>
          <w:rFonts w:eastAsia="OfficinaSansBoldITC"/>
          <w:b w:val="0"/>
          <w:sz w:val="28"/>
          <w:szCs w:val="28"/>
        </w:rPr>
        <w:t>Требования к условиям работы с обучающимися с особыми образовательными потребностями.</w:t>
      </w:r>
    </w:p>
    <w:p w:rsidR="00CA2E26" w:rsidRPr="00933CAF" w:rsidRDefault="00C26CF4"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170.</w:t>
      </w:r>
      <w:r w:rsidR="00FB5197" w:rsidRPr="00933CAF">
        <w:rPr>
          <w:rFonts w:ascii="Times New Roman" w:eastAsia="SchoolBookSanPin" w:hAnsi="Times New Roman"/>
          <w:sz w:val="28"/>
          <w:szCs w:val="28"/>
        </w:rPr>
        <w:t>4.3.1. </w:t>
      </w:r>
      <w:r w:rsidR="00CA2E26" w:rsidRPr="00933CAF">
        <w:rPr>
          <w:rFonts w:ascii="Times New Roman" w:eastAsia="SchoolBookSanPin" w:hAnsi="Times New Roman"/>
          <w:sz w:val="28"/>
          <w:szCs w:val="28"/>
        </w:rPr>
        <w:t>Данный раздел наполняется конкретными материалами с учётом</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наличия обучающихся с особыми образовательными потребностями. Требования</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w:t>
      </w:r>
    </w:p>
    <w:p w:rsidR="00CA2E26" w:rsidRPr="00933CAF" w:rsidRDefault="00C26CF4"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170.</w:t>
      </w:r>
      <w:r w:rsidR="00FB5197" w:rsidRPr="00933CAF">
        <w:rPr>
          <w:rFonts w:ascii="Times New Roman" w:eastAsia="SchoolBookSanPin" w:hAnsi="Times New Roman"/>
          <w:sz w:val="28"/>
          <w:szCs w:val="28"/>
        </w:rPr>
        <w:t>4.3.2. </w:t>
      </w:r>
      <w:r w:rsidR="00CA2E26" w:rsidRPr="00933CAF">
        <w:rPr>
          <w:rFonts w:ascii="Times New Roman" w:eastAsia="SchoolBookSanPin" w:hAnsi="Times New Roman"/>
          <w:sz w:val="28"/>
          <w:szCs w:val="28"/>
        </w:rPr>
        <w:t>В воспитательной работе с категориями обучающихся, имеющих особые образовательные потребности: обучающихся с инвалидностью, с ОВЗ,</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из социально уязвимых групп (например, воспитанники детских домов,</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из семей мигрантов, билингвы и другие), одарённых, с отклоняющимся</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поведением, – создаются особые условия (описываются эти условия).</w:t>
      </w:r>
    </w:p>
    <w:p w:rsidR="00CA2E26" w:rsidRPr="00933CAF" w:rsidRDefault="00C26CF4"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170.</w:t>
      </w:r>
      <w:r w:rsidR="00FB5197" w:rsidRPr="00933CAF">
        <w:rPr>
          <w:rFonts w:ascii="Times New Roman" w:eastAsia="SchoolBookSanPin" w:hAnsi="Times New Roman"/>
          <w:sz w:val="28"/>
          <w:szCs w:val="28"/>
        </w:rPr>
        <w:t>4.3.3. </w:t>
      </w:r>
      <w:r w:rsidR="00CA2E26" w:rsidRPr="00933CAF">
        <w:rPr>
          <w:rFonts w:ascii="Times New Roman" w:eastAsia="SchoolBookSanPin" w:hAnsi="Times New Roman"/>
          <w:sz w:val="28"/>
          <w:szCs w:val="28"/>
        </w:rPr>
        <w:t>Особыми задачами воспитания обучающихся с особыми образовательными потребностями являются:</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налаживание эмоционально-положительного взаимодействия с окружающими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для их успешной социальной адаптации и интеграции в общеобразовательной организации;</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формирование доброжелательного отношения к обучающимся и их семьям</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со стороны всех участников образовательных отношений;</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построение воспитательной деятельности с учётом индивидуальных особенностей и возможностей каждого обучающегося;</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CA2E26" w:rsidRPr="00933CAF" w:rsidRDefault="00C26CF4"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170.</w:t>
      </w:r>
      <w:r w:rsidR="00FB5197" w:rsidRPr="00933CAF">
        <w:rPr>
          <w:rFonts w:ascii="Times New Roman" w:eastAsia="SchoolBookSanPin" w:hAnsi="Times New Roman"/>
          <w:sz w:val="28"/>
          <w:szCs w:val="28"/>
        </w:rPr>
        <w:t>4.3.4. </w:t>
      </w:r>
      <w:r w:rsidR="00CA2E26" w:rsidRPr="00933CAF">
        <w:rPr>
          <w:rFonts w:ascii="Times New Roman" w:eastAsia="SchoolBookSanPin" w:hAnsi="Times New Roman"/>
          <w:sz w:val="28"/>
          <w:szCs w:val="28"/>
        </w:rPr>
        <w:t>При организации воспитания обучающихся с особыми образовательными потребностями необходимо ориентироваться на:</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формирование личности ребёнка с особыми образовательными потребностями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с использованием </w:t>
      </w:r>
      <w:r w:rsidR="004A0E42" w:rsidRPr="00933CAF">
        <w:rPr>
          <w:rFonts w:ascii="Times New Roman" w:eastAsia="SchoolBookSanPin" w:hAnsi="Times New Roman"/>
          <w:sz w:val="28"/>
          <w:szCs w:val="28"/>
        </w:rPr>
        <w:t>соответствующих</w:t>
      </w:r>
      <w:r w:rsidRPr="00933CAF">
        <w:rPr>
          <w:rFonts w:ascii="Times New Roman" w:eastAsia="SchoolBookSanPin" w:hAnsi="Times New Roman"/>
          <w:sz w:val="28"/>
          <w:szCs w:val="28"/>
        </w:rPr>
        <w:t xml:space="preserve"> возрасту и физическому и (или) психическому состоянию методов воспитания;</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создание оптимальных условий совместного воспитания и обучения обучающихся с особыми образовательными потребностями и их сверстников,</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с использованием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lastRenderedPageBreak/>
        <w:t>личностно-ориентированный подход в организации всех видов деятельности обучающихся с особыми образовательными потребностями.</w:t>
      </w:r>
    </w:p>
    <w:p w:rsidR="00CA2E26" w:rsidRPr="00933CAF" w:rsidRDefault="00C26CF4" w:rsidP="003C45BA">
      <w:pPr>
        <w:pStyle w:val="7"/>
        <w:widowControl/>
        <w:spacing w:before="0" w:after="0"/>
        <w:ind w:firstLine="426"/>
        <w:jc w:val="both"/>
        <w:rPr>
          <w:rFonts w:eastAsia="OfficinaSansBoldITC"/>
          <w:b w:val="0"/>
          <w:sz w:val="28"/>
          <w:szCs w:val="28"/>
        </w:rPr>
      </w:pPr>
      <w:r w:rsidRPr="00933CAF">
        <w:rPr>
          <w:rFonts w:eastAsia="OfficinaSansBoldITC"/>
          <w:b w:val="0"/>
          <w:sz w:val="28"/>
          <w:szCs w:val="28"/>
        </w:rPr>
        <w:t>170.</w:t>
      </w:r>
      <w:r w:rsidR="00FB5197" w:rsidRPr="00933CAF">
        <w:rPr>
          <w:rFonts w:eastAsia="OfficinaSansBoldITC"/>
          <w:b w:val="0"/>
          <w:sz w:val="28"/>
          <w:szCs w:val="28"/>
        </w:rPr>
        <w:t>4.4. </w:t>
      </w:r>
      <w:r w:rsidR="00CA2E26" w:rsidRPr="00933CAF">
        <w:rPr>
          <w:rFonts w:eastAsia="OfficinaSansBoldITC"/>
          <w:b w:val="0"/>
          <w:sz w:val="28"/>
          <w:szCs w:val="28"/>
        </w:rPr>
        <w:t>Система поощрения социальной успешности и проявлений активной жизненной позиции обучающихся.</w:t>
      </w:r>
    </w:p>
    <w:p w:rsidR="00FB5197" w:rsidRPr="00933CAF" w:rsidRDefault="00C26CF4"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170.</w:t>
      </w:r>
      <w:r w:rsidR="00FB5197" w:rsidRPr="00933CAF">
        <w:rPr>
          <w:rFonts w:ascii="Times New Roman" w:eastAsia="SchoolBookSanPin" w:hAnsi="Times New Roman"/>
          <w:sz w:val="28"/>
          <w:szCs w:val="28"/>
        </w:rPr>
        <w:t>4.4.1. </w:t>
      </w:r>
      <w:r w:rsidR="00CA2E26" w:rsidRPr="00933CAF">
        <w:rPr>
          <w:rFonts w:ascii="Times New Roman" w:eastAsia="SchoolBookSanPin" w:hAnsi="Times New Roman"/>
          <w:sz w:val="28"/>
          <w:szCs w:val="28"/>
        </w:rPr>
        <w:t>Система поощрения проявлений активной жизненной позиции</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и социальной успешности обучающихся призвана способствовать формированию</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 xml:space="preserve">у обучающихся ориентации на активную жизненную позицию, инициативность, максимально вовлекать их в совместную деятельность в воспитательных целях. </w:t>
      </w:r>
    </w:p>
    <w:p w:rsidR="00CA2E26" w:rsidRPr="00933CAF" w:rsidRDefault="00C26CF4"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170.</w:t>
      </w:r>
      <w:r w:rsidR="00FB5197" w:rsidRPr="00933CAF">
        <w:rPr>
          <w:rFonts w:ascii="Times New Roman" w:eastAsia="SchoolBookSanPin" w:hAnsi="Times New Roman"/>
          <w:sz w:val="28"/>
          <w:szCs w:val="28"/>
        </w:rPr>
        <w:t>4.4.2. </w:t>
      </w:r>
      <w:r w:rsidR="00CA2E26" w:rsidRPr="00933CAF">
        <w:rPr>
          <w:rFonts w:ascii="Times New Roman" w:eastAsia="SchoolBookSanPin" w:hAnsi="Times New Roman"/>
          <w:sz w:val="28"/>
          <w:szCs w:val="28"/>
        </w:rPr>
        <w:t>Система проявлений активной жизненной позиции и поощрения социальной успешности обучающихся строится на принципах:</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публичности, открытости поощрений (информирование всех обучающихся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о награждении, проведение награждений в присутствии значительного числа обучающихся);</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соответствия процедур награждения укладу общеобразовательной организации, качеству воспитывающей среды, символике общеобразовательной организации;</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регулирования частоты награждений (недопущение избыточности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в поощрениях, чрезмерно больших групп поощряемых </w:t>
      </w:r>
      <w:r w:rsidR="005D7C98" w:rsidRPr="00933CAF">
        <w:rPr>
          <w:rFonts w:ascii="Times New Roman" w:eastAsia="SchoolBookSanPin" w:hAnsi="Times New Roman"/>
          <w:sz w:val="28"/>
          <w:szCs w:val="28"/>
        </w:rPr>
        <w:t>и другие</w:t>
      </w:r>
      <w:r w:rsidRPr="00933CAF">
        <w:rPr>
          <w:rFonts w:ascii="Times New Roman" w:eastAsia="SchoolBookSanPin" w:hAnsi="Times New Roman"/>
          <w:sz w:val="28"/>
          <w:szCs w:val="28"/>
        </w:rPr>
        <w:t>);</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не получившими награды);</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дифференцированности поощрений (наличие уровней и типов наград позволяет продлить стимулирующее действие системы поощрения).</w:t>
      </w:r>
    </w:p>
    <w:p w:rsidR="00CA2E26" w:rsidRPr="00933CAF" w:rsidRDefault="00C26CF4"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170.</w:t>
      </w:r>
      <w:r w:rsidR="00FB5197" w:rsidRPr="00933CAF">
        <w:rPr>
          <w:rFonts w:ascii="Times New Roman" w:eastAsia="SchoolBookSanPin" w:hAnsi="Times New Roman"/>
          <w:sz w:val="28"/>
          <w:szCs w:val="28"/>
        </w:rPr>
        <w:t>4.4.3. </w:t>
      </w:r>
      <w:r w:rsidR="00CA2E26" w:rsidRPr="00933CAF">
        <w:rPr>
          <w:rFonts w:ascii="Times New Roman" w:eastAsia="SchoolBookSanPin" w:hAnsi="Times New Roman"/>
          <w:sz w:val="28"/>
          <w:szCs w:val="28"/>
        </w:rPr>
        <w:t>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rsidR="00CA2E26" w:rsidRPr="00933CAF" w:rsidRDefault="00C26CF4"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170.</w:t>
      </w:r>
      <w:r w:rsidR="00FB5197" w:rsidRPr="00933CAF">
        <w:rPr>
          <w:rFonts w:ascii="Times New Roman" w:eastAsia="SchoolBookSanPin" w:hAnsi="Times New Roman"/>
          <w:sz w:val="28"/>
          <w:szCs w:val="28"/>
        </w:rPr>
        <w:t>4.4.4. </w:t>
      </w:r>
      <w:r w:rsidR="00CA2E26" w:rsidRPr="00933CAF">
        <w:rPr>
          <w:rFonts w:ascii="Times New Roman" w:eastAsia="SchoolBookSanPin" w:hAnsi="Times New Roman"/>
          <w:sz w:val="28"/>
          <w:szCs w:val="28"/>
        </w:rPr>
        <w:t xml:space="preserve">Ведение портфолио </w:t>
      </w:r>
      <w:r w:rsidR="00FB5197" w:rsidRPr="00933CAF">
        <w:rPr>
          <w:rFonts w:ascii="Times New Roman" w:eastAsia="SchoolBookSanPin" w:hAnsi="Times New Roman"/>
          <w:sz w:val="28"/>
          <w:szCs w:val="28"/>
        </w:rPr>
        <w:t xml:space="preserve">отражает </w:t>
      </w:r>
      <w:r w:rsidR="00CA2E26" w:rsidRPr="00933CAF">
        <w:rPr>
          <w:rFonts w:ascii="Times New Roman" w:eastAsia="SchoolBookSanPin" w:hAnsi="Times New Roman"/>
          <w:sz w:val="28"/>
          <w:szCs w:val="28"/>
        </w:rPr>
        <w:t>деятельность обучающихся</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Портфолио может включать </w:t>
      </w:r>
      <w:r w:rsidR="003E7FC7" w:rsidRPr="00933CAF">
        <w:rPr>
          <w:rFonts w:ascii="Times New Roman" w:eastAsia="SchoolBookSanPin" w:hAnsi="Times New Roman"/>
          <w:sz w:val="28"/>
          <w:szCs w:val="28"/>
        </w:rPr>
        <w:t xml:space="preserve">подтверждение </w:t>
      </w:r>
      <w:r w:rsidRPr="00933CAF">
        <w:rPr>
          <w:rFonts w:ascii="Times New Roman" w:eastAsia="SchoolBookSanPin" w:hAnsi="Times New Roman"/>
          <w:sz w:val="28"/>
          <w:szCs w:val="28"/>
        </w:rPr>
        <w:t>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w:t>
      </w:r>
      <w:r w:rsidR="00FB5197" w:rsidRPr="00933CAF">
        <w:rPr>
          <w:rFonts w:ascii="Times New Roman" w:eastAsia="SchoolBookSanPin" w:hAnsi="Times New Roman"/>
          <w:sz w:val="28"/>
          <w:szCs w:val="28"/>
        </w:rPr>
        <w:t>его</w:t>
      </w:r>
      <w:r w:rsidRPr="00933CAF">
        <w:rPr>
          <w:rFonts w:ascii="Times New Roman" w:eastAsia="SchoolBookSanPin" w:hAnsi="Times New Roman"/>
          <w:sz w:val="28"/>
          <w:szCs w:val="28"/>
        </w:rPr>
        <w:t xml:space="preserve"> в конкурсах). Кроме индивидуального портфолио возможно ведение портфолио класса.</w:t>
      </w:r>
    </w:p>
    <w:p w:rsidR="00CA2E26" w:rsidRPr="00933CAF" w:rsidRDefault="00C26CF4"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170.</w:t>
      </w:r>
      <w:r w:rsidR="00FB5197" w:rsidRPr="00933CAF">
        <w:rPr>
          <w:rFonts w:ascii="Times New Roman" w:eastAsia="SchoolBookSanPin" w:hAnsi="Times New Roman"/>
          <w:sz w:val="28"/>
          <w:szCs w:val="28"/>
        </w:rPr>
        <w:t>4.4.5. </w:t>
      </w:r>
      <w:r w:rsidR="00CA2E26" w:rsidRPr="00933CAF">
        <w:rPr>
          <w:rFonts w:ascii="Times New Roman" w:eastAsia="SchoolBookSanPin" w:hAnsi="Times New Roman"/>
          <w:sz w:val="28"/>
          <w:szCs w:val="28"/>
        </w:rPr>
        <w:t>Рейтинги</w:t>
      </w:r>
      <w:r w:rsidR="00FB5197" w:rsidRPr="00933CAF">
        <w:rPr>
          <w:rFonts w:ascii="Times New Roman" w:eastAsia="SchoolBookSanPin" w:hAnsi="Times New Roman"/>
          <w:sz w:val="28"/>
          <w:szCs w:val="28"/>
        </w:rPr>
        <w:t xml:space="preserve"> формируются через </w:t>
      </w:r>
      <w:r w:rsidR="00CA2E26" w:rsidRPr="00933CAF">
        <w:rPr>
          <w:rFonts w:ascii="Times New Roman" w:eastAsia="SchoolBookSanPin" w:hAnsi="Times New Roman"/>
          <w:sz w:val="28"/>
          <w:szCs w:val="28"/>
        </w:rPr>
        <w:t>размещение имен (фамилий) обучающихся или названий (номеров) групп обучающихся, классов</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в последовательности, определяемой их успешностью, достижениями.</w:t>
      </w:r>
    </w:p>
    <w:p w:rsidR="00CA2E26" w:rsidRPr="00933CAF" w:rsidRDefault="00C26CF4"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170.</w:t>
      </w:r>
      <w:r w:rsidR="00FB5197" w:rsidRPr="00933CAF">
        <w:rPr>
          <w:rFonts w:ascii="Times New Roman" w:eastAsia="SchoolBookSanPin" w:hAnsi="Times New Roman"/>
          <w:sz w:val="28"/>
          <w:szCs w:val="28"/>
        </w:rPr>
        <w:t>4.4.6. </w:t>
      </w:r>
      <w:r w:rsidR="00CA2E26" w:rsidRPr="00933CAF">
        <w:rPr>
          <w:rFonts w:ascii="Times New Roman" w:eastAsia="SchoolBookSanPin" w:hAnsi="Times New Roman"/>
          <w:sz w:val="28"/>
          <w:szCs w:val="28"/>
        </w:rPr>
        <w:t>Благотворительная поддержка обучающихся, групп обучающихся (классов) может заключаться в материальной поддержке проведения</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в образова</w:t>
      </w:r>
      <w:r w:rsidR="00CA2E26" w:rsidRPr="00933CAF">
        <w:rPr>
          <w:rFonts w:ascii="Times New Roman" w:eastAsia="SchoolBookSanPin" w:hAnsi="Times New Roman"/>
          <w:sz w:val="28"/>
          <w:szCs w:val="28"/>
        </w:rPr>
        <w:lastRenderedPageBreak/>
        <w:t>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в помощи обучающихся, семей, педагогических работников.</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Благотворительность предусматривает публичную презентацию благотворителей и их деятельности.</w:t>
      </w:r>
    </w:p>
    <w:p w:rsidR="00CA2E26" w:rsidRPr="00933CAF" w:rsidRDefault="00C26CF4"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170.</w:t>
      </w:r>
      <w:r w:rsidR="00FB5197" w:rsidRPr="00933CAF">
        <w:rPr>
          <w:rFonts w:ascii="Times New Roman" w:eastAsia="SchoolBookSanPin" w:hAnsi="Times New Roman"/>
          <w:sz w:val="28"/>
          <w:szCs w:val="28"/>
        </w:rPr>
        <w:t>4.4.7. </w:t>
      </w:r>
      <w:r w:rsidR="00CA2E26" w:rsidRPr="00933CAF">
        <w:rPr>
          <w:rFonts w:ascii="Times New Roman" w:eastAsia="SchoolBookSanPin" w:hAnsi="Times New Roman"/>
          <w:sz w:val="28"/>
          <w:szCs w:val="28"/>
        </w:rPr>
        <w:t>Использование рейтингов, их форма, публичность, привлечение благотворителей, в том числе из социальных партнёров,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на взаимоотношения в образовательной организации.</w:t>
      </w:r>
    </w:p>
    <w:p w:rsidR="00CA2E26" w:rsidRPr="00933CAF" w:rsidRDefault="00C26CF4" w:rsidP="003C45BA">
      <w:pPr>
        <w:pStyle w:val="7"/>
        <w:widowControl/>
        <w:spacing w:before="0" w:after="0"/>
        <w:ind w:firstLine="426"/>
        <w:jc w:val="both"/>
        <w:rPr>
          <w:rFonts w:eastAsia="OfficinaSansBoldITC"/>
          <w:b w:val="0"/>
          <w:sz w:val="28"/>
          <w:szCs w:val="28"/>
        </w:rPr>
      </w:pPr>
      <w:r w:rsidRPr="00933CAF">
        <w:rPr>
          <w:rFonts w:eastAsia="OfficinaSansBoldITC"/>
          <w:b w:val="0"/>
          <w:sz w:val="28"/>
          <w:szCs w:val="28"/>
        </w:rPr>
        <w:t>170.</w:t>
      </w:r>
      <w:r w:rsidR="003F4B10" w:rsidRPr="00933CAF">
        <w:rPr>
          <w:rFonts w:eastAsia="OfficinaSansBoldITC"/>
          <w:b w:val="0"/>
          <w:sz w:val="28"/>
          <w:szCs w:val="28"/>
        </w:rPr>
        <w:t>4.5. </w:t>
      </w:r>
      <w:r w:rsidR="00CA2E26" w:rsidRPr="00933CAF">
        <w:rPr>
          <w:rFonts w:eastAsia="OfficinaSansBoldITC"/>
          <w:b w:val="0"/>
          <w:sz w:val="28"/>
          <w:szCs w:val="28"/>
        </w:rPr>
        <w:t>Анализ воспитательного процесса.</w:t>
      </w:r>
    </w:p>
    <w:p w:rsidR="00CA2E26" w:rsidRPr="00933CAF" w:rsidRDefault="00C26CF4"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170.</w:t>
      </w:r>
      <w:r w:rsidR="003F4B10" w:rsidRPr="00933CAF">
        <w:rPr>
          <w:rFonts w:ascii="Times New Roman" w:eastAsia="SchoolBookSanPin" w:hAnsi="Times New Roman"/>
          <w:sz w:val="28"/>
          <w:szCs w:val="28"/>
        </w:rPr>
        <w:t>4.5.1. </w:t>
      </w:r>
      <w:r w:rsidR="00CA2E26" w:rsidRPr="00933CAF">
        <w:rPr>
          <w:rFonts w:ascii="Times New Roman" w:eastAsia="SchoolBookSanPin" w:hAnsi="Times New Roman"/>
          <w:sz w:val="28"/>
          <w:szCs w:val="28"/>
        </w:rPr>
        <w:t>Анализ воспитательного процесса осуществляется в соответствии</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с целевыми ориентирами результатов воспитания, личностными результатами обучающихся на уровн</w:t>
      </w:r>
      <w:r w:rsidR="003F4B10" w:rsidRPr="00933CAF">
        <w:rPr>
          <w:rFonts w:ascii="Times New Roman" w:eastAsia="SchoolBookSanPin" w:hAnsi="Times New Roman"/>
          <w:sz w:val="28"/>
          <w:szCs w:val="28"/>
        </w:rPr>
        <w:t>е</w:t>
      </w:r>
      <w:r w:rsidR="00CA2E26" w:rsidRPr="00933CAF">
        <w:rPr>
          <w:rFonts w:ascii="Times New Roman" w:eastAsia="SchoolBookSanPin" w:hAnsi="Times New Roman"/>
          <w:sz w:val="28"/>
          <w:szCs w:val="28"/>
        </w:rPr>
        <w:t xml:space="preserve"> начального общего образования, установленными</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ФГОС</w:t>
      </w:r>
      <w:r w:rsidR="003F4B10" w:rsidRPr="00933CAF">
        <w:rPr>
          <w:rFonts w:ascii="Times New Roman" w:eastAsia="SchoolBookSanPin" w:hAnsi="Times New Roman"/>
          <w:sz w:val="28"/>
          <w:szCs w:val="28"/>
        </w:rPr>
        <w:t xml:space="preserve"> НОО</w:t>
      </w:r>
      <w:r w:rsidR="00CA2E26" w:rsidRPr="00933CAF">
        <w:rPr>
          <w:rFonts w:ascii="Times New Roman" w:eastAsia="SchoolBookSanPin" w:hAnsi="Times New Roman"/>
          <w:sz w:val="28"/>
          <w:szCs w:val="28"/>
        </w:rPr>
        <w:t>.</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с привлечением (при необходимости) внешних экспертов, специалистов.</w:t>
      </w:r>
    </w:p>
    <w:p w:rsidR="00CA2E26" w:rsidRPr="00933CAF" w:rsidRDefault="00C26CF4"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170.</w:t>
      </w:r>
      <w:r w:rsidR="003F4B10" w:rsidRPr="00933CAF">
        <w:rPr>
          <w:rFonts w:ascii="Times New Roman" w:eastAsia="SchoolBookSanPin" w:hAnsi="Times New Roman"/>
          <w:sz w:val="28"/>
          <w:szCs w:val="28"/>
        </w:rPr>
        <w:t>4.5.2. </w:t>
      </w:r>
      <w:r w:rsidR="00CA2E26" w:rsidRPr="00933CAF">
        <w:rPr>
          <w:rFonts w:ascii="Times New Roman" w:eastAsia="SchoolBookSanPin" w:hAnsi="Times New Roman"/>
          <w:sz w:val="28"/>
          <w:szCs w:val="28"/>
        </w:rPr>
        <w:t>Планирование анализа воспитательного процесса включается</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в календарный план воспитательной работы.</w:t>
      </w:r>
    </w:p>
    <w:p w:rsidR="00CA2E26" w:rsidRPr="00933CAF" w:rsidRDefault="00C26CF4"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170.</w:t>
      </w:r>
      <w:r w:rsidR="003F4B10" w:rsidRPr="00933CAF">
        <w:rPr>
          <w:rFonts w:ascii="Times New Roman" w:eastAsia="SchoolBookSanPin" w:hAnsi="Times New Roman"/>
          <w:sz w:val="28"/>
          <w:szCs w:val="28"/>
        </w:rPr>
        <w:t>4.5.3. </w:t>
      </w:r>
      <w:r w:rsidR="00CA2E26" w:rsidRPr="00933CAF">
        <w:rPr>
          <w:rFonts w:ascii="Times New Roman" w:eastAsia="SchoolBookSanPin" w:hAnsi="Times New Roman"/>
          <w:sz w:val="28"/>
          <w:szCs w:val="28"/>
        </w:rPr>
        <w:t>Основные принципы самоанализа воспитательной работы:</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взаимное уважение всех участников образовательных отношений;</w:t>
      </w:r>
    </w:p>
    <w:p w:rsidR="00CA2E26" w:rsidRPr="00933CAF" w:rsidRDefault="00CA2E26" w:rsidP="003C45BA">
      <w:pPr>
        <w:widowControl/>
        <w:tabs>
          <w:tab w:val="left" w:pos="2200"/>
          <w:tab w:val="left" w:pos="3740"/>
          <w:tab w:val="left" w:pos="4820"/>
        </w:tabs>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приоритет анализа сущностных сторон воспитания ориентирует на изучение прежде всего не количественных, а качественных показателей, таких как</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сохранение уклада образовательной</w:t>
      </w:r>
      <w:r w:rsidR="007751FA"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организации,</w:t>
      </w:r>
      <w:r w:rsidR="003F4B10"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содержание и разнообразие деятельности, стиль общения, отношений между </w:t>
      </w:r>
      <w:r w:rsidR="003F4B10" w:rsidRPr="00933CAF">
        <w:rPr>
          <w:rFonts w:ascii="Times New Roman" w:eastAsia="SchoolBookSanPin" w:hAnsi="Times New Roman"/>
          <w:sz w:val="28"/>
          <w:szCs w:val="28"/>
        </w:rPr>
        <w:t>педагогическими работниками</w:t>
      </w:r>
      <w:r w:rsidRPr="00933CAF">
        <w:rPr>
          <w:rFonts w:ascii="Times New Roman" w:eastAsia="SchoolBookSanPin" w:hAnsi="Times New Roman"/>
          <w:sz w:val="28"/>
          <w:szCs w:val="28"/>
        </w:rPr>
        <w:t>, обучающимися и родителями;</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развивающий характер осуществляемого анализа ориентирует</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на использование его результатов для совершенствования воспитательной деятельности педагогических работников (знания и сохранения в работе цели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задач воспитания, умелого планирования воспитательной работы, подбора видов, форм и содержания совместной деятельности с обучающимися, коллегами, социальными партнёрами);</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распределённая ответственность за результаты личностного развития обучающихся ориентирует на понимание того, что личностное развитие –</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CA2E26" w:rsidRPr="00933CAF" w:rsidRDefault="00C26CF4"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170.</w:t>
      </w:r>
      <w:r w:rsidR="003F4B10" w:rsidRPr="00933CAF">
        <w:rPr>
          <w:rFonts w:ascii="Times New Roman" w:eastAsia="SchoolBookSanPin" w:hAnsi="Times New Roman"/>
          <w:sz w:val="28"/>
          <w:szCs w:val="28"/>
        </w:rPr>
        <w:t>4.5.4. </w:t>
      </w:r>
      <w:r w:rsidR="00CA2E26" w:rsidRPr="00933CAF">
        <w:rPr>
          <w:rFonts w:ascii="Times New Roman" w:eastAsia="SchoolBookSanPin" w:hAnsi="Times New Roman"/>
          <w:sz w:val="28"/>
          <w:szCs w:val="28"/>
        </w:rPr>
        <w:t>Основные направления анализа воспитательного процесса (предложенные направления можно уточнять, корректировать, исходя</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из особенностей уклада, традиций, ресурсов образовательной организации, контингента обучающихся и друго</w:t>
      </w:r>
      <w:r w:rsidR="003F4B10" w:rsidRPr="00933CAF">
        <w:rPr>
          <w:rFonts w:ascii="Times New Roman" w:eastAsia="SchoolBookSanPin" w:hAnsi="Times New Roman"/>
          <w:sz w:val="28"/>
          <w:szCs w:val="28"/>
        </w:rPr>
        <w:t>го</w:t>
      </w:r>
      <w:r w:rsidR="00CA2E26" w:rsidRPr="00933CAF">
        <w:rPr>
          <w:rFonts w:ascii="Times New Roman" w:eastAsia="SchoolBookSanPin" w:hAnsi="Times New Roman"/>
          <w:sz w:val="28"/>
          <w:szCs w:val="28"/>
        </w:rPr>
        <w:t>).</w:t>
      </w:r>
    </w:p>
    <w:p w:rsidR="00CA2E26" w:rsidRPr="00933CAF" w:rsidRDefault="00C26CF4"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170.</w:t>
      </w:r>
      <w:r w:rsidR="003F4B10" w:rsidRPr="00933CAF">
        <w:rPr>
          <w:rFonts w:ascii="Times New Roman" w:eastAsia="SchoolBookSanPin" w:hAnsi="Times New Roman"/>
          <w:sz w:val="28"/>
          <w:szCs w:val="28"/>
        </w:rPr>
        <w:t>4.5.</w:t>
      </w:r>
      <w:r w:rsidR="005D129F" w:rsidRPr="00933CAF">
        <w:rPr>
          <w:rFonts w:ascii="Times New Roman" w:eastAsia="SchoolBookSanPin" w:hAnsi="Times New Roman"/>
          <w:sz w:val="28"/>
          <w:szCs w:val="28"/>
        </w:rPr>
        <w:t>5</w:t>
      </w:r>
      <w:r w:rsidR="003F4B10" w:rsidRPr="00933CAF">
        <w:rPr>
          <w:rFonts w:ascii="Times New Roman" w:eastAsia="SchoolBookSanPin" w:hAnsi="Times New Roman"/>
          <w:sz w:val="28"/>
          <w:szCs w:val="28"/>
        </w:rPr>
        <w:t>. </w:t>
      </w:r>
      <w:r w:rsidR="00CA2E26" w:rsidRPr="00933CAF">
        <w:rPr>
          <w:rFonts w:ascii="Times New Roman" w:eastAsia="SchoolBookSanPin" w:hAnsi="Times New Roman"/>
          <w:sz w:val="28"/>
          <w:szCs w:val="28"/>
        </w:rPr>
        <w:t>Результаты воспитания, социализации и саморазвития</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обучающихся.</w:t>
      </w:r>
    </w:p>
    <w:p w:rsidR="00CA2E26" w:rsidRPr="00933CAF" w:rsidRDefault="00C26CF4"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170.</w:t>
      </w:r>
      <w:r w:rsidR="003F4B10" w:rsidRPr="00933CAF">
        <w:rPr>
          <w:rFonts w:ascii="Times New Roman" w:eastAsia="SchoolBookSanPin" w:hAnsi="Times New Roman"/>
          <w:sz w:val="28"/>
          <w:szCs w:val="28"/>
        </w:rPr>
        <w:t>4.5.</w:t>
      </w:r>
      <w:r w:rsidR="005D129F" w:rsidRPr="00933CAF">
        <w:rPr>
          <w:rFonts w:ascii="Times New Roman" w:eastAsia="SchoolBookSanPin" w:hAnsi="Times New Roman"/>
          <w:sz w:val="28"/>
          <w:szCs w:val="28"/>
        </w:rPr>
        <w:t>6</w:t>
      </w:r>
      <w:r w:rsidR="003F4B10" w:rsidRPr="00933CAF">
        <w:rPr>
          <w:rFonts w:ascii="Times New Roman" w:eastAsia="SchoolBookSanPin" w:hAnsi="Times New Roman"/>
          <w:sz w:val="28"/>
          <w:szCs w:val="28"/>
        </w:rPr>
        <w:t>. </w:t>
      </w:r>
      <w:r w:rsidR="00CA2E26" w:rsidRPr="00933CAF">
        <w:rPr>
          <w:rFonts w:ascii="Times New Roman" w:eastAsia="SchoolBookSanPin" w:hAnsi="Times New Roman"/>
          <w:sz w:val="28"/>
          <w:szCs w:val="28"/>
        </w:rPr>
        <w:t>Критерием, на основе которого осуществляется данный анализ, является динамика личностного развития обучающихся в каждом классе.</w:t>
      </w:r>
    </w:p>
    <w:p w:rsidR="00CA2E26" w:rsidRPr="00933CAF" w:rsidRDefault="00C26CF4"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lastRenderedPageBreak/>
        <w:t>170.</w:t>
      </w:r>
      <w:r w:rsidR="003F4B10" w:rsidRPr="00933CAF">
        <w:rPr>
          <w:rFonts w:ascii="Times New Roman" w:eastAsia="SchoolBookSanPin" w:hAnsi="Times New Roman"/>
          <w:sz w:val="28"/>
          <w:szCs w:val="28"/>
        </w:rPr>
        <w:t>4.5.</w:t>
      </w:r>
      <w:r w:rsidR="005D129F" w:rsidRPr="00933CAF">
        <w:rPr>
          <w:rFonts w:ascii="Times New Roman" w:eastAsia="SchoolBookSanPin" w:hAnsi="Times New Roman"/>
          <w:sz w:val="28"/>
          <w:szCs w:val="28"/>
        </w:rPr>
        <w:t>7</w:t>
      </w:r>
      <w:r w:rsidR="003F4B10" w:rsidRPr="00933CAF">
        <w:rPr>
          <w:rFonts w:ascii="Times New Roman" w:eastAsia="SchoolBookSanPin" w:hAnsi="Times New Roman"/>
          <w:sz w:val="28"/>
          <w:szCs w:val="28"/>
        </w:rPr>
        <w:t>. </w:t>
      </w:r>
      <w:r w:rsidR="00CA2E26" w:rsidRPr="00933CAF">
        <w:rPr>
          <w:rFonts w:ascii="Times New Roman" w:eastAsia="SchoolBookSanPin" w:hAnsi="Times New Roman"/>
          <w:sz w:val="28"/>
          <w:szCs w:val="28"/>
        </w:rPr>
        <w:t>Анализ проводится классными руководителями вместе</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с заместителем директора по воспитательной работе (советником директора</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 xml:space="preserve">по воспитанию, педагогом-психологом, социальным педагогом </w:t>
      </w:r>
      <w:r w:rsidR="003F4B10" w:rsidRPr="00933CAF">
        <w:rPr>
          <w:rFonts w:ascii="Times New Roman" w:eastAsia="SchoolBookSanPin" w:hAnsi="Times New Roman"/>
          <w:sz w:val="28"/>
          <w:szCs w:val="28"/>
        </w:rPr>
        <w:t>(</w:t>
      </w:r>
      <w:r w:rsidR="00CA2E26" w:rsidRPr="00933CAF">
        <w:rPr>
          <w:rFonts w:ascii="Times New Roman" w:eastAsia="SchoolBookSanPin" w:hAnsi="Times New Roman"/>
          <w:sz w:val="28"/>
          <w:szCs w:val="28"/>
        </w:rPr>
        <w:t>при наличии)</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 xml:space="preserve">с последующим обсуждением результатов на методическом объединении классных руководителей или педагогическом совете. </w:t>
      </w:r>
    </w:p>
    <w:p w:rsidR="003F4B10" w:rsidRPr="00933CAF" w:rsidRDefault="00C26CF4"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170.</w:t>
      </w:r>
      <w:r w:rsidR="003F4B10" w:rsidRPr="00933CAF">
        <w:rPr>
          <w:rFonts w:ascii="Times New Roman" w:eastAsia="SchoolBookSanPin" w:hAnsi="Times New Roman"/>
          <w:sz w:val="28"/>
          <w:szCs w:val="28"/>
        </w:rPr>
        <w:t>4.5.</w:t>
      </w:r>
      <w:r w:rsidR="005D129F" w:rsidRPr="00933CAF">
        <w:rPr>
          <w:rFonts w:ascii="Times New Roman" w:eastAsia="SchoolBookSanPin" w:hAnsi="Times New Roman"/>
          <w:sz w:val="28"/>
          <w:szCs w:val="28"/>
        </w:rPr>
        <w:t>8</w:t>
      </w:r>
      <w:r w:rsidR="003F4B10" w:rsidRPr="00933CAF">
        <w:rPr>
          <w:rFonts w:ascii="Times New Roman" w:eastAsia="SchoolBookSanPin" w:hAnsi="Times New Roman"/>
          <w:sz w:val="28"/>
          <w:szCs w:val="28"/>
        </w:rPr>
        <w:t>. </w:t>
      </w:r>
      <w:r w:rsidR="00CA2E26" w:rsidRPr="00933CAF">
        <w:rPr>
          <w:rFonts w:ascii="Times New Roman" w:eastAsia="SchoolBookSanPin" w:hAnsi="Times New Roman"/>
          <w:sz w:val="28"/>
          <w:szCs w:val="28"/>
        </w:rPr>
        <w:t xml:space="preserve">Основным способом получения информации о результатах воспитания, социализации и саморазвития обучающихся является педагогическое наблюдение. </w:t>
      </w:r>
    </w:p>
    <w:p w:rsidR="003F4B10" w:rsidRPr="00933CAF" w:rsidRDefault="00C26CF4"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170.</w:t>
      </w:r>
      <w:r w:rsidR="003F4B10" w:rsidRPr="00933CAF">
        <w:rPr>
          <w:rFonts w:ascii="Times New Roman" w:eastAsia="SchoolBookSanPin" w:hAnsi="Times New Roman"/>
          <w:sz w:val="28"/>
          <w:szCs w:val="28"/>
        </w:rPr>
        <w:t>4.5.</w:t>
      </w:r>
      <w:r w:rsidR="005D129F" w:rsidRPr="00933CAF">
        <w:rPr>
          <w:rFonts w:ascii="Times New Roman" w:eastAsia="SchoolBookSanPin" w:hAnsi="Times New Roman"/>
          <w:sz w:val="28"/>
          <w:szCs w:val="28"/>
        </w:rPr>
        <w:t>9</w:t>
      </w:r>
      <w:r w:rsidR="003F4B10" w:rsidRPr="00933CAF">
        <w:rPr>
          <w:rFonts w:ascii="Times New Roman" w:eastAsia="SchoolBookSanPin" w:hAnsi="Times New Roman"/>
          <w:sz w:val="28"/>
          <w:szCs w:val="28"/>
        </w:rPr>
        <w:t>. </w:t>
      </w:r>
      <w:r w:rsidR="00CA2E26" w:rsidRPr="00933CAF">
        <w:rPr>
          <w:rFonts w:ascii="Times New Roman" w:eastAsia="SchoolBookSanPin" w:hAnsi="Times New Roman"/>
          <w:sz w:val="28"/>
          <w:szCs w:val="28"/>
        </w:rPr>
        <w:t xml:space="preserve">Внимание </w:t>
      </w:r>
      <w:r w:rsidR="003F4B10" w:rsidRPr="00933CAF">
        <w:rPr>
          <w:rFonts w:ascii="Times New Roman" w:eastAsia="SchoolBookSanPin" w:hAnsi="Times New Roman"/>
          <w:sz w:val="28"/>
          <w:szCs w:val="28"/>
        </w:rPr>
        <w:t>педагогических работников</w:t>
      </w:r>
      <w:r w:rsidR="00CA2E26" w:rsidRPr="00933CAF">
        <w:rPr>
          <w:rFonts w:ascii="Times New Roman" w:eastAsia="SchoolBookSanPin" w:hAnsi="Times New Roman"/>
          <w:sz w:val="28"/>
          <w:szCs w:val="28"/>
        </w:rPr>
        <w:t xml:space="preserve"> сосредоточивается</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 xml:space="preserve">на вопросах: </w:t>
      </w:r>
    </w:p>
    <w:p w:rsidR="003F4B10" w:rsidRPr="00933CAF" w:rsidRDefault="003E7FC7"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w:t>
      </w:r>
      <w:r w:rsidR="00CA2E26" w:rsidRPr="00933CAF">
        <w:rPr>
          <w:rFonts w:ascii="Times New Roman" w:eastAsia="SchoolBookSanPin" w:hAnsi="Times New Roman"/>
          <w:sz w:val="28"/>
          <w:szCs w:val="28"/>
        </w:rPr>
        <w:t>роблемы</w:t>
      </w:r>
      <w:r w:rsidRPr="00933CAF">
        <w:rPr>
          <w:rFonts w:ascii="Times New Roman" w:eastAsia="SchoolBookSanPin" w:hAnsi="Times New Roman"/>
          <w:sz w:val="28"/>
          <w:szCs w:val="28"/>
        </w:rPr>
        <w:t xml:space="preserve"> и </w:t>
      </w:r>
      <w:r w:rsidR="00CA2E26" w:rsidRPr="00933CAF">
        <w:rPr>
          <w:rFonts w:ascii="Times New Roman" w:eastAsia="SchoolBookSanPin" w:hAnsi="Times New Roman"/>
          <w:sz w:val="28"/>
          <w:szCs w:val="28"/>
        </w:rPr>
        <w:t>затруднения в личностном развитии обучающихся</w:t>
      </w:r>
      <w:r w:rsidRPr="00933CAF">
        <w:rPr>
          <w:rFonts w:ascii="Times New Roman" w:eastAsia="SchoolBookSanPin" w:hAnsi="Times New Roman"/>
          <w:sz w:val="28"/>
          <w:szCs w:val="28"/>
        </w:rPr>
        <w:t>, которые</w:t>
      </w:r>
      <w:r w:rsidR="00CA2E26" w:rsidRPr="00933CAF">
        <w:rPr>
          <w:rFonts w:ascii="Times New Roman" w:eastAsia="SchoolBookSanPin" w:hAnsi="Times New Roman"/>
          <w:sz w:val="28"/>
          <w:szCs w:val="28"/>
        </w:rPr>
        <w:t xml:space="preserve"> удалось решить за прошедший учебный год; </w:t>
      </w:r>
    </w:p>
    <w:p w:rsidR="003F4B10" w:rsidRPr="00933CAF" w:rsidRDefault="003E7FC7"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w:t>
      </w:r>
      <w:r w:rsidR="00CA2E26" w:rsidRPr="00933CAF">
        <w:rPr>
          <w:rFonts w:ascii="Times New Roman" w:eastAsia="SchoolBookSanPin" w:hAnsi="Times New Roman"/>
          <w:sz w:val="28"/>
          <w:szCs w:val="28"/>
        </w:rPr>
        <w:t>роблемы</w:t>
      </w:r>
      <w:r w:rsidRPr="00933CAF">
        <w:rPr>
          <w:rFonts w:ascii="Times New Roman" w:eastAsia="SchoolBookSanPin" w:hAnsi="Times New Roman"/>
          <w:sz w:val="28"/>
          <w:szCs w:val="28"/>
        </w:rPr>
        <w:t xml:space="preserve"> и</w:t>
      </w:r>
      <w:r w:rsidR="00CA2E26" w:rsidRPr="00933CAF">
        <w:rPr>
          <w:rFonts w:ascii="Times New Roman" w:eastAsia="SchoolBookSanPin" w:hAnsi="Times New Roman"/>
          <w:sz w:val="28"/>
          <w:szCs w:val="28"/>
        </w:rPr>
        <w:t xml:space="preserve"> затруднения</w:t>
      </w:r>
      <w:r w:rsidRPr="00933CAF">
        <w:rPr>
          <w:rFonts w:ascii="Times New Roman" w:eastAsia="SchoolBookSanPin" w:hAnsi="Times New Roman"/>
          <w:sz w:val="28"/>
          <w:szCs w:val="28"/>
        </w:rPr>
        <w:t>, которые</w:t>
      </w:r>
      <w:r w:rsidR="00CA2E26" w:rsidRPr="00933CAF">
        <w:rPr>
          <w:rFonts w:ascii="Times New Roman" w:eastAsia="SchoolBookSanPin" w:hAnsi="Times New Roman"/>
          <w:sz w:val="28"/>
          <w:szCs w:val="28"/>
        </w:rPr>
        <w:t xml:space="preserve"> решить не удалось и почему; </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новые проблемы</w:t>
      </w:r>
      <w:r w:rsidR="003E7FC7" w:rsidRPr="00933CAF">
        <w:rPr>
          <w:rFonts w:ascii="Times New Roman" w:eastAsia="SchoolBookSanPin" w:hAnsi="Times New Roman"/>
          <w:sz w:val="28"/>
          <w:szCs w:val="28"/>
        </w:rPr>
        <w:t xml:space="preserve"> и</w:t>
      </w:r>
      <w:r w:rsidRPr="00933CAF">
        <w:rPr>
          <w:rFonts w:ascii="Times New Roman" w:eastAsia="SchoolBookSanPin" w:hAnsi="Times New Roman"/>
          <w:sz w:val="28"/>
          <w:szCs w:val="28"/>
        </w:rPr>
        <w:t xml:space="preserve"> трудности</w:t>
      </w:r>
      <w:r w:rsidR="003E7FC7" w:rsidRPr="00933CAF">
        <w:rPr>
          <w:rFonts w:ascii="Times New Roman" w:eastAsia="SchoolBookSanPin" w:hAnsi="Times New Roman"/>
          <w:sz w:val="28"/>
          <w:szCs w:val="28"/>
        </w:rPr>
        <w:t>, которые</w:t>
      </w:r>
      <w:r w:rsidRPr="00933CAF">
        <w:rPr>
          <w:rFonts w:ascii="Times New Roman" w:eastAsia="SchoolBookSanPin" w:hAnsi="Times New Roman"/>
          <w:sz w:val="28"/>
          <w:szCs w:val="28"/>
        </w:rPr>
        <w:t xml:space="preserve"> появились, над чем предстоит работать педагогическому коллективу.</w:t>
      </w:r>
    </w:p>
    <w:p w:rsidR="00CA2E26" w:rsidRPr="00933CAF" w:rsidRDefault="00C26CF4"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170.</w:t>
      </w:r>
      <w:r w:rsidR="003F4B10" w:rsidRPr="00933CAF">
        <w:rPr>
          <w:rFonts w:ascii="Times New Roman" w:eastAsia="SchoolBookSanPin" w:hAnsi="Times New Roman"/>
          <w:sz w:val="28"/>
          <w:szCs w:val="28"/>
        </w:rPr>
        <w:t>4.5.</w:t>
      </w:r>
      <w:r w:rsidR="005D129F" w:rsidRPr="00933CAF">
        <w:rPr>
          <w:rFonts w:ascii="Times New Roman" w:eastAsia="SchoolBookSanPin" w:hAnsi="Times New Roman"/>
          <w:sz w:val="28"/>
          <w:szCs w:val="28"/>
        </w:rPr>
        <w:t>10</w:t>
      </w:r>
      <w:r w:rsidR="003F4B10" w:rsidRPr="00933CAF">
        <w:rPr>
          <w:rFonts w:ascii="Times New Roman" w:eastAsia="SchoolBookSanPin" w:hAnsi="Times New Roman"/>
          <w:sz w:val="28"/>
          <w:szCs w:val="28"/>
        </w:rPr>
        <w:t>. </w:t>
      </w:r>
      <w:r w:rsidR="00CA2E26" w:rsidRPr="00933CAF">
        <w:rPr>
          <w:rFonts w:ascii="Times New Roman" w:eastAsia="SchoolBookSanPin" w:hAnsi="Times New Roman"/>
          <w:sz w:val="28"/>
          <w:szCs w:val="28"/>
        </w:rPr>
        <w:t>Состояние совместной деятельности обучающихся и взрослых.</w:t>
      </w:r>
    </w:p>
    <w:p w:rsidR="00CA2E26" w:rsidRPr="00933CAF" w:rsidRDefault="00C26CF4"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170.</w:t>
      </w:r>
      <w:r w:rsidR="003F4B10" w:rsidRPr="00933CAF">
        <w:rPr>
          <w:rFonts w:ascii="Times New Roman" w:eastAsia="SchoolBookSanPin" w:hAnsi="Times New Roman"/>
          <w:sz w:val="28"/>
          <w:szCs w:val="28"/>
        </w:rPr>
        <w:t>4.5.</w:t>
      </w:r>
      <w:r w:rsidR="005D129F" w:rsidRPr="00933CAF">
        <w:rPr>
          <w:rFonts w:ascii="Times New Roman" w:eastAsia="SchoolBookSanPin" w:hAnsi="Times New Roman"/>
          <w:sz w:val="28"/>
          <w:szCs w:val="28"/>
        </w:rPr>
        <w:t>1</w:t>
      </w:r>
      <w:r w:rsidR="003F4B10" w:rsidRPr="00933CAF">
        <w:rPr>
          <w:rFonts w:ascii="Times New Roman" w:eastAsia="SchoolBookSanPin" w:hAnsi="Times New Roman"/>
          <w:sz w:val="28"/>
          <w:szCs w:val="28"/>
        </w:rPr>
        <w:t>1. </w:t>
      </w:r>
      <w:r w:rsidR="00CA2E26" w:rsidRPr="00933CAF">
        <w:rPr>
          <w:rFonts w:ascii="Times New Roman" w:eastAsia="SchoolBookSanPin" w:hAnsi="Times New Roman"/>
          <w:sz w:val="28"/>
          <w:szCs w:val="28"/>
        </w:rPr>
        <w:t>Критерием, на основе которого осуществляется анализ</w:t>
      </w:r>
      <w:r w:rsidR="005D129F" w:rsidRPr="00933CAF">
        <w:rPr>
          <w:rFonts w:ascii="Times New Roman" w:eastAsia="SchoolBookSanPin" w:hAnsi="Times New Roman"/>
          <w:sz w:val="28"/>
          <w:szCs w:val="28"/>
        </w:rPr>
        <w:t xml:space="preserve"> состояния совместной деятельности обучающихся и взрослых</w:t>
      </w:r>
      <w:r w:rsidR="00CA2E26" w:rsidRPr="00933CAF">
        <w:rPr>
          <w:rFonts w:ascii="Times New Roman" w:eastAsia="SchoolBookSanPin" w:hAnsi="Times New Roman"/>
          <w:sz w:val="28"/>
          <w:szCs w:val="28"/>
        </w:rPr>
        <w:t>, является наличие интересной, событийно насыщенной и личностно развивающей совместной деятельности обучающихся и взрослых.</w:t>
      </w:r>
    </w:p>
    <w:p w:rsidR="003F4B10" w:rsidRPr="00933CAF" w:rsidRDefault="00C26CF4"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170.</w:t>
      </w:r>
      <w:r w:rsidR="003F4B10" w:rsidRPr="00933CAF">
        <w:rPr>
          <w:rFonts w:ascii="Times New Roman" w:eastAsia="SchoolBookSanPin" w:hAnsi="Times New Roman"/>
          <w:sz w:val="28"/>
          <w:szCs w:val="28"/>
        </w:rPr>
        <w:t>4.5.</w:t>
      </w:r>
      <w:r w:rsidR="005D129F" w:rsidRPr="00933CAF">
        <w:rPr>
          <w:rFonts w:ascii="Times New Roman" w:eastAsia="SchoolBookSanPin" w:hAnsi="Times New Roman"/>
          <w:sz w:val="28"/>
          <w:szCs w:val="28"/>
        </w:rPr>
        <w:t>1</w:t>
      </w:r>
      <w:r w:rsidR="003F4B10" w:rsidRPr="00933CAF">
        <w:rPr>
          <w:rFonts w:ascii="Times New Roman" w:eastAsia="SchoolBookSanPin" w:hAnsi="Times New Roman"/>
          <w:sz w:val="28"/>
          <w:szCs w:val="28"/>
        </w:rPr>
        <w:t>2. </w:t>
      </w:r>
      <w:r w:rsidR="00CA2E26" w:rsidRPr="00933CAF">
        <w:rPr>
          <w:rFonts w:ascii="Times New Roman" w:eastAsia="SchoolBookSanPin" w:hAnsi="Times New Roman"/>
          <w:sz w:val="28"/>
          <w:szCs w:val="28"/>
        </w:rPr>
        <w:t xml:space="preserve">Анализ проводится заместителем директора по воспитательной работе (советником директора по воспитанию, педагогом-психологом, социальным педагогом </w:t>
      </w:r>
      <w:r w:rsidR="003F4B10" w:rsidRPr="00933CAF">
        <w:rPr>
          <w:rFonts w:ascii="Times New Roman" w:eastAsia="SchoolBookSanPin" w:hAnsi="Times New Roman"/>
          <w:sz w:val="28"/>
          <w:szCs w:val="28"/>
        </w:rPr>
        <w:t>(</w:t>
      </w:r>
      <w:r w:rsidR="00CA2E26" w:rsidRPr="00933CAF">
        <w:rPr>
          <w:rFonts w:ascii="Times New Roman" w:eastAsia="SchoolBookSanPin" w:hAnsi="Times New Roman"/>
          <w:sz w:val="28"/>
          <w:szCs w:val="28"/>
        </w:rPr>
        <w:t>при наличии), классными руководителями с привлечением актива родителей (законных представителей) обучающихся, совета обучающи</w:t>
      </w:r>
      <w:r w:rsidR="003F4B10" w:rsidRPr="00933CAF">
        <w:rPr>
          <w:rFonts w:ascii="Times New Roman" w:eastAsia="SchoolBookSanPin" w:hAnsi="Times New Roman"/>
          <w:sz w:val="28"/>
          <w:szCs w:val="28"/>
        </w:rPr>
        <w:t>х</w:t>
      </w:r>
      <w:r w:rsidR="00CA2E26" w:rsidRPr="00933CAF">
        <w:rPr>
          <w:rFonts w:ascii="Times New Roman" w:eastAsia="SchoolBookSanPin" w:hAnsi="Times New Roman"/>
          <w:sz w:val="28"/>
          <w:szCs w:val="28"/>
        </w:rPr>
        <w:t>ся.</w:t>
      </w:r>
    </w:p>
    <w:p w:rsidR="003F4B10" w:rsidRPr="00933CAF" w:rsidRDefault="00C26CF4"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170.</w:t>
      </w:r>
      <w:r w:rsidR="003F4B10" w:rsidRPr="00933CAF">
        <w:rPr>
          <w:rFonts w:ascii="Times New Roman" w:eastAsia="SchoolBookSanPin" w:hAnsi="Times New Roman"/>
          <w:sz w:val="28"/>
          <w:szCs w:val="28"/>
        </w:rPr>
        <w:t>4.5.</w:t>
      </w:r>
      <w:r w:rsidR="005D129F" w:rsidRPr="00933CAF">
        <w:rPr>
          <w:rFonts w:ascii="Times New Roman" w:eastAsia="SchoolBookSanPin" w:hAnsi="Times New Roman"/>
          <w:sz w:val="28"/>
          <w:szCs w:val="28"/>
        </w:rPr>
        <w:t>1</w:t>
      </w:r>
      <w:r w:rsidR="003F4B10" w:rsidRPr="00933CAF">
        <w:rPr>
          <w:rFonts w:ascii="Times New Roman" w:eastAsia="SchoolBookSanPin" w:hAnsi="Times New Roman"/>
          <w:sz w:val="28"/>
          <w:szCs w:val="28"/>
        </w:rPr>
        <w:t>3. </w:t>
      </w:r>
      <w:r w:rsidR="00CA2E26" w:rsidRPr="00933CAF">
        <w:rPr>
          <w:rFonts w:ascii="Times New Roman" w:eastAsia="SchoolBookSanPin" w:hAnsi="Times New Roman"/>
          <w:sz w:val="28"/>
          <w:szCs w:val="28"/>
        </w:rPr>
        <w:t xml:space="preserve">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w:t>
      </w:r>
    </w:p>
    <w:p w:rsidR="003F4B10" w:rsidRPr="00933CAF" w:rsidRDefault="00C26CF4"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170.</w:t>
      </w:r>
      <w:r w:rsidR="003F4B10" w:rsidRPr="00933CAF">
        <w:rPr>
          <w:rFonts w:ascii="Times New Roman" w:eastAsia="SchoolBookSanPin" w:hAnsi="Times New Roman"/>
          <w:sz w:val="28"/>
          <w:szCs w:val="28"/>
        </w:rPr>
        <w:t>4.5.</w:t>
      </w:r>
      <w:r w:rsidR="005D129F" w:rsidRPr="00933CAF">
        <w:rPr>
          <w:rFonts w:ascii="Times New Roman" w:eastAsia="SchoolBookSanPin" w:hAnsi="Times New Roman"/>
          <w:sz w:val="28"/>
          <w:szCs w:val="28"/>
        </w:rPr>
        <w:t>1</w:t>
      </w:r>
      <w:r w:rsidR="003F4B10" w:rsidRPr="00933CAF">
        <w:rPr>
          <w:rFonts w:ascii="Times New Roman" w:eastAsia="SchoolBookSanPin" w:hAnsi="Times New Roman"/>
          <w:sz w:val="28"/>
          <w:szCs w:val="28"/>
        </w:rPr>
        <w:t>4. </w:t>
      </w:r>
      <w:r w:rsidR="00CA2E26" w:rsidRPr="00933CAF">
        <w:rPr>
          <w:rFonts w:ascii="Times New Roman" w:eastAsia="SchoolBookSanPin" w:hAnsi="Times New Roman"/>
          <w:sz w:val="28"/>
          <w:szCs w:val="28"/>
        </w:rPr>
        <w:t xml:space="preserve">Результаты обсуждаются на заседании методических объединений классных руководителей или педагогическом совете. </w:t>
      </w:r>
    </w:p>
    <w:p w:rsidR="00CA2E26" w:rsidRPr="00933CAF" w:rsidRDefault="00C26CF4"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170.</w:t>
      </w:r>
      <w:r w:rsidR="003F4B10" w:rsidRPr="00933CAF">
        <w:rPr>
          <w:rFonts w:ascii="Times New Roman" w:eastAsia="SchoolBookSanPin" w:hAnsi="Times New Roman"/>
          <w:sz w:val="28"/>
          <w:szCs w:val="28"/>
        </w:rPr>
        <w:t>4.5.</w:t>
      </w:r>
      <w:r w:rsidR="005D129F" w:rsidRPr="00933CAF">
        <w:rPr>
          <w:rFonts w:ascii="Times New Roman" w:eastAsia="SchoolBookSanPin" w:hAnsi="Times New Roman"/>
          <w:sz w:val="28"/>
          <w:szCs w:val="28"/>
        </w:rPr>
        <w:t>1</w:t>
      </w:r>
      <w:r w:rsidR="003F4B10" w:rsidRPr="00933CAF">
        <w:rPr>
          <w:rFonts w:ascii="Times New Roman" w:eastAsia="SchoolBookSanPin" w:hAnsi="Times New Roman"/>
          <w:sz w:val="28"/>
          <w:szCs w:val="28"/>
        </w:rPr>
        <w:t>5. </w:t>
      </w:r>
      <w:r w:rsidR="00CA2E26" w:rsidRPr="00933CAF">
        <w:rPr>
          <w:rFonts w:ascii="Times New Roman" w:eastAsia="SchoolBookSanPin" w:hAnsi="Times New Roman"/>
          <w:sz w:val="28"/>
          <w:szCs w:val="28"/>
        </w:rPr>
        <w:t>Внимание сосредотачивается на вопросах, связанных с качеством (выбираются вопросы, которые помогут проанализировать проделанную работу):</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реализаци</w:t>
      </w:r>
      <w:r w:rsidR="00E3344C" w:rsidRPr="00933CAF">
        <w:rPr>
          <w:rFonts w:ascii="Times New Roman" w:eastAsia="SchoolBookSanPin" w:hAnsi="Times New Roman"/>
          <w:sz w:val="28"/>
          <w:szCs w:val="28"/>
        </w:rPr>
        <w:t>я</w:t>
      </w:r>
      <w:r w:rsidRPr="00933CAF">
        <w:rPr>
          <w:rFonts w:ascii="Times New Roman" w:eastAsia="SchoolBookSanPin" w:hAnsi="Times New Roman"/>
          <w:sz w:val="28"/>
          <w:szCs w:val="28"/>
        </w:rPr>
        <w:t xml:space="preserve"> воспитательного потенциала урочной деятельности;</w:t>
      </w:r>
    </w:p>
    <w:p w:rsidR="00CA2E26" w:rsidRPr="00933CAF" w:rsidRDefault="00E3344C"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реализация воспитательного потенциала </w:t>
      </w:r>
      <w:r w:rsidR="00CA2E26" w:rsidRPr="00933CAF">
        <w:rPr>
          <w:rFonts w:ascii="Times New Roman" w:eastAsia="SchoolBookSanPin" w:hAnsi="Times New Roman"/>
          <w:sz w:val="28"/>
          <w:szCs w:val="28"/>
        </w:rPr>
        <w:t>внеурочной деятельности обучающихся;</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деятельност</w:t>
      </w:r>
      <w:r w:rsidR="00E3344C" w:rsidRPr="00933CAF">
        <w:rPr>
          <w:rFonts w:ascii="Times New Roman" w:eastAsia="SchoolBookSanPin" w:hAnsi="Times New Roman"/>
          <w:sz w:val="28"/>
          <w:szCs w:val="28"/>
        </w:rPr>
        <w:t>ь</w:t>
      </w:r>
      <w:r w:rsidRPr="00933CAF">
        <w:rPr>
          <w:rFonts w:ascii="Times New Roman" w:eastAsia="SchoolBookSanPin" w:hAnsi="Times New Roman"/>
          <w:sz w:val="28"/>
          <w:szCs w:val="28"/>
        </w:rPr>
        <w:t xml:space="preserve"> классных руководителей;</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пров</w:t>
      </w:r>
      <w:r w:rsidR="00E3344C" w:rsidRPr="00933CAF">
        <w:rPr>
          <w:rFonts w:ascii="Times New Roman" w:eastAsia="SchoolBookSanPin" w:hAnsi="Times New Roman"/>
          <w:sz w:val="28"/>
          <w:szCs w:val="28"/>
        </w:rPr>
        <w:t>едение</w:t>
      </w:r>
      <w:r w:rsidRPr="00933CAF">
        <w:rPr>
          <w:rFonts w:ascii="Times New Roman" w:eastAsia="SchoolBookSanPin" w:hAnsi="Times New Roman"/>
          <w:sz w:val="28"/>
          <w:szCs w:val="28"/>
        </w:rPr>
        <w:t xml:space="preserve"> общешкольных основных дел, мероприятий;</w:t>
      </w:r>
    </w:p>
    <w:p w:rsidR="00CA2E26" w:rsidRPr="00933CAF" w:rsidRDefault="00E3344C"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проведение </w:t>
      </w:r>
      <w:r w:rsidR="00CA2E26" w:rsidRPr="00933CAF">
        <w:rPr>
          <w:rFonts w:ascii="Times New Roman" w:eastAsia="SchoolBookSanPin" w:hAnsi="Times New Roman"/>
          <w:sz w:val="28"/>
          <w:szCs w:val="28"/>
        </w:rPr>
        <w:t>внешкольных мероприятий;</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создани</w:t>
      </w:r>
      <w:r w:rsidR="00E3344C" w:rsidRPr="00933CAF">
        <w:rPr>
          <w:rFonts w:ascii="Times New Roman" w:eastAsia="SchoolBookSanPin" w:hAnsi="Times New Roman"/>
          <w:sz w:val="28"/>
          <w:szCs w:val="28"/>
        </w:rPr>
        <w:t>е</w:t>
      </w:r>
      <w:r w:rsidRPr="00933CAF">
        <w:rPr>
          <w:rFonts w:ascii="Times New Roman" w:eastAsia="SchoolBookSanPin" w:hAnsi="Times New Roman"/>
          <w:sz w:val="28"/>
          <w:szCs w:val="28"/>
        </w:rPr>
        <w:t xml:space="preserve"> и поддержк</w:t>
      </w:r>
      <w:r w:rsidR="00E3344C" w:rsidRPr="00933CAF">
        <w:rPr>
          <w:rFonts w:ascii="Times New Roman" w:eastAsia="SchoolBookSanPin" w:hAnsi="Times New Roman"/>
          <w:sz w:val="28"/>
          <w:szCs w:val="28"/>
        </w:rPr>
        <w:t>а</w:t>
      </w:r>
      <w:r w:rsidRPr="00933CAF">
        <w:rPr>
          <w:rFonts w:ascii="Times New Roman" w:eastAsia="SchoolBookSanPin" w:hAnsi="Times New Roman"/>
          <w:sz w:val="28"/>
          <w:szCs w:val="28"/>
        </w:rPr>
        <w:t xml:space="preserve"> предметно-пространственной среды;</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взаимодействи</w:t>
      </w:r>
      <w:r w:rsidR="00E3344C" w:rsidRPr="00933CAF">
        <w:rPr>
          <w:rFonts w:ascii="Times New Roman" w:eastAsia="SchoolBookSanPin" w:hAnsi="Times New Roman"/>
          <w:sz w:val="28"/>
          <w:szCs w:val="28"/>
        </w:rPr>
        <w:t>е</w:t>
      </w:r>
      <w:r w:rsidRPr="00933CAF">
        <w:rPr>
          <w:rFonts w:ascii="Times New Roman" w:eastAsia="SchoolBookSanPin" w:hAnsi="Times New Roman"/>
          <w:sz w:val="28"/>
          <w:szCs w:val="28"/>
        </w:rPr>
        <w:t xml:space="preserve"> с родительским сообществом;</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деятельност</w:t>
      </w:r>
      <w:r w:rsidR="00E3344C" w:rsidRPr="00933CAF">
        <w:rPr>
          <w:rFonts w:ascii="Times New Roman" w:eastAsia="SchoolBookSanPin" w:hAnsi="Times New Roman"/>
          <w:sz w:val="28"/>
          <w:szCs w:val="28"/>
        </w:rPr>
        <w:t>ь</w:t>
      </w:r>
      <w:r w:rsidRPr="00933CAF">
        <w:rPr>
          <w:rFonts w:ascii="Times New Roman" w:eastAsia="SchoolBookSanPin" w:hAnsi="Times New Roman"/>
          <w:sz w:val="28"/>
          <w:szCs w:val="28"/>
        </w:rPr>
        <w:t xml:space="preserve"> ученического самоуправления;</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деятельност</w:t>
      </w:r>
      <w:r w:rsidR="00E3344C" w:rsidRPr="00933CAF">
        <w:rPr>
          <w:rFonts w:ascii="Times New Roman" w:eastAsia="SchoolBookSanPin" w:hAnsi="Times New Roman"/>
          <w:sz w:val="28"/>
          <w:szCs w:val="28"/>
        </w:rPr>
        <w:t>ь</w:t>
      </w:r>
      <w:r w:rsidRPr="00933CAF">
        <w:rPr>
          <w:rFonts w:ascii="Times New Roman" w:eastAsia="SchoolBookSanPin" w:hAnsi="Times New Roman"/>
          <w:sz w:val="28"/>
          <w:szCs w:val="28"/>
        </w:rPr>
        <w:t xml:space="preserve"> по профилактике и безопасности;</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реализаци</w:t>
      </w:r>
      <w:r w:rsidR="00E3344C" w:rsidRPr="00933CAF">
        <w:rPr>
          <w:rFonts w:ascii="Times New Roman" w:eastAsia="SchoolBookSanPin" w:hAnsi="Times New Roman"/>
          <w:sz w:val="28"/>
          <w:szCs w:val="28"/>
        </w:rPr>
        <w:t>я</w:t>
      </w:r>
      <w:r w:rsidRPr="00933CAF">
        <w:rPr>
          <w:rFonts w:ascii="Times New Roman" w:eastAsia="SchoolBookSanPin" w:hAnsi="Times New Roman"/>
          <w:sz w:val="28"/>
          <w:szCs w:val="28"/>
        </w:rPr>
        <w:t xml:space="preserve"> потенциала социального партнёрства;</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деятельност</w:t>
      </w:r>
      <w:r w:rsidR="00E3344C" w:rsidRPr="00933CAF">
        <w:rPr>
          <w:rFonts w:ascii="Times New Roman" w:eastAsia="SchoolBookSanPin" w:hAnsi="Times New Roman"/>
          <w:sz w:val="28"/>
          <w:szCs w:val="28"/>
        </w:rPr>
        <w:t>ь</w:t>
      </w:r>
      <w:r w:rsidRPr="00933CAF">
        <w:rPr>
          <w:rFonts w:ascii="Times New Roman" w:eastAsia="SchoolBookSanPin" w:hAnsi="Times New Roman"/>
          <w:sz w:val="28"/>
          <w:szCs w:val="28"/>
        </w:rPr>
        <w:t xml:space="preserve"> по профориентации обучающихся;</w:t>
      </w:r>
    </w:p>
    <w:p w:rsidR="00CA2E26" w:rsidRPr="00933CAF" w:rsidRDefault="00E3344C"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вопросы</w:t>
      </w:r>
      <w:r w:rsidR="00CA2E26" w:rsidRPr="00933CAF">
        <w:rPr>
          <w:rFonts w:ascii="Times New Roman" w:eastAsia="SchoolBookSanPin" w:hAnsi="Times New Roman"/>
          <w:sz w:val="28"/>
          <w:szCs w:val="28"/>
        </w:rPr>
        <w:t xml:space="preserve"> по дополнительным модулям.</w:t>
      </w:r>
    </w:p>
    <w:p w:rsidR="00CA2E26" w:rsidRPr="00933CAF" w:rsidRDefault="00C26CF4"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170.</w:t>
      </w:r>
      <w:r w:rsidR="00CB3F6D" w:rsidRPr="00933CAF">
        <w:rPr>
          <w:rFonts w:ascii="Times New Roman" w:eastAsia="SchoolBookSanPin" w:hAnsi="Times New Roman"/>
          <w:sz w:val="28"/>
          <w:szCs w:val="28"/>
        </w:rPr>
        <w:t>4.5.</w:t>
      </w:r>
      <w:r w:rsidR="005D129F" w:rsidRPr="00933CAF">
        <w:rPr>
          <w:rFonts w:ascii="Times New Roman" w:eastAsia="SchoolBookSanPin" w:hAnsi="Times New Roman"/>
          <w:sz w:val="28"/>
          <w:szCs w:val="28"/>
        </w:rPr>
        <w:t>1</w:t>
      </w:r>
      <w:r w:rsidR="00CB3F6D" w:rsidRPr="00933CAF">
        <w:rPr>
          <w:rFonts w:ascii="Times New Roman" w:eastAsia="SchoolBookSanPin" w:hAnsi="Times New Roman"/>
          <w:sz w:val="28"/>
          <w:szCs w:val="28"/>
        </w:rPr>
        <w:t>6. </w:t>
      </w:r>
      <w:r w:rsidR="00CA2E26" w:rsidRPr="00933CAF">
        <w:rPr>
          <w:rFonts w:ascii="Times New Roman" w:eastAsia="SchoolBookSanPin" w:hAnsi="Times New Roman"/>
          <w:sz w:val="28"/>
          <w:szCs w:val="28"/>
        </w:rPr>
        <w:t>Итогом самоанализа является перечень выявленных проблем,</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над решением которых предстоит работать педагогическому коллективу.</w:t>
      </w:r>
    </w:p>
    <w:p w:rsidR="00CA2E26" w:rsidRPr="00933CAF" w:rsidRDefault="00C26CF4"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lastRenderedPageBreak/>
        <w:t>170.</w:t>
      </w:r>
      <w:r w:rsidR="00CB3F6D" w:rsidRPr="00933CAF">
        <w:rPr>
          <w:rFonts w:ascii="Times New Roman" w:eastAsia="SchoolBookSanPin" w:hAnsi="Times New Roman"/>
          <w:sz w:val="28"/>
          <w:szCs w:val="28"/>
        </w:rPr>
        <w:t>4.5.</w:t>
      </w:r>
      <w:r w:rsidR="005D129F" w:rsidRPr="00933CAF">
        <w:rPr>
          <w:rFonts w:ascii="Times New Roman" w:eastAsia="SchoolBookSanPin" w:hAnsi="Times New Roman"/>
          <w:sz w:val="28"/>
          <w:szCs w:val="28"/>
        </w:rPr>
        <w:t>1</w:t>
      </w:r>
      <w:r w:rsidR="00CB3F6D" w:rsidRPr="00933CAF">
        <w:rPr>
          <w:rFonts w:ascii="Times New Roman" w:eastAsia="SchoolBookSanPin" w:hAnsi="Times New Roman"/>
          <w:sz w:val="28"/>
          <w:szCs w:val="28"/>
        </w:rPr>
        <w:t>7. </w:t>
      </w:r>
      <w:r w:rsidR="00CA2E26" w:rsidRPr="00933CAF">
        <w:rPr>
          <w:rFonts w:ascii="Times New Roman" w:eastAsia="SchoolBookSanPin" w:hAnsi="Times New Roman"/>
          <w:sz w:val="28"/>
          <w:szCs w:val="28"/>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образовательной организации.</w:t>
      </w:r>
    </w:p>
    <w:p w:rsidR="00CA2E26" w:rsidRPr="00933CAF" w:rsidRDefault="00CA2E26" w:rsidP="003C45BA">
      <w:pPr>
        <w:pStyle w:val="10"/>
        <w:widowControl/>
        <w:pBdr>
          <w:bottom w:val="none" w:sz="0" w:space="0" w:color="auto"/>
        </w:pBdr>
        <w:spacing w:before="0" w:line="240" w:lineRule="auto"/>
        <w:ind w:firstLine="426"/>
        <w:jc w:val="center"/>
        <w:rPr>
          <w:rFonts w:eastAsia="OfficinaSansBoldITC"/>
          <w:sz w:val="22"/>
          <w:szCs w:val="28"/>
        </w:rPr>
      </w:pPr>
    </w:p>
    <w:p w:rsidR="00CA2E26" w:rsidRPr="00933CAF" w:rsidRDefault="00CA2E26" w:rsidP="003C45BA">
      <w:pPr>
        <w:pStyle w:val="10"/>
        <w:widowControl/>
        <w:pBdr>
          <w:bottom w:val="none" w:sz="0" w:space="0" w:color="auto"/>
        </w:pBdr>
        <w:spacing w:before="0" w:line="240" w:lineRule="auto"/>
        <w:ind w:firstLine="426"/>
        <w:jc w:val="center"/>
        <w:rPr>
          <w:rFonts w:eastAsia="OfficinaSansBoldITC"/>
          <w:szCs w:val="28"/>
        </w:rPr>
      </w:pPr>
      <w:bookmarkStart w:id="296" w:name="_IV._Организационный_раздел"/>
      <w:bookmarkEnd w:id="296"/>
      <w:r w:rsidRPr="00933CAF">
        <w:rPr>
          <w:rFonts w:eastAsia="OfficinaSansBoldITC"/>
          <w:szCs w:val="28"/>
        </w:rPr>
        <w:t>IV. Организационный раздел</w:t>
      </w:r>
    </w:p>
    <w:p w:rsidR="00CA2E26" w:rsidRPr="00933CAF" w:rsidRDefault="00CA2E26" w:rsidP="003C45BA">
      <w:pPr>
        <w:widowControl/>
        <w:spacing w:after="0" w:line="240" w:lineRule="auto"/>
        <w:ind w:firstLine="426"/>
      </w:pPr>
    </w:p>
    <w:p w:rsidR="00CA2E26" w:rsidRPr="00933CAF" w:rsidRDefault="00C32627" w:rsidP="00241270">
      <w:pPr>
        <w:pStyle w:val="3"/>
      </w:pPr>
      <w:bookmarkStart w:id="297" w:name="_171._Учебный_план"/>
      <w:bookmarkEnd w:id="297"/>
      <w:r w:rsidRPr="00933CAF">
        <w:t>171.</w:t>
      </w:r>
      <w:r w:rsidR="00B06190" w:rsidRPr="00933CAF">
        <w:t> </w:t>
      </w:r>
      <w:r w:rsidR="00F53B48">
        <w:t>У</w:t>
      </w:r>
      <w:r w:rsidR="00CA2E26" w:rsidRPr="00933CAF">
        <w:t>чебный план начального общего образования.</w:t>
      </w:r>
    </w:p>
    <w:p w:rsidR="00CA2E26" w:rsidRPr="00933CAF" w:rsidRDefault="00C32627"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171.</w:t>
      </w:r>
      <w:r w:rsidR="00B06190" w:rsidRPr="00933CAF">
        <w:rPr>
          <w:rFonts w:ascii="Times New Roman" w:eastAsia="SchoolBookSanPin" w:hAnsi="Times New Roman"/>
          <w:sz w:val="28"/>
          <w:szCs w:val="28"/>
        </w:rPr>
        <w:t>1. </w:t>
      </w:r>
      <w:r w:rsidR="00CA2E26" w:rsidRPr="00933CAF">
        <w:rPr>
          <w:rFonts w:ascii="Times New Roman" w:eastAsia="SchoolBookSanPin" w:hAnsi="Times New Roman"/>
          <w:sz w:val="28"/>
          <w:szCs w:val="28"/>
        </w:rPr>
        <w:t xml:space="preserve">Федеральный учебный план образовательных организаций, реализующих </w:t>
      </w:r>
      <w:r w:rsidR="00B06190" w:rsidRPr="00933CAF">
        <w:rPr>
          <w:rFonts w:ascii="Times New Roman" w:eastAsia="SchoolBookSanPin" w:hAnsi="Times New Roman"/>
          <w:sz w:val="28"/>
          <w:szCs w:val="28"/>
        </w:rPr>
        <w:t>ООП НОО</w:t>
      </w:r>
      <w:r w:rsidR="00CA2E26" w:rsidRPr="00933CAF">
        <w:rPr>
          <w:rFonts w:ascii="Times New Roman" w:eastAsia="SchoolBookSanPin" w:hAnsi="Times New Roman"/>
          <w:sz w:val="28"/>
          <w:szCs w:val="28"/>
        </w:rPr>
        <w:t xml:space="preserve"> (далее – </w:t>
      </w:r>
      <w:r w:rsidR="00180C4D" w:rsidRPr="00933CAF">
        <w:rPr>
          <w:rFonts w:ascii="Times New Roman" w:eastAsia="SchoolBookSanPin" w:hAnsi="Times New Roman"/>
          <w:sz w:val="28"/>
          <w:szCs w:val="28"/>
        </w:rPr>
        <w:t>ф</w:t>
      </w:r>
      <w:r w:rsidR="00CA2E26" w:rsidRPr="00933CAF">
        <w:rPr>
          <w:rFonts w:ascii="Times New Roman" w:eastAsia="SchoolBookSanPin" w:hAnsi="Times New Roman"/>
          <w:sz w:val="28"/>
          <w:szCs w:val="28"/>
        </w:rPr>
        <w:t>едеральный учебный план), фиксирует общий объём нагрузки, максимальный объём аудиторной нагрузки обучающихся, состав</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и структуру предметных областей, распределяет учебное время, отводимое</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на их освоение по классам и учебным предметам.</w:t>
      </w:r>
    </w:p>
    <w:p w:rsidR="00CA2E26" w:rsidRPr="00933CAF" w:rsidRDefault="00C32627"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171.</w:t>
      </w:r>
      <w:r w:rsidR="00B06190" w:rsidRPr="00933CAF">
        <w:rPr>
          <w:rFonts w:ascii="Times New Roman" w:eastAsia="SchoolBookSanPin" w:hAnsi="Times New Roman"/>
          <w:sz w:val="28"/>
          <w:szCs w:val="28"/>
        </w:rPr>
        <w:t>2. </w:t>
      </w:r>
      <w:r w:rsidR="00CA2E26" w:rsidRPr="00933CAF">
        <w:rPr>
          <w:rFonts w:ascii="Times New Roman" w:eastAsia="SchoolBookSanPin" w:hAnsi="Times New Roman"/>
          <w:sz w:val="28"/>
          <w:szCs w:val="28"/>
        </w:rPr>
        <w:t>Федеральный 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CA2E26" w:rsidRPr="00933CAF" w:rsidRDefault="00C32627"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171.</w:t>
      </w:r>
      <w:r w:rsidR="00B06190" w:rsidRPr="00933CAF">
        <w:rPr>
          <w:rFonts w:ascii="Times New Roman" w:eastAsia="SchoolBookSanPin" w:hAnsi="Times New Roman"/>
          <w:sz w:val="28"/>
          <w:szCs w:val="28"/>
        </w:rPr>
        <w:t>3. </w:t>
      </w:r>
      <w:r w:rsidR="00CA2E26" w:rsidRPr="00933CAF">
        <w:rPr>
          <w:rFonts w:ascii="Times New Roman" w:eastAsia="SchoolBookSanPin" w:hAnsi="Times New Roman"/>
          <w:sz w:val="28"/>
          <w:szCs w:val="28"/>
        </w:rPr>
        <w:t>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системно-деятельностный подход</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и индивидуализацию обучения.</w:t>
      </w:r>
    </w:p>
    <w:p w:rsidR="00CA2E26" w:rsidRPr="00933CAF" w:rsidRDefault="00C32627"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171.</w:t>
      </w:r>
      <w:r w:rsidR="00B06190" w:rsidRPr="00933CAF">
        <w:rPr>
          <w:rFonts w:ascii="Times New Roman" w:eastAsia="SchoolBookSanPin" w:hAnsi="Times New Roman"/>
          <w:sz w:val="28"/>
          <w:szCs w:val="28"/>
        </w:rPr>
        <w:t>4. </w:t>
      </w:r>
      <w:r w:rsidR="00CA2E26" w:rsidRPr="00933CAF">
        <w:rPr>
          <w:rFonts w:ascii="Times New Roman" w:eastAsia="SchoolBookSanPin" w:hAnsi="Times New Roman"/>
          <w:sz w:val="28"/>
          <w:szCs w:val="28"/>
        </w:rPr>
        <w:t>Федеральный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CA2E26" w:rsidRPr="00933CAF" w:rsidRDefault="00C32627"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171.</w:t>
      </w:r>
      <w:r w:rsidR="00B06190" w:rsidRPr="00933CAF">
        <w:rPr>
          <w:rFonts w:ascii="Times New Roman" w:eastAsia="SchoolBookSanPin" w:hAnsi="Times New Roman"/>
          <w:sz w:val="28"/>
          <w:szCs w:val="28"/>
        </w:rPr>
        <w:t>5. </w:t>
      </w:r>
      <w:r w:rsidR="00CA2E26" w:rsidRPr="00933CAF">
        <w:rPr>
          <w:rFonts w:ascii="Times New Roman" w:eastAsia="SchoolBookSanPin" w:hAnsi="Times New Roman"/>
          <w:sz w:val="28"/>
          <w:szCs w:val="28"/>
        </w:rPr>
        <w:t>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с учетом образовательных потребностей и способностей обучающихся.</w:t>
      </w:r>
    </w:p>
    <w:p w:rsidR="00CA2E26" w:rsidRPr="00933CAF" w:rsidRDefault="00C32627"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171.</w:t>
      </w:r>
      <w:r w:rsidR="00B06190" w:rsidRPr="00933CAF">
        <w:rPr>
          <w:rFonts w:ascii="Times New Roman" w:eastAsia="SchoolBookSanPin" w:hAnsi="Times New Roman"/>
          <w:sz w:val="28"/>
          <w:szCs w:val="28"/>
        </w:rPr>
        <w:t>6. </w:t>
      </w:r>
      <w:r w:rsidR="00CA2E26" w:rsidRPr="00933CAF">
        <w:rPr>
          <w:rFonts w:ascii="Times New Roman" w:eastAsia="SchoolBookSanPin" w:hAnsi="Times New Roman"/>
          <w:sz w:val="28"/>
          <w:szCs w:val="28"/>
        </w:rPr>
        <w:t>Федеральный учебный план состоит из двух частей – обязательной части и части, формируемой участниками образовательных отношений.</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Объём обязательной части программы начального общего образования составляет 80%, а объём части, формируемой участниками образовательных отношений из перечня, предлагаемого образовательной организацией, – 20%</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от общего объёма.</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Обязательная часть федерального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w:t>
      </w:r>
      <w:r w:rsidR="00B06190" w:rsidRPr="00933CAF">
        <w:rPr>
          <w:rFonts w:ascii="Times New Roman" w:eastAsia="SchoolBookSanPin" w:hAnsi="Times New Roman"/>
          <w:sz w:val="28"/>
          <w:szCs w:val="28"/>
        </w:rPr>
        <w:t>ООП НОО</w:t>
      </w:r>
      <w:r w:rsidRPr="00933CAF">
        <w:rPr>
          <w:rFonts w:ascii="Times New Roman" w:eastAsia="SchoolBookSanPin" w:hAnsi="Times New Roman"/>
          <w:sz w:val="28"/>
          <w:szCs w:val="28"/>
        </w:rPr>
        <w:t>, и учебное время, отводимое на их изучение по классам (годам) обучения.</w:t>
      </w:r>
    </w:p>
    <w:p w:rsidR="00CA2E26" w:rsidRPr="00933CAF" w:rsidRDefault="00C32627"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171.</w:t>
      </w:r>
      <w:r w:rsidR="005D129F" w:rsidRPr="00933CAF">
        <w:rPr>
          <w:rFonts w:ascii="Times New Roman" w:eastAsia="SchoolBookSanPin" w:hAnsi="Times New Roman"/>
          <w:sz w:val="28"/>
          <w:szCs w:val="28"/>
        </w:rPr>
        <w:t>7</w:t>
      </w:r>
      <w:r w:rsidR="00B06190" w:rsidRPr="00933CAF">
        <w:rPr>
          <w:rFonts w:ascii="Times New Roman" w:eastAsia="SchoolBookSanPin" w:hAnsi="Times New Roman"/>
          <w:sz w:val="28"/>
          <w:szCs w:val="28"/>
        </w:rPr>
        <w:t>. </w:t>
      </w:r>
      <w:r w:rsidR="00CA2E26" w:rsidRPr="00933CAF">
        <w:rPr>
          <w:rFonts w:ascii="Times New Roman" w:eastAsia="SchoolBookSanPin" w:hAnsi="Times New Roman"/>
          <w:sz w:val="28"/>
          <w:szCs w:val="28"/>
        </w:rPr>
        <w:t>Расписание учебных занятий составляется с учётом дневной</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p>
    <w:p w:rsidR="00CA2E26" w:rsidRPr="00933CAF" w:rsidRDefault="00C32627"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171.</w:t>
      </w:r>
      <w:r w:rsidR="00B06190" w:rsidRPr="00933CAF">
        <w:rPr>
          <w:rFonts w:ascii="Times New Roman" w:eastAsia="SchoolBookSanPin" w:hAnsi="Times New Roman"/>
          <w:sz w:val="28"/>
          <w:szCs w:val="28"/>
        </w:rPr>
        <w:t>8. </w:t>
      </w:r>
      <w:r w:rsidR="00CA2E26" w:rsidRPr="00933CAF">
        <w:rPr>
          <w:rFonts w:ascii="Times New Roman" w:eastAsia="SchoolBookSanPin" w:hAnsi="Times New Roman"/>
          <w:sz w:val="28"/>
          <w:szCs w:val="28"/>
        </w:rPr>
        <w:t>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 xml:space="preserve">и лабораторные занятия, </w:t>
      </w:r>
      <w:r w:rsidR="00CA2E26" w:rsidRPr="00933CAF">
        <w:rPr>
          <w:rFonts w:ascii="Times New Roman" w:eastAsia="SchoolBookSanPin" w:hAnsi="Times New Roman"/>
          <w:sz w:val="28"/>
          <w:szCs w:val="28"/>
        </w:rPr>
        <w:lastRenderedPageBreak/>
        <w:t xml:space="preserve">экскурсии </w:t>
      </w:r>
      <w:r w:rsidR="005D7C98" w:rsidRPr="00933CAF">
        <w:rPr>
          <w:rFonts w:ascii="Times New Roman" w:eastAsia="SchoolBookSanPin" w:hAnsi="Times New Roman"/>
          <w:sz w:val="28"/>
          <w:szCs w:val="28"/>
        </w:rPr>
        <w:t>и другие</w:t>
      </w:r>
      <w:r w:rsidR="00CA2E26" w:rsidRPr="00933CAF">
        <w:rPr>
          <w:rFonts w:ascii="Times New Roman" w:eastAsia="SchoolBookSanPin" w:hAnsi="Times New Roman"/>
          <w:sz w:val="28"/>
          <w:szCs w:val="28"/>
        </w:rPr>
        <w:t>). Во время занятий необходим перерыв для гимнастики не менее 2 минут.</w:t>
      </w:r>
    </w:p>
    <w:p w:rsidR="00CA2E26" w:rsidRPr="00933CAF" w:rsidRDefault="00C32627"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171.</w:t>
      </w:r>
      <w:r w:rsidR="00B06190" w:rsidRPr="00933CAF">
        <w:rPr>
          <w:rFonts w:ascii="Times New Roman" w:eastAsia="SchoolBookSanPin" w:hAnsi="Times New Roman"/>
          <w:sz w:val="28"/>
          <w:szCs w:val="28"/>
        </w:rPr>
        <w:t>9. </w:t>
      </w:r>
      <w:r w:rsidR="00CA2E26" w:rsidRPr="00933CAF">
        <w:rPr>
          <w:rFonts w:ascii="Times New Roman" w:eastAsia="SchoolBookSanPin" w:hAnsi="Times New Roman"/>
          <w:bCs/>
          <w:sz w:val="28"/>
          <w:szCs w:val="28"/>
        </w:rPr>
        <w:t xml:space="preserve">Урочная деятельность </w:t>
      </w:r>
      <w:r w:rsidR="00CA2E26" w:rsidRPr="00933CAF">
        <w:rPr>
          <w:rFonts w:ascii="Times New Roman" w:eastAsia="SchoolBookSanPin" w:hAnsi="Times New Roman"/>
          <w:sz w:val="28"/>
          <w:szCs w:val="28"/>
        </w:rPr>
        <w:t>направлена на достижение обучающимися планируемых результатов освоения программы начального общего образования</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с учётом обязательных для изучения учебных предметов.</w:t>
      </w:r>
    </w:p>
    <w:p w:rsidR="00CA2E26" w:rsidRPr="00933CAF" w:rsidRDefault="00C32627"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171.</w:t>
      </w:r>
      <w:r w:rsidR="00371FBD" w:rsidRPr="00933CAF">
        <w:rPr>
          <w:rFonts w:ascii="Times New Roman" w:eastAsia="SchoolBookSanPin" w:hAnsi="Times New Roman"/>
          <w:sz w:val="28"/>
          <w:szCs w:val="28"/>
        </w:rPr>
        <w:t>10</w:t>
      </w:r>
      <w:r w:rsidR="00B06190" w:rsidRPr="00933CAF">
        <w:rPr>
          <w:rFonts w:ascii="Times New Roman" w:eastAsia="SchoolBookSanPin" w:hAnsi="Times New Roman"/>
          <w:sz w:val="28"/>
          <w:szCs w:val="28"/>
        </w:rPr>
        <w:t>. </w:t>
      </w:r>
      <w:r w:rsidR="00CA2E26" w:rsidRPr="00933CAF">
        <w:rPr>
          <w:rFonts w:ascii="Times New Roman" w:eastAsia="SchoolBookSanPin" w:hAnsi="Times New Roman"/>
          <w:sz w:val="28"/>
          <w:szCs w:val="28"/>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rsidR="00CA2E26" w:rsidRPr="00933CAF" w:rsidRDefault="00C32627"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171.</w:t>
      </w:r>
      <w:r w:rsidR="00371FBD" w:rsidRPr="00933CAF">
        <w:rPr>
          <w:rFonts w:ascii="Times New Roman" w:eastAsia="SchoolBookSanPin" w:hAnsi="Times New Roman"/>
          <w:sz w:val="28"/>
          <w:szCs w:val="28"/>
        </w:rPr>
        <w:t>11</w:t>
      </w:r>
      <w:r w:rsidR="00B06190" w:rsidRPr="00933CAF">
        <w:rPr>
          <w:rFonts w:ascii="Times New Roman" w:eastAsia="SchoolBookSanPin" w:hAnsi="Times New Roman"/>
          <w:sz w:val="28"/>
          <w:szCs w:val="28"/>
        </w:rPr>
        <w:t>. </w:t>
      </w:r>
      <w:r w:rsidR="00CA2E26" w:rsidRPr="00933CAF">
        <w:rPr>
          <w:rFonts w:ascii="Times New Roman" w:eastAsia="SchoolBookSanPin" w:hAnsi="Times New Roman"/>
          <w:bCs/>
          <w:sz w:val="28"/>
          <w:szCs w:val="28"/>
        </w:rPr>
        <w:t xml:space="preserve">Внеурочная деятельность </w:t>
      </w:r>
      <w:r w:rsidR="00CA2E26" w:rsidRPr="00933CAF">
        <w:rPr>
          <w:rFonts w:ascii="Times New Roman" w:eastAsia="SchoolBookSanPin" w:hAnsi="Times New Roman"/>
          <w:sz w:val="28"/>
          <w:szCs w:val="28"/>
        </w:rPr>
        <w:t>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в формах, отличных от урочной (экскурсии, походы, соревнования, посещения театров, музеев, проведение общественно-полезных практик и иные формы).</w:t>
      </w:r>
    </w:p>
    <w:p w:rsidR="00CA2E26" w:rsidRPr="00933CAF" w:rsidRDefault="00C32627"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171.</w:t>
      </w:r>
      <w:r w:rsidR="00B06190" w:rsidRPr="00933CAF">
        <w:rPr>
          <w:rFonts w:ascii="Times New Roman" w:eastAsia="SchoolBookSanPin" w:hAnsi="Times New Roman"/>
          <w:sz w:val="28"/>
          <w:szCs w:val="28"/>
        </w:rPr>
        <w:t>1</w:t>
      </w:r>
      <w:r w:rsidR="00371FBD" w:rsidRPr="00933CAF">
        <w:rPr>
          <w:rFonts w:ascii="Times New Roman" w:eastAsia="SchoolBookSanPin" w:hAnsi="Times New Roman"/>
          <w:sz w:val="28"/>
          <w:szCs w:val="28"/>
        </w:rPr>
        <w:t>2</w:t>
      </w:r>
      <w:r w:rsidR="00B06190" w:rsidRPr="00933CAF">
        <w:rPr>
          <w:rFonts w:ascii="Times New Roman" w:eastAsia="SchoolBookSanPin" w:hAnsi="Times New Roman"/>
          <w:sz w:val="28"/>
          <w:szCs w:val="28"/>
        </w:rPr>
        <w:t>. </w:t>
      </w:r>
      <w:r w:rsidR="00CA2E26" w:rsidRPr="00933CAF">
        <w:rPr>
          <w:rFonts w:ascii="Times New Roman" w:eastAsia="SchoolBookSanPin" w:hAnsi="Times New Roman"/>
          <w:sz w:val="28"/>
          <w:szCs w:val="28"/>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w:t>
      </w:r>
      <w:r w:rsidR="00B06190"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предоставляют обучающимся возможность выбора широкого спектра занятий, направленных на развитие</w:t>
      </w:r>
      <w:r w:rsidR="00B06190" w:rsidRPr="00933CAF">
        <w:rPr>
          <w:rFonts w:ascii="Times New Roman" w:eastAsia="SchoolBookSanPin" w:hAnsi="Times New Roman"/>
          <w:sz w:val="28"/>
          <w:szCs w:val="28"/>
        </w:rPr>
        <w:t xml:space="preserve"> обучающихся</w:t>
      </w:r>
      <w:r w:rsidR="00CA2E26" w:rsidRPr="00933CAF">
        <w:rPr>
          <w:rFonts w:ascii="Times New Roman" w:eastAsia="SchoolBookSanPin" w:hAnsi="Times New Roman"/>
          <w:sz w:val="28"/>
          <w:szCs w:val="28"/>
        </w:rPr>
        <w:t>.</w:t>
      </w:r>
    </w:p>
    <w:p w:rsidR="00CA2E26" w:rsidRPr="00933CAF" w:rsidRDefault="00C32627"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171.</w:t>
      </w:r>
      <w:r w:rsidR="00A158B5" w:rsidRPr="00933CAF">
        <w:rPr>
          <w:rFonts w:ascii="Times New Roman" w:eastAsia="SchoolBookSanPin" w:hAnsi="Times New Roman"/>
          <w:sz w:val="28"/>
          <w:szCs w:val="28"/>
        </w:rPr>
        <w:t>1</w:t>
      </w:r>
      <w:r w:rsidR="00371FBD" w:rsidRPr="00933CAF">
        <w:rPr>
          <w:rFonts w:ascii="Times New Roman" w:eastAsia="SchoolBookSanPin" w:hAnsi="Times New Roman"/>
          <w:sz w:val="28"/>
          <w:szCs w:val="28"/>
        </w:rPr>
        <w:t>3</w:t>
      </w:r>
      <w:r w:rsidR="00A158B5" w:rsidRPr="00933CAF">
        <w:rPr>
          <w:rFonts w:ascii="Times New Roman" w:eastAsia="SchoolBookSanPin" w:hAnsi="Times New Roman"/>
          <w:sz w:val="28"/>
          <w:szCs w:val="28"/>
        </w:rPr>
        <w:t>. </w:t>
      </w:r>
      <w:r w:rsidR="00CA2E26" w:rsidRPr="00933CAF">
        <w:rPr>
          <w:rFonts w:ascii="Times New Roman" w:eastAsia="SchoolBookSanPin" w:hAnsi="Times New Roman"/>
          <w:sz w:val="28"/>
          <w:szCs w:val="28"/>
        </w:rPr>
        <w:t xml:space="preserve">Формы организации образовательной деятельности, чередование урочной и внеурочной деятельности при реализации </w:t>
      </w:r>
      <w:r w:rsidR="00A158B5" w:rsidRPr="00933CAF">
        <w:rPr>
          <w:rFonts w:ascii="Times New Roman" w:eastAsia="SchoolBookSanPin" w:hAnsi="Times New Roman"/>
          <w:sz w:val="28"/>
          <w:szCs w:val="28"/>
        </w:rPr>
        <w:t>ООП НОО</w:t>
      </w:r>
      <w:r w:rsidR="00CA2E26" w:rsidRPr="00933CAF">
        <w:rPr>
          <w:rFonts w:ascii="Times New Roman" w:eastAsia="SchoolBookSanPin" w:hAnsi="Times New Roman"/>
          <w:sz w:val="28"/>
          <w:szCs w:val="28"/>
        </w:rPr>
        <w:t xml:space="preserve"> определяет организация, осуществляющая образовательную деятельность.</w:t>
      </w:r>
    </w:p>
    <w:p w:rsidR="00CA2E26" w:rsidRPr="00933CAF" w:rsidRDefault="00C32627"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171.</w:t>
      </w:r>
      <w:r w:rsidR="00A158B5" w:rsidRPr="00933CAF">
        <w:rPr>
          <w:rFonts w:ascii="Times New Roman" w:eastAsia="SchoolBookSanPin" w:hAnsi="Times New Roman"/>
          <w:sz w:val="28"/>
          <w:szCs w:val="28"/>
        </w:rPr>
        <w:t>1</w:t>
      </w:r>
      <w:r w:rsidR="00371FBD" w:rsidRPr="00933CAF">
        <w:rPr>
          <w:rFonts w:ascii="Times New Roman" w:eastAsia="SchoolBookSanPin" w:hAnsi="Times New Roman"/>
          <w:sz w:val="28"/>
          <w:szCs w:val="28"/>
        </w:rPr>
        <w:t>4</w:t>
      </w:r>
      <w:r w:rsidR="00A158B5" w:rsidRPr="00933CAF">
        <w:rPr>
          <w:rFonts w:ascii="Times New Roman" w:eastAsia="SchoolBookSanPin" w:hAnsi="Times New Roman"/>
          <w:sz w:val="28"/>
          <w:szCs w:val="28"/>
        </w:rPr>
        <w:t>. </w:t>
      </w:r>
      <w:r w:rsidR="00CA2E26" w:rsidRPr="00933CAF">
        <w:rPr>
          <w:rFonts w:ascii="Times New Roman" w:eastAsia="SchoolBookSanPin" w:hAnsi="Times New Roman"/>
          <w:sz w:val="28"/>
          <w:szCs w:val="28"/>
        </w:rPr>
        <w:t xml:space="preserve">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w:t>
      </w:r>
      <w:proofErr w:type="spellStart"/>
      <w:r w:rsidR="00CA2E26" w:rsidRPr="00933CAF">
        <w:rPr>
          <w:rFonts w:ascii="Times New Roman" w:eastAsia="SchoolBookSanPin" w:hAnsi="Times New Roman"/>
          <w:sz w:val="28"/>
          <w:szCs w:val="28"/>
        </w:rPr>
        <w:t>тьюторской</w:t>
      </w:r>
      <w:proofErr w:type="spellEnd"/>
      <w:r w:rsidR="00CA2E26" w:rsidRPr="00933CAF">
        <w:rPr>
          <w:rFonts w:ascii="Times New Roman" w:eastAsia="SchoolBookSanPin" w:hAnsi="Times New Roman"/>
          <w:sz w:val="28"/>
          <w:szCs w:val="28"/>
        </w:rPr>
        <w:t xml:space="preserve"> поддержкой.</w:t>
      </w:r>
    </w:p>
    <w:p w:rsidR="00CA2E26" w:rsidRPr="00933CAF" w:rsidRDefault="00C32627"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171.</w:t>
      </w:r>
      <w:r w:rsidR="00A158B5" w:rsidRPr="00933CAF">
        <w:rPr>
          <w:rFonts w:ascii="Times New Roman" w:eastAsia="SchoolBookSanPin" w:hAnsi="Times New Roman"/>
          <w:sz w:val="28"/>
          <w:szCs w:val="28"/>
        </w:rPr>
        <w:t>1</w:t>
      </w:r>
      <w:r w:rsidR="00371FBD" w:rsidRPr="00933CAF">
        <w:rPr>
          <w:rFonts w:ascii="Times New Roman" w:eastAsia="SchoolBookSanPin" w:hAnsi="Times New Roman"/>
          <w:sz w:val="28"/>
          <w:szCs w:val="28"/>
        </w:rPr>
        <w:t>5</w:t>
      </w:r>
      <w:r w:rsidR="00A158B5" w:rsidRPr="00933CAF">
        <w:rPr>
          <w:rFonts w:ascii="Times New Roman" w:eastAsia="SchoolBookSanPin" w:hAnsi="Times New Roman"/>
          <w:sz w:val="28"/>
          <w:szCs w:val="28"/>
        </w:rPr>
        <w:t>. </w:t>
      </w:r>
      <w:r w:rsidR="00CA2E26" w:rsidRPr="00933CAF">
        <w:rPr>
          <w:rFonts w:ascii="Times New Roman" w:eastAsia="SchoolBookSanPin" w:hAnsi="Times New Roman"/>
          <w:sz w:val="28"/>
          <w:szCs w:val="28"/>
        </w:rPr>
        <w:t>Время, отведённое на внеурочную деятельность, не учитывается</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 xml:space="preserve">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w:t>
      </w:r>
      <w:r w:rsidR="00A158B5" w:rsidRPr="00933CAF">
        <w:rPr>
          <w:rFonts w:ascii="Times New Roman" w:eastAsia="SchoolBookSanPin" w:hAnsi="Times New Roman"/>
          <w:sz w:val="28"/>
          <w:szCs w:val="28"/>
        </w:rPr>
        <w:t>ООП НОО</w:t>
      </w:r>
      <w:r w:rsidR="00CA2E26" w:rsidRPr="00933CAF">
        <w:rPr>
          <w:rFonts w:ascii="Times New Roman" w:eastAsia="SchoolBookSanPin" w:hAnsi="Times New Roman"/>
          <w:sz w:val="28"/>
          <w:szCs w:val="28"/>
        </w:rPr>
        <w:t>.</w:t>
      </w:r>
    </w:p>
    <w:p w:rsidR="00CA2E26" w:rsidRPr="00933CAF" w:rsidRDefault="00C32627"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171.</w:t>
      </w:r>
      <w:r w:rsidR="00A158B5" w:rsidRPr="00933CAF">
        <w:rPr>
          <w:rFonts w:ascii="Times New Roman" w:eastAsia="SchoolBookSanPin" w:hAnsi="Times New Roman"/>
          <w:sz w:val="28"/>
          <w:szCs w:val="28"/>
        </w:rPr>
        <w:t>1</w:t>
      </w:r>
      <w:r w:rsidR="00371FBD" w:rsidRPr="00933CAF">
        <w:rPr>
          <w:rFonts w:ascii="Times New Roman" w:eastAsia="SchoolBookSanPin" w:hAnsi="Times New Roman"/>
          <w:sz w:val="28"/>
          <w:szCs w:val="28"/>
        </w:rPr>
        <w:t>6</w:t>
      </w:r>
      <w:r w:rsidR="00A158B5" w:rsidRPr="00933CAF">
        <w:rPr>
          <w:rFonts w:ascii="Times New Roman" w:eastAsia="SchoolBookSanPin" w:hAnsi="Times New Roman"/>
          <w:sz w:val="28"/>
          <w:szCs w:val="28"/>
        </w:rPr>
        <w:t>. </w:t>
      </w:r>
      <w:r w:rsidR="00CA2E26" w:rsidRPr="00933CAF">
        <w:rPr>
          <w:rFonts w:ascii="Times New Roman" w:eastAsia="SchoolBookSanPin" w:hAnsi="Times New Roman"/>
          <w:sz w:val="28"/>
          <w:szCs w:val="28"/>
        </w:rPr>
        <w:t>Для начального уровня общего образования представлены пять вариантов федерального учебного плана:</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для образовательных организаций, в которых обучение ведётся на русском языке (5-дневная и 6-дневная учебная неделя), варианты 1</w:t>
      </w:r>
      <w:r w:rsidR="00F21E9A" w:rsidRPr="00933CAF">
        <w:rPr>
          <w:rFonts w:ascii="Times New Roman" w:eastAsia="SchoolBookSanPin" w:hAnsi="Times New Roman"/>
          <w:sz w:val="28"/>
          <w:szCs w:val="28"/>
        </w:rPr>
        <w:t xml:space="preserve"> </w:t>
      </w:r>
      <w:r w:rsidR="00A158B5" w:rsidRPr="00933CAF">
        <w:rPr>
          <w:rFonts w:ascii="Times New Roman" w:eastAsia="SchoolBookSanPin" w:hAnsi="Times New Roman"/>
          <w:sz w:val="28"/>
          <w:szCs w:val="28"/>
        </w:rPr>
        <w:t>и 2</w:t>
      </w:r>
      <w:r w:rsidRPr="00933CAF">
        <w:rPr>
          <w:rFonts w:ascii="Times New Roman" w:eastAsia="SchoolBookSanPin" w:hAnsi="Times New Roman"/>
          <w:sz w:val="28"/>
          <w:szCs w:val="28"/>
        </w:rPr>
        <w:t>;</w:t>
      </w:r>
    </w:p>
    <w:p w:rsidR="00E23817" w:rsidRPr="00933CAF" w:rsidRDefault="00E23817" w:rsidP="003C45BA">
      <w:pPr>
        <w:spacing w:line="240" w:lineRule="auto"/>
        <w:ind w:firstLine="426"/>
        <w:rPr>
          <w:rFonts w:ascii="Times New Roman" w:hAnsi="Times New Roman"/>
          <w:sz w:val="28"/>
          <w:szCs w:val="28"/>
        </w:rPr>
      </w:pPr>
    </w:p>
    <w:p w:rsidR="00A158B5" w:rsidRPr="00933CAF" w:rsidRDefault="00A158B5" w:rsidP="003C45BA">
      <w:pPr>
        <w:spacing w:after="0" w:line="240" w:lineRule="auto"/>
        <w:ind w:firstLine="426"/>
        <w:rPr>
          <w:sz w:val="10"/>
          <w:szCs w:val="10"/>
        </w:rPr>
      </w:pP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для образовательных организаций, в которых обучение ведётся на русском или родном языке, но наряду с ним изучается один из языков народов России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(5-дневная учебная неделя), вариант </w:t>
      </w:r>
      <w:r w:rsidR="00A158B5" w:rsidRPr="00933CAF">
        <w:rPr>
          <w:rFonts w:ascii="Times New Roman" w:eastAsia="SchoolBookSanPin" w:hAnsi="Times New Roman"/>
          <w:sz w:val="28"/>
          <w:szCs w:val="28"/>
        </w:rPr>
        <w:t>3</w:t>
      </w:r>
      <w:r w:rsidRPr="00933CAF">
        <w:rPr>
          <w:rFonts w:ascii="Times New Roman" w:eastAsia="SchoolBookSanPin" w:hAnsi="Times New Roman"/>
          <w:sz w:val="28"/>
          <w:szCs w:val="28"/>
        </w:rPr>
        <w:t>;</w:t>
      </w:r>
    </w:p>
    <w:p w:rsidR="00A158B5" w:rsidRPr="003C45BA" w:rsidRDefault="00A158B5" w:rsidP="003C45BA">
      <w:pPr>
        <w:pStyle w:val="7"/>
        <w:widowControl/>
        <w:spacing w:before="0" w:after="0"/>
        <w:ind w:firstLine="426"/>
        <w:rPr>
          <w:rFonts w:eastAsia="OfficinaSansBoldITC"/>
          <w:sz w:val="28"/>
          <w:szCs w:val="24"/>
        </w:rPr>
      </w:pPr>
      <w:r w:rsidRPr="003C45BA">
        <w:rPr>
          <w:rFonts w:eastAsia="OfficinaSansBoldITC"/>
          <w:sz w:val="28"/>
          <w:szCs w:val="24"/>
        </w:rPr>
        <w:lastRenderedPageBreak/>
        <w:t>Вариант 3</w:t>
      </w:r>
    </w:p>
    <w:p w:rsidR="00A158B5" w:rsidRPr="00933CAF" w:rsidRDefault="00A158B5" w:rsidP="003C45BA">
      <w:pPr>
        <w:widowControl/>
        <w:spacing w:line="240" w:lineRule="auto"/>
        <w:ind w:firstLine="426"/>
        <w:rPr>
          <w:sz w:val="10"/>
        </w:rPr>
      </w:pPr>
    </w:p>
    <w:tbl>
      <w:tblPr>
        <w:tblW w:w="0" w:type="auto"/>
        <w:tblInd w:w="108" w:type="dxa"/>
        <w:tblLayout w:type="fixed"/>
        <w:tblCellMar>
          <w:left w:w="0" w:type="dxa"/>
          <w:right w:w="0" w:type="dxa"/>
        </w:tblCellMar>
        <w:tblLook w:val="01E0" w:firstRow="1" w:lastRow="1" w:firstColumn="1" w:lastColumn="1" w:noHBand="0" w:noVBand="0"/>
      </w:tblPr>
      <w:tblGrid>
        <w:gridCol w:w="1964"/>
        <w:gridCol w:w="2367"/>
        <w:gridCol w:w="1183"/>
        <w:gridCol w:w="1035"/>
        <w:gridCol w:w="1035"/>
        <w:gridCol w:w="888"/>
        <w:gridCol w:w="1348"/>
      </w:tblGrid>
      <w:tr w:rsidR="00A158B5" w:rsidRPr="00933CAF" w:rsidTr="00A158B5">
        <w:trPr>
          <w:trHeight w:hRule="exact" w:val="1030"/>
        </w:trPr>
        <w:tc>
          <w:tcPr>
            <w:tcW w:w="9820" w:type="dxa"/>
            <w:gridSpan w:val="7"/>
            <w:tcBorders>
              <w:top w:val="single" w:sz="4" w:space="0" w:color="000000"/>
              <w:left w:val="single" w:sz="4" w:space="0" w:color="000000"/>
              <w:bottom w:val="single" w:sz="4" w:space="0" w:color="000000"/>
              <w:right w:val="single" w:sz="4" w:space="0" w:color="000000"/>
            </w:tcBorders>
          </w:tcPr>
          <w:p w:rsidR="00A158B5" w:rsidRPr="00933CAF" w:rsidRDefault="00A158B5" w:rsidP="003C45BA">
            <w:pPr>
              <w:widowControl/>
              <w:spacing w:after="0" w:line="240" w:lineRule="auto"/>
              <w:ind w:firstLine="426"/>
              <w:jc w:val="center"/>
              <w:rPr>
                <w:rFonts w:ascii="Times New Roman" w:eastAsia="SchoolBookSanPin" w:hAnsi="Times New Roman"/>
                <w:bCs/>
                <w:sz w:val="28"/>
                <w:szCs w:val="24"/>
              </w:rPr>
            </w:pPr>
            <w:r w:rsidRPr="00933CAF">
              <w:rPr>
                <w:rFonts w:ascii="Times New Roman" w:eastAsia="SchoolBookSanPin" w:hAnsi="Times New Roman"/>
                <w:bCs/>
                <w:sz w:val="28"/>
                <w:szCs w:val="24"/>
              </w:rPr>
              <w:t xml:space="preserve">Федеральный учебный план начального общего образования </w:t>
            </w:r>
          </w:p>
          <w:p w:rsidR="00A158B5" w:rsidRPr="00933CAF" w:rsidRDefault="00A158B5" w:rsidP="003C45BA">
            <w:pPr>
              <w:widowControl/>
              <w:spacing w:after="0" w:line="240" w:lineRule="auto"/>
              <w:ind w:firstLine="426"/>
              <w:jc w:val="center"/>
              <w:rPr>
                <w:rFonts w:ascii="Times New Roman" w:eastAsia="SchoolBookSanPin" w:hAnsi="Times New Roman"/>
                <w:bCs/>
                <w:sz w:val="28"/>
                <w:szCs w:val="24"/>
              </w:rPr>
            </w:pPr>
            <w:r w:rsidRPr="00933CAF">
              <w:rPr>
                <w:rFonts w:ascii="Times New Roman" w:eastAsia="SchoolBookSanPin" w:hAnsi="Times New Roman"/>
                <w:bCs/>
                <w:sz w:val="28"/>
                <w:szCs w:val="24"/>
              </w:rPr>
              <w:t xml:space="preserve">(5-дневная учебная неделя с изучением родного языка или обучением </w:t>
            </w:r>
          </w:p>
          <w:p w:rsidR="00A158B5" w:rsidRPr="00933CAF" w:rsidRDefault="00A158B5" w:rsidP="003C45BA">
            <w:pPr>
              <w:widowControl/>
              <w:spacing w:after="0" w:line="240" w:lineRule="auto"/>
              <w:ind w:firstLine="426"/>
              <w:jc w:val="center"/>
              <w:rPr>
                <w:rFonts w:ascii="Times New Roman" w:eastAsia="SchoolBookSanPin" w:hAnsi="Times New Roman"/>
                <w:sz w:val="24"/>
                <w:szCs w:val="24"/>
              </w:rPr>
            </w:pPr>
            <w:r w:rsidRPr="00933CAF">
              <w:rPr>
                <w:rFonts w:ascii="Times New Roman" w:eastAsia="SchoolBookSanPin" w:hAnsi="Times New Roman"/>
                <w:bCs/>
                <w:sz w:val="28"/>
                <w:szCs w:val="24"/>
              </w:rPr>
              <w:t>на родном языке)</w:t>
            </w:r>
          </w:p>
        </w:tc>
      </w:tr>
      <w:tr w:rsidR="00A158B5" w:rsidRPr="00933CAF" w:rsidTr="00AD00DF">
        <w:trPr>
          <w:trHeight w:hRule="exact" w:val="320"/>
        </w:trPr>
        <w:tc>
          <w:tcPr>
            <w:tcW w:w="1964" w:type="dxa"/>
            <w:vMerge w:val="restart"/>
            <w:tcBorders>
              <w:top w:val="single" w:sz="4" w:space="0" w:color="000000"/>
              <w:left w:val="single" w:sz="4" w:space="0" w:color="000000"/>
              <w:right w:val="single" w:sz="4" w:space="0" w:color="000000"/>
            </w:tcBorders>
            <w:vAlign w:val="center"/>
          </w:tcPr>
          <w:p w:rsidR="00A158B5" w:rsidRPr="00933CAF" w:rsidRDefault="00A158B5" w:rsidP="003C45BA">
            <w:pPr>
              <w:widowControl/>
              <w:spacing w:after="0" w:line="240" w:lineRule="auto"/>
              <w:ind w:firstLine="426"/>
              <w:jc w:val="center"/>
              <w:rPr>
                <w:rFonts w:ascii="Times New Roman" w:eastAsia="SchoolBookSanPin" w:hAnsi="Times New Roman"/>
                <w:sz w:val="24"/>
                <w:szCs w:val="24"/>
              </w:rPr>
            </w:pPr>
            <w:r w:rsidRPr="00933CAF">
              <w:rPr>
                <w:rFonts w:ascii="Times New Roman" w:eastAsia="SchoolBookSanPin" w:hAnsi="Times New Roman"/>
                <w:bCs/>
                <w:sz w:val="24"/>
                <w:szCs w:val="24"/>
              </w:rPr>
              <w:t>Предметные области</w:t>
            </w:r>
          </w:p>
        </w:tc>
        <w:tc>
          <w:tcPr>
            <w:tcW w:w="2367" w:type="dxa"/>
            <w:vMerge w:val="restart"/>
            <w:tcBorders>
              <w:top w:val="single" w:sz="4" w:space="0" w:color="000000"/>
              <w:left w:val="single" w:sz="4" w:space="0" w:color="000000"/>
              <w:right w:val="single" w:sz="4" w:space="0" w:color="000000"/>
            </w:tcBorders>
            <w:vAlign w:val="center"/>
          </w:tcPr>
          <w:p w:rsidR="00A158B5" w:rsidRPr="00933CAF" w:rsidRDefault="00A158B5" w:rsidP="003C45BA">
            <w:pPr>
              <w:widowControl/>
              <w:spacing w:after="0" w:line="240" w:lineRule="auto"/>
              <w:ind w:firstLine="426"/>
              <w:jc w:val="center"/>
              <w:rPr>
                <w:rFonts w:ascii="Times New Roman" w:eastAsia="SchoolBookSanPin" w:hAnsi="Times New Roman"/>
                <w:sz w:val="24"/>
                <w:szCs w:val="24"/>
              </w:rPr>
            </w:pPr>
            <w:r w:rsidRPr="00933CAF">
              <w:rPr>
                <w:rFonts w:ascii="Times New Roman" w:eastAsia="SchoolBookSanPin" w:hAnsi="Times New Roman"/>
                <w:bCs/>
                <w:sz w:val="24"/>
                <w:szCs w:val="24"/>
              </w:rPr>
              <w:t>Учебные предметы/ классы</w:t>
            </w:r>
          </w:p>
        </w:tc>
        <w:tc>
          <w:tcPr>
            <w:tcW w:w="4141" w:type="dxa"/>
            <w:gridSpan w:val="4"/>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jc w:val="center"/>
              <w:rPr>
                <w:rFonts w:ascii="Times New Roman" w:eastAsia="SchoolBookSanPin" w:hAnsi="Times New Roman"/>
                <w:sz w:val="24"/>
                <w:szCs w:val="24"/>
              </w:rPr>
            </w:pPr>
            <w:r w:rsidRPr="00933CAF">
              <w:rPr>
                <w:rFonts w:ascii="Times New Roman" w:eastAsia="SchoolBookSanPin" w:hAnsi="Times New Roman"/>
                <w:bCs/>
                <w:sz w:val="24"/>
                <w:szCs w:val="24"/>
              </w:rPr>
              <w:t>Количество часов в неделю</w:t>
            </w:r>
          </w:p>
        </w:tc>
        <w:tc>
          <w:tcPr>
            <w:tcW w:w="1348" w:type="dxa"/>
            <w:vMerge w:val="restart"/>
            <w:tcBorders>
              <w:top w:val="single" w:sz="4" w:space="0" w:color="000000"/>
              <w:left w:val="single" w:sz="4" w:space="0" w:color="000000"/>
              <w:right w:val="single" w:sz="4" w:space="0" w:color="000000"/>
            </w:tcBorders>
            <w:vAlign w:val="center"/>
          </w:tcPr>
          <w:p w:rsidR="00A158B5" w:rsidRPr="00933CAF" w:rsidRDefault="00A158B5" w:rsidP="003C45BA">
            <w:pPr>
              <w:widowControl/>
              <w:spacing w:after="0" w:line="240" w:lineRule="auto"/>
              <w:ind w:firstLine="426"/>
              <w:jc w:val="center"/>
              <w:rPr>
                <w:rFonts w:ascii="Times New Roman" w:hAnsi="Times New Roman"/>
                <w:sz w:val="24"/>
                <w:szCs w:val="24"/>
              </w:rPr>
            </w:pPr>
          </w:p>
          <w:p w:rsidR="00A158B5" w:rsidRPr="00933CAF" w:rsidRDefault="00A158B5" w:rsidP="003C45BA">
            <w:pPr>
              <w:widowControl/>
              <w:spacing w:after="0" w:line="240" w:lineRule="auto"/>
              <w:ind w:firstLine="426"/>
              <w:jc w:val="center"/>
              <w:rPr>
                <w:rFonts w:ascii="Times New Roman" w:eastAsia="SchoolBookSanPin" w:hAnsi="Times New Roman"/>
                <w:sz w:val="24"/>
                <w:szCs w:val="24"/>
              </w:rPr>
            </w:pPr>
            <w:r w:rsidRPr="00933CAF">
              <w:rPr>
                <w:rFonts w:ascii="Times New Roman" w:eastAsia="SchoolBookSanPin" w:hAnsi="Times New Roman"/>
                <w:bCs/>
                <w:sz w:val="24"/>
                <w:szCs w:val="24"/>
              </w:rPr>
              <w:t>Всего</w:t>
            </w:r>
          </w:p>
        </w:tc>
      </w:tr>
      <w:tr w:rsidR="00A158B5" w:rsidRPr="00933CAF" w:rsidTr="00AD00DF">
        <w:trPr>
          <w:trHeight w:hRule="exact" w:val="320"/>
        </w:trPr>
        <w:tc>
          <w:tcPr>
            <w:tcW w:w="1964" w:type="dxa"/>
            <w:vMerge/>
            <w:tcBorders>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rPr>
                <w:rFonts w:ascii="Times New Roman" w:hAnsi="Times New Roman"/>
                <w:sz w:val="24"/>
                <w:szCs w:val="24"/>
              </w:rPr>
            </w:pPr>
          </w:p>
        </w:tc>
        <w:tc>
          <w:tcPr>
            <w:tcW w:w="2367" w:type="dxa"/>
            <w:vMerge/>
            <w:tcBorders>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rPr>
                <w:rFonts w:ascii="Times New Roman" w:hAnsi="Times New Roman"/>
                <w:sz w:val="24"/>
                <w:szCs w:val="24"/>
              </w:rPr>
            </w:pPr>
          </w:p>
        </w:tc>
        <w:tc>
          <w:tcPr>
            <w:tcW w:w="1183" w:type="dxa"/>
            <w:tcBorders>
              <w:top w:val="single" w:sz="4" w:space="0" w:color="000000"/>
              <w:left w:val="single" w:sz="4" w:space="0" w:color="000000"/>
              <w:bottom w:val="single" w:sz="4" w:space="0" w:color="000000"/>
              <w:right w:val="single" w:sz="4" w:space="0" w:color="000000"/>
            </w:tcBorders>
          </w:tcPr>
          <w:p w:rsidR="00A158B5" w:rsidRPr="00933CAF" w:rsidRDefault="00A158B5" w:rsidP="003C45BA">
            <w:pPr>
              <w:widowControl/>
              <w:spacing w:after="0" w:line="240" w:lineRule="auto"/>
              <w:ind w:firstLine="426"/>
              <w:jc w:val="center"/>
              <w:rPr>
                <w:rFonts w:ascii="Times New Roman" w:eastAsia="SchoolBookSanPin" w:hAnsi="Times New Roman"/>
                <w:sz w:val="24"/>
                <w:szCs w:val="24"/>
              </w:rPr>
            </w:pPr>
            <w:r w:rsidRPr="00933CAF">
              <w:rPr>
                <w:rFonts w:ascii="Times New Roman" w:eastAsia="SchoolBookSanPin" w:hAnsi="Times New Roman"/>
                <w:bCs/>
                <w:sz w:val="24"/>
                <w:szCs w:val="24"/>
              </w:rPr>
              <w:t>I</w:t>
            </w:r>
          </w:p>
        </w:tc>
        <w:tc>
          <w:tcPr>
            <w:tcW w:w="1035" w:type="dxa"/>
            <w:tcBorders>
              <w:top w:val="single" w:sz="4" w:space="0" w:color="000000"/>
              <w:left w:val="single" w:sz="4" w:space="0" w:color="000000"/>
              <w:bottom w:val="single" w:sz="4" w:space="0" w:color="000000"/>
              <w:right w:val="single" w:sz="4" w:space="0" w:color="000000"/>
            </w:tcBorders>
          </w:tcPr>
          <w:p w:rsidR="00A158B5" w:rsidRPr="00933CAF" w:rsidRDefault="00A158B5" w:rsidP="003C45BA">
            <w:pPr>
              <w:widowControl/>
              <w:spacing w:after="0" w:line="240" w:lineRule="auto"/>
              <w:ind w:firstLine="426"/>
              <w:jc w:val="center"/>
              <w:rPr>
                <w:rFonts w:ascii="Times New Roman" w:eastAsia="SchoolBookSanPin" w:hAnsi="Times New Roman"/>
                <w:sz w:val="24"/>
                <w:szCs w:val="24"/>
              </w:rPr>
            </w:pPr>
            <w:r w:rsidRPr="00933CAF">
              <w:rPr>
                <w:rFonts w:ascii="Times New Roman" w:eastAsia="SchoolBookSanPin" w:hAnsi="Times New Roman"/>
                <w:bCs/>
                <w:sz w:val="24"/>
                <w:szCs w:val="24"/>
              </w:rPr>
              <w:t>II</w:t>
            </w:r>
          </w:p>
        </w:tc>
        <w:tc>
          <w:tcPr>
            <w:tcW w:w="1035" w:type="dxa"/>
            <w:tcBorders>
              <w:top w:val="single" w:sz="4" w:space="0" w:color="000000"/>
              <w:left w:val="single" w:sz="4" w:space="0" w:color="000000"/>
              <w:bottom w:val="single" w:sz="4" w:space="0" w:color="000000"/>
              <w:right w:val="single" w:sz="4" w:space="0" w:color="000000"/>
            </w:tcBorders>
          </w:tcPr>
          <w:p w:rsidR="00A158B5" w:rsidRPr="00933CAF" w:rsidRDefault="00A158B5" w:rsidP="003C45BA">
            <w:pPr>
              <w:widowControl/>
              <w:spacing w:after="0" w:line="240" w:lineRule="auto"/>
              <w:ind w:firstLine="426"/>
              <w:jc w:val="center"/>
              <w:rPr>
                <w:rFonts w:ascii="Times New Roman" w:eastAsia="SchoolBookSanPin" w:hAnsi="Times New Roman"/>
                <w:sz w:val="24"/>
                <w:szCs w:val="24"/>
              </w:rPr>
            </w:pPr>
            <w:r w:rsidRPr="00933CAF">
              <w:rPr>
                <w:rFonts w:ascii="Times New Roman" w:eastAsia="SchoolBookSanPin" w:hAnsi="Times New Roman"/>
                <w:bCs/>
                <w:sz w:val="24"/>
                <w:szCs w:val="24"/>
              </w:rPr>
              <w:t>III</w:t>
            </w:r>
          </w:p>
        </w:tc>
        <w:tc>
          <w:tcPr>
            <w:tcW w:w="888" w:type="dxa"/>
            <w:tcBorders>
              <w:top w:val="single" w:sz="4" w:space="0" w:color="000000"/>
              <w:left w:val="single" w:sz="4" w:space="0" w:color="000000"/>
              <w:bottom w:val="single" w:sz="4" w:space="0" w:color="000000"/>
              <w:right w:val="single" w:sz="4" w:space="0" w:color="000000"/>
            </w:tcBorders>
          </w:tcPr>
          <w:p w:rsidR="00A158B5" w:rsidRPr="00933CAF" w:rsidRDefault="00A158B5" w:rsidP="003C45BA">
            <w:pPr>
              <w:widowControl/>
              <w:spacing w:after="0" w:line="240" w:lineRule="auto"/>
              <w:ind w:firstLine="426"/>
              <w:jc w:val="center"/>
              <w:rPr>
                <w:rFonts w:ascii="Times New Roman" w:eastAsia="SchoolBookSanPin" w:hAnsi="Times New Roman"/>
                <w:sz w:val="24"/>
                <w:szCs w:val="24"/>
              </w:rPr>
            </w:pPr>
            <w:r w:rsidRPr="00933CAF">
              <w:rPr>
                <w:rFonts w:ascii="Times New Roman" w:eastAsia="SchoolBookSanPin" w:hAnsi="Times New Roman"/>
                <w:bCs/>
                <w:sz w:val="24"/>
                <w:szCs w:val="24"/>
              </w:rPr>
              <w:t>IV</w:t>
            </w:r>
          </w:p>
        </w:tc>
        <w:tc>
          <w:tcPr>
            <w:tcW w:w="1348" w:type="dxa"/>
            <w:vMerge/>
            <w:tcBorders>
              <w:left w:val="single" w:sz="4" w:space="0" w:color="000000"/>
              <w:bottom w:val="single" w:sz="4" w:space="0" w:color="000000"/>
              <w:right w:val="single" w:sz="4" w:space="0" w:color="000000"/>
            </w:tcBorders>
          </w:tcPr>
          <w:p w:rsidR="00A158B5" w:rsidRPr="00933CAF" w:rsidRDefault="00A158B5" w:rsidP="003C45BA">
            <w:pPr>
              <w:widowControl/>
              <w:spacing w:after="0" w:line="240" w:lineRule="auto"/>
              <w:ind w:firstLine="426"/>
              <w:jc w:val="both"/>
              <w:rPr>
                <w:rFonts w:ascii="Times New Roman" w:hAnsi="Times New Roman"/>
                <w:sz w:val="24"/>
                <w:szCs w:val="24"/>
              </w:rPr>
            </w:pPr>
          </w:p>
        </w:tc>
      </w:tr>
      <w:tr w:rsidR="00A158B5" w:rsidRPr="00933CAF" w:rsidTr="00AD00DF">
        <w:trPr>
          <w:trHeight w:hRule="exact" w:val="355"/>
        </w:trPr>
        <w:tc>
          <w:tcPr>
            <w:tcW w:w="4331" w:type="dxa"/>
            <w:gridSpan w:val="2"/>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rPr>
                <w:rFonts w:ascii="Times New Roman" w:eastAsia="SchoolBookSanPin" w:hAnsi="Times New Roman"/>
                <w:sz w:val="24"/>
                <w:szCs w:val="24"/>
              </w:rPr>
            </w:pPr>
            <w:r w:rsidRPr="00933CAF">
              <w:rPr>
                <w:rFonts w:ascii="Times New Roman" w:eastAsia="SchoolBookSanPin" w:hAnsi="Times New Roman"/>
                <w:sz w:val="24"/>
                <w:szCs w:val="24"/>
              </w:rPr>
              <w:t>Обязательная часть</w:t>
            </w:r>
          </w:p>
        </w:tc>
        <w:tc>
          <w:tcPr>
            <w:tcW w:w="5489" w:type="dxa"/>
            <w:gridSpan w:val="5"/>
            <w:tcBorders>
              <w:top w:val="single" w:sz="4" w:space="0" w:color="000000"/>
              <w:left w:val="single" w:sz="4" w:space="0" w:color="000000"/>
              <w:bottom w:val="single" w:sz="4" w:space="0" w:color="000000"/>
              <w:right w:val="single" w:sz="4" w:space="0" w:color="000000"/>
            </w:tcBorders>
          </w:tcPr>
          <w:p w:rsidR="00A158B5" w:rsidRPr="00933CAF" w:rsidRDefault="00A158B5" w:rsidP="003C45BA">
            <w:pPr>
              <w:widowControl/>
              <w:spacing w:after="0" w:line="240" w:lineRule="auto"/>
              <w:ind w:firstLine="426"/>
              <w:jc w:val="both"/>
              <w:rPr>
                <w:rFonts w:ascii="Times New Roman" w:hAnsi="Times New Roman"/>
                <w:sz w:val="24"/>
                <w:szCs w:val="24"/>
              </w:rPr>
            </w:pPr>
          </w:p>
        </w:tc>
      </w:tr>
      <w:tr w:rsidR="00A158B5" w:rsidRPr="00933CAF" w:rsidTr="00AD00DF">
        <w:trPr>
          <w:trHeight w:hRule="exact" w:val="435"/>
        </w:trPr>
        <w:tc>
          <w:tcPr>
            <w:tcW w:w="1964" w:type="dxa"/>
            <w:vMerge w:val="restart"/>
            <w:tcBorders>
              <w:top w:val="single" w:sz="4" w:space="0" w:color="000000"/>
              <w:left w:val="single" w:sz="4" w:space="0" w:color="000000"/>
              <w:right w:val="single" w:sz="4" w:space="0" w:color="000000"/>
            </w:tcBorders>
            <w:vAlign w:val="center"/>
          </w:tcPr>
          <w:p w:rsidR="00A158B5" w:rsidRPr="00933CAF" w:rsidRDefault="00A158B5" w:rsidP="003C45BA">
            <w:pPr>
              <w:widowControl/>
              <w:spacing w:after="0" w:line="240" w:lineRule="auto"/>
              <w:ind w:firstLine="426"/>
              <w:rPr>
                <w:rFonts w:ascii="Times New Roman" w:eastAsia="SchoolBookSanPin" w:hAnsi="Times New Roman"/>
                <w:sz w:val="24"/>
                <w:szCs w:val="24"/>
              </w:rPr>
            </w:pPr>
            <w:r w:rsidRPr="00933CAF">
              <w:rPr>
                <w:rFonts w:ascii="Times New Roman" w:eastAsia="SchoolBookSanPin" w:hAnsi="Times New Roman"/>
                <w:sz w:val="24"/>
                <w:szCs w:val="24"/>
              </w:rPr>
              <w:t>Русский язык</w:t>
            </w:r>
            <w:r w:rsidR="00933CAF" w:rsidRPr="00933CAF">
              <w:rPr>
                <w:rFonts w:ascii="Times New Roman" w:eastAsia="SchoolBookSanPin" w:hAnsi="Times New Roman"/>
                <w:sz w:val="24"/>
                <w:szCs w:val="24"/>
              </w:rPr>
              <w:t xml:space="preserve"> </w:t>
            </w:r>
            <w:r w:rsidRPr="00933CAF">
              <w:rPr>
                <w:rFonts w:ascii="Times New Roman" w:eastAsia="SchoolBookSanPin" w:hAnsi="Times New Roman"/>
                <w:sz w:val="24"/>
                <w:szCs w:val="24"/>
              </w:rPr>
              <w:t>и литературное чтение</w:t>
            </w:r>
          </w:p>
        </w:tc>
        <w:tc>
          <w:tcPr>
            <w:tcW w:w="2367"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rPr>
                <w:rFonts w:ascii="Times New Roman" w:eastAsia="SchoolBookSanPin" w:hAnsi="Times New Roman"/>
                <w:sz w:val="24"/>
                <w:szCs w:val="24"/>
              </w:rPr>
            </w:pPr>
            <w:r w:rsidRPr="00933CAF">
              <w:rPr>
                <w:rFonts w:ascii="Times New Roman" w:eastAsia="SchoolBookSanPin" w:hAnsi="Times New Roman"/>
                <w:sz w:val="24"/>
                <w:szCs w:val="24"/>
              </w:rPr>
              <w:t>Русский язык</w:t>
            </w:r>
          </w:p>
        </w:tc>
        <w:tc>
          <w:tcPr>
            <w:tcW w:w="1183"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jc w:val="center"/>
              <w:rPr>
                <w:rFonts w:ascii="Times New Roman" w:eastAsia="SchoolBookSanPin" w:hAnsi="Times New Roman"/>
                <w:sz w:val="24"/>
                <w:szCs w:val="24"/>
              </w:rPr>
            </w:pPr>
            <w:r w:rsidRPr="00933CAF">
              <w:rPr>
                <w:rFonts w:ascii="Times New Roman" w:eastAsia="SchoolBookSanPin" w:hAnsi="Times New Roman"/>
                <w:sz w:val="24"/>
                <w:szCs w:val="24"/>
              </w:rPr>
              <w:t>5</w:t>
            </w:r>
          </w:p>
        </w:tc>
        <w:tc>
          <w:tcPr>
            <w:tcW w:w="1035"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jc w:val="center"/>
              <w:rPr>
                <w:rFonts w:ascii="Times New Roman" w:eastAsia="SchoolBookSanPin" w:hAnsi="Times New Roman"/>
                <w:sz w:val="24"/>
                <w:szCs w:val="24"/>
              </w:rPr>
            </w:pPr>
            <w:r w:rsidRPr="00933CAF">
              <w:rPr>
                <w:rFonts w:ascii="Times New Roman" w:eastAsia="SchoolBookSanPin" w:hAnsi="Times New Roman"/>
                <w:sz w:val="24"/>
                <w:szCs w:val="24"/>
              </w:rPr>
              <w:t>5</w:t>
            </w:r>
          </w:p>
        </w:tc>
        <w:tc>
          <w:tcPr>
            <w:tcW w:w="1035"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jc w:val="center"/>
              <w:rPr>
                <w:rFonts w:ascii="Times New Roman" w:eastAsia="SchoolBookSanPin" w:hAnsi="Times New Roman"/>
                <w:sz w:val="24"/>
                <w:szCs w:val="24"/>
              </w:rPr>
            </w:pPr>
            <w:r w:rsidRPr="00933CAF">
              <w:rPr>
                <w:rFonts w:ascii="Times New Roman" w:eastAsia="SchoolBookSanPin" w:hAnsi="Times New Roman"/>
                <w:sz w:val="24"/>
                <w:szCs w:val="24"/>
              </w:rPr>
              <w:t>5</w:t>
            </w:r>
          </w:p>
        </w:tc>
        <w:tc>
          <w:tcPr>
            <w:tcW w:w="888"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jc w:val="center"/>
              <w:rPr>
                <w:rFonts w:ascii="Times New Roman" w:eastAsia="SchoolBookSanPin" w:hAnsi="Times New Roman"/>
                <w:sz w:val="24"/>
                <w:szCs w:val="24"/>
              </w:rPr>
            </w:pPr>
            <w:r w:rsidRPr="00933CAF">
              <w:rPr>
                <w:rFonts w:ascii="Times New Roman" w:eastAsia="SchoolBookSanPin" w:hAnsi="Times New Roman"/>
                <w:sz w:val="24"/>
                <w:szCs w:val="24"/>
              </w:rPr>
              <w:t>5</w:t>
            </w:r>
          </w:p>
        </w:tc>
        <w:tc>
          <w:tcPr>
            <w:tcW w:w="1348"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jc w:val="center"/>
              <w:rPr>
                <w:rFonts w:ascii="Times New Roman" w:eastAsia="SchoolBookSanPin" w:hAnsi="Times New Roman"/>
                <w:sz w:val="24"/>
                <w:szCs w:val="24"/>
              </w:rPr>
            </w:pPr>
            <w:r w:rsidRPr="00933CAF">
              <w:rPr>
                <w:rFonts w:ascii="Times New Roman" w:eastAsia="SchoolBookSanPin" w:hAnsi="Times New Roman"/>
                <w:sz w:val="24"/>
                <w:szCs w:val="24"/>
              </w:rPr>
              <w:t>20</w:t>
            </w:r>
          </w:p>
        </w:tc>
      </w:tr>
      <w:tr w:rsidR="00A158B5" w:rsidRPr="00933CAF" w:rsidTr="00AD00DF">
        <w:trPr>
          <w:trHeight w:hRule="exact" w:val="703"/>
        </w:trPr>
        <w:tc>
          <w:tcPr>
            <w:tcW w:w="1964" w:type="dxa"/>
            <w:vMerge/>
            <w:tcBorders>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rPr>
                <w:rFonts w:ascii="Times New Roman" w:hAnsi="Times New Roman"/>
                <w:sz w:val="24"/>
                <w:szCs w:val="24"/>
              </w:rPr>
            </w:pPr>
          </w:p>
        </w:tc>
        <w:tc>
          <w:tcPr>
            <w:tcW w:w="2367"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rPr>
                <w:rFonts w:ascii="Times New Roman" w:eastAsia="SchoolBookSanPin" w:hAnsi="Times New Roman"/>
                <w:sz w:val="24"/>
                <w:szCs w:val="24"/>
              </w:rPr>
            </w:pPr>
            <w:r w:rsidRPr="00933CAF">
              <w:rPr>
                <w:rFonts w:ascii="Times New Roman" w:eastAsia="SchoolBookSanPin" w:hAnsi="Times New Roman"/>
                <w:sz w:val="24"/>
                <w:szCs w:val="24"/>
              </w:rPr>
              <w:t>Литературное чтение</w:t>
            </w:r>
          </w:p>
        </w:tc>
        <w:tc>
          <w:tcPr>
            <w:tcW w:w="1183"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jc w:val="center"/>
              <w:rPr>
                <w:rFonts w:ascii="Times New Roman" w:eastAsia="SchoolBookSanPin" w:hAnsi="Times New Roman"/>
                <w:sz w:val="24"/>
                <w:szCs w:val="24"/>
              </w:rPr>
            </w:pPr>
            <w:r w:rsidRPr="00933CAF">
              <w:rPr>
                <w:rFonts w:ascii="Times New Roman" w:eastAsia="SchoolBookSanPin" w:hAnsi="Times New Roman"/>
                <w:sz w:val="24"/>
                <w:szCs w:val="24"/>
              </w:rPr>
              <w:t>3</w:t>
            </w:r>
          </w:p>
        </w:tc>
        <w:tc>
          <w:tcPr>
            <w:tcW w:w="1035"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jc w:val="center"/>
              <w:rPr>
                <w:rFonts w:ascii="Times New Roman" w:eastAsia="SchoolBookSanPin" w:hAnsi="Times New Roman"/>
                <w:sz w:val="24"/>
                <w:szCs w:val="24"/>
              </w:rPr>
            </w:pPr>
            <w:r w:rsidRPr="00933CAF">
              <w:rPr>
                <w:rFonts w:ascii="Times New Roman" w:eastAsia="SchoolBookSanPin" w:hAnsi="Times New Roman"/>
                <w:sz w:val="24"/>
                <w:szCs w:val="24"/>
              </w:rPr>
              <w:t>3</w:t>
            </w:r>
          </w:p>
        </w:tc>
        <w:tc>
          <w:tcPr>
            <w:tcW w:w="1035"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jc w:val="center"/>
              <w:rPr>
                <w:rFonts w:ascii="Times New Roman" w:eastAsia="SchoolBookSanPin" w:hAnsi="Times New Roman"/>
                <w:sz w:val="24"/>
                <w:szCs w:val="24"/>
              </w:rPr>
            </w:pPr>
            <w:r w:rsidRPr="00933CAF">
              <w:rPr>
                <w:rFonts w:ascii="Times New Roman" w:eastAsia="SchoolBookSanPin" w:hAnsi="Times New Roman"/>
                <w:sz w:val="24"/>
                <w:szCs w:val="24"/>
              </w:rPr>
              <w:t>3</w:t>
            </w:r>
          </w:p>
        </w:tc>
        <w:tc>
          <w:tcPr>
            <w:tcW w:w="888"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jc w:val="center"/>
              <w:rPr>
                <w:rFonts w:ascii="Times New Roman" w:eastAsia="SchoolBookSanPin" w:hAnsi="Times New Roman"/>
                <w:sz w:val="24"/>
                <w:szCs w:val="24"/>
              </w:rPr>
            </w:pPr>
            <w:r w:rsidRPr="00933CAF">
              <w:rPr>
                <w:rFonts w:ascii="Times New Roman" w:eastAsia="SchoolBookSanPin" w:hAnsi="Times New Roman"/>
                <w:sz w:val="24"/>
                <w:szCs w:val="24"/>
              </w:rPr>
              <w:t>3</w:t>
            </w:r>
          </w:p>
        </w:tc>
        <w:tc>
          <w:tcPr>
            <w:tcW w:w="1348"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jc w:val="center"/>
              <w:rPr>
                <w:rFonts w:ascii="Times New Roman" w:eastAsia="SchoolBookSanPin" w:hAnsi="Times New Roman"/>
                <w:sz w:val="24"/>
                <w:szCs w:val="24"/>
              </w:rPr>
            </w:pPr>
            <w:r w:rsidRPr="00933CAF">
              <w:rPr>
                <w:rFonts w:ascii="Times New Roman" w:eastAsia="SchoolBookSanPin" w:hAnsi="Times New Roman"/>
                <w:sz w:val="24"/>
                <w:szCs w:val="24"/>
              </w:rPr>
              <w:t>12</w:t>
            </w:r>
          </w:p>
        </w:tc>
      </w:tr>
      <w:tr w:rsidR="00A158B5" w:rsidRPr="00933CAF" w:rsidTr="005A2B33">
        <w:trPr>
          <w:trHeight w:hRule="exact" w:val="1710"/>
        </w:trPr>
        <w:tc>
          <w:tcPr>
            <w:tcW w:w="1964" w:type="dxa"/>
            <w:vMerge w:val="restart"/>
            <w:tcBorders>
              <w:top w:val="single" w:sz="4" w:space="0" w:color="000000"/>
              <w:left w:val="single" w:sz="4" w:space="0" w:color="000000"/>
              <w:right w:val="single" w:sz="4" w:space="0" w:color="000000"/>
            </w:tcBorders>
            <w:vAlign w:val="center"/>
          </w:tcPr>
          <w:p w:rsidR="00A158B5" w:rsidRPr="00933CAF" w:rsidRDefault="00A158B5" w:rsidP="003C45BA">
            <w:pPr>
              <w:widowControl/>
              <w:spacing w:after="0" w:line="240" w:lineRule="auto"/>
              <w:ind w:firstLine="426"/>
              <w:rPr>
                <w:rFonts w:ascii="Times New Roman" w:eastAsia="SchoolBookSanPin" w:hAnsi="Times New Roman"/>
                <w:sz w:val="24"/>
                <w:szCs w:val="24"/>
              </w:rPr>
            </w:pPr>
            <w:r w:rsidRPr="00933CAF">
              <w:rPr>
                <w:rFonts w:ascii="Times New Roman" w:eastAsia="SchoolBookSanPin" w:hAnsi="Times New Roman"/>
                <w:sz w:val="24"/>
                <w:szCs w:val="24"/>
              </w:rPr>
              <w:t>Родной язык</w:t>
            </w:r>
            <w:r w:rsidR="00933CAF" w:rsidRPr="00933CAF">
              <w:rPr>
                <w:rFonts w:ascii="Times New Roman" w:eastAsia="SchoolBookSanPin" w:hAnsi="Times New Roman"/>
                <w:sz w:val="24"/>
                <w:szCs w:val="24"/>
              </w:rPr>
              <w:t xml:space="preserve"> </w:t>
            </w:r>
            <w:r w:rsidRPr="00933CAF">
              <w:rPr>
                <w:rFonts w:ascii="Times New Roman" w:eastAsia="SchoolBookSanPin" w:hAnsi="Times New Roman"/>
                <w:sz w:val="24"/>
                <w:szCs w:val="24"/>
              </w:rPr>
              <w:t>и литературное чтение на родном языке</w:t>
            </w:r>
          </w:p>
        </w:tc>
        <w:tc>
          <w:tcPr>
            <w:tcW w:w="2367"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rPr>
                <w:rFonts w:ascii="Times New Roman" w:eastAsia="SchoolBookSanPin" w:hAnsi="Times New Roman"/>
                <w:sz w:val="24"/>
                <w:szCs w:val="24"/>
              </w:rPr>
            </w:pPr>
            <w:r w:rsidRPr="00933CAF">
              <w:rPr>
                <w:rFonts w:ascii="Times New Roman" w:eastAsia="SchoolBookSanPin" w:hAnsi="Times New Roman"/>
                <w:sz w:val="24"/>
                <w:szCs w:val="24"/>
              </w:rPr>
              <w:t>Родной язык</w:t>
            </w:r>
            <w:r w:rsidR="00933CAF" w:rsidRPr="00933CAF">
              <w:rPr>
                <w:rFonts w:ascii="Times New Roman" w:eastAsia="SchoolBookSanPin" w:hAnsi="Times New Roman"/>
                <w:sz w:val="24"/>
                <w:szCs w:val="24"/>
              </w:rPr>
              <w:t xml:space="preserve"> </w:t>
            </w:r>
            <w:r w:rsidRPr="00933CAF">
              <w:rPr>
                <w:rFonts w:ascii="Times New Roman" w:eastAsia="SchoolBookSanPin" w:hAnsi="Times New Roman"/>
                <w:sz w:val="24"/>
                <w:szCs w:val="24"/>
              </w:rPr>
              <w:t>и (или) государственный язык республики Российской Федерации</w:t>
            </w:r>
          </w:p>
        </w:tc>
        <w:tc>
          <w:tcPr>
            <w:tcW w:w="1183" w:type="dxa"/>
            <w:vMerge w:val="restart"/>
            <w:tcBorders>
              <w:top w:val="single" w:sz="4" w:space="0" w:color="000000"/>
              <w:left w:val="single" w:sz="4" w:space="0" w:color="000000"/>
              <w:right w:val="single" w:sz="4" w:space="0" w:color="000000"/>
            </w:tcBorders>
            <w:vAlign w:val="center"/>
          </w:tcPr>
          <w:p w:rsidR="00A158B5" w:rsidRPr="00933CAF" w:rsidRDefault="00A158B5" w:rsidP="003C45BA">
            <w:pPr>
              <w:widowControl/>
              <w:spacing w:after="0" w:line="240" w:lineRule="auto"/>
              <w:ind w:firstLine="426"/>
              <w:jc w:val="center"/>
              <w:rPr>
                <w:rFonts w:ascii="Times New Roman" w:eastAsia="SchoolBookSanPin" w:hAnsi="Times New Roman"/>
                <w:sz w:val="24"/>
                <w:szCs w:val="24"/>
              </w:rPr>
            </w:pPr>
            <w:r w:rsidRPr="00933CAF">
              <w:rPr>
                <w:rFonts w:ascii="Times New Roman" w:eastAsia="SchoolBookSanPin" w:hAnsi="Times New Roman"/>
                <w:sz w:val="24"/>
                <w:szCs w:val="24"/>
              </w:rPr>
              <w:t>2</w:t>
            </w:r>
          </w:p>
        </w:tc>
        <w:tc>
          <w:tcPr>
            <w:tcW w:w="1035" w:type="dxa"/>
            <w:vMerge w:val="restart"/>
            <w:tcBorders>
              <w:top w:val="single" w:sz="4" w:space="0" w:color="000000"/>
              <w:left w:val="single" w:sz="4" w:space="0" w:color="000000"/>
              <w:right w:val="single" w:sz="4" w:space="0" w:color="000000"/>
            </w:tcBorders>
            <w:vAlign w:val="center"/>
          </w:tcPr>
          <w:p w:rsidR="00A158B5" w:rsidRPr="00933CAF" w:rsidRDefault="00A158B5" w:rsidP="003C45BA">
            <w:pPr>
              <w:widowControl/>
              <w:spacing w:after="0" w:line="240" w:lineRule="auto"/>
              <w:ind w:firstLine="426"/>
              <w:jc w:val="center"/>
              <w:rPr>
                <w:rFonts w:ascii="Times New Roman" w:eastAsia="SchoolBookSanPin" w:hAnsi="Times New Roman"/>
                <w:sz w:val="24"/>
                <w:szCs w:val="24"/>
              </w:rPr>
            </w:pPr>
            <w:r w:rsidRPr="00933CAF">
              <w:rPr>
                <w:rFonts w:ascii="Times New Roman" w:eastAsia="SchoolBookSanPin" w:hAnsi="Times New Roman"/>
                <w:sz w:val="24"/>
                <w:szCs w:val="24"/>
              </w:rPr>
              <w:t>2</w:t>
            </w:r>
          </w:p>
        </w:tc>
        <w:tc>
          <w:tcPr>
            <w:tcW w:w="1035" w:type="dxa"/>
            <w:vMerge w:val="restart"/>
            <w:tcBorders>
              <w:top w:val="single" w:sz="4" w:space="0" w:color="000000"/>
              <w:left w:val="single" w:sz="4" w:space="0" w:color="000000"/>
              <w:right w:val="single" w:sz="4" w:space="0" w:color="000000"/>
            </w:tcBorders>
            <w:vAlign w:val="center"/>
          </w:tcPr>
          <w:p w:rsidR="00A158B5" w:rsidRPr="00933CAF" w:rsidRDefault="00A158B5" w:rsidP="003C45BA">
            <w:pPr>
              <w:widowControl/>
              <w:spacing w:after="0" w:line="240" w:lineRule="auto"/>
              <w:ind w:firstLine="426"/>
              <w:jc w:val="center"/>
              <w:rPr>
                <w:rFonts w:ascii="Times New Roman" w:eastAsia="SchoolBookSanPin" w:hAnsi="Times New Roman"/>
                <w:sz w:val="24"/>
                <w:szCs w:val="24"/>
              </w:rPr>
            </w:pPr>
            <w:r w:rsidRPr="00933CAF">
              <w:rPr>
                <w:rFonts w:ascii="Times New Roman" w:eastAsia="SchoolBookSanPin" w:hAnsi="Times New Roman"/>
                <w:sz w:val="24"/>
                <w:szCs w:val="24"/>
              </w:rPr>
              <w:t>2</w:t>
            </w:r>
          </w:p>
        </w:tc>
        <w:tc>
          <w:tcPr>
            <w:tcW w:w="888" w:type="dxa"/>
            <w:vMerge w:val="restart"/>
            <w:tcBorders>
              <w:top w:val="single" w:sz="4" w:space="0" w:color="000000"/>
              <w:left w:val="single" w:sz="4" w:space="0" w:color="000000"/>
              <w:right w:val="single" w:sz="4" w:space="0" w:color="000000"/>
            </w:tcBorders>
            <w:vAlign w:val="center"/>
          </w:tcPr>
          <w:p w:rsidR="00A158B5" w:rsidRPr="00933CAF" w:rsidRDefault="00A158B5" w:rsidP="003C45BA">
            <w:pPr>
              <w:widowControl/>
              <w:spacing w:after="0" w:line="240" w:lineRule="auto"/>
              <w:ind w:firstLine="426"/>
              <w:jc w:val="center"/>
              <w:rPr>
                <w:rFonts w:ascii="Times New Roman" w:eastAsia="SchoolBookSanPin" w:hAnsi="Times New Roman"/>
                <w:sz w:val="24"/>
                <w:szCs w:val="24"/>
              </w:rPr>
            </w:pPr>
            <w:r w:rsidRPr="00933CAF">
              <w:rPr>
                <w:rFonts w:ascii="Times New Roman" w:eastAsia="SchoolBookSanPin" w:hAnsi="Times New Roman"/>
                <w:sz w:val="24"/>
                <w:szCs w:val="24"/>
              </w:rPr>
              <w:t>1</w:t>
            </w:r>
          </w:p>
        </w:tc>
        <w:tc>
          <w:tcPr>
            <w:tcW w:w="1348" w:type="dxa"/>
            <w:vMerge w:val="restart"/>
            <w:tcBorders>
              <w:top w:val="single" w:sz="4" w:space="0" w:color="000000"/>
              <w:left w:val="single" w:sz="4" w:space="0" w:color="000000"/>
              <w:right w:val="single" w:sz="4" w:space="0" w:color="000000"/>
            </w:tcBorders>
            <w:vAlign w:val="center"/>
          </w:tcPr>
          <w:p w:rsidR="00A158B5" w:rsidRPr="00933CAF" w:rsidRDefault="00A158B5" w:rsidP="003C45BA">
            <w:pPr>
              <w:widowControl/>
              <w:spacing w:after="0" w:line="240" w:lineRule="auto"/>
              <w:ind w:firstLine="426"/>
              <w:jc w:val="center"/>
              <w:rPr>
                <w:rFonts w:ascii="Times New Roman" w:eastAsia="SchoolBookSanPin" w:hAnsi="Times New Roman"/>
                <w:sz w:val="24"/>
                <w:szCs w:val="24"/>
              </w:rPr>
            </w:pPr>
            <w:r w:rsidRPr="00933CAF">
              <w:rPr>
                <w:rFonts w:ascii="Times New Roman" w:eastAsia="SchoolBookSanPin" w:hAnsi="Times New Roman"/>
                <w:sz w:val="24"/>
                <w:szCs w:val="24"/>
              </w:rPr>
              <w:t>7</w:t>
            </w:r>
          </w:p>
        </w:tc>
      </w:tr>
      <w:tr w:rsidR="00A158B5" w:rsidRPr="00933CAF" w:rsidTr="00AD00DF">
        <w:trPr>
          <w:trHeight w:hRule="exact" w:val="331"/>
        </w:trPr>
        <w:tc>
          <w:tcPr>
            <w:tcW w:w="1964" w:type="dxa"/>
            <w:vMerge/>
            <w:tcBorders>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rPr>
                <w:rFonts w:ascii="Times New Roman" w:hAnsi="Times New Roman"/>
                <w:sz w:val="24"/>
                <w:szCs w:val="24"/>
              </w:rPr>
            </w:pPr>
          </w:p>
        </w:tc>
        <w:tc>
          <w:tcPr>
            <w:tcW w:w="2367"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rPr>
                <w:rFonts w:ascii="Times New Roman" w:eastAsia="SchoolBookSanPin" w:hAnsi="Times New Roman"/>
                <w:sz w:val="24"/>
                <w:szCs w:val="24"/>
              </w:rPr>
            </w:pPr>
            <w:r w:rsidRPr="00933CAF">
              <w:rPr>
                <w:rFonts w:ascii="Times New Roman" w:eastAsia="SchoolBookSanPin" w:hAnsi="Times New Roman"/>
                <w:sz w:val="24"/>
                <w:szCs w:val="24"/>
              </w:rPr>
              <w:t>Литературное чтение на родном языке</w:t>
            </w:r>
          </w:p>
        </w:tc>
        <w:tc>
          <w:tcPr>
            <w:tcW w:w="1183" w:type="dxa"/>
            <w:vMerge/>
            <w:tcBorders>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jc w:val="center"/>
              <w:rPr>
                <w:rFonts w:ascii="Times New Roman" w:hAnsi="Times New Roman"/>
                <w:sz w:val="24"/>
                <w:szCs w:val="24"/>
              </w:rPr>
            </w:pPr>
          </w:p>
        </w:tc>
        <w:tc>
          <w:tcPr>
            <w:tcW w:w="1035" w:type="dxa"/>
            <w:vMerge/>
            <w:tcBorders>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jc w:val="center"/>
              <w:rPr>
                <w:rFonts w:ascii="Times New Roman" w:hAnsi="Times New Roman"/>
                <w:sz w:val="24"/>
                <w:szCs w:val="24"/>
              </w:rPr>
            </w:pPr>
          </w:p>
        </w:tc>
        <w:tc>
          <w:tcPr>
            <w:tcW w:w="1035" w:type="dxa"/>
            <w:vMerge/>
            <w:tcBorders>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jc w:val="center"/>
              <w:rPr>
                <w:rFonts w:ascii="Times New Roman" w:hAnsi="Times New Roman"/>
                <w:sz w:val="24"/>
                <w:szCs w:val="24"/>
              </w:rPr>
            </w:pPr>
          </w:p>
        </w:tc>
        <w:tc>
          <w:tcPr>
            <w:tcW w:w="888" w:type="dxa"/>
            <w:vMerge/>
            <w:tcBorders>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jc w:val="center"/>
              <w:rPr>
                <w:rFonts w:ascii="Times New Roman" w:hAnsi="Times New Roman"/>
                <w:sz w:val="24"/>
                <w:szCs w:val="24"/>
              </w:rPr>
            </w:pPr>
          </w:p>
        </w:tc>
        <w:tc>
          <w:tcPr>
            <w:tcW w:w="1348" w:type="dxa"/>
            <w:vMerge/>
            <w:tcBorders>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jc w:val="center"/>
              <w:rPr>
                <w:rFonts w:ascii="Times New Roman" w:hAnsi="Times New Roman"/>
                <w:sz w:val="24"/>
                <w:szCs w:val="24"/>
              </w:rPr>
            </w:pPr>
          </w:p>
        </w:tc>
      </w:tr>
      <w:tr w:rsidR="00A158B5" w:rsidRPr="00933CAF" w:rsidTr="00AD00DF">
        <w:trPr>
          <w:trHeight w:hRule="exact" w:val="663"/>
        </w:trPr>
        <w:tc>
          <w:tcPr>
            <w:tcW w:w="1964"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rPr>
                <w:rFonts w:ascii="Times New Roman" w:eastAsia="SchoolBookSanPin" w:hAnsi="Times New Roman"/>
                <w:sz w:val="24"/>
                <w:szCs w:val="24"/>
              </w:rPr>
            </w:pPr>
            <w:r w:rsidRPr="00933CAF">
              <w:rPr>
                <w:rFonts w:ascii="Times New Roman" w:eastAsia="SchoolBookSanPin" w:hAnsi="Times New Roman"/>
                <w:sz w:val="24"/>
                <w:szCs w:val="24"/>
              </w:rPr>
              <w:t>Иностранный язык</w:t>
            </w:r>
          </w:p>
        </w:tc>
        <w:tc>
          <w:tcPr>
            <w:tcW w:w="2367"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rPr>
                <w:rFonts w:ascii="Times New Roman" w:eastAsia="SchoolBookSanPin" w:hAnsi="Times New Roman"/>
                <w:sz w:val="24"/>
                <w:szCs w:val="24"/>
              </w:rPr>
            </w:pPr>
            <w:r w:rsidRPr="00933CAF">
              <w:rPr>
                <w:rFonts w:ascii="Times New Roman" w:eastAsia="SchoolBookSanPin" w:hAnsi="Times New Roman"/>
                <w:sz w:val="24"/>
                <w:szCs w:val="24"/>
              </w:rPr>
              <w:t>Иностранный язык</w:t>
            </w:r>
          </w:p>
        </w:tc>
        <w:tc>
          <w:tcPr>
            <w:tcW w:w="1183"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jc w:val="center"/>
              <w:rPr>
                <w:rFonts w:ascii="Times New Roman" w:eastAsia="SchoolBookSanPin" w:hAnsi="Times New Roman"/>
                <w:sz w:val="24"/>
                <w:szCs w:val="24"/>
              </w:rPr>
            </w:pPr>
            <w:r w:rsidRPr="00933CAF">
              <w:rPr>
                <w:rFonts w:ascii="Times New Roman" w:eastAsia="SchoolBookSanPin" w:hAnsi="Times New Roman"/>
                <w:sz w:val="24"/>
                <w:szCs w:val="24"/>
              </w:rPr>
              <w:t>–</w:t>
            </w:r>
          </w:p>
        </w:tc>
        <w:tc>
          <w:tcPr>
            <w:tcW w:w="1035"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jc w:val="center"/>
              <w:rPr>
                <w:rFonts w:ascii="Times New Roman" w:eastAsia="SchoolBookSanPin" w:hAnsi="Times New Roman"/>
                <w:sz w:val="24"/>
                <w:szCs w:val="24"/>
              </w:rPr>
            </w:pPr>
            <w:r w:rsidRPr="00933CAF">
              <w:rPr>
                <w:rFonts w:ascii="Times New Roman" w:eastAsia="SchoolBookSanPin" w:hAnsi="Times New Roman"/>
                <w:sz w:val="24"/>
                <w:szCs w:val="24"/>
              </w:rPr>
              <w:t>2</w:t>
            </w:r>
          </w:p>
        </w:tc>
        <w:tc>
          <w:tcPr>
            <w:tcW w:w="1035"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jc w:val="center"/>
              <w:rPr>
                <w:rFonts w:ascii="Times New Roman" w:eastAsia="SchoolBookSanPin" w:hAnsi="Times New Roman"/>
                <w:sz w:val="24"/>
                <w:szCs w:val="24"/>
              </w:rPr>
            </w:pPr>
            <w:r w:rsidRPr="00933CAF">
              <w:rPr>
                <w:rFonts w:ascii="Times New Roman" w:eastAsia="SchoolBookSanPin" w:hAnsi="Times New Roman"/>
                <w:sz w:val="24"/>
                <w:szCs w:val="24"/>
              </w:rPr>
              <w:t>2</w:t>
            </w:r>
          </w:p>
        </w:tc>
        <w:tc>
          <w:tcPr>
            <w:tcW w:w="888"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jc w:val="center"/>
              <w:rPr>
                <w:rFonts w:ascii="Times New Roman" w:eastAsia="SchoolBookSanPin" w:hAnsi="Times New Roman"/>
                <w:sz w:val="24"/>
                <w:szCs w:val="24"/>
              </w:rPr>
            </w:pPr>
            <w:r w:rsidRPr="00933CAF">
              <w:rPr>
                <w:rFonts w:ascii="Times New Roman" w:eastAsia="SchoolBookSanPin" w:hAnsi="Times New Roman"/>
                <w:sz w:val="24"/>
                <w:szCs w:val="24"/>
              </w:rPr>
              <w:t>2</w:t>
            </w:r>
          </w:p>
        </w:tc>
        <w:tc>
          <w:tcPr>
            <w:tcW w:w="1348"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jc w:val="center"/>
              <w:rPr>
                <w:rFonts w:ascii="Times New Roman" w:eastAsia="SchoolBookSanPin" w:hAnsi="Times New Roman"/>
                <w:sz w:val="24"/>
                <w:szCs w:val="24"/>
              </w:rPr>
            </w:pPr>
            <w:r w:rsidRPr="00933CAF">
              <w:rPr>
                <w:rFonts w:ascii="Times New Roman" w:eastAsia="SchoolBookSanPin" w:hAnsi="Times New Roman"/>
                <w:sz w:val="24"/>
                <w:szCs w:val="24"/>
              </w:rPr>
              <w:t>6</w:t>
            </w:r>
          </w:p>
        </w:tc>
      </w:tr>
      <w:tr w:rsidR="00A158B5" w:rsidRPr="00933CAF" w:rsidTr="00AD00DF">
        <w:trPr>
          <w:trHeight w:hRule="exact" w:val="604"/>
        </w:trPr>
        <w:tc>
          <w:tcPr>
            <w:tcW w:w="1964"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rPr>
                <w:rFonts w:ascii="Times New Roman" w:eastAsia="SchoolBookSanPin" w:hAnsi="Times New Roman"/>
                <w:sz w:val="24"/>
                <w:szCs w:val="24"/>
              </w:rPr>
            </w:pPr>
            <w:r w:rsidRPr="00933CAF">
              <w:rPr>
                <w:rFonts w:ascii="Times New Roman" w:eastAsia="SchoolBookSanPin" w:hAnsi="Times New Roman"/>
                <w:sz w:val="24"/>
                <w:szCs w:val="24"/>
              </w:rPr>
              <w:t>Математика</w:t>
            </w:r>
            <w:r w:rsidR="00933CAF" w:rsidRPr="00933CAF">
              <w:rPr>
                <w:rFonts w:ascii="Times New Roman" w:eastAsia="SchoolBookSanPin" w:hAnsi="Times New Roman"/>
                <w:sz w:val="24"/>
                <w:szCs w:val="24"/>
              </w:rPr>
              <w:t xml:space="preserve"> </w:t>
            </w:r>
            <w:r w:rsidRPr="00933CAF">
              <w:rPr>
                <w:rFonts w:ascii="Times New Roman" w:eastAsia="SchoolBookSanPin" w:hAnsi="Times New Roman"/>
                <w:sz w:val="24"/>
                <w:szCs w:val="24"/>
              </w:rPr>
              <w:t>и информатика</w:t>
            </w:r>
          </w:p>
        </w:tc>
        <w:tc>
          <w:tcPr>
            <w:tcW w:w="2367"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rPr>
                <w:rFonts w:ascii="Times New Roman" w:eastAsia="SchoolBookSanPin" w:hAnsi="Times New Roman"/>
                <w:sz w:val="24"/>
                <w:szCs w:val="24"/>
              </w:rPr>
            </w:pPr>
            <w:r w:rsidRPr="00933CAF">
              <w:rPr>
                <w:rFonts w:ascii="Times New Roman" w:eastAsia="SchoolBookSanPin" w:hAnsi="Times New Roman"/>
                <w:sz w:val="24"/>
                <w:szCs w:val="24"/>
              </w:rPr>
              <w:t>Математика</w:t>
            </w:r>
          </w:p>
        </w:tc>
        <w:tc>
          <w:tcPr>
            <w:tcW w:w="1183"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jc w:val="center"/>
              <w:rPr>
                <w:rFonts w:ascii="Times New Roman" w:eastAsia="SchoolBookSanPin" w:hAnsi="Times New Roman"/>
                <w:sz w:val="24"/>
                <w:szCs w:val="24"/>
              </w:rPr>
            </w:pPr>
            <w:r w:rsidRPr="00933CAF">
              <w:rPr>
                <w:rFonts w:ascii="Times New Roman" w:eastAsia="SchoolBookSanPin" w:hAnsi="Times New Roman"/>
                <w:sz w:val="24"/>
                <w:szCs w:val="24"/>
              </w:rPr>
              <w:t>4</w:t>
            </w:r>
          </w:p>
        </w:tc>
        <w:tc>
          <w:tcPr>
            <w:tcW w:w="1035"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jc w:val="center"/>
              <w:rPr>
                <w:rFonts w:ascii="Times New Roman" w:eastAsia="SchoolBookSanPin" w:hAnsi="Times New Roman"/>
                <w:sz w:val="24"/>
                <w:szCs w:val="24"/>
              </w:rPr>
            </w:pPr>
            <w:r w:rsidRPr="00933CAF">
              <w:rPr>
                <w:rFonts w:ascii="Times New Roman" w:eastAsia="SchoolBookSanPin" w:hAnsi="Times New Roman"/>
                <w:sz w:val="24"/>
                <w:szCs w:val="24"/>
              </w:rPr>
              <w:t>4</w:t>
            </w:r>
          </w:p>
        </w:tc>
        <w:tc>
          <w:tcPr>
            <w:tcW w:w="1035"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jc w:val="center"/>
              <w:rPr>
                <w:rFonts w:ascii="Times New Roman" w:eastAsia="SchoolBookSanPin" w:hAnsi="Times New Roman"/>
                <w:sz w:val="24"/>
                <w:szCs w:val="24"/>
              </w:rPr>
            </w:pPr>
            <w:r w:rsidRPr="00933CAF">
              <w:rPr>
                <w:rFonts w:ascii="Times New Roman" w:eastAsia="SchoolBookSanPin" w:hAnsi="Times New Roman"/>
                <w:sz w:val="24"/>
                <w:szCs w:val="24"/>
              </w:rPr>
              <w:t>4</w:t>
            </w:r>
          </w:p>
        </w:tc>
        <w:tc>
          <w:tcPr>
            <w:tcW w:w="888"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jc w:val="center"/>
              <w:rPr>
                <w:rFonts w:ascii="Times New Roman" w:eastAsia="SchoolBookSanPin" w:hAnsi="Times New Roman"/>
                <w:sz w:val="24"/>
                <w:szCs w:val="24"/>
              </w:rPr>
            </w:pPr>
            <w:r w:rsidRPr="00933CAF">
              <w:rPr>
                <w:rFonts w:ascii="Times New Roman" w:eastAsia="SchoolBookSanPin" w:hAnsi="Times New Roman"/>
                <w:sz w:val="24"/>
                <w:szCs w:val="24"/>
              </w:rPr>
              <w:t>4</w:t>
            </w:r>
          </w:p>
        </w:tc>
        <w:tc>
          <w:tcPr>
            <w:tcW w:w="1348"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jc w:val="center"/>
              <w:rPr>
                <w:rFonts w:ascii="Times New Roman" w:eastAsia="SchoolBookSanPin" w:hAnsi="Times New Roman"/>
                <w:sz w:val="24"/>
                <w:szCs w:val="24"/>
              </w:rPr>
            </w:pPr>
            <w:r w:rsidRPr="00933CAF">
              <w:rPr>
                <w:rFonts w:ascii="Times New Roman" w:eastAsia="SchoolBookSanPin" w:hAnsi="Times New Roman"/>
                <w:sz w:val="24"/>
                <w:szCs w:val="24"/>
              </w:rPr>
              <w:t>16</w:t>
            </w:r>
          </w:p>
        </w:tc>
      </w:tr>
      <w:tr w:rsidR="00A158B5" w:rsidRPr="00933CAF" w:rsidTr="00AD00DF">
        <w:trPr>
          <w:trHeight w:hRule="exact" w:val="1234"/>
        </w:trPr>
        <w:tc>
          <w:tcPr>
            <w:tcW w:w="1964"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rPr>
                <w:rFonts w:ascii="Times New Roman" w:eastAsia="SchoolBookSanPin" w:hAnsi="Times New Roman"/>
                <w:sz w:val="24"/>
                <w:szCs w:val="24"/>
              </w:rPr>
            </w:pPr>
            <w:r w:rsidRPr="00933CAF">
              <w:rPr>
                <w:rFonts w:ascii="Times New Roman" w:eastAsia="SchoolBookSanPin" w:hAnsi="Times New Roman"/>
                <w:sz w:val="24"/>
                <w:szCs w:val="24"/>
              </w:rPr>
              <w:t>Обществознание и естествознание</w:t>
            </w:r>
          </w:p>
          <w:p w:rsidR="00A158B5" w:rsidRPr="00933CAF" w:rsidRDefault="00A158B5" w:rsidP="003C45BA">
            <w:pPr>
              <w:widowControl/>
              <w:spacing w:after="0" w:line="240" w:lineRule="auto"/>
              <w:ind w:firstLine="426"/>
              <w:rPr>
                <w:rFonts w:ascii="Times New Roman" w:eastAsia="SchoolBookSanPin" w:hAnsi="Times New Roman"/>
                <w:sz w:val="24"/>
                <w:szCs w:val="24"/>
              </w:rPr>
            </w:pPr>
            <w:r w:rsidRPr="00933CAF">
              <w:rPr>
                <w:rFonts w:ascii="Times New Roman" w:eastAsia="SchoolBookSanPin" w:hAnsi="Times New Roman"/>
                <w:sz w:val="24"/>
                <w:szCs w:val="24"/>
              </w:rPr>
              <w:t>(Окружающий мир)</w:t>
            </w:r>
          </w:p>
        </w:tc>
        <w:tc>
          <w:tcPr>
            <w:tcW w:w="2367"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rPr>
                <w:rFonts w:ascii="Times New Roman" w:eastAsia="SchoolBookSanPin" w:hAnsi="Times New Roman"/>
                <w:sz w:val="24"/>
                <w:szCs w:val="24"/>
              </w:rPr>
            </w:pPr>
            <w:r w:rsidRPr="00933CAF">
              <w:rPr>
                <w:rFonts w:ascii="Times New Roman" w:eastAsia="SchoolBookSanPin" w:hAnsi="Times New Roman"/>
                <w:sz w:val="24"/>
                <w:szCs w:val="24"/>
              </w:rPr>
              <w:t>Окружающий мир</w:t>
            </w:r>
          </w:p>
        </w:tc>
        <w:tc>
          <w:tcPr>
            <w:tcW w:w="1183"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jc w:val="center"/>
              <w:rPr>
                <w:rFonts w:ascii="Times New Roman" w:eastAsia="SchoolBookSanPin" w:hAnsi="Times New Roman"/>
                <w:sz w:val="24"/>
                <w:szCs w:val="24"/>
              </w:rPr>
            </w:pPr>
            <w:r w:rsidRPr="00933CAF">
              <w:rPr>
                <w:rFonts w:ascii="Times New Roman" w:eastAsia="SchoolBookSanPin" w:hAnsi="Times New Roman"/>
                <w:sz w:val="24"/>
                <w:szCs w:val="24"/>
              </w:rPr>
              <w:t>2</w:t>
            </w:r>
          </w:p>
        </w:tc>
        <w:tc>
          <w:tcPr>
            <w:tcW w:w="1035"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jc w:val="center"/>
              <w:rPr>
                <w:rFonts w:ascii="Times New Roman" w:eastAsia="SchoolBookSanPin" w:hAnsi="Times New Roman"/>
                <w:sz w:val="24"/>
                <w:szCs w:val="24"/>
              </w:rPr>
            </w:pPr>
            <w:r w:rsidRPr="00933CAF">
              <w:rPr>
                <w:rFonts w:ascii="Times New Roman" w:eastAsia="SchoolBookSanPin" w:hAnsi="Times New Roman"/>
                <w:sz w:val="24"/>
                <w:szCs w:val="24"/>
              </w:rPr>
              <w:t>2</w:t>
            </w:r>
          </w:p>
        </w:tc>
        <w:tc>
          <w:tcPr>
            <w:tcW w:w="1035"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jc w:val="center"/>
              <w:rPr>
                <w:rFonts w:ascii="Times New Roman" w:eastAsia="SchoolBookSanPin" w:hAnsi="Times New Roman"/>
                <w:sz w:val="24"/>
                <w:szCs w:val="24"/>
              </w:rPr>
            </w:pPr>
            <w:r w:rsidRPr="00933CAF">
              <w:rPr>
                <w:rFonts w:ascii="Times New Roman" w:eastAsia="SchoolBookSanPin" w:hAnsi="Times New Roman"/>
                <w:sz w:val="24"/>
                <w:szCs w:val="24"/>
              </w:rPr>
              <w:t>2</w:t>
            </w:r>
          </w:p>
        </w:tc>
        <w:tc>
          <w:tcPr>
            <w:tcW w:w="888"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jc w:val="center"/>
              <w:rPr>
                <w:rFonts w:ascii="Times New Roman" w:eastAsia="SchoolBookSanPin" w:hAnsi="Times New Roman"/>
                <w:sz w:val="24"/>
                <w:szCs w:val="24"/>
              </w:rPr>
            </w:pPr>
            <w:r w:rsidRPr="00933CAF">
              <w:rPr>
                <w:rFonts w:ascii="Times New Roman" w:eastAsia="SchoolBookSanPin" w:hAnsi="Times New Roman"/>
                <w:sz w:val="24"/>
                <w:szCs w:val="24"/>
              </w:rPr>
              <w:t>2</w:t>
            </w:r>
          </w:p>
        </w:tc>
        <w:tc>
          <w:tcPr>
            <w:tcW w:w="1348"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jc w:val="center"/>
              <w:rPr>
                <w:rFonts w:ascii="Times New Roman" w:eastAsia="SchoolBookSanPin" w:hAnsi="Times New Roman"/>
                <w:sz w:val="24"/>
                <w:szCs w:val="24"/>
              </w:rPr>
            </w:pPr>
            <w:r w:rsidRPr="00933CAF">
              <w:rPr>
                <w:rFonts w:ascii="Times New Roman" w:eastAsia="SchoolBookSanPin" w:hAnsi="Times New Roman"/>
                <w:sz w:val="24"/>
                <w:szCs w:val="24"/>
              </w:rPr>
              <w:t>8</w:t>
            </w:r>
          </w:p>
        </w:tc>
      </w:tr>
      <w:tr w:rsidR="00A158B5" w:rsidRPr="00933CAF" w:rsidTr="00AD00DF">
        <w:trPr>
          <w:trHeight w:hRule="exact" w:val="1138"/>
        </w:trPr>
        <w:tc>
          <w:tcPr>
            <w:tcW w:w="1964"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rPr>
                <w:rFonts w:ascii="Times New Roman" w:eastAsia="SchoolBookSanPin" w:hAnsi="Times New Roman"/>
                <w:sz w:val="24"/>
                <w:szCs w:val="24"/>
              </w:rPr>
            </w:pPr>
            <w:r w:rsidRPr="00933CAF">
              <w:rPr>
                <w:rFonts w:ascii="Times New Roman" w:eastAsia="SchoolBookSanPin" w:hAnsi="Times New Roman"/>
                <w:sz w:val="24"/>
                <w:szCs w:val="24"/>
              </w:rPr>
              <w:t>Основы религиозных культур</w:t>
            </w:r>
            <w:r w:rsidR="00933CAF" w:rsidRPr="00933CAF">
              <w:rPr>
                <w:rFonts w:ascii="Times New Roman" w:eastAsia="SchoolBookSanPin" w:hAnsi="Times New Roman"/>
                <w:sz w:val="24"/>
                <w:szCs w:val="24"/>
              </w:rPr>
              <w:t xml:space="preserve"> </w:t>
            </w:r>
            <w:r w:rsidRPr="00933CAF">
              <w:rPr>
                <w:rFonts w:ascii="Times New Roman" w:eastAsia="SchoolBookSanPin" w:hAnsi="Times New Roman"/>
                <w:sz w:val="24"/>
                <w:szCs w:val="24"/>
              </w:rPr>
              <w:t>и светской этики</w:t>
            </w:r>
          </w:p>
        </w:tc>
        <w:tc>
          <w:tcPr>
            <w:tcW w:w="2367"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rPr>
                <w:rFonts w:ascii="Times New Roman" w:eastAsia="SchoolBookSanPin" w:hAnsi="Times New Roman"/>
                <w:sz w:val="24"/>
                <w:szCs w:val="24"/>
              </w:rPr>
            </w:pPr>
            <w:r w:rsidRPr="00933CAF">
              <w:rPr>
                <w:rFonts w:ascii="Times New Roman" w:eastAsia="SchoolBookSanPin" w:hAnsi="Times New Roman"/>
                <w:sz w:val="24"/>
                <w:szCs w:val="24"/>
              </w:rPr>
              <w:t>Основы религиозных культур и светской этики</w:t>
            </w:r>
          </w:p>
        </w:tc>
        <w:tc>
          <w:tcPr>
            <w:tcW w:w="1183"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jc w:val="center"/>
              <w:rPr>
                <w:rFonts w:ascii="Times New Roman" w:eastAsia="SchoolBookSanPin" w:hAnsi="Times New Roman"/>
                <w:sz w:val="24"/>
                <w:szCs w:val="24"/>
              </w:rPr>
            </w:pPr>
            <w:r w:rsidRPr="00933CAF">
              <w:rPr>
                <w:rFonts w:ascii="Times New Roman" w:eastAsia="SchoolBookSanPin" w:hAnsi="Times New Roman"/>
                <w:sz w:val="24"/>
                <w:szCs w:val="24"/>
              </w:rPr>
              <w:t>–</w:t>
            </w:r>
          </w:p>
        </w:tc>
        <w:tc>
          <w:tcPr>
            <w:tcW w:w="1035"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jc w:val="center"/>
              <w:rPr>
                <w:rFonts w:ascii="Times New Roman" w:eastAsia="SchoolBookSanPin" w:hAnsi="Times New Roman"/>
                <w:sz w:val="24"/>
                <w:szCs w:val="24"/>
              </w:rPr>
            </w:pPr>
            <w:r w:rsidRPr="00933CAF">
              <w:rPr>
                <w:rFonts w:ascii="Times New Roman" w:eastAsia="SchoolBookSanPin" w:hAnsi="Times New Roman"/>
                <w:sz w:val="24"/>
                <w:szCs w:val="24"/>
              </w:rPr>
              <w:t>–</w:t>
            </w:r>
          </w:p>
        </w:tc>
        <w:tc>
          <w:tcPr>
            <w:tcW w:w="1035"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jc w:val="center"/>
              <w:rPr>
                <w:rFonts w:ascii="Times New Roman" w:eastAsia="SchoolBookSanPin" w:hAnsi="Times New Roman"/>
                <w:sz w:val="24"/>
                <w:szCs w:val="24"/>
              </w:rPr>
            </w:pPr>
            <w:r w:rsidRPr="00933CAF">
              <w:rPr>
                <w:rFonts w:ascii="Times New Roman" w:eastAsia="SchoolBookSanPin" w:hAnsi="Times New Roman"/>
                <w:sz w:val="24"/>
                <w:szCs w:val="24"/>
              </w:rPr>
              <w:t>–</w:t>
            </w:r>
          </w:p>
        </w:tc>
        <w:tc>
          <w:tcPr>
            <w:tcW w:w="888"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jc w:val="center"/>
              <w:rPr>
                <w:rFonts w:ascii="Times New Roman" w:eastAsia="SchoolBookSanPin" w:hAnsi="Times New Roman"/>
                <w:sz w:val="24"/>
                <w:szCs w:val="24"/>
              </w:rPr>
            </w:pPr>
            <w:r w:rsidRPr="00933CAF">
              <w:rPr>
                <w:rFonts w:ascii="Times New Roman" w:eastAsia="SchoolBookSanPin" w:hAnsi="Times New Roman"/>
                <w:sz w:val="24"/>
                <w:szCs w:val="24"/>
              </w:rPr>
              <w:t>1</w:t>
            </w:r>
          </w:p>
        </w:tc>
        <w:tc>
          <w:tcPr>
            <w:tcW w:w="1348"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jc w:val="center"/>
              <w:rPr>
                <w:rFonts w:ascii="Times New Roman" w:eastAsia="SchoolBookSanPin" w:hAnsi="Times New Roman"/>
                <w:sz w:val="24"/>
                <w:szCs w:val="24"/>
              </w:rPr>
            </w:pPr>
            <w:r w:rsidRPr="00933CAF">
              <w:rPr>
                <w:rFonts w:ascii="Times New Roman" w:eastAsia="SchoolBookSanPin" w:hAnsi="Times New Roman"/>
                <w:sz w:val="24"/>
                <w:szCs w:val="24"/>
              </w:rPr>
              <w:t>1</w:t>
            </w:r>
          </w:p>
        </w:tc>
      </w:tr>
      <w:tr w:rsidR="00A158B5" w:rsidRPr="00933CAF" w:rsidTr="00AD00DF">
        <w:trPr>
          <w:trHeight w:hRule="exact" w:val="559"/>
        </w:trPr>
        <w:tc>
          <w:tcPr>
            <w:tcW w:w="1964" w:type="dxa"/>
            <w:vMerge w:val="restart"/>
            <w:tcBorders>
              <w:top w:val="single" w:sz="4" w:space="0" w:color="000000"/>
              <w:left w:val="single" w:sz="4" w:space="0" w:color="000000"/>
              <w:right w:val="single" w:sz="4" w:space="0" w:color="000000"/>
            </w:tcBorders>
            <w:vAlign w:val="center"/>
          </w:tcPr>
          <w:p w:rsidR="00A158B5" w:rsidRPr="00933CAF" w:rsidRDefault="00A158B5" w:rsidP="003C45BA">
            <w:pPr>
              <w:widowControl/>
              <w:spacing w:after="0" w:line="240" w:lineRule="auto"/>
              <w:ind w:firstLine="426"/>
              <w:rPr>
                <w:rFonts w:ascii="Times New Roman" w:eastAsia="SchoolBookSanPin" w:hAnsi="Times New Roman"/>
                <w:sz w:val="24"/>
                <w:szCs w:val="24"/>
              </w:rPr>
            </w:pPr>
            <w:r w:rsidRPr="00933CAF">
              <w:rPr>
                <w:rFonts w:ascii="Times New Roman" w:eastAsia="SchoolBookSanPin" w:hAnsi="Times New Roman"/>
                <w:sz w:val="24"/>
                <w:szCs w:val="24"/>
              </w:rPr>
              <w:t>Искусство</w:t>
            </w:r>
          </w:p>
        </w:tc>
        <w:tc>
          <w:tcPr>
            <w:tcW w:w="2367"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rPr>
                <w:rFonts w:ascii="Times New Roman" w:eastAsia="SchoolBookSanPin" w:hAnsi="Times New Roman"/>
                <w:sz w:val="24"/>
                <w:szCs w:val="24"/>
              </w:rPr>
            </w:pPr>
            <w:r w:rsidRPr="00933CAF">
              <w:rPr>
                <w:rFonts w:ascii="Times New Roman" w:eastAsia="SchoolBookSanPin" w:hAnsi="Times New Roman"/>
                <w:sz w:val="24"/>
                <w:szCs w:val="24"/>
              </w:rPr>
              <w:t>Изобразительное искусство</w:t>
            </w:r>
          </w:p>
        </w:tc>
        <w:tc>
          <w:tcPr>
            <w:tcW w:w="1183"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jc w:val="center"/>
              <w:rPr>
                <w:rFonts w:ascii="Times New Roman" w:eastAsia="SchoolBookSanPin" w:hAnsi="Times New Roman"/>
                <w:sz w:val="24"/>
                <w:szCs w:val="24"/>
              </w:rPr>
            </w:pPr>
            <w:r w:rsidRPr="00933CAF">
              <w:rPr>
                <w:rFonts w:ascii="Times New Roman" w:eastAsia="SchoolBookSanPin" w:hAnsi="Times New Roman"/>
                <w:sz w:val="24"/>
                <w:szCs w:val="24"/>
              </w:rPr>
              <w:t>1</w:t>
            </w:r>
          </w:p>
        </w:tc>
        <w:tc>
          <w:tcPr>
            <w:tcW w:w="1035"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jc w:val="center"/>
              <w:rPr>
                <w:rFonts w:ascii="Times New Roman" w:eastAsia="SchoolBookSanPin" w:hAnsi="Times New Roman"/>
                <w:sz w:val="24"/>
                <w:szCs w:val="24"/>
              </w:rPr>
            </w:pPr>
            <w:r w:rsidRPr="00933CAF">
              <w:rPr>
                <w:rFonts w:ascii="Times New Roman" w:eastAsia="SchoolBookSanPin" w:hAnsi="Times New Roman"/>
                <w:sz w:val="24"/>
                <w:szCs w:val="24"/>
              </w:rPr>
              <w:t>1</w:t>
            </w:r>
          </w:p>
        </w:tc>
        <w:tc>
          <w:tcPr>
            <w:tcW w:w="1035"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jc w:val="center"/>
              <w:rPr>
                <w:rFonts w:ascii="Times New Roman" w:eastAsia="SchoolBookSanPin" w:hAnsi="Times New Roman"/>
                <w:sz w:val="24"/>
                <w:szCs w:val="24"/>
              </w:rPr>
            </w:pPr>
            <w:r w:rsidRPr="00933CAF">
              <w:rPr>
                <w:rFonts w:ascii="Times New Roman" w:eastAsia="SchoolBookSanPin" w:hAnsi="Times New Roman"/>
                <w:sz w:val="24"/>
                <w:szCs w:val="24"/>
              </w:rPr>
              <w:t>1</w:t>
            </w:r>
          </w:p>
        </w:tc>
        <w:tc>
          <w:tcPr>
            <w:tcW w:w="888"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jc w:val="center"/>
              <w:rPr>
                <w:rFonts w:ascii="Times New Roman" w:eastAsia="SchoolBookSanPin" w:hAnsi="Times New Roman"/>
                <w:sz w:val="24"/>
                <w:szCs w:val="24"/>
              </w:rPr>
            </w:pPr>
            <w:r w:rsidRPr="00933CAF">
              <w:rPr>
                <w:rFonts w:ascii="Times New Roman" w:eastAsia="SchoolBookSanPin" w:hAnsi="Times New Roman"/>
                <w:sz w:val="24"/>
                <w:szCs w:val="24"/>
              </w:rPr>
              <w:t>1</w:t>
            </w:r>
          </w:p>
        </w:tc>
        <w:tc>
          <w:tcPr>
            <w:tcW w:w="1348"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jc w:val="center"/>
              <w:rPr>
                <w:rFonts w:ascii="Times New Roman" w:eastAsia="SchoolBookSanPin" w:hAnsi="Times New Roman"/>
                <w:sz w:val="24"/>
                <w:szCs w:val="24"/>
              </w:rPr>
            </w:pPr>
            <w:r w:rsidRPr="00933CAF">
              <w:rPr>
                <w:rFonts w:ascii="Times New Roman" w:eastAsia="SchoolBookSanPin" w:hAnsi="Times New Roman"/>
                <w:sz w:val="24"/>
                <w:szCs w:val="24"/>
              </w:rPr>
              <w:t>4</w:t>
            </w:r>
          </w:p>
        </w:tc>
      </w:tr>
      <w:tr w:rsidR="00A158B5" w:rsidRPr="00933CAF" w:rsidTr="00AD00DF">
        <w:trPr>
          <w:trHeight w:hRule="exact" w:val="317"/>
        </w:trPr>
        <w:tc>
          <w:tcPr>
            <w:tcW w:w="1964" w:type="dxa"/>
            <w:vMerge/>
            <w:tcBorders>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rPr>
                <w:rFonts w:ascii="Times New Roman" w:eastAsia="SchoolBookSanPin" w:hAnsi="Times New Roman"/>
                <w:sz w:val="24"/>
                <w:szCs w:val="24"/>
              </w:rPr>
            </w:pPr>
          </w:p>
        </w:tc>
        <w:tc>
          <w:tcPr>
            <w:tcW w:w="2367"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rPr>
                <w:rFonts w:ascii="Times New Roman" w:eastAsia="SchoolBookSanPin" w:hAnsi="Times New Roman"/>
                <w:sz w:val="24"/>
                <w:szCs w:val="24"/>
              </w:rPr>
            </w:pPr>
            <w:r w:rsidRPr="00933CAF">
              <w:rPr>
                <w:rFonts w:ascii="Times New Roman" w:eastAsia="SchoolBookSanPin" w:hAnsi="Times New Roman"/>
                <w:sz w:val="24"/>
                <w:szCs w:val="24"/>
              </w:rPr>
              <w:t>Музыка</w:t>
            </w:r>
          </w:p>
        </w:tc>
        <w:tc>
          <w:tcPr>
            <w:tcW w:w="1183"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jc w:val="center"/>
              <w:rPr>
                <w:rFonts w:ascii="Times New Roman" w:eastAsia="SchoolBookSanPin" w:hAnsi="Times New Roman"/>
                <w:sz w:val="24"/>
                <w:szCs w:val="24"/>
              </w:rPr>
            </w:pPr>
            <w:r w:rsidRPr="00933CAF">
              <w:rPr>
                <w:rFonts w:ascii="Times New Roman" w:eastAsia="SchoolBookSanPin" w:hAnsi="Times New Roman"/>
                <w:sz w:val="24"/>
                <w:szCs w:val="24"/>
              </w:rPr>
              <w:t>1</w:t>
            </w:r>
          </w:p>
        </w:tc>
        <w:tc>
          <w:tcPr>
            <w:tcW w:w="1035"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jc w:val="center"/>
              <w:rPr>
                <w:rFonts w:ascii="Times New Roman" w:eastAsia="SchoolBookSanPin" w:hAnsi="Times New Roman"/>
                <w:sz w:val="24"/>
                <w:szCs w:val="24"/>
              </w:rPr>
            </w:pPr>
            <w:r w:rsidRPr="00933CAF">
              <w:rPr>
                <w:rFonts w:ascii="Times New Roman" w:eastAsia="SchoolBookSanPin" w:hAnsi="Times New Roman"/>
                <w:sz w:val="24"/>
                <w:szCs w:val="24"/>
              </w:rPr>
              <w:t>1</w:t>
            </w:r>
          </w:p>
        </w:tc>
        <w:tc>
          <w:tcPr>
            <w:tcW w:w="1035"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jc w:val="center"/>
              <w:rPr>
                <w:rFonts w:ascii="Times New Roman" w:eastAsia="SchoolBookSanPin" w:hAnsi="Times New Roman"/>
                <w:sz w:val="24"/>
                <w:szCs w:val="24"/>
              </w:rPr>
            </w:pPr>
            <w:r w:rsidRPr="00933CAF">
              <w:rPr>
                <w:rFonts w:ascii="Times New Roman" w:eastAsia="SchoolBookSanPin" w:hAnsi="Times New Roman"/>
                <w:sz w:val="24"/>
                <w:szCs w:val="24"/>
              </w:rPr>
              <w:t>1</w:t>
            </w:r>
          </w:p>
        </w:tc>
        <w:tc>
          <w:tcPr>
            <w:tcW w:w="888"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jc w:val="center"/>
              <w:rPr>
                <w:rFonts w:ascii="Times New Roman" w:eastAsia="SchoolBookSanPin" w:hAnsi="Times New Roman"/>
                <w:sz w:val="24"/>
                <w:szCs w:val="24"/>
              </w:rPr>
            </w:pPr>
            <w:r w:rsidRPr="00933CAF">
              <w:rPr>
                <w:rFonts w:ascii="Times New Roman" w:eastAsia="SchoolBookSanPin" w:hAnsi="Times New Roman"/>
                <w:sz w:val="24"/>
                <w:szCs w:val="24"/>
              </w:rPr>
              <w:t>1</w:t>
            </w:r>
          </w:p>
        </w:tc>
        <w:tc>
          <w:tcPr>
            <w:tcW w:w="1348"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jc w:val="center"/>
              <w:rPr>
                <w:rFonts w:ascii="Times New Roman" w:eastAsia="SchoolBookSanPin" w:hAnsi="Times New Roman"/>
                <w:sz w:val="24"/>
                <w:szCs w:val="24"/>
              </w:rPr>
            </w:pPr>
            <w:r w:rsidRPr="00933CAF">
              <w:rPr>
                <w:rFonts w:ascii="Times New Roman" w:eastAsia="SchoolBookSanPin" w:hAnsi="Times New Roman"/>
                <w:sz w:val="24"/>
                <w:szCs w:val="24"/>
              </w:rPr>
              <w:t>4</w:t>
            </w:r>
          </w:p>
        </w:tc>
      </w:tr>
      <w:tr w:rsidR="00A158B5" w:rsidRPr="00933CAF" w:rsidTr="00AD00DF">
        <w:trPr>
          <w:trHeight w:hRule="exact" w:val="414"/>
        </w:trPr>
        <w:tc>
          <w:tcPr>
            <w:tcW w:w="1964"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rPr>
                <w:rFonts w:ascii="Times New Roman" w:eastAsia="SchoolBookSanPin" w:hAnsi="Times New Roman"/>
                <w:sz w:val="24"/>
                <w:szCs w:val="24"/>
              </w:rPr>
            </w:pPr>
            <w:r w:rsidRPr="00933CAF">
              <w:rPr>
                <w:rFonts w:ascii="Times New Roman" w:eastAsia="SchoolBookSanPin" w:hAnsi="Times New Roman"/>
                <w:sz w:val="24"/>
                <w:szCs w:val="24"/>
              </w:rPr>
              <w:t>Технология</w:t>
            </w:r>
          </w:p>
        </w:tc>
        <w:tc>
          <w:tcPr>
            <w:tcW w:w="2367"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rPr>
                <w:rFonts w:ascii="Times New Roman" w:eastAsia="SchoolBookSanPin" w:hAnsi="Times New Roman"/>
                <w:sz w:val="24"/>
                <w:szCs w:val="24"/>
              </w:rPr>
            </w:pPr>
            <w:r w:rsidRPr="00933CAF">
              <w:rPr>
                <w:rFonts w:ascii="Times New Roman" w:eastAsia="SchoolBookSanPin" w:hAnsi="Times New Roman"/>
                <w:sz w:val="24"/>
                <w:szCs w:val="24"/>
              </w:rPr>
              <w:t>Технология</w:t>
            </w:r>
          </w:p>
        </w:tc>
        <w:tc>
          <w:tcPr>
            <w:tcW w:w="1183"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jc w:val="center"/>
              <w:rPr>
                <w:rFonts w:ascii="Times New Roman" w:eastAsia="SchoolBookSanPin" w:hAnsi="Times New Roman"/>
                <w:sz w:val="24"/>
                <w:szCs w:val="24"/>
              </w:rPr>
            </w:pPr>
            <w:r w:rsidRPr="00933CAF">
              <w:rPr>
                <w:rFonts w:ascii="Times New Roman" w:eastAsia="SchoolBookSanPin" w:hAnsi="Times New Roman"/>
                <w:sz w:val="24"/>
                <w:szCs w:val="24"/>
              </w:rPr>
              <w:t>1</w:t>
            </w:r>
          </w:p>
        </w:tc>
        <w:tc>
          <w:tcPr>
            <w:tcW w:w="1035"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jc w:val="center"/>
              <w:rPr>
                <w:rFonts w:ascii="Times New Roman" w:eastAsia="SchoolBookSanPin" w:hAnsi="Times New Roman"/>
                <w:sz w:val="24"/>
                <w:szCs w:val="24"/>
              </w:rPr>
            </w:pPr>
            <w:r w:rsidRPr="00933CAF">
              <w:rPr>
                <w:rFonts w:ascii="Times New Roman" w:eastAsia="SchoolBookSanPin" w:hAnsi="Times New Roman"/>
                <w:sz w:val="24"/>
                <w:szCs w:val="24"/>
              </w:rPr>
              <w:t>1</w:t>
            </w:r>
          </w:p>
        </w:tc>
        <w:tc>
          <w:tcPr>
            <w:tcW w:w="1035"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jc w:val="center"/>
              <w:rPr>
                <w:rFonts w:ascii="Times New Roman" w:eastAsia="SchoolBookSanPin" w:hAnsi="Times New Roman"/>
                <w:sz w:val="24"/>
                <w:szCs w:val="24"/>
              </w:rPr>
            </w:pPr>
            <w:r w:rsidRPr="00933CAF">
              <w:rPr>
                <w:rFonts w:ascii="Times New Roman" w:eastAsia="SchoolBookSanPin" w:hAnsi="Times New Roman"/>
                <w:sz w:val="24"/>
                <w:szCs w:val="24"/>
              </w:rPr>
              <w:t>1</w:t>
            </w:r>
          </w:p>
        </w:tc>
        <w:tc>
          <w:tcPr>
            <w:tcW w:w="888"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jc w:val="center"/>
              <w:rPr>
                <w:rFonts w:ascii="Times New Roman" w:eastAsia="SchoolBookSanPin" w:hAnsi="Times New Roman"/>
                <w:sz w:val="24"/>
                <w:szCs w:val="24"/>
              </w:rPr>
            </w:pPr>
            <w:r w:rsidRPr="00933CAF">
              <w:rPr>
                <w:rFonts w:ascii="Times New Roman" w:eastAsia="SchoolBookSanPin" w:hAnsi="Times New Roman"/>
                <w:sz w:val="24"/>
                <w:szCs w:val="24"/>
              </w:rPr>
              <w:t>1</w:t>
            </w:r>
          </w:p>
        </w:tc>
        <w:tc>
          <w:tcPr>
            <w:tcW w:w="1348"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jc w:val="center"/>
              <w:rPr>
                <w:rFonts w:ascii="Times New Roman" w:eastAsia="SchoolBookSanPin" w:hAnsi="Times New Roman"/>
                <w:sz w:val="24"/>
                <w:szCs w:val="24"/>
              </w:rPr>
            </w:pPr>
            <w:r w:rsidRPr="00933CAF">
              <w:rPr>
                <w:rFonts w:ascii="Times New Roman" w:eastAsia="SchoolBookSanPin" w:hAnsi="Times New Roman"/>
                <w:sz w:val="24"/>
                <w:szCs w:val="24"/>
              </w:rPr>
              <w:t>4</w:t>
            </w:r>
          </w:p>
        </w:tc>
      </w:tr>
      <w:tr w:rsidR="00371FBD" w:rsidRPr="00933CAF" w:rsidTr="00371FBD">
        <w:trPr>
          <w:trHeight w:hRule="exact" w:val="673"/>
        </w:trPr>
        <w:tc>
          <w:tcPr>
            <w:tcW w:w="1964"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rPr>
                <w:rFonts w:ascii="Times New Roman" w:eastAsia="SchoolBookSanPin" w:hAnsi="Times New Roman"/>
                <w:sz w:val="24"/>
                <w:szCs w:val="24"/>
              </w:rPr>
            </w:pPr>
            <w:r w:rsidRPr="00933CAF">
              <w:rPr>
                <w:rFonts w:ascii="Times New Roman" w:eastAsia="SchoolBookSanPin" w:hAnsi="Times New Roman"/>
                <w:sz w:val="24"/>
                <w:szCs w:val="24"/>
              </w:rPr>
              <w:t>Физическая культура</w:t>
            </w:r>
          </w:p>
        </w:tc>
        <w:tc>
          <w:tcPr>
            <w:tcW w:w="2367"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rPr>
                <w:rFonts w:ascii="Times New Roman" w:eastAsia="SchoolBookSanPin" w:hAnsi="Times New Roman"/>
                <w:sz w:val="24"/>
                <w:szCs w:val="24"/>
              </w:rPr>
            </w:pPr>
            <w:r w:rsidRPr="00933CAF">
              <w:rPr>
                <w:rFonts w:ascii="Times New Roman" w:eastAsia="SchoolBookSanPin" w:hAnsi="Times New Roman"/>
                <w:sz w:val="24"/>
                <w:szCs w:val="24"/>
              </w:rPr>
              <w:t>Физическая культура</w:t>
            </w:r>
          </w:p>
        </w:tc>
        <w:tc>
          <w:tcPr>
            <w:tcW w:w="1183"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jc w:val="center"/>
              <w:rPr>
                <w:rFonts w:ascii="Times New Roman" w:eastAsia="SchoolBookSanPin" w:hAnsi="Times New Roman"/>
                <w:sz w:val="24"/>
                <w:szCs w:val="24"/>
              </w:rPr>
            </w:pPr>
            <w:r w:rsidRPr="00933CAF">
              <w:rPr>
                <w:rFonts w:ascii="Times New Roman" w:eastAsia="SchoolBookSanPin" w:hAnsi="Times New Roman"/>
                <w:sz w:val="24"/>
                <w:szCs w:val="24"/>
              </w:rPr>
              <w:t>2</w:t>
            </w:r>
          </w:p>
        </w:tc>
        <w:tc>
          <w:tcPr>
            <w:tcW w:w="1035"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jc w:val="center"/>
              <w:rPr>
                <w:rFonts w:ascii="Times New Roman" w:eastAsia="SchoolBookSanPin" w:hAnsi="Times New Roman"/>
                <w:sz w:val="24"/>
                <w:szCs w:val="24"/>
              </w:rPr>
            </w:pPr>
            <w:r w:rsidRPr="00933CAF">
              <w:rPr>
                <w:rFonts w:ascii="Times New Roman" w:eastAsia="SchoolBookSanPin" w:hAnsi="Times New Roman"/>
                <w:sz w:val="24"/>
                <w:szCs w:val="24"/>
              </w:rPr>
              <w:t>2</w:t>
            </w:r>
          </w:p>
        </w:tc>
        <w:tc>
          <w:tcPr>
            <w:tcW w:w="1035"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jc w:val="center"/>
              <w:rPr>
                <w:rFonts w:ascii="Times New Roman" w:eastAsia="SchoolBookSanPin" w:hAnsi="Times New Roman"/>
                <w:sz w:val="24"/>
                <w:szCs w:val="24"/>
              </w:rPr>
            </w:pPr>
            <w:r w:rsidRPr="00933CAF">
              <w:rPr>
                <w:rFonts w:ascii="Times New Roman" w:eastAsia="SchoolBookSanPin" w:hAnsi="Times New Roman"/>
                <w:sz w:val="24"/>
                <w:szCs w:val="24"/>
              </w:rPr>
              <w:t>2</w:t>
            </w:r>
          </w:p>
        </w:tc>
        <w:tc>
          <w:tcPr>
            <w:tcW w:w="888"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jc w:val="center"/>
              <w:rPr>
                <w:rFonts w:ascii="Times New Roman" w:eastAsia="SchoolBookSanPin" w:hAnsi="Times New Roman"/>
                <w:sz w:val="24"/>
                <w:szCs w:val="24"/>
              </w:rPr>
            </w:pPr>
            <w:r w:rsidRPr="00933CAF">
              <w:rPr>
                <w:rFonts w:ascii="Times New Roman" w:eastAsia="SchoolBookSanPin" w:hAnsi="Times New Roman"/>
                <w:sz w:val="24"/>
                <w:szCs w:val="24"/>
              </w:rPr>
              <w:t>2</w:t>
            </w:r>
          </w:p>
        </w:tc>
        <w:tc>
          <w:tcPr>
            <w:tcW w:w="1348"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jc w:val="center"/>
              <w:rPr>
                <w:rFonts w:ascii="Times New Roman" w:eastAsia="SchoolBookSanPin" w:hAnsi="Times New Roman"/>
                <w:sz w:val="24"/>
                <w:szCs w:val="24"/>
              </w:rPr>
            </w:pPr>
            <w:r w:rsidRPr="00933CAF">
              <w:rPr>
                <w:rFonts w:ascii="Times New Roman" w:eastAsia="SchoolBookSanPin" w:hAnsi="Times New Roman"/>
                <w:sz w:val="24"/>
                <w:szCs w:val="24"/>
              </w:rPr>
              <w:t>8</w:t>
            </w:r>
          </w:p>
        </w:tc>
      </w:tr>
      <w:tr w:rsidR="00A158B5" w:rsidRPr="00933CAF" w:rsidTr="00AD00DF">
        <w:trPr>
          <w:trHeight w:hRule="exact" w:val="281"/>
        </w:trPr>
        <w:tc>
          <w:tcPr>
            <w:tcW w:w="4331" w:type="dxa"/>
            <w:gridSpan w:val="2"/>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rPr>
                <w:rFonts w:ascii="Times New Roman" w:eastAsia="SchoolBookSanPin" w:hAnsi="Times New Roman"/>
                <w:sz w:val="24"/>
                <w:szCs w:val="24"/>
              </w:rPr>
            </w:pPr>
            <w:r w:rsidRPr="00933CAF">
              <w:rPr>
                <w:rFonts w:ascii="Times New Roman" w:eastAsia="SchoolBookSanPin" w:hAnsi="Times New Roman"/>
                <w:sz w:val="24"/>
                <w:szCs w:val="24"/>
              </w:rPr>
              <w:t>Итого:</w:t>
            </w:r>
          </w:p>
        </w:tc>
        <w:tc>
          <w:tcPr>
            <w:tcW w:w="1183"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jc w:val="center"/>
              <w:rPr>
                <w:rFonts w:ascii="Times New Roman" w:eastAsia="SchoolBookSanPin" w:hAnsi="Times New Roman"/>
                <w:sz w:val="24"/>
                <w:szCs w:val="24"/>
              </w:rPr>
            </w:pPr>
            <w:r w:rsidRPr="00933CAF">
              <w:rPr>
                <w:rFonts w:ascii="Times New Roman" w:eastAsia="SchoolBookSanPin" w:hAnsi="Times New Roman"/>
                <w:sz w:val="24"/>
                <w:szCs w:val="24"/>
              </w:rPr>
              <w:t>21</w:t>
            </w:r>
          </w:p>
        </w:tc>
        <w:tc>
          <w:tcPr>
            <w:tcW w:w="1035"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jc w:val="center"/>
              <w:rPr>
                <w:rFonts w:ascii="Times New Roman" w:eastAsia="SchoolBookSanPin" w:hAnsi="Times New Roman"/>
                <w:sz w:val="24"/>
                <w:szCs w:val="24"/>
              </w:rPr>
            </w:pPr>
            <w:r w:rsidRPr="00933CAF">
              <w:rPr>
                <w:rFonts w:ascii="Times New Roman" w:eastAsia="SchoolBookSanPin" w:hAnsi="Times New Roman"/>
                <w:sz w:val="24"/>
                <w:szCs w:val="24"/>
              </w:rPr>
              <w:t>23</w:t>
            </w:r>
          </w:p>
        </w:tc>
        <w:tc>
          <w:tcPr>
            <w:tcW w:w="1035"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jc w:val="center"/>
              <w:rPr>
                <w:rFonts w:ascii="Times New Roman" w:eastAsia="SchoolBookSanPin" w:hAnsi="Times New Roman"/>
                <w:sz w:val="24"/>
                <w:szCs w:val="24"/>
              </w:rPr>
            </w:pPr>
            <w:r w:rsidRPr="00933CAF">
              <w:rPr>
                <w:rFonts w:ascii="Times New Roman" w:eastAsia="SchoolBookSanPin" w:hAnsi="Times New Roman"/>
                <w:sz w:val="24"/>
                <w:szCs w:val="24"/>
              </w:rPr>
              <w:t>23</w:t>
            </w:r>
          </w:p>
        </w:tc>
        <w:tc>
          <w:tcPr>
            <w:tcW w:w="888"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jc w:val="center"/>
              <w:rPr>
                <w:rFonts w:ascii="Times New Roman" w:eastAsia="SchoolBookSanPin" w:hAnsi="Times New Roman"/>
                <w:sz w:val="24"/>
                <w:szCs w:val="24"/>
              </w:rPr>
            </w:pPr>
            <w:r w:rsidRPr="00933CAF">
              <w:rPr>
                <w:rFonts w:ascii="Times New Roman" w:eastAsia="SchoolBookSanPin" w:hAnsi="Times New Roman"/>
                <w:sz w:val="24"/>
                <w:szCs w:val="24"/>
              </w:rPr>
              <w:t>23</w:t>
            </w:r>
          </w:p>
        </w:tc>
        <w:tc>
          <w:tcPr>
            <w:tcW w:w="1348"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jc w:val="center"/>
              <w:rPr>
                <w:rFonts w:ascii="Times New Roman" w:eastAsia="SchoolBookSanPin" w:hAnsi="Times New Roman"/>
                <w:sz w:val="24"/>
                <w:szCs w:val="24"/>
              </w:rPr>
            </w:pPr>
            <w:r w:rsidRPr="00933CAF">
              <w:rPr>
                <w:rFonts w:ascii="Times New Roman" w:eastAsia="SchoolBookSanPin" w:hAnsi="Times New Roman"/>
                <w:sz w:val="24"/>
                <w:szCs w:val="24"/>
              </w:rPr>
              <w:t>90</w:t>
            </w:r>
          </w:p>
        </w:tc>
      </w:tr>
      <w:tr w:rsidR="00A158B5" w:rsidRPr="00933CAF" w:rsidTr="00AD00DF">
        <w:trPr>
          <w:trHeight w:hRule="exact" w:val="685"/>
        </w:trPr>
        <w:tc>
          <w:tcPr>
            <w:tcW w:w="4331" w:type="dxa"/>
            <w:gridSpan w:val="2"/>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rPr>
                <w:rFonts w:ascii="Times New Roman" w:eastAsia="SchoolBookSanPin" w:hAnsi="Times New Roman"/>
                <w:sz w:val="24"/>
                <w:szCs w:val="24"/>
              </w:rPr>
            </w:pPr>
            <w:r w:rsidRPr="00933CAF">
              <w:rPr>
                <w:rFonts w:ascii="Times New Roman" w:eastAsia="SchoolBookSanPin" w:hAnsi="Times New Roman"/>
                <w:sz w:val="24"/>
                <w:szCs w:val="24"/>
              </w:rPr>
              <w:t>Часть, формируемая участниками образовательных отношений</w:t>
            </w:r>
          </w:p>
        </w:tc>
        <w:tc>
          <w:tcPr>
            <w:tcW w:w="1183"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jc w:val="center"/>
              <w:rPr>
                <w:rFonts w:ascii="Times New Roman" w:eastAsia="SchoolBookSanPin" w:hAnsi="Times New Roman"/>
                <w:sz w:val="24"/>
                <w:szCs w:val="24"/>
              </w:rPr>
            </w:pPr>
            <w:r w:rsidRPr="00933CAF">
              <w:rPr>
                <w:rFonts w:ascii="Times New Roman" w:eastAsia="SchoolBookSanPin" w:hAnsi="Times New Roman"/>
                <w:sz w:val="24"/>
                <w:szCs w:val="24"/>
              </w:rPr>
              <w:t>0</w:t>
            </w:r>
          </w:p>
        </w:tc>
        <w:tc>
          <w:tcPr>
            <w:tcW w:w="1035"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jc w:val="center"/>
              <w:rPr>
                <w:rFonts w:ascii="Times New Roman" w:eastAsia="SchoolBookSanPin" w:hAnsi="Times New Roman"/>
                <w:sz w:val="24"/>
                <w:szCs w:val="24"/>
              </w:rPr>
            </w:pPr>
            <w:r w:rsidRPr="00933CAF">
              <w:rPr>
                <w:rFonts w:ascii="Times New Roman" w:eastAsia="SchoolBookSanPin" w:hAnsi="Times New Roman"/>
                <w:sz w:val="24"/>
                <w:szCs w:val="24"/>
              </w:rPr>
              <w:t>0</w:t>
            </w:r>
          </w:p>
        </w:tc>
        <w:tc>
          <w:tcPr>
            <w:tcW w:w="1035"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jc w:val="center"/>
              <w:rPr>
                <w:rFonts w:ascii="Times New Roman" w:eastAsia="SchoolBookSanPin" w:hAnsi="Times New Roman"/>
                <w:sz w:val="24"/>
                <w:szCs w:val="24"/>
              </w:rPr>
            </w:pPr>
            <w:r w:rsidRPr="00933CAF">
              <w:rPr>
                <w:rFonts w:ascii="Times New Roman" w:eastAsia="SchoolBookSanPin" w:hAnsi="Times New Roman"/>
                <w:sz w:val="24"/>
                <w:szCs w:val="24"/>
              </w:rPr>
              <w:t>0</w:t>
            </w:r>
          </w:p>
        </w:tc>
        <w:tc>
          <w:tcPr>
            <w:tcW w:w="888"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jc w:val="center"/>
              <w:rPr>
                <w:rFonts w:ascii="Times New Roman" w:eastAsia="SchoolBookSanPin" w:hAnsi="Times New Roman"/>
                <w:sz w:val="24"/>
                <w:szCs w:val="24"/>
              </w:rPr>
            </w:pPr>
            <w:r w:rsidRPr="00933CAF">
              <w:rPr>
                <w:rFonts w:ascii="Times New Roman" w:eastAsia="SchoolBookSanPin" w:hAnsi="Times New Roman"/>
                <w:sz w:val="24"/>
                <w:szCs w:val="24"/>
              </w:rP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jc w:val="center"/>
              <w:rPr>
                <w:rFonts w:ascii="Times New Roman" w:eastAsia="SchoolBookSanPin" w:hAnsi="Times New Roman"/>
                <w:sz w:val="24"/>
                <w:szCs w:val="24"/>
              </w:rPr>
            </w:pPr>
            <w:r w:rsidRPr="00933CAF">
              <w:rPr>
                <w:rFonts w:ascii="Times New Roman" w:eastAsia="SchoolBookSanPin" w:hAnsi="Times New Roman"/>
                <w:sz w:val="24"/>
                <w:szCs w:val="24"/>
              </w:rPr>
              <w:t>0</w:t>
            </w:r>
          </w:p>
        </w:tc>
      </w:tr>
      <w:tr w:rsidR="00A158B5" w:rsidRPr="00933CAF" w:rsidTr="00AD00DF">
        <w:trPr>
          <w:trHeight w:hRule="exact" w:val="289"/>
        </w:trPr>
        <w:tc>
          <w:tcPr>
            <w:tcW w:w="4331" w:type="dxa"/>
            <w:gridSpan w:val="2"/>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rPr>
                <w:rFonts w:ascii="Times New Roman" w:eastAsia="SchoolBookSanPin" w:hAnsi="Times New Roman"/>
                <w:sz w:val="24"/>
                <w:szCs w:val="24"/>
              </w:rPr>
            </w:pPr>
            <w:r w:rsidRPr="00933CAF">
              <w:rPr>
                <w:rFonts w:ascii="Times New Roman" w:eastAsia="SchoolBookSanPin" w:hAnsi="Times New Roman"/>
                <w:sz w:val="24"/>
                <w:szCs w:val="24"/>
              </w:rPr>
              <w:t>Учебные недели</w:t>
            </w:r>
          </w:p>
        </w:tc>
        <w:tc>
          <w:tcPr>
            <w:tcW w:w="1183"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jc w:val="center"/>
              <w:rPr>
                <w:rFonts w:ascii="Times New Roman" w:eastAsia="SchoolBookSanPin" w:hAnsi="Times New Roman"/>
                <w:sz w:val="24"/>
                <w:szCs w:val="24"/>
              </w:rPr>
            </w:pPr>
            <w:r w:rsidRPr="00933CAF">
              <w:rPr>
                <w:rFonts w:ascii="Times New Roman" w:eastAsia="SchoolBookSanPin" w:hAnsi="Times New Roman"/>
                <w:sz w:val="24"/>
                <w:szCs w:val="24"/>
              </w:rPr>
              <w:t>33</w:t>
            </w:r>
          </w:p>
        </w:tc>
        <w:tc>
          <w:tcPr>
            <w:tcW w:w="1035"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jc w:val="center"/>
              <w:rPr>
                <w:rFonts w:ascii="Times New Roman" w:eastAsia="SchoolBookSanPin" w:hAnsi="Times New Roman"/>
                <w:sz w:val="24"/>
                <w:szCs w:val="24"/>
              </w:rPr>
            </w:pPr>
            <w:r w:rsidRPr="00933CAF">
              <w:rPr>
                <w:rFonts w:ascii="Times New Roman" w:eastAsia="SchoolBookSanPin" w:hAnsi="Times New Roman"/>
                <w:sz w:val="24"/>
                <w:szCs w:val="24"/>
              </w:rPr>
              <w:t>34</w:t>
            </w:r>
          </w:p>
        </w:tc>
        <w:tc>
          <w:tcPr>
            <w:tcW w:w="1035"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jc w:val="center"/>
              <w:rPr>
                <w:rFonts w:ascii="Times New Roman" w:eastAsia="SchoolBookSanPin" w:hAnsi="Times New Roman"/>
                <w:sz w:val="24"/>
                <w:szCs w:val="24"/>
              </w:rPr>
            </w:pPr>
            <w:r w:rsidRPr="00933CAF">
              <w:rPr>
                <w:rFonts w:ascii="Times New Roman" w:eastAsia="SchoolBookSanPin" w:hAnsi="Times New Roman"/>
                <w:sz w:val="24"/>
                <w:szCs w:val="24"/>
              </w:rPr>
              <w:t>34</w:t>
            </w:r>
          </w:p>
        </w:tc>
        <w:tc>
          <w:tcPr>
            <w:tcW w:w="888"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jc w:val="center"/>
              <w:rPr>
                <w:rFonts w:ascii="Times New Roman" w:eastAsia="SchoolBookSanPin" w:hAnsi="Times New Roman"/>
                <w:sz w:val="24"/>
                <w:szCs w:val="24"/>
              </w:rPr>
            </w:pPr>
            <w:r w:rsidRPr="00933CAF">
              <w:rPr>
                <w:rFonts w:ascii="Times New Roman" w:eastAsia="SchoolBookSanPin" w:hAnsi="Times New Roman"/>
                <w:sz w:val="24"/>
                <w:szCs w:val="24"/>
              </w:rPr>
              <w:t>34</w:t>
            </w:r>
          </w:p>
        </w:tc>
        <w:tc>
          <w:tcPr>
            <w:tcW w:w="1348"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jc w:val="center"/>
              <w:rPr>
                <w:rFonts w:ascii="Times New Roman" w:eastAsia="SchoolBookSanPin" w:hAnsi="Times New Roman"/>
                <w:sz w:val="24"/>
                <w:szCs w:val="24"/>
              </w:rPr>
            </w:pPr>
            <w:r w:rsidRPr="00933CAF">
              <w:rPr>
                <w:rFonts w:ascii="Times New Roman" w:eastAsia="SchoolBookSanPin" w:hAnsi="Times New Roman"/>
                <w:sz w:val="24"/>
                <w:szCs w:val="24"/>
              </w:rPr>
              <w:t>135</w:t>
            </w:r>
          </w:p>
        </w:tc>
      </w:tr>
      <w:tr w:rsidR="00A158B5" w:rsidRPr="00933CAF" w:rsidTr="00AD00DF">
        <w:trPr>
          <w:trHeight w:hRule="exact" w:val="279"/>
        </w:trPr>
        <w:tc>
          <w:tcPr>
            <w:tcW w:w="4331" w:type="dxa"/>
            <w:gridSpan w:val="2"/>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rPr>
                <w:rFonts w:ascii="Times New Roman" w:eastAsia="SchoolBookSanPin" w:hAnsi="Times New Roman"/>
                <w:sz w:val="24"/>
                <w:szCs w:val="24"/>
              </w:rPr>
            </w:pPr>
            <w:r w:rsidRPr="00933CAF">
              <w:rPr>
                <w:rFonts w:ascii="Times New Roman" w:eastAsia="SchoolBookSanPin" w:hAnsi="Times New Roman"/>
                <w:sz w:val="24"/>
                <w:szCs w:val="24"/>
              </w:rPr>
              <w:t>Всего часов</w:t>
            </w:r>
          </w:p>
        </w:tc>
        <w:tc>
          <w:tcPr>
            <w:tcW w:w="1183"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jc w:val="center"/>
              <w:rPr>
                <w:rFonts w:ascii="Times New Roman" w:eastAsia="SchoolBookSanPin" w:hAnsi="Times New Roman"/>
                <w:sz w:val="24"/>
                <w:szCs w:val="24"/>
              </w:rPr>
            </w:pPr>
            <w:r w:rsidRPr="00933CAF">
              <w:rPr>
                <w:rFonts w:ascii="Times New Roman" w:eastAsia="SchoolBookSanPin" w:hAnsi="Times New Roman"/>
                <w:sz w:val="24"/>
                <w:szCs w:val="24"/>
              </w:rPr>
              <w:t>693</w:t>
            </w:r>
          </w:p>
        </w:tc>
        <w:tc>
          <w:tcPr>
            <w:tcW w:w="1035"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jc w:val="center"/>
              <w:rPr>
                <w:rFonts w:ascii="Times New Roman" w:eastAsia="SchoolBookSanPin" w:hAnsi="Times New Roman"/>
                <w:sz w:val="24"/>
                <w:szCs w:val="24"/>
              </w:rPr>
            </w:pPr>
            <w:r w:rsidRPr="00933CAF">
              <w:rPr>
                <w:rFonts w:ascii="Times New Roman" w:eastAsia="SchoolBookSanPin" w:hAnsi="Times New Roman"/>
                <w:sz w:val="24"/>
                <w:szCs w:val="24"/>
              </w:rPr>
              <w:t>782</w:t>
            </w:r>
          </w:p>
        </w:tc>
        <w:tc>
          <w:tcPr>
            <w:tcW w:w="1035"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jc w:val="center"/>
              <w:rPr>
                <w:rFonts w:ascii="Times New Roman" w:eastAsia="SchoolBookSanPin" w:hAnsi="Times New Roman"/>
                <w:sz w:val="24"/>
                <w:szCs w:val="24"/>
              </w:rPr>
            </w:pPr>
            <w:r w:rsidRPr="00933CAF">
              <w:rPr>
                <w:rFonts w:ascii="Times New Roman" w:eastAsia="SchoolBookSanPin" w:hAnsi="Times New Roman"/>
                <w:sz w:val="24"/>
                <w:szCs w:val="24"/>
              </w:rPr>
              <w:t>782</w:t>
            </w:r>
          </w:p>
        </w:tc>
        <w:tc>
          <w:tcPr>
            <w:tcW w:w="888"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jc w:val="center"/>
              <w:rPr>
                <w:rFonts w:ascii="Times New Roman" w:eastAsia="SchoolBookSanPin" w:hAnsi="Times New Roman"/>
                <w:sz w:val="24"/>
                <w:szCs w:val="24"/>
              </w:rPr>
            </w:pPr>
            <w:r w:rsidRPr="00933CAF">
              <w:rPr>
                <w:rFonts w:ascii="Times New Roman" w:eastAsia="SchoolBookSanPin" w:hAnsi="Times New Roman"/>
                <w:sz w:val="24"/>
                <w:szCs w:val="24"/>
              </w:rPr>
              <w:t>782</w:t>
            </w:r>
          </w:p>
        </w:tc>
        <w:tc>
          <w:tcPr>
            <w:tcW w:w="1348"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jc w:val="center"/>
              <w:rPr>
                <w:rFonts w:ascii="Times New Roman" w:eastAsia="SchoolBookSanPin" w:hAnsi="Times New Roman"/>
                <w:sz w:val="24"/>
                <w:szCs w:val="24"/>
              </w:rPr>
            </w:pPr>
            <w:r w:rsidRPr="00933CAF">
              <w:rPr>
                <w:rFonts w:ascii="Times New Roman" w:eastAsia="SchoolBookSanPin" w:hAnsi="Times New Roman"/>
                <w:sz w:val="24"/>
                <w:szCs w:val="24"/>
              </w:rPr>
              <w:t>3039</w:t>
            </w:r>
          </w:p>
        </w:tc>
      </w:tr>
      <w:tr w:rsidR="00A158B5" w:rsidRPr="00933CAF" w:rsidTr="00AD00DF">
        <w:trPr>
          <w:trHeight w:hRule="exact" w:val="1128"/>
        </w:trPr>
        <w:tc>
          <w:tcPr>
            <w:tcW w:w="4331" w:type="dxa"/>
            <w:gridSpan w:val="2"/>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rPr>
                <w:rFonts w:ascii="Times New Roman" w:eastAsia="SchoolBookSanPin" w:hAnsi="Times New Roman"/>
                <w:sz w:val="24"/>
                <w:szCs w:val="24"/>
              </w:rPr>
            </w:pPr>
            <w:r w:rsidRPr="00933CAF">
              <w:rPr>
                <w:rFonts w:ascii="Times New Roman" w:eastAsia="SchoolBookSanPin" w:hAnsi="Times New Roman"/>
                <w:sz w:val="24"/>
                <w:szCs w:val="24"/>
              </w:rPr>
              <w:t>Максимально допустимая недельная нагрузка, предусмотренная действующими санитарными правилами и гигиеническими нормативами</w:t>
            </w:r>
          </w:p>
        </w:tc>
        <w:tc>
          <w:tcPr>
            <w:tcW w:w="1183"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jc w:val="center"/>
              <w:rPr>
                <w:rFonts w:ascii="Times New Roman" w:eastAsia="SchoolBookSanPin" w:hAnsi="Times New Roman"/>
                <w:sz w:val="24"/>
                <w:szCs w:val="24"/>
              </w:rPr>
            </w:pPr>
            <w:r w:rsidRPr="00933CAF">
              <w:rPr>
                <w:rFonts w:ascii="Times New Roman" w:eastAsia="SchoolBookSanPin" w:hAnsi="Times New Roman"/>
                <w:sz w:val="24"/>
                <w:szCs w:val="24"/>
              </w:rPr>
              <w:t>21</w:t>
            </w:r>
          </w:p>
        </w:tc>
        <w:tc>
          <w:tcPr>
            <w:tcW w:w="1035"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jc w:val="center"/>
              <w:rPr>
                <w:rFonts w:ascii="Times New Roman" w:eastAsia="SchoolBookSanPin" w:hAnsi="Times New Roman"/>
                <w:sz w:val="24"/>
                <w:szCs w:val="24"/>
              </w:rPr>
            </w:pPr>
            <w:r w:rsidRPr="00933CAF">
              <w:rPr>
                <w:rFonts w:ascii="Times New Roman" w:eastAsia="SchoolBookSanPin" w:hAnsi="Times New Roman"/>
                <w:sz w:val="24"/>
                <w:szCs w:val="24"/>
              </w:rPr>
              <w:t>23</w:t>
            </w:r>
          </w:p>
        </w:tc>
        <w:tc>
          <w:tcPr>
            <w:tcW w:w="1035"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jc w:val="center"/>
              <w:rPr>
                <w:rFonts w:ascii="Times New Roman" w:eastAsia="SchoolBookSanPin" w:hAnsi="Times New Roman"/>
                <w:sz w:val="24"/>
                <w:szCs w:val="24"/>
              </w:rPr>
            </w:pPr>
            <w:r w:rsidRPr="00933CAF">
              <w:rPr>
                <w:rFonts w:ascii="Times New Roman" w:eastAsia="SchoolBookSanPin" w:hAnsi="Times New Roman"/>
                <w:sz w:val="24"/>
                <w:szCs w:val="24"/>
              </w:rPr>
              <w:t>23</w:t>
            </w:r>
          </w:p>
        </w:tc>
        <w:tc>
          <w:tcPr>
            <w:tcW w:w="888"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jc w:val="center"/>
              <w:rPr>
                <w:rFonts w:ascii="Times New Roman" w:eastAsia="SchoolBookSanPin" w:hAnsi="Times New Roman"/>
                <w:sz w:val="24"/>
                <w:szCs w:val="24"/>
              </w:rPr>
            </w:pPr>
            <w:r w:rsidRPr="00933CAF">
              <w:rPr>
                <w:rFonts w:ascii="Times New Roman" w:eastAsia="SchoolBookSanPin" w:hAnsi="Times New Roman"/>
                <w:sz w:val="24"/>
                <w:szCs w:val="24"/>
              </w:rPr>
              <w:t>23</w:t>
            </w:r>
          </w:p>
        </w:tc>
        <w:tc>
          <w:tcPr>
            <w:tcW w:w="1348" w:type="dxa"/>
            <w:tcBorders>
              <w:top w:val="single" w:sz="4" w:space="0" w:color="000000"/>
              <w:left w:val="single" w:sz="4" w:space="0" w:color="000000"/>
              <w:bottom w:val="single" w:sz="4" w:space="0" w:color="000000"/>
              <w:right w:val="single" w:sz="4" w:space="0" w:color="000000"/>
            </w:tcBorders>
            <w:vAlign w:val="center"/>
          </w:tcPr>
          <w:p w:rsidR="00A158B5" w:rsidRPr="00933CAF" w:rsidRDefault="00A158B5" w:rsidP="003C45BA">
            <w:pPr>
              <w:widowControl/>
              <w:spacing w:after="0" w:line="240" w:lineRule="auto"/>
              <w:ind w:firstLine="426"/>
              <w:jc w:val="center"/>
              <w:rPr>
                <w:rFonts w:ascii="Times New Roman" w:eastAsia="SchoolBookSanPin" w:hAnsi="Times New Roman"/>
                <w:sz w:val="24"/>
                <w:szCs w:val="24"/>
              </w:rPr>
            </w:pPr>
            <w:r w:rsidRPr="00933CAF">
              <w:rPr>
                <w:rFonts w:ascii="Times New Roman" w:eastAsia="SchoolBookSanPin" w:hAnsi="Times New Roman"/>
                <w:sz w:val="24"/>
                <w:szCs w:val="24"/>
              </w:rPr>
              <w:t>90</w:t>
            </w:r>
          </w:p>
        </w:tc>
      </w:tr>
    </w:tbl>
    <w:p w:rsidR="00A158B5" w:rsidRPr="00933CAF" w:rsidRDefault="00A158B5" w:rsidP="003C45BA">
      <w:pPr>
        <w:widowControl/>
        <w:spacing w:line="240" w:lineRule="auto"/>
        <w:ind w:firstLine="426"/>
        <w:rPr>
          <w:sz w:val="8"/>
        </w:rPr>
      </w:pPr>
    </w:p>
    <w:p w:rsidR="00CA2E26" w:rsidRPr="00933CAF" w:rsidRDefault="00C32627"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171.</w:t>
      </w:r>
      <w:r w:rsidR="00266C0F" w:rsidRPr="00933CAF">
        <w:rPr>
          <w:rFonts w:ascii="Times New Roman" w:eastAsia="SchoolBookSanPin" w:hAnsi="Times New Roman"/>
          <w:sz w:val="28"/>
          <w:szCs w:val="28"/>
        </w:rPr>
        <w:t>1</w:t>
      </w:r>
      <w:r w:rsidR="00371FBD" w:rsidRPr="00933CAF">
        <w:rPr>
          <w:rFonts w:ascii="Times New Roman" w:eastAsia="SchoolBookSanPin" w:hAnsi="Times New Roman"/>
          <w:sz w:val="28"/>
          <w:szCs w:val="28"/>
        </w:rPr>
        <w:t>7</w:t>
      </w:r>
      <w:r w:rsidR="00266C0F" w:rsidRPr="00933CAF">
        <w:rPr>
          <w:rFonts w:ascii="Times New Roman" w:eastAsia="SchoolBookSanPin" w:hAnsi="Times New Roman"/>
          <w:sz w:val="28"/>
          <w:szCs w:val="28"/>
        </w:rPr>
        <w:t>. </w:t>
      </w:r>
      <w:r w:rsidR="00CA2E26" w:rsidRPr="00933CAF">
        <w:rPr>
          <w:rFonts w:ascii="Times New Roman" w:eastAsia="SchoolBookSanPin" w:hAnsi="Times New Roman"/>
          <w:sz w:val="28"/>
          <w:szCs w:val="28"/>
        </w:rPr>
        <w:t>При наличии необходимых условий (кадровых, финансовых, материально-технических и иных) возможно деление классов на группы</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при проведении учебных занятий, курсов, дисциплин (модулей).</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lastRenderedPageBreak/>
        <w:t>При проведении занятий по родному языку в образовательных организациях,</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которых наряду с русским языком изучается родной язык (</w:t>
      </w:r>
      <w:r w:rsidR="008206C9" w:rsidRPr="00933CAF">
        <w:rPr>
          <w:rFonts w:ascii="Times New Roman" w:eastAsia="SchoolBookSanPin" w:hAnsi="Times New Roman"/>
          <w:sz w:val="28"/>
          <w:szCs w:val="28"/>
        </w:rPr>
        <w:t>1–4</w:t>
      </w:r>
      <w:r w:rsidRPr="00933CAF">
        <w:rPr>
          <w:rFonts w:ascii="Times New Roman" w:eastAsia="SchoolBookSanPin" w:hAnsi="Times New Roman"/>
          <w:sz w:val="28"/>
          <w:szCs w:val="28"/>
        </w:rPr>
        <w:t xml:space="preserve"> классы),</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по иностранному языку (</w:t>
      </w:r>
      <w:r w:rsidR="00856FB8" w:rsidRPr="00933CAF">
        <w:rPr>
          <w:rFonts w:ascii="Times New Roman" w:eastAsia="SchoolBookSanPin" w:hAnsi="Times New Roman"/>
          <w:sz w:val="28"/>
          <w:szCs w:val="28"/>
        </w:rPr>
        <w:t>2–4</w:t>
      </w:r>
      <w:r w:rsidRPr="00933CAF">
        <w:rPr>
          <w:rFonts w:ascii="Times New Roman" w:eastAsia="SchoolBookSanPin" w:hAnsi="Times New Roman"/>
          <w:sz w:val="28"/>
          <w:szCs w:val="28"/>
        </w:rPr>
        <w:t xml:space="preserve"> классы) осуществляется деление классов</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на две и более группы. При проведении учебных занятий в малокомплектных организациях допускается объединение в группы обучающихся </w:t>
      </w:r>
      <w:r w:rsidR="00266C0F" w:rsidRPr="00933CAF">
        <w:rPr>
          <w:rFonts w:ascii="Times New Roman" w:eastAsia="SchoolBookSanPin" w:hAnsi="Times New Roman"/>
          <w:sz w:val="28"/>
          <w:szCs w:val="28"/>
        </w:rPr>
        <w:t xml:space="preserve">по </w:t>
      </w:r>
      <w:r w:rsidRPr="00933CAF">
        <w:rPr>
          <w:rFonts w:ascii="Times New Roman" w:eastAsia="SchoolBookSanPin" w:hAnsi="Times New Roman"/>
          <w:sz w:val="28"/>
          <w:szCs w:val="28"/>
        </w:rPr>
        <w:t>образовательным программам начального общего образования из нескольких классов.</w:t>
      </w:r>
    </w:p>
    <w:p w:rsidR="00CA2E26" w:rsidRPr="00933CAF" w:rsidRDefault="00C32627"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171.</w:t>
      </w:r>
      <w:r w:rsidR="00266C0F" w:rsidRPr="00933CAF">
        <w:rPr>
          <w:rFonts w:ascii="Times New Roman" w:eastAsia="SchoolBookSanPin" w:hAnsi="Times New Roman"/>
          <w:sz w:val="28"/>
          <w:szCs w:val="28"/>
        </w:rPr>
        <w:t>1</w:t>
      </w:r>
      <w:r w:rsidR="00371FBD" w:rsidRPr="00933CAF">
        <w:rPr>
          <w:rFonts w:ascii="Times New Roman" w:eastAsia="SchoolBookSanPin" w:hAnsi="Times New Roman"/>
          <w:sz w:val="28"/>
          <w:szCs w:val="28"/>
        </w:rPr>
        <w:t>8</w:t>
      </w:r>
      <w:r w:rsidR="00266C0F" w:rsidRPr="00933CAF">
        <w:rPr>
          <w:rFonts w:ascii="Times New Roman" w:eastAsia="SchoolBookSanPin" w:hAnsi="Times New Roman"/>
          <w:sz w:val="28"/>
          <w:szCs w:val="28"/>
        </w:rPr>
        <w:t>. Образовательная организация</w:t>
      </w:r>
      <w:r w:rsidR="00CA2E26" w:rsidRPr="00933CAF">
        <w:rPr>
          <w:rFonts w:ascii="Times New Roman" w:eastAsia="SchoolBookSanPin" w:hAnsi="Times New Roman"/>
          <w:sz w:val="28"/>
          <w:szCs w:val="28"/>
        </w:rPr>
        <w:t xml:space="preserve"> самостоятельно определяет режим работы (5-дневная или 6-дневная учебная неделя). Для обучающихся 1 классов максимальная продолжительность учебной недели составляет 5 дней.</w:t>
      </w:r>
    </w:p>
    <w:p w:rsidR="00CA2E26" w:rsidRPr="00933CAF" w:rsidRDefault="00C32627"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171.</w:t>
      </w:r>
      <w:r w:rsidR="00266C0F" w:rsidRPr="00933CAF">
        <w:rPr>
          <w:rFonts w:ascii="Times New Roman" w:eastAsia="SchoolBookSanPin" w:hAnsi="Times New Roman"/>
          <w:sz w:val="28"/>
          <w:szCs w:val="28"/>
        </w:rPr>
        <w:t>1</w:t>
      </w:r>
      <w:r w:rsidR="00371FBD" w:rsidRPr="00933CAF">
        <w:rPr>
          <w:rFonts w:ascii="Times New Roman" w:eastAsia="SchoolBookSanPin" w:hAnsi="Times New Roman"/>
          <w:sz w:val="28"/>
          <w:szCs w:val="28"/>
        </w:rPr>
        <w:t>9</w:t>
      </w:r>
      <w:r w:rsidR="00266C0F" w:rsidRPr="00933CAF">
        <w:rPr>
          <w:rFonts w:ascii="Times New Roman" w:eastAsia="SchoolBookSanPin" w:hAnsi="Times New Roman"/>
          <w:sz w:val="28"/>
          <w:szCs w:val="28"/>
        </w:rPr>
        <w:t>. </w:t>
      </w:r>
      <w:r w:rsidR="00CA2E26" w:rsidRPr="00933CAF">
        <w:rPr>
          <w:rFonts w:ascii="Times New Roman" w:eastAsia="SchoolBookSanPin" w:hAnsi="Times New Roman"/>
          <w:sz w:val="28"/>
          <w:szCs w:val="28"/>
        </w:rPr>
        <w:t>Продолжительность учебного года при получении начального общего образования составляет 34 недели, в 1 классе – 33 недели.</w:t>
      </w:r>
    </w:p>
    <w:p w:rsidR="00CA2E26" w:rsidRPr="00933CAF" w:rsidRDefault="00C32627"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171.</w:t>
      </w:r>
      <w:r w:rsidR="00371FBD" w:rsidRPr="00933CAF">
        <w:rPr>
          <w:rFonts w:ascii="Times New Roman" w:eastAsia="SchoolBookSanPin" w:hAnsi="Times New Roman"/>
          <w:sz w:val="28"/>
          <w:szCs w:val="28"/>
        </w:rPr>
        <w:t>20</w:t>
      </w:r>
      <w:r w:rsidR="00266C0F" w:rsidRPr="00933CAF">
        <w:rPr>
          <w:rFonts w:ascii="Times New Roman" w:eastAsia="SchoolBookSanPin" w:hAnsi="Times New Roman"/>
          <w:sz w:val="28"/>
          <w:szCs w:val="28"/>
        </w:rPr>
        <w:t>. </w:t>
      </w:r>
      <w:r w:rsidR="00CA2E26" w:rsidRPr="00933CAF">
        <w:rPr>
          <w:rFonts w:ascii="Times New Roman" w:eastAsia="SchoolBookSanPin" w:hAnsi="Times New Roman"/>
          <w:sz w:val="28"/>
          <w:szCs w:val="28"/>
        </w:rPr>
        <w:t>Количество учебных занятий за 4 учебных года не может составлять менее 2954 часов и более 3345 часов в соответствии с требованиями к организации образовательного процесса к учебной нагрузке при 5-дневной (или 6-дневной) учебной неделе.</w:t>
      </w:r>
    </w:p>
    <w:p w:rsidR="00B563ED" w:rsidRPr="00933CAF" w:rsidRDefault="00C32627"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171.</w:t>
      </w:r>
      <w:r w:rsidR="00371FBD" w:rsidRPr="00933CAF">
        <w:rPr>
          <w:rFonts w:ascii="Times New Roman" w:eastAsia="SchoolBookSanPin" w:hAnsi="Times New Roman"/>
          <w:sz w:val="28"/>
          <w:szCs w:val="28"/>
        </w:rPr>
        <w:t>21</w:t>
      </w:r>
      <w:r w:rsidR="00266C0F" w:rsidRPr="00933CAF">
        <w:rPr>
          <w:rFonts w:ascii="Times New Roman" w:eastAsia="SchoolBookSanPin" w:hAnsi="Times New Roman"/>
          <w:sz w:val="28"/>
          <w:szCs w:val="28"/>
        </w:rPr>
        <w:t>. </w:t>
      </w:r>
      <w:r w:rsidR="00264E13" w:rsidRPr="00933CAF">
        <w:rPr>
          <w:rFonts w:ascii="Times New Roman" w:eastAsia="SchoolBookSanPin" w:hAnsi="Times New Roman"/>
          <w:sz w:val="28"/>
          <w:szCs w:val="28"/>
        </w:rPr>
        <w:t xml:space="preserve">Продолжительность учебных периодов составляет в первом полугодии не более 8 учебных недель; во втором полугодии – не более 10 недель. Наиболее рациональным графиком является равномерное чередование период </w:t>
      </w:r>
      <w:r w:rsidR="00B563ED" w:rsidRPr="00933CAF">
        <w:rPr>
          <w:rFonts w:ascii="Times New Roman" w:eastAsia="SchoolBookSanPin" w:hAnsi="Times New Roman"/>
          <w:sz w:val="28"/>
          <w:szCs w:val="28"/>
        </w:rPr>
        <w:t>учебного времени и каникул. Продолжительность каникул должна составлять не менее</w:t>
      </w:r>
      <w:r w:rsidR="00933CAF" w:rsidRPr="00933CAF">
        <w:rPr>
          <w:rFonts w:ascii="Times New Roman" w:eastAsia="SchoolBookSanPin" w:hAnsi="Times New Roman"/>
          <w:sz w:val="28"/>
          <w:szCs w:val="28"/>
        </w:rPr>
        <w:t xml:space="preserve"> </w:t>
      </w:r>
      <w:r w:rsidR="00B563ED" w:rsidRPr="00933CAF">
        <w:rPr>
          <w:rFonts w:ascii="Times New Roman" w:eastAsia="SchoolBookSanPin" w:hAnsi="Times New Roman"/>
          <w:sz w:val="28"/>
          <w:szCs w:val="28"/>
        </w:rPr>
        <w:t>7 календарных дней.</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Для обучающихся в 1 классе устанавливаются в течение года дополнительные недельные каникулы.</w:t>
      </w:r>
    </w:p>
    <w:p w:rsidR="00CA2E26" w:rsidRPr="00933CAF" w:rsidRDefault="00C32627"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171.</w:t>
      </w:r>
      <w:r w:rsidR="00266C0F" w:rsidRPr="00933CAF">
        <w:rPr>
          <w:rFonts w:ascii="Times New Roman" w:eastAsia="SchoolBookSanPin" w:hAnsi="Times New Roman"/>
          <w:sz w:val="28"/>
          <w:szCs w:val="28"/>
        </w:rPr>
        <w:t>2</w:t>
      </w:r>
      <w:r w:rsidR="00371FBD" w:rsidRPr="00933CAF">
        <w:rPr>
          <w:rFonts w:ascii="Times New Roman" w:eastAsia="SchoolBookSanPin" w:hAnsi="Times New Roman"/>
          <w:sz w:val="28"/>
          <w:szCs w:val="28"/>
        </w:rPr>
        <w:t>2</w:t>
      </w:r>
      <w:r w:rsidR="00266C0F" w:rsidRPr="00933CAF">
        <w:rPr>
          <w:rFonts w:ascii="Times New Roman" w:eastAsia="SchoolBookSanPin" w:hAnsi="Times New Roman"/>
          <w:sz w:val="28"/>
          <w:szCs w:val="28"/>
        </w:rPr>
        <w:t>. </w:t>
      </w:r>
      <w:r w:rsidR="00CA2E26" w:rsidRPr="00933CAF">
        <w:rPr>
          <w:rFonts w:ascii="Times New Roman" w:eastAsia="SchoolBookSanPin" w:hAnsi="Times New Roman"/>
          <w:sz w:val="28"/>
          <w:szCs w:val="28"/>
        </w:rPr>
        <w:t>Продолжительность урока составляет:</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в 1 классе – 35 минут (сентябрь – декабрь), 40 мин</w:t>
      </w:r>
      <w:r w:rsidR="00FD629E" w:rsidRPr="00933CAF">
        <w:rPr>
          <w:rFonts w:ascii="Times New Roman" w:eastAsia="SchoolBookSanPin" w:hAnsi="Times New Roman"/>
          <w:sz w:val="28"/>
          <w:szCs w:val="28"/>
        </w:rPr>
        <w:t>ут</w:t>
      </w:r>
      <w:r w:rsidRPr="00933CAF">
        <w:rPr>
          <w:rFonts w:ascii="Times New Roman" w:eastAsia="SchoolBookSanPin" w:hAnsi="Times New Roman"/>
          <w:sz w:val="28"/>
          <w:szCs w:val="28"/>
        </w:rPr>
        <w:t xml:space="preserve"> (январь – май);</w:t>
      </w:r>
    </w:p>
    <w:p w:rsidR="00FD629E" w:rsidRPr="00933CAF" w:rsidRDefault="00FD629E"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в классах, в которых обучаются </w:t>
      </w:r>
      <w:r w:rsidR="00F21E9A" w:rsidRPr="00933CAF">
        <w:rPr>
          <w:rFonts w:ascii="Times New Roman" w:eastAsia="SchoolBookSanPin" w:hAnsi="Times New Roman"/>
          <w:sz w:val="28"/>
          <w:szCs w:val="28"/>
        </w:rPr>
        <w:t xml:space="preserve">обучающиеся </w:t>
      </w:r>
      <w:r w:rsidRPr="00933CAF">
        <w:rPr>
          <w:rFonts w:ascii="Times New Roman" w:eastAsia="SchoolBookSanPin" w:hAnsi="Times New Roman"/>
          <w:sz w:val="28"/>
          <w:szCs w:val="28"/>
        </w:rPr>
        <w:t xml:space="preserve">с </w:t>
      </w:r>
      <w:r w:rsidR="00F21E9A" w:rsidRPr="00933CAF">
        <w:rPr>
          <w:rFonts w:ascii="Times New Roman" w:eastAsia="SchoolBookSanPin" w:hAnsi="Times New Roman"/>
          <w:sz w:val="28"/>
          <w:szCs w:val="28"/>
        </w:rPr>
        <w:t>ОВЗ</w:t>
      </w:r>
      <w:r w:rsidRPr="00933CAF">
        <w:rPr>
          <w:rFonts w:ascii="Times New Roman" w:eastAsia="SchoolBookSanPin" w:hAnsi="Times New Roman"/>
          <w:sz w:val="28"/>
          <w:szCs w:val="28"/>
        </w:rPr>
        <w:t xml:space="preserve"> – 40 минут;</w:t>
      </w:r>
    </w:p>
    <w:p w:rsidR="00CA2E26" w:rsidRPr="00933CAF" w:rsidRDefault="00CA2E26" w:rsidP="003C45BA">
      <w:pPr>
        <w:pStyle w:val="af0"/>
        <w:widowControl/>
        <w:spacing w:after="0"/>
        <w:ind w:firstLine="426"/>
        <w:rPr>
          <w:rFonts w:ascii="Times New Roman" w:hAnsi="Times New Roman"/>
          <w:sz w:val="28"/>
          <w:szCs w:val="28"/>
        </w:rPr>
      </w:pPr>
      <w:r w:rsidRPr="00933CAF">
        <w:rPr>
          <w:rFonts w:ascii="Times New Roman" w:eastAsia="SchoolBookSanPin" w:hAnsi="Times New Roman"/>
          <w:sz w:val="28"/>
          <w:szCs w:val="28"/>
        </w:rPr>
        <w:t xml:space="preserve">в </w:t>
      </w:r>
      <w:r w:rsidR="00856FB8" w:rsidRPr="00933CAF">
        <w:rPr>
          <w:rFonts w:ascii="Times New Roman" w:eastAsia="SchoolBookSanPin" w:hAnsi="Times New Roman"/>
          <w:sz w:val="28"/>
          <w:szCs w:val="28"/>
        </w:rPr>
        <w:t>2–4</w:t>
      </w:r>
      <w:r w:rsidRPr="00933CAF">
        <w:rPr>
          <w:rFonts w:ascii="Times New Roman" w:eastAsia="SchoolBookSanPin" w:hAnsi="Times New Roman"/>
          <w:sz w:val="28"/>
          <w:szCs w:val="28"/>
        </w:rPr>
        <w:t xml:space="preserve"> классах – 4</w:t>
      </w:r>
      <w:r w:rsidR="00F07894" w:rsidRPr="00933CAF">
        <w:rPr>
          <w:rFonts w:ascii="Times New Roman" w:eastAsia="SchoolBookSanPin" w:hAnsi="Times New Roman"/>
          <w:sz w:val="28"/>
          <w:szCs w:val="28"/>
        </w:rPr>
        <w:t>0–4</w:t>
      </w:r>
      <w:r w:rsidRPr="00933CAF">
        <w:rPr>
          <w:rFonts w:ascii="Times New Roman" w:eastAsia="SchoolBookSanPin" w:hAnsi="Times New Roman"/>
          <w:sz w:val="28"/>
          <w:szCs w:val="28"/>
        </w:rPr>
        <w:t>5 минут (по решению образовательной организации).</w:t>
      </w:r>
      <w:r w:rsidRPr="00933CAF">
        <w:rPr>
          <w:rFonts w:ascii="Times New Roman" w:hAnsi="Times New Roman"/>
          <w:sz w:val="28"/>
          <w:szCs w:val="28"/>
        </w:rPr>
        <w:t xml:space="preserve"> </w:t>
      </w:r>
    </w:p>
    <w:p w:rsidR="00CA2E26" w:rsidRPr="00933CAF" w:rsidRDefault="00C32627"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171.</w:t>
      </w:r>
      <w:r w:rsidR="00266C0F" w:rsidRPr="00933CAF">
        <w:rPr>
          <w:rFonts w:ascii="Times New Roman" w:eastAsia="SchoolBookSanPin" w:hAnsi="Times New Roman"/>
          <w:sz w:val="28"/>
          <w:szCs w:val="28"/>
        </w:rPr>
        <w:t>2</w:t>
      </w:r>
      <w:r w:rsidR="00371FBD" w:rsidRPr="00933CAF">
        <w:rPr>
          <w:rFonts w:ascii="Times New Roman" w:eastAsia="SchoolBookSanPin" w:hAnsi="Times New Roman"/>
          <w:sz w:val="28"/>
          <w:szCs w:val="28"/>
        </w:rPr>
        <w:t>3</w:t>
      </w:r>
      <w:r w:rsidR="00266C0F" w:rsidRPr="00933CAF">
        <w:rPr>
          <w:rFonts w:ascii="Times New Roman" w:eastAsia="SchoolBookSanPin" w:hAnsi="Times New Roman"/>
          <w:sz w:val="28"/>
          <w:szCs w:val="28"/>
        </w:rPr>
        <w:t>. </w:t>
      </w:r>
      <w:r w:rsidR="00CA2E26" w:rsidRPr="00933CAF">
        <w:rPr>
          <w:rFonts w:ascii="Times New Roman" w:eastAsia="SchoolBookSanPin" w:hAnsi="Times New Roman"/>
          <w:sz w:val="28"/>
          <w:szCs w:val="28"/>
        </w:rPr>
        <w:t>Федеральный учебный план является ориентиром при разработке учебного плана образовательной организации, в котором отражаются</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и конкретизируются основные показатели учебного плана:</w:t>
      </w:r>
    </w:p>
    <w:p w:rsidR="00CA2E26" w:rsidRPr="00933CAF" w:rsidRDefault="00CA2E26" w:rsidP="003C45BA">
      <w:pPr>
        <w:widowControl/>
        <w:tabs>
          <w:tab w:val="left" w:pos="851"/>
        </w:tabs>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состав учебных предметов;</w:t>
      </w:r>
    </w:p>
    <w:p w:rsidR="00CA2E26" w:rsidRPr="00933CAF" w:rsidRDefault="00CA2E26" w:rsidP="003C45BA">
      <w:pPr>
        <w:widowControl/>
        <w:tabs>
          <w:tab w:val="left" w:pos="851"/>
        </w:tabs>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недельное распределение учебного времени, отводимого на освоение содержания образования по классам и учебным предметам;</w:t>
      </w:r>
    </w:p>
    <w:p w:rsidR="00CA2E26" w:rsidRPr="00933CAF" w:rsidRDefault="00CA2E26" w:rsidP="003C45BA">
      <w:pPr>
        <w:widowControl/>
        <w:tabs>
          <w:tab w:val="left" w:pos="851"/>
        </w:tabs>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максимально допустимая недельная нагрузка обучающихся;</w:t>
      </w:r>
    </w:p>
    <w:p w:rsidR="00CA2E26" w:rsidRPr="00933CAF" w:rsidRDefault="00CA2E26" w:rsidP="003C45BA">
      <w:pPr>
        <w:widowControl/>
        <w:tabs>
          <w:tab w:val="left" w:pos="851"/>
        </w:tabs>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максимальная нагрузка с учётом деления классов на группы;</w:t>
      </w:r>
    </w:p>
    <w:p w:rsidR="00CA2E26" w:rsidRPr="00933CAF" w:rsidRDefault="00CA2E26" w:rsidP="003C45BA">
      <w:pPr>
        <w:widowControl/>
        <w:tabs>
          <w:tab w:val="left" w:pos="851"/>
        </w:tabs>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план комплектования классов.</w:t>
      </w:r>
    </w:p>
    <w:p w:rsidR="004C4C58" w:rsidRPr="00933CAF" w:rsidRDefault="00C32627" w:rsidP="003C45BA">
      <w:pPr>
        <w:widowControl/>
        <w:spacing w:after="0" w:line="240" w:lineRule="auto"/>
        <w:ind w:firstLine="426"/>
        <w:jc w:val="both"/>
        <w:rPr>
          <w:rFonts w:ascii="Times New Roman" w:hAnsi="Times New Roman"/>
          <w:sz w:val="28"/>
          <w:szCs w:val="28"/>
        </w:rPr>
      </w:pPr>
      <w:r w:rsidRPr="00933CAF">
        <w:rPr>
          <w:rFonts w:ascii="Times New Roman" w:eastAsia="SchoolBookSanPin" w:hAnsi="Times New Roman"/>
          <w:sz w:val="28"/>
          <w:szCs w:val="28"/>
        </w:rPr>
        <w:t>171.</w:t>
      </w:r>
      <w:r w:rsidR="0037671A" w:rsidRPr="00933CAF">
        <w:rPr>
          <w:rFonts w:ascii="Times New Roman" w:eastAsia="SchoolBookSanPin" w:hAnsi="Times New Roman"/>
          <w:sz w:val="28"/>
          <w:szCs w:val="28"/>
        </w:rPr>
        <w:t>2</w:t>
      </w:r>
      <w:r w:rsidR="00371FBD" w:rsidRPr="00933CAF">
        <w:rPr>
          <w:rFonts w:ascii="Times New Roman" w:eastAsia="SchoolBookSanPin" w:hAnsi="Times New Roman"/>
          <w:sz w:val="28"/>
          <w:szCs w:val="28"/>
        </w:rPr>
        <w:t>4</w:t>
      </w:r>
      <w:r w:rsidR="0037671A" w:rsidRPr="00933CAF">
        <w:rPr>
          <w:rFonts w:ascii="Times New Roman" w:eastAsia="SchoolBookSanPin" w:hAnsi="Times New Roman"/>
          <w:sz w:val="28"/>
          <w:szCs w:val="28"/>
        </w:rPr>
        <w:t>. </w:t>
      </w:r>
      <w:r w:rsidR="004C4C58" w:rsidRPr="00933CAF">
        <w:rPr>
          <w:rFonts w:ascii="Times New Roman" w:hAnsi="Times New Roman"/>
          <w:sz w:val="28"/>
          <w:szCs w:val="28"/>
        </w:rPr>
        <w:t xml:space="preserve">При реализации 1, </w:t>
      </w:r>
      <w:r w:rsidR="008E42A7" w:rsidRPr="00933CAF">
        <w:rPr>
          <w:rFonts w:ascii="Times New Roman" w:hAnsi="Times New Roman"/>
          <w:sz w:val="28"/>
          <w:szCs w:val="28"/>
        </w:rPr>
        <w:t>3–5</w:t>
      </w:r>
      <w:r w:rsidR="004C4C58" w:rsidRPr="00933CAF">
        <w:rPr>
          <w:rFonts w:ascii="Times New Roman" w:hAnsi="Times New Roman"/>
          <w:sz w:val="28"/>
          <w:szCs w:val="28"/>
        </w:rPr>
        <w:t xml:space="preserve"> вариантов федерального учебного плана количество часов на физическую культуру составляет 2, третий час рекомендуется реализовывать образовательной организацией за счет часов части, формируемой участниками образовательных отношений, часов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w:t>
      </w:r>
    </w:p>
    <w:p w:rsidR="00CA2E26" w:rsidRPr="00933CAF" w:rsidRDefault="00C32627"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171.</w:t>
      </w:r>
      <w:r w:rsidR="0037671A" w:rsidRPr="00933CAF">
        <w:rPr>
          <w:rFonts w:ascii="Times New Roman" w:eastAsia="SchoolBookSanPin" w:hAnsi="Times New Roman"/>
          <w:sz w:val="28"/>
          <w:szCs w:val="28"/>
        </w:rPr>
        <w:t>2</w:t>
      </w:r>
      <w:r w:rsidR="00371FBD" w:rsidRPr="00933CAF">
        <w:rPr>
          <w:rFonts w:ascii="Times New Roman" w:eastAsia="SchoolBookSanPin" w:hAnsi="Times New Roman"/>
          <w:sz w:val="28"/>
          <w:szCs w:val="28"/>
        </w:rPr>
        <w:t>5</w:t>
      </w:r>
      <w:r w:rsidR="0037671A" w:rsidRPr="00933CAF">
        <w:rPr>
          <w:rFonts w:ascii="Times New Roman" w:eastAsia="SchoolBookSanPin" w:hAnsi="Times New Roman"/>
          <w:sz w:val="28"/>
          <w:szCs w:val="28"/>
        </w:rPr>
        <w:t>. </w:t>
      </w:r>
      <w:r w:rsidR="00CA2E26" w:rsidRPr="00933CAF">
        <w:rPr>
          <w:rFonts w:ascii="Times New Roman" w:eastAsia="SchoolBookSanPin" w:hAnsi="Times New Roman"/>
          <w:sz w:val="28"/>
          <w:szCs w:val="28"/>
        </w:rPr>
        <w:t>Учебный план образовательной организации может также составляться</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в расчёте на весь учебный год или иной период обучения, включая различные недельные учебные планы с учётом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w:t>
      </w:r>
    </w:p>
    <w:p w:rsidR="00AD00DF" w:rsidRPr="00933CAF" w:rsidRDefault="00C32627"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lastRenderedPageBreak/>
        <w:t>171.</w:t>
      </w:r>
      <w:r w:rsidR="00AD00DF" w:rsidRPr="00933CAF">
        <w:rPr>
          <w:rFonts w:ascii="Times New Roman" w:eastAsia="SchoolBookSanPin" w:hAnsi="Times New Roman"/>
          <w:sz w:val="28"/>
          <w:szCs w:val="28"/>
        </w:rPr>
        <w:t>2</w:t>
      </w:r>
      <w:r w:rsidR="00371FBD" w:rsidRPr="00933CAF">
        <w:rPr>
          <w:rFonts w:ascii="Times New Roman" w:eastAsia="SchoolBookSanPin" w:hAnsi="Times New Roman"/>
          <w:sz w:val="28"/>
          <w:szCs w:val="28"/>
        </w:rPr>
        <w:t>6</w:t>
      </w:r>
      <w:r w:rsidR="00AD00DF" w:rsidRPr="00933CAF">
        <w:rPr>
          <w:rFonts w:ascii="Times New Roman" w:eastAsia="SchoolBookSanPin" w:hAnsi="Times New Roman"/>
          <w:sz w:val="28"/>
          <w:szCs w:val="28"/>
        </w:rPr>
        <w:t>. </w:t>
      </w:r>
      <w:r w:rsidR="00CA2E26" w:rsidRPr="00933CAF">
        <w:rPr>
          <w:rFonts w:ascii="Times New Roman" w:eastAsia="SchoolBookSanPin" w:hAnsi="Times New Roman"/>
          <w:sz w:val="28"/>
          <w:szCs w:val="28"/>
        </w:rPr>
        <w:t>Учебный план определяет формы проведения промежуточной аттестации отдельной части или всего о</w:t>
      </w:r>
      <w:r w:rsidR="006C4779" w:rsidRPr="00933CAF">
        <w:rPr>
          <w:rFonts w:ascii="Times New Roman" w:eastAsia="SchoolBookSanPin" w:hAnsi="Times New Roman"/>
          <w:sz w:val="28"/>
          <w:szCs w:val="28"/>
        </w:rPr>
        <w:t>бъём</w:t>
      </w:r>
      <w:r w:rsidR="00CA2E26" w:rsidRPr="00933CAF">
        <w:rPr>
          <w:rFonts w:ascii="Times New Roman" w:eastAsia="SchoolBookSanPin" w:hAnsi="Times New Roman"/>
          <w:sz w:val="28"/>
          <w:szCs w:val="28"/>
        </w:rPr>
        <w:t xml:space="preserve">а учебного предмета, курса, дисциплины (модуля) образовательной программы, в соответствии с порядком, установленным образовательной организацией. </w:t>
      </w:r>
    </w:p>
    <w:p w:rsidR="00CA2E26" w:rsidRPr="00933CAF" w:rsidRDefault="00C32627"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171.</w:t>
      </w:r>
      <w:r w:rsidR="00AD00DF" w:rsidRPr="00933CAF">
        <w:rPr>
          <w:rFonts w:ascii="Times New Roman" w:eastAsia="SchoolBookSanPin" w:hAnsi="Times New Roman"/>
          <w:sz w:val="28"/>
          <w:szCs w:val="28"/>
        </w:rPr>
        <w:t>2</w:t>
      </w:r>
      <w:r w:rsidR="00371FBD" w:rsidRPr="00933CAF">
        <w:rPr>
          <w:rFonts w:ascii="Times New Roman" w:eastAsia="SchoolBookSanPin" w:hAnsi="Times New Roman"/>
          <w:sz w:val="28"/>
          <w:szCs w:val="28"/>
        </w:rPr>
        <w:t>7</w:t>
      </w:r>
      <w:r w:rsidR="00AD00DF" w:rsidRPr="00933CAF">
        <w:rPr>
          <w:rFonts w:ascii="Times New Roman" w:eastAsia="SchoolBookSanPin" w:hAnsi="Times New Roman"/>
          <w:sz w:val="28"/>
          <w:szCs w:val="28"/>
        </w:rPr>
        <w:t>. </w:t>
      </w:r>
      <w:r w:rsidR="00CA2E26" w:rsidRPr="00933CAF">
        <w:rPr>
          <w:rFonts w:ascii="Times New Roman" w:eastAsia="SchoolBookSanPin" w:hAnsi="Times New Roman"/>
          <w:sz w:val="28"/>
          <w:szCs w:val="28"/>
        </w:rPr>
        <w:t>Суммарный объём домашнего задания по всем предметам для каждого класса не должен превышать продолжительности выполнения 1 час – для 1 класса,</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 xml:space="preserve">1,5 часа – для 2 и 3 классов, 2 часа – для 4 класса. Образовательной организацией осуществляется координация и контроль объёма домашнего задания </w:t>
      </w:r>
      <w:r w:rsidR="00667314" w:rsidRPr="00933CAF">
        <w:rPr>
          <w:rFonts w:ascii="Times New Roman" w:eastAsia="SchoolBookSanPin" w:hAnsi="Times New Roman"/>
          <w:sz w:val="28"/>
          <w:szCs w:val="28"/>
        </w:rPr>
        <w:t>обучающихся</w:t>
      </w:r>
      <w:r w:rsidR="00CA2E26" w:rsidRPr="00933CAF">
        <w:rPr>
          <w:rFonts w:ascii="Times New Roman" w:eastAsia="SchoolBookSanPin" w:hAnsi="Times New Roman"/>
          <w:sz w:val="28"/>
          <w:szCs w:val="28"/>
        </w:rPr>
        <w:t xml:space="preserve"> каждого класса по всем предметам в соответствии с </w:t>
      </w:r>
      <w:r w:rsidR="00264E13" w:rsidRPr="00933CAF">
        <w:rPr>
          <w:rFonts w:ascii="Times New Roman" w:eastAsia="SchoolBookSanPin" w:hAnsi="Times New Roman"/>
          <w:sz w:val="28"/>
          <w:szCs w:val="28"/>
        </w:rPr>
        <w:t>Гигиеническими нормативами</w:t>
      </w:r>
      <w:r w:rsidR="00CA2E26" w:rsidRPr="00933CAF">
        <w:rPr>
          <w:rFonts w:ascii="Times New Roman" w:eastAsia="SchoolBookSanPin" w:hAnsi="Times New Roman"/>
          <w:sz w:val="28"/>
          <w:szCs w:val="28"/>
        </w:rPr>
        <w:t>.</w:t>
      </w:r>
    </w:p>
    <w:p w:rsidR="00CA2E26" w:rsidRPr="00933CAF" w:rsidRDefault="00C32627"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171.</w:t>
      </w:r>
      <w:r w:rsidR="00AD00DF" w:rsidRPr="00933CAF">
        <w:rPr>
          <w:rFonts w:ascii="Times New Roman" w:eastAsia="SchoolBookSanPin" w:hAnsi="Times New Roman"/>
          <w:sz w:val="28"/>
          <w:szCs w:val="28"/>
        </w:rPr>
        <w:t>2</w:t>
      </w:r>
      <w:r w:rsidR="00371FBD" w:rsidRPr="00933CAF">
        <w:rPr>
          <w:rFonts w:ascii="Times New Roman" w:eastAsia="SchoolBookSanPin" w:hAnsi="Times New Roman"/>
          <w:sz w:val="28"/>
          <w:szCs w:val="28"/>
        </w:rPr>
        <w:t>8</w:t>
      </w:r>
      <w:r w:rsidR="00AD00DF" w:rsidRPr="00933CAF">
        <w:rPr>
          <w:rFonts w:ascii="Times New Roman" w:eastAsia="SchoolBookSanPin" w:hAnsi="Times New Roman"/>
          <w:sz w:val="28"/>
          <w:szCs w:val="28"/>
        </w:rPr>
        <w:t>. </w:t>
      </w:r>
      <w:r w:rsidR="00CA2E26" w:rsidRPr="00933CAF">
        <w:rPr>
          <w:rFonts w:ascii="Times New Roman" w:eastAsia="SchoolBookSanPin" w:hAnsi="Times New Roman"/>
          <w:sz w:val="28"/>
          <w:szCs w:val="28"/>
        </w:rPr>
        <w:t>План внеурочной деятельности определяет формы организации</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
    <w:p w:rsidR="00CA2E26" w:rsidRPr="00933CAF" w:rsidRDefault="00C32627"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171.</w:t>
      </w:r>
      <w:r w:rsidR="00AD00DF" w:rsidRPr="00933CAF">
        <w:rPr>
          <w:rFonts w:ascii="Times New Roman" w:eastAsia="SchoolBookSanPin" w:hAnsi="Times New Roman"/>
          <w:sz w:val="28"/>
          <w:szCs w:val="28"/>
        </w:rPr>
        <w:t>2</w:t>
      </w:r>
      <w:r w:rsidR="00371FBD" w:rsidRPr="00933CAF">
        <w:rPr>
          <w:rFonts w:ascii="Times New Roman" w:eastAsia="SchoolBookSanPin" w:hAnsi="Times New Roman"/>
          <w:sz w:val="28"/>
          <w:szCs w:val="28"/>
        </w:rPr>
        <w:t>9</w:t>
      </w:r>
      <w:r w:rsidR="00AD00DF" w:rsidRPr="00933CAF">
        <w:rPr>
          <w:rFonts w:ascii="Times New Roman" w:eastAsia="SchoolBookSanPin" w:hAnsi="Times New Roman"/>
          <w:sz w:val="28"/>
          <w:szCs w:val="28"/>
        </w:rPr>
        <w:t>. </w:t>
      </w:r>
      <w:r w:rsidR="00CA2E26" w:rsidRPr="00933CAF">
        <w:rPr>
          <w:rFonts w:ascii="Times New Roman" w:eastAsia="SchoolBookSanPin" w:hAnsi="Times New Roman"/>
          <w:sz w:val="28"/>
          <w:szCs w:val="28"/>
        </w:rPr>
        <w:t>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w:t>
      </w:r>
      <w:r w:rsidR="005D7C98" w:rsidRPr="00933CAF">
        <w:rPr>
          <w:rFonts w:ascii="Times New Roman" w:eastAsia="SchoolBookSanPin" w:hAnsi="Times New Roman"/>
          <w:sz w:val="28"/>
          <w:szCs w:val="28"/>
        </w:rPr>
        <w:t>и другие</w:t>
      </w:r>
      <w:r w:rsidRPr="00933CAF">
        <w:rPr>
          <w:rFonts w:ascii="Times New Roman" w:eastAsia="SchoolBookSanPin" w:hAnsi="Times New Roman"/>
          <w:sz w:val="28"/>
          <w:szCs w:val="28"/>
        </w:rPr>
        <w:t>.</w:t>
      </w:r>
    </w:p>
    <w:p w:rsidR="00CA2E26" w:rsidRDefault="00C32627"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171.</w:t>
      </w:r>
      <w:r w:rsidR="005D7F11" w:rsidRPr="00933CAF">
        <w:rPr>
          <w:rFonts w:ascii="Times New Roman" w:eastAsia="SchoolBookSanPin" w:hAnsi="Times New Roman"/>
          <w:sz w:val="28"/>
          <w:szCs w:val="28"/>
        </w:rPr>
        <w:t>30</w:t>
      </w:r>
      <w:r w:rsidR="00AD00DF" w:rsidRPr="00933CAF">
        <w:rPr>
          <w:rFonts w:ascii="Times New Roman" w:eastAsia="SchoolBookSanPin" w:hAnsi="Times New Roman"/>
          <w:sz w:val="28"/>
          <w:szCs w:val="28"/>
        </w:rPr>
        <w:t>. </w:t>
      </w:r>
      <w:r w:rsidR="00CA2E26" w:rsidRPr="00933CAF">
        <w:rPr>
          <w:rFonts w:ascii="Times New Roman" w:eastAsia="SchoolBookSanPin" w:hAnsi="Times New Roman"/>
          <w:sz w:val="28"/>
          <w:szCs w:val="28"/>
        </w:rPr>
        <w:t>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w:t>
      </w:r>
    </w:p>
    <w:p w:rsidR="00241270" w:rsidRPr="00933CAF" w:rsidRDefault="00241270" w:rsidP="003C45BA">
      <w:pPr>
        <w:widowControl/>
        <w:spacing w:after="0" w:line="240" w:lineRule="auto"/>
        <w:ind w:firstLine="426"/>
        <w:jc w:val="both"/>
        <w:rPr>
          <w:rFonts w:ascii="Times New Roman" w:eastAsia="SchoolBookSanPin" w:hAnsi="Times New Roman"/>
          <w:sz w:val="28"/>
          <w:szCs w:val="28"/>
        </w:rPr>
      </w:pPr>
    </w:p>
    <w:p w:rsidR="00CA2E26" w:rsidRPr="00241270" w:rsidRDefault="007452B6" w:rsidP="00241270">
      <w:pPr>
        <w:pStyle w:val="3"/>
      </w:pPr>
      <w:bookmarkStart w:id="298" w:name="_172._Календарный_учебный"/>
      <w:bookmarkEnd w:id="298"/>
      <w:r w:rsidRPr="00241270">
        <w:t>1</w:t>
      </w:r>
      <w:r w:rsidR="00A9154C" w:rsidRPr="00241270">
        <w:t>72.</w:t>
      </w:r>
      <w:r w:rsidR="00CA2E26" w:rsidRPr="00241270">
        <w:t xml:space="preserve"> </w:t>
      </w:r>
      <w:r w:rsidR="00F53B48">
        <w:t>К</w:t>
      </w:r>
      <w:r w:rsidR="00CA2E26" w:rsidRPr="00241270">
        <w:t xml:space="preserve">алендарный учебный график. </w:t>
      </w:r>
    </w:p>
    <w:p w:rsidR="00CA2E26" w:rsidRPr="00933CAF" w:rsidRDefault="007452B6" w:rsidP="003C45BA">
      <w:pPr>
        <w:widowControl/>
        <w:spacing w:after="0" w:line="240" w:lineRule="auto"/>
        <w:ind w:firstLine="426"/>
        <w:jc w:val="both"/>
        <w:rPr>
          <w:rFonts w:ascii="Times New Roman" w:hAnsi="Times New Roman"/>
          <w:sz w:val="28"/>
          <w:szCs w:val="28"/>
        </w:rPr>
      </w:pPr>
      <w:r w:rsidRPr="00933CAF">
        <w:rPr>
          <w:rFonts w:ascii="Times New Roman" w:eastAsia="SchoolBookSanPin" w:hAnsi="Times New Roman"/>
          <w:sz w:val="28"/>
          <w:szCs w:val="28"/>
        </w:rPr>
        <w:t>1</w:t>
      </w:r>
      <w:r w:rsidR="00A9154C" w:rsidRPr="00933CAF">
        <w:rPr>
          <w:rFonts w:ascii="Times New Roman" w:eastAsia="SchoolBookSanPin" w:hAnsi="Times New Roman"/>
          <w:sz w:val="28"/>
          <w:szCs w:val="28"/>
        </w:rPr>
        <w:t>72.</w:t>
      </w:r>
      <w:r w:rsidR="00AD00DF" w:rsidRPr="00933CAF">
        <w:rPr>
          <w:rFonts w:ascii="Times New Roman" w:eastAsia="SchoolBookSanPin" w:hAnsi="Times New Roman"/>
          <w:sz w:val="28"/>
          <w:szCs w:val="28"/>
        </w:rPr>
        <w:t>1. </w:t>
      </w:r>
      <w:r w:rsidR="00CA2E26" w:rsidRPr="00933CAF">
        <w:rPr>
          <w:rFonts w:ascii="Times New Roman" w:eastAsia="SchoolBookSanPin" w:hAnsi="Times New Roman"/>
          <w:sz w:val="28"/>
          <w:szCs w:val="28"/>
        </w:rPr>
        <w:t>Организация образовательной деятельности осуществляется</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по учебным четвертям.</w:t>
      </w:r>
      <w:r w:rsidR="00CA2E26" w:rsidRPr="00933CAF">
        <w:rPr>
          <w:rFonts w:ascii="Times New Roman" w:hAnsi="Times New Roman"/>
          <w:sz w:val="28"/>
          <w:szCs w:val="28"/>
        </w:rPr>
        <w:t xml:space="preserve"> 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w:t>
      </w:r>
    </w:p>
    <w:p w:rsidR="00CA2E26" w:rsidRPr="00933CAF" w:rsidRDefault="007452B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w:t>
      </w:r>
      <w:r w:rsidR="00A9154C" w:rsidRPr="00933CAF">
        <w:rPr>
          <w:rFonts w:ascii="Times New Roman" w:eastAsia="SchoolBookSanPin" w:hAnsi="Times New Roman"/>
          <w:sz w:val="28"/>
          <w:szCs w:val="28"/>
        </w:rPr>
        <w:t>72.</w:t>
      </w:r>
      <w:r w:rsidR="00AD00DF" w:rsidRPr="00933CAF">
        <w:rPr>
          <w:rFonts w:ascii="Times New Roman" w:eastAsia="SchoolBookSanPin" w:hAnsi="Times New Roman"/>
          <w:sz w:val="28"/>
          <w:szCs w:val="28"/>
        </w:rPr>
        <w:t>2. </w:t>
      </w:r>
      <w:r w:rsidR="00CA2E26" w:rsidRPr="00933CAF">
        <w:rPr>
          <w:rFonts w:ascii="Times New Roman" w:eastAsia="SchoolBookSanPin" w:hAnsi="Times New Roman"/>
          <w:sz w:val="28"/>
          <w:szCs w:val="28"/>
        </w:rPr>
        <w:t>Продолжительность учебного года при получении начального общего образования составляет 34 недели, в 1 классе – 33 недели.</w:t>
      </w:r>
    </w:p>
    <w:p w:rsidR="00CA2E26" w:rsidRPr="00933CAF" w:rsidRDefault="007452B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w:t>
      </w:r>
      <w:r w:rsidR="00A9154C" w:rsidRPr="00933CAF">
        <w:rPr>
          <w:rFonts w:ascii="Times New Roman" w:eastAsia="SchoolBookSanPin" w:hAnsi="Times New Roman"/>
          <w:sz w:val="28"/>
          <w:szCs w:val="28"/>
        </w:rPr>
        <w:t>72.</w:t>
      </w:r>
      <w:r w:rsidR="00AD00DF" w:rsidRPr="00933CAF">
        <w:rPr>
          <w:rFonts w:ascii="Times New Roman" w:eastAsia="SchoolBookSanPin" w:hAnsi="Times New Roman"/>
          <w:sz w:val="28"/>
          <w:szCs w:val="28"/>
        </w:rPr>
        <w:t>3. </w:t>
      </w:r>
      <w:r w:rsidR="00CA2E26" w:rsidRPr="00933CAF">
        <w:rPr>
          <w:rFonts w:ascii="Times New Roman" w:eastAsia="SchoolBookSanPin" w:hAnsi="Times New Roman"/>
          <w:sz w:val="28"/>
          <w:szCs w:val="28"/>
        </w:rPr>
        <w:t>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CA2E26" w:rsidRPr="00933CAF" w:rsidRDefault="007452B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w:t>
      </w:r>
      <w:r w:rsidR="00A9154C" w:rsidRPr="00933CAF">
        <w:rPr>
          <w:rFonts w:ascii="Times New Roman" w:eastAsia="SchoolBookSanPin" w:hAnsi="Times New Roman"/>
          <w:sz w:val="28"/>
          <w:szCs w:val="28"/>
        </w:rPr>
        <w:t>72.</w:t>
      </w:r>
      <w:r w:rsidR="00AD00DF" w:rsidRPr="00933CAF">
        <w:rPr>
          <w:rFonts w:ascii="Times New Roman" w:eastAsia="SchoolBookSanPin" w:hAnsi="Times New Roman"/>
          <w:sz w:val="28"/>
          <w:szCs w:val="28"/>
        </w:rPr>
        <w:t>4. </w:t>
      </w:r>
      <w:r w:rsidR="00CA2E26" w:rsidRPr="00933CAF">
        <w:rPr>
          <w:rFonts w:ascii="Times New Roman" w:eastAsia="SchoolBookSanPin" w:hAnsi="Times New Roman"/>
          <w:sz w:val="28"/>
          <w:szCs w:val="28"/>
        </w:rPr>
        <w:t>Учебный год в образовательной организации заканчивается 2</w:t>
      </w:r>
      <w:r w:rsidR="005F40AD" w:rsidRPr="00933CAF">
        <w:rPr>
          <w:rFonts w:ascii="Times New Roman" w:eastAsia="SchoolBookSanPin" w:hAnsi="Times New Roman"/>
          <w:sz w:val="28"/>
          <w:szCs w:val="28"/>
        </w:rPr>
        <w:t>6</w:t>
      </w:r>
      <w:r w:rsidR="00CA2E26" w:rsidRPr="00933CAF">
        <w:rPr>
          <w:rFonts w:ascii="Times New Roman" w:eastAsia="SchoolBookSanPin" w:hAnsi="Times New Roman"/>
          <w:sz w:val="28"/>
          <w:szCs w:val="28"/>
        </w:rPr>
        <w:t xml:space="preserve"> мая. Если этот день приходится на выходной день, то в этом случае учебный год заканчивается в предыдущий рабочий день. </w:t>
      </w:r>
    </w:p>
    <w:p w:rsidR="00CA2E26" w:rsidRPr="00933CAF" w:rsidRDefault="007452B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lastRenderedPageBreak/>
        <w:t>1</w:t>
      </w:r>
      <w:r w:rsidR="00A9154C" w:rsidRPr="00933CAF">
        <w:rPr>
          <w:rFonts w:ascii="Times New Roman" w:eastAsia="SchoolBookSanPin" w:hAnsi="Times New Roman"/>
          <w:sz w:val="28"/>
          <w:szCs w:val="28"/>
        </w:rPr>
        <w:t>72.</w:t>
      </w:r>
      <w:r w:rsidR="00AD00DF" w:rsidRPr="00933CAF">
        <w:rPr>
          <w:rFonts w:ascii="Times New Roman" w:eastAsia="SchoolBookSanPin" w:hAnsi="Times New Roman"/>
          <w:sz w:val="28"/>
          <w:szCs w:val="28"/>
        </w:rPr>
        <w:t>5. </w:t>
      </w:r>
      <w:r w:rsidR="00CA2E26" w:rsidRPr="00933CAF">
        <w:rPr>
          <w:rFonts w:ascii="Times New Roman" w:eastAsia="SchoolBookSanPin" w:hAnsi="Times New Roman"/>
          <w:sz w:val="28"/>
          <w:szCs w:val="28"/>
        </w:rPr>
        <w:t>С целью профилактики переутомления в федеральном календарном учебном графике предусматривается чередование периодов учебного времени</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и каникул. Продолжительность каникул должна составлять не менее 7 календарных дней.</w:t>
      </w:r>
    </w:p>
    <w:p w:rsidR="00CA2E26" w:rsidRPr="00933CAF" w:rsidRDefault="007452B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w:t>
      </w:r>
      <w:r w:rsidR="00A9154C" w:rsidRPr="00933CAF">
        <w:rPr>
          <w:rFonts w:ascii="Times New Roman" w:eastAsia="SchoolBookSanPin" w:hAnsi="Times New Roman"/>
          <w:sz w:val="28"/>
          <w:szCs w:val="28"/>
        </w:rPr>
        <w:t>72.</w:t>
      </w:r>
      <w:r w:rsidR="00AD00DF" w:rsidRPr="00933CAF">
        <w:rPr>
          <w:rFonts w:ascii="Times New Roman" w:eastAsia="SchoolBookSanPin" w:hAnsi="Times New Roman"/>
          <w:sz w:val="28"/>
          <w:szCs w:val="28"/>
        </w:rPr>
        <w:t>6. </w:t>
      </w:r>
      <w:r w:rsidR="00CA2E26" w:rsidRPr="00933CAF">
        <w:rPr>
          <w:rFonts w:ascii="Times New Roman" w:eastAsia="SchoolBookSanPin" w:hAnsi="Times New Roman"/>
          <w:sz w:val="28"/>
          <w:szCs w:val="28"/>
        </w:rPr>
        <w:t>Продолжительность учебных четвертей составляет:</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 xml:space="preserve">I четверть – 8 учебных недель (для </w:t>
      </w:r>
      <w:r w:rsidR="008206C9" w:rsidRPr="00933CAF">
        <w:rPr>
          <w:rFonts w:ascii="Times New Roman" w:eastAsia="SchoolBookSanPin" w:hAnsi="Times New Roman"/>
          <w:sz w:val="28"/>
          <w:szCs w:val="28"/>
        </w:rPr>
        <w:t>1–4</w:t>
      </w:r>
      <w:r w:rsidR="00CA2E26" w:rsidRPr="00933CAF">
        <w:rPr>
          <w:rFonts w:ascii="Times New Roman" w:eastAsia="SchoolBookSanPin" w:hAnsi="Times New Roman"/>
          <w:sz w:val="28"/>
          <w:szCs w:val="28"/>
        </w:rPr>
        <w:t xml:space="preserve"> классов); II четверть – 8 учебных недель</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 xml:space="preserve">(для </w:t>
      </w:r>
      <w:r w:rsidR="008206C9" w:rsidRPr="00933CAF">
        <w:rPr>
          <w:rFonts w:ascii="Times New Roman" w:eastAsia="SchoolBookSanPin" w:hAnsi="Times New Roman"/>
          <w:sz w:val="28"/>
          <w:szCs w:val="28"/>
        </w:rPr>
        <w:t>1–4</w:t>
      </w:r>
      <w:r w:rsidR="00CA2E26" w:rsidRPr="00933CAF">
        <w:rPr>
          <w:rFonts w:ascii="Times New Roman" w:eastAsia="SchoolBookSanPin" w:hAnsi="Times New Roman"/>
          <w:sz w:val="28"/>
          <w:szCs w:val="28"/>
        </w:rPr>
        <w:t xml:space="preserve"> классов); III четверть – 1</w:t>
      </w:r>
      <w:r w:rsidR="005F40AD" w:rsidRPr="00933CAF">
        <w:rPr>
          <w:rFonts w:ascii="Times New Roman" w:eastAsia="SchoolBookSanPin" w:hAnsi="Times New Roman"/>
          <w:sz w:val="28"/>
          <w:szCs w:val="28"/>
        </w:rPr>
        <w:t>1</w:t>
      </w:r>
      <w:r w:rsidR="00CA2E26" w:rsidRPr="00933CAF">
        <w:rPr>
          <w:rFonts w:ascii="Times New Roman" w:eastAsia="SchoolBookSanPin" w:hAnsi="Times New Roman"/>
          <w:sz w:val="28"/>
          <w:szCs w:val="28"/>
        </w:rPr>
        <w:t xml:space="preserve"> учебных недель (</w:t>
      </w:r>
      <w:r w:rsidR="005A303A" w:rsidRPr="00933CAF">
        <w:rPr>
          <w:rFonts w:ascii="Times New Roman" w:eastAsia="SchoolBookSanPin" w:hAnsi="Times New Roman"/>
          <w:sz w:val="28"/>
          <w:szCs w:val="28"/>
        </w:rPr>
        <w:t xml:space="preserve">для </w:t>
      </w:r>
      <w:r w:rsidR="00856FB8" w:rsidRPr="00933CAF">
        <w:rPr>
          <w:rFonts w:ascii="Times New Roman" w:eastAsia="SchoolBookSanPin" w:hAnsi="Times New Roman"/>
          <w:sz w:val="28"/>
          <w:szCs w:val="28"/>
        </w:rPr>
        <w:t>2–4</w:t>
      </w:r>
      <w:r w:rsidR="005A303A" w:rsidRPr="00933CAF">
        <w:rPr>
          <w:rFonts w:ascii="Times New Roman" w:eastAsia="SchoolBookSanPin" w:hAnsi="Times New Roman"/>
          <w:sz w:val="28"/>
          <w:szCs w:val="28"/>
        </w:rPr>
        <w:t xml:space="preserve"> классов</w:t>
      </w:r>
      <w:r w:rsidR="00CA2E26" w:rsidRPr="00933CAF">
        <w:rPr>
          <w:rFonts w:ascii="Times New Roman" w:eastAsia="SchoolBookSanPin" w:hAnsi="Times New Roman"/>
          <w:sz w:val="28"/>
          <w:szCs w:val="28"/>
        </w:rPr>
        <w:t xml:space="preserve">), </w:t>
      </w:r>
      <w:r w:rsidR="005F40AD" w:rsidRPr="00933CAF">
        <w:rPr>
          <w:rFonts w:ascii="Times New Roman" w:eastAsia="SchoolBookSanPin" w:hAnsi="Times New Roman"/>
          <w:sz w:val="28"/>
          <w:szCs w:val="28"/>
        </w:rPr>
        <w:t>10</w:t>
      </w:r>
      <w:r w:rsidR="00CA2E26" w:rsidRPr="00933CAF">
        <w:rPr>
          <w:rFonts w:ascii="Times New Roman" w:eastAsia="SchoolBookSanPin" w:hAnsi="Times New Roman"/>
          <w:sz w:val="28"/>
          <w:szCs w:val="28"/>
        </w:rPr>
        <w:t xml:space="preserve"> учебных недель (</w:t>
      </w:r>
      <w:r w:rsidR="005A303A" w:rsidRPr="00933CAF">
        <w:rPr>
          <w:rFonts w:ascii="Times New Roman" w:eastAsia="SchoolBookSanPin" w:hAnsi="Times New Roman"/>
          <w:sz w:val="28"/>
          <w:szCs w:val="28"/>
        </w:rPr>
        <w:t>для 1 классов</w:t>
      </w:r>
      <w:r w:rsidR="00CA2E26" w:rsidRPr="00933CAF">
        <w:rPr>
          <w:rFonts w:ascii="Times New Roman" w:eastAsia="SchoolBookSanPin" w:hAnsi="Times New Roman"/>
          <w:sz w:val="28"/>
          <w:szCs w:val="28"/>
        </w:rPr>
        <w:t xml:space="preserve">); IV четверть – </w:t>
      </w:r>
      <w:r w:rsidR="005F40AD" w:rsidRPr="00933CAF">
        <w:rPr>
          <w:rFonts w:ascii="Times New Roman" w:eastAsia="SchoolBookSanPin" w:hAnsi="Times New Roman"/>
          <w:sz w:val="28"/>
          <w:szCs w:val="28"/>
        </w:rPr>
        <w:t>7</w:t>
      </w:r>
      <w:r w:rsidR="00CA2E26" w:rsidRPr="00933CAF">
        <w:rPr>
          <w:rFonts w:ascii="Times New Roman" w:eastAsia="SchoolBookSanPin" w:hAnsi="Times New Roman"/>
          <w:sz w:val="28"/>
          <w:szCs w:val="28"/>
        </w:rPr>
        <w:t xml:space="preserve"> учебных недель (для </w:t>
      </w:r>
      <w:r w:rsidR="008206C9" w:rsidRPr="00933CAF">
        <w:rPr>
          <w:rFonts w:ascii="Times New Roman" w:eastAsia="SchoolBookSanPin" w:hAnsi="Times New Roman"/>
          <w:sz w:val="28"/>
          <w:szCs w:val="28"/>
        </w:rPr>
        <w:t>1–4</w:t>
      </w:r>
      <w:r w:rsidR="00CA2E26" w:rsidRPr="00933CAF">
        <w:rPr>
          <w:rFonts w:ascii="Times New Roman" w:eastAsia="SchoolBookSanPin" w:hAnsi="Times New Roman"/>
          <w:sz w:val="28"/>
          <w:szCs w:val="28"/>
        </w:rPr>
        <w:t xml:space="preserve"> классов).</w:t>
      </w:r>
    </w:p>
    <w:p w:rsidR="00CA2E26" w:rsidRPr="00933CAF" w:rsidRDefault="007452B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w:t>
      </w:r>
      <w:r w:rsidR="00A9154C" w:rsidRPr="00933CAF">
        <w:rPr>
          <w:rFonts w:ascii="Times New Roman" w:eastAsia="SchoolBookSanPin" w:hAnsi="Times New Roman"/>
          <w:sz w:val="28"/>
          <w:szCs w:val="28"/>
        </w:rPr>
        <w:t>72.</w:t>
      </w:r>
      <w:r w:rsidR="00AD00DF" w:rsidRPr="00933CAF">
        <w:rPr>
          <w:rFonts w:ascii="Times New Roman" w:eastAsia="SchoolBookSanPin" w:hAnsi="Times New Roman"/>
          <w:sz w:val="28"/>
          <w:szCs w:val="28"/>
        </w:rPr>
        <w:t>7. </w:t>
      </w:r>
      <w:r w:rsidR="00CA2E26" w:rsidRPr="00933CAF">
        <w:rPr>
          <w:rFonts w:ascii="Times New Roman" w:eastAsia="SchoolBookSanPin" w:hAnsi="Times New Roman"/>
          <w:sz w:val="28"/>
          <w:szCs w:val="28"/>
        </w:rPr>
        <w:t xml:space="preserve">Продолжительность каникул составляет: </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по окончании I четверти (осенние каникулы) – 9 календарных дней</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(для </w:t>
      </w:r>
      <w:r w:rsidR="008206C9" w:rsidRPr="00933CAF">
        <w:rPr>
          <w:rFonts w:ascii="Times New Roman" w:eastAsia="SchoolBookSanPin" w:hAnsi="Times New Roman"/>
          <w:sz w:val="28"/>
          <w:szCs w:val="28"/>
        </w:rPr>
        <w:t>1–4</w:t>
      </w:r>
      <w:r w:rsidRPr="00933CAF">
        <w:rPr>
          <w:rFonts w:ascii="Times New Roman" w:eastAsia="SchoolBookSanPin" w:hAnsi="Times New Roman"/>
          <w:sz w:val="28"/>
          <w:szCs w:val="28"/>
        </w:rPr>
        <w:t xml:space="preserve"> классов); </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по окончании II четверти (зимние каникулы) – 9 календарных дней</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(для </w:t>
      </w:r>
      <w:r w:rsidR="008206C9" w:rsidRPr="00933CAF">
        <w:rPr>
          <w:rFonts w:ascii="Times New Roman" w:eastAsia="SchoolBookSanPin" w:hAnsi="Times New Roman"/>
          <w:sz w:val="28"/>
          <w:szCs w:val="28"/>
        </w:rPr>
        <w:t>1–4</w:t>
      </w:r>
      <w:r w:rsidRPr="00933CAF">
        <w:rPr>
          <w:rFonts w:ascii="Times New Roman" w:eastAsia="SchoolBookSanPin" w:hAnsi="Times New Roman"/>
          <w:sz w:val="28"/>
          <w:szCs w:val="28"/>
        </w:rPr>
        <w:t xml:space="preserve"> классов); </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дополнительные каникулы – 9 календарных дней (для 1 классов); </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по окончании III четверти (весенние каникулы) – 9 календарных дней</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(для </w:t>
      </w:r>
      <w:r w:rsidR="008206C9" w:rsidRPr="00933CAF">
        <w:rPr>
          <w:rFonts w:ascii="Times New Roman" w:eastAsia="SchoolBookSanPin" w:hAnsi="Times New Roman"/>
          <w:sz w:val="28"/>
          <w:szCs w:val="28"/>
        </w:rPr>
        <w:t>1–4</w:t>
      </w:r>
      <w:r w:rsidRPr="00933CAF">
        <w:rPr>
          <w:rFonts w:ascii="Times New Roman" w:eastAsia="SchoolBookSanPin" w:hAnsi="Times New Roman"/>
          <w:sz w:val="28"/>
          <w:szCs w:val="28"/>
        </w:rPr>
        <w:t xml:space="preserve"> классов); </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по окончании учебного года (летние каникулы) – не менее 8 недель.</w:t>
      </w:r>
    </w:p>
    <w:p w:rsidR="00CA2E26" w:rsidRPr="00933CAF" w:rsidRDefault="007452B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w:t>
      </w:r>
      <w:r w:rsidR="00A9154C" w:rsidRPr="00933CAF">
        <w:rPr>
          <w:rFonts w:ascii="Times New Roman" w:eastAsia="SchoolBookSanPin" w:hAnsi="Times New Roman"/>
          <w:sz w:val="28"/>
          <w:szCs w:val="28"/>
        </w:rPr>
        <w:t>72.</w:t>
      </w:r>
      <w:r w:rsidR="00AD00DF" w:rsidRPr="00933CAF">
        <w:rPr>
          <w:rFonts w:ascii="Times New Roman" w:eastAsia="SchoolBookSanPin" w:hAnsi="Times New Roman"/>
          <w:sz w:val="28"/>
          <w:szCs w:val="28"/>
        </w:rPr>
        <w:t>8. </w:t>
      </w:r>
      <w:r w:rsidR="00CA2E26" w:rsidRPr="00933CAF">
        <w:rPr>
          <w:rFonts w:ascii="Times New Roman" w:eastAsia="SchoolBookSanPin" w:hAnsi="Times New Roman"/>
          <w:sz w:val="28"/>
          <w:szCs w:val="28"/>
        </w:rPr>
        <w:t>Продолжительность урока не должна превышать 45 минут,</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за исключением 1 класса и компенсирующего класса, продолжительность урока</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в которых не должна превышать 40 минут.</w:t>
      </w:r>
    </w:p>
    <w:p w:rsidR="00CA2E26" w:rsidRPr="00933CAF" w:rsidRDefault="007452B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w:t>
      </w:r>
      <w:r w:rsidR="00A9154C" w:rsidRPr="00933CAF">
        <w:rPr>
          <w:rFonts w:ascii="Times New Roman" w:eastAsia="SchoolBookSanPin" w:hAnsi="Times New Roman"/>
          <w:sz w:val="28"/>
          <w:szCs w:val="28"/>
        </w:rPr>
        <w:t>72.</w:t>
      </w:r>
      <w:r w:rsidR="00AD00DF" w:rsidRPr="00933CAF">
        <w:rPr>
          <w:rFonts w:ascii="Times New Roman" w:eastAsia="SchoolBookSanPin" w:hAnsi="Times New Roman"/>
          <w:sz w:val="28"/>
          <w:szCs w:val="28"/>
        </w:rPr>
        <w:t>9. </w:t>
      </w:r>
      <w:r w:rsidR="00CA2E26" w:rsidRPr="00933CAF">
        <w:rPr>
          <w:rFonts w:ascii="Times New Roman" w:eastAsia="SchoolBookSanPin" w:hAnsi="Times New Roman"/>
          <w:sz w:val="28"/>
          <w:szCs w:val="28"/>
        </w:rPr>
        <w:t>Продолжительность перемен между уроками составляет</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не менее 10 минут, большой перемены (после 2 или 3 урока) – 2</w:t>
      </w:r>
      <w:r w:rsidR="00F07894" w:rsidRPr="00933CAF">
        <w:rPr>
          <w:rFonts w:ascii="Times New Roman" w:eastAsia="SchoolBookSanPin" w:hAnsi="Times New Roman"/>
          <w:sz w:val="28"/>
          <w:szCs w:val="28"/>
        </w:rPr>
        <w:t>0–3</w:t>
      </w:r>
      <w:r w:rsidR="00CA2E26" w:rsidRPr="00933CAF">
        <w:rPr>
          <w:rFonts w:ascii="Times New Roman" w:eastAsia="SchoolBookSanPin" w:hAnsi="Times New Roman"/>
          <w:sz w:val="28"/>
          <w:szCs w:val="28"/>
        </w:rPr>
        <w:t>0 минут. Вместо одной большой перемены допускается после 2 и 3 уроков устанавливать две перемены по 20 минут каждая.</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Продолжительность перемены между урочной и внеурочной деятельностью должна составлять не менее 2</w:t>
      </w:r>
      <w:r w:rsidR="00F07894" w:rsidRPr="00933CAF">
        <w:rPr>
          <w:rFonts w:ascii="Times New Roman" w:eastAsia="SchoolBookSanPin" w:hAnsi="Times New Roman"/>
          <w:sz w:val="28"/>
          <w:szCs w:val="28"/>
        </w:rPr>
        <w:t>0–3</w:t>
      </w:r>
      <w:r w:rsidRPr="00933CAF">
        <w:rPr>
          <w:rFonts w:ascii="Times New Roman" w:eastAsia="SchoolBookSanPin" w:hAnsi="Times New Roman"/>
          <w:sz w:val="28"/>
          <w:szCs w:val="28"/>
        </w:rPr>
        <w:t>0 минут, за исключением обучающихся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с ограниченными возможностями здоровья, обучение которых осуществляется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по специальной индивидуальной программе развития.</w:t>
      </w:r>
    </w:p>
    <w:p w:rsidR="00CA2E26" w:rsidRPr="00933CAF" w:rsidRDefault="007452B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w:t>
      </w:r>
      <w:r w:rsidR="00A9154C" w:rsidRPr="00933CAF">
        <w:rPr>
          <w:rFonts w:ascii="Times New Roman" w:eastAsia="SchoolBookSanPin" w:hAnsi="Times New Roman"/>
          <w:sz w:val="28"/>
          <w:szCs w:val="28"/>
        </w:rPr>
        <w:t>72.</w:t>
      </w:r>
      <w:r w:rsidR="00AD00DF" w:rsidRPr="00933CAF">
        <w:rPr>
          <w:rFonts w:ascii="Times New Roman" w:eastAsia="SchoolBookSanPin" w:hAnsi="Times New Roman"/>
          <w:sz w:val="28"/>
          <w:szCs w:val="28"/>
        </w:rPr>
        <w:t>10. </w:t>
      </w:r>
      <w:r w:rsidR="00CA2E26" w:rsidRPr="00933CAF">
        <w:rPr>
          <w:rFonts w:ascii="Times New Roman" w:eastAsia="SchoolBookSanPin" w:hAnsi="Times New Roman"/>
          <w:sz w:val="28"/>
          <w:szCs w:val="28"/>
        </w:rPr>
        <w:t xml:space="preserve">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w:t>
      </w:r>
      <w:r w:rsidR="00AD00DF" w:rsidRPr="00933CAF">
        <w:rPr>
          <w:rFonts w:ascii="Times New Roman" w:eastAsia="SchoolBookSanPin" w:hAnsi="Times New Roman"/>
          <w:sz w:val="28"/>
          <w:szCs w:val="28"/>
        </w:rPr>
        <w:t>Г</w:t>
      </w:r>
      <w:r w:rsidR="00CA2E26" w:rsidRPr="00933CAF">
        <w:rPr>
          <w:rFonts w:ascii="Times New Roman" w:eastAsia="SchoolBookSanPin" w:hAnsi="Times New Roman"/>
          <w:sz w:val="28"/>
          <w:szCs w:val="28"/>
        </w:rPr>
        <w:t>игиеническими нормативами.</w:t>
      </w:r>
    </w:p>
    <w:p w:rsidR="00CA2E26" w:rsidRPr="00933CAF" w:rsidRDefault="007452B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w:t>
      </w:r>
      <w:r w:rsidR="00A9154C" w:rsidRPr="00933CAF">
        <w:rPr>
          <w:rFonts w:ascii="Times New Roman" w:eastAsia="SchoolBookSanPin" w:hAnsi="Times New Roman"/>
          <w:sz w:val="28"/>
          <w:szCs w:val="28"/>
        </w:rPr>
        <w:t>72.</w:t>
      </w:r>
      <w:r w:rsidR="00AD00DF" w:rsidRPr="00933CAF">
        <w:rPr>
          <w:rFonts w:ascii="Times New Roman" w:eastAsia="SchoolBookSanPin" w:hAnsi="Times New Roman"/>
          <w:sz w:val="28"/>
          <w:szCs w:val="28"/>
        </w:rPr>
        <w:t>11. </w:t>
      </w:r>
      <w:r w:rsidR="00CA2E26" w:rsidRPr="00933CAF">
        <w:rPr>
          <w:rFonts w:ascii="Times New Roman" w:eastAsia="SchoolBookSanPin" w:hAnsi="Times New Roman"/>
          <w:sz w:val="28"/>
          <w:szCs w:val="28"/>
        </w:rPr>
        <w:t>Образовательная недельная нагрузка распределяется равномерно</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в течение учебной недели, при этом о</w:t>
      </w:r>
      <w:r w:rsidR="006C4779" w:rsidRPr="00933CAF">
        <w:rPr>
          <w:rFonts w:ascii="Times New Roman" w:eastAsia="SchoolBookSanPin" w:hAnsi="Times New Roman"/>
          <w:sz w:val="28"/>
          <w:szCs w:val="28"/>
        </w:rPr>
        <w:t>бъём</w:t>
      </w:r>
      <w:r w:rsidR="00CA2E26" w:rsidRPr="00933CAF">
        <w:rPr>
          <w:rFonts w:ascii="Times New Roman" w:eastAsia="SchoolBookSanPin" w:hAnsi="Times New Roman"/>
          <w:sz w:val="28"/>
          <w:szCs w:val="28"/>
        </w:rPr>
        <w:t xml:space="preserve"> максимально допустимой нагрузки</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в течение дня составляет:</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для обучающихся 1-х классов – не должен превышать 4 уроков и один раз</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неделю – 5 уроков, за счет урока физической культуры;</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для обучающихся </w:t>
      </w:r>
      <w:r w:rsidR="00856FB8" w:rsidRPr="00933CAF">
        <w:rPr>
          <w:rFonts w:ascii="Times New Roman" w:eastAsia="SchoolBookSanPin" w:hAnsi="Times New Roman"/>
          <w:sz w:val="28"/>
          <w:szCs w:val="28"/>
        </w:rPr>
        <w:t>2–4</w:t>
      </w:r>
      <w:r w:rsidRPr="00933CAF">
        <w:rPr>
          <w:rFonts w:ascii="Times New Roman" w:eastAsia="SchoolBookSanPin" w:hAnsi="Times New Roman"/>
          <w:sz w:val="28"/>
          <w:szCs w:val="28"/>
        </w:rPr>
        <w:t xml:space="preserve"> классов – не более 5 уроков и один раз в неделю</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6 уроков за счет урока физической культуры.</w:t>
      </w:r>
    </w:p>
    <w:p w:rsidR="00CA2E26" w:rsidRPr="00933CAF" w:rsidRDefault="007452B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w:t>
      </w:r>
      <w:r w:rsidR="00A9154C" w:rsidRPr="00933CAF">
        <w:rPr>
          <w:rFonts w:ascii="Times New Roman" w:eastAsia="SchoolBookSanPin" w:hAnsi="Times New Roman"/>
          <w:sz w:val="28"/>
          <w:szCs w:val="28"/>
        </w:rPr>
        <w:t>72.</w:t>
      </w:r>
      <w:r w:rsidR="00AD00DF" w:rsidRPr="00933CAF">
        <w:rPr>
          <w:rFonts w:ascii="Times New Roman" w:eastAsia="SchoolBookSanPin" w:hAnsi="Times New Roman"/>
          <w:sz w:val="28"/>
          <w:szCs w:val="28"/>
        </w:rPr>
        <w:t>12. </w:t>
      </w:r>
      <w:r w:rsidR="00CA2E26" w:rsidRPr="00933CAF">
        <w:rPr>
          <w:rFonts w:ascii="Times New Roman" w:eastAsia="SchoolBookSanPin" w:hAnsi="Times New Roman"/>
          <w:sz w:val="28"/>
          <w:szCs w:val="28"/>
        </w:rPr>
        <w:t>Обучение в 1 классе осуществляется с соблюдением следующих требований:</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учебные занятия проводятся по 5-дневной учебной неделе и только в первую смену, обучение в первом полугодии: в сентябре, октябре – по 3 урока в день</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по 35 минут каждый, в ноябре – декабре – по 4 урока в день по 35 минут каждый;</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январе – мае – по 4 урока в день по 40 минут каждый;</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в середине учебного дня организуется динамическая пауза продолжительностью не менее 40 минут;</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lastRenderedPageBreak/>
        <w:t>предоставляются дополнительные недельные каникулы в середине третьей четверти. Возможна организация дополнительных каникул независимо от четвертей (триместров).</w:t>
      </w:r>
    </w:p>
    <w:p w:rsidR="00CA2E26" w:rsidRPr="00933CAF" w:rsidRDefault="007452B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w:t>
      </w:r>
      <w:r w:rsidR="00A9154C" w:rsidRPr="00933CAF">
        <w:rPr>
          <w:rFonts w:ascii="Times New Roman" w:eastAsia="SchoolBookSanPin" w:hAnsi="Times New Roman"/>
          <w:sz w:val="28"/>
          <w:szCs w:val="28"/>
        </w:rPr>
        <w:t>72.</w:t>
      </w:r>
      <w:r w:rsidR="00AD00DF" w:rsidRPr="00933CAF">
        <w:rPr>
          <w:rFonts w:ascii="Times New Roman" w:eastAsia="SchoolBookSanPin" w:hAnsi="Times New Roman"/>
          <w:sz w:val="28"/>
          <w:szCs w:val="28"/>
        </w:rPr>
        <w:t>13. </w:t>
      </w:r>
      <w:r w:rsidR="00CA2E26" w:rsidRPr="00933CAF">
        <w:rPr>
          <w:rFonts w:ascii="Times New Roman" w:eastAsia="SchoolBookSanPin" w:hAnsi="Times New Roman"/>
          <w:sz w:val="28"/>
          <w:szCs w:val="28"/>
        </w:rPr>
        <w:t>Занятия начинаются не ранее 8 часов утра и заканчиваются не позднее</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 xml:space="preserve">19 часов. </w:t>
      </w:r>
    </w:p>
    <w:p w:rsidR="00CA2E26" w:rsidRPr="00933CAF" w:rsidRDefault="007452B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w:t>
      </w:r>
      <w:r w:rsidR="00A9154C" w:rsidRPr="00933CAF">
        <w:rPr>
          <w:rFonts w:ascii="Times New Roman" w:eastAsia="SchoolBookSanPin" w:hAnsi="Times New Roman"/>
          <w:sz w:val="28"/>
          <w:szCs w:val="28"/>
        </w:rPr>
        <w:t>72.</w:t>
      </w:r>
      <w:r w:rsidR="00AD00DF" w:rsidRPr="00933CAF">
        <w:rPr>
          <w:rFonts w:ascii="Times New Roman" w:eastAsia="SchoolBookSanPin" w:hAnsi="Times New Roman"/>
          <w:sz w:val="28"/>
          <w:szCs w:val="28"/>
        </w:rPr>
        <w:t>14. </w:t>
      </w:r>
      <w:r w:rsidR="00CA2E26" w:rsidRPr="00933CAF">
        <w:rPr>
          <w:rFonts w:ascii="Times New Roman" w:eastAsia="SchoolBookSanPin" w:hAnsi="Times New Roman"/>
          <w:sz w:val="28"/>
          <w:szCs w:val="28"/>
        </w:rPr>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CA2E26" w:rsidRPr="00933CAF" w:rsidRDefault="007452B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w:t>
      </w:r>
      <w:r w:rsidR="00A9154C" w:rsidRPr="00933CAF">
        <w:rPr>
          <w:rFonts w:ascii="Times New Roman" w:eastAsia="SchoolBookSanPin" w:hAnsi="Times New Roman"/>
          <w:sz w:val="28"/>
          <w:szCs w:val="28"/>
        </w:rPr>
        <w:t>72.</w:t>
      </w:r>
      <w:r w:rsidR="00AD00DF" w:rsidRPr="00933CAF">
        <w:rPr>
          <w:rFonts w:ascii="Times New Roman" w:eastAsia="SchoolBookSanPin" w:hAnsi="Times New Roman"/>
          <w:sz w:val="28"/>
          <w:szCs w:val="28"/>
        </w:rPr>
        <w:t>15. </w:t>
      </w:r>
      <w:r w:rsidR="00CA2E26" w:rsidRPr="00933CAF">
        <w:rPr>
          <w:rFonts w:ascii="Times New Roman" w:eastAsia="SchoolBookSanPin" w:hAnsi="Times New Roman"/>
          <w:sz w:val="28"/>
          <w:szCs w:val="28"/>
        </w:rPr>
        <w:t>Календарный учебный график образовательной организации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и внеурочной) и плановых перерывов при получении образования для отдыха</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и иных социальных целей (каникул) по календарным периодам учебного года.</w:t>
      </w:r>
    </w:p>
    <w:p w:rsidR="00CA2E26" w:rsidRDefault="007452B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w:t>
      </w:r>
      <w:r w:rsidR="00A9154C" w:rsidRPr="00933CAF">
        <w:rPr>
          <w:rFonts w:ascii="Times New Roman" w:eastAsia="SchoolBookSanPin" w:hAnsi="Times New Roman"/>
          <w:sz w:val="28"/>
          <w:szCs w:val="28"/>
        </w:rPr>
        <w:t>72.</w:t>
      </w:r>
      <w:r w:rsidR="00FE1340" w:rsidRPr="00933CAF">
        <w:rPr>
          <w:rFonts w:ascii="Times New Roman" w:eastAsia="SchoolBookSanPin" w:hAnsi="Times New Roman"/>
          <w:sz w:val="28"/>
          <w:szCs w:val="28"/>
        </w:rPr>
        <w:t>16. </w:t>
      </w:r>
      <w:r w:rsidR="00CA2E26" w:rsidRPr="00933CAF">
        <w:rPr>
          <w:rFonts w:ascii="Times New Roman" w:eastAsia="SchoolBookSanPin" w:hAnsi="Times New Roman"/>
          <w:sz w:val="28"/>
          <w:szCs w:val="28"/>
        </w:rPr>
        <w:t>При составлении календарного учебного графика образовательная организация может использовать организацию учебного года по триместрам.</w:t>
      </w:r>
      <w:r w:rsidR="00933CAF" w:rsidRPr="00933CAF">
        <w:rPr>
          <w:rFonts w:ascii="Times New Roman" w:eastAsia="SchoolBookSanPin" w:hAnsi="Times New Roman"/>
          <w:sz w:val="28"/>
          <w:szCs w:val="28"/>
        </w:rPr>
        <w:t xml:space="preserve"> </w:t>
      </w:r>
      <w:r w:rsidR="005D2989" w:rsidRPr="00933CAF">
        <w:rPr>
          <w:rFonts w:ascii="Times New Roman" w:eastAsia="SchoolBookSanPin" w:hAnsi="Times New Roman"/>
          <w:sz w:val="28"/>
          <w:szCs w:val="28"/>
        </w:rPr>
        <w:t xml:space="preserve">При этом наиболее рациональным графиком является равномерное чередование периодов учебы и каникул в течение учебного года – </w:t>
      </w:r>
      <w:r w:rsidR="00D63FBA" w:rsidRPr="00933CAF">
        <w:rPr>
          <w:rFonts w:ascii="Times New Roman" w:eastAsia="SchoolBookSanPin" w:hAnsi="Times New Roman"/>
          <w:sz w:val="28"/>
          <w:szCs w:val="28"/>
        </w:rPr>
        <w:t>5–6</w:t>
      </w:r>
      <w:r w:rsidR="005D2989" w:rsidRPr="00933CAF">
        <w:rPr>
          <w:rFonts w:ascii="Times New Roman" w:eastAsia="SchoolBookSanPin" w:hAnsi="Times New Roman"/>
          <w:sz w:val="28"/>
          <w:szCs w:val="28"/>
        </w:rPr>
        <w:t xml:space="preserve"> недель учебных периодов чередуются с недельными каникулами.</w:t>
      </w:r>
    </w:p>
    <w:p w:rsidR="00241270" w:rsidRPr="00933CAF" w:rsidRDefault="00241270" w:rsidP="003C45BA">
      <w:pPr>
        <w:widowControl/>
        <w:spacing w:after="0" w:line="240" w:lineRule="auto"/>
        <w:ind w:firstLine="426"/>
        <w:jc w:val="both"/>
        <w:rPr>
          <w:rFonts w:ascii="Times New Roman" w:eastAsia="SchoolBookSanPin" w:hAnsi="Times New Roman"/>
          <w:sz w:val="28"/>
          <w:szCs w:val="28"/>
        </w:rPr>
      </w:pPr>
    </w:p>
    <w:p w:rsidR="00CA2E26" w:rsidRPr="00933CAF" w:rsidRDefault="00C32627" w:rsidP="00241270">
      <w:pPr>
        <w:pStyle w:val="3"/>
      </w:pPr>
      <w:bookmarkStart w:id="299" w:name="_173._План_внеурочной"/>
      <w:bookmarkEnd w:id="299"/>
      <w:r w:rsidRPr="00933CAF">
        <w:t>173.</w:t>
      </w:r>
      <w:r w:rsidR="00CA2E26" w:rsidRPr="00933CAF">
        <w:t xml:space="preserve"> План внеурочной деятельности.</w:t>
      </w:r>
    </w:p>
    <w:p w:rsidR="00CA2E26" w:rsidRPr="00933CAF" w:rsidRDefault="00C32627"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173.</w:t>
      </w:r>
      <w:r w:rsidR="00FE1340" w:rsidRPr="00933CAF">
        <w:rPr>
          <w:rFonts w:ascii="Times New Roman" w:eastAsia="SchoolBookSanPin" w:hAnsi="Times New Roman"/>
          <w:sz w:val="28"/>
          <w:szCs w:val="28"/>
        </w:rPr>
        <w:t>1. </w:t>
      </w:r>
      <w:r w:rsidR="00CA2E26" w:rsidRPr="00933CAF">
        <w:rPr>
          <w:rFonts w:ascii="Times New Roman" w:eastAsia="SchoolBookSanPin" w:hAnsi="Times New Roman"/>
          <w:sz w:val="28"/>
          <w:szCs w:val="28"/>
        </w:rPr>
        <w:t>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w:t>
      </w:r>
    </w:p>
    <w:p w:rsidR="00FE1340" w:rsidRPr="00933CAF" w:rsidRDefault="00C32627"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173.</w:t>
      </w:r>
      <w:r w:rsidR="00FE1340" w:rsidRPr="00933CAF">
        <w:rPr>
          <w:rFonts w:ascii="Times New Roman" w:eastAsia="SchoolBookSanPin" w:hAnsi="Times New Roman"/>
          <w:sz w:val="28"/>
          <w:szCs w:val="28"/>
        </w:rPr>
        <w:t>2. </w:t>
      </w:r>
      <w:r w:rsidR="00CA2E26" w:rsidRPr="00933CAF">
        <w:rPr>
          <w:rFonts w:ascii="Times New Roman" w:eastAsia="SchoolBookSanPin" w:hAnsi="Times New Roman"/>
          <w:sz w:val="28"/>
          <w:szCs w:val="28"/>
        </w:rPr>
        <w:t>Основными задачами организации внеурочной деятельности являются</w:t>
      </w:r>
      <w:r w:rsidR="00FE1340" w:rsidRPr="00933CAF">
        <w:rPr>
          <w:rFonts w:ascii="Times New Roman" w:eastAsia="SchoolBookSanPin" w:hAnsi="Times New Roman"/>
          <w:sz w:val="28"/>
          <w:szCs w:val="28"/>
        </w:rPr>
        <w:t>:</w:t>
      </w:r>
      <w:r w:rsidR="00CA2E26" w:rsidRPr="00933CAF">
        <w:rPr>
          <w:rFonts w:ascii="Times New Roman" w:eastAsia="SchoolBookSanPin" w:hAnsi="Times New Roman"/>
          <w:sz w:val="28"/>
          <w:szCs w:val="28"/>
        </w:rPr>
        <w:t xml:space="preserve"> </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поддержка учебной деятельности обучающихся в достижении планируемых результатов освоения программы начального общего образования;</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совершенствование навыков общения со сверстниками и коммуникативных умений в разновозрастной школьной среде;</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формирование навыков организации своей жизнедеятельности с учетом правил безопасного образа жизни;</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повышение общей культуры обучающихся, углубление их интереса</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к познавательной и проектно-исследовательской деятельности с учетом возрастных и индивидуальных особенностей участников;</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поддержка детских объединений, формирование умений ученического самоуправления;</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формирование культуры поведения в информационной среде.</w:t>
      </w:r>
    </w:p>
    <w:p w:rsidR="00CA2E26" w:rsidRPr="00933CAF" w:rsidRDefault="00C32627"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173.</w:t>
      </w:r>
      <w:r w:rsidR="00FE1340" w:rsidRPr="00933CAF">
        <w:rPr>
          <w:rFonts w:ascii="Times New Roman" w:eastAsia="SchoolBookSanPin" w:hAnsi="Times New Roman"/>
          <w:sz w:val="28"/>
          <w:szCs w:val="28"/>
        </w:rPr>
        <w:t>3. </w:t>
      </w:r>
      <w:r w:rsidR="00CA2E26" w:rsidRPr="00933CAF">
        <w:rPr>
          <w:rFonts w:ascii="Times New Roman" w:eastAsia="SchoolBookSanPin" w:hAnsi="Times New Roman"/>
          <w:sz w:val="28"/>
          <w:szCs w:val="28"/>
        </w:rPr>
        <w:t xml:space="preserve">Внеурочная деятельность организуется по направлениям развития личности обучающегося с учетом намеченных задач внеурочной деятельности. Все ее </w:t>
      </w:r>
      <w:r w:rsidR="00CA2E26" w:rsidRPr="00933CAF">
        <w:rPr>
          <w:rFonts w:ascii="Times New Roman" w:eastAsia="SchoolBookSanPin" w:hAnsi="Times New Roman"/>
          <w:sz w:val="28"/>
          <w:szCs w:val="28"/>
        </w:rPr>
        <w:lastRenderedPageBreak/>
        <w:t>формы представляются в деятельностных формулировках, что подчеркивает</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их практико-ориентированные характеристики. При выборе направлений и отборе содержания обучения образовательная организация учитывает:</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особенности образовательной организации (условия функционирования, тип школы, особенности контингента, кадровый состав);</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результаты диагностики успеваемости и уровня развития обучающихся, проблемы и трудности их учебной деятельности;</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возможность обеспечить условия для организации разнообразных внеурочных занятий и их содержательная связь с урочной деятельностью;</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CA2E26" w:rsidRPr="00933CAF" w:rsidRDefault="00C32627"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173.</w:t>
      </w:r>
      <w:r w:rsidR="00FE1340" w:rsidRPr="00933CAF">
        <w:rPr>
          <w:rFonts w:ascii="Times New Roman" w:eastAsia="SchoolBookSanPin" w:hAnsi="Times New Roman"/>
          <w:sz w:val="28"/>
          <w:szCs w:val="28"/>
        </w:rPr>
        <w:t>4. </w:t>
      </w:r>
      <w:r w:rsidR="00CA2E26" w:rsidRPr="00933CAF">
        <w:rPr>
          <w:rFonts w:ascii="Times New Roman" w:eastAsia="OfficinaSansBoldITC" w:hAnsi="Times New Roman"/>
          <w:sz w:val="28"/>
          <w:szCs w:val="28"/>
        </w:rPr>
        <w:t>Возможные направления внеурочной деятельности и их содержательное наполнение</w:t>
      </w:r>
      <w:r w:rsidR="00FE1340" w:rsidRPr="00933CAF">
        <w:rPr>
          <w:rFonts w:ascii="Times New Roman" w:eastAsia="OfficinaSansBoldITC" w:hAnsi="Times New Roman"/>
          <w:sz w:val="28"/>
          <w:szCs w:val="28"/>
        </w:rPr>
        <w:t xml:space="preserve"> и</w:t>
      </w:r>
      <w:r w:rsidR="00CA2E26" w:rsidRPr="00933CAF">
        <w:rPr>
          <w:rFonts w:ascii="Times New Roman" w:eastAsia="SchoolBookSanPin" w:hAnsi="Times New Roman"/>
          <w:sz w:val="28"/>
          <w:szCs w:val="28"/>
        </w:rPr>
        <w:t xml:space="preserve"> являются для образовательной организации общими ориентирами</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и не подлежат формальному копированию. При отборе направлений внеурочной деятельности каждая образовательная организация ориентируется, прежде всего,</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на свои особенности функционирования, психолого-педагогические характеристики обучающихся, их потребности, интересы и уровни успешности обучения.</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К выбору направлений внеурочной деятельности и их организации могут привлекаться родители как законные участники образовательных отношений.</w:t>
      </w:r>
    </w:p>
    <w:p w:rsidR="00CA2E26" w:rsidRPr="00933CAF" w:rsidRDefault="00C32627"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173.</w:t>
      </w:r>
      <w:r w:rsidR="00FE1340" w:rsidRPr="00933CAF">
        <w:rPr>
          <w:rFonts w:ascii="Times New Roman" w:eastAsia="SchoolBookSanPin" w:hAnsi="Times New Roman"/>
          <w:sz w:val="28"/>
          <w:szCs w:val="28"/>
        </w:rPr>
        <w:t>5. </w:t>
      </w:r>
      <w:r w:rsidR="00CA2E26" w:rsidRPr="00933CAF">
        <w:rPr>
          <w:rFonts w:ascii="Times New Roman" w:eastAsia="SchoolBookSanPin" w:hAnsi="Times New Roman"/>
          <w:sz w:val="28"/>
          <w:szCs w:val="28"/>
        </w:rPr>
        <w:t>Общий о</w:t>
      </w:r>
      <w:r w:rsidR="006C4779" w:rsidRPr="00933CAF">
        <w:rPr>
          <w:rFonts w:ascii="Times New Roman" w:eastAsia="SchoolBookSanPin" w:hAnsi="Times New Roman"/>
          <w:sz w:val="28"/>
          <w:szCs w:val="28"/>
        </w:rPr>
        <w:t>бъём</w:t>
      </w:r>
      <w:r w:rsidR="00CA2E26" w:rsidRPr="00933CAF">
        <w:rPr>
          <w:rFonts w:ascii="Times New Roman" w:eastAsia="SchoolBookSanPin" w:hAnsi="Times New Roman"/>
          <w:sz w:val="28"/>
          <w:szCs w:val="28"/>
        </w:rPr>
        <w:t xml:space="preserve"> внеурочной деятельности не должен превышать 10 часов</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в неделю.</w:t>
      </w:r>
    </w:p>
    <w:p w:rsidR="00CA2E26" w:rsidRPr="00933CAF" w:rsidRDefault="00C32627"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173.</w:t>
      </w:r>
      <w:r w:rsidR="00FE1340" w:rsidRPr="00933CAF">
        <w:rPr>
          <w:rFonts w:ascii="Times New Roman" w:eastAsia="SchoolBookSanPin" w:hAnsi="Times New Roman"/>
          <w:sz w:val="28"/>
          <w:szCs w:val="28"/>
        </w:rPr>
        <w:t>6. Один</w:t>
      </w:r>
      <w:r w:rsidR="00CA2E26" w:rsidRPr="00933CAF">
        <w:rPr>
          <w:rFonts w:ascii="Times New Roman" w:eastAsia="SchoolBookSanPin" w:hAnsi="Times New Roman"/>
          <w:sz w:val="28"/>
          <w:szCs w:val="28"/>
        </w:rPr>
        <w:t xml:space="preserve"> час в неделю рекомендуется отводить на внеурочное занятие «Разговоры о важном». </w:t>
      </w:r>
    </w:p>
    <w:p w:rsidR="00CA2E26" w:rsidRPr="00933CAF" w:rsidRDefault="00C32627"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173.</w:t>
      </w:r>
      <w:r w:rsidR="00FE1340" w:rsidRPr="00933CAF">
        <w:rPr>
          <w:rFonts w:ascii="Times New Roman" w:eastAsia="SchoolBookSanPin" w:hAnsi="Times New Roman"/>
          <w:sz w:val="28"/>
          <w:szCs w:val="28"/>
        </w:rPr>
        <w:t>6.1. </w:t>
      </w:r>
      <w:r w:rsidR="00CA2E26" w:rsidRPr="00933CAF">
        <w:rPr>
          <w:rFonts w:ascii="Times New Roman" w:eastAsia="SchoolBookSanPin" w:hAnsi="Times New Roman"/>
          <w:sz w:val="28"/>
          <w:szCs w:val="28"/>
        </w:rPr>
        <w:t>Внеурочные занятия «Разговоры о важном» направлены на развитие ценностного отношения обучающихся к своей родине – России, населяющим</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r w:rsidR="00D45313" w:rsidRPr="00933CAF">
        <w:rPr>
          <w:rFonts w:ascii="Times New Roman" w:eastAsia="SchoolBookSanPin" w:hAnsi="Times New Roman"/>
          <w:sz w:val="28"/>
          <w:szCs w:val="28"/>
        </w:rPr>
        <w:t xml:space="preserve"> </w:t>
      </w:r>
    </w:p>
    <w:p w:rsidR="00CA2E26" w:rsidRPr="00933CAF" w:rsidRDefault="00C32627"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173.</w:t>
      </w:r>
      <w:r w:rsidR="00FE1340" w:rsidRPr="00933CAF">
        <w:rPr>
          <w:rFonts w:ascii="Times New Roman" w:eastAsia="SchoolBookSanPin" w:hAnsi="Times New Roman"/>
          <w:sz w:val="28"/>
          <w:szCs w:val="28"/>
        </w:rPr>
        <w:t>6.2. </w:t>
      </w:r>
      <w:r w:rsidR="00CA2E26" w:rsidRPr="00933CAF">
        <w:rPr>
          <w:rFonts w:ascii="Times New Roman" w:eastAsia="SchoolBookSanPin" w:hAnsi="Times New Roman"/>
          <w:sz w:val="28"/>
          <w:szCs w:val="28"/>
        </w:rPr>
        <w:t>Основной формат внеурочных занятий «Разговоры о важном» – разговор и (или) беседа с обучающимися. Основные темы занятий связаны</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с важнейшими аспектами жизни человека в современной России: знанием родной истории и пониманием сложностей современного мира, техническим прогрессом</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и сохранением природы, ориентацией в мировой художественной культуре</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и повседневной культуре поведения, доброжелательным отношением</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к окружающим и ответственным отношением к собственным поступкам.</w:t>
      </w:r>
    </w:p>
    <w:p w:rsidR="00CA2E26" w:rsidRPr="00933CAF" w:rsidRDefault="00C32627"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173.</w:t>
      </w:r>
      <w:r w:rsidR="00FE1340" w:rsidRPr="00933CAF">
        <w:rPr>
          <w:rFonts w:ascii="Times New Roman" w:eastAsia="SchoolBookSanPin" w:hAnsi="Times New Roman"/>
          <w:sz w:val="28"/>
          <w:szCs w:val="28"/>
        </w:rPr>
        <w:t>7. </w:t>
      </w:r>
      <w:r w:rsidR="00CA2E26" w:rsidRPr="00933CAF">
        <w:rPr>
          <w:rFonts w:ascii="Times New Roman" w:eastAsia="SchoolBookSanPin" w:hAnsi="Times New Roman"/>
          <w:sz w:val="28"/>
          <w:szCs w:val="28"/>
        </w:rPr>
        <w:t>Направления и цели внеурочной деятельности.</w:t>
      </w:r>
    </w:p>
    <w:p w:rsidR="00CA2E26" w:rsidRPr="00933CAF" w:rsidRDefault="00C32627"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173.</w:t>
      </w:r>
      <w:r w:rsidR="00FE1340" w:rsidRPr="00933CAF">
        <w:rPr>
          <w:rFonts w:ascii="Times New Roman" w:eastAsia="SchoolBookSanPin" w:hAnsi="Times New Roman"/>
          <w:sz w:val="28"/>
          <w:szCs w:val="28"/>
        </w:rPr>
        <w:t>7.1. </w:t>
      </w:r>
      <w:r w:rsidR="00CA2E26" w:rsidRPr="00933CAF">
        <w:rPr>
          <w:rFonts w:ascii="Times New Roman" w:eastAsia="SchoolBookSanPin" w:hAnsi="Times New Roman"/>
          <w:bCs/>
          <w:sz w:val="28"/>
          <w:szCs w:val="28"/>
        </w:rPr>
        <w:t xml:space="preserve">Спортивно-оздоровительная деятельность </w:t>
      </w:r>
      <w:r w:rsidR="00CA2E26" w:rsidRPr="00933CAF">
        <w:rPr>
          <w:rFonts w:ascii="Times New Roman" w:eastAsia="SchoolBookSanPin" w:hAnsi="Times New Roman"/>
          <w:sz w:val="28"/>
          <w:szCs w:val="28"/>
        </w:rPr>
        <w:t xml:space="preserve">направлена на физическое развитие </w:t>
      </w:r>
      <w:r w:rsidR="00163CFA" w:rsidRPr="00933CAF">
        <w:rPr>
          <w:rFonts w:ascii="Times New Roman" w:eastAsia="SchoolBookSanPin" w:hAnsi="Times New Roman"/>
          <w:sz w:val="28"/>
          <w:szCs w:val="28"/>
        </w:rPr>
        <w:t>обучающегося</w:t>
      </w:r>
      <w:r w:rsidR="00CA2E26" w:rsidRPr="00933CAF">
        <w:rPr>
          <w:rFonts w:ascii="Times New Roman" w:eastAsia="SchoolBookSanPin" w:hAnsi="Times New Roman"/>
          <w:sz w:val="28"/>
          <w:szCs w:val="28"/>
        </w:rPr>
        <w:t>, углубление знаний об организации жизни и деятельности</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с учетом соблюдения правил здорового безопасного образа жизни.</w:t>
      </w:r>
    </w:p>
    <w:p w:rsidR="00CA2E26" w:rsidRPr="00933CAF" w:rsidRDefault="00C32627"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173.</w:t>
      </w:r>
      <w:r w:rsidR="00FE1340" w:rsidRPr="00933CAF">
        <w:rPr>
          <w:rFonts w:ascii="Times New Roman" w:eastAsia="SchoolBookSanPin" w:hAnsi="Times New Roman"/>
          <w:sz w:val="28"/>
          <w:szCs w:val="28"/>
        </w:rPr>
        <w:t>7.2. </w:t>
      </w:r>
      <w:r w:rsidR="00CA2E26" w:rsidRPr="00933CAF">
        <w:rPr>
          <w:rFonts w:ascii="Times New Roman" w:eastAsia="SchoolBookSanPin" w:hAnsi="Times New Roman"/>
          <w:bCs/>
          <w:sz w:val="28"/>
          <w:szCs w:val="28"/>
        </w:rPr>
        <w:t xml:space="preserve">Проектно-исследовательская деятельность </w:t>
      </w:r>
      <w:r w:rsidR="00CA2E26" w:rsidRPr="00933CAF">
        <w:rPr>
          <w:rFonts w:ascii="Times New Roman" w:eastAsia="SchoolBookSanPin" w:hAnsi="Times New Roman"/>
          <w:sz w:val="28"/>
          <w:szCs w:val="28"/>
        </w:rPr>
        <w:t>организуется</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как углубленное изучение учебных предметов в процессе совместной деятельности по выполнению проектов.</w:t>
      </w:r>
    </w:p>
    <w:p w:rsidR="00CA2E26" w:rsidRPr="00933CAF" w:rsidRDefault="00C32627"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173.</w:t>
      </w:r>
      <w:r w:rsidR="00FE1340" w:rsidRPr="00933CAF">
        <w:rPr>
          <w:rFonts w:ascii="Times New Roman" w:eastAsia="SchoolBookSanPin" w:hAnsi="Times New Roman"/>
          <w:sz w:val="28"/>
          <w:szCs w:val="28"/>
        </w:rPr>
        <w:t>7.3. </w:t>
      </w:r>
      <w:r w:rsidR="00CA2E26" w:rsidRPr="00933CAF">
        <w:rPr>
          <w:rFonts w:ascii="Times New Roman" w:eastAsia="SchoolBookSanPin" w:hAnsi="Times New Roman"/>
          <w:bCs/>
          <w:sz w:val="28"/>
          <w:szCs w:val="28"/>
        </w:rPr>
        <w:t xml:space="preserve">Коммуникативная деятельность </w:t>
      </w:r>
      <w:r w:rsidR="00CA2E26" w:rsidRPr="00933CAF">
        <w:rPr>
          <w:rFonts w:ascii="Times New Roman" w:eastAsia="SchoolBookSanPin" w:hAnsi="Times New Roman"/>
          <w:sz w:val="28"/>
          <w:szCs w:val="28"/>
        </w:rPr>
        <w:t>направлена на совершенствование функциональной коммуникативной грамотности, культуры диалогического общения и словесного творчества.</w:t>
      </w:r>
    </w:p>
    <w:p w:rsidR="00CA2E26" w:rsidRPr="00933CAF" w:rsidRDefault="00C32627"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lastRenderedPageBreak/>
        <w:t>173.</w:t>
      </w:r>
      <w:r w:rsidR="00FE1340" w:rsidRPr="00933CAF">
        <w:rPr>
          <w:rFonts w:ascii="Times New Roman" w:eastAsia="SchoolBookSanPin" w:hAnsi="Times New Roman"/>
          <w:sz w:val="28"/>
          <w:szCs w:val="28"/>
        </w:rPr>
        <w:t>7.4. </w:t>
      </w:r>
      <w:r w:rsidR="00CA2E26" w:rsidRPr="00933CAF">
        <w:rPr>
          <w:rFonts w:ascii="Times New Roman" w:eastAsia="SchoolBookSanPin" w:hAnsi="Times New Roman"/>
          <w:bCs/>
          <w:sz w:val="28"/>
          <w:szCs w:val="28"/>
        </w:rPr>
        <w:t xml:space="preserve">Художественно-эстетическая творческая деятельность </w:t>
      </w:r>
      <w:r w:rsidR="00CA2E26" w:rsidRPr="00933CAF">
        <w:rPr>
          <w:rFonts w:ascii="Times New Roman" w:eastAsia="SchoolBookSanPin" w:hAnsi="Times New Roman"/>
          <w:sz w:val="28"/>
          <w:szCs w:val="28"/>
        </w:rPr>
        <w:t>организуется</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а также становлению умений участвовать в театрализованной деятельности.</w:t>
      </w:r>
    </w:p>
    <w:p w:rsidR="00CA2E26" w:rsidRPr="00933CAF" w:rsidRDefault="00C32627"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173.</w:t>
      </w:r>
      <w:r w:rsidR="00FE1340" w:rsidRPr="00933CAF">
        <w:rPr>
          <w:rFonts w:ascii="Times New Roman" w:eastAsia="SchoolBookSanPin" w:hAnsi="Times New Roman"/>
          <w:sz w:val="28"/>
          <w:szCs w:val="28"/>
        </w:rPr>
        <w:t>7.5. </w:t>
      </w:r>
      <w:r w:rsidR="00CA2E26" w:rsidRPr="00933CAF">
        <w:rPr>
          <w:rFonts w:ascii="Times New Roman" w:eastAsia="SchoolBookSanPin" w:hAnsi="Times New Roman"/>
          <w:bCs/>
          <w:sz w:val="28"/>
          <w:szCs w:val="28"/>
        </w:rPr>
        <w:t xml:space="preserve">Информационная культура </w:t>
      </w:r>
      <w:r w:rsidR="00CA2E26" w:rsidRPr="00933CAF">
        <w:rPr>
          <w:rFonts w:ascii="Times New Roman" w:eastAsia="SchoolBookSanPin" w:hAnsi="Times New Roman"/>
          <w:sz w:val="28"/>
          <w:szCs w:val="28"/>
        </w:rPr>
        <w:t>предполагает учебные курсы в рамках внеурочной деятельности, которые формируют представления обучающихся</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о разнообразных современных информационных средствах и навыки выполнения разных видов работ на компьютере.</w:t>
      </w:r>
    </w:p>
    <w:p w:rsidR="00CA2E26" w:rsidRPr="00933CAF" w:rsidRDefault="00C32627"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173.</w:t>
      </w:r>
      <w:r w:rsidR="00FE1340" w:rsidRPr="00933CAF">
        <w:rPr>
          <w:rFonts w:ascii="Times New Roman" w:eastAsia="SchoolBookSanPin" w:hAnsi="Times New Roman"/>
          <w:sz w:val="28"/>
          <w:szCs w:val="28"/>
        </w:rPr>
        <w:t>7.6. </w:t>
      </w:r>
      <w:r w:rsidR="00CA2E26" w:rsidRPr="00933CAF">
        <w:rPr>
          <w:rFonts w:ascii="Times New Roman" w:eastAsia="SchoolBookSanPin" w:hAnsi="Times New Roman"/>
          <w:bCs/>
          <w:sz w:val="28"/>
          <w:szCs w:val="28"/>
        </w:rPr>
        <w:t xml:space="preserve">Интеллектуальные марафоны </w:t>
      </w:r>
      <w:r w:rsidR="007751FA" w:rsidRPr="00933CAF">
        <w:rPr>
          <w:rFonts w:ascii="Times New Roman" w:eastAsia="SchoolBookSanPin" w:hAnsi="Times New Roman"/>
          <w:sz w:val="28"/>
          <w:szCs w:val="28"/>
        </w:rPr>
        <w:t xml:space="preserve">организуются через </w:t>
      </w:r>
      <w:r w:rsidR="00CA2E26" w:rsidRPr="00933CAF">
        <w:rPr>
          <w:rFonts w:ascii="Times New Roman" w:eastAsia="SchoolBookSanPin" w:hAnsi="Times New Roman"/>
          <w:sz w:val="28"/>
          <w:szCs w:val="28"/>
        </w:rPr>
        <w:t>систем</w:t>
      </w:r>
      <w:r w:rsidR="007751FA" w:rsidRPr="00933CAF">
        <w:rPr>
          <w:rFonts w:ascii="Times New Roman" w:eastAsia="SchoolBookSanPin" w:hAnsi="Times New Roman"/>
          <w:sz w:val="28"/>
          <w:szCs w:val="28"/>
        </w:rPr>
        <w:t xml:space="preserve">у </w:t>
      </w:r>
      <w:r w:rsidR="00CA2E26" w:rsidRPr="00933CAF">
        <w:rPr>
          <w:rFonts w:ascii="Times New Roman" w:eastAsia="SchoolBookSanPin" w:hAnsi="Times New Roman"/>
          <w:sz w:val="28"/>
          <w:szCs w:val="28"/>
        </w:rPr>
        <w:t>интеллектуальных соревновательных мероприятий, которые призваны развивать общую культуру и эрудицию обучающегося, его познавательные интересу</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и способности к самообразованию.</w:t>
      </w:r>
    </w:p>
    <w:p w:rsidR="00CA2E26" w:rsidRPr="00933CAF" w:rsidRDefault="00C32627"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173.</w:t>
      </w:r>
      <w:r w:rsidR="00FE1340" w:rsidRPr="00933CAF">
        <w:rPr>
          <w:rFonts w:ascii="Times New Roman" w:eastAsia="SchoolBookSanPin" w:hAnsi="Times New Roman"/>
          <w:sz w:val="28"/>
          <w:szCs w:val="28"/>
        </w:rPr>
        <w:t>7.7.</w:t>
      </w:r>
      <w:r w:rsidR="00D45313" w:rsidRPr="00933CAF">
        <w:rPr>
          <w:rFonts w:ascii="Times New Roman" w:eastAsia="SchoolBookSanPin" w:hAnsi="Times New Roman"/>
          <w:sz w:val="28"/>
          <w:szCs w:val="28"/>
        </w:rPr>
        <w:t xml:space="preserve"> </w:t>
      </w:r>
      <w:r w:rsidR="00CA2E26" w:rsidRPr="00933CAF">
        <w:rPr>
          <w:rFonts w:ascii="Times New Roman" w:eastAsia="SchoolBookSanPin" w:hAnsi="Times New Roman"/>
          <w:bCs/>
          <w:sz w:val="28"/>
          <w:szCs w:val="28"/>
        </w:rPr>
        <w:t xml:space="preserve">«Учение с увлечением!» </w:t>
      </w:r>
      <w:r w:rsidR="00CA2E26" w:rsidRPr="00933CAF">
        <w:rPr>
          <w:rFonts w:ascii="Times New Roman" w:eastAsia="SchoolBookSanPin" w:hAnsi="Times New Roman"/>
          <w:sz w:val="28"/>
          <w:szCs w:val="28"/>
        </w:rPr>
        <w:t>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w:t>
      </w:r>
    </w:p>
    <w:p w:rsidR="00CA2E26" w:rsidRPr="00933CAF" w:rsidRDefault="00C32627"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173.</w:t>
      </w:r>
      <w:r w:rsidR="00FE1340" w:rsidRPr="00933CAF">
        <w:rPr>
          <w:rFonts w:ascii="Times New Roman" w:eastAsia="SchoolBookSanPin" w:hAnsi="Times New Roman"/>
          <w:sz w:val="28"/>
          <w:szCs w:val="28"/>
        </w:rPr>
        <w:t>8. </w:t>
      </w:r>
      <w:r w:rsidR="00CA2E26" w:rsidRPr="00933CAF">
        <w:rPr>
          <w:rFonts w:ascii="Times New Roman" w:eastAsia="SchoolBookSanPin" w:hAnsi="Times New Roman"/>
          <w:sz w:val="28"/>
          <w:szCs w:val="28"/>
        </w:rPr>
        <w:t xml:space="preserve">Выбор </w:t>
      </w:r>
      <w:r w:rsidR="00CA2E26" w:rsidRPr="00933CAF">
        <w:rPr>
          <w:rFonts w:ascii="Times New Roman" w:eastAsia="SchoolBookSanPin" w:hAnsi="Times New Roman"/>
          <w:bCs/>
          <w:sz w:val="28"/>
          <w:szCs w:val="28"/>
        </w:rPr>
        <w:t xml:space="preserve">форм организации внеурочной деятельности </w:t>
      </w:r>
      <w:r w:rsidR="00CA2E26" w:rsidRPr="00933CAF">
        <w:rPr>
          <w:rFonts w:ascii="Times New Roman" w:eastAsia="SchoolBookSanPin" w:hAnsi="Times New Roman"/>
          <w:sz w:val="28"/>
          <w:szCs w:val="28"/>
        </w:rPr>
        <w:t>подчиняется следующим требованиям:</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целесообразность использования данной формы для решения поставленных задач конкретного направления;</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преобладание практико-ориентированных форм, обеспечивающих непосредственное активное участие обучающегося в практической деятельности,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том числе совместной (парной, групповой, коллективной);</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учет специфики коммуникативной деятельности, которая сопровождает</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то или иное направление внеучебной деятельности;</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использование форм организации, предполагающих использование средств </w:t>
      </w:r>
      <w:r w:rsidR="00FE1340" w:rsidRPr="00933CAF">
        <w:rPr>
          <w:rFonts w:ascii="Times New Roman" w:eastAsia="SchoolBookSanPin" w:hAnsi="Times New Roman"/>
          <w:sz w:val="28"/>
          <w:szCs w:val="28"/>
        </w:rPr>
        <w:t>информационно-коммуникационных технологий</w:t>
      </w:r>
      <w:r w:rsidRPr="00933CAF">
        <w:rPr>
          <w:rFonts w:ascii="Times New Roman" w:eastAsia="SchoolBookSanPin" w:hAnsi="Times New Roman"/>
          <w:sz w:val="28"/>
          <w:szCs w:val="28"/>
        </w:rPr>
        <w:t>.</w:t>
      </w:r>
    </w:p>
    <w:p w:rsidR="00FE1340" w:rsidRPr="00933CAF" w:rsidRDefault="00C32627"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173.</w:t>
      </w:r>
      <w:r w:rsidR="00FE1340" w:rsidRPr="00933CAF">
        <w:rPr>
          <w:rFonts w:ascii="Times New Roman" w:eastAsia="SchoolBookSanPin" w:hAnsi="Times New Roman"/>
          <w:sz w:val="28"/>
          <w:szCs w:val="28"/>
        </w:rPr>
        <w:t>9. </w:t>
      </w:r>
      <w:r w:rsidR="00CA2E26" w:rsidRPr="00933CAF">
        <w:rPr>
          <w:rFonts w:ascii="Times New Roman" w:eastAsia="SchoolBookSanPin" w:hAnsi="Times New Roman"/>
          <w:sz w:val="28"/>
          <w:szCs w:val="28"/>
        </w:rPr>
        <w:t xml:space="preserve">Возможными формами организации внеурочной деятельности могут быть следующие: </w:t>
      </w:r>
    </w:p>
    <w:p w:rsidR="00FE1340"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учебные курсы и факультативы; </w:t>
      </w:r>
    </w:p>
    <w:p w:rsidR="00FE1340"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художественные, музыкальные и спортивные студии; </w:t>
      </w:r>
    </w:p>
    <w:p w:rsidR="00FE1340"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соревновательные мероприятия, дискуссионные клубы, секции, экскурсии, мини-исследования; </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общественно полезные практики и другие.</w:t>
      </w:r>
    </w:p>
    <w:p w:rsidR="00CA2E26" w:rsidRPr="00933CAF" w:rsidRDefault="00C32627"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173.</w:t>
      </w:r>
      <w:r w:rsidR="00FE1340" w:rsidRPr="00933CAF">
        <w:rPr>
          <w:rFonts w:ascii="Times New Roman" w:eastAsia="SchoolBookSanPin" w:hAnsi="Times New Roman"/>
          <w:sz w:val="28"/>
          <w:szCs w:val="28"/>
        </w:rPr>
        <w:t>10. </w:t>
      </w:r>
      <w:r w:rsidR="00CA2E26" w:rsidRPr="00933CAF">
        <w:rPr>
          <w:rFonts w:ascii="Times New Roman" w:eastAsia="SchoolBookSanPin" w:hAnsi="Times New Roman"/>
          <w:sz w:val="28"/>
          <w:szCs w:val="28"/>
        </w:rPr>
        <w:t>К участию во внеурочной деятельности могут привлекаться организации и учреждения дополнительного образования, культуры и спорта.</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(спортивный комплекс, музей, театр и другие).</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При организации внеурочной деятельности непосредственно</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библиотекарь и друг</w:t>
      </w:r>
      <w:r w:rsidR="00FE1340" w:rsidRPr="00933CAF">
        <w:rPr>
          <w:rFonts w:ascii="Times New Roman" w:eastAsia="SchoolBookSanPin" w:hAnsi="Times New Roman"/>
          <w:sz w:val="28"/>
          <w:szCs w:val="28"/>
        </w:rPr>
        <w:t>ие</w:t>
      </w:r>
      <w:r w:rsidRPr="00933CAF">
        <w:rPr>
          <w:rFonts w:ascii="Times New Roman" w:eastAsia="SchoolBookSanPin" w:hAnsi="Times New Roman"/>
          <w:sz w:val="28"/>
          <w:szCs w:val="28"/>
        </w:rPr>
        <w:t>).</w:t>
      </w:r>
    </w:p>
    <w:p w:rsidR="00CA2E26" w:rsidRPr="00933CAF" w:rsidRDefault="00C32627"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173.</w:t>
      </w:r>
      <w:r w:rsidR="00FE1340" w:rsidRPr="00933CAF">
        <w:rPr>
          <w:rFonts w:ascii="Times New Roman" w:eastAsia="SchoolBookSanPin" w:hAnsi="Times New Roman"/>
          <w:sz w:val="28"/>
          <w:szCs w:val="28"/>
        </w:rPr>
        <w:t>11. </w:t>
      </w:r>
      <w:r w:rsidR="00CA2E26" w:rsidRPr="00933CAF">
        <w:rPr>
          <w:rFonts w:ascii="Times New Roman" w:eastAsia="SchoolBookSanPin" w:hAnsi="Times New Roman"/>
          <w:sz w:val="28"/>
          <w:szCs w:val="28"/>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w:t>
      </w:r>
      <w:r w:rsidR="00CA2E26" w:rsidRPr="00933CAF">
        <w:rPr>
          <w:rFonts w:ascii="Times New Roman" w:eastAsia="SchoolBookSanPin" w:hAnsi="Times New Roman"/>
          <w:sz w:val="28"/>
          <w:szCs w:val="28"/>
        </w:rPr>
        <w:lastRenderedPageBreak/>
        <w:t>единение усилий внеурочной деятельности и дополнительного образования строится на использовании единых форм организации.</w:t>
      </w:r>
    </w:p>
    <w:p w:rsidR="00CA2E26" w:rsidRPr="00933CAF" w:rsidRDefault="00C32627"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173.</w:t>
      </w:r>
      <w:r w:rsidR="00FE1340" w:rsidRPr="00933CAF">
        <w:rPr>
          <w:rFonts w:ascii="Times New Roman" w:eastAsia="SchoolBookSanPin" w:hAnsi="Times New Roman"/>
          <w:sz w:val="28"/>
          <w:szCs w:val="28"/>
        </w:rPr>
        <w:t>12. </w:t>
      </w:r>
      <w:r w:rsidR="00CA2E26" w:rsidRPr="00933CAF">
        <w:rPr>
          <w:rFonts w:ascii="Times New Roman" w:eastAsia="SchoolBookSanPin" w:hAnsi="Times New Roman"/>
          <w:sz w:val="28"/>
          <w:szCs w:val="28"/>
        </w:rPr>
        <w:t xml:space="preserve">Координирующую роль в организации внеурочной деятельности выполняет, как правило, </w:t>
      </w:r>
      <w:r w:rsidR="00BD7028" w:rsidRPr="00933CAF">
        <w:rPr>
          <w:rFonts w:ascii="Times New Roman" w:eastAsia="SchoolBookSanPin" w:hAnsi="Times New Roman"/>
          <w:sz w:val="28"/>
          <w:szCs w:val="28"/>
        </w:rPr>
        <w:t>педагогический работник</w:t>
      </w:r>
      <w:r w:rsidR="00CA2E26" w:rsidRPr="00933CAF">
        <w:rPr>
          <w:rFonts w:ascii="Times New Roman" w:eastAsia="SchoolBookSanPin" w:hAnsi="Times New Roman"/>
          <w:sz w:val="28"/>
          <w:szCs w:val="28"/>
        </w:rPr>
        <w:t xml:space="preserve">, </w:t>
      </w:r>
      <w:r w:rsidR="00BD7028" w:rsidRPr="00933CAF">
        <w:rPr>
          <w:rFonts w:ascii="Times New Roman" w:eastAsia="SchoolBookSanPin" w:hAnsi="Times New Roman"/>
          <w:sz w:val="28"/>
          <w:szCs w:val="28"/>
        </w:rPr>
        <w:t>преподающий на уровне начального общего образования</w:t>
      </w:r>
      <w:r w:rsidR="00CA2E26" w:rsidRPr="00933CAF">
        <w:rPr>
          <w:rFonts w:ascii="Times New Roman" w:eastAsia="SchoolBookSanPin" w:hAnsi="Times New Roman"/>
          <w:sz w:val="28"/>
          <w:szCs w:val="28"/>
        </w:rPr>
        <w:t>, заместитель директора по учебно-воспитательной работе.</w:t>
      </w:r>
    </w:p>
    <w:p w:rsidR="00CA2E26" w:rsidRPr="00933CAF" w:rsidRDefault="00C32627" w:rsidP="003C45BA">
      <w:pPr>
        <w:widowControl/>
        <w:spacing w:after="0" w:line="240" w:lineRule="auto"/>
        <w:ind w:firstLine="426"/>
        <w:jc w:val="both"/>
        <w:rPr>
          <w:rFonts w:ascii="Times New Roman" w:eastAsia="OfficinaSansBoldITC" w:hAnsi="Times New Roman"/>
          <w:sz w:val="28"/>
          <w:szCs w:val="28"/>
        </w:rPr>
      </w:pPr>
      <w:r w:rsidRPr="00933CAF">
        <w:rPr>
          <w:rFonts w:ascii="Times New Roman" w:eastAsia="SchoolBookSanPin" w:hAnsi="Times New Roman"/>
          <w:sz w:val="28"/>
          <w:szCs w:val="28"/>
        </w:rPr>
        <w:t>173.</w:t>
      </w:r>
      <w:r w:rsidR="00BD7028" w:rsidRPr="00933CAF">
        <w:rPr>
          <w:rFonts w:ascii="Times New Roman" w:eastAsia="SchoolBookSanPin" w:hAnsi="Times New Roman"/>
          <w:sz w:val="28"/>
          <w:szCs w:val="28"/>
        </w:rPr>
        <w:t>13. </w:t>
      </w:r>
      <w:r w:rsidR="00CA2E26" w:rsidRPr="00933CAF">
        <w:rPr>
          <w:rFonts w:ascii="Times New Roman" w:eastAsia="OfficinaSansBoldITC" w:hAnsi="Times New Roman"/>
          <w:sz w:val="28"/>
          <w:szCs w:val="28"/>
        </w:rPr>
        <w:t>Основные направления внеурочной деятельности.</w:t>
      </w:r>
    </w:p>
    <w:p w:rsidR="00CA2E26" w:rsidRPr="00933CAF" w:rsidRDefault="00C32627"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173.</w:t>
      </w:r>
      <w:r w:rsidR="00BD7028" w:rsidRPr="00933CAF">
        <w:rPr>
          <w:rFonts w:ascii="Times New Roman" w:eastAsia="SchoolBookSanPin" w:hAnsi="Times New Roman"/>
          <w:sz w:val="28"/>
          <w:szCs w:val="28"/>
        </w:rPr>
        <w:t>13.1. </w:t>
      </w:r>
      <w:r w:rsidR="00CA2E26" w:rsidRPr="00933CAF">
        <w:rPr>
          <w:rFonts w:ascii="Times New Roman" w:eastAsia="SchoolBookSanPin" w:hAnsi="Times New Roman"/>
          <w:bCs/>
          <w:sz w:val="28"/>
          <w:szCs w:val="28"/>
        </w:rPr>
        <w:t>Спортивно-оздоровительная деятельность.</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bCs/>
          <w:sz w:val="28"/>
          <w:szCs w:val="28"/>
        </w:rPr>
        <w:t>«Основы самопознания».</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Форма организации: факультатив; лаборатория здоровья.</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bCs/>
          <w:sz w:val="28"/>
          <w:szCs w:val="28"/>
        </w:rPr>
        <w:t>«Движение есть жизнь!».</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Цель: формирование представлений </w:t>
      </w:r>
      <w:r w:rsidR="0080758C" w:rsidRPr="00933CAF">
        <w:rPr>
          <w:rFonts w:ascii="Times New Roman" w:hAnsi="Times New Roman"/>
          <w:sz w:val="28"/>
          <w:szCs w:val="28"/>
        </w:rPr>
        <w:t>обучающихся</w:t>
      </w:r>
      <w:r w:rsidR="0080758C"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о здоровом образе жизни, развитие физической активности и двигательных навыков.</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Форма организации: спортивная студия: учебный курс физической культуры.</w:t>
      </w:r>
    </w:p>
    <w:p w:rsidR="00CA2E26" w:rsidRPr="00933CAF" w:rsidRDefault="00C32627"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173.</w:t>
      </w:r>
      <w:r w:rsidR="00BD7028" w:rsidRPr="00933CAF">
        <w:rPr>
          <w:rFonts w:ascii="Times New Roman" w:eastAsia="SchoolBookSanPin" w:hAnsi="Times New Roman"/>
          <w:sz w:val="28"/>
          <w:szCs w:val="28"/>
        </w:rPr>
        <w:t>13.2. </w:t>
      </w:r>
      <w:r w:rsidR="00CA2E26" w:rsidRPr="00933CAF">
        <w:rPr>
          <w:rFonts w:ascii="Times New Roman" w:eastAsia="SchoolBookSanPin" w:hAnsi="Times New Roman"/>
          <w:bCs/>
          <w:sz w:val="28"/>
          <w:szCs w:val="28"/>
        </w:rPr>
        <w:t>Проектно-исследовательская деятельность.</w:t>
      </w:r>
      <w:r w:rsidR="00BD7028" w:rsidRPr="00933CAF">
        <w:rPr>
          <w:rFonts w:ascii="Times New Roman" w:eastAsia="SchoolBookSanPin" w:hAnsi="Times New Roman"/>
          <w:bCs/>
          <w:sz w:val="28"/>
          <w:szCs w:val="28"/>
        </w:rPr>
        <w:t xml:space="preserve"> </w:t>
      </w:r>
      <w:r w:rsidR="00CA2E26" w:rsidRPr="00933CAF">
        <w:rPr>
          <w:rFonts w:ascii="Times New Roman" w:eastAsia="SchoolBookSanPin" w:hAnsi="Times New Roman"/>
          <w:sz w:val="28"/>
          <w:szCs w:val="28"/>
        </w:rPr>
        <w:t>Возможные темы проектов:</w:t>
      </w:r>
    </w:p>
    <w:p w:rsidR="00CA2E26" w:rsidRPr="00933CAF" w:rsidRDefault="00C32627" w:rsidP="003C45BA">
      <w:pPr>
        <w:widowControl/>
        <w:spacing w:after="0" w:line="240" w:lineRule="auto"/>
        <w:ind w:firstLine="426"/>
        <w:jc w:val="both"/>
        <w:rPr>
          <w:rFonts w:ascii="Times New Roman" w:eastAsia="SchoolBookSanPin" w:hAnsi="Times New Roman"/>
          <w:bCs/>
          <w:sz w:val="28"/>
          <w:szCs w:val="28"/>
        </w:rPr>
      </w:pPr>
      <w:r w:rsidRPr="00933CAF">
        <w:rPr>
          <w:rFonts w:ascii="Times New Roman" w:eastAsia="SchoolBookSanPin" w:hAnsi="Times New Roman"/>
          <w:sz w:val="28"/>
          <w:szCs w:val="28"/>
        </w:rPr>
        <w:t>173.</w:t>
      </w:r>
      <w:r w:rsidR="00BD7028" w:rsidRPr="00933CAF">
        <w:rPr>
          <w:rFonts w:ascii="Times New Roman" w:eastAsia="SchoolBookSanPin" w:hAnsi="Times New Roman"/>
          <w:sz w:val="28"/>
          <w:szCs w:val="28"/>
        </w:rPr>
        <w:t>13.2.1.</w:t>
      </w:r>
      <w:r w:rsidR="00D45313" w:rsidRPr="00933CAF">
        <w:rPr>
          <w:rFonts w:ascii="Times New Roman" w:eastAsia="SchoolBookSanPin" w:hAnsi="Times New Roman"/>
          <w:sz w:val="28"/>
          <w:szCs w:val="28"/>
        </w:rPr>
        <w:t xml:space="preserve"> </w:t>
      </w:r>
      <w:r w:rsidR="00CA2E26" w:rsidRPr="00933CAF">
        <w:rPr>
          <w:rFonts w:ascii="Times New Roman" w:eastAsia="SchoolBookSanPin" w:hAnsi="Times New Roman"/>
          <w:bCs/>
          <w:sz w:val="28"/>
          <w:szCs w:val="28"/>
        </w:rPr>
        <w:t>«История родного края».</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Цель: расширение знаний </w:t>
      </w:r>
      <w:r w:rsidR="0080758C" w:rsidRPr="00933CAF">
        <w:rPr>
          <w:rFonts w:ascii="Times New Roman" w:hAnsi="Times New Roman"/>
          <w:sz w:val="28"/>
          <w:szCs w:val="28"/>
        </w:rPr>
        <w:t>обучающихся</w:t>
      </w:r>
      <w:r w:rsidR="0080758C"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Форма организации: факультативный курс краеведения; творческие проекты «Достопримечательности родного края».</w:t>
      </w:r>
    </w:p>
    <w:p w:rsidR="00CA2E26" w:rsidRPr="00933CAF" w:rsidRDefault="00C32627"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173.</w:t>
      </w:r>
      <w:r w:rsidR="00BD7028" w:rsidRPr="00933CAF">
        <w:rPr>
          <w:rFonts w:ascii="Times New Roman" w:eastAsia="SchoolBookSanPin" w:hAnsi="Times New Roman"/>
          <w:sz w:val="28"/>
          <w:szCs w:val="28"/>
        </w:rPr>
        <w:t>13.2.2. </w:t>
      </w:r>
      <w:r w:rsidR="00CA2E26" w:rsidRPr="00933CAF">
        <w:rPr>
          <w:rFonts w:ascii="Times New Roman" w:eastAsia="SchoolBookSanPin" w:hAnsi="Times New Roman"/>
          <w:bCs/>
          <w:sz w:val="28"/>
          <w:szCs w:val="28"/>
        </w:rPr>
        <w:t>История письменности в России: от Древней Руси</w:t>
      </w:r>
      <w:r w:rsidR="00933CAF" w:rsidRPr="00933CAF">
        <w:rPr>
          <w:rFonts w:ascii="Times New Roman" w:eastAsia="SchoolBookSanPin" w:hAnsi="Times New Roman"/>
          <w:bCs/>
          <w:sz w:val="28"/>
          <w:szCs w:val="28"/>
        </w:rPr>
        <w:t xml:space="preserve"> </w:t>
      </w:r>
      <w:r w:rsidR="00CA2E26" w:rsidRPr="00933CAF">
        <w:rPr>
          <w:rFonts w:ascii="Times New Roman" w:eastAsia="SchoolBookSanPin" w:hAnsi="Times New Roman"/>
          <w:bCs/>
          <w:sz w:val="28"/>
          <w:szCs w:val="28"/>
        </w:rPr>
        <w:t>до современности.</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Цель: развитие общей культуры обучающихся; расширение знаний об истории письменности (от кириллицы до современного языка, от пергамента, берестяных грамот и первых книг до современных электронных книг); углубление их интереса</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к истории становления культуры, к самостоятельной познавательной и проектной деятельности.</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Форма организации: факультатив «История письменности в России: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 xml:space="preserve">от Древней Руси до современности»; выполнение и защита мини-проектов, связанных с темой, например, «На чём писали в Древней Руси», «Берестяные грамоты и современные </w:t>
      </w:r>
      <w:proofErr w:type="spellStart"/>
      <w:r w:rsidRPr="00933CAF">
        <w:rPr>
          <w:rFonts w:ascii="Times New Roman" w:eastAsia="SchoolBookSanPin" w:hAnsi="Times New Roman"/>
          <w:sz w:val="28"/>
          <w:szCs w:val="28"/>
        </w:rPr>
        <w:t>sms</w:t>
      </w:r>
      <w:proofErr w:type="spellEnd"/>
      <w:r w:rsidRPr="00933CAF">
        <w:rPr>
          <w:rFonts w:ascii="Times New Roman" w:eastAsia="SchoolBookSanPin" w:hAnsi="Times New Roman"/>
          <w:sz w:val="28"/>
          <w:szCs w:val="28"/>
        </w:rPr>
        <w:t>-сообщения: в чём сходство и различия», «Первый русский букварь», «Русские летописи» и другие.</w:t>
      </w:r>
    </w:p>
    <w:p w:rsidR="00CA2E26" w:rsidRPr="00933CAF" w:rsidRDefault="00C32627"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173.</w:t>
      </w:r>
      <w:r w:rsidR="00BD7028" w:rsidRPr="00933CAF">
        <w:rPr>
          <w:rFonts w:ascii="Times New Roman" w:eastAsia="SchoolBookSanPin" w:hAnsi="Times New Roman"/>
          <w:sz w:val="28"/>
          <w:szCs w:val="28"/>
        </w:rPr>
        <w:t>13.2.3. </w:t>
      </w:r>
      <w:r w:rsidR="00CA2E26" w:rsidRPr="00933CAF">
        <w:rPr>
          <w:rFonts w:ascii="Times New Roman" w:eastAsia="SchoolBookSanPin" w:hAnsi="Times New Roman"/>
          <w:bCs/>
          <w:sz w:val="28"/>
          <w:szCs w:val="28"/>
        </w:rPr>
        <w:t>Экологический поиск: исследование качества воды в водоемах родного края.</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Цель: углубление знаний и представлений о сочетании химического</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биологического состава и физических свойств воды, формирование исследовательских умений в процессе экспериментальной работы по изучению качества воды, развитие познавательной активности и интереса в процессе исследовательской работы, воспитание экологической культуры, эстетического</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нравственного отношения к природным объектам, ответственного отношения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к природе.</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Форма организации: экологическая лаборатория; исследовательские проекты.</w:t>
      </w:r>
    </w:p>
    <w:p w:rsidR="00CA2E26" w:rsidRPr="00933CAF" w:rsidRDefault="00C32627"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173.</w:t>
      </w:r>
      <w:r w:rsidR="00BD7028" w:rsidRPr="00933CAF">
        <w:rPr>
          <w:rFonts w:ascii="Times New Roman" w:eastAsia="SchoolBookSanPin" w:hAnsi="Times New Roman"/>
          <w:sz w:val="28"/>
          <w:szCs w:val="28"/>
        </w:rPr>
        <w:t>13.2.4. </w:t>
      </w:r>
      <w:r w:rsidR="00CA2E26" w:rsidRPr="00933CAF">
        <w:rPr>
          <w:rFonts w:ascii="Times New Roman" w:eastAsia="SchoolBookSanPin" w:hAnsi="Times New Roman"/>
          <w:bCs/>
          <w:sz w:val="28"/>
          <w:szCs w:val="28"/>
        </w:rPr>
        <w:t>Мир шахмат.</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Цель: расширение представлений об игре в шахматы, формирование умения анализировать, наблюдать, создавать различные шахматные ситуации; воспитание интереса к игре в шахматы; развитие волевых черт характера, внимания, игрового воображения.</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lastRenderedPageBreak/>
        <w:t>Форма организации: учебный курс – факультатив; игры-соревнования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шахматы «Юные шахматисты».</w:t>
      </w:r>
    </w:p>
    <w:p w:rsidR="00CA2E26" w:rsidRPr="00933CAF" w:rsidRDefault="00C32627"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173.</w:t>
      </w:r>
      <w:r w:rsidR="00BD7028" w:rsidRPr="00933CAF">
        <w:rPr>
          <w:rFonts w:ascii="Times New Roman" w:eastAsia="SchoolBookSanPin" w:hAnsi="Times New Roman"/>
          <w:sz w:val="28"/>
          <w:szCs w:val="28"/>
        </w:rPr>
        <w:t>13.3.</w:t>
      </w:r>
      <w:r w:rsidR="00D45313" w:rsidRPr="00933CAF">
        <w:rPr>
          <w:rFonts w:ascii="Times New Roman" w:eastAsia="SchoolBookSanPin" w:hAnsi="Times New Roman"/>
          <w:sz w:val="28"/>
          <w:szCs w:val="28"/>
        </w:rPr>
        <w:t xml:space="preserve"> </w:t>
      </w:r>
      <w:r w:rsidR="00CA2E26" w:rsidRPr="00933CAF">
        <w:rPr>
          <w:rFonts w:ascii="Times New Roman" w:eastAsia="SchoolBookSanPin" w:hAnsi="Times New Roman"/>
          <w:bCs/>
          <w:sz w:val="28"/>
          <w:szCs w:val="28"/>
        </w:rPr>
        <w:t>Коммуникативная деятельность.</w:t>
      </w:r>
    </w:p>
    <w:p w:rsidR="00CA2E26" w:rsidRPr="00933CAF" w:rsidRDefault="00C32627"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173.</w:t>
      </w:r>
      <w:r w:rsidR="007452B6" w:rsidRPr="00933CAF">
        <w:rPr>
          <w:rFonts w:ascii="Times New Roman" w:eastAsia="SchoolBookSanPin" w:hAnsi="Times New Roman"/>
          <w:sz w:val="28"/>
          <w:szCs w:val="28"/>
        </w:rPr>
        <w:t>13.</w:t>
      </w:r>
      <w:r w:rsidR="00BD7028" w:rsidRPr="00933CAF">
        <w:rPr>
          <w:rFonts w:ascii="Times New Roman" w:eastAsia="SchoolBookSanPin" w:hAnsi="Times New Roman"/>
          <w:sz w:val="28"/>
          <w:szCs w:val="28"/>
        </w:rPr>
        <w:t>3.1.</w:t>
      </w:r>
      <w:r w:rsidR="00D45313" w:rsidRPr="00933CAF">
        <w:rPr>
          <w:rFonts w:ascii="Times New Roman" w:eastAsia="SchoolBookSanPin" w:hAnsi="Times New Roman"/>
          <w:sz w:val="28"/>
          <w:szCs w:val="28"/>
        </w:rPr>
        <w:t xml:space="preserve"> </w:t>
      </w:r>
      <w:r w:rsidR="00CA2E26" w:rsidRPr="00933CAF">
        <w:rPr>
          <w:rFonts w:ascii="Times New Roman" w:eastAsia="SchoolBookSanPin" w:hAnsi="Times New Roman"/>
          <w:bCs/>
          <w:sz w:val="28"/>
          <w:szCs w:val="28"/>
        </w:rPr>
        <w:t>Создаём классный литературный журнал.</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Цель: совершенствование функциональной языковой и коммуникативной грамотности, культуры диалогического общения и словесного творчества; развитие способности работать в команде.</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Форма организации: творческая студия «Создаем классный литературный журнал», создание ежеквартального журнала класса, сбор литературного материала, его редактирование, конструирование структуры, формы организации и оформления журнала.</w:t>
      </w:r>
    </w:p>
    <w:p w:rsidR="00CA2E26" w:rsidRPr="00933CAF" w:rsidRDefault="00C32627"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173.</w:t>
      </w:r>
      <w:r w:rsidR="00BD7028" w:rsidRPr="00933CAF">
        <w:rPr>
          <w:rFonts w:ascii="Times New Roman" w:eastAsia="SchoolBookSanPin" w:hAnsi="Times New Roman"/>
          <w:sz w:val="28"/>
          <w:szCs w:val="28"/>
        </w:rPr>
        <w:t>13.3.2.</w:t>
      </w:r>
      <w:r w:rsidR="00D45313" w:rsidRPr="00933CAF">
        <w:rPr>
          <w:rFonts w:ascii="Times New Roman" w:eastAsia="SchoolBookSanPin" w:hAnsi="Times New Roman"/>
          <w:sz w:val="28"/>
          <w:szCs w:val="28"/>
        </w:rPr>
        <w:t xml:space="preserve"> </w:t>
      </w:r>
      <w:r w:rsidR="00CA2E26" w:rsidRPr="00933CAF">
        <w:rPr>
          <w:rFonts w:ascii="Times New Roman" w:eastAsia="SchoolBookSanPin" w:hAnsi="Times New Roman"/>
          <w:bCs/>
          <w:sz w:val="28"/>
          <w:szCs w:val="28"/>
        </w:rPr>
        <w:t>Дети Маугли: нужно ли человеку общаться с другими людьми.</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Цель: расширение знаний о важности для жизни и развития человека речевого общения с другими людьми; формирование коммуникативной культуры диалога, правил ведения дискуссии, развитие языковой интуиции.</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Форма организации: дискуссионный клуб.</w:t>
      </w:r>
    </w:p>
    <w:p w:rsidR="00CA2E26" w:rsidRPr="00933CAF" w:rsidRDefault="00C32627"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173.</w:t>
      </w:r>
      <w:r w:rsidR="00BD7028" w:rsidRPr="00933CAF">
        <w:rPr>
          <w:rFonts w:ascii="Times New Roman" w:eastAsia="SchoolBookSanPin" w:hAnsi="Times New Roman"/>
          <w:sz w:val="28"/>
          <w:szCs w:val="28"/>
        </w:rPr>
        <w:t>13.3.3.</w:t>
      </w:r>
      <w:r w:rsidR="00D45313" w:rsidRPr="00933CAF">
        <w:rPr>
          <w:rFonts w:ascii="Times New Roman" w:eastAsia="SchoolBookSanPin" w:hAnsi="Times New Roman"/>
          <w:sz w:val="28"/>
          <w:szCs w:val="28"/>
        </w:rPr>
        <w:t xml:space="preserve"> </w:t>
      </w:r>
      <w:r w:rsidR="00CA2E26" w:rsidRPr="00933CAF">
        <w:rPr>
          <w:rFonts w:ascii="Times New Roman" w:eastAsia="SchoolBookSanPin" w:hAnsi="Times New Roman"/>
          <w:bCs/>
          <w:sz w:val="28"/>
          <w:szCs w:val="28"/>
        </w:rPr>
        <w:t>«Хочу быть писателем».</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Цель: развитие художественного словесного творчества, умений создавать</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редактировать собственные тексты; формирование знаний о писательском труде,</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о творчестве писателей – выдающихся представителей детской литературы; становление аналитической и творческой деятельности участников.</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Форма организации: литературный кружок, встречи с писателями, дискуссионный клуб («Темы и жанры детской литературы»);</w:t>
      </w:r>
    </w:p>
    <w:p w:rsidR="00CA2E26" w:rsidRPr="00933CAF" w:rsidRDefault="00C32627" w:rsidP="003C45BA">
      <w:pPr>
        <w:widowControl/>
        <w:spacing w:after="0" w:line="240" w:lineRule="auto"/>
        <w:ind w:firstLine="426"/>
        <w:jc w:val="both"/>
        <w:rPr>
          <w:rFonts w:ascii="Times New Roman" w:eastAsia="SchoolBookSanPin" w:hAnsi="Times New Roman"/>
          <w:bCs/>
          <w:sz w:val="28"/>
          <w:szCs w:val="28"/>
        </w:rPr>
      </w:pPr>
      <w:r w:rsidRPr="00933CAF">
        <w:rPr>
          <w:rFonts w:ascii="Times New Roman" w:eastAsia="SchoolBookSanPin" w:hAnsi="Times New Roman"/>
          <w:sz w:val="28"/>
          <w:szCs w:val="28"/>
        </w:rPr>
        <w:t>173.</w:t>
      </w:r>
      <w:r w:rsidR="00BD7028" w:rsidRPr="00933CAF">
        <w:rPr>
          <w:rFonts w:ascii="Times New Roman" w:eastAsia="SchoolBookSanPin" w:hAnsi="Times New Roman"/>
          <w:sz w:val="28"/>
          <w:szCs w:val="28"/>
        </w:rPr>
        <w:t>13.3.4.</w:t>
      </w:r>
      <w:r w:rsidR="00D45313" w:rsidRPr="00933CAF">
        <w:rPr>
          <w:rFonts w:ascii="Times New Roman" w:eastAsia="SchoolBookSanPin" w:hAnsi="Times New Roman"/>
          <w:sz w:val="28"/>
          <w:szCs w:val="28"/>
        </w:rPr>
        <w:t xml:space="preserve"> </w:t>
      </w:r>
      <w:r w:rsidR="00CA2E26" w:rsidRPr="00933CAF">
        <w:rPr>
          <w:rFonts w:ascii="Times New Roman" w:eastAsia="SchoolBookSanPin" w:hAnsi="Times New Roman"/>
          <w:bCs/>
          <w:sz w:val="28"/>
          <w:szCs w:val="28"/>
        </w:rPr>
        <w:t>Становлюсь грамотным читателем: читаю, думаю, понимаю.</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Цель: совершенствование читательской грамотности обучающихся, формирование текстовой деятельности с необычными формами представления информации (туристические буклеты; программы выставок; маршруты путешествий; объявления и рекламы); развитие творческой способности создавать необычные тексты.</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Форма организации: учебный курс в форме факультатива; лаборатория текстов (система практических занятий).</w:t>
      </w:r>
    </w:p>
    <w:p w:rsidR="00CA2E26" w:rsidRPr="00933CAF" w:rsidRDefault="00C32627" w:rsidP="003C45BA">
      <w:pPr>
        <w:widowControl/>
        <w:spacing w:after="0" w:line="240" w:lineRule="auto"/>
        <w:ind w:firstLine="426"/>
        <w:jc w:val="both"/>
        <w:rPr>
          <w:rFonts w:ascii="Times New Roman" w:eastAsia="SchoolBookSanPin" w:hAnsi="Times New Roman"/>
          <w:bCs/>
          <w:sz w:val="28"/>
          <w:szCs w:val="28"/>
        </w:rPr>
      </w:pPr>
      <w:r w:rsidRPr="00933CAF">
        <w:rPr>
          <w:rFonts w:ascii="Times New Roman" w:eastAsia="SchoolBookSanPin" w:hAnsi="Times New Roman"/>
          <w:sz w:val="28"/>
          <w:szCs w:val="28"/>
        </w:rPr>
        <w:t>173.</w:t>
      </w:r>
      <w:r w:rsidR="00BD7028" w:rsidRPr="00933CAF">
        <w:rPr>
          <w:rFonts w:ascii="Times New Roman" w:eastAsia="SchoolBookSanPin" w:hAnsi="Times New Roman"/>
          <w:sz w:val="28"/>
          <w:szCs w:val="28"/>
        </w:rPr>
        <w:t>13.3.5.</w:t>
      </w:r>
      <w:r w:rsidR="00D45313" w:rsidRPr="00933CAF">
        <w:rPr>
          <w:rFonts w:ascii="Times New Roman" w:eastAsia="SchoolBookSanPin" w:hAnsi="Times New Roman"/>
          <w:sz w:val="28"/>
          <w:szCs w:val="28"/>
        </w:rPr>
        <w:t xml:space="preserve"> </w:t>
      </w:r>
      <w:r w:rsidR="00CA2E26" w:rsidRPr="00933CAF">
        <w:rPr>
          <w:rFonts w:ascii="Times New Roman" w:eastAsia="SchoolBookSanPin" w:hAnsi="Times New Roman"/>
          <w:bCs/>
          <w:sz w:val="28"/>
          <w:szCs w:val="28"/>
        </w:rPr>
        <w:t>Говорить нельзя молчать!</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Цель: развитие познавательной мотивации к изучению русского языка, привлечение внимания к передаче смысла с помощью интонации и пунктуации, развитие воображения в процессе подбора ситуаций, предполагающих разную интонацию.</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Форма организации: учебный курс – факультатив.</w:t>
      </w:r>
    </w:p>
    <w:p w:rsidR="00CA2E26" w:rsidRPr="00933CAF" w:rsidRDefault="00C32627"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173.</w:t>
      </w:r>
      <w:r w:rsidR="00BD7028" w:rsidRPr="00933CAF">
        <w:rPr>
          <w:rFonts w:ascii="Times New Roman" w:eastAsia="SchoolBookSanPin" w:hAnsi="Times New Roman"/>
          <w:sz w:val="28"/>
          <w:szCs w:val="28"/>
        </w:rPr>
        <w:t>13.4</w:t>
      </w:r>
      <w:r w:rsidR="00CA2E26" w:rsidRPr="00933CAF">
        <w:rPr>
          <w:rFonts w:ascii="Times New Roman" w:eastAsia="SchoolBookSanPin" w:hAnsi="Times New Roman"/>
          <w:bCs/>
          <w:sz w:val="28"/>
          <w:szCs w:val="28"/>
        </w:rPr>
        <w:t>.</w:t>
      </w:r>
      <w:r w:rsidR="00BD7028" w:rsidRPr="00933CAF">
        <w:rPr>
          <w:rFonts w:ascii="Times New Roman" w:eastAsia="SchoolBookSanPin" w:hAnsi="Times New Roman"/>
          <w:bCs/>
          <w:sz w:val="28"/>
          <w:szCs w:val="28"/>
        </w:rPr>
        <w:t> </w:t>
      </w:r>
      <w:r w:rsidR="00CA2E26" w:rsidRPr="00933CAF">
        <w:rPr>
          <w:rFonts w:ascii="Times New Roman" w:eastAsia="SchoolBookSanPin" w:hAnsi="Times New Roman"/>
          <w:bCs/>
          <w:sz w:val="28"/>
          <w:szCs w:val="28"/>
        </w:rPr>
        <w:t>Художественно-эстетическая творческая деятельность.</w:t>
      </w:r>
    </w:p>
    <w:p w:rsidR="00CA2E26" w:rsidRPr="00933CAF" w:rsidRDefault="00C32627"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173.</w:t>
      </w:r>
      <w:r w:rsidR="00BD7028" w:rsidRPr="00933CAF">
        <w:rPr>
          <w:rFonts w:ascii="Times New Roman" w:eastAsia="SchoolBookSanPin" w:hAnsi="Times New Roman"/>
          <w:sz w:val="28"/>
          <w:szCs w:val="28"/>
        </w:rPr>
        <w:t>13.4</w:t>
      </w:r>
      <w:r w:rsidR="00BD7028" w:rsidRPr="00933CAF">
        <w:rPr>
          <w:rFonts w:ascii="Times New Roman" w:eastAsia="SchoolBookSanPin" w:hAnsi="Times New Roman"/>
          <w:bCs/>
          <w:sz w:val="28"/>
          <w:szCs w:val="28"/>
        </w:rPr>
        <w:t>.1. </w:t>
      </w:r>
      <w:r w:rsidR="00CA2E26" w:rsidRPr="00933CAF">
        <w:rPr>
          <w:rFonts w:ascii="Times New Roman" w:eastAsia="SchoolBookSanPin" w:hAnsi="Times New Roman"/>
          <w:bCs/>
          <w:sz w:val="28"/>
          <w:szCs w:val="28"/>
        </w:rPr>
        <w:t>Рукотворный мир.</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Цель: расширение знаний </w:t>
      </w:r>
      <w:r w:rsidR="0080758C" w:rsidRPr="00933CAF">
        <w:rPr>
          <w:rFonts w:ascii="Times New Roman" w:hAnsi="Times New Roman"/>
          <w:sz w:val="28"/>
          <w:szCs w:val="28"/>
        </w:rPr>
        <w:t>обучающихся</w:t>
      </w:r>
      <w:r w:rsidR="0080758C"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Форма организации: творческие мастерские («Природа и творчество», «Куклы своими руками», «Юные художники»); выставки творческих работ.</w:t>
      </w:r>
    </w:p>
    <w:p w:rsidR="00CA2E26" w:rsidRPr="00933CAF" w:rsidRDefault="00C32627"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173.</w:t>
      </w:r>
      <w:r w:rsidR="00BD7028" w:rsidRPr="00933CAF">
        <w:rPr>
          <w:rFonts w:ascii="Times New Roman" w:eastAsia="SchoolBookSanPin" w:hAnsi="Times New Roman"/>
          <w:sz w:val="28"/>
          <w:szCs w:val="28"/>
        </w:rPr>
        <w:t>13.4</w:t>
      </w:r>
      <w:r w:rsidR="00BD7028" w:rsidRPr="00933CAF">
        <w:rPr>
          <w:rFonts w:ascii="Times New Roman" w:eastAsia="SchoolBookSanPin" w:hAnsi="Times New Roman"/>
          <w:bCs/>
          <w:sz w:val="28"/>
          <w:szCs w:val="28"/>
        </w:rPr>
        <w:t>.2. </w:t>
      </w:r>
      <w:r w:rsidR="00CA2E26" w:rsidRPr="00933CAF">
        <w:rPr>
          <w:rFonts w:ascii="Times New Roman" w:eastAsia="SchoolBookSanPin" w:hAnsi="Times New Roman"/>
          <w:bCs/>
          <w:sz w:val="28"/>
          <w:szCs w:val="28"/>
        </w:rPr>
        <w:t>Ритмика.</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Цель: формирование движений, свойственных ритмике; развитие культуры движений под музыку; способность к импровизации и творчеству.</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lastRenderedPageBreak/>
        <w:t>Форма организации: студия ритмики и пластики, конкурс пластических образов, постановка концертных номеров.</w:t>
      </w:r>
    </w:p>
    <w:p w:rsidR="00CA2E26" w:rsidRPr="00933CAF" w:rsidRDefault="00C32627"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173.</w:t>
      </w:r>
      <w:r w:rsidR="00BD7028" w:rsidRPr="00933CAF">
        <w:rPr>
          <w:rFonts w:ascii="Times New Roman" w:eastAsia="SchoolBookSanPin" w:hAnsi="Times New Roman"/>
          <w:sz w:val="28"/>
          <w:szCs w:val="28"/>
        </w:rPr>
        <w:t>13.4</w:t>
      </w:r>
      <w:r w:rsidR="00BD7028" w:rsidRPr="00933CAF">
        <w:rPr>
          <w:rFonts w:ascii="Times New Roman" w:eastAsia="SchoolBookSanPin" w:hAnsi="Times New Roman"/>
          <w:bCs/>
          <w:sz w:val="28"/>
          <w:szCs w:val="28"/>
        </w:rPr>
        <w:t>.3. </w:t>
      </w:r>
      <w:r w:rsidR="00CA2E26" w:rsidRPr="00933CAF">
        <w:rPr>
          <w:rFonts w:ascii="Times New Roman" w:eastAsia="SchoolBookSanPin" w:hAnsi="Times New Roman"/>
          <w:bCs/>
          <w:sz w:val="28"/>
          <w:szCs w:val="28"/>
        </w:rPr>
        <w:t>Школьный театр «Путешествие в сказку».</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Цель: расширение представлений о театральном творчестве, формирование умений импровизировать, вступать в ролевые отношения, перевоплощаться; развитие творческих способностей, интереса к театральному искусству</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театрализованной деятельности.</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Форма организации: театральная студия, спектакли по мотивам сказок.</w:t>
      </w:r>
    </w:p>
    <w:p w:rsidR="00CA2E26" w:rsidRPr="00933CAF" w:rsidRDefault="00C32627"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173.</w:t>
      </w:r>
      <w:r w:rsidR="00BD7028" w:rsidRPr="00933CAF">
        <w:rPr>
          <w:rFonts w:ascii="Times New Roman" w:eastAsia="SchoolBookSanPin" w:hAnsi="Times New Roman"/>
          <w:sz w:val="28"/>
          <w:szCs w:val="28"/>
        </w:rPr>
        <w:t>13.4</w:t>
      </w:r>
      <w:r w:rsidR="00BD7028" w:rsidRPr="00933CAF">
        <w:rPr>
          <w:rFonts w:ascii="Times New Roman" w:eastAsia="SchoolBookSanPin" w:hAnsi="Times New Roman"/>
          <w:bCs/>
          <w:sz w:val="28"/>
          <w:szCs w:val="28"/>
        </w:rPr>
        <w:t>.4. </w:t>
      </w:r>
      <w:r w:rsidR="00CA2E26" w:rsidRPr="00933CAF">
        <w:rPr>
          <w:rFonts w:ascii="Times New Roman" w:eastAsia="SchoolBookSanPin" w:hAnsi="Times New Roman"/>
          <w:bCs/>
          <w:sz w:val="28"/>
          <w:szCs w:val="28"/>
        </w:rPr>
        <w:t>Выразительное чтение.</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Цель: расширение знаний о литературно-художественном творчестве, развитие навыка выразительного чтения произведений поэзии и прозы; воспитание литературного вкуса, интереса к художественной литературе разных жанров.</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Форма организации: литературный клуб, творческая студия;</w:t>
      </w:r>
    </w:p>
    <w:p w:rsidR="00CA2E26" w:rsidRPr="00933CAF" w:rsidRDefault="00C32627" w:rsidP="003C45BA">
      <w:pPr>
        <w:widowControl/>
        <w:spacing w:after="0" w:line="240" w:lineRule="auto"/>
        <w:ind w:firstLine="426"/>
        <w:jc w:val="both"/>
        <w:rPr>
          <w:rFonts w:ascii="Times New Roman" w:eastAsia="SchoolBookSanPin" w:hAnsi="Times New Roman"/>
          <w:bCs/>
          <w:sz w:val="28"/>
          <w:szCs w:val="28"/>
        </w:rPr>
      </w:pPr>
      <w:r w:rsidRPr="00933CAF">
        <w:rPr>
          <w:rFonts w:ascii="Times New Roman" w:eastAsia="SchoolBookSanPin" w:hAnsi="Times New Roman"/>
          <w:sz w:val="28"/>
          <w:szCs w:val="28"/>
        </w:rPr>
        <w:t>173.</w:t>
      </w:r>
      <w:r w:rsidR="00BD7028" w:rsidRPr="00933CAF">
        <w:rPr>
          <w:rFonts w:ascii="Times New Roman" w:eastAsia="SchoolBookSanPin" w:hAnsi="Times New Roman"/>
          <w:sz w:val="28"/>
          <w:szCs w:val="28"/>
        </w:rPr>
        <w:t>13.4</w:t>
      </w:r>
      <w:r w:rsidR="00BD7028" w:rsidRPr="00933CAF">
        <w:rPr>
          <w:rFonts w:ascii="Times New Roman" w:eastAsia="SchoolBookSanPin" w:hAnsi="Times New Roman"/>
          <w:bCs/>
          <w:sz w:val="28"/>
          <w:szCs w:val="28"/>
        </w:rPr>
        <w:t>.5. </w:t>
      </w:r>
      <w:r w:rsidR="00CA2E26" w:rsidRPr="00933CAF">
        <w:rPr>
          <w:rFonts w:ascii="Times New Roman" w:eastAsia="SchoolBookSanPin" w:hAnsi="Times New Roman"/>
          <w:bCs/>
          <w:sz w:val="28"/>
          <w:szCs w:val="28"/>
        </w:rPr>
        <w:t>Искусство иллюстрации.</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Цель: развитие у обучающихся творческих способностей, интереса</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к изобразительной деятельности, желания передавать свое отношение</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к художественным произведениям средствами книжной иллюстрации.</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Форма организации: творческая мастерская иллюстраций к книге; конкурсы рисунков; выставки работ участников.</w:t>
      </w:r>
    </w:p>
    <w:p w:rsidR="00CA2E26" w:rsidRPr="00933CAF" w:rsidRDefault="00C32627"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173.</w:t>
      </w:r>
      <w:r w:rsidR="00BD7028" w:rsidRPr="00933CAF">
        <w:rPr>
          <w:rFonts w:ascii="Times New Roman" w:eastAsia="SchoolBookSanPin" w:hAnsi="Times New Roman"/>
          <w:sz w:val="28"/>
          <w:szCs w:val="28"/>
        </w:rPr>
        <w:t>13.4</w:t>
      </w:r>
      <w:r w:rsidR="00BD7028" w:rsidRPr="00933CAF">
        <w:rPr>
          <w:rFonts w:ascii="Times New Roman" w:eastAsia="SchoolBookSanPin" w:hAnsi="Times New Roman"/>
          <w:bCs/>
          <w:sz w:val="28"/>
          <w:szCs w:val="28"/>
        </w:rPr>
        <w:t>.6. </w:t>
      </w:r>
      <w:r w:rsidR="00CA2E26" w:rsidRPr="00933CAF">
        <w:rPr>
          <w:rFonts w:ascii="Times New Roman" w:eastAsia="SchoolBookSanPin" w:hAnsi="Times New Roman"/>
          <w:bCs/>
          <w:sz w:val="28"/>
          <w:szCs w:val="28"/>
        </w:rPr>
        <w:t>В мире музыкальных звуков.</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Цель: расширение музыкального кругозора, знаний обучающихся</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о музыкальном творчестве, произведениях народной и авторской музыки, развитие воображения, способности передавать свои впечатления от прослушивания музыки разных форм и жанровых особенностей, формировать эстетические вкусы и идеалы.</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Форма организации: музыкальный салон; концертные программы, хоровая студия, студия народных инструментов.</w:t>
      </w:r>
    </w:p>
    <w:p w:rsidR="00CA2E26" w:rsidRPr="00933CAF" w:rsidRDefault="00C32627"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173.</w:t>
      </w:r>
      <w:r w:rsidR="00BD7028" w:rsidRPr="00933CAF">
        <w:rPr>
          <w:rFonts w:ascii="Times New Roman" w:eastAsia="SchoolBookSanPin" w:hAnsi="Times New Roman"/>
          <w:sz w:val="28"/>
          <w:szCs w:val="28"/>
        </w:rPr>
        <w:t>13.5</w:t>
      </w:r>
      <w:r w:rsidR="00BD7028" w:rsidRPr="00933CAF">
        <w:rPr>
          <w:rFonts w:ascii="Times New Roman" w:eastAsia="SchoolBookSanPin" w:hAnsi="Times New Roman"/>
          <w:bCs/>
          <w:sz w:val="28"/>
          <w:szCs w:val="28"/>
        </w:rPr>
        <w:t>. </w:t>
      </w:r>
      <w:r w:rsidR="00CA2E26" w:rsidRPr="00933CAF">
        <w:rPr>
          <w:rFonts w:ascii="Times New Roman" w:eastAsia="SchoolBookSanPin" w:hAnsi="Times New Roman"/>
          <w:bCs/>
          <w:sz w:val="28"/>
          <w:szCs w:val="28"/>
        </w:rPr>
        <w:t>Информационная культура.</w:t>
      </w:r>
    </w:p>
    <w:p w:rsidR="00CA2E26" w:rsidRPr="00933CAF" w:rsidRDefault="00C32627"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173.</w:t>
      </w:r>
      <w:r w:rsidR="00BD7028" w:rsidRPr="00933CAF">
        <w:rPr>
          <w:rFonts w:ascii="Times New Roman" w:eastAsia="SchoolBookSanPin" w:hAnsi="Times New Roman"/>
          <w:sz w:val="28"/>
          <w:szCs w:val="28"/>
        </w:rPr>
        <w:t>13.5</w:t>
      </w:r>
      <w:r w:rsidR="00BD7028" w:rsidRPr="00933CAF">
        <w:rPr>
          <w:rFonts w:ascii="Times New Roman" w:eastAsia="SchoolBookSanPin" w:hAnsi="Times New Roman"/>
          <w:bCs/>
          <w:sz w:val="28"/>
          <w:szCs w:val="28"/>
        </w:rPr>
        <w:t>.1. </w:t>
      </w:r>
      <w:r w:rsidR="00CA2E26" w:rsidRPr="00933CAF">
        <w:rPr>
          <w:rFonts w:ascii="Times New Roman" w:eastAsia="SchoolBookSanPin" w:hAnsi="Times New Roman"/>
          <w:bCs/>
          <w:sz w:val="28"/>
          <w:szCs w:val="28"/>
        </w:rPr>
        <w:t>Мои помощники – словари.</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Цель: формирование представлений обучающихся о различных видах современных словарей (например, словари русского языка, словари иностранных слов, словари литературоведческих терминов, словари лингвистических терминов, мифологический, философский, психологический </w:t>
      </w:r>
      <w:r w:rsidR="005D7C98" w:rsidRPr="00933CAF">
        <w:rPr>
          <w:rFonts w:ascii="Times New Roman" w:eastAsia="SchoolBookSanPin" w:hAnsi="Times New Roman"/>
          <w:sz w:val="28"/>
          <w:szCs w:val="28"/>
        </w:rPr>
        <w:t>и другие</w:t>
      </w:r>
      <w:r w:rsidRPr="00933CAF">
        <w:rPr>
          <w:rFonts w:ascii="Times New Roman" w:eastAsia="SchoolBookSanPin" w:hAnsi="Times New Roman"/>
          <w:sz w:val="28"/>
          <w:szCs w:val="28"/>
        </w:rPr>
        <w:t xml:space="preserve"> – по выбору педагога); знакомство с малоизвестными </w:t>
      </w:r>
      <w:r w:rsidR="00EB19AE" w:rsidRPr="00933CAF">
        <w:rPr>
          <w:rFonts w:ascii="Times New Roman" w:eastAsia="SchoolBookSanPin" w:hAnsi="Times New Roman"/>
          <w:sz w:val="28"/>
          <w:szCs w:val="28"/>
        </w:rPr>
        <w:t>обучающимся</w:t>
      </w:r>
      <w:r w:rsidRPr="00933CAF">
        <w:rPr>
          <w:rFonts w:ascii="Times New Roman" w:eastAsia="SchoolBookSanPin" w:hAnsi="Times New Roman"/>
          <w:sz w:val="28"/>
          <w:szCs w:val="28"/>
        </w:rPr>
        <w:t xml:space="preserve"> словарями русского языка: словарь образцового русского ударения, словарь трудностей русского языка, словарь русских личных имен, словарь-справочник «Прописная или строчная»</w:t>
      </w:r>
      <w:r w:rsidR="00933CAF" w:rsidRPr="00933CAF">
        <w:rPr>
          <w:rFonts w:ascii="Times New Roman" w:eastAsia="SchoolBookSanPin" w:hAnsi="Times New Roman"/>
          <w:sz w:val="28"/>
          <w:szCs w:val="28"/>
        </w:rPr>
        <w:t xml:space="preserve"> </w:t>
      </w:r>
      <w:r w:rsidR="005D7C98" w:rsidRPr="00933CAF">
        <w:rPr>
          <w:rFonts w:ascii="Times New Roman" w:eastAsia="SchoolBookSanPin" w:hAnsi="Times New Roman"/>
          <w:sz w:val="28"/>
          <w:szCs w:val="28"/>
        </w:rPr>
        <w:t>и другие</w:t>
      </w:r>
      <w:r w:rsidRPr="00933CAF">
        <w:rPr>
          <w:rFonts w:ascii="Times New Roman" w:eastAsia="SchoolBookSanPin" w:hAnsi="Times New Roman"/>
          <w:sz w:val="28"/>
          <w:szCs w:val="28"/>
        </w:rPr>
        <w:t xml:space="preserve"> (по выбору педагога); совершенствование навыка поиска необходимой справочной информации с помощью компьютера (4 класс).</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Форма организации: учебный курс – факультатив.</w:t>
      </w:r>
    </w:p>
    <w:p w:rsidR="00CA2E26" w:rsidRPr="00933CAF" w:rsidRDefault="00C32627"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173.</w:t>
      </w:r>
      <w:r w:rsidR="00BD7028" w:rsidRPr="00933CAF">
        <w:rPr>
          <w:rFonts w:ascii="Times New Roman" w:eastAsia="SchoolBookSanPin" w:hAnsi="Times New Roman"/>
          <w:sz w:val="28"/>
          <w:szCs w:val="28"/>
        </w:rPr>
        <w:t>13.5</w:t>
      </w:r>
      <w:r w:rsidR="00BD7028" w:rsidRPr="00933CAF">
        <w:rPr>
          <w:rFonts w:ascii="Times New Roman" w:eastAsia="SchoolBookSanPin" w:hAnsi="Times New Roman"/>
          <w:bCs/>
          <w:sz w:val="28"/>
          <w:szCs w:val="28"/>
        </w:rPr>
        <w:t>.2. </w:t>
      </w:r>
      <w:r w:rsidR="00CA2E26" w:rsidRPr="00933CAF">
        <w:rPr>
          <w:rFonts w:ascii="Times New Roman" w:eastAsia="SchoolBookSanPin" w:hAnsi="Times New Roman"/>
          <w:bCs/>
          <w:sz w:val="28"/>
          <w:szCs w:val="28"/>
        </w:rPr>
        <w:t>Моя информационная культура.</w:t>
      </w:r>
    </w:p>
    <w:p w:rsidR="00CA2E26" w:rsidRPr="00933CAF" w:rsidRDefault="00CA2E26" w:rsidP="003C45BA">
      <w:pPr>
        <w:widowControl/>
        <w:tabs>
          <w:tab w:val="left" w:pos="1120"/>
          <w:tab w:val="left" w:pos="2480"/>
          <w:tab w:val="left" w:pos="2780"/>
          <w:tab w:val="left" w:pos="3660"/>
          <w:tab w:val="left" w:pos="5180"/>
        </w:tabs>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Цель: знакомство с миром современных технических устройств и культурой</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их использования.</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Форма организации: система практических занятий с использованием компьютеров, смартфонов, планшетов, смарт-часов, наушников и </w:t>
      </w:r>
      <w:r w:rsidR="00F21E9A" w:rsidRPr="00933CAF">
        <w:rPr>
          <w:rFonts w:ascii="Times New Roman" w:eastAsia="SchoolBookSanPin" w:hAnsi="Times New Roman"/>
          <w:sz w:val="28"/>
          <w:szCs w:val="28"/>
        </w:rPr>
        <w:t>других</w:t>
      </w:r>
      <w:r w:rsidRPr="00933CAF">
        <w:rPr>
          <w:rFonts w:ascii="Times New Roman" w:eastAsia="SchoolBookSanPin" w:hAnsi="Times New Roman"/>
          <w:sz w:val="28"/>
          <w:szCs w:val="28"/>
        </w:rPr>
        <w:t xml:space="preserve"> технических устройств.</w:t>
      </w:r>
    </w:p>
    <w:p w:rsidR="00CA2E26" w:rsidRPr="00933CAF" w:rsidRDefault="00C32627"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173.</w:t>
      </w:r>
      <w:r w:rsidR="00BD7028" w:rsidRPr="00933CAF">
        <w:rPr>
          <w:rFonts w:ascii="Times New Roman" w:eastAsia="SchoolBookSanPin" w:hAnsi="Times New Roman"/>
          <w:sz w:val="28"/>
          <w:szCs w:val="28"/>
        </w:rPr>
        <w:t>13.</w:t>
      </w:r>
      <w:r w:rsidR="0007330C" w:rsidRPr="00933CAF">
        <w:rPr>
          <w:rFonts w:ascii="Times New Roman" w:eastAsia="SchoolBookSanPin" w:hAnsi="Times New Roman"/>
          <w:sz w:val="28"/>
          <w:szCs w:val="28"/>
        </w:rPr>
        <w:t>6</w:t>
      </w:r>
      <w:r w:rsidR="00BD7028" w:rsidRPr="00933CAF">
        <w:rPr>
          <w:rFonts w:ascii="Times New Roman" w:eastAsia="SchoolBookSanPin" w:hAnsi="Times New Roman"/>
          <w:bCs/>
          <w:sz w:val="28"/>
          <w:szCs w:val="28"/>
        </w:rPr>
        <w:t>. </w:t>
      </w:r>
      <w:r w:rsidR="00CA2E26" w:rsidRPr="00933CAF">
        <w:rPr>
          <w:rFonts w:ascii="Times New Roman" w:eastAsia="SchoolBookSanPin" w:hAnsi="Times New Roman"/>
          <w:bCs/>
          <w:sz w:val="28"/>
          <w:szCs w:val="28"/>
        </w:rPr>
        <w:t>Интеллектуальные марафоны.</w:t>
      </w:r>
      <w:r w:rsidR="00BD7028" w:rsidRPr="00933CAF">
        <w:rPr>
          <w:rFonts w:ascii="Times New Roman" w:eastAsia="SchoolBookSanPin" w:hAnsi="Times New Roman"/>
          <w:bCs/>
          <w:sz w:val="28"/>
          <w:szCs w:val="28"/>
        </w:rPr>
        <w:t xml:space="preserve"> </w:t>
      </w:r>
      <w:r w:rsidR="00CA2E26" w:rsidRPr="00933CAF">
        <w:rPr>
          <w:rFonts w:ascii="Times New Roman" w:eastAsia="SchoolBookSanPin" w:hAnsi="Times New Roman"/>
          <w:sz w:val="28"/>
          <w:szCs w:val="28"/>
        </w:rPr>
        <w:t>Возможные темы марафонов:</w:t>
      </w:r>
    </w:p>
    <w:p w:rsidR="00CA2E26" w:rsidRPr="00933CAF" w:rsidRDefault="00C32627"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173.</w:t>
      </w:r>
      <w:r w:rsidR="0007330C" w:rsidRPr="00933CAF">
        <w:rPr>
          <w:rFonts w:ascii="Times New Roman" w:eastAsia="SchoolBookSanPin" w:hAnsi="Times New Roman"/>
          <w:sz w:val="28"/>
          <w:szCs w:val="28"/>
        </w:rPr>
        <w:t>13.6</w:t>
      </w:r>
      <w:r w:rsidR="0007330C" w:rsidRPr="00933CAF">
        <w:rPr>
          <w:rFonts w:ascii="Times New Roman" w:eastAsia="SchoolBookSanPin" w:hAnsi="Times New Roman"/>
          <w:bCs/>
          <w:sz w:val="28"/>
          <w:szCs w:val="28"/>
        </w:rPr>
        <w:t>.1. </w:t>
      </w:r>
      <w:proofErr w:type="spellStart"/>
      <w:r w:rsidR="00CA2E26" w:rsidRPr="00933CAF">
        <w:rPr>
          <w:rFonts w:ascii="Times New Roman" w:eastAsia="SchoolBookSanPin" w:hAnsi="Times New Roman"/>
          <w:bCs/>
          <w:sz w:val="28"/>
          <w:szCs w:val="28"/>
        </w:rPr>
        <w:t>Глокая</w:t>
      </w:r>
      <w:proofErr w:type="spellEnd"/>
      <w:r w:rsidR="00CA2E26" w:rsidRPr="00933CAF">
        <w:rPr>
          <w:rFonts w:ascii="Times New Roman" w:eastAsia="SchoolBookSanPin" w:hAnsi="Times New Roman"/>
          <w:bCs/>
          <w:sz w:val="28"/>
          <w:szCs w:val="28"/>
        </w:rPr>
        <w:t xml:space="preserve"> </w:t>
      </w:r>
      <w:proofErr w:type="spellStart"/>
      <w:r w:rsidR="00CA2E26" w:rsidRPr="00933CAF">
        <w:rPr>
          <w:rFonts w:ascii="Times New Roman" w:eastAsia="SchoolBookSanPin" w:hAnsi="Times New Roman"/>
          <w:bCs/>
          <w:sz w:val="28"/>
          <w:szCs w:val="28"/>
        </w:rPr>
        <w:t>куздра</w:t>
      </w:r>
      <w:proofErr w:type="spellEnd"/>
      <w:r w:rsidR="00CA2E26" w:rsidRPr="00933CAF">
        <w:rPr>
          <w:rFonts w:ascii="Times New Roman" w:eastAsia="SchoolBookSanPin" w:hAnsi="Times New Roman"/>
          <w:bCs/>
          <w:sz w:val="28"/>
          <w:szCs w:val="28"/>
        </w:rPr>
        <w:t xml:space="preserve"> или исследуем язык в поисках смысла.</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lastRenderedPageBreak/>
        <w:t xml:space="preserve">Цель: развитие мотивации к изучению русского языка, способности </w:t>
      </w:r>
      <w:r w:rsidR="009357EF" w:rsidRPr="00933CAF">
        <w:rPr>
          <w:rFonts w:ascii="Times New Roman" w:eastAsia="SchoolBookSanPin" w:hAnsi="Times New Roman"/>
          <w:sz w:val="28"/>
          <w:szCs w:val="28"/>
        </w:rPr>
        <w:t>находить</w:t>
      </w:r>
      <w:r w:rsidRPr="00933CAF">
        <w:rPr>
          <w:rFonts w:ascii="Times New Roman" w:eastAsia="SchoolBookSanPin" w:hAnsi="Times New Roman"/>
          <w:sz w:val="28"/>
          <w:szCs w:val="28"/>
        </w:rPr>
        <w:t xml:space="preserve"> случаи потери смысла во фразе или появление двусмысленности.</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Форма организации: дискуссионный клуб, мероприятия-соревнования.</w:t>
      </w:r>
    </w:p>
    <w:p w:rsidR="00CA2E26" w:rsidRPr="00933CAF" w:rsidRDefault="00C32627"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173.</w:t>
      </w:r>
      <w:r w:rsidR="0007330C" w:rsidRPr="00933CAF">
        <w:rPr>
          <w:rFonts w:ascii="Times New Roman" w:eastAsia="SchoolBookSanPin" w:hAnsi="Times New Roman"/>
          <w:sz w:val="28"/>
          <w:szCs w:val="28"/>
        </w:rPr>
        <w:t>13.6</w:t>
      </w:r>
      <w:r w:rsidR="0007330C" w:rsidRPr="00933CAF">
        <w:rPr>
          <w:rFonts w:ascii="Times New Roman" w:eastAsia="SchoolBookSanPin" w:hAnsi="Times New Roman"/>
          <w:bCs/>
          <w:sz w:val="28"/>
          <w:szCs w:val="28"/>
        </w:rPr>
        <w:t>.2. </w:t>
      </w:r>
      <w:r w:rsidR="00CA2E26" w:rsidRPr="00933CAF">
        <w:rPr>
          <w:rFonts w:ascii="Times New Roman" w:eastAsia="SchoolBookSanPin" w:hAnsi="Times New Roman"/>
          <w:bCs/>
          <w:sz w:val="28"/>
          <w:szCs w:val="28"/>
        </w:rPr>
        <w:t>Русский язык – набор правил и исключений или стройная система?</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Цель: углубление знаний о языке, повышение мотивации к его изучению, формирование логического мышления в процессе наблюдения за связями, существующими в системе языка, за возможностью разными способами передавать то или иное значение; развитие способности работать в условиях командных соревнований.</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Форма организации: дискуссионный клуб, мероприятия-соревнования.</w:t>
      </w:r>
    </w:p>
    <w:p w:rsidR="00CA2E26" w:rsidRPr="00933CAF" w:rsidRDefault="00C32627"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173.</w:t>
      </w:r>
      <w:r w:rsidR="0007330C" w:rsidRPr="00933CAF">
        <w:rPr>
          <w:rFonts w:ascii="Times New Roman" w:eastAsia="SchoolBookSanPin" w:hAnsi="Times New Roman"/>
          <w:sz w:val="28"/>
          <w:szCs w:val="28"/>
        </w:rPr>
        <w:t>13.6</w:t>
      </w:r>
      <w:r w:rsidR="0007330C" w:rsidRPr="00933CAF">
        <w:rPr>
          <w:rFonts w:ascii="Times New Roman" w:eastAsia="SchoolBookSanPin" w:hAnsi="Times New Roman"/>
          <w:bCs/>
          <w:sz w:val="28"/>
          <w:szCs w:val="28"/>
        </w:rPr>
        <w:t>.3. </w:t>
      </w:r>
      <w:r w:rsidR="00CA2E26" w:rsidRPr="00933CAF">
        <w:rPr>
          <w:rFonts w:ascii="Times New Roman" w:eastAsia="SchoolBookSanPin" w:hAnsi="Times New Roman"/>
          <w:bCs/>
          <w:sz w:val="28"/>
          <w:szCs w:val="28"/>
        </w:rPr>
        <w:t>Заповедники России.</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Цель: расширение и уточнение знаний об особо охраняемых территориях</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России, истории возникновения заповедников и заказников; воспитание отношения к природе как к ценности; развитие способности работать в условиях командных соревнований.</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Форма организации: дискуссионный клуб, мероприятия-соревнования.</w:t>
      </w:r>
    </w:p>
    <w:p w:rsidR="00CA2E26" w:rsidRPr="00933CAF" w:rsidRDefault="00C32627"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173.</w:t>
      </w:r>
      <w:r w:rsidR="0007330C" w:rsidRPr="00933CAF">
        <w:rPr>
          <w:rFonts w:ascii="Times New Roman" w:eastAsia="SchoolBookSanPin" w:hAnsi="Times New Roman"/>
          <w:sz w:val="28"/>
          <w:szCs w:val="28"/>
        </w:rPr>
        <w:t>13.6</w:t>
      </w:r>
      <w:r w:rsidR="0007330C" w:rsidRPr="00933CAF">
        <w:rPr>
          <w:rFonts w:ascii="Times New Roman" w:eastAsia="SchoolBookSanPin" w:hAnsi="Times New Roman"/>
          <w:bCs/>
          <w:sz w:val="28"/>
          <w:szCs w:val="28"/>
        </w:rPr>
        <w:t>.4. </w:t>
      </w:r>
      <w:r w:rsidR="00CA2E26" w:rsidRPr="00933CAF">
        <w:rPr>
          <w:rFonts w:ascii="Times New Roman" w:eastAsia="SchoolBookSanPin" w:hAnsi="Times New Roman"/>
          <w:bCs/>
          <w:sz w:val="28"/>
          <w:szCs w:val="28"/>
        </w:rPr>
        <w:t>Я – путешественник (Путешествуем по России, миру).</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Цель: расширение знаний и представлений о географических объектах, формирование умений работать с информацией, представленной на географической карте; развитие навыков работы в условиях командных соревнований.</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Форма организации: игры-путешествия, видео-экскурсии соревновательной направленности.</w:t>
      </w:r>
    </w:p>
    <w:p w:rsidR="00CA2E26" w:rsidRPr="00933CAF" w:rsidRDefault="00C32627"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173.</w:t>
      </w:r>
      <w:r w:rsidR="0007330C" w:rsidRPr="00933CAF">
        <w:rPr>
          <w:rFonts w:ascii="Times New Roman" w:eastAsia="SchoolBookSanPin" w:hAnsi="Times New Roman"/>
          <w:sz w:val="28"/>
          <w:szCs w:val="28"/>
        </w:rPr>
        <w:t>13.7.</w:t>
      </w:r>
      <w:r w:rsidR="0007330C" w:rsidRPr="00933CAF">
        <w:rPr>
          <w:rFonts w:ascii="Times New Roman" w:eastAsia="SchoolBookSanPin" w:hAnsi="Times New Roman"/>
          <w:bCs/>
          <w:sz w:val="28"/>
          <w:szCs w:val="28"/>
        </w:rPr>
        <w:t> </w:t>
      </w:r>
      <w:r w:rsidR="00CA2E26" w:rsidRPr="00933CAF">
        <w:rPr>
          <w:rFonts w:ascii="Times New Roman" w:eastAsia="SchoolBookSanPin" w:hAnsi="Times New Roman"/>
          <w:bCs/>
          <w:sz w:val="28"/>
          <w:szCs w:val="28"/>
        </w:rPr>
        <w:t>«Учение с увлечением!»:</w:t>
      </w:r>
    </w:p>
    <w:p w:rsidR="00CA2E26" w:rsidRPr="00933CAF" w:rsidRDefault="00C32627"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173.</w:t>
      </w:r>
      <w:r w:rsidR="0007330C" w:rsidRPr="00933CAF">
        <w:rPr>
          <w:rFonts w:ascii="Times New Roman" w:eastAsia="SchoolBookSanPin" w:hAnsi="Times New Roman"/>
          <w:sz w:val="28"/>
          <w:szCs w:val="28"/>
        </w:rPr>
        <w:t>13.7.1.</w:t>
      </w:r>
      <w:r w:rsidR="0007330C" w:rsidRPr="00933CAF">
        <w:rPr>
          <w:rFonts w:ascii="Times New Roman" w:eastAsia="SchoolBookSanPin" w:hAnsi="Times New Roman"/>
          <w:bCs/>
          <w:sz w:val="28"/>
          <w:szCs w:val="28"/>
        </w:rPr>
        <w:t> </w:t>
      </w:r>
      <w:r w:rsidR="00CA2E26" w:rsidRPr="00933CAF">
        <w:rPr>
          <w:rFonts w:ascii="Times New Roman" w:eastAsia="SchoolBookSanPin" w:hAnsi="Times New Roman"/>
          <w:bCs/>
          <w:sz w:val="28"/>
          <w:szCs w:val="28"/>
        </w:rPr>
        <w:t>Читаю в поисках смысла.</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Цель: совершенствование читательской грамотности обучающихся, поддержка </w:t>
      </w:r>
      <w:r w:rsidR="0080758C" w:rsidRPr="00933CAF">
        <w:rPr>
          <w:rFonts w:ascii="Times New Roman" w:hAnsi="Times New Roman"/>
          <w:sz w:val="28"/>
          <w:szCs w:val="28"/>
        </w:rPr>
        <w:t>обучающихся</w:t>
      </w:r>
      <w:r w:rsidRPr="00933CAF">
        <w:rPr>
          <w:rFonts w:ascii="Times New Roman" w:eastAsia="SchoolBookSanPin" w:hAnsi="Times New Roman"/>
          <w:sz w:val="28"/>
          <w:szCs w:val="28"/>
        </w:rPr>
        <w:t>, испытывающих затруднения в достижении планируемых результатов, связанных с овладением чтением как предметным и метапредметным результатом.</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Форма организации: учебный курс – факультатив; учебная лаборатория.</w:t>
      </w:r>
    </w:p>
    <w:p w:rsidR="00CA2E26" w:rsidRPr="00933CAF" w:rsidRDefault="00C32627"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173.</w:t>
      </w:r>
      <w:r w:rsidR="0007330C" w:rsidRPr="00933CAF">
        <w:rPr>
          <w:rFonts w:ascii="Times New Roman" w:eastAsia="SchoolBookSanPin" w:hAnsi="Times New Roman"/>
          <w:sz w:val="28"/>
          <w:szCs w:val="28"/>
        </w:rPr>
        <w:t>13.7.2.</w:t>
      </w:r>
      <w:r w:rsidR="0007330C" w:rsidRPr="00933CAF">
        <w:rPr>
          <w:rFonts w:ascii="Times New Roman" w:eastAsia="SchoolBookSanPin" w:hAnsi="Times New Roman"/>
          <w:bCs/>
          <w:sz w:val="28"/>
          <w:szCs w:val="28"/>
        </w:rPr>
        <w:t> </w:t>
      </w:r>
      <w:r w:rsidR="00CA2E26" w:rsidRPr="00933CAF">
        <w:rPr>
          <w:rFonts w:ascii="Times New Roman" w:eastAsia="SchoolBookSanPin" w:hAnsi="Times New Roman"/>
          <w:bCs/>
          <w:sz w:val="28"/>
          <w:szCs w:val="28"/>
        </w:rPr>
        <w:t>Легко ли писать без ошибок?</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Цель: совершенствование орфографической грамотности обучающихся, поддержка обучающихся, испытывающих затруднения в достижении планируемых результатов, связанных с правописанием.</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Форма организации: учебный курс – факультатив по разделу «Орфография»; учебная лаборатория;</w:t>
      </w:r>
    </w:p>
    <w:p w:rsidR="00CA2E26" w:rsidRPr="00933CAF" w:rsidRDefault="00C32627"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173.</w:t>
      </w:r>
      <w:r w:rsidR="0007330C" w:rsidRPr="00933CAF">
        <w:rPr>
          <w:rFonts w:ascii="Times New Roman" w:eastAsia="SchoolBookSanPin" w:hAnsi="Times New Roman"/>
          <w:sz w:val="28"/>
          <w:szCs w:val="28"/>
        </w:rPr>
        <w:t>13.7.</w:t>
      </w:r>
      <w:r w:rsidR="005D7F11" w:rsidRPr="00933CAF">
        <w:rPr>
          <w:rFonts w:ascii="Times New Roman" w:eastAsia="SchoolBookSanPin" w:hAnsi="Times New Roman"/>
          <w:sz w:val="28"/>
          <w:szCs w:val="28"/>
        </w:rPr>
        <w:t>3</w:t>
      </w:r>
      <w:r w:rsidR="0007330C" w:rsidRPr="00933CAF">
        <w:rPr>
          <w:rFonts w:ascii="Times New Roman" w:eastAsia="SchoolBookSanPin" w:hAnsi="Times New Roman"/>
          <w:sz w:val="28"/>
          <w:szCs w:val="28"/>
        </w:rPr>
        <w:t>.</w:t>
      </w:r>
      <w:r w:rsidR="0007330C" w:rsidRPr="00933CAF">
        <w:rPr>
          <w:rFonts w:ascii="Times New Roman" w:eastAsia="SchoolBookSanPin" w:hAnsi="Times New Roman"/>
          <w:bCs/>
          <w:sz w:val="28"/>
          <w:szCs w:val="28"/>
        </w:rPr>
        <w:t> </w:t>
      </w:r>
      <w:r w:rsidR="00CA2E26" w:rsidRPr="00933CAF">
        <w:rPr>
          <w:rFonts w:ascii="Times New Roman" w:eastAsia="SchoolBookSanPin" w:hAnsi="Times New Roman"/>
          <w:bCs/>
          <w:sz w:val="28"/>
          <w:szCs w:val="28"/>
        </w:rPr>
        <w:t>Мой друг – иностранный язык.</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Цель: совершенствование навыков разговорной речи на иностранном языке для </w:t>
      </w:r>
      <w:r w:rsidR="0080758C" w:rsidRPr="00933CAF">
        <w:rPr>
          <w:rFonts w:ascii="Times New Roman" w:hAnsi="Times New Roman"/>
          <w:sz w:val="28"/>
          <w:szCs w:val="28"/>
        </w:rPr>
        <w:t>обучающихся</w:t>
      </w:r>
      <w:r w:rsidRPr="00933CAF">
        <w:rPr>
          <w:rFonts w:ascii="Times New Roman" w:eastAsia="SchoolBookSanPin" w:hAnsi="Times New Roman"/>
          <w:sz w:val="28"/>
          <w:szCs w:val="28"/>
        </w:rPr>
        <w:t>, испытывающих трудности в его изучении; развитие понимания важности владения иностранным языком в современном мире, углубление интереса к его изучению.</w:t>
      </w:r>
    </w:p>
    <w:p w:rsidR="00CA2E26"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Форма организации: учебный курс – факультатив, клуб любителей иностранного языка.</w:t>
      </w:r>
    </w:p>
    <w:p w:rsidR="00241270" w:rsidRPr="00933CAF" w:rsidRDefault="00241270" w:rsidP="003C45BA">
      <w:pPr>
        <w:widowControl/>
        <w:spacing w:after="0" w:line="240" w:lineRule="auto"/>
        <w:ind w:firstLine="426"/>
        <w:jc w:val="both"/>
        <w:rPr>
          <w:rFonts w:ascii="Times New Roman" w:eastAsia="SchoolBookSanPin" w:hAnsi="Times New Roman"/>
          <w:sz w:val="28"/>
          <w:szCs w:val="28"/>
        </w:rPr>
      </w:pPr>
    </w:p>
    <w:p w:rsidR="00CA2E26" w:rsidRPr="00241270" w:rsidRDefault="00DE00A2" w:rsidP="003C45BA">
      <w:pPr>
        <w:widowControl/>
        <w:spacing w:after="0" w:line="240" w:lineRule="auto"/>
        <w:ind w:firstLine="426"/>
        <w:jc w:val="both"/>
        <w:rPr>
          <w:rFonts w:ascii="Times New Roman" w:eastAsia="SchoolBookSanPin" w:hAnsi="Times New Roman"/>
          <w:b/>
          <w:sz w:val="28"/>
          <w:szCs w:val="28"/>
        </w:rPr>
      </w:pPr>
      <w:r w:rsidRPr="00241270">
        <w:rPr>
          <w:rFonts w:ascii="Times New Roman" w:eastAsia="SchoolBookSanPin" w:hAnsi="Times New Roman"/>
          <w:b/>
          <w:sz w:val="28"/>
          <w:szCs w:val="28"/>
        </w:rPr>
        <w:t>17</w:t>
      </w:r>
      <w:r w:rsidR="009357C4" w:rsidRPr="00241270">
        <w:rPr>
          <w:rFonts w:ascii="Times New Roman" w:eastAsia="SchoolBookSanPin" w:hAnsi="Times New Roman"/>
          <w:b/>
          <w:sz w:val="28"/>
          <w:szCs w:val="28"/>
        </w:rPr>
        <w:t>4</w:t>
      </w:r>
      <w:r w:rsidR="00CA2E26" w:rsidRPr="00241270">
        <w:rPr>
          <w:rFonts w:ascii="Times New Roman" w:eastAsia="SchoolBookSanPin" w:hAnsi="Times New Roman"/>
          <w:b/>
          <w:sz w:val="28"/>
          <w:szCs w:val="28"/>
        </w:rPr>
        <w:t xml:space="preserve">. </w:t>
      </w:r>
      <w:r w:rsidR="00A86A72">
        <w:rPr>
          <w:rFonts w:ascii="Times New Roman" w:eastAsia="SchoolBookSanPin" w:hAnsi="Times New Roman"/>
          <w:b/>
          <w:sz w:val="28"/>
          <w:szCs w:val="28"/>
        </w:rPr>
        <w:t>К</w:t>
      </w:r>
      <w:bookmarkStart w:id="300" w:name="_GoBack"/>
      <w:bookmarkEnd w:id="300"/>
      <w:r w:rsidR="00CA2E26" w:rsidRPr="00241270">
        <w:rPr>
          <w:rFonts w:ascii="Times New Roman" w:eastAsia="SchoolBookSanPin" w:hAnsi="Times New Roman"/>
          <w:b/>
          <w:sz w:val="28"/>
          <w:szCs w:val="28"/>
        </w:rPr>
        <w:t>алендарный план воспитательной работы.</w:t>
      </w:r>
    </w:p>
    <w:p w:rsidR="00CA2E26" w:rsidRPr="00933CAF" w:rsidRDefault="00BB17F2"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w:t>
      </w:r>
      <w:r w:rsidR="00DE00A2" w:rsidRPr="00933CAF">
        <w:rPr>
          <w:rFonts w:ascii="Times New Roman" w:eastAsia="SchoolBookSanPin" w:hAnsi="Times New Roman"/>
          <w:sz w:val="28"/>
          <w:szCs w:val="28"/>
        </w:rPr>
        <w:t>7</w:t>
      </w:r>
      <w:r w:rsidR="009357C4" w:rsidRPr="00933CAF">
        <w:rPr>
          <w:rFonts w:ascii="Times New Roman" w:eastAsia="SchoolBookSanPin" w:hAnsi="Times New Roman"/>
          <w:sz w:val="28"/>
          <w:szCs w:val="28"/>
        </w:rPr>
        <w:t>4</w:t>
      </w:r>
      <w:r w:rsidR="0007330C" w:rsidRPr="00933CAF">
        <w:rPr>
          <w:rFonts w:ascii="Times New Roman" w:eastAsia="SchoolBookSanPin" w:hAnsi="Times New Roman"/>
          <w:sz w:val="28"/>
          <w:szCs w:val="28"/>
        </w:rPr>
        <w:t>.1. </w:t>
      </w:r>
      <w:r w:rsidR="00CA2E26" w:rsidRPr="00933CAF">
        <w:rPr>
          <w:rFonts w:ascii="Times New Roman" w:eastAsia="SchoolBookSanPin" w:hAnsi="Times New Roman"/>
          <w:sz w:val="28"/>
          <w:szCs w:val="28"/>
        </w:rPr>
        <w:t xml:space="preserve">Федеральный календарный план воспитательной работы является единым для образовательных организаций. </w:t>
      </w:r>
    </w:p>
    <w:p w:rsidR="00CA2E26" w:rsidRPr="00933CAF" w:rsidRDefault="00BB17F2"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w:t>
      </w:r>
      <w:r w:rsidR="00DE00A2" w:rsidRPr="00933CAF">
        <w:rPr>
          <w:rFonts w:ascii="Times New Roman" w:eastAsia="SchoolBookSanPin" w:hAnsi="Times New Roman"/>
          <w:sz w:val="28"/>
          <w:szCs w:val="28"/>
        </w:rPr>
        <w:t>7</w:t>
      </w:r>
      <w:r w:rsidR="009357C4" w:rsidRPr="00933CAF">
        <w:rPr>
          <w:rFonts w:ascii="Times New Roman" w:eastAsia="SchoolBookSanPin" w:hAnsi="Times New Roman"/>
          <w:sz w:val="28"/>
          <w:szCs w:val="28"/>
        </w:rPr>
        <w:t>4</w:t>
      </w:r>
      <w:r w:rsidR="0007330C" w:rsidRPr="00933CAF">
        <w:rPr>
          <w:rFonts w:ascii="Times New Roman" w:eastAsia="SchoolBookSanPin" w:hAnsi="Times New Roman"/>
          <w:sz w:val="28"/>
          <w:szCs w:val="28"/>
        </w:rPr>
        <w:t>.2. </w:t>
      </w:r>
      <w:r w:rsidR="00CA2E26" w:rsidRPr="00933CAF">
        <w:rPr>
          <w:rFonts w:ascii="Times New Roman" w:eastAsia="SchoolBookSanPin" w:hAnsi="Times New Roman"/>
          <w:sz w:val="28"/>
          <w:szCs w:val="28"/>
        </w:rPr>
        <w:t xml:space="preserve">Федеральный календарный план воспитательной работы может быть реализован в рамках урочной и внеурочной деятельности. </w:t>
      </w:r>
    </w:p>
    <w:p w:rsidR="00CA2E26" w:rsidRPr="00933CAF" w:rsidRDefault="00BB17F2"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lastRenderedPageBreak/>
        <w:t>1</w:t>
      </w:r>
      <w:r w:rsidR="00DE00A2" w:rsidRPr="00933CAF">
        <w:rPr>
          <w:rFonts w:ascii="Times New Roman" w:eastAsia="SchoolBookSanPin" w:hAnsi="Times New Roman"/>
          <w:sz w:val="28"/>
          <w:szCs w:val="28"/>
        </w:rPr>
        <w:t>7</w:t>
      </w:r>
      <w:r w:rsidR="009357C4" w:rsidRPr="00933CAF">
        <w:rPr>
          <w:rFonts w:ascii="Times New Roman" w:eastAsia="SchoolBookSanPin" w:hAnsi="Times New Roman"/>
          <w:sz w:val="28"/>
          <w:szCs w:val="28"/>
        </w:rPr>
        <w:t>4</w:t>
      </w:r>
      <w:r w:rsidR="0007330C" w:rsidRPr="00933CAF">
        <w:rPr>
          <w:rFonts w:ascii="Times New Roman" w:eastAsia="SchoolBookSanPin" w:hAnsi="Times New Roman"/>
          <w:sz w:val="28"/>
          <w:szCs w:val="28"/>
        </w:rPr>
        <w:t>.</w:t>
      </w:r>
      <w:r w:rsidR="00B2127F" w:rsidRPr="00933CAF">
        <w:rPr>
          <w:rFonts w:ascii="Times New Roman" w:eastAsia="SchoolBookSanPin" w:hAnsi="Times New Roman"/>
          <w:sz w:val="28"/>
          <w:szCs w:val="28"/>
        </w:rPr>
        <w:t>3</w:t>
      </w:r>
      <w:r w:rsidR="0007330C" w:rsidRPr="00933CAF">
        <w:rPr>
          <w:rFonts w:ascii="Times New Roman" w:eastAsia="SchoolBookSanPin" w:hAnsi="Times New Roman"/>
          <w:sz w:val="28"/>
          <w:szCs w:val="28"/>
        </w:rPr>
        <w:t>. </w:t>
      </w:r>
      <w:r w:rsidR="00CA2E26" w:rsidRPr="00933CAF">
        <w:rPr>
          <w:rFonts w:ascii="Times New Roman" w:eastAsia="SchoolBookSanPin" w:hAnsi="Times New Roman"/>
          <w:sz w:val="28"/>
          <w:szCs w:val="28"/>
        </w:rPr>
        <w:t>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CA2E26" w:rsidRPr="00933CAF" w:rsidRDefault="00BB17F2"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w:t>
      </w:r>
      <w:r w:rsidR="00DE00A2" w:rsidRPr="00933CAF">
        <w:rPr>
          <w:rFonts w:ascii="Times New Roman" w:eastAsia="SchoolBookSanPin" w:hAnsi="Times New Roman"/>
          <w:sz w:val="28"/>
          <w:szCs w:val="28"/>
        </w:rPr>
        <w:t>7</w:t>
      </w:r>
      <w:r w:rsidR="009357C4" w:rsidRPr="00933CAF">
        <w:rPr>
          <w:rFonts w:ascii="Times New Roman" w:eastAsia="SchoolBookSanPin" w:hAnsi="Times New Roman"/>
          <w:sz w:val="28"/>
          <w:szCs w:val="28"/>
        </w:rPr>
        <w:t>4</w:t>
      </w:r>
      <w:r w:rsidR="0007330C" w:rsidRPr="00933CAF">
        <w:rPr>
          <w:rFonts w:ascii="Times New Roman" w:eastAsia="SchoolBookSanPin" w:hAnsi="Times New Roman"/>
          <w:sz w:val="28"/>
          <w:szCs w:val="28"/>
        </w:rPr>
        <w:t>.</w:t>
      </w:r>
      <w:r w:rsidR="00B2127F" w:rsidRPr="00933CAF">
        <w:rPr>
          <w:rFonts w:ascii="Times New Roman" w:eastAsia="SchoolBookSanPin" w:hAnsi="Times New Roman"/>
          <w:sz w:val="28"/>
          <w:szCs w:val="28"/>
        </w:rPr>
        <w:t>4</w:t>
      </w:r>
      <w:r w:rsidR="0007330C" w:rsidRPr="00933CAF">
        <w:rPr>
          <w:rFonts w:ascii="Times New Roman" w:eastAsia="SchoolBookSanPin" w:hAnsi="Times New Roman"/>
          <w:sz w:val="28"/>
          <w:szCs w:val="28"/>
        </w:rPr>
        <w:t>. </w:t>
      </w:r>
      <w:r w:rsidR="00CA2E26" w:rsidRPr="00933CAF">
        <w:rPr>
          <w:rFonts w:ascii="Times New Roman" w:eastAsia="SchoolBookSanPin" w:hAnsi="Times New Roman"/>
          <w:sz w:val="28"/>
          <w:szCs w:val="28"/>
        </w:rPr>
        <w:t>Все мероприятия должны проводиться с учетом особенностей основной образовательной программы, а также возрастных, физиологических</w:t>
      </w:r>
      <w:r w:rsidR="00933CAF" w:rsidRPr="00933CAF">
        <w:rPr>
          <w:rFonts w:ascii="Times New Roman" w:eastAsia="SchoolBookSanPin" w:hAnsi="Times New Roman"/>
          <w:sz w:val="28"/>
          <w:szCs w:val="28"/>
        </w:rPr>
        <w:t xml:space="preserve"> </w:t>
      </w:r>
      <w:r w:rsidR="00CA2E26" w:rsidRPr="00933CAF">
        <w:rPr>
          <w:rFonts w:ascii="Times New Roman" w:eastAsia="SchoolBookSanPin" w:hAnsi="Times New Roman"/>
          <w:sz w:val="28"/>
          <w:szCs w:val="28"/>
        </w:rPr>
        <w:t>и психоэмоциональных особенностей обучающихся.</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Сентябрь:</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 сентября: День знаний;</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3 сентября: День окончания Второй мировой войны, День солидарности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борьбе с терроризмом;</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8 сентября: Международный день распространения грамотности</w:t>
      </w:r>
      <w:r w:rsidR="00A64F47" w:rsidRPr="00933CAF">
        <w:rPr>
          <w:rFonts w:ascii="Times New Roman" w:eastAsia="SchoolBookSanPin" w:hAnsi="Times New Roman"/>
          <w:sz w:val="28"/>
          <w:szCs w:val="28"/>
        </w:rPr>
        <w:t>;</w:t>
      </w:r>
    </w:p>
    <w:p w:rsidR="00A64F47" w:rsidRPr="00933CAF" w:rsidRDefault="00A64F47"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10 сентября: Международный день памяти жертв фашизма.</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Октябрь:</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 октября: Международный день пожилых людей; Международный день музыки;</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4 октября: День защиты животных;</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5 октября: День учителя;</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25 октября: Международный день школьных библиотек;</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Третье воскресенье октября: День отца.</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Ноябрь:</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4 ноября: День народного единства;</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8 ноября: День памяти погибших при исполнении служебных обязанностей сотрудников органов внутренних дел России;</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Последнее воскресенье ноября: День Матери;</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30 ноября: День Государственного герба Российской Федерации.</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Декабрь:</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3 декабря: День неизвестного солдата; Международный день инвалидов;</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5 декабря: День добровольца (волонтера) в России;</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9 декабря: День Героев Отечества;</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12 декабря: День Конституции Российской Федерации.</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Январь:</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25 января: День российского студенчества;</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 xml:space="preserve">27 января: День </w:t>
      </w:r>
      <w:r w:rsidR="00E469BE" w:rsidRPr="00933CAF">
        <w:rPr>
          <w:rFonts w:ascii="Times New Roman" w:eastAsia="SchoolBookSanPin" w:hAnsi="Times New Roman"/>
          <w:sz w:val="28"/>
          <w:szCs w:val="28"/>
        </w:rPr>
        <w:t>полного освобождения</w:t>
      </w:r>
      <w:r w:rsidRPr="00933CAF">
        <w:rPr>
          <w:rFonts w:ascii="Times New Roman" w:eastAsia="SchoolBookSanPin" w:hAnsi="Times New Roman"/>
          <w:sz w:val="28"/>
          <w:szCs w:val="28"/>
        </w:rPr>
        <w:t xml:space="preserve"> Ленинграда</w:t>
      </w:r>
      <w:r w:rsidR="00E469BE" w:rsidRPr="00933CAF">
        <w:rPr>
          <w:rFonts w:ascii="Times New Roman" w:eastAsia="SchoolBookSanPin" w:hAnsi="Times New Roman"/>
          <w:sz w:val="28"/>
          <w:szCs w:val="28"/>
        </w:rPr>
        <w:t xml:space="preserve"> от фашистской блокады</w:t>
      </w:r>
      <w:r w:rsidRPr="00933CAF">
        <w:rPr>
          <w:rFonts w:ascii="Times New Roman" w:eastAsia="SchoolBookSanPin" w:hAnsi="Times New Roman"/>
          <w:sz w:val="28"/>
          <w:szCs w:val="28"/>
        </w:rPr>
        <w:t>, День освобождения Красной армией крупнейшего «лагеря смерти» Аушвиц-</w:t>
      </w:r>
      <w:proofErr w:type="spellStart"/>
      <w:r w:rsidRPr="00933CAF">
        <w:rPr>
          <w:rFonts w:ascii="Times New Roman" w:eastAsia="SchoolBookSanPin" w:hAnsi="Times New Roman"/>
          <w:sz w:val="28"/>
          <w:szCs w:val="28"/>
        </w:rPr>
        <w:t>Биркенау</w:t>
      </w:r>
      <w:proofErr w:type="spellEnd"/>
      <w:r w:rsidRPr="00933CAF">
        <w:rPr>
          <w:rFonts w:ascii="Times New Roman" w:eastAsia="SchoolBookSanPin" w:hAnsi="Times New Roman"/>
          <w:sz w:val="28"/>
          <w:szCs w:val="28"/>
        </w:rPr>
        <w:t xml:space="preserve"> (Освенцима) – День памяти жертв Холокоста.</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Февраль:</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2 февраля: День разгрома советскими войсками немецко-фашистских войск</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в Сталинградской битве;</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8 февраля: День российской науки;</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15 февраля: День памяти о россиянах, исполнявших служебный долг</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за пределами Отечества;</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21 февраля: Международный день родного языка;</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23 февраля: День защитника Отечества.</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Март:</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8 марта: Международный женский день;</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18 марта: День воссоединения Крыма с Россией</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lastRenderedPageBreak/>
        <w:t>27 марта: Всемирный день театра.</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Апрель:</w:t>
      </w:r>
    </w:p>
    <w:p w:rsidR="00CA2E26" w:rsidRPr="00933CAF" w:rsidRDefault="00E469BE"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12 апреля: День космонавтики;</w:t>
      </w:r>
    </w:p>
    <w:p w:rsidR="00E469BE" w:rsidRPr="00933CAF" w:rsidRDefault="00E469BE"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19 апреля: День памяти о геноциде советского народа нацистами</w:t>
      </w:r>
      <w:r w:rsidR="00933CAF" w:rsidRPr="00933CAF">
        <w:rPr>
          <w:rFonts w:ascii="Times New Roman" w:eastAsia="SchoolBookSanPin" w:hAnsi="Times New Roman"/>
          <w:sz w:val="28"/>
          <w:szCs w:val="28"/>
        </w:rPr>
        <w:t xml:space="preserve"> </w:t>
      </w:r>
      <w:r w:rsidRPr="00933CAF">
        <w:rPr>
          <w:rFonts w:ascii="Times New Roman" w:eastAsia="SchoolBookSanPin" w:hAnsi="Times New Roman"/>
          <w:sz w:val="28"/>
          <w:szCs w:val="28"/>
        </w:rPr>
        <w:t>и их пособниками в годы Великой Отечественной войны</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Май:</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 мая: Праздник Весны и Труда;</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9 мая: День Победы;</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19 мая: День детских общественных организаций России;</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24 мая: День славянской письменности и культуры.</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Июнь:</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 июня: День защиты детей;</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6 июня: День русского языка;</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12 июня: День России;</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22 июня: День памяти и скорби;</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27 июня: День молодежи.</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Июль:</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8 июля: День семьи, любви и верности.</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Август:</w:t>
      </w:r>
    </w:p>
    <w:p w:rsidR="00CA2E26" w:rsidRPr="00933CAF" w:rsidRDefault="00BB17F2"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hAnsi="Times New Roman"/>
          <w:iCs/>
          <w:sz w:val="28"/>
          <w:szCs w:val="28"/>
        </w:rPr>
        <w:t>Вторая суббота августа</w:t>
      </w:r>
      <w:r w:rsidR="00CA2E26" w:rsidRPr="00933CAF">
        <w:rPr>
          <w:rFonts w:ascii="Times New Roman" w:eastAsia="SchoolBookSanPin" w:hAnsi="Times New Roman"/>
          <w:sz w:val="28"/>
          <w:szCs w:val="28"/>
        </w:rPr>
        <w:t>: День физкультурника;</w:t>
      </w:r>
    </w:p>
    <w:p w:rsidR="00CA2E26" w:rsidRPr="00933CA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22 августа: День Государственного флага Российской Федерации;</w:t>
      </w:r>
    </w:p>
    <w:p w:rsidR="00CA2E26" w:rsidRPr="0057686F" w:rsidRDefault="00CA2E26" w:rsidP="003C45BA">
      <w:pPr>
        <w:widowControl/>
        <w:spacing w:after="0" w:line="240" w:lineRule="auto"/>
        <w:ind w:firstLine="426"/>
        <w:jc w:val="both"/>
        <w:rPr>
          <w:rFonts w:ascii="Times New Roman" w:eastAsia="SchoolBookSanPin" w:hAnsi="Times New Roman"/>
          <w:sz w:val="28"/>
          <w:szCs w:val="28"/>
        </w:rPr>
      </w:pPr>
      <w:r w:rsidRPr="00933CAF">
        <w:rPr>
          <w:rFonts w:ascii="Times New Roman" w:eastAsia="SchoolBookSanPin" w:hAnsi="Times New Roman"/>
          <w:sz w:val="28"/>
          <w:szCs w:val="28"/>
        </w:rPr>
        <w:t>27 августа: День российского кино.</w:t>
      </w:r>
    </w:p>
    <w:sectPr w:rsidR="00CA2E26" w:rsidRPr="0057686F" w:rsidSect="000F19F1">
      <w:headerReference w:type="default" r:id="rId9"/>
      <w:footerReference w:type="even" r:id="rId10"/>
      <w:pgSz w:w="11907" w:h="16840" w:code="9"/>
      <w:pgMar w:top="567" w:right="567" w:bottom="567"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34EB5" w:rsidRDefault="00D34EB5">
      <w:pPr>
        <w:spacing w:after="0" w:line="240" w:lineRule="auto"/>
      </w:pPr>
      <w:r>
        <w:separator/>
      </w:r>
    </w:p>
  </w:endnote>
  <w:endnote w:type="continuationSeparator" w:id="0">
    <w:p w:rsidR="00D34EB5" w:rsidRDefault="00D34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fficinaSansBoldITC">
    <w:altName w:val="Franklin Gothic Demi Cond"/>
    <w:charset w:val="00"/>
    <w:family w:val="swiss"/>
    <w:pitch w:val="variable"/>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Helvetica Neue">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choolBookC">
    <w:panose1 w:val="00000000000000000000"/>
    <w:charset w:val="00"/>
    <w:family w:val="decorative"/>
    <w:notTrueType/>
    <w:pitch w:val="variable"/>
    <w:sig w:usb0="00000003" w:usb1="00000000" w:usb2="00000000" w:usb3="00000000" w:csb0="00000001" w:csb1="00000000"/>
  </w:font>
  <w:font w:name="Newton">
    <w:panose1 w:val="00000000000000000000"/>
    <w:charset w:val="00"/>
    <w:family w:val="roman"/>
    <w:notTrueType/>
    <w:pitch w:val="default"/>
  </w:font>
  <w:font w:name="GHOIB C+ School Book C San Pin">
    <w:altName w:val="School Book CSan Pin"/>
    <w:panose1 w:val="00000000000000000000"/>
    <w:charset w:val="CC"/>
    <w:family w:val="auto"/>
    <w:notTrueType/>
    <w:pitch w:val="default"/>
    <w:sig w:usb0="00000201" w:usb1="00000000" w:usb2="00000000" w:usb3="00000000" w:csb0="00000004" w:csb1="00000000"/>
  </w:font>
  <w:font w:name="Century Schoolbook">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Newton-Regular">
    <w:altName w:val="MS Gothic"/>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03" w:usb1="288F0000" w:usb2="00000016" w:usb3="00000000" w:csb0="00040001" w:csb1="00000000"/>
  </w:font>
  <w:font w:name="Liberation Mono">
    <w:charset w:val="CC"/>
    <w:family w:val="modern"/>
    <w:pitch w:val="fixed"/>
    <w:sig w:usb0="E0000AFF" w:usb1="400078FF" w:usb2="00000001" w:usb3="00000000" w:csb0="000001BF" w:csb1="00000000"/>
  </w:font>
  <w:font w:name="HA_Chuvash-Bold">
    <w:altName w:val="Times New Roman"/>
    <w:panose1 w:val="00000000000000000000"/>
    <w:charset w:val="00"/>
    <w:family w:val="roman"/>
    <w:notTrueType/>
    <w:pitch w:val="default"/>
    <w:sig w:usb0="00000003" w:usb1="00000000" w:usb2="00000000" w:usb3="00000000" w:csb0="00000001" w:csb1="00000000"/>
  </w:font>
  <w:font w:name="NewtonCSanPin-Regular">
    <w:altName w:val="Times New Roman"/>
    <w:panose1 w:val="00000000000000000000"/>
    <w:charset w:val="00"/>
    <w:family w:val="roman"/>
    <w:notTrueType/>
    <w:pitch w:val="default"/>
    <w:sig w:usb0="00000003" w:usb1="00000000" w:usb2="00000000" w:usb3="00000000" w:csb0="00000001" w:csb1="00000000"/>
  </w:font>
  <w:font w:name="Newton-Bold">
    <w:altName w:val="Cambria"/>
    <w:panose1 w:val="00000000000000000000"/>
    <w:charset w:val="00"/>
    <w:family w:val="roman"/>
    <w:notTrueType/>
    <w:pitch w:val="default"/>
  </w:font>
  <w:font w:name="Minion Pro">
    <w:altName w:val="Cambria Math"/>
    <w:panose1 w:val="00000000000000000000"/>
    <w:charset w:val="00"/>
    <w:family w:val="roman"/>
    <w:notTrueType/>
    <w:pitch w:val="variable"/>
    <w:sig w:usb0="60000287" w:usb1="00000001" w:usb2="00000000" w:usb3="00000000" w:csb0="0000019F" w:csb1="00000000"/>
  </w:font>
  <w:font w:name="Noto Sans">
    <w:charset w:val="00"/>
    <w:family w:val="swiss"/>
    <w:pitch w:val="variable"/>
    <w:sig w:usb0="E00002FF" w:usb1="4000001F" w:usb2="08000029" w:usb3="00000000" w:csb0="00000001" w:csb1="00000000"/>
  </w:font>
  <w:font w:name="Verdana">
    <w:panose1 w:val="020B0604030504040204"/>
    <w:charset w:val="CC"/>
    <w:family w:val="swiss"/>
    <w:pitch w:val="variable"/>
    <w:sig w:usb0="A00006FF" w:usb1="4000205B" w:usb2="00000010" w:usb3="00000000" w:csb0="0000019F" w:csb1="00000000"/>
  </w:font>
  <w:font w:name="Times Sakha">
    <w:altName w:val="Courier New"/>
    <w:charset w:val="00"/>
    <w:family w:val="swiss"/>
    <w:pitch w:val="variable"/>
    <w:sig w:usb0="00000001"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FOGG P+ Pragmatica C">
    <w:altName w:val="Pragmatica C"/>
    <w:panose1 w:val="00000000000000000000"/>
    <w:charset w:val="CC"/>
    <w:family w:val="swiss"/>
    <w:notTrueType/>
    <w:pitch w:val="default"/>
    <w:sig w:usb0="00000201" w:usb1="00000000" w:usb2="00000000" w:usb3="00000000" w:csb0="00000004" w:csb1="00000000"/>
  </w:font>
  <w:font w:name="ha_hantinsp">
    <w:altName w:val="Calibri"/>
    <w:charset w:val="00"/>
    <w:family w:val="auto"/>
    <w:pitch w:val="default"/>
  </w:font>
  <w:font w:name="h_hantinsp">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34EB5" w:rsidRDefault="00D34EB5">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34EB5" w:rsidRDefault="00D34EB5">
      <w:pPr>
        <w:spacing w:after="0" w:line="240" w:lineRule="auto"/>
      </w:pPr>
      <w:r>
        <w:separator/>
      </w:r>
    </w:p>
  </w:footnote>
  <w:footnote w:type="continuationSeparator" w:id="0">
    <w:p w:rsidR="00D34EB5" w:rsidRDefault="00D34EB5">
      <w:pPr>
        <w:spacing w:after="0" w:line="240" w:lineRule="auto"/>
      </w:pPr>
      <w:r>
        <w:continuationSeparator/>
      </w:r>
    </w:p>
  </w:footnote>
  <w:footnote w:id="1">
    <w:p w:rsidR="00D34EB5" w:rsidRPr="003850D6" w:rsidRDefault="00D34EB5" w:rsidP="003850D6">
      <w:pPr>
        <w:pStyle w:val="af4"/>
        <w:jc w:val="both"/>
        <w:rPr>
          <w:rFonts w:ascii="Times New Roman" w:hAnsi="Times New Roman"/>
          <w:sz w:val="24"/>
          <w:szCs w:val="24"/>
        </w:rPr>
      </w:pPr>
      <w:r w:rsidRPr="003850D6">
        <w:rPr>
          <w:rStyle w:val="af6"/>
          <w:rFonts w:ascii="Times New Roman" w:hAnsi="Times New Roman"/>
          <w:sz w:val="24"/>
          <w:szCs w:val="24"/>
        </w:rPr>
        <w:footnoteRef/>
      </w:r>
      <w:r w:rsidRPr="003850D6">
        <w:rPr>
          <w:rFonts w:ascii="Times New Roman" w:hAnsi="Times New Roman"/>
          <w:sz w:val="24"/>
          <w:szCs w:val="24"/>
        </w:rPr>
        <w:t xml:space="preserve"> </w:t>
      </w:r>
      <w:r w:rsidRPr="003850D6">
        <w:rPr>
          <w:rFonts w:ascii="Times New Roman" w:hAnsi="Times New Roman"/>
          <w:sz w:val="24"/>
          <w:szCs w:val="24"/>
          <w:lang w:eastAsia="en-US"/>
        </w:rPr>
        <w:t>Пункт 10</w:t>
      </w:r>
      <w:r w:rsidRPr="003850D6">
        <w:rPr>
          <w:rFonts w:ascii="Times New Roman" w:hAnsi="Times New Roman"/>
          <w:sz w:val="24"/>
          <w:szCs w:val="24"/>
          <w:vertAlign w:val="superscript"/>
          <w:lang w:eastAsia="en-US"/>
        </w:rPr>
        <w:t>1</w:t>
      </w:r>
      <w:r w:rsidRPr="003850D6">
        <w:rPr>
          <w:rFonts w:ascii="Times New Roman" w:hAnsi="Times New Roman"/>
          <w:sz w:val="24"/>
          <w:szCs w:val="24"/>
          <w:lang w:eastAsia="en-US"/>
        </w:rPr>
        <w:t xml:space="preserve"> статьи 2 Федерального закона от 29 декабря 2012 г. № 273-ФЗ «Об образовании</w:t>
      </w:r>
      <w:r>
        <w:rPr>
          <w:rFonts w:ascii="Times New Roman" w:hAnsi="Times New Roman"/>
          <w:sz w:val="24"/>
          <w:szCs w:val="24"/>
          <w:lang w:eastAsia="en-US"/>
        </w:rPr>
        <w:t xml:space="preserve"> </w:t>
      </w:r>
      <w:r w:rsidRPr="003850D6">
        <w:rPr>
          <w:rFonts w:ascii="Times New Roman" w:hAnsi="Times New Roman"/>
          <w:sz w:val="24"/>
          <w:szCs w:val="24"/>
          <w:lang w:eastAsia="en-US"/>
        </w:rPr>
        <w:t>в Российской Федерации».</w:t>
      </w:r>
    </w:p>
  </w:footnote>
  <w:footnote w:id="2">
    <w:p w:rsidR="00D34EB5" w:rsidRPr="006C4D2C" w:rsidRDefault="00D34EB5" w:rsidP="00E874C3">
      <w:pPr>
        <w:pStyle w:val="af4"/>
        <w:jc w:val="both"/>
      </w:pPr>
      <w:r>
        <w:rPr>
          <w:rStyle w:val="af6"/>
        </w:rPr>
        <w:footnoteRef/>
      </w:r>
      <w:r w:rsidRPr="006C4D2C">
        <w:t xml:space="preserve"> </w:t>
      </w:r>
      <w:r w:rsidRPr="006C4D2C">
        <w:rPr>
          <w:rFonts w:ascii="Times New Roman" w:hAnsi="Times New Roman"/>
          <w:sz w:val="24"/>
          <w:szCs w:val="24"/>
        </w:rPr>
        <w:t>Часть 6</w:t>
      </w:r>
      <w:r>
        <w:rPr>
          <w:rFonts w:ascii="Times New Roman" w:hAnsi="Times New Roman"/>
          <w:sz w:val="24"/>
          <w:szCs w:val="24"/>
          <w:vertAlign w:val="superscript"/>
        </w:rPr>
        <w:t>1</w:t>
      </w:r>
      <w:r w:rsidRPr="006C4D2C">
        <w:rPr>
          <w:rFonts w:ascii="Times New Roman" w:hAnsi="Times New Roman"/>
          <w:sz w:val="24"/>
          <w:szCs w:val="24"/>
        </w:rPr>
        <w:t xml:space="preserve"> статьи 12 Федерального закона от 29 декабря 2012 г. № 273-ФЗ «Об образовании</w:t>
      </w:r>
      <w:r>
        <w:rPr>
          <w:rFonts w:ascii="Times New Roman" w:hAnsi="Times New Roman"/>
          <w:sz w:val="24"/>
          <w:szCs w:val="24"/>
        </w:rPr>
        <w:t xml:space="preserve"> </w:t>
      </w:r>
      <w:r w:rsidRPr="006C4D2C">
        <w:rPr>
          <w:rFonts w:ascii="Times New Roman" w:hAnsi="Times New Roman"/>
          <w:sz w:val="24"/>
          <w:szCs w:val="24"/>
        </w:rPr>
        <w:t>в Российской Федерации».</w:t>
      </w:r>
    </w:p>
  </w:footnote>
  <w:footnote w:id="3">
    <w:p w:rsidR="00D34EB5" w:rsidRPr="006C4D2C" w:rsidRDefault="00D34EB5" w:rsidP="00E874C3">
      <w:pPr>
        <w:pStyle w:val="af4"/>
        <w:jc w:val="both"/>
      </w:pPr>
      <w:r>
        <w:rPr>
          <w:rStyle w:val="af6"/>
        </w:rPr>
        <w:footnoteRef/>
      </w:r>
      <w:r w:rsidRPr="006C4D2C">
        <w:t xml:space="preserve"> </w:t>
      </w:r>
      <w:r w:rsidRPr="006C4D2C">
        <w:rPr>
          <w:rFonts w:ascii="Times New Roman" w:hAnsi="Times New Roman"/>
          <w:sz w:val="24"/>
          <w:szCs w:val="24"/>
        </w:rPr>
        <w:t>Часть 6</w:t>
      </w:r>
      <w:r>
        <w:rPr>
          <w:rFonts w:ascii="Times New Roman" w:hAnsi="Times New Roman"/>
          <w:sz w:val="24"/>
          <w:szCs w:val="24"/>
          <w:vertAlign w:val="superscript"/>
        </w:rPr>
        <w:t>3</w:t>
      </w:r>
      <w:r w:rsidRPr="006C4D2C">
        <w:rPr>
          <w:rFonts w:ascii="Times New Roman" w:hAnsi="Times New Roman"/>
          <w:sz w:val="24"/>
          <w:szCs w:val="24"/>
        </w:rPr>
        <w:t xml:space="preserve"> статьи 12 Федерального закона от 29 декабря 2012 г. № 273-ФЗ «Об образовании</w:t>
      </w:r>
      <w:r>
        <w:rPr>
          <w:rFonts w:ascii="Times New Roman" w:hAnsi="Times New Roman"/>
          <w:sz w:val="24"/>
          <w:szCs w:val="24"/>
        </w:rPr>
        <w:t xml:space="preserve"> </w:t>
      </w:r>
      <w:r w:rsidRPr="006C4D2C">
        <w:rPr>
          <w:rFonts w:ascii="Times New Roman" w:hAnsi="Times New Roman"/>
          <w:sz w:val="24"/>
          <w:szCs w:val="24"/>
        </w:rPr>
        <w:t>в Российской Федерации».</w:t>
      </w:r>
    </w:p>
  </w:footnote>
  <w:footnote w:id="4">
    <w:p w:rsidR="00D34EB5" w:rsidRPr="00F46D62" w:rsidRDefault="00D34EB5" w:rsidP="00E874C3">
      <w:pPr>
        <w:widowControl/>
        <w:autoSpaceDE w:val="0"/>
        <w:autoSpaceDN w:val="0"/>
        <w:adjustRightInd w:val="0"/>
        <w:spacing w:after="0" w:line="240" w:lineRule="auto"/>
        <w:jc w:val="both"/>
        <w:rPr>
          <w:rFonts w:ascii="Times New Roman" w:hAnsi="Times New Roman"/>
          <w:sz w:val="28"/>
          <w:szCs w:val="24"/>
        </w:rPr>
      </w:pPr>
      <w:r>
        <w:rPr>
          <w:rStyle w:val="af6"/>
        </w:rPr>
        <w:footnoteRef/>
      </w:r>
      <w:r w:rsidRPr="00BC3A5B">
        <w:t xml:space="preserve"> </w:t>
      </w:r>
      <w:r w:rsidRPr="005F756C">
        <w:rPr>
          <w:rFonts w:ascii="Times New Roman" w:hAnsi="Times New Roman"/>
          <w:sz w:val="24"/>
          <w:szCs w:val="24"/>
        </w:rPr>
        <w:t xml:space="preserve">Пункт </w:t>
      </w:r>
      <w:r>
        <w:rPr>
          <w:rFonts w:ascii="Times New Roman" w:hAnsi="Times New Roman"/>
          <w:sz w:val="24"/>
          <w:szCs w:val="24"/>
        </w:rPr>
        <w:t>29</w:t>
      </w:r>
      <w:r w:rsidRPr="005F756C">
        <w:rPr>
          <w:rFonts w:ascii="Times New Roman" w:hAnsi="Times New Roman"/>
          <w:sz w:val="24"/>
          <w:szCs w:val="24"/>
        </w:rPr>
        <w:t xml:space="preserve"> </w:t>
      </w:r>
      <w:r>
        <w:rPr>
          <w:rFonts w:ascii="Times New Roman" w:hAnsi="Times New Roman"/>
          <w:sz w:val="24"/>
          <w:szCs w:val="24"/>
        </w:rPr>
        <w:t>федерального государственного образовательного стандарта начального общего образования</w:t>
      </w:r>
      <w:r w:rsidRPr="005F756C">
        <w:rPr>
          <w:rFonts w:ascii="Times New Roman" w:hAnsi="Times New Roman"/>
          <w:sz w:val="24"/>
          <w:szCs w:val="24"/>
        </w:rPr>
        <w:t>, утвержд</w:t>
      </w:r>
      <w:r>
        <w:rPr>
          <w:rFonts w:ascii="Times New Roman" w:hAnsi="Times New Roman"/>
          <w:sz w:val="24"/>
          <w:szCs w:val="24"/>
        </w:rPr>
        <w:t>ё</w:t>
      </w:r>
      <w:r w:rsidRPr="005F756C">
        <w:rPr>
          <w:rFonts w:ascii="Times New Roman" w:hAnsi="Times New Roman"/>
          <w:sz w:val="24"/>
          <w:szCs w:val="24"/>
        </w:rPr>
        <w:t>нного приказом Министерства просвещения Российской Федерации</w:t>
      </w:r>
      <w:r>
        <w:rPr>
          <w:rFonts w:ascii="Times New Roman" w:hAnsi="Times New Roman"/>
          <w:sz w:val="24"/>
          <w:szCs w:val="24"/>
        </w:rPr>
        <w:t xml:space="preserve"> </w:t>
      </w:r>
      <w:r w:rsidRPr="005F756C">
        <w:rPr>
          <w:rFonts w:ascii="Times New Roman" w:hAnsi="Times New Roman"/>
          <w:sz w:val="24"/>
          <w:szCs w:val="24"/>
        </w:rPr>
        <w:t xml:space="preserve">от </w:t>
      </w:r>
      <w:r>
        <w:rPr>
          <w:rFonts w:ascii="Times New Roman" w:hAnsi="Times New Roman"/>
          <w:sz w:val="24"/>
          <w:szCs w:val="24"/>
        </w:rPr>
        <w:t>31</w:t>
      </w:r>
      <w:r w:rsidRPr="005F756C">
        <w:rPr>
          <w:rFonts w:ascii="Times New Roman" w:hAnsi="Times New Roman"/>
          <w:sz w:val="24"/>
          <w:szCs w:val="24"/>
        </w:rPr>
        <w:t xml:space="preserve"> </w:t>
      </w:r>
      <w:r>
        <w:rPr>
          <w:rFonts w:ascii="Times New Roman" w:hAnsi="Times New Roman"/>
          <w:sz w:val="24"/>
          <w:szCs w:val="24"/>
        </w:rPr>
        <w:t>мая</w:t>
      </w:r>
      <w:r w:rsidRPr="005F756C">
        <w:rPr>
          <w:rFonts w:ascii="Times New Roman" w:hAnsi="Times New Roman"/>
          <w:sz w:val="24"/>
          <w:szCs w:val="24"/>
        </w:rPr>
        <w:t xml:space="preserve"> 20</w:t>
      </w:r>
      <w:r>
        <w:rPr>
          <w:rFonts w:ascii="Times New Roman" w:hAnsi="Times New Roman"/>
          <w:sz w:val="24"/>
          <w:szCs w:val="24"/>
        </w:rPr>
        <w:t>21</w:t>
      </w:r>
      <w:r w:rsidRPr="005F756C">
        <w:rPr>
          <w:rFonts w:ascii="Times New Roman" w:hAnsi="Times New Roman"/>
          <w:sz w:val="24"/>
          <w:szCs w:val="24"/>
        </w:rPr>
        <w:t xml:space="preserve"> г. № 2</w:t>
      </w:r>
      <w:r>
        <w:rPr>
          <w:rFonts w:ascii="Times New Roman" w:hAnsi="Times New Roman"/>
          <w:sz w:val="24"/>
          <w:szCs w:val="24"/>
        </w:rPr>
        <w:t>86</w:t>
      </w:r>
      <w:r w:rsidRPr="005F756C">
        <w:rPr>
          <w:rFonts w:ascii="Times New Roman" w:hAnsi="Times New Roman"/>
          <w:sz w:val="24"/>
          <w:szCs w:val="24"/>
        </w:rPr>
        <w:t xml:space="preserve"> (зарегистрирован Министерством юстиции Российской Федерации</w:t>
      </w:r>
      <w:r>
        <w:rPr>
          <w:rFonts w:ascii="Times New Roman" w:hAnsi="Times New Roman"/>
          <w:sz w:val="24"/>
          <w:szCs w:val="24"/>
        </w:rPr>
        <w:t xml:space="preserve"> </w:t>
      </w:r>
      <w:r w:rsidRPr="005F756C">
        <w:rPr>
          <w:rFonts w:ascii="Times New Roman" w:hAnsi="Times New Roman"/>
          <w:sz w:val="24"/>
          <w:szCs w:val="24"/>
        </w:rPr>
        <w:t xml:space="preserve">5 </w:t>
      </w:r>
      <w:r>
        <w:rPr>
          <w:rFonts w:ascii="Times New Roman" w:hAnsi="Times New Roman"/>
          <w:sz w:val="24"/>
          <w:szCs w:val="24"/>
        </w:rPr>
        <w:t>июля</w:t>
      </w:r>
      <w:r w:rsidRPr="005F756C">
        <w:rPr>
          <w:rFonts w:ascii="Times New Roman" w:hAnsi="Times New Roman"/>
          <w:sz w:val="24"/>
          <w:szCs w:val="24"/>
        </w:rPr>
        <w:t xml:space="preserve"> 20</w:t>
      </w:r>
      <w:r>
        <w:rPr>
          <w:rFonts w:ascii="Times New Roman" w:hAnsi="Times New Roman"/>
          <w:sz w:val="24"/>
          <w:szCs w:val="24"/>
        </w:rPr>
        <w:t>21</w:t>
      </w:r>
      <w:r w:rsidRPr="005F756C">
        <w:rPr>
          <w:rFonts w:ascii="Times New Roman" w:hAnsi="Times New Roman"/>
          <w:sz w:val="24"/>
          <w:szCs w:val="24"/>
        </w:rPr>
        <w:t xml:space="preserve"> г., регистрационный № 64100)</w:t>
      </w:r>
      <w:r>
        <w:rPr>
          <w:rFonts w:ascii="Times New Roman" w:hAnsi="Times New Roman"/>
          <w:sz w:val="24"/>
          <w:szCs w:val="24"/>
        </w:rPr>
        <w:t>, с изменениями, внесенными п</w:t>
      </w:r>
      <w:r w:rsidRPr="00F46D62">
        <w:rPr>
          <w:rFonts w:ascii="Times New Roman" w:hAnsi="Times New Roman"/>
          <w:sz w:val="24"/>
          <w:szCs w:val="24"/>
        </w:rPr>
        <w:t>риказ</w:t>
      </w:r>
      <w:r>
        <w:rPr>
          <w:rFonts w:ascii="Times New Roman" w:hAnsi="Times New Roman"/>
          <w:sz w:val="24"/>
          <w:szCs w:val="24"/>
        </w:rPr>
        <w:t>ом</w:t>
      </w:r>
      <w:r w:rsidRPr="00F46D62">
        <w:rPr>
          <w:rFonts w:ascii="Times New Roman" w:hAnsi="Times New Roman"/>
          <w:sz w:val="24"/>
          <w:szCs w:val="24"/>
        </w:rPr>
        <w:t xml:space="preserve"> Мин</w:t>
      </w:r>
      <w:r>
        <w:rPr>
          <w:rFonts w:ascii="Times New Roman" w:hAnsi="Times New Roman"/>
          <w:sz w:val="24"/>
          <w:szCs w:val="24"/>
        </w:rPr>
        <w:t xml:space="preserve">истерства </w:t>
      </w:r>
      <w:r w:rsidRPr="00F46D62">
        <w:rPr>
          <w:rFonts w:ascii="Times New Roman" w:hAnsi="Times New Roman"/>
          <w:sz w:val="24"/>
          <w:szCs w:val="24"/>
        </w:rPr>
        <w:t>просвещения Росси</w:t>
      </w:r>
      <w:r>
        <w:rPr>
          <w:rFonts w:ascii="Times New Roman" w:hAnsi="Times New Roman"/>
          <w:sz w:val="24"/>
          <w:szCs w:val="24"/>
        </w:rPr>
        <w:t>йской Федерации</w:t>
      </w:r>
      <w:r w:rsidRPr="00F46D62">
        <w:rPr>
          <w:rFonts w:ascii="Times New Roman" w:hAnsi="Times New Roman"/>
          <w:sz w:val="24"/>
          <w:szCs w:val="24"/>
        </w:rPr>
        <w:t xml:space="preserve"> от 18</w:t>
      </w:r>
      <w:r>
        <w:rPr>
          <w:rFonts w:ascii="Times New Roman" w:hAnsi="Times New Roman"/>
          <w:sz w:val="24"/>
          <w:szCs w:val="24"/>
        </w:rPr>
        <w:t xml:space="preserve"> июля </w:t>
      </w:r>
      <w:r w:rsidRPr="00F46D62">
        <w:rPr>
          <w:rFonts w:ascii="Times New Roman" w:hAnsi="Times New Roman"/>
          <w:sz w:val="24"/>
          <w:szCs w:val="24"/>
        </w:rPr>
        <w:t xml:space="preserve">2022 </w:t>
      </w:r>
      <w:r>
        <w:rPr>
          <w:rFonts w:ascii="Times New Roman" w:hAnsi="Times New Roman"/>
          <w:sz w:val="24"/>
          <w:szCs w:val="24"/>
        </w:rPr>
        <w:t>г. №</w:t>
      </w:r>
      <w:r w:rsidRPr="00F46D62">
        <w:rPr>
          <w:rFonts w:ascii="Times New Roman" w:hAnsi="Times New Roman"/>
          <w:sz w:val="24"/>
          <w:szCs w:val="24"/>
        </w:rPr>
        <w:t xml:space="preserve"> 569 (</w:t>
      </w:r>
      <w:r>
        <w:rPr>
          <w:rFonts w:ascii="Times New Roman" w:hAnsi="Times New Roman"/>
          <w:sz w:val="24"/>
          <w:szCs w:val="24"/>
        </w:rPr>
        <w:t>зарегистрирован</w:t>
      </w:r>
      <w:r w:rsidRPr="00F46D62">
        <w:rPr>
          <w:rFonts w:ascii="Times New Roman" w:hAnsi="Times New Roman"/>
          <w:sz w:val="24"/>
          <w:szCs w:val="24"/>
        </w:rPr>
        <w:t xml:space="preserve"> Мин</w:t>
      </w:r>
      <w:r>
        <w:rPr>
          <w:rFonts w:ascii="Times New Roman" w:hAnsi="Times New Roman"/>
          <w:sz w:val="24"/>
          <w:szCs w:val="24"/>
        </w:rPr>
        <w:t>истерством юстиции</w:t>
      </w:r>
      <w:r w:rsidRPr="00F46D62">
        <w:rPr>
          <w:rFonts w:ascii="Times New Roman" w:hAnsi="Times New Roman"/>
          <w:sz w:val="24"/>
          <w:szCs w:val="24"/>
        </w:rPr>
        <w:t xml:space="preserve"> Росси</w:t>
      </w:r>
      <w:r>
        <w:rPr>
          <w:rFonts w:ascii="Times New Roman" w:hAnsi="Times New Roman"/>
          <w:sz w:val="24"/>
          <w:szCs w:val="24"/>
        </w:rPr>
        <w:t>йской Федерации</w:t>
      </w:r>
      <w:r w:rsidRPr="00F46D62">
        <w:rPr>
          <w:rFonts w:ascii="Times New Roman" w:hAnsi="Times New Roman"/>
          <w:sz w:val="24"/>
          <w:szCs w:val="24"/>
        </w:rPr>
        <w:t xml:space="preserve"> 17</w:t>
      </w:r>
      <w:r>
        <w:rPr>
          <w:rFonts w:ascii="Times New Roman" w:hAnsi="Times New Roman"/>
          <w:sz w:val="24"/>
          <w:szCs w:val="24"/>
        </w:rPr>
        <w:t xml:space="preserve"> августа </w:t>
      </w:r>
      <w:r w:rsidRPr="00F46D62">
        <w:rPr>
          <w:rFonts w:ascii="Times New Roman" w:hAnsi="Times New Roman"/>
          <w:sz w:val="24"/>
          <w:szCs w:val="24"/>
        </w:rPr>
        <w:t xml:space="preserve">2022 </w:t>
      </w:r>
      <w:r>
        <w:rPr>
          <w:rFonts w:ascii="Times New Roman" w:hAnsi="Times New Roman"/>
          <w:sz w:val="24"/>
          <w:szCs w:val="24"/>
        </w:rPr>
        <w:t>г., регистрационный №</w:t>
      </w:r>
      <w:r w:rsidRPr="00F46D62">
        <w:rPr>
          <w:rFonts w:ascii="Times New Roman" w:hAnsi="Times New Roman"/>
          <w:sz w:val="24"/>
          <w:szCs w:val="24"/>
        </w:rPr>
        <w:t xml:space="preserve"> 69676)</w:t>
      </w:r>
      <w:r>
        <w:rPr>
          <w:rFonts w:ascii="Times New Roman" w:hAnsi="Times New Roman"/>
          <w:sz w:val="24"/>
          <w:szCs w:val="24"/>
        </w:rPr>
        <w:t xml:space="preserve"> (далее – ФГОС НОО, утверждённый приказом № 286)</w:t>
      </w:r>
      <w:r w:rsidRPr="00F46D62">
        <w:rPr>
          <w:rFonts w:ascii="Times New Roman" w:hAnsi="Times New Roman"/>
          <w:szCs w:val="24"/>
        </w:rPr>
        <w:t xml:space="preserve">; </w:t>
      </w:r>
      <w:r>
        <w:rPr>
          <w:rFonts w:ascii="Times New Roman" w:hAnsi="Times New Roman"/>
          <w:sz w:val="24"/>
          <w:szCs w:val="24"/>
        </w:rPr>
        <w:t>п</w:t>
      </w:r>
      <w:r w:rsidRPr="005F756C">
        <w:rPr>
          <w:rFonts w:ascii="Times New Roman" w:hAnsi="Times New Roman"/>
          <w:sz w:val="24"/>
          <w:szCs w:val="24"/>
        </w:rPr>
        <w:t xml:space="preserve">ункт </w:t>
      </w:r>
      <w:r>
        <w:rPr>
          <w:rFonts w:ascii="Times New Roman" w:hAnsi="Times New Roman"/>
          <w:sz w:val="24"/>
          <w:szCs w:val="24"/>
        </w:rPr>
        <w:t>16</w:t>
      </w:r>
      <w:r w:rsidRPr="005F756C">
        <w:rPr>
          <w:rFonts w:ascii="Times New Roman" w:hAnsi="Times New Roman"/>
          <w:sz w:val="24"/>
          <w:szCs w:val="24"/>
        </w:rPr>
        <w:t xml:space="preserve"> </w:t>
      </w:r>
      <w:r>
        <w:rPr>
          <w:rFonts w:ascii="Times New Roman" w:hAnsi="Times New Roman"/>
          <w:sz w:val="24"/>
          <w:szCs w:val="24"/>
        </w:rPr>
        <w:t>федерального государственного образовательного стандарта начального общего образования</w:t>
      </w:r>
      <w:r w:rsidRPr="005F756C">
        <w:rPr>
          <w:rFonts w:ascii="Times New Roman" w:hAnsi="Times New Roman"/>
          <w:sz w:val="24"/>
          <w:szCs w:val="24"/>
        </w:rPr>
        <w:t>, утвержд</w:t>
      </w:r>
      <w:r>
        <w:rPr>
          <w:rFonts w:ascii="Times New Roman" w:hAnsi="Times New Roman"/>
          <w:sz w:val="24"/>
          <w:szCs w:val="24"/>
        </w:rPr>
        <w:t>е</w:t>
      </w:r>
      <w:r w:rsidRPr="005F756C">
        <w:rPr>
          <w:rFonts w:ascii="Times New Roman" w:hAnsi="Times New Roman"/>
          <w:sz w:val="24"/>
          <w:szCs w:val="24"/>
        </w:rPr>
        <w:t xml:space="preserve">нного приказом Министерства </w:t>
      </w:r>
      <w:r>
        <w:rPr>
          <w:rFonts w:ascii="Times New Roman" w:hAnsi="Times New Roman"/>
          <w:sz w:val="24"/>
          <w:szCs w:val="24"/>
        </w:rPr>
        <w:t>образования и науки</w:t>
      </w:r>
      <w:r w:rsidRPr="005F756C">
        <w:rPr>
          <w:rFonts w:ascii="Times New Roman" w:hAnsi="Times New Roman"/>
          <w:sz w:val="24"/>
          <w:szCs w:val="24"/>
        </w:rPr>
        <w:t xml:space="preserve"> Российской Федерации от </w:t>
      </w:r>
      <w:r>
        <w:rPr>
          <w:rFonts w:ascii="Times New Roman" w:hAnsi="Times New Roman"/>
          <w:sz w:val="24"/>
          <w:szCs w:val="24"/>
        </w:rPr>
        <w:t>16</w:t>
      </w:r>
      <w:r w:rsidRPr="005F756C">
        <w:rPr>
          <w:rFonts w:ascii="Times New Roman" w:hAnsi="Times New Roman"/>
          <w:sz w:val="24"/>
          <w:szCs w:val="24"/>
        </w:rPr>
        <w:t xml:space="preserve"> </w:t>
      </w:r>
      <w:r>
        <w:rPr>
          <w:rFonts w:ascii="Times New Roman" w:hAnsi="Times New Roman"/>
          <w:sz w:val="24"/>
          <w:szCs w:val="24"/>
        </w:rPr>
        <w:t>октября</w:t>
      </w:r>
      <w:r w:rsidRPr="005F756C">
        <w:rPr>
          <w:rFonts w:ascii="Times New Roman" w:hAnsi="Times New Roman"/>
          <w:sz w:val="24"/>
          <w:szCs w:val="24"/>
        </w:rPr>
        <w:t xml:space="preserve"> 20</w:t>
      </w:r>
      <w:r>
        <w:rPr>
          <w:rFonts w:ascii="Times New Roman" w:hAnsi="Times New Roman"/>
          <w:sz w:val="24"/>
          <w:szCs w:val="24"/>
        </w:rPr>
        <w:t>09</w:t>
      </w:r>
      <w:r w:rsidRPr="005F756C">
        <w:rPr>
          <w:rFonts w:ascii="Times New Roman" w:hAnsi="Times New Roman"/>
          <w:sz w:val="24"/>
          <w:szCs w:val="24"/>
        </w:rPr>
        <w:t xml:space="preserve"> г. № </w:t>
      </w:r>
      <w:r>
        <w:rPr>
          <w:rFonts w:ascii="Times New Roman" w:hAnsi="Times New Roman"/>
          <w:sz w:val="24"/>
          <w:szCs w:val="24"/>
        </w:rPr>
        <w:t>373</w:t>
      </w:r>
      <w:r w:rsidRPr="005F756C">
        <w:rPr>
          <w:rFonts w:ascii="Times New Roman" w:hAnsi="Times New Roman"/>
          <w:sz w:val="24"/>
          <w:szCs w:val="24"/>
        </w:rPr>
        <w:t xml:space="preserve"> (зарегистрирован Министерством юстиции Российской Федерации </w:t>
      </w:r>
      <w:r>
        <w:rPr>
          <w:rFonts w:ascii="Times New Roman" w:hAnsi="Times New Roman"/>
          <w:sz w:val="24"/>
          <w:szCs w:val="24"/>
        </w:rPr>
        <w:t>12</w:t>
      </w:r>
      <w:r w:rsidRPr="005F756C">
        <w:rPr>
          <w:rFonts w:ascii="Times New Roman" w:hAnsi="Times New Roman"/>
          <w:sz w:val="24"/>
          <w:szCs w:val="24"/>
        </w:rPr>
        <w:t xml:space="preserve"> </w:t>
      </w:r>
      <w:r>
        <w:rPr>
          <w:rFonts w:ascii="Times New Roman" w:hAnsi="Times New Roman"/>
          <w:sz w:val="24"/>
          <w:szCs w:val="24"/>
        </w:rPr>
        <w:t>декабря</w:t>
      </w:r>
      <w:r w:rsidRPr="005F756C">
        <w:rPr>
          <w:rFonts w:ascii="Times New Roman" w:hAnsi="Times New Roman"/>
          <w:sz w:val="24"/>
          <w:szCs w:val="24"/>
        </w:rPr>
        <w:t xml:space="preserve"> 20</w:t>
      </w:r>
      <w:r>
        <w:rPr>
          <w:rFonts w:ascii="Times New Roman" w:hAnsi="Times New Roman"/>
          <w:sz w:val="24"/>
          <w:szCs w:val="24"/>
        </w:rPr>
        <w:t>09</w:t>
      </w:r>
      <w:r w:rsidRPr="005F756C">
        <w:rPr>
          <w:rFonts w:ascii="Times New Roman" w:hAnsi="Times New Roman"/>
          <w:sz w:val="24"/>
          <w:szCs w:val="24"/>
        </w:rPr>
        <w:t xml:space="preserve"> г., регистрационный № </w:t>
      </w:r>
      <w:r>
        <w:rPr>
          <w:rFonts w:ascii="Times New Roman" w:hAnsi="Times New Roman"/>
          <w:sz w:val="24"/>
          <w:szCs w:val="24"/>
          <w:lang w:eastAsia="ru-RU"/>
        </w:rPr>
        <w:t>15785</w:t>
      </w:r>
      <w:r w:rsidRPr="005F756C">
        <w:rPr>
          <w:rFonts w:ascii="Times New Roman" w:hAnsi="Times New Roman"/>
          <w:sz w:val="24"/>
          <w:szCs w:val="24"/>
        </w:rPr>
        <w:t>)</w:t>
      </w:r>
      <w:r>
        <w:rPr>
          <w:rFonts w:ascii="Times New Roman" w:hAnsi="Times New Roman"/>
          <w:sz w:val="24"/>
          <w:szCs w:val="24"/>
        </w:rPr>
        <w:t>,</w:t>
      </w:r>
      <w:r w:rsidRPr="008E7DF0">
        <w:rPr>
          <w:rFonts w:ascii="Times New Roman" w:hAnsi="Times New Roman"/>
          <w:sz w:val="24"/>
          <w:szCs w:val="24"/>
          <w:lang w:eastAsia="ru-RU"/>
        </w:rPr>
        <w:t xml:space="preserve"> </w:t>
      </w:r>
      <w:r>
        <w:rPr>
          <w:rFonts w:ascii="Times New Roman" w:hAnsi="Times New Roman"/>
          <w:sz w:val="24"/>
          <w:szCs w:val="24"/>
          <w:lang w:eastAsia="ru-RU"/>
        </w:rPr>
        <w:t xml:space="preserve">с изменениями, внесенными приказами Министерства образования и науки Российской Федерации от 26 ноября </w:t>
      </w:r>
      <w:r w:rsidRPr="00F3188A">
        <w:rPr>
          <w:rFonts w:ascii="Times New Roman" w:hAnsi="Times New Roman"/>
          <w:spacing w:val="-2"/>
          <w:sz w:val="24"/>
          <w:szCs w:val="24"/>
          <w:lang w:eastAsia="ru-RU"/>
        </w:rPr>
        <w:t>2010 г. № 1241 (зарегистрирован Министерством юстиции Российской Федерации 4 февраля 2011 г.,</w:t>
      </w:r>
      <w:r>
        <w:rPr>
          <w:rFonts w:ascii="Times New Roman" w:hAnsi="Times New Roman"/>
          <w:sz w:val="24"/>
          <w:szCs w:val="24"/>
          <w:lang w:eastAsia="ru-RU"/>
        </w:rPr>
        <w:t xml:space="preserve"> регистрационный № 19707), от 22 сентября 2011 г. № 2357 (зарегистрирован Министерством </w:t>
      </w:r>
      <w:r w:rsidRPr="00F3188A">
        <w:rPr>
          <w:rFonts w:ascii="Times New Roman" w:hAnsi="Times New Roman"/>
          <w:spacing w:val="-4"/>
          <w:sz w:val="24"/>
          <w:szCs w:val="24"/>
          <w:lang w:eastAsia="ru-RU"/>
        </w:rPr>
        <w:t>юстиции Российской Федерации 12 декабря 2011 г., регистрационный № 22540), от 18 декабря 2012 г.</w:t>
      </w:r>
      <w:r>
        <w:rPr>
          <w:rFonts w:ascii="Times New Roman" w:hAnsi="Times New Roman"/>
          <w:sz w:val="24"/>
          <w:szCs w:val="24"/>
          <w:lang w:eastAsia="ru-RU"/>
        </w:rPr>
        <w:t xml:space="preserve"> № 1060 (зарегистрирован Министерством юстиции Российской Федерации 11 февраля 2013 г., регистрационный № 26993), от 29 декабря 2014 г. № 1643 (зарегистрирован Министерством юстиции Российской Федерации 6 февраля 2015 г., регистрационный № 35916), от 18 мая 2015 г. № 507 (зарегистрирован Министерством юстиции Российской Федерации 18 июня 2015 г., регистрационный № 37714), от 31 декабря 2015 г. № 1576 (зарегистрирован Министерством юстиции Российской Федерации 2 февраля 2016 г., регистрационный № 40936) и приказом Министерства просвещения Российской Федерации </w:t>
      </w:r>
      <w:r w:rsidRPr="008E7DF0">
        <w:rPr>
          <w:rFonts w:ascii="Times New Roman" w:hAnsi="Times New Roman"/>
          <w:sz w:val="24"/>
          <w:szCs w:val="24"/>
          <w:lang w:eastAsia="ru-RU"/>
        </w:rPr>
        <w:t>от 11</w:t>
      </w:r>
      <w:r>
        <w:rPr>
          <w:rFonts w:ascii="Times New Roman" w:hAnsi="Times New Roman"/>
          <w:sz w:val="24"/>
          <w:szCs w:val="24"/>
          <w:lang w:eastAsia="ru-RU"/>
        </w:rPr>
        <w:t xml:space="preserve"> декабря </w:t>
      </w:r>
      <w:r w:rsidRPr="008E7DF0">
        <w:rPr>
          <w:rFonts w:ascii="Times New Roman" w:hAnsi="Times New Roman"/>
          <w:sz w:val="24"/>
          <w:szCs w:val="24"/>
          <w:lang w:eastAsia="ru-RU"/>
        </w:rPr>
        <w:t xml:space="preserve">2020 </w:t>
      </w:r>
      <w:r>
        <w:rPr>
          <w:rFonts w:ascii="Times New Roman" w:hAnsi="Times New Roman"/>
          <w:sz w:val="24"/>
          <w:szCs w:val="24"/>
          <w:lang w:eastAsia="ru-RU"/>
        </w:rPr>
        <w:t xml:space="preserve">г. № 712 (зарегистрирован </w:t>
      </w:r>
      <w:r w:rsidRPr="008E7DF0">
        <w:rPr>
          <w:rFonts w:ascii="Times New Roman" w:hAnsi="Times New Roman"/>
          <w:sz w:val="24"/>
          <w:szCs w:val="24"/>
          <w:lang w:eastAsia="ru-RU"/>
        </w:rPr>
        <w:t>Мин</w:t>
      </w:r>
      <w:r>
        <w:rPr>
          <w:rFonts w:ascii="Times New Roman" w:hAnsi="Times New Roman"/>
          <w:sz w:val="24"/>
          <w:szCs w:val="24"/>
          <w:lang w:eastAsia="ru-RU"/>
        </w:rPr>
        <w:t>истерством юстиции</w:t>
      </w:r>
      <w:r w:rsidRPr="008E7DF0">
        <w:rPr>
          <w:rFonts w:ascii="Times New Roman" w:hAnsi="Times New Roman"/>
          <w:sz w:val="24"/>
          <w:szCs w:val="24"/>
          <w:lang w:eastAsia="ru-RU"/>
        </w:rPr>
        <w:t xml:space="preserve"> Росси</w:t>
      </w:r>
      <w:r>
        <w:rPr>
          <w:rFonts w:ascii="Times New Roman" w:hAnsi="Times New Roman"/>
          <w:sz w:val="24"/>
          <w:szCs w:val="24"/>
          <w:lang w:eastAsia="ru-RU"/>
        </w:rPr>
        <w:t>йской Федерации</w:t>
      </w:r>
      <w:r w:rsidRPr="008E7DF0">
        <w:rPr>
          <w:rFonts w:ascii="Times New Roman" w:hAnsi="Times New Roman"/>
          <w:sz w:val="24"/>
          <w:szCs w:val="24"/>
          <w:lang w:eastAsia="ru-RU"/>
        </w:rPr>
        <w:t xml:space="preserve"> 25</w:t>
      </w:r>
      <w:r>
        <w:rPr>
          <w:rFonts w:ascii="Times New Roman" w:hAnsi="Times New Roman"/>
          <w:sz w:val="24"/>
          <w:szCs w:val="24"/>
          <w:lang w:eastAsia="ru-RU"/>
        </w:rPr>
        <w:t xml:space="preserve"> декабря </w:t>
      </w:r>
      <w:r w:rsidRPr="008E7DF0">
        <w:rPr>
          <w:rFonts w:ascii="Times New Roman" w:hAnsi="Times New Roman"/>
          <w:sz w:val="24"/>
          <w:szCs w:val="24"/>
          <w:lang w:eastAsia="ru-RU"/>
        </w:rPr>
        <w:t xml:space="preserve">2020 </w:t>
      </w:r>
      <w:r>
        <w:rPr>
          <w:rFonts w:ascii="Times New Roman" w:hAnsi="Times New Roman"/>
          <w:sz w:val="24"/>
          <w:szCs w:val="24"/>
          <w:lang w:eastAsia="ru-RU"/>
        </w:rPr>
        <w:t>г., регистрационный №</w:t>
      </w:r>
      <w:r w:rsidRPr="008E7DF0">
        <w:rPr>
          <w:rFonts w:ascii="Times New Roman" w:hAnsi="Times New Roman"/>
          <w:sz w:val="24"/>
          <w:szCs w:val="24"/>
          <w:lang w:eastAsia="ru-RU"/>
        </w:rPr>
        <w:t xml:space="preserve"> 61828)</w:t>
      </w:r>
      <w:r w:rsidRPr="00BB34B9">
        <w:rPr>
          <w:rFonts w:ascii="Times New Roman" w:hAnsi="Times New Roman"/>
          <w:sz w:val="24"/>
          <w:szCs w:val="24"/>
        </w:rPr>
        <w:t xml:space="preserve"> </w:t>
      </w:r>
      <w:r>
        <w:rPr>
          <w:rFonts w:ascii="Times New Roman" w:hAnsi="Times New Roman"/>
          <w:sz w:val="24"/>
          <w:szCs w:val="24"/>
        </w:rPr>
        <w:t>(далее – ФГОС НОО, утверждённый приказом № 373)</w:t>
      </w:r>
      <w:r>
        <w:rPr>
          <w:rFonts w:ascii="Times New Roman" w:hAnsi="Times New Roman"/>
          <w:sz w:val="24"/>
          <w:szCs w:val="24"/>
          <w:lang w:eastAsia="ru-RU"/>
        </w:rPr>
        <w:t>.</w:t>
      </w:r>
    </w:p>
  </w:footnote>
  <w:footnote w:id="5">
    <w:p w:rsidR="00D34EB5" w:rsidRPr="00BC3A5B" w:rsidRDefault="00D34EB5" w:rsidP="00E874C3">
      <w:pPr>
        <w:widowControl/>
        <w:autoSpaceDE w:val="0"/>
        <w:autoSpaceDN w:val="0"/>
        <w:adjustRightInd w:val="0"/>
        <w:spacing w:after="0" w:line="240" w:lineRule="auto"/>
        <w:jc w:val="both"/>
      </w:pPr>
      <w:r>
        <w:rPr>
          <w:rStyle w:val="af6"/>
        </w:rPr>
        <w:footnoteRef/>
      </w:r>
      <w:r w:rsidRPr="00BC3A5B">
        <w:t xml:space="preserve"> </w:t>
      </w:r>
      <w:r w:rsidRPr="005F756C">
        <w:rPr>
          <w:rFonts w:ascii="Times New Roman" w:hAnsi="Times New Roman"/>
          <w:sz w:val="24"/>
          <w:szCs w:val="24"/>
        </w:rPr>
        <w:t xml:space="preserve">Пункт </w:t>
      </w:r>
      <w:r>
        <w:rPr>
          <w:rFonts w:ascii="Times New Roman" w:hAnsi="Times New Roman"/>
          <w:sz w:val="24"/>
          <w:szCs w:val="24"/>
        </w:rPr>
        <w:t>30</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286; п</w:t>
      </w:r>
      <w:r w:rsidRPr="005F756C">
        <w:rPr>
          <w:rFonts w:ascii="Times New Roman" w:hAnsi="Times New Roman"/>
          <w:sz w:val="24"/>
          <w:szCs w:val="24"/>
        </w:rPr>
        <w:t xml:space="preserve">ункт </w:t>
      </w:r>
      <w:r>
        <w:rPr>
          <w:rFonts w:ascii="Times New Roman" w:hAnsi="Times New Roman"/>
          <w:sz w:val="24"/>
          <w:szCs w:val="24"/>
        </w:rPr>
        <w:t>16</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373.</w:t>
      </w:r>
    </w:p>
  </w:footnote>
  <w:footnote w:id="6">
    <w:p w:rsidR="00D34EB5" w:rsidRPr="009516E7" w:rsidRDefault="00D34EB5" w:rsidP="00E874C3">
      <w:pPr>
        <w:widowControl/>
        <w:autoSpaceDE w:val="0"/>
        <w:autoSpaceDN w:val="0"/>
        <w:adjustRightInd w:val="0"/>
        <w:spacing w:after="0" w:line="240" w:lineRule="auto"/>
        <w:jc w:val="both"/>
      </w:pPr>
      <w:r>
        <w:rPr>
          <w:rStyle w:val="af6"/>
        </w:rPr>
        <w:footnoteRef/>
      </w:r>
      <w:r w:rsidRPr="009516E7">
        <w:t xml:space="preserve"> </w:t>
      </w:r>
      <w:r w:rsidRPr="005F756C">
        <w:rPr>
          <w:rFonts w:ascii="Times New Roman" w:hAnsi="Times New Roman"/>
          <w:sz w:val="24"/>
          <w:szCs w:val="24"/>
        </w:rPr>
        <w:t xml:space="preserve">Пункт </w:t>
      </w:r>
      <w:r>
        <w:rPr>
          <w:rFonts w:ascii="Times New Roman" w:hAnsi="Times New Roman"/>
          <w:sz w:val="24"/>
          <w:szCs w:val="24"/>
        </w:rPr>
        <w:t>30</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286; п</w:t>
      </w:r>
      <w:r w:rsidRPr="005F756C">
        <w:rPr>
          <w:rFonts w:ascii="Times New Roman" w:hAnsi="Times New Roman"/>
          <w:sz w:val="24"/>
          <w:szCs w:val="24"/>
        </w:rPr>
        <w:t xml:space="preserve">ункт </w:t>
      </w:r>
      <w:r>
        <w:rPr>
          <w:rFonts w:ascii="Times New Roman" w:hAnsi="Times New Roman"/>
          <w:sz w:val="24"/>
          <w:szCs w:val="24"/>
        </w:rPr>
        <w:t>16</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373.</w:t>
      </w:r>
    </w:p>
  </w:footnote>
  <w:footnote w:id="7">
    <w:p w:rsidR="00D34EB5" w:rsidRPr="009516E7" w:rsidRDefault="00D34EB5" w:rsidP="00E874C3">
      <w:pPr>
        <w:widowControl/>
        <w:autoSpaceDE w:val="0"/>
        <w:autoSpaceDN w:val="0"/>
        <w:adjustRightInd w:val="0"/>
        <w:spacing w:after="0" w:line="240" w:lineRule="auto"/>
        <w:jc w:val="both"/>
      </w:pPr>
      <w:r>
        <w:rPr>
          <w:rStyle w:val="af6"/>
        </w:rPr>
        <w:footnoteRef/>
      </w:r>
      <w:r w:rsidRPr="009516E7">
        <w:t xml:space="preserve"> </w:t>
      </w:r>
      <w:r w:rsidRPr="005F756C">
        <w:rPr>
          <w:rFonts w:ascii="Times New Roman" w:hAnsi="Times New Roman"/>
          <w:sz w:val="24"/>
          <w:szCs w:val="24"/>
        </w:rPr>
        <w:t xml:space="preserve">Пункт </w:t>
      </w:r>
      <w:r>
        <w:rPr>
          <w:rFonts w:ascii="Times New Roman" w:hAnsi="Times New Roman"/>
          <w:sz w:val="24"/>
          <w:szCs w:val="24"/>
        </w:rPr>
        <w:t>31</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286; п</w:t>
      </w:r>
      <w:r w:rsidRPr="005F756C">
        <w:rPr>
          <w:rFonts w:ascii="Times New Roman" w:hAnsi="Times New Roman"/>
          <w:sz w:val="24"/>
          <w:szCs w:val="24"/>
        </w:rPr>
        <w:t xml:space="preserve">ункт </w:t>
      </w:r>
      <w:r>
        <w:rPr>
          <w:rFonts w:ascii="Times New Roman" w:hAnsi="Times New Roman"/>
          <w:sz w:val="24"/>
          <w:szCs w:val="24"/>
        </w:rPr>
        <w:t>16</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373.</w:t>
      </w:r>
    </w:p>
  </w:footnote>
  <w:footnote w:id="8">
    <w:p w:rsidR="00D34EB5" w:rsidRPr="006C4D2C" w:rsidRDefault="00D34EB5" w:rsidP="00E874C3">
      <w:pPr>
        <w:pStyle w:val="af4"/>
        <w:jc w:val="both"/>
      </w:pPr>
      <w:r>
        <w:rPr>
          <w:rStyle w:val="af6"/>
        </w:rPr>
        <w:footnoteRef/>
      </w:r>
      <w:r w:rsidRPr="006C4D2C">
        <w:t xml:space="preserve"> </w:t>
      </w:r>
      <w:r w:rsidRPr="005F756C">
        <w:rPr>
          <w:rFonts w:ascii="Times New Roman" w:hAnsi="Times New Roman"/>
          <w:sz w:val="24"/>
          <w:szCs w:val="24"/>
        </w:rPr>
        <w:t xml:space="preserve">Пункт </w:t>
      </w:r>
      <w:r>
        <w:rPr>
          <w:rFonts w:ascii="Times New Roman" w:hAnsi="Times New Roman"/>
          <w:sz w:val="24"/>
          <w:szCs w:val="24"/>
        </w:rPr>
        <w:t>31.2</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286; п</w:t>
      </w:r>
      <w:r w:rsidRPr="005F756C">
        <w:rPr>
          <w:rFonts w:ascii="Times New Roman" w:hAnsi="Times New Roman"/>
          <w:sz w:val="24"/>
          <w:szCs w:val="24"/>
        </w:rPr>
        <w:t xml:space="preserve">ункт </w:t>
      </w:r>
      <w:r>
        <w:rPr>
          <w:rFonts w:ascii="Times New Roman" w:hAnsi="Times New Roman"/>
          <w:sz w:val="24"/>
          <w:szCs w:val="24"/>
        </w:rPr>
        <w:t>19.4</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373.</w:t>
      </w:r>
    </w:p>
  </w:footnote>
  <w:footnote w:id="9">
    <w:p w:rsidR="00D34EB5" w:rsidRPr="006C4D2C" w:rsidRDefault="00D34EB5" w:rsidP="00E874C3">
      <w:pPr>
        <w:pStyle w:val="af4"/>
        <w:jc w:val="both"/>
      </w:pPr>
      <w:r>
        <w:rPr>
          <w:rStyle w:val="af6"/>
        </w:rPr>
        <w:footnoteRef/>
      </w:r>
      <w:r w:rsidRPr="006C4D2C">
        <w:t xml:space="preserve"> </w:t>
      </w:r>
      <w:r w:rsidRPr="005F756C">
        <w:rPr>
          <w:rFonts w:ascii="Times New Roman" w:hAnsi="Times New Roman"/>
          <w:sz w:val="24"/>
          <w:szCs w:val="24"/>
        </w:rPr>
        <w:t xml:space="preserve">Пункт </w:t>
      </w:r>
      <w:r>
        <w:rPr>
          <w:rFonts w:ascii="Times New Roman" w:hAnsi="Times New Roman"/>
          <w:sz w:val="24"/>
          <w:szCs w:val="24"/>
        </w:rPr>
        <w:t>31.2</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286; п</w:t>
      </w:r>
      <w:r w:rsidRPr="005F756C">
        <w:rPr>
          <w:rFonts w:ascii="Times New Roman" w:hAnsi="Times New Roman"/>
          <w:sz w:val="24"/>
          <w:szCs w:val="24"/>
        </w:rPr>
        <w:t xml:space="preserve">ункт </w:t>
      </w:r>
      <w:r>
        <w:rPr>
          <w:rFonts w:ascii="Times New Roman" w:hAnsi="Times New Roman"/>
          <w:sz w:val="24"/>
          <w:szCs w:val="24"/>
        </w:rPr>
        <w:t>19.4</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373.</w:t>
      </w:r>
    </w:p>
  </w:footnote>
  <w:footnote w:id="10">
    <w:p w:rsidR="00D34EB5" w:rsidRPr="009C155C" w:rsidRDefault="00D34EB5" w:rsidP="00E874C3">
      <w:pPr>
        <w:widowControl/>
        <w:autoSpaceDE w:val="0"/>
        <w:autoSpaceDN w:val="0"/>
        <w:adjustRightInd w:val="0"/>
        <w:spacing w:after="0" w:line="240" w:lineRule="auto"/>
        <w:jc w:val="both"/>
        <w:rPr>
          <w:sz w:val="24"/>
          <w:szCs w:val="24"/>
        </w:rPr>
      </w:pPr>
      <w:r>
        <w:rPr>
          <w:rStyle w:val="af6"/>
        </w:rPr>
        <w:footnoteRef/>
      </w:r>
      <w:r w:rsidRPr="0094134E">
        <w:t xml:space="preserve"> </w:t>
      </w:r>
      <w:r w:rsidRPr="009C155C">
        <w:rPr>
          <w:rFonts w:ascii="Times New Roman" w:hAnsi="Times New Roman"/>
          <w:sz w:val="24"/>
          <w:szCs w:val="24"/>
          <w:lang w:eastAsia="ru-RU"/>
        </w:rPr>
        <w:t>Указ Президента Р</w:t>
      </w:r>
      <w:r>
        <w:rPr>
          <w:rFonts w:ascii="Times New Roman" w:hAnsi="Times New Roman"/>
          <w:sz w:val="24"/>
          <w:szCs w:val="24"/>
          <w:lang w:eastAsia="ru-RU"/>
        </w:rPr>
        <w:t xml:space="preserve">оссийской </w:t>
      </w:r>
      <w:r w:rsidRPr="009C155C">
        <w:rPr>
          <w:rFonts w:ascii="Times New Roman" w:hAnsi="Times New Roman"/>
          <w:sz w:val="24"/>
          <w:szCs w:val="24"/>
          <w:lang w:eastAsia="ru-RU"/>
        </w:rPr>
        <w:t>Ф</w:t>
      </w:r>
      <w:r>
        <w:rPr>
          <w:rFonts w:ascii="Times New Roman" w:hAnsi="Times New Roman"/>
          <w:sz w:val="24"/>
          <w:szCs w:val="24"/>
          <w:lang w:eastAsia="ru-RU"/>
        </w:rPr>
        <w:t>едерации</w:t>
      </w:r>
      <w:r w:rsidRPr="009C155C">
        <w:rPr>
          <w:rFonts w:ascii="Times New Roman" w:hAnsi="Times New Roman"/>
          <w:sz w:val="24"/>
          <w:szCs w:val="24"/>
          <w:lang w:eastAsia="ru-RU"/>
        </w:rPr>
        <w:t xml:space="preserve">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r>
        <w:rPr>
          <w:rFonts w:ascii="Times New Roman" w:hAnsi="Times New Roman"/>
          <w:sz w:val="24"/>
          <w:szCs w:val="24"/>
          <w:lang w:eastAsia="ru-RU"/>
        </w:rPr>
        <w:t>.</w:t>
      </w:r>
      <w:r w:rsidRPr="009C155C">
        <w:rPr>
          <w:rFonts w:ascii="Times New Roman" w:hAnsi="Times New Roman"/>
          <w:sz w:val="24"/>
          <w:szCs w:val="24"/>
          <w:lang w:eastAsia="ru-RU"/>
        </w:rPr>
        <w:t xml:space="preserve"> </w:t>
      </w:r>
    </w:p>
  </w:footnote>
  <w:footnote w:id="11">
    <w:p w:rsidR="00D34EB5" w:rsidRPr="006C4D2C" w:rsidRDefault="00D34EB5" w:rsidP="00E874C3">
      <w:pPr>
        <w:pStyle w:val="af4"/>
        <w:jc w:val="both"/>
      </w:pPr>
      <w:r>
        <w:rPr>
          <w:rStyle w:val="af6"/>
        </w:rPr>
        <w:footnoteRef/>
      </w:r>
      <w:r w:rsidRPr="006C4D2C">
        <w:t xml:space="preserve"> </w:t>
      </w:r>
      <w:r w:rsidRPr="005F756C">
        <w:rPr>
          <w:rFonts w:ascii="Times New Roman" w:hAnsi="Times New Roman"/>
          <w:sz w:val="24"/>
          <w:szCs w:val="24"/>
        </w:rPr>
        <w:t xml:space="preserve">Пункт </w:t>
      </w:r>
      <w:r>
        <w:rPr>
          <w:rFonts w:ascii="Times New Roman" w:hAnsi="Times New Roman"/>
          <w:sz w:val="24"/>
          <w:szCs w:val="24"/>
        </w:rPr>
        <w:t>31.3</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286; п</w:t>
      </w:r>
      <w:r w:rsidRPr="005F756C">
        <w:rPr>
          <w:rFonts w:ascii="Times New Roman" w:hAnsi="Times New Roman"/>
          <w:sz w:val="24"/>
          <w:szCs w:val="24"/>
        </w:rPr>
        <w:t xml:space="preserve">ункт </w:t>
      </w:r>
      <w:r>
        <w:rPr>
          <w:rFonts w:ascii="Times New Roman" w:hAnsi="Times New Roman"/>
          <w:sz w:val="24"/>
          <w:szCs w:val="24"/>
        </w:rPr>
        <w:t>19.6</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373.</w:t>
      </w:r>
    </w:p>
  </w:footnote>
  <w:footnote w:id="12">
    <w:p w:rsidR="00D34EB5" w:rsidRPr="006C4D2C" w:rsidRDefault="00D34EB5" w:rsidP="00E874C3">
      <w:pPr>
        <w:pStyle w:val="af4"/>
        <w:jc w:val="both"/>
      </w:pPr>
      <w:r>
        <w:rPr>
          <w:rStyle w:val="af6"/>
        </w:rPr>
        <w:footnoteRef/>
      </w:r>
      <w:r w:rsidRPr="006C4D2C">
        <w:t xml:space="preserve"> </w:t>
      </w:r>
      <w:r w:rsidRPr="005F756C">
        <w:rPr>
          <w:rFonts w:ascii="Times New Roman" w:hAnsi="Times New Roman"/>
          <w:sz w:val="24"/>
          <w:szCs w:val="24"/>
        </w:rPr>
        <w:t xml:space="preserve">Пункт </w:t>
      </w:r>
      <w:r>
        <w:rPr>
          <w:rFonts w:ascii="Times New Roman" w:hAnsi="Times New Roman"/>
          <w:sz w:val="24"/>
          <w:szCs w:val="24"/>
        </w:rPr>
        <w:t>31.3</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286; п</w:t>
      </w:r>
      <w:r w:rsidRPr="005F756C">
        <w:rPr>
          <w:rFonts w:ascii="Times New Roman" w:hAnsi="Times New Roman"/>
          <w:sz w:val="24"/>
          <w:szCs w:val="24"/>
        </w:rPr>
        <w:t xml:space="preserve">ункт </w:t>
      </w:r>
      <w:r>
        <w:rPr>
          <w:rFonts w:ascii="Times New Roman" w:hAnsi="Times New Roman"/>
          <w:sz w:val="24"/>
          <w:szCs w:val="24"/>
        </w:rPr>
        <w:t>19.6</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373.</w:t>
      </w:r>
    </w:p>
  </w:footnote>
  <w:footnote w:id="13">
    <w:p w:rsidR="00D34EB5" w:rsidRPr="006C4D2C" w:rsidRDefault="00D34EB5" w:rsidP="00E874C3">
      <w:pPr>
        <w:pStyle w:val="af4"/>
        <w:jc w:val="both"/>
      </w:pPr>
      <w:r>
        <w:rPr>
          <w:rStyle w:val="af6"/>
        </w:rPr>
        <w:footnoteRef/>
      </w:r>
      <w:r w:rsidRPr="006C4D2C">
        <w:t xml:space="preserve"> </w:t>
      </w:r>
      <w:r w:rsidRPr="005F756C">
        <w:rPr>
          <w:rFonts w:ascii="Times New Roman" w:hAnsi="Times New Roman"/>
          <w:sz w:val="24"/>
          <w:szCs w:val="24"/>
        </w:rPr>
        <w:t xml:space="preserve">Пункт </w:t>
      </w:r>
      <w:r>
        <w:rPr>
          <w:rFonts w:ascii="Times New Roman" w:hAnsi="Times New Roman"/>
          <w:sz w:val="24"/>
          <w:szCs w:val="24"/>
        </w:rPr>
        <w:t>32</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286; п</w:t>
      </w:r>
      <w:r w:rsidRPr="005F756C">
        <w:rPr>
          <w:rFonts w:ascii="Times New Roman" w:hAnsi="Times New Roman"/>
          <w:sz w:val="24"/>
          <w:szCs w:val="24"/>
        </w:rPr>
        <w:t xml:space="preserve">ункт </w:t>
      </w:r>
      <w:r>
        <w:rPr>
          <w:rFonts w:ascii="Times New Roman" w:hAnsi="Times New Roman"/>
          <w:sz w:val="24"/>
          <w:szCs w:val="24"/>
        </w:rPr>
        <w:t>16</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373.</w:t>
      </w:r>
    </w:p>
  </w:footnote>
  <w:footnote w:id="14">
    <w:p w:rsidR="00D34EB5" w:rsidRPr="00C77D24" w:rsidRDefault="00D34EB5" w:rsidP="00EC70BE">
      <w:pPr>
        <w:pStyle w:val="af4"/>
      </w:pPr>
      <w:r>
        <w:rPr>
          <w:rStyle w:val="af6"/>
        </w:rPr>
        <w:footnoteRef/>
      </w:r>
      <w:r>
        <w:t xml:space="preserve"> </w:t>
      </w:r>
      <w:r w:rsidRPr="00C77D24">
        <w:rPr>
          <w:rFonts w:ascii="Times New Roman" w:hAnsi="Times New Roman"/>
          <w:sz w:val="24"/>
          <w:szCs w:val="24"/>
        </w:rPr>
        <w:t>Статья 95 Федерального закона от 29 декабря 2012 г. № 273-ФЗ «Об образовании в Российской Федерации».</w:t>
      </w:r>
    </w:p>
  </w:footnote>
  <w:footnote w:id="15">
    <w:p w:rsidR="00D34EB5" w:rsidRDefault="00D34EB5" w:rsidP="00EC70BE">
      <w:pPr>
        <w:pStyle w:val="af4"/>
        <w:jc w:val="both"/>
      </w:pPr>
      <w:r w:rsidRPr="00C77D24">
        <w:rPr>
          <w:rStyle w:val="af6"/>
        </w:rPr>
        <w:footnoteRef/>
      </w:r>
      <w:r w:rsidRPr="00C77D24">
        <w:t xml:space="preserve"> </w:t>
      </w:r>
      <w:r w:rsidRPr="00C77D24">
        <w:rPr>
          <w:rFonts w:ascii="Times New Roman" w:hAnsi="Times New Roman"/>
          <w:sz w:val="24"/>
          <w:szCs w:val="24"/>
        </w:rPr>
        <w:t>Статья 59 Федерального закона от 29 декабря 2012 г. № 273-ФЗ «Об образовании</w:t>
      </w:r>
      <w:r>
        <w:rPr>
          <w:rFonts w:ascii="Times New Roman" w:hAnsi="Times New Roman"/>
          <w:sz w:val="24"/>
          <w:szCs w:val="24"/>
        </w:rPr>
        <w:t xml:space="preserve"> </w:t>
      </w:r>
      <w:r w:rsidRPr="00C77D24">
        <w:rPr>
          <w:rFonts w:ascii="Times New Roman" w:hAnsi="Times New Roman"/>
          <w:sz w:val="24"/>
          <w:szCs w:val="24"/>
        </w:rPr>
        <w:t>в Российской Федерации».</w:t>
      </w:r>
    </w:p>
    <w:p w:rsidR="00D34EB5" w:rsidRDefault="00D34EB5" w:rsidP="00EC70BE">
      <w:pPr>
        <w:pStyle w:val="af4"/>
        <w:tabs>
          <w:tab w:val="left" w:pos="3431"/>
        </w:tabs>
      </w:pPr>
      <w:r>
        <w:tab/>
      </w:r>
    </w:p>
  </w:footnote>
  <w:footnote w:id="16">
    <w:p w:rsidR="00D34EB5" w:rsidRPr="00B10427" w:rsidRDefault="00D34EB5" w:rsidP="00366161">
      <w:pPr>
        <w:pStyle w:val="af4"/>
        <w:rPr>
          <w:rFonts w:ascii="Times New Roman" w:hAnsi="Times New Roman"/>
          <w:sz w:val="24"/>
          <w:szCs w:val="24"/>
        </w:rPr>
      </w:pPr>
      <w:r w:rsidRPr="00B10427">
        <w:rPr>
          <w:rStyle w:val="af6"/>
          <w:rFonts w:ascii="Times New Roman" w:hAnsi="Times New Roman"/>
          <w:sz w:val="24"/>
          <w:szCs w:val="24"/>
        </w:rPr>
        <w:footnoteRef/>
      </w:r>
      <w:r w:rsidRPr="00B10427">
        <w:rPr>
          <w:rFonts w:ascii="Times New Roman" w:hAnsi="Times New Roman"/>
          <w:sz w:val="24"/>
          <w:szCs w:val="24"/>
        </w:rPr>
        <w:t xml:space="preserve"> Пункт 4 статьи 18 Федерального закона от 29 декабря 2012 г. № 273-ФЗ «Об образовании</w:t>
      </w:r>
      <w:r>
        <w:rPr>
          <w:rFonts w:ascii="Times New Roman" w:hAnsi="Times New Roman"/>
          <w:sz w:val="24"/>
          <w:szCs w:val="24"/>
        </w:rPr>
        <w:t xml:space="preserve"> </w:t>
      </w:r>
      <w:r w:rsidRPr="00B10427">
        <w:rPr>
          <w:rFonts w:ascii="Times New Roman" w:hAnsi="Times New Roman"/>
          <w:sz w:val="24"/>
          <w:szCs w:val="24"/>
        </w:rPr>
        <w:t>в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34EB5" w:rsidRPr="00D32190" w:rsidRDefault="00D34EB5" w:rsidP="00CE5774">
    <w:pPr>
      <w:pStyle w:val="a6"/>
      <w:jc w:val="center"/>
      <w:rPr>
        <w:rFonts w:ascii="Times New Roman" w:hAnsi="Times New Roman"/>
        <w:sz w:val="24"/>
        <w:szCs w:val="24"/>
      </w:rPr>
    </w:pPr>
    <w:r w:rsidRPr="00D32190">
      <w:rPr>
        <w:rFonts w:ascii="Times New Roman" w:hAnsi="Times New Roman"/>
        <w:sz w:val="24"/>
        <w:szCs w:val="24"/>
      </w:rPr>
      <w:fldChar w:fldCharType="begin"/>
    </w:r>
    <w:r w:rsidRPr="00D32190">
      <w:rPr>
        <w:rFonts w:ascii="Times New Roman" w:hAnsi="Times New Roman"/>
        <w:sz w:val="24"/>
        <w:szCs w:val="24"/>
      </w:rPr>
      <w:instrText>PAGE   \* MERGEFORMAT</w:instrText>
    </w:r>
    <w:r w:rsidRPr="00D32190">
      <w:rPr>
        <w:rFonts w:ascii="Times New Roman" w:hAnsi="Times New Roman"/>
        <w:sz w:val="24"/>
        <w:szCs w:val="24"/>
      </w:rPr>
      <w:fldChar w:fldCharType="separate"/>
    </w:r>
    <w:r>
      <w:rPr>
        <w:rFonts w:ascii="Times New Roman" w:hAnsi="Times New Roman"/>
        <w:noProof/>
        <w:sz w:val="24"/>
        <w:szCs w:val="24"/>
      </w:rPr>
      <w:t>356</w:t>
    </w:r>
    <w:r w:rsidRPr="00D32190">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pacing w:val="1"/>
        <w:sz w:val="28"/>
        <w:szCs w:val="28"/>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06"/>
    <w:multiLevelType w:val="singleLevel"/>
    <w:tmpl w:val="00000006"/>
    <w:name w:val="WW8Num6"/>
    <w:lvl w:ilvl="0">
      <w:start w:val="1"/>
      <w:numFmt w:val="upperRoman"/>
      <w:lvlText w:val="%1."/>
      <w:lvlJc w:val="left"/>
      <w:pPr>
        <w:tabs>
          <w:tab w:val="num" w:pos="0"/>
        </w:tabs>
        <w:ind w:left="1942" w:hanging="720"/>
      </w:pPr>
      <w:rPr>
        <w:rFonts w:eastAsia="Times New Roman" w:cs="Times New Roman" w:hint="default"/>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720" w:hanging="360"/>
      </w:pPr>
      <w:rPr>
        <w:rFonts w:ascii="Times New Roman" w:eastAsia="Times New Roman" w:hAnsi="Times New Roman" w:cs="Times New Roman"/>
        <w:sz w:val="28"/>
        <w:szCs w:val="28"/>
        <w:lang w:eastAsia="ru-RU"/>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8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15" w15:restartNumberingAfterBreak="0">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16" w15:restartNumberingAfterBreak="0">
    <w:nsid w:val="00000021"/>
    <w:multiLevelType w:val="singleLevel"/>
    <w:tmpl w:val="6FAC9AF8"/>
    <w:name w:val="WW8Num38"/>
    <w:lvl w:ilvl="0">
      <w:start w:val="1"/>
      <w:numFmt w:val="decimal"/>
      <w:lvlText w:val="%1."/>
      <w:lvlJc w:val="left"/>
      <w:pPr>
        <w:tabs>
          <w:tab w:val="num" w:pos="0"/>
        </w:tabs>
        <w:ind w:left="720" w:hanging="360"/>
      </w:pPr>
      <w:rPr>
        <w:rFonts w:ascii="Times New Roman" w:hAnsi="Times New Roman" w:cs="Times New Roman"/>
        <w:b w:val="0"/>
        <w:color w:val="auto"/>
        <w:sz w:val="28"/>
        <w:szCs w:val="28"/>
      </w:rPr>
    </w:lvl>
  </w:abstractNum>
  <w:abstractNum w:abstractNumId="17" w15:restartNumberingAfterBreak="0">
    <w:nsid w:val="07556826"/>
    <w:multiLevelType w:val="multilevel"/>
    <w:tmpl w:val="D22C7D14"/>
    <w:styleLink w:val="1"/>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15:restartNumberingAfterBreak="0">
    <w:nsid w:val="09CE4350"/>
    <w:multiLevelType w:val="hybridMultilevel"/>
    <w:tmpl w:val="CA1621FE"/>
    <w:lvl w:ilvl="0" w:tplc="9D08B33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23E3C10"/>
    <w:multiLevelType w:val="hybridMultilevel"/>
    <w:tmpl w:val="621666A4"/>
    <w:lvl w:ilvl="0" w:tplc="7EA2A2A6">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8"/>
  </w:num>
  <w:num w:numId="3">
    <w:abstractNumId w:val="17"/>
  </w:num>
  <w:num w:numId="4">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hideSpellingErrors/>
  <w:proofState w:spelling="clean"/>
  <w:defaultTabStop w:val="708"/>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09DA"/>
    <w:rsid w:val="00001CF1"/>
    <w:rsid w:val="0000220B"/>
    <w:rsid w:val="00002DC6"/>
    <w:rsid w:val="000040E2"/>
    <w:rsid w:val="0000576E"/>
    <w:rsid w:val="00005C8B"/>
    <w:rsid w:val="00007F7D"/>
    <w:rsid w:val="00010661"/>
    <w:rsid w:val="0001192A"/>
    <w:rsid w:val="00012D58"/>
    <w:rsid w:val="00013050"/>
    <w:rsid w:val="00013257"/>
    <w:rsid w:val="00015AF9"/>
    <w:rsid w:val="00016653"/>
    <w:rsid w:val="00016DA2"/>
    <w:rsid w:val="000243D9"/>
    <w:rsid w:val="00024BC4"/>
    <w:rsid w:val="0002502F"/>
    <w:rsid w:val="00026E97"/>
    <w:rsid w:val="00030519"/>
    <w:rsid w:val="0003076F"/>
    <w:rsid w:val="00031D78"/>
    <w:rsid w:val="00032EBE"/>
    <w:rsid w:val="0003437A"/>
    <w:rsid w:val="00034664"/>
    <w:rsid w:val="0003504C"/>
    <w:rsid w:val="000353A1"/>
    <w:rsid w:val="000356FE"/>
    <w:rsid w:val="00037878"/>
    <w:rsid w:val="00040287"/>
    <w:rsid w:val="00040304"/>
    <w:rsid w:val="00040FF2"/>
    <w:rsid w:val="00041ACA"/>
    <w:rsid w:val="00041F7F"/>
    <w:rsid w:val="000448D0"/>
    <w:rsid w:val="000451F5"/>
    <w:rsid w:val="00045AAA"/>
    <w:rsid w:val="00046AC8"/>
    <w:rsid w:val="000477E8"/>
    <w:rsid w:val="0005004D"/>
    <w:rsid w:val="000507C8"/>
    <w:rsid w:val="00052478"/>
    <w:rsid w:val="00053BE6"/>
    <w:rsid w:val="0005457F"/>
    <w:rsid w:val="000559FC"/>
    <w:rsid w:val="0005600E"/>
    <w:rsid w:val="00057249"/>
    <w:rsid w:val="000573AB"/>
    <w:rsid w:val="00057620"/>
    <w:rsid w:val="00057CBA"/>
    <w:rsid w:val="00057EEB"/>
    <w:rsid w:val="00060A7D"/>
    <w:rsid w:val="00060C29"/>
    <w:rsid w:val="0006113E"/>
    <w:rsid w:val="000646D9"/>
    <w:rsid w:val="00064ED8"/>
    <w:rsid w:val="00065421"/>
    <w:rsid w:val="00067DCA"/>
    <w:rsid w:val="000707D7"/>
    <w:rsid w:val="000709EF"/>
    <w:rsid w:val="000710A5"/>
    <w:rsid w:val="0007330C"/>
    <w:rsid w:val="00074174"/>
    <w:rsid w:val="00076C58"/>
    <w:rsid w:val="000803E1"/>
    <w:rsid w:val="00080DD4"/>
    <w:rsid w:val="00082165"/>
    <w:rsid w:val="000827CE"/>
    <w:rsid w:val="00084D45"/>
    <w:rsid w:val="00084E0D"/>
    <w:rsid w:val="000859A9"/>
    <w:rsid w:val="00087F7D"/>
    <w:rsid w:val="00090C0D"/>
    <w:rsid w:val="00092B04"/>
    <w:rsid w:val="00093E8F"/>
    <w:rsid w:val="00095CFC"/>
    <w:rsid w:val="00095F67"/>
    <w:rsid w:val="00096252"/>
    <w:rsid w:val="000969C2"/>
    <w:rsid w:val="000A1CC6"/>
    <w:rsid w:val="000A1F36"/>
    <w:rsid w:val="000A354C"/>
    <w:rsid w:val="000A3579"/>
    <w:rsid w:val="000A3850"/>
    <w:rsid w:val="000A4901"/>
    <w:rsid w:val="000A73E4"/>
    <w:rsid w:val="000A758B"/>
    <w:rsid w:val="000A7B75"/>
    <w:rsid w:val="000B137B"/>
    <w:rsid w:val="000B4C6C"/>
    <w:rsid w:val="000B57D3"/>
    <w:rsid w:val="000B6727"/>
    <w:rsid w:val="000B678B"/>
    <w:rsid w:val="000B7002"/>
    <w:rsid w:val="000B77A8"/>
    <w:rsid w:val="000C14A5"/>
    <w:rsid w:val="000C3B6B"/>
    <w:rsid w:val="000C3C68"/>
    <w:rsid w:val="000C406B"/>
    <w:rsid w:val="000C529D"/>
    <w:rsid w:val="000C6718"/>
    <w:rsid w:val="000C763B"/>
    <w:rsid w:val="000D01D9"/>
    <w:rsid w:val="000D1029"/>
    <w:rsid w:val="000D1C86"/>
    <w:rsid w:val="000D4ED6"/>
    <w:rsid w:val="000D7807"/>
    <w:rsid w:val="000D7DA2"/>
    <w:rsid w:val="000E018D"/>
    <w:rsid w:val="000E1797"/>
    <w:rsid w:val="000E23E2"/>
    <w:rsid w:val="000E3106"/>
    <w:rsid w:val="000E3163"/>
    <w:rsid w:val="000E3BB9"/>
    <w:rsid w:val="000E43B4"/>
    <w:rsid w:val="000E61BB"/>
    <w:rsid w:val="000E7035"/>
    <w:rsid w:val="000E70DF"/>
    <w:rsid w:val="000E7BA5"/>
    <w:rsid w:val="000F040B"/>
    <w:rsid w:val="000F0651"/>
    <w:rsid w:val="000F19F1"/>
    <w:rsid w:val="000F1B1A"/>
    <w:rsid w:val="000F1FC5"/>
    <w:rsid w:val="000F355A"/>
    <w:rsid w:val="000F365E"/>
    <w:rsid w:val="000F41E6"/>
    <w:rsid w:val="000F41F3"/>
    <w:rsid w:val="000F4BCE"/>
    <w:rsid w:val="000F4DA9"/>
    <w:rsid w:val="000F5DC2"/>
    <w:rsid w:val="000F6383"/>
    <w:rsid w:val="000F65E2"/>
    <w:rsid w:val="000F6F27"/>
    <w:rsid w:val="00101512"/>
    <w:rsid w:val="00103CE7"/>
    <w:rsid w:val="00104EF9"/>
    <w:rsid w:val="0010540F"/>
    <w:rsid w:val="00105555"/>
    <w:rsid w:val="001057F5"/>
    <w:rsid w:val="0010621C"/>
    <w:rsid w:val="001067BD"/>
    <w:rsid w:val="00106E02"/>
    <w:rsid w:val="0011202E"/>
    <w:rsid w:val="00113533"/>
    <w:rsid w:val="0011423F"/>
    <w:rsid w:val="00114A9A"/>
    <w:rsid w:val="00115B28"/>
    <w:rsid w:val="00115D6B"/>
    <w:rsid w:val="001218D2"/>
    <w:rsid w:val="00121C74"/>
    <w:rsid w:val="00121C7C"/>
    <w:rsid w:val="00122036"/>
    <w:rsid w:val="00122712"/>
    <w:rsid w:val="00123B22"/>
    <w:rsid w:val="001248A7"/>
    <w:rsid w:val="00124A16"/>
    <w:rsid w:val="0012604D"/>
    <w:rsid w:val="00127E40"/>
    <w:rsid w:val="001301E9"/>
    <w:rsid w:val="001305B9"/>
    <w:rsid w:val="00131A4C"/>
    <w:rsid w:val="00132015"/>
    <w:rsid w:val="00132934"/>
    <w:rsid w:val="00134425"/>
    <w:rsid w:val="00134A06"/>
    <w:rsid w:val="00134CA9"/>
    <w:rsid w:val="00134D39"/>
    <w:rsid w:val="00134E17"/>
    <w:rsid w:val="00135F51"/>
    <w:rsid w:val="001376A4"/>
    <w:rsid w:val="00137E4A"/>
    <w:rsid w:val="0014028A"/>
    <w:rsid w:val="00143BA9"/>
    <w:rsid w:val="001442C3"/>
    <w:rsid w:val="00144307"/>
    <w:rsid w:val="00144E70"/>
    <w:rsid w:val="0014525A"/>
    <w:rsid w:val="001457C2"/>
    <w:rsid w:val="00145D41"/>
    <w:rsid w:val="00147ADC"/>
    <w:rsid w:val="00150148"/>
    <w:rsid w:val="00150A9D"/>
    <w:rsid w:val="00151C1D"/>
    <w:rsid w:val="00154A6E"/>
    <w:rsid w:val="00154B96"/>
    <w:rsid w:val="00154D5F"/>
    <w:rsid w:val="00156A1A"/>
    <w:rsid w:val="00156A67"/>
    <w:rsid w:val="00156C15"/>
    <w:rsid w:val="00156EC2"/>
    <w:rsid w:val="00157365"/>
    <w:rsid w:val="001575D1"/>
    <w:rsid w:val="00161673"/>
    <w:rsid w:val="001619A0"/>
    <w:rsid w:val="001621FB"/>
    <w:rsid w:val="0016333C"/>
    <w:rsid w:val="00163481"/>
    <w:rsid w:val="00163CFA"/>
    <w:rsid w:val="00165621"/>
    <w:rsid w:val="0016576C"/>
    <w:rsid w:val="00166196"/>
    <w:rsid w:val="001669FA"/>
    <w:rsid w:val="00167337"/>
    <w:rsid w:val="00170406"/>
    <w:rsid w:val="00170CED"/>
    <w:rsid w:val="0017172E"/>
    <w:rsid w:val="00172F75"/>
    <w:rsid w:val="001732F7"/>
    <w:rsid w:val="001747A9"/>
    <w:rsid w:val="00174A21"/>
    <w:rsid w:val="00175DD0"/>
    <w:rsid w:val="0018066E"/>
    <w:rsid w:val="00180C4D"/>
    <w:rsid w:val="00183B95"/>
    <w:rsid w:val="00186030"/>
    <w:rsid w:val="00186327"/>
    <w:rsid w:val="001878F0"/>
    <w:rsid w:val="001905FC"/>
    <w:rsid w:val="00190EC8"/>
    <w:rsid w:val="00191211"/>
    <w:rsid w:val="001913D0"/>
    <w:rsid w:val="0019558A"/>
    <w:rsid w:val="001955E4"/>
    <w:rsid w:val="001961DA"/>
    <w:rsid w:val="00196DC4"/>
    <w:rsid w:val="00197424"/>
    <w:rsid w:val="00197E5E"/>
    <w:rsid w:val="00197FD6"/>
    <w:rsid w:val="001A0886"/>
    <w:rsid w:val="001A0E89"/>
    <w:rsid w:val="001A1028"/>
    <w:rsid w:val="001A2F26"/>
    <w:rsid w:val="001A2F46"/>
    <w:rsid w:val="001A4F22"/>
    <w:rsid w:val="001A61D5"/>
    <w:rsid w:val="001A68E8"/>
    <w:rsid w:val="001A6FA8"/>
    <w:rsid w:val="001A6FE3"/>
    <w:rsid w:val="001A78F7"/>
    <w:rsid w:val="001B02BE"/>
    <w:rsid w:val="001B051A"/>
    <w:rsid w:val="001B2EB2"/>
    <w:rsid w:val="001B4518"/>
    <w:rsid w:val="001B4685"/>
    <w:rsid w:val="001B53BE"/>
    <w:rsid w:val="001B5FFB"/>
    <w:rsid w:val="001B661D"/>
    <w:rsid w:val="001B7632"/>
    <w:rsid w:val="001C1E92"/>
    <w:rsid w:val="001C243F"/>
    <w:rsid w:val="001C504B"/>
    <w:rsid w:val="001C504F"/>
    <w:rsid w:val="001C520F"/>
    <w:rsid w:val="001C5C71"/>
    <w:rsid w:val="001C6CF3"/>
    <w:rsid w:val="001C71CC"/>
    <w:rsid w:val="001C7EB6"/>
    <w:rsid w:val="001D5400"/>
    <w:rsid w:val="001D6574"/>
    <w:rsid w:val="001D79D1"/>
    <w:rsid w:val="001D7BA2"/>
    <w:rsid w:val="001E0760"/>
    <w:rsid w:val="001E2480"/>
    <w:rsid w:val="001E2B4E"/>
    <w:rsid w:val="001E4D53"/>
    <w:rsid w:val="001E57E3"/>
    <w:rsid w:val="001E7439"/>
    <w:rsid w:val="001F08E9"/>
    <w:rsid w:val="001F0FE0"/>
    <w:rsid w:val="001F1822"/>
    <w:rsid w:val="001F25A8"/>
    <w:rsid w:val="001F3B36"/>
    <w:rsid w:val="001F3B77"/>
    <w:rsid w:val="001F4FFE"/>
    <w:rsid w:val="001F52FD"/>
    <w:rsid w:val="001F7A4C"/>
    <w:rsid w:val="001F7DA4"/>
    <w:rsid w:val="0020049C"/>
    <w:rsid w:val="00201554"/>
    <w:rsid w:val="002059F6"/>
    <w:rsid w:val="002074B0"/>
    <w:rsid w:val="002077D1"/>
    <w:rsid w:val="002104EC"/>
    <w:rsid w:val="00210BF3"/>
    <w:rsid w:val="002112D1"/>
    <w:rsid w:val="002127EC"/>
    <w:rsid w:val="0021394B"/>
    <w:rsid w:val="00215425"/>
    <w:rsid w:val="00217D03"/>
    <w:rsid w:val="00220A62"/>
    <w:rsid w:val="00220F94"/>
    <w:rsid w:val="0022198C"/>
    <w:rsid w:val="002222BC"/>
    <w:rsid w:val="00222782"/>
    <w:rsid w:val="002228AE"/>
    <w:rsid w:val="00222CA8"/>
    <w:rsid w:val="002239CF"/>
    <w:rsid w:val="0022482F"/>
    <w:rsid w:val="00224F93"/>
    <w:rsid w:val="0022505A"/>
    <w:rsid w:val="0022551A"/>
    <w:rsid w:val="00225C84"/>
    <w:rsid w:val="00226F87"/>
    <w:rsid w:val="002273B0"/>
    <w:rsid w:val="00230B8E"/>
    <w:rsid w:val="00231B2F"/>
    <w:rsid w:val="00232CAF"/>
    <w:rsid w:val="00235E7C"/>
    <w:rsid w:val="002368E7"/>
    <w:rsid w:val="0023734E"/>
    <w:rsid w:val="0023742A"/>
    <w:rsid w:val="002375F7"/>
    <w:rsid w:val="00237B46"/>
    <w:rsid w:val="002402C4"/>
    <w:rsid w:val="00241270"/>
    <w:rsid w:val="00242919"/>
    <w:rsid w:val="00242A5E"/>
    <w:rsid w:val="00242C7C"/>
    <w:rsid w:val="002432CF"/>
    <w:rsid w:val="00243836"/>
    <w:rsid w:val="002446A8"/>
    <w:rsid w:val="002457C2"/>
    <w:rsid w:val="0024725E"/>
    <w:rsid w:val="002500A8"/>
    <w:rsid w:val="0025046A"/>
    <w:rsid w:val="00250F61"/>
    <w:rsid w:val="00251A41"/>
    <w:rsid w:val="00251F32"/>
    <w:rsid w:val="002520CD"/>
    <w:rsid w:val="00252239"/>
    <w:rsid w:val="00252860"/>
    <w:rsid w:val="00252B0F"/>
    <w:rsid w:val="00253541"/>
    <w:rsid w:val="00253A00"/>
    <w:rsid w:val="00254300"/>
    <w:rsid w:val="00254E4F"/>
    <w:rsid w:val="00255447"/>
    <w:rsid w:val="00261238"/>
    <w:rsid w:val="0026177A"/>
    <w:rsid w:val="002618EA"/>
    <w:rsid w:val="00261CC5"/>
    <w:rsid w:val="002624AB"/>
    <w:rsid w:val="0026322B"/>
    <w:rsid w:val="002643DE"/>
    <w:rsid w:val="00264CD1"/>
    <w:rsid w:val="00264E13"/>
    <w:rsid w:val="00266290"/>
    <w:rsid w:val="00266C0F"/>
    <w:rsid w:val="00267097"/>
    <w:rsid w:val="002702B7"/>
    <w:rsid w:val="002702F2"/>
    <w:rsid w:val="002726D1"/>
    <w:rsid w:val="0027470B"/>
    <w:rsid w:val="00274AF4"/>
    <w:rsid w:val="00274CF0"/>
    <w:rsid w:val="002751D3"/>
    <w:rsid w:val="00275B26"/>
    <w:rsid w:val="002769DB"/>
    <w:rsid w:val="00276B18"/>
    <w:rsid w:val="00276D3A"/>
    <w:rsid w:val="00280526"/>
    <w:rsid w:val="00280587"/>
    <w:rsid w:val="00280862"/>
    <w:rsid w:val="00281A9F"/>
    <w:rsid w:val="00281EB6"/>
    <w:rsid w:val="002832F3"/>
    <w:rsid w:val="00285B21"/>
    <w:rsid w:val="002866DF"/>
    <w:rsid w:val="00286F07"/>
    <w:rsid w:val="002872E3"/>
    <w:rsid w:val="00287C9B"/>
    <w:rsid w:val="00291AB0"/>
    <w:rsid w:val="00291B32"/>
    <w:rsid w:val="002930A4"/>
    <w:rsid w:val="00294047"/>
    <w:rsid w:val="002952C0"/>
    <w:rsid w:val="0029556E"/>
    <w:rsid w:val="00295F98"/>
    <w:rsid w:val="00296C0C"/>
    <w:rsid w:val="0029733E"/>
    <w:rsid w:val="002976F5"/>
    <w:rsid w:val="002A0916"/>
    <w:rsid w:val="002A0AAF"/>
    <w:rsid w:val="002A0D76"/>
    <w:rsid w:val="002A1349"/>
    <w:rsid w:val="002A1EFB"/>
    <w:rsid w:val="002A22BB"/>
    <w:rsid w:val="002A3B09"/>
    <w:rsid w:val="002A50CA"/>
    <w:rsid w:val="002A77B9"/>
    <w:rsid w:val="002A7E9E"/>
    <w:rsid w:val="002B056E"/>
    <w:rsid w:val="002B087C"/>
    <w:rsid w:val="002B1F1E"/>
    <w:rsid w:val="002B378B"/>
    <w:rsid w:val="002B4040"/>
    <w:rsid w:val="002B4A61"/>
    <w:rsid w:val="002B5361"/>
    <w:rsid w:val="002B5E95"/>
    <w:rsid w:val="002C02AB"/>
    <w:rsid w:val="002C0425"/>
    <w:rsid w:val="002C08D2"/>
    <w:rsid w:val="002C168F"/>
    <w:rsid w:val="002C3460"/>
    <w:rsid w:val="002C435A"/>
    <w:rsid w:val="002C6E25"/>
    <w:rsid w:val="002C7A24"/>
    <w:rsid w:val="002C7BE4"/>
    <w:rsid w:val="002D07C6"/>
    <w:rsid w:val="002D0D3D"/>
    <w:rsid w:val="002D1393"/>
    <w:rsid w:val="002D26D1"/>
    <w:rsid w:val="002D39DA"/>
    <w:rsid w:val="002D4305"/>
    <w:rsid w:val="002E1C69"/>
    <w:rsid w:val="002E1F2E"/>
    <w:rsid w:val="002E271B"/>
    <w:rsid w:val="002E2F94"/>
    <w:rsid w:val="002E3830"/>
    <w:rsid w:val="002E6491"/>
    <w:rsid w:val="002E6EB4"/>
    <w:rsid w:val="002F04F0"/>
    <w:rsid w:val="002F0A79"/>
    <w:rsid w:val="002F1155"/>
    <w:rsid w:val="002F2192"/>
    <w:rsid w:val="002F2DBF"/>
    <w:rsid w:val="002F2EF4"/>
    <w:rsid w:val="002F3C76"/>
    <w:rsid w:val="002F3ED3"/>
    <w:rsid w:val="002F52B4"/>
    <w:rsid w:val="002F5636"/>
    <w:rsid w:val="002F5712"/>
    <w:rsid w:val="002F5E5D"/>
    <w:rsid w:val="002F6A42"/>
    <w:rsid w:val="002F701B"/>
    <w:rsid w:val="002F7486"/>
    <w:rsid w:val="00302086"/>
    <w:rsid w:val="003036B1"/>
    <w:rsid w:val="003041A2"/>
    <w:rsid w:val="00307329"/>
    <w:rsid w:val="00307C4F"/>
    <w:rsid w:val="00312931"/>
    <w:rsid w:val="003149EA"/>
    <w:rsid w:val="00315131"/>
    <w:rsid w:val="00315529"/>
    <w:rsid w:val="00316DAF"/>
    <w:rsid w:val="00317F7E"/>
    <w:rsid w:val="00321E90"/>
    <w:rsid w:val="003247B1"/>
    <w:rsid w:val="00325C4D"/>
    <w:rsid w:val="00326BA2"/>
    <w:rsid w:val="003304B7"/>
    <w:rsid w:val="00330547"/>
    <w:rsid w:val="00331119"/>
    <w:rsid w:val="00331A4B"/>
    <w:rsid w:val="0033211E"/>
    <w:rsid w:val="0033234A"/>
    <w:rsid w:val="003327CF"/>
    <w:rsid w:val="00336C6C"/>
    <w:rsid w:val="00336D34"/>
    <w:rsid w:val="00337293"/>
    <w:rsid w:val="003412BC"/>
    <w:rsid w:val="00343202"/>
    <w:rsid w:val="00344F01"/>
    <w:rsid w:val="003455B6"/>
    <w:rsid w:val="003479CB"/>
    <w:rsid w:val="0035536E"/>
    <w:rsid w:val="003554E4"/>
    <w:rsid w:val="00356B48"/>
    <w:rsid w:val="00357124"/>
    <w:rsid w:val="003626F3"/>
    <w:rsid w:val="00364696"/>
    <w:rsid w:val="00364EC6"/>
    <w:rsid w:val="00364F33"/>
    <w:rsid w:val="00366161"/>
    <w:rsid w:val="00366859"/>
    <w:rsid w:val="00367A91"/>
    <w:rsid w:val="00370051"/>
    <w:rsid w:val="0037056B"/>
    <w:rsid w:val="00371E60"/>
    <w:rsid w:val="00371FBD"/>
    <w:rsid w:val="00373732"/>
    <w:rsid w:val="00373CFB"/>
    <w:rsid w:val="0037414B"/>
    <w:rsid w:val="003745CB"/>
    <w:rsid w:val="003749D0"/>
    <w:rsid w:val="00374C91"/>
    <w:rsid w:val="00374E86"/>
    <w:rsid w:val="0037613B"/>
    <w:rsid w:val="00376189"/>
    <w:rsid w:val="0037671A"/>
    <w:rsid w:val="003777FF"/>
    <w:rsid w:val="00377AFE"/>
    <w:rsid w:val="00377F1C"/>
    <w:rsid w:val="003802AD"/>
    <w:rsid w:val="003802EF"/>
    <w:rsid w:val="003813CE"/>
    <w:rsid w:val="00383F01"/>
    <w:rsid w:val="003850D6"/>
    <w:rsid w:val="00387921"/>
    <w:rsid w:val="00392501"/>
    <w:rsid w:val="00394E02"/>
    <w:rsid w:val="00395821"/>
    <w:rsid w:val="003964FF"/>
    <w:rsid w:val="00396984"/>
    <w:rsid w:val="003976B0"/>
    <w:rsid w:val="0039787C"/>
    <w:rsid w:val="00397DDD"/>
    <w:rsid w:val="003A0315"/>
    <w:rsid w:val="003A07A7"/>
    <w:rsid w:val="003A07C5"/>
    <w:rsid w:val="003A5335"/>
    <w:rsid w:val="003A5815"/>
    <w:rsid w:val="003B068E"/>
    <w:rsid w:val="003B07B7"/>
    <w:rsid w:val="003B2332"/>
    <w:rsid w:val="003B258E"/>
    <w:rsid w:val="003B4209"/>
    <w:rsid w:val="003B491F"/>
    <w:rsid w:val="003B552F"/>
    <w:rsid w:val="003B6609"/>
    <w:rsid w:val="003B6B5B"/>
    <w:rsid w:val="003B6BBF"/>
    <w:rsid w:val="003B7CCC"/>
    <w:rsid w:val="003C037F"/>
    <w:rsid w:val="003C061A"/>
    <w:rsid w:val="003C1D2C"/>
    <w:rsid w:val="003C234C"/>
    <w:rsid w:val="003C2DFD"/>
    <w:rsid w:val="003C3233"/>
    <w:rsid w:val="003C45BA"/>
    <w:rsid w:val="003C4B1E"/>
    <w:rsid w:val="003C534D"/>
    <w:rsid w:val="003D0603"/>
    <w:rsid w:val="003D1E7A"/>
    <w:rsid w:val="003D3AF1"/>
    <w:rsid w:val="003D6865"/>
    <w:rsid w:val="003D7707"/>
    <w:rsid w:val="003D77D3"/>
    <w:rsid w:val="003D797B"/>
    <w:rsid w:val="003E052F"/>
    <w:rsid w:val="003E07DA"/>
    <w:rsid w:val="003E0937"/>
    <w:rsid w:val="003E095A"/>
    <w:rsid w:val="003E1380"/>
    <w:rsid w:val="003E19CC"/>
    <w:rsid w:val="003E1DF5"/>
    <w:rsid w:val="003E4A04"/>
    <w:rsid w:val="003E4EBC"/>
    <w:rsid w:val="003E7348"/>
    <w:rsid w:val="003E74E7"/>
    <w:rsid w:val="003E7B6A"/>
    <w:rsid w:val="003E7FC7"/>
    <w:rsid w:val="003F0D3C"/>
    <w:rsid w:val="003F11B6"/>
    <w:rsid w:val="003F1D80"/>
    <w:rsid w:val="003F2718"/>
    <w:rsid w:val="003F28EF"/>
    <w:rsid w:val="003F4B10"/>
    <w:rsid w:val="003F4F92"/>
    <w:rsid w:val="003F575C"/>
    <w:rsid w:val="003F60C7"/>
    <w:rsid w:val="003F6C46"/>
    <w:rsid w:val="003F7333"/>
    <w:rsid w:val="0040090F"/>
    <w:rsid w:val="0040118B"/>
    <w:rsid w:val="004014CD"/>
    <w:rsid w:val="004027A2"/>
    <w:rsid w:val="00403831"/>
    <w:rsid w:val="00403972"/>
    <w:rsid w:val="00404A47"/>
    <w:rsid w:val="00404C94"/>
    <w:rsid w:val="0040543E"/>
    <w:rsid w:val="00406020"/>
    <w:rsid w:val="00412EA5"/>
    <w:rsid w:val="00413FFB"/>
    <w:rsid w:val="0041535A"/>
    <w:rsid w:val="004202E7"/>
    <w:rsid w:val="00420CD4"/>
    <w:rsid w:val="00420F0E"/>
    <w:rsid w:val="00423310"/>
    <w:rsid w:val="00427263"/>
    <w:rsid w:val="004273BB"/>
    <w:rsid w:val="00430098"/>
    <w:rsid w:val="00430E4D"/>
    <w:rsid w:val="00431CA0"/>
    <w:rsid w:val="00431EFD"/>
    <w:rsid w:val="004343DD"/>
    <w:rsid w:val="00434F38"/>
    <w:rsid w:val="0043530E"/>
    <w:rsid w:val="00437767"/>
    <w:rsid w:val="0044075D"/>
    <w:rsid w:val="00444102"/>
    <w:rsid w:val="00446BF2"/>
    <w:rsid w:val="00446CAA"/>
    <w:rsid w:val="00446E48"/>
    <w:rsid w:val="004476B5"/>
    <w:rsid w:val="004500D9"/>
    <w:rsid w:val="00450219"/>
    <w:rsid w:val="00452EE2"/>
    <w:rsid w:val="0045445B"/>
    <w:rsid w:val="00454C8C"/>
    <w:rsid w:val="004552C0"/>
    <w:rsid w:val="0045590A"/>
    <w:rsid w:val="004566CB"/>
    <w:rsid w:val="00457D33"/>
    <w:rsid w:val="00460248"/>
    <w:rsid w:val="00460CB8"/>
    <w:rsid w:val="00461D3B"/>
    <w:rsid w:val="00461D86"/>
    <w:rsid w:val="00461E4E"/>
    <w:rsid w:val="00463DBA"/>
    <w:rsid w:val="00464701"/>
    <w:rsid w:val="00464C4E"/>
    <w:rsid w:val="00465B49"/>
    <w:rsid w:val="00465CE2"/>
    <w:rsid w:val="0046671C"/>
    <w:rsid w:val="00470DF1"/>
    <w:rsid w:val="004715D8"/>
    <w:rsid w:val="00472B3C"/>
    <w:rsid w:val="0047328C"/>
    <w:rsid w:val="004733C8"/>
    <w:rsid w:val="00473A5C"/>
    <w:rsid w:val="004744C7"/>
    <w:rsid w:val="00474560"/>
    <w:rsid w:val="0047456A"/>
    <w:rsid w:val="004756FB"/>
    <w:rsid w:val="00476273"/>
    <w:rsid w:val="00477707"/>
    <w:rsid w:val="00480115"/>
    <w:rsid w:val="0048022D"/>
    <w:rsid w:val="004803FE"/>
    <w:rsid w:val="00483094"/>
    <w:rsid w:val="0048320C"/>
    <w:rsid w:val="00484C70"/>
    <w:rsid w:val="00484F8D"/>
    <w:rsid w:val="00484FFE"/>
    <w:rsid w:val="004859A7"/>
    <w:rsid w:val="00486E27"/>
    <w:rsid w:val="00487BF1"/>
    <w:rsid w:val="0049027E"/>
    <w:rsid w:val="0049077E"/>
    <w:rsid w:val="00490B7D"/>
    <w:rsid w:val="00490E1B"/>
    <w:rsid w:val="0049256B"/>
    <w:rsid w:val="00492ADC"/>
    <w:rsid w:val="00492E29"/>
    <w:rsid w:val="00492F52"/>
    <w:rsid w:val="0049466A"/>
    <w:rsid w:val="00495118"/>
    <w:rsid w:val="00495745"/>
    <w:rsid w:val="00495E4A"/>
    <w:rsid w:val="0049732B"/>
    <w:rsid w:val="0049745F"/>
    <w:rsid w:val="00497DC3"/>
    <w:rsid w:val="004A0E42"/>
    <w:rsid w:val="004A130A"/>
    <w:rsid w:val="004A1BA8"/>
    <w:rsid w:val="004A3658"/>
    <w:rsid w:val="004A383F"/>
    <w:rsid w:val="004A3D44"/>
    <w:rsid w:val="004A536D"/>
    <w:rsid w:val="004A64E0"/>
    <w:rsid w:val="004A6FDB"/>
    <w:rsid w:val="004B1D86"/>
    <w:rsid w:val="004B1E36"/>
    <w:rsid w:val="004B3265"/>
    <w:rsid w:val="004B51A6"/>
    <w:rsid w:val="004B5D5C"/>
    <w:rsid w:val="004C4C58"/>
    <w:rsid w:val="004C5075"/>
    <w:rsid w:val="004C51B6"/>
    <w:rsid w:val="004C523F"/>
    <w:rsid w:val="004C5CBE"/>
    <w:rsid w:val="004C6D85"/>
    <w:rsid w:val="004C7EA9"/>
    <w:rsid w:val="004D2297"/>
    <w:rsid w:val="004D6C16"/>
    <w:rsid w:val="004E0836"/>
    <w:rsid w:val="004E129D"/>
    <w:rsid w:val="004E187E"/>
    <w:rsid w:val="004E268D"/>
    <w:rsid w:val="004E4608"/>
    <w:rsid w:val="004E690E"/>
    <w:rsid w:val="004E6F3F"/>
    <w:rsid w:val="004F0D53"/>
    <w:rsid w:val="004F107E"/>
    <w:rsid w:val="004F115F"/>
    <w:rsid w:val="004F15B1"/>
    <w:rsid w:val="004F2314"/>
    <w:rsid w:val="004F5435"/>
    <w:rsid w:val="004F5899"/>
    <w:rsid w:val="004F5A28"/>
    <w:rsid w:val="004F6797"/>
    <w:rsid w:val="004F6E21"/>
    <w:rsid w:val="004F71B8"/>
    <w:rsid w:val="0050019D"/>
    <w:rsid w:val="00500E68"/>
    <w:rsid w:val="0050120F"/>
    <w:rsid w:val="00502D13"/>
    <w:rsid w:val="00503AFD"/>
    <w:rsid w:val="00503D56"/>
    <w:rsid w:val="005049A7"/>
    <w:rsid w:val="00504F84"/>
    <w:rsid w:val="005069C2"/>
    <w:rsid w:val="00506C07"/>
    <w:rsid w:val="00507B34"/>
    <w:rsid w:val="00507DBF"/>
    <w:rsid w:val="00510139"/>
    <w:rsid w:val="005103F7"/>
    <w:rsid w:val="005118CA"/>
    <w:rsid w:val="00513394"/>
    <w:rsid w:val="005138C2"/>
    <w:rsid w:val="005143CB"/>
    <w:rsid w:val="00514695"/>
    <w:rsid w:val="00515077"/>
    <w:rsid w:val="0051618E"/>
    <w:rsid w:val="00516219"/>
    <w:rsid w:val="00516BD8"/>
    <w:rsid w:val="005208E1"/>
    <w:rsid w:val="00521074"/>
    <w:rsid w:val="005215D6"/>
    <w:rsid w:val="00521752"/>
    <w:rsid w:val="00523201"/>
    <w:rsid w:val="005236CD"/>
    <w:rsid w:val="00524E06"/>
    <w:rsid w:val="0052780E"/>
    <w:rsid w:val="005305FF"/>
    <w:rsid w:val="005309E3"/>
    <w:rsid w:val="00530FD2"/>
    <w:rsid w:val="005314A2"/>
    <w:rsid w:val="0053218B"/>
    <w:rsid w:val="00533F52"/>
    <w:rsid w:val="0053596E"/>
    <w:rsid w:val="00535E12"/>
    <w:rsid w:val="00535E82"/>
    <w:rsid w:val="005408C4"/>
    <w:rsid w:val="00540DF4"/>
    <w:rsid w:val="00541468"/>
    <w:rsid w:val="00542CD2"/>
    <w:rsid w:val="00544C15"/>
    <w:rsid w:val="00546593"/>
    <w:rsid w:val="00546BBC"/>
    <w:rsid w:val="0054703F"/>
    <w:rsid w:val="00547A61"/>
    <w:rsid w:val="00547EB3"/>
    <w:rsid w:val="005509DA"/>
    <w:rsid w:val="00550BAE"/>
    <w:rsid w:val="00552B86"/>
    <w:rsid w:val="00553077"/>
    <w:rsid w:val="00555E5E"/>
    <w:rsid w:val="00556F72"/>
    <w:rsid w:val="00557E78"/>
    <w:rsid w:val="0056038A"/>
    <w:rsid w:val="005615C6"/>
    <w:rsid w:val="005618E0"/>
    <w:rsid w:val="00565DFF"/>
    <w:rsid w:val="005666A3"/>
    <w:rsid w:val="00567985"/>
    <w:rsid w:val="00570B07"/>
    <w:rsid w:val="005713E5"/>
    <w:rsid w:val="00571F88"/>
    <w:rsid w:val="00572C3D"/>
    <w:rsid w:val="00572DF7"/>
    <w:rsid w:val="00574D9C"/>
    <w:rsid w:val="00574F7C"/>
    <w:rsid w:val="00576699"/>
    <w:rsid w:val="0057686F"/>
    <w:rsid w:val="0057706E"/>
    <w:rsid w:val="00577B6D"/>
    <w:rsid w:val="00580A58"/>
    <w:rsid w:val="00581FE2"/>
    <w:rsid w:val="005821DA"/>
    <w:rsid w:val="00582B65"/>
    <w:rsid w:val="005832EC"/>
    <w:rsid w:val="00584659"/>
    <w:rsid w:val="00585087"/>
    <w:rsid w:val="00585F4D"/>
    <w:rsid w:val="0058753C"/>
    <w:rsid w:val="00587BB5"/>
    <w:rsid w:val="00591828"/>
    <w:rsid w:val="00592CA6"/>
    <w:rsid w:val="0059518C"/>
    <w:rsid w:val="00595ED1"/>
    <w:rsid w:val="0059706B"/>
    <w:rsid w:val="005A1D7F"/>
    <w:rsid w:val="005A2765"/>
    <w:rsid w:val="005A2B33"/>
    <w:rsid w:val="005A2FBC"/>
    <w:rsid w:val="005A303A"/>
    <w:rsid w:val="005A732E"/>
    <w:rsid w:val="005A7D6B"/>
    <w:rsid w:val="005B0863"/>
    <w:rsid w:val="005B190F"/>
    <w:rsid w:val="005B1BCB"/>
    <w:rsid w:val="005B2ACA"/>
    <w:rsid w:val="005B323B"/>
    <w:rsid w:val="005B4F5F"/>
    <w:rsid w:val="005B69FB"/>
    <w:rsid w:val="005B7418"/>
    <w:rsid w:val="005B7765"/>
    <w:rsid w:val="005C089A"/>
    <w:rsid w:val="005C15D3"/>
    <w:rsid w:val="005C2BF7"/>
    <w:rsid w:val="005C37A1"/>
    <w:rsid w:val="005C3D85"/>
    <w:rsid w:val="005C5AD6"/>
    <w:rsid w:val="005C5F14"/>
    <w:rsid w:val="005C6760"/>
    <w:rsid w:val="005C6810"/>
    <w:rsid w:val="005C69E7"/>
    <w:rsid w:val="005C71CB"/>
    <w:rsid w:val="005D129F"/>
    <w:rsid w:val="005D13C0"/>
    <w:rsid w:val="005D1802"/>
    <w:rsid w:val="005D2989"/>
    <w:rsid w:val="005D2BBA"/>
    <w:rsid w:val="005D4838"/>
    <w:rsid w:val="005D5310"/>
    <w:rsid w:val="005D5CB9"/>
    <w:rsid w:val="005D5EC9"/>
    <w:rsid w:val="005D7C98"/>
    <w:rsid w:val="005D7E58"/>
    <w:rsid w:val="005D7F11"/>
    <w:rsid w:val="005E0396"/>
    <w:rsid w:val="005E03C4"/>
    <w:rsid w:val="005E19F7"/>
    <w:rsid w:val="005E1E45"/>
    <w:rsid w:val="005E3405"/>
    <w:rsid w:val="005E4030"/>
    <w:rsid w:val="005E5ADD"/>
    <w:rsid w:val="005E78D0"/>
    <w:rsid w:val="005E7E23"/>
    <w:rsid w:val="005E7ED8"/>
    <w:rsid w:val="005F01E3"/>
    <w:rsid w:val="005F1CF1"/>
    <w:rsid w:val="005F3364"/>
    <w:rsid w:val="005F346B"/>
    <w:rsid w:val="005F3553"/>
    <w:rsid w:val="005F40AD"/>
    <w:rsid w:val="005F7449"/>
    <w:rsid w:val="00600254"/>
    <w:rsid w:val="00606178"/>
    <w:rsid w:val="00606BA7"/>
    <w:rsid w:val="00607261"/>
    <w:rsid w:val="006102A5"/>
    <w:rsid w:val="00611DA2"/>
    <w:rsid w:val="0061642D"/>
    <w:rsid w:val="00620AF1"/>
    <w:rsid w:val="00621D50"/>
    <w:rsid w:val="006232C9"/>
    <w:rsid w:val="00623788"/>
    <w:rsid w:val="00624222"/>
    <w:rsid w:val="006247C1"/>
    <w:rsid w:val="0062490B"/>
    <w:rsid w:val="00624FFA"/>
    <w:rsid w:val="00625E88"/>
    <w:rsid w:val="0062758A"/>
    <w:rsid w:val="0062773D"/>
    <w:rsid w:val="0062782D"/>
    <w:rsid w:val="00630ED4"/>
    <w:rsid w:val="00631090"/>
    <w:rsid w:val="00632D91"/>
    <w:rsid w:val="00633ACE"/>
    <w:rsid w:val="00635BB4"/>
    <w:rsid w:val="00637EE4"/>
    <w:rsid w:val="0064186B"/>
    <w:rsid w:val="00641E93"/>
    <w:rsid w:val="006440B2"/>
    <w:rsid w:val="00644F1E"/>
    <w:rsid w:val="00645BF2"/>
    <w:rsid w:val="00646854"/>
    <w:rsid w:val="00646E31"/>
    <w:rsid w:val="00646EF9"/>
    <w:rsid w:val="00647BA5"/>
    <w:rsid w:val="0065147D"/>
    <w:rsid w:val="00651709"/>
    <w:rsid w:val="00652073"/>
    <w:rsid w:val="006523B0"/>
    <w:rsid w:val="0065357D"/>
    <w:rsid w:val="006535CC"/>
    <w:rsid w:val="00654126"/>
    <w:rsid w:val="0066370A"/>
    <w:rsid w:val="00663A2A"/>
    <w:rsid w:val="006648CD"/>
    <w:rsid w:val="00665AB0"/>
    <w:rsid w:val="00666C08"/>
    <w:rsid w:val="00667314"/>
    <w:rsid w:val="00670E87"/>
    <w:rsid w:val="006714E3"/>
    <w:rsid w:val="00673466"/>
    <w:rsid w:val="006755D6"/>
    <w:rsid w:val="00676CF1"/>
    <w:rsid w:val="00677AD0"/>
    <w:rsid w:val="00680DE0"/>
    <w:rsid w:val="00681508"/>
    <w:rsid w:val="006828CD"/>
    <w:rsid w:val="0068374A"/>
    <w:rsid w:val="006840D0"/>
    <w:rsid w:val="006848B1"/>
    <w:rsid w:val="006848EE"/>
    <w:rsid w:val="00685B25"/>
    <w:rsid w:val="00690688"/>
    <w:rsid w:val="00690EB2"/>
    <w:rsid w:val="00691815"/>
    <w:rsid w:val="00691D9A"/>
    <w:rsid w:val="00694DFA"/>
    <w:rsid w:val="00695263"/>
    <w:rsid w:val="006955A2"/>
    <w:rsid w:val="00695C2A"/>
    <w:rsid w:val="006A0017"/>
    <w:rsid w:val="006A0025"/>
    <w:rsid w:val="006A0239"/>
    <w:rsid w:val="006A0A43"/>
    <w:rsid w:val="006A0FA3"/>
    <w:rsid w:val="006A1E0A"/>
    <w:rsid w:val="006A44F6"/>
    <w:rsid w:val="006A51EE"/>
    <w:rsid w:val="006A6BAD"/>
    <w:rsid w:val="006A6C34"/>
    <w:rsid w:val="006B02C9"/>
    <w:rsid w:val="006B19DF"/>
    <w:rsid w:val="006B2477"/>
    <w:rsid w:val="006B2A15"/>
    <w:rsid w:val="006B2A63"/>
    <w:rsid w:val="006B2E5F"/>
    <w:rsid w:val="006B33DE"/>
    <w:rsid w:val="006B3BAA"/>
    <w:rsid w:val="006B52A5"/>
    <w:rsid w:val="006B556C"/>
    <w:rsid w:val="006B6820"/>
    <w:rsid w:val="006B7D17"/>
    <w:rsid w:val="006C0091"/>
    <w:rsid w:val="006C03E5"/>
    <w:rsid w:val="006C12B5"/>
    <w:rsid w:val="006C3142"/>
    <w:rsid w:val="006C3FD5"/>
    <w:rsid w:val="006C4779"/>
    <w:rsid w:val="006C4D2C"/>
    <w:rsid w:val="006C7260"/>
    <w:rsid w:val="006C7DDF"/>
    <w:rsid w:val="006D2EE1"/>
    <w:rsid w:val="006D315D"/>
    <w:rsid w:val="006D3DD6"/>
    <w:rsid w:val="006D4029"/>
    <w:rsid w:val="006D4844"/>
    <w:rsid w:val="006D4FF2"/>
    <w:rsid w:val="006D5EC9"/>
    <w:rsid w:val="006D6033"/>
    <w:rsid w:val="006D652E"/>
    <w:rsid w:val="006D7C1D"/>
    <w:rsid w:val="006D7E0A"/>
    <w:rsid w:val="006E08F2"/>
    <w:rsid w:val="006E20A4"/>
    <w:rsid w:val="006E2C0C"/>
    <w:rsid w:val="006E31EC"/>
    <w:rsid w:val="006E431D"/>
    <w:rsid w:val="006E5968"/>
    <w:rsid w:val="006E6107"/>
    <w:rsid w:val="006E68BA"/>
    <w:rsid w:val="006E7566"/>
    <w:rsid w:val="006E77F6"/>
    <w:rsid w:val="006F0979"/>
    <w:rsid w:val="006F17EA"/>
    <w:rsid w:val="006F4C7B"/>
    <w:rsid w:val="006F53AD"/>
    <w:rsid w:val="006F5522"/>
    <w:rsid w:val="006F62B3"/>
    <w:rsid w:val="006F6696"/>
    <w:rsid w:val="006F70F7"/>
    <w:rsid w:val="006F72E6"/>
    <w:rsid w:val="007012F1"/>
    <w:rsid w:val="00701DE5"/>
    <w:rsid w:val="00701F4D"/>
    <w:rsid w:val="00702604"/>
    <w:rsid w:val="007045EF"/>
    <w:rsid w:val="00704BEF"/>
    <w:rsid w:val="00704DF1"/>
    <w:rsid w:val="00704F4D"/>
    <w:rsid w:val="00705379"/>
    <w:rsid w:val="00705D0D"/>
    <w:rsid w:val="00707367"/>
    <w:rsid w:val="00707D43"/>
    <w:rsid w:val="00713017"/>
    <w:rsid w:val="00716045"/>
    <w:rsid w:val="00716F8B"/>
    <w:rsid w:val="00717454"/>
    <w:rsid w:val="00721C44"/>
    <w:rsid w:val="00721CF5"/>
    <w:rsid w:val="0072304C"/>
    <w:rsid w:val="00723274"/>
    <w:rsid w:val="00724350"/>
    <w:rsid w:val="0072527C"/>
    <w:rsid w:val="00725BC3"/>
    <w:rsid w:val="00726705"/>
    <w:rsid w:val="00726E1B"/>
    <w:rsid w:val="007272BC"/>
    <w:rsid w:val="0072751B"/>
    <w:rsid w:val="00730CDE"/>
    <w:rsid w:val="00730E62"/>
    <w:rsid w:val="0073548E"/>
    <w:rsid w:val="00735DFD"/>
    <w:rsid w:val="00736D04"/>
    <w:rsid w:val="007452B6"/>
    <w:rsid w:val="00745B39"/>
    <w:rsid w:val="00745C5C"/>
    <w:rsid w:val="00750573"/>
    <w:rsid w:val="0075560B"/>
    <w:rsid w:val="0075593A"/>
    <w:rsid w:val="00761348"/>
    <w:rsid w:val="007643C1"/>
    <w:rsid w:val="00764573"/>
    <w:rsid w:val="00765C16"/>
    <w:rsid w:val="00770257"/>
    <w:rsid w:val="00771ED9"/>
    <w:rsid w:val="00771F80"/>
    <w:rsid w:val="00772E03"/>
    <w:rsid w:val="007742E3"/>
    <w:rsid w:val="00774C9C"/>
    <w:rsid w:val="00774D1C"/>
    <w:rsid w:val="007751FA"/>
    <w:rsid w:val="00775C61"/>
    <w:rsid w:val="00776757"/>
    <w:rsid w:val="0077702F"/>
    <w:rsid w:val="00777F67"/>
    <w:rsid w:val="00781357"/>
    <w:rsid w:val="00781E5F"/>
    <w:rsid w:val="0078261B"/>
    <w:rsid w:val="00782C86"/>
    <w:rsid w:val="00782FC8"/>
    <w:rsid w:val="00784883"/>
    <w:rsid w:val="007904A2"/>
    <w:rsid w:val="007907F9"/>
    <w:rsid w:val="00792E4F"/>
    <w:rsid w:val="007934B9"/>
    <w:rsid w:val="00795725"/>
    <w:rsid w:val="0079624A"/>
    <w:rsid w:val="00796435"/>
    <w:rsid w:val="007966F1"/>
    <w:rsid w:val="00796D57"/>
    <w:rsid w:val="007974A2"/>
    <w:rsid w:val="007A26B2"/>
    <w:rsid w:val="007A3A58"/>
    <w:rsid w:val="007A4153"/>
    <w:rsid w:val="007A4504"/>
    <w:rsid w:val="007A4BCE"/>
    <w:rsid w:val="007A4C54"/>
    <w:rsid w:val="007A5121"/>
    <w:rsid w:val="007A592C"/>
    <w:rsid w:val="007A5FA0"/>
    <w:rsid w:val="007A6402"/>
    <w:rsid w:val="007A7642"/>
    <w:rsid w:val="007A791D"/>
    <w:rsid w:val="007A7A93"/>
    <w:rsid w:val="007A7D90"/>
    <w:rsid w:val="007B1256"/>
    <w:rsid w:val="007B13C9"/>
    <w:rsid w:val="007B2784"/>
    <w:rsid w:val="007B4793"/>
    <w:rsid w:val="007B5853"/>
    <w:rsid w:val="007B6378"/>
    <w:rsid w:val="007B697E"/>
    <w:rsid w:val="007B6F4F"/>
    <w:rsid w:val="007B756C"/>
    <w:rsid w:val="007B792A"/>
    <w:rsid w:val="007B7BC4"/>
    <w:rsid w:val="007C37ED"/>
    <w:rsid w:val="007D051E"/>
    <w:rsid w:val="007D09DB"/>
    <w:rsid w:val="007D15AA"/>
    <w:rsid w:val="007D1A88"/>
    <w:rsid w:val="007D24BF"/>
    <w:rsid w:val="007D3F96"/>
    <w:rsid w:val="007D409E"/>
    <w:rsid w:val="007D62CD"/>
    <w:rsid w:val="007D6EB8"/>
    <w:rsid w:val="007D71DC"/>
    <w:rsid w:val="007D7349"/>
    <w:rsid w:val="007D7EB3"/>
    <w:rsid w:val="007E04F3"/>
    <w:rsid w:val="007E225D"/>
    <w:rsid w:val="007E3476"/>
    <w:rsid w:val="007E3A7C"/>
    <w:rsid w:val="007E4225"/>
    <w:rsid w:val="007E509F"/>
    <w:rsid w:val="007E55FC"/>
    <w:rsid w:val="007F07C2"/>
    <w:rsid w:val="007F29F1"/>
    <w:rsid w:val="007F4396"/>
    <w:rsid w:val="007F7DEC"/>
    <w:rsid w:val="00800194"/>
    <w:rsid w:val="00800A7A"/>
    <w:rsid w:val="00800BE5"/>
    <w:rsid w:val="008029A2"/>
    <w:rsid w:val="008029B2"/>
    <w:rsid w:val="00802B70"/>
    <w:rsid w:val="00804180"/>
    <w:rsid w:val="00804EC6"/>
    <w:rsid w:val="00805D8C"/>
    <w:rsid w:val="00806C5E"/>
    <w:rsid w:val="00806ECB"/>
    <w:rsid w:val="008073A4"/>
    <w:rsid w:val="0080758C"/>
    <w:rsid w:val="0081098E"/>
    <w:rsid w:val="00810E3C"/>
    <w:rsid w:val="0081211A"/>
    <w:rsid w:val="00812210"/>
    <w:rsid w:val="0081252D"/>
    <w:rsid w:val="0081310B"/>
    <w:rsid w:val="00813787"/>
    <w:rsid w:val="008149D8"/>
    <w:rsid w:val="00815742"/>
    <w:rsid w:val="00815CE7"/>
    <w:rsid w:val="00816899"/>
    <w:rsid w:val="00817B32"/>
    <w:rsid w:val="008206C9"/>
    <w:rsid w:val="00822013"/>
    <w:rsid w:val="008243AC"/>
    <w:rsid w:val="00825A3C"/>
    <w:rsid w:val="008260BE"/>
    <w:rsid w:val="0082686F"/>
    <w:rsid w:val="008270BF"/>
    <w:rsid w:val="0083191F"/>
    <w:rsid w:val="008331EF"/>
    <w:rsid w:val="008333BE"/>
    <w:rsid w:val="00833584"/>
    <w:rsid w:val="008337AA"/>
    <w:rsid w:val="00834E89"/>
    <w:rsid w:val="0083558B"/>
    <w:rsid w:val="00836265"/>
    <w:rsid w:val="00840D49"/>
    <w:rsid w:val="00841431"/>
    <w:rsid w:val="0084210E"/>
    <w:rsid w:val="008445DB"/>
    <w:rsid w:val="0084569F"/>
    <w:rsid w:val="00845B1C"/>
    <w:rsid w:val="00846C30"/>
    <w:rsid w:val="00846F31"/>
    <w:rsid w:val="00847F74"/>
    <w:rsid w:val="008505C5"/>
    <w:rsid w:val="00852313"/>
    <w:rsid w:val="008526CD"/>
    <w:rsid w:val="0085276C"/>
    <w:rsid w:val="00855368"/>
    <w:rsid w:val="0085641D"/>
    <w:rsid w:val="00856FB8"/>
    <w:rsid w:val="00857042"/>
    <w:rsid w:val="00862B26"/>
    <w:rsid w:val="00863666"/>
    <w:rsid w:val="00864176"/>
    <w:rsid w:val="0086534B"/>
    <w:rsid w:val="00865EAE"/>
    <w:rsid w:val="0086621A"/>
    <w:rsid w:val="00866BC9"/>
    <w:rsid w:val="00870675"/>
    <w:rsid w:val="008708E9"/>
    <w:rsid w:val="00870B72"/>
    <w:rsid w:val="00870D1F"/>
    <w:rsid w:val="0087200A"/>
    <w:rsid w:val="008722F2"/>
    <w:rsid w:val="00872EE8"/>
    <w:rsid w:val="00873114"/>
    <w:rsid w:val="00873197"/>
    <w:rsid w:val="008741A0"/>
    <w:rsid w:val="00874E61"/>
    <w:rsid w:val="0087588B"/>
    <w:rsid w:val="008805C4"/>
    <w:rsid w:val="00880D30"/>
    <w:rsid w:val="008815C9"/>
    <w:rsid w:val="00882DD2"/>
    <w:rsid w:val="00883CA6"/>
    <w:rsid w:val="0088412A"/>
    <w:rsid w:val="0088451F"/>
    <w:rsid w:val="00884937"/>
    <w:rsid w:val="00884C13"/>
    <w:rsid w:val="008851B8"/>
    <w:rsid w:val="008855FA"/>
    <w:rsid w:val="00885E7C"/>
    <w:rsid w:val="008907B9"/>
    <w:rsid w:val="0089109C"/>
    <w:rsid w:val="0089394D"/>
    <w:rsid w:val="00894BE8"/>
    <w:rsid w:val="0089692E"/>
    <w:rsid w:val="0089706E"/>
    <w:rsid w:val="008A0C6C"/>
    <w:rsid w:val="008A2117"/>
    <w:rsid w:val="008A2B85"/>
    <w:rsid w:val="008A427F"/>
    <w:rsid w:val="008A697D"/>
    <w:rsid w:val="008A6D81"/>
    <w:rsid w:val="008A7DE8"/>
    <w:rsid w:val="008B09FF"/>
    <w:rsid w:val="008B14D7"/>
    <w:rsid w:val="008B188B"/>
    <w:rsid w:val="008B1969"/>
    <w:rsid w:val="008B24E0"/>
    <w:rsid w:val="008B26CF"/>
    <w:rsid w:val="008B2829"/>
    <w:rsid w:val="008B4925"/>
    <w:rsid w:val="008B7607"/>
    <w:rsid w:val="008C05EE"/>
    <w:rsid w:val="008C0B1E"/>
    <w:rsid w:val="008C1669"/>
    <w:rsid w:val="008C3117"/>
    <w:rsid w:val="008C3EFF"/>
    <w:rsid w:val="008C4F46"/>
    <w:rsid w:val="008C55F8"/>
    <w:rsid w:val="008C6725"/>
    <w:rsid w:val="008C7B40"/>
    <w:rsid w:val="008D20E4"/>
    <w:rsid w:val="008D2CBE"/>
    <w:rsid w:val="008D363F"/>
    <w:rsid w:val="008D3955"/>
    <w:rsid w:val="008D72A6"/>
    <w:rsid w:val="008D7490"/>
    <w:rsid w:val="008E1CA1"/>
    <w:rsid w:val="008E1CBA"/>
    <w:rsid w:val="008E2A2F"/>
    <w:rsid w:val="008E2A79"/>
    <w:rsid w:val="008E32F1"/>
    <w:rsid w:val="008E42A7"/>
    <w:rsid w:val="008E4AD5"/>
    <w:rsid w:val="008E58CF"/>
    <w:rsid w:val="008E6BD8"/>
    <w:rsid w:val="008E7073"/>
    <w:rsid w:val="008E7DF0"/>
    <w:rsid w:val="008E7F8D"/>
    <w:rsid w:val="008F10CA"/>
    <w:rsid w:val="008F1983"/>
    <w:rsid w:val="008F4695"/>
    <w:rsid w:val="008F4DEA"/>
    <w:rsid w:val="008F659B"/>
    <w:rsid w:val="008F6853"/>
    <w:rsid w:val="0090303D"/>
    <w:rsid w:val="00903697"/>
    <w:rsid w:val="0090464E"/>
    <w:rsid w:val="0090680D"/>
    <w:rsid w:val="00907936"/>
    <w:rsid w:val="00907D3C"/>
    <w:rsid w:val="009102FB"/>
    <w:rsid w:val="00910C07"/>
    <w:rsid w:val="009110CC"/>
    <w:rsid w:val="00911BC6"/>
    <w:rsid w:val="00912EC4"/>
    <w:rsid w:val="00913A16"/>
    <w:rsid w:val="009148CA"/>
    <w:rsid w:val="00914E0C"/>
    <w:rsid w:val="009159EA"/>
    <w:rsid w:val="009205B2"/>
    <w:rsid w:val="009212CD"/>
    <w:rsid w:val="00921ABB"/>
    <w:rsid w:val="00921B3B"/>
    <w:rsid w:val="00921D0A"/>
    <w:rsid w:val="00922514"/>
    <w:rsid w:val="00923D18"/>
    <w:rsid w:val="009258E0"/>
    <w:rsid w:val="00926404"/>
    <w:rsid w:val="009270D9"/>
    <w:rsid w:val="00930225"/>
    <w:rsid w:val="00930B6E"/>
    <w:rsid w:val="009316F9"/>
    <w:rsid w:val="00931861"/>
    <w:rsid w:val="009327E7"/>
    <w:rsid w:val="00933CAF"/>
    <w:rsid w:val="00933DCA"/>
    <w:rsid w:val="00934C1F"/>
    <w:rsid w:val="009357C4"/>
    <w:rsid w:val="009357EF"/>
    <w:rsid w:val="00935EEA"/>
    <w:rsid w:val="00936AA3"/>
    <w:rsid w:val="00937B97"/>
    <w:rsid w:val="0094134E"/>
    <w:rsid w:val="00942770"/>
    <w:rsid w:val="009439FD"/>
    <w:rsid w:val="00944B8E"/>
    <w:rsid w:val="00945465"/>
    <w:rsid w:val="00950EDE"/>
    <w:rsid w:val="009516E7"/>
    <w:rsid w:val="00951E56"/>
    <w:rsid w:val="00952847"/>
    <w:rsid w:val="00952BB8"/>
    <w:rsid w:val="00954A61"/>
    <w:rsid w:val="00954DCB"/>
    <w:rsid w:val="009558AC"/>
    <w:rsid w:val="0095692E"/>
    <w:rsid w:val="00956950"/>
    <w:rsid w:val="0096035B"/>
    <w:rsid w:val="009611A6"/>
    <w:rsid w:val="009619EE"/>
    <w:rsid w:val="009630EE"/>
    <w:rsid w:val="00963181"/>
    <w:rsid w:val="00963240"/>
    <w:rsid w:val="009639E6"/>
    <w:rsid w:val="009644EA"/>
    <w:rsid w:val="00964A7B"/>
    <w:rsid w:val="00964BEA"/>
    <w:rsid w:val="00964D9F"/>
    <w:rsid w:val="00966407"/>
    <w:rsid w:val="009666E9"/>
    <w:rsid w:val="00967177"/>
    <w:rsid w:val="00967FD9"/>
    <w:rsid w:val="0097137E"/>
    <w:rsid w:val="00971733"/>
    <w:rsid w:val="009733FC"/>
    <w:rsid w:val="009734C2"/>
    <w:rsid w:val="00974F07"/>
    <w:rsid w:val="009757F7"/>
    <w:rsid w:val="00977277"/>
    <w:rsid w:val="00977881"/>
    <w:rsid w:val="009801DF"/>
    <w:rsid w:val="0098058C"/>
    <w:rsid w:val="00981F6E"/>
    <w:rsid w:val="009821B9"/>
    <w:rsid w:val="009849D8"/>
    <w:rsid w:val="00985662"/>
    <w:rsid w:val="009868C4"/>
    <w:rsid w:val="00986E14"/>
    <w:rsid w:val="009874B2"/>
    <w:rsid w:val="00987D77"/>
    <w:rsid w:val="00990366"/>
    <w:rsid w:val="00992485"/>
    <w:rsid w:val="00994E4A"/>
    <w:rsid w:val="009962FD"/>
    <w:rsid w:val="009965F3"/>
    <w:rsid w:val="009967A9"/>
    <w:rsid w:val="00996E7F"/>
    <w:rsid w:val="009A0A71"/>
    <w:rsid w:val="009A0D18"/>
    <w:rsid w:val="009A1999"/>
    <w:rsid w:val="009A2E88"/>
    <w:rsid w:val="009A32D2"/>
    <w:rsid w:val="009A6119"/>
    <w:rsid w:val="009A65B0"/>
    <w:rsid w:val="009B0A81"/>
    <w:rsid w:val="009B1106"/>
    <w:rsid w:val="009B1819"/>
    <w:rsid w:val="009B1B4F"/>
    <w:rsid w:val="009B2009"/>
    <w:rsid w:val="009B60F9"/>
    <w:rsid w:val="009B62F9"/>
    <w:rsid w:val="009B6490"/>
    <w:rsid w:val="009B6B2F"/>
    <w:rsid w:val="009B70DF"/>
    <w:rsid w:val="009C0605"/>
    <w:rsid w:val="009C1534"/>
    <w:rsid w:val="009C155C"/>
    <w:rsid w:val="009C352D"/>
    <w:rsid w:val="009C3784"/>
    <w:rsid w:val="009C5AAD"/>
    <w:rsid w:val="009C6AD0"/>
    <w:rsid w:val="009D002E"/>
    <w:rsid w:val="009D0B2F"/>
    <w:rsid w:val="009D3593"/>
    <w:rsid w:val="009D6575"/>
    <w:rsid w:val="009E047E"/>
    <w:rsid w:val="009E0ABE"/>
    <w:rsid w:val="009E18FB"/>
    <w:rsid w:val="009E1A69"/>
    <w:rsid w:val="009E47E7"/>
    <w:rsid w:val="009E7D3D"/>
    <w:rsid w:val="009F01BF"/>
    <w:rsid w:val="009F07F3"/>
    <w:rsid w:val="009F1CBF"/>
    <w:rsid w:val="009F1D86"/>
    <w:rsid w:val="009F2A9C"/>
    <w:rsid w:val="009F49DA"/>
    <w:rsid w:val="009F4BB3"/>
    <w:rsid w:val="009F5BED"/>
    <w:rsid w:val="009F5C78"/>
    <w:rsid w:val="009F6631"/>
    <w:rsid w:val="009F6904"/>
    <w:rsid w:val="00A00C95"/>
    <w:rsid w:val="00A01B3E"/>
    <w:rsid w:val="00A03EC8"/>
    <w:rsid w:val="00A04024"/>
    <w:rsid w:val="00A0514D"/>
    <w:rsid w:val="00A052F3"/>
    <w:rsid w:val="00A05566"/>
    <w:rsid w:val="00A06A1F"/>
    <w:rsid w:val="00A073DA"/>
    <w:rsid w:val="00A079E2"/>
    <w:rsid w:val="00A1028E"/>
    <w:rsid w:val="00A102C6"/>
    <w:rsid w:val="00A147A1"/>
    <w:rsid w:val="00A14D1C"/>
    <w:rsid w:val="00A14EA6"/>
    <w:rsid w:val="00A158B5"/>
    <w:rsid w:val="00A16DD0"/>
    <w:rsid w:val="00A202F9"/>
    <w:rsid w:val="00A20F31"/>
    <w:rsid w:val="00A21711"/>
    <w:rsid w:val="00A225D2"/>
    <w:rsid w:val="00A22655"/>
    <w:rsid w:val="00A234CD"/>
    <w:rsid w:val="00A236A0"/>
    <w:rsid w:val="00A23928"/>
    <w:rsid w:val="00A23F6E"/>
    <w:rsid w:val="00A25188"/>
    <w:rsid w:val="00A25660"/>
    <w:rsid w:val="00A26321"/>
    <w:rsid w:val="00A26F05"/>
    <w:rsid w:val="00A307B8"/>
    <w:rsid w:val="00A313D7"/>
    <w:rsid w:val="00A342A6"/>
    <w:rsid w:val="00A34626"/>
    <w:rsid w:val="00A36950"/>
    <w:rsid w:val="00A4063F"/>
    <w:rsid w:val="00A4089D"/>
    <w:rsid w:val="00A409F0"/>
    <w:rsid w:val="00A40E6B"/>
    <w:rsid w:val="00A41F02"/>
    <w:rsid w:val="00A4281E"/>
    <w:rsid w:val="00A428EA"/>
    <w:rsid w:val="00A42FFF"/>
    <w:rsid w:val="00A44E23"/>
    <w:rsid w:val="00A450CF"/>
    <w:rsid w:val="00A4550E"/>
    <w:rsid w:val="00A46287"/>
    <w:rsid w:val="00A46318"/>
    <w:rsid w:val="00A46804"/>
    <w:rsid w:val="00A47557"/>
    <w:rsid w:val="00A477C5"/>
    <w:rsid w:val="00A47F79"/>
    <w:rsid w:val="00A50BF7"/>
    <w:rsid w:val="00A52F29"/>
    <w:rsid w:val="00A5341E"/>
    <w:rsid w:val="00A54350"/>
    <w:rsid w:val="00A54E9F"/>
    <w:rsid w:val="00A55AB3"/>
    <w:rsid w:val="00A56C7B"/>
    <w:rsid w:val="00A56DF0"/>
    <w:rsid w:val="00A60BA3"/>
    <w:rsid w:val="00A60D31"/>
    <w:rsid w:val="00A649FD"/>
    <w:rsid w:val="00A64AA4"/>
    <w:rsid w:val="00A64F47"/>
    <w:rsid w:val="00A6670C"/>
    <w:rsid w:val="00A66C7A"/>
    <w:rsid w:val="00A66DCB"/>
    <w:rsid w:val="00A670D7"/>
    <w:rsid w:val="00A67100"/>
    <w:rsid w:val="00A70174"/>
    <w:rsid w:val="00A7074E"/>
    <w:rsid w:val="00A71B81"/>
    <w:rsid w:val="00A74E7E"/>
    <w:rsid w:val="00A7505E"/>
    <w:rsid w:val="00A754AD"/>
    <w:rsid w:val="00A800BC"/>
    <w:rsid w:val="00A82A95"/>
    <w:rsid w:val="00A83321"/>
    <w:rsid w:val="00A837F0"/>
    <w:rsid w:val="00A844A3"/>
    <w:rsid w:val="00A846F3"/>
    <w:rsid w:val="00A86A72"/>
    <w:rsid w:val="00A879C4"/>
    <w:rsid w:val="00A901B7"/>
    <w:rsid w:val="00A91541"/>
    <w:rsid w:val="00A9154C"/>
    <w:rsid w:val="00A91858"/>
    <w:rsid w:val="00A92775"/>
    <w:rsid w:val="00A931A9"/>
    <w:rsid w:val="00A96EFC"/>
    <w:rsid w:val="00A97DEE"/>
    <w:rsid w:val="00AA0BA6"/>
    <w:rsid w:val="00AA11F7"/>
    <w:rsid w:val="00AA2311"/>
    <w:rsid w:val="00AA2B36"/>
    <w:rsid w:val="00AA2F84"/>
    <w:rsid w:val="00AA356A"/>
    <w:rsid w:val="00AA426D"/>
    <w:rsid w:val="00AA429C"/>
    <w:rsid w:val="00AA446F"/>
    <w:rsid w:val="00AA4735"/>
    <w:rsid w:val="00AA6A44"/>
    <w:rsid w:val="00AA6C89"/>
    <w:rsid w:val="00AA6DBB"/>
    <w:rsid w:val="00AA7697"/>
    <w:rsid w:val="00AB1669"/>
    <w:rsid w:val="00AB1EAC"/>
    <w:rsid w:val="00AB23F8"/>
    <w:rsid w:val="00AB3DF1"/>
    <w:rsid w:val="00AB45B3"/>
    <w:rsid w:val="00AB49C0"/>
    <w:rsid w:val="00AB4CC7"/>
    <w:rsid w:val="00AB65AE"/>
    <w:rsid w:val="00AC0961"/>
    <w:rsid w:val="00AC09F4"/>
    <w:rsid w:val="00AC0D87"/>
    <w:rsid w:val="00AC1222"/>
    <w:rsid w:val="00AC123B"/>
    <w:rsid w:val="00AC1DC6"/>
    <w:rsid w:val="00AC2A9E"/>
    <w:rsid w:val="00AC50F3"/>
    <w:rsid w:val="00AC60A0"/>
    <w:rsid w:val="00AC7190"/>
    <w:rsid w:val="00AC73CF"/>
    <w:rsid w:val="00AD00DF"/>
    <w:rsid w:val="00AD0514"/>
    <w:rsid w:val="00AD2C41"/>
    <w:rsid w:val="00AD31C1"/>
    <w:rsid w:val="00AD3F0A"/>
    <w:rsid w:val="00AD45D6"/>
    <w:rsid w:val="00AD4CB0"/>
    <w:rsid w:val="00AD5175"/>
    <w:rsid w:val="00AD6479"/>
    <w:rsid w:val="00AE0123"/>
    <w:rsid w:val="00AE0598"/>
    <w:rsid w:val="00AE0680"/>
    <w:rsid w:val="00AE1A1B"/>
    <w:rsid w:val="00AE27CD"/>
    <w:rsid w:val="00AE5125"/>
    <w:rsid w:val="00AE6AD5"/>
    <w:rsid w:val="00AE6C03"/>
    <w:rsid w:val="00AE7331"/>
    <w:rsid w:val="00AF40D3"/>
    <w:rsid w:val="00AF6895"/>
    <w:rsid w:val="00AF6BEE"/>
    <w:rsid w:val="00B00ECE"/>
    <w:rsid w:val="00B00F5A"/>
    <w:rsid w:val="00B02E0B"/>
    <w:rsid w:val="00B04124"/>
    <w:rsid w:val="00B04E6C"/>
    <w:rsid w:val="00B04F2B"/>
    <w:rsid w:val="00B05126"/>
    <w:rsid w:val="00B05912"/>
    <w:rsid w:val="00B060BF"/>
    <w:rsid w:val="00B06190"/>
    <w:rsid w:val="00B061EA"/>
    <w:rsid w:val="00B065E2"/>
    <w:rsid w:val="00B066E3"/>
    <w:rsid w:val="00B06720"/>
    <w:rsid w:val="00B06D66"/>
    <w:rsid w:val="00B07151"/>
    <w:rsid w:val="00B10427"/>
    <w:rsid w:val="00B12CAF"/>
    <w:rsid w:val="00B15275"/>
    <w:rsid w:val="00B1536A"/>
    <w:rsid w:val="00B155DD"/>
    <w:rsid w:val="00B157AA"/>
    <w:rsid w:val="00B162BD"/>
    <w:rsid w:val="00B165FD"/>
    <w:rsid w:val="00B16A5D"/>
    <w:rsid w:val="00B20E4C"/>
    <w:rsid w:val="00B20FD9"/>
    <w:rsid w:val="00B2127F"/>
    <w:rsid w:val="00B21413"/>
    <w:rsid w:val="00B21431"/>
    <w:rsid w:val="00B22011"/>
    <w:rsid w:val="00B26F55"/>
    <w:rsid w:val="00B277F8"/>
    <w:rsid w:val="00B30967"/>
    <w:rsid w:val="00B30EE9"/>
    <w:rsid w:val="00B314EE"/>
    <w:rsid w:val="00B3181A"/>
    <w:rsid w:val="00B33D8C"/>
    <w:rsid w:val="00B3578F"/>
    <w:rsid w:val="00B3695F"/>
    <w:rsid w:val="00B37552"/>
    <w:rsid w:val="00B37708"/>
    <w:rsid w:val="00B3772A"/>
    <w:rsid w:val="00B421B8"/>
    <w:rsid w:val="00B422A1"/>
    <w:rsid w:val="00B42DE5"/>
    <w:rsid w:val="00B42EA2"/>
    <w:rsid w:val="00B4300F"/>
    <w:rsid w:val="00B44CF1"/>
    <w:rsid w:val="00B4728A"/>
    <w:rsid w:val="00B5044A"/>
    <w:rsid w:val="00B524A5"/>
    <w:rsid w:val="00B53F06"/>
    <w:rsid w:val="00B54E6A"/>
    <w:rsid w:val="00B55808"/>
    <w:rsid w:val="00B563ED"/>
    <w:rsid w:val="00B565A0"/>
    <w:rsid w:val="00B56FF7"/>
    <w:rsid w:val="00B601E3"/>
    <w:rsid w:val="00B62EE9"/>
    <w:rsid w:val="00B638FC"/>
    <w:rsid w:val="00B6415D"/>
    <w:rsid w:val="00B64445"/>
    <w:rsid w:val="00B7035F"/>
    <w:rsid w:val="00B70761"/>
    <w:rsid w:val="00B732A3"/>
    <w:rsid w:val="00B73D34"/>
    <w:rsid w:val="00B75D58"/>
    <w:rsid w:val="00B768C3"/>
    <w:rsid w:val="00B7730D"/>
    <w:rsid w:val="00B7745D"/>
    <w:rsid w:val="00B80013"/>
    <w:rsid w:val="00B82B8F"/>
    <w:rsid w:val="00B82D52"/>
    <w:rsid w:val="00B8348B"/>
    <w:rsid w:val="00B85D4D"/>
    <w:rsid w:val="00B86519"/>
    <w:rsid w:val="00B91FC4"/>
    <w:rsid w:val="00B936B0"/>
    <w:rsid w:val="00B944D3"/>
    <w:rsid w:val="00B9575F"/>
    <w:rsid w:val="00B963B6"/>
    <w:rsid w:val="00B967C0"/>
    <w:rsid w:val="00B97C86"/>
    <w:rsid w:val="00BA002F"/>
    <w:rsid w:val="00BA02AD"/>
    <w:rsid w:val="00BA034D"/>
    <w:rsid w:val="00BA0472"/>
    <w:rsid w:val="00BA1725"/>
    <w:rsid w:val="00BA1A56"/>
    <w:rsid w:val="00BA5FD8"/>
    <w:rsid w:val="00BA733B"/>
    <w:rsid w:val="00BA7374"/>
    <w:rsid w:val="00BA7543"/>
    <w:rsid w:val="00BA7ABB"/>
    <w:rsid w:val="00BA7BF4"/>
    <w:rsid w:val="00BB1313"/>
    <w:rsid w:val="00BB17F2"/>
    <w:rsid w:val="00BB279E"/>
    <w:rsid w:val="00BB34B9"/>
    <w:rsid w:val="00BB651F"/>
    <w:rsid w:val="00BB6918"/>
    <w:rsid w:val="00BB709D"/>
    <w:rsid w:val="00BB722A"/>
    <w:rsid w:val="00BB7E7C"/>
    <w:rsid w:val="00BC1301"/>
    <w:rsid w:val="00BC2097"/>
    <w:rsid w:val="00BC2443"/>
    <w:rsid w:val="00BC29B6"/>
    <w:rsid w:val="00BC3284"/>
    <w:rsid w:val="00BC3A5B"/>
    <w:rsid w:val="00BC56AC"/>
    <w:rsid w:val="00BC5DF1"/>
    <w:rsid w:val="00BC5FCB"/>
    <w:rsid w:val="00BC6059"/>
    <w:rsid w:val="00BD0066"/>
    <w:rsid w:val="00BD15BC"/>
    <w:rsid w:val="00BD1A6B"/>
    <w:rsid w:val="00BD2D10"/>
    <w:rsid w:val="00BD2EF0"/>
    <w:rsid w:val="00BD44B8"/>
    <w:rsid w:val="00BD4751"/>
    <w:rsid w:val="00BD4ED9"/>
    <w:rsid w:val="00BD53E1"/>
    <w:rsid w:val="00BD7028"/>
    <w:rsid w:val="00BD7ADE"/>
    <w:rsid w:val="00BE0FDA"/>
    <w:rsid w:val="00BE1F54"/>
    <w:rsid w:val="00BE2026"/>
    <w:rsid w:val="00BE2B8D"/>
    <w:rsid w:val="00BE392F"/>
    <w:rsid w:val="00BE57F1"/>
    <w:rsid w:val="00BE6D3A"/>
    <w:rsid w:val="00BE74D7"/>
    <w:rsid w:val="00BE7A74"/>
    <w:rsid w:val="00BF0BEE"/>
    <w:rsid w:val="00BF0D5C"/>
    <w:rsid w:val="00BF1B40"/>
    <w:rsid w:val="00BF2E97"/>
    <w:rsid w:val="00BF4AFD"/>
    <w:rsid w:val="00BF5BE5"/>
    <w:rsid w:val="00BF73F5"/>
    <w:rsid w:val="00BF7A49"/>
    <w:rsid w:val="00C00980"/>
    <w:rsid w:val="00C00C2F"/>
    <w:rsid w:val="00C0147C"/>
    <w:rsid w:val="00C0211D"/>
    <w:rsid w:val="00C02F53"/>
    <w:rsid w:val="00C03316"/>
    <w:rsid w:val="00C0483E"/>
    <w:rsid w:val="00C048E0"/>
    <w:rsid w:val="00C051F6"/>
    <w:rsid w:val="00C0708A"/>
    <w:rsid w:val="00C10450"/>
    <w:rsid w:val="00C10BE8"/>
    <w:rsid w:val="00C204A4"/>
    <w:rsid w:val="00C227A4"/>
    <w:rsid w:val="00C23AE2"/>
    <w:rsid w:val="00C23D2A"/>
    <w:rsid w:val="00C24B75"/>
    <w:rsid w:val="00C252AF"/>
    <w:rsid w:val="00C25474"/>
    <w:rsid w:val="00C26CF4"/>
    <w:rsid w:val="00C27506"/>
    <w:rsid w:val="00C2768F"/>
    <w:rsid w:val="00C27CCA"/>
    <w:rsid w:val="00C302B1"/>
    <w:rsid w:val="00C309A6"/>
    <w:rsid w:val="00C31B07"/>
    <w:rsid w:val="00C32627"/>
    <w:rsid w:val="00C32634"/>
    <w:rsid w:val="00C3474D"/>
    <w:rsid w:val="00C34DE5"/>
    <w:rsid w:val="00C3518D"/>
    <w:rsid w:val="00C371C5"/>
    <w:rsid w:val="00C374AB"/>
    <w:rsid w:val="00C37FEB"/>
    <w:rsid w:val="00C401B6"/>
    <w:rsid w:val="00C42CB9"/>
    <w:rsid w:val="00C431E8"/>
    <w:rsid w:val="00C43A35"/>
    <w:rsid w:val="00C44C47"/>
    <w:rsid w:val="00C46993"/>
    <w:rsid w:val="00C50710"/>
    <w:rsid w:val="00C50CF2"/>
    <w:rsid w:val="00C5214D"/>
    <w:rsid w:val="00C52750"/>
    <w:rsid w:val="00C52A8D"/>
    <w:rsid w:val="00C54488"/>
    <w:rsid w:val="00C5719D"/>
    <w:rsid w:val="00C57902"/>
    <w:rsid w:val="00C57A4B"/>
    <w:rsid w:val="00C60A47"/>
    <w:rsid w:val="00C62DC1"/>
    <w:rsid w:val="00C63899"/>
    <w:rsid w:val="00C641B6"/>
    <w:rsid w:val="00C644A3"/>
    <w:rsid w:val="00C648C4"/>
    <w:rsid w:val="00C65895"/>
    <w:rsid w:val="00C65AD1"/>
    <w:rsid w:val="00C67BFF"/>
    <w:rsid w:val="00C71EC7"/>
    <w:rsid w:val="00C72059"/>
    <w:rsid w:val="00C7718F"/>
    <w:rsid w:val="00C77D24"/>
    <w:rsid w:val="00C810A2"/>
    <w:rsid w:val="00C832B5"/>
    <w:rsid w:val="00C86182"/>
    <w:rsid w:val="00C86BB0"/>
    <w:rsid w:val="00C8790B"/>
    <w:rsid w:val="00C87AA0"/>
    <w:rsid w:val="00C9052D"/>
    <w:rsid w:val="00C92B94"/>
    <w:rsid w:val="00C93118"/>
    <w:rsid w:val="00C935B3"/>
    <w:rsid w:val="00C9414F"/>
    <w:rsid w:val="00C952BA"/>
    <w:rsid w:val="00C952FE"/>
    <w:rsid w:val="00C95C51"/>
    <w:rsid w:val="00CA06CA"/>
    <w:rsid w:val="00CA1ADF"/>
    <w:rsid w:val="00CA2429"/>
    <w:rsid w:val="00CA2E26"/>
    <w:rsid w:val="00CA42FF"/>
    <w:rsid w:val="00CA46F3"/>
    <w:rsid w:val="00CA495C"/>
    <w:rsid w:val="00CA5077"/>
    <w:rsid w:val="00CA5A63"/>
    <w:rsid w:val="00CA5FCB"/>
    <w:rsid w:val="00CA5FE4"/>
    <w:rsid w:val="00CA6242"/>
    <w:rsid w:val="00CA6A10"/>
    <w:rsid w:val="00CA73AD"/>
    <w:rsid w:val="00CA7E2E"/>
    <w:rsid w:val="00CB0C53"/>
    <w:rsid w:val="00CB10C1"/>
    <w:rsid w:val="00CB1817"/>
    <w:rsid w:val="00CB2BDA"/>
    <w:rsid w:val="00CB34BA"/>
    <w:rsid w:val="00CB37DC"/>
    <w:rsid w:val="00CB3F6D"/>
    <w:rsid w:val="00CB484B"/>
    <w:rsid w:val="00CB5636"/>
    <w:rsid w:val="00CB5917"/>
    <w:rsid w:val="00CB700A"/>
    <w:rsid w:val="00CB74BE"/>
    <w:rsid w:val="00CB7648"/>
    <w:rsid w:val="00CC093D"/>
    <w:rsid w:val="00CC24BB"/>
    <w:rsid w:val="00CC29A1"/>
    <w:rsid w:val="00CC3E9C"/>
    <w:rsid w:val="00CC445A"/>
    <w:rsid w:val="00CC47EE"/>
    <w:rsid w:val="00CC5918"/>
    <w:rsid w:val="00CC6265"/>
    <w:rsid w:val="00CC74B2"/>
    <w:rsid w:val="00CC7C37"/>
    <w:rsid w:val="00CD0A8F"/>
    <w:rsid w:val="00CD0B68"/>
    <w:rsid w:val="00CD0BFF"/>
    <w:rsid w:val="00CD1922"/>
    <w:rsid w:val="00CD26DC"/>
    <w:rsid w:val="00CD3163"/>
    <w:rsid w:val="00CD3D54"/>
    <w:rsid w:val="00CD7077"/>
    <w:rsid w:val="00CE06BB"/>
    <w:rsid w:val="00CE06CB"/>
    <w:rsid w:val="00CE0F4B"/>
    <w:rsid w:val="00CE1A19"/>
    <w:rsid w:val="00CE243E"/>
    <w:rsid w:val="00CE5637"/>
    <w:rsid w:val="00CE5774"/>
    <w:rsid w:val="00CF0722"/>
    <w:rsid w:val="00CF0FA1"/>
    <w:rsid w:val="00CF11F3"/>
    <w:rsid w:val="00CF1311"/>
    <w:rsid w:val="00CF19CA"/>
    <w:rsid w:val="00CF1A20"/>
    <w:rsid w:val="00CF1E12"/>
    <w:rsid w:val="00CF4224"/>
    <w:rsid w:val="00CF5ED0"/>
    <w:rsid w:val="00CF67E3"/>
    <w:rsid w:val="00CF6C89"/>
    <w:rsid w:val="00CF6F4C"/>
    <w:rsid w:val="00CF7A48"/>
    <w:rsid w:val="00D0004F"/>
    <w:rsid w:val="00D00A02"/>
    <w:rsid w:val="00D00D12"/>
    <w:rsid w:val="00D02F63"/>
    <w:rsid w:val="00D030CB"/>
    <w:rsid w:val="00D0566A"/>
    <w:rsid w:val="00D05E73"/>
    <w:rsid w:val="00D062B3"/>
    <w:rsid w:val="00D06C0E"/>
    <w:rsid w:val="00D10BED"/>
    <w:rsid w:val="00D10D52"/>
    <w:rsid w:val="00D11313"/>
    <w:rsid w:val="00D11E83"/>
    <w:rsid w:val="00D11FCC"/>
    <w:rsid w:val="00D14B04"/>
    <w:rsid w:val="00D14DC1"/>
    <w:rsid w:val="00D15CE9"/>
    <w:rsid w:val="00D15E53"/>
    <w:rsid w:val="00D1627C"/>
    <w:rsid w:val="00D1628F"/>
    <w:rsid w:val="00D16696"/>
    <w:rsid w:val="00D173D3"/>
    <w:rsid w:val="00D17C2D"/>
    <w:rsid w:val="00D20BAC"/>
    <w:rsid w:val="00D2126B"/>
    <w:rsid w:val="00D23170"/>
    <w:rsid w:val="00D241E0"/>
    <w:rsid w:val="00D2433C"/>
    <w:rsid w:val="00D24399"/>
    <w:rsid w:val="00D2447A"/>
    <w:rsid w:val="00D24FE0"/>
    <w:rsid w:val="00D25881"/>
    <w:rsid w:val="00D2613F"/>
    <w:rsid w:val="00D2651B"/>
    <w:rsid w:val="00D270B3"/>
    <w:rsid w:val="00D276A7"/>
    <w:rsid w:val="00D2775E"/>
    <w:rsid w:val="00D2794C"/>
    <w:rsid w:val="00D27AFF"/>
    <w:rsid w:val="00D3187A"/>
    <w:rsid w:val="00D31BC5"/>
    <w:rsid w:val="00D32190"/>
    <w:rsid w:val="00D3353D"/>
    <w:rsid w:val="00D344C4"/>
    <w:rsid w:val="00D34918"/>
    <w:rsid w:val="00D34EB5"/>
    <w:rsid w:val="00D355B0"/>
    <w:rsid w:val="00D35CC9"/>
    <w:rsid w:val="00D35F26"/>
    <w:rsid w:val="00D373B3"/>
    <w:rsid w:val="00D406E7"/>
    <w:rsid w:val="00D41759"/>
    <w:rsid w:val="00D42705"/>
    <w:rsid w:val="00D4518B"/>
    <w:rsid w:val="00D45313"/>
    <w:rsid w:val="00D469A4"/>
    <w:rsid w:val="00D46B92"/>
    <w:rsid w:val="00D474D2"/>
    <w:rsid w:val="00D47A2D"/>
    <w:rsid w:val="00D5039C"/>
    <w:rsid w:val="00D511D3"/>
    <w:rsid w:val="00D512A3"/>
    <w:rsid w:val="00D547DE"/>
    <w:rsid w:val="00D54EC5"/>
    <w:rsid w:val="00D550B9"/>
    <w:rsid w:val="00D56434"/>
    <w:rsid w:val="00D564CA"/>
    <w:rsid w:val="00D6071A"/>
    <w:rsid w:val="00D60DE3"/>
    <w:rsid w:val="00D620E2"/>
    <w:rsid w:val="00D62D11"/>
    <w:rsid w:val="00D62DDF"/>
    <w:rsid w:val="00D63D71"/>
    <w:rsid w:val="00D63FBA"/>
    <w:rsid w:val="00D644C3"/>
    <w:rsid w:val="00D64E39"/>
    <w:rsid w:val="00D66CF1"/>
    <w:rsid w:val="00D6704B"/>
    <w:rsid w:val="00D675D5"/>
    <w:rsid w:val="00D70A68"/>
    <w:rsid w:val="00D715DE"/>
    <w:rsid w:val="00D71D0B"/>
    <w:rsid w:val="00D73F32"/>
    <w:rsid w:val="00D7503D"/>
    <w:rsid w:val="00D76024"/>
    <w:rsid w:val="00D77FC6"/>
    <w:rsid w:val="00D80D81"/>
    <w:rsid w:val="00D81DEE"/>
    <w:rsid w:val="00D8201D"/>
    <w:rsid w:val="00D82890"/>
    <w:rsid w:val="00D83844"/>
    <w:rsid w:val="00D8707A"/>
    <w:rsid w:val="00D90439"/>
    <w:rsid w:val="00D9187B"/>
    <w:rsid w:val="00D93BE6"/>
    <w:rsid w:val="00D941FA"/>
    <w:rsid w:val="00D94970"/>
    <w:rsid w:val="00D95125"/>
    <w:rsid w:val="00D95224"/>
    <w:rsid w:val="00D95381"/>
    <w:rsid w:val="00D96DC7"/>
    <w:rsid w:val="00D974A2"/>
    <w:rsid w:val="00DA25FC"/>
    <w:rsid w:val="00DA2A48"/>
    <w:rsid w:val="00DA4621"/>
    <w:rsid w:val="00DA475F"/>
    <w:rsid w:val="00DA4D5F"/>
    <w:rsid w:val="00DA4DCC"/>
    <w:rsid w:val="00DA5A67"/>
    <w:rsid w:val="00DA798E"/>
    <w:rsid w:val="00DA7BEC"/>
    <w:rsid w:val="00DB04DE"/>
    <w:rsid w:val="00DB0A8E"/>
    <w:rsid w:val="00DB1295"/>
    <w:rsid w:val="00DB13CE"/>
    <w:rsid w:val="00DB16F4"/>
    <w:rsid w:val="00DB2B67"/>
    <w:rsid w:val="00DB574C"/>
    <w:rsid w:val="00DB58F8"/>
    <w:rsid w:val="00DB60CF"/>
    <w:rsid w:val="00DB60F9"/>
    <w:rsid w:val="00DC1546"/>
    <w:rsid w:val="00DC2441"/>
    <w:rsid w:val="00DC2A82"/>
    <w:rsid w:val="00DC2B81"/>
    <w:rsid w:val="00DC2E03"/>
    <w:rsid w:val="00DC3720"/>
    <w:rsid w:val="00DC3FC5"/>
    <w:rsid w:val="00DC48E9"/>
    <w:rsid w:val="00DC5653"/>
    <w:rsid w:val="00DC6977"/>
    <w:rsid w:val="00DC705F"/>
    <w:rsid w:val="00DC78A5"/>
    <w:rsid w:val="00DD583A"/>
    <w:rsid w:val="00DD58A0"/>
    <w:rsid w:val="00DD5FE2"/>
    <w:rsid w:val="00DD7BBD"/>
    <w:rsid w:val="00DE00A2"/>
    <w:rsid w:val="00DE1634"/>
    <w:rsid w:val="00DE1682"/>
    <w:rsid w:val="00DE23C6"/>
    <w:rsid w:val="00DE256C"/>
    <w:rsid w:val="00DE3DB0"/>
    <w:rsid w:val="00DE4AFB"/>
    <w:rsid w:val="00DE5143"/>
    <w:rsid w:val="00DE54BF"/>
    <w:rsid w:val="00DE5B0C"/>
    <w:rsid w:val="00DE5B74"/>
    <w:rsid w:val="00DE751D"/>
    <w:rsid w:val="00DE7A95"/>
    <w:rsid w:val="00DE7B1C"/>
    <w:rsid w:val="00DF0635"/>
    <w:rsid w:val="00DF0F9E"/>
    <w:rsid w:val="00DF1C52"/>
    <w:rsid w:val="00DF2A0E"/>
    <w:rsid w:val="00DF2A35"/>
    <w:rsid w:val="00DF383F"/>
    <w:rsid w:val="00DF3B24"/>
    <w:rsid w:val="00DF7274"/>
    <w:rsid w:val="00E007B0"/>
    <w:rsid w:val="00E015AE"/>
    <w:rsid w:val="00E02559"/>
    <w:rsid w:val="00E02E8B"/>
    <w:rsid w:val="00E0414B"/>
    <w:rsid w:val="00E047BA"/>
    <w:rsid w:val="00E05F34"/>
    <w:rsid w:val="00E05F39"/>
    <w:rsid w:val="00E07C45"/>
    <w:rsid w:val="00E1080C"/>
    <w:rsid w:val="00E1224E"/>
    <w:rsid w:val="00E1349C"/>
    <w:rsid w:val="00E139C6"/>
    <w:rsid w:val="00E13C4A"/>
    <w:rsid w:val="00E13FB7"/>
    <w:rsid w:val="00E14260"/>
    <w:rsid w:val="00E1464A"/>
    <w:rsid w:val="00E146D3"/>
    <w:rsid w:val="00E14A55"/>
    <w:rsid w:val="00E155A7"/>
    <w:rsid w:val="00E15C36"/>
    <w:rsid w:val="00E15DF2"/>
    <w:rsid w:val="00E2028A"/>
    <w:rsid w:val="00E20EFD"/>
    <w:rsid w:val="00E21E0B"/>
    <w:rsid w:val="00E21E7C"/>
    <w:rsid w:val="00E228AA"/>
    <w:rsid w:val="00E22C88"/>
    <w:rsid w:val="00E234E3"/>
    <w:rsid w:val="00E23817"/>
    <w:rsid w:val="00E24565"/>
    <w:rsid w:val="00E254E8"/>
    <w:rsid w:val="00E25FC1"/>
    <w:rsid w:val="00E26948"/>
    <w:rsid w:val="00E26D44"/>
    <w:rsid w:val="00E3344C"/>
    <w:rsid w:val="00E33D92"/>
    <w:rsid w:val="00E35931"/>
    <w:rsid w:val="00E35F1F"/>
    <w:rsid w:val="00E363C7"/>
    <w:rsid w:val="00E37168"/>
    <w:rsid w:val="00E40249"/>
    <w:rsid w:val="00E4055F"/>
    <w:rsid w:val="00E4178F"/>
    <w:rsid w:val="00E41A97"/>
    <w:rsid w:val="00E42979"/>
    <w:rsid w:val="00E42F98"/>
    <w:rsid w:val="00E4463E"/>
    <w:rsid w:val="00E44BF2"/>
    <w:rsid w:val="00E45597"/>
    <w:rsid w:val="00E469BE"/>
    <w:rsid w:val="00E46A22"/>
    <w:rsid w:val="00E47939"/>
    <w:rsid w:val="00E51E5A"/>
    <w:rsid w:val="00E52174"/>
    <w:rsid w:val="00E52F99"/>
    <w:rsid w:val="00E5392F"/>
    <w:rsid w:val="00E53BC2"/>
    <w:rsid w:val="00E56443"/>
    <w:rsid w:val="00E5700B"/>
    <w:rsid w:val="00E60CCC"/>
    <w:rsid w:val="00E61473"/>
    <w:rsid w:val="00E616F8"/>
    <w:rsid w:val="00E61BDC"/>
    <w:rsid w:val="00E62CA1"/>
    <w:rsid w:val="00E64106"/>
    <w:rsid w:val="00E64791"/>
    <w:rsid w:val="00E64F29"/>
    <w:rsid w:val="00E66200"/>
    <w:rsid w:val="00E7076B"/>
    <w:rsid w:val="00E70B9C"/>
    <w:rsid w:val="00E70E98"/>
    <w:rsid w:val="00E717B2"/>
    <w:rsid w:val="00E72C24"/>
    <w:rsid w:val="00E72D6C"/>
    <w:rsid w:val="00E734D2"/>
    <w:rsid w:val="00E73B7A"/>
    <w:rsid w:val="00E76010"/>
    <w:rsid w:val="00E764A1"/>
    <w:rsid w:val="00E76574"/>
    <w:rsid w:val="00E80F09"/>
    <w:rsid w:val="00E82F36"/>
    <w:rsid w:val="00E83528"/>
    <w:rsid w:val="00E84AC7"/>
    <w:rsid w:val="00E874C3"/>
    <w:rsid w:val="00E90479"/>
    <w:rsid w:val="00E9133C"/>
    <w:rsid w:val="00E91A22"/>
    <w:rsid w:val="00E92DD4"/>
    <w:rsid w:val="00E92EE1"/>
    <w:rsid w:val="00E94330"/>
    <w:rsid w:val="00E94D5C"/>
    <w:rsid w:val="00E959AB"/>
    <w:rsid w:val="00E95CCE"/>
    <w:rsid w:val="00E97C6A"/>
    <w:rsid w:val="00EA033C"/>
    <w:rsid w:val="00EA1B6E"/>
    <w:rsid w:val="00EA295E"/>
    <w:rsid w:val="00EA4BCF"/>
    <w:rsid w:val="00EA4E85"/>
    <w:rsid w:val="00EA6B7C"/>
    <w:rsid w:val="00EA7A7D"/>
    <w:rsid w:val="00EA7BA4"/>
    <w:rsid w:val="00EB051B"/>
    <w:rsid w:val="00EB19AE"/>
    <w:rsid w:val="00EB3BFE"/>
    <w:rsid w:val="00EB460F"/>
    <w:rsid w:val="00EB4B2C"/>
    <w:rsid w:val="00EB4EDA"/>
    <w:rsid w:val="00EB664F"/>
    <w:rsid w:val="00EB7805"/>
    <w:rsid w:val="00EB7913"/>
    <w:rsid w:val="00EC229F"/>
    <w:rsid w:val="00EC3A56"/>
    <w:rsid w:val="00EC5F87"/>
    <w:rsid w:val="00EC70BE"/>
    <w:rsid w:val="00EC7B8E"/>
    <w:rsid w:val="00ED0D66"/>
    <w:rsid w:val="00ED2FB1"/>
    <w:rsid w:val="00ED341D"/>
    <w:rsid w:val="00ED42FA"/>
    <w:rsid w:val="00ED4747"/>
    <w:rsid w:val="00ED4A95"/>
    <w:rsid w:val="00ED5126"/>
    <w:rsid w:val="00ED6BF2"/>
    <w:rsid w:val="00ED703E"/>
    <w:rsid w:val="00ED766F"/>
    <w:rsid w:val="00EE0246"/>
    <w:rsid w:val="00EE02AD"/>
    <w:rsid w:val="00EE0FD9"/>
    <w:rsid w:val="00EE1264"/>
    <w:rsid w:val="00EE434B"/>
    <w:rsid w:val="00EE495A"/>
    <w:rsid w:val="00EE5FC3"/>
    <w:rsid w:val="00EE6547"/>
    <w:rsid w:val="00EE7214"/>
    <w:rsid w:val="00EF15D4"/>
    <w:rsid w:val="00EF37DB"/>
    <w:rsid w:val="00EF3BEB"/>
    <w:rsid w:val="00EF4BB7"/>
    <w:rsid w:val="00EF59FB"/>
    <w:rsid w:val="00EF621F"/>
    <w:rsid w:val="00EF6D2C"/>
    <w:rsid w:val="00EF716F"/>
    <w:rsid w:val="00EF744D"/>
    <w:rsid w:val="00EF746C"/>
    <w:rsid w:val="00EF754D"/>
    <w:rsid w:val="00EF79EB"/>
    <w:rsid w:val="00F0101B"/>
    <w:rsid w:val="00F01851"/>
    <w:rsid w:val="00F01D1C"/>
    <w:rsid w:val="00F039A7"/>
    <w:rsid w:val="00F044B2"/>
    <w:rsid w:val="00F05072"/>
    <w:rsid w:val="00F0553B"/>
    <w:rsid w:val="00F05FDB"/>
    <w:rsid w:val="00F06C43"/>
    <w:rsid w:val="00F07894"/>
    <w:rsid w:val="00F07C97"/>
    <w:rsid w:val="00F07D74"/>
    <w:rsid w:val="00F107C8"/>
    <w:rsid w:val="00F10FB8"/>
    <w:rsid w:val="00F1167D"/>
    <w:rsid w:val="00F136EC"/>
    <w:rsid w:val="00F178E2"/>
    <w:rsid w:val="00F20ABC"/>
    <w:rsid w:val="00F21E9A"/>
    <w:rsid w:val="00F21F4E"/>
    <w:rsid w:val="00F24163"/>
    <w:rsid w:val="00F243B5"/>
    <w:rsid w:val="00F2495C"/>
    <w:rsid w:val="00F25457"/>
    <w:rsid w:val="00F25B5F"/>
    <w:rsid w:val="00F26190"/>
    <w:rsid w:val="00F2777D"/>
    <w:rsid w:val="00F277C1"/>
    <w:rsid w:val="00F27B91"/>
    <w:rsid w:val="00F27F29"/>
    <w:rsid w:val="00F306EC"/>
    <w:rsid w:val="00F3079E"/>
    <w:rsid w:val="00F307DF"/>
    <w:rsid w:val="00F30AE3"/>
    <w:rsid w:val="00F30E9D"/>
    <w:rsid w:val="00F3131D"/>
    <w:rsid w:val="00F3188A"/>
    <w:rsid w:val="00F32B5C"/>
    <w:rsid w:val="00F3718F"/>
    <w:rsid w:val="00F4011E"/>
    <w:rsid w:val="00F4153E"/>
    <w:rsid w:val="00F431DD"/>
    <w:rsid w:val="00F44C94"/>
    <w:rsid w:val="00F454C6"/>
    <w:rsid w:val="00F46185"/>
    <w:rsid w:val="00F46D62"/>
    <w:rsid w:val="00F513C5"/>
    <w:rsid w:val="00F51E90"/>
    <w:rsid w:val="00F52F57"/>
    <w:rsid w:val="00F53B48"/>
    <w:rsid w:val="00F56922"/>
    <w:rsid w:val="00F5718E"/>
    <w:rsid w:val="00F57D0C"/>
    <w:rsid w:val="00F60EC1"/>
    <w:rsid w:val="00F61F29"/>
    <w:rsid w:val="00F62DEC"/>
    <w:rsid w:val="00F63E3E"/>
    <w:rsid w:val="00F673DF"/>
    <w:rsid w:val="00F70851"/>
    <w:rsid w:val="00F7161C"/>
    <w:rsid w:val="00F7393F"/>
    <w:rsid w:val="00F74DCA"/>
    <w:rsid w:val="00F76624"/>
    <w:rsid w:val="00F802F4"/>
    <w:rsid w:val="00F825AA"/>
    <w:rsid w:val="00F82624"/>
    <w:rsid w:val="00F826B9"/>
    <w:rsid w:val="00F839D5"/>
    <w:rsid w:val="00F84359"/>
    <w:rsid w:val="00F845CB"/>
    <w:rsid w:val="00F8556E"/>
    <w:rsid w:val="00F86965"/>
    <w:rsid w:val="00F874CF"/>
    <w:rsid w:val="00F90107"/>
    <w:rsid w:val="00F905A8"/>
    <w:rsid w:val="00F90F3D"/>
    <w:rsid w:val="00F9137B"/>
    <w:rsid w:val="00F95A04"/>
    <w:rsid w:val="00F95C9C"/>
    <w:rsid w:val="00F96EAC"/>
    <w:rsid w:val="00FA0B33"/>
    <w:rsid w:val="00FA1473"/>
    <w:rsid w:val="00FA35A8"/>
    <w:rsid w:val="00FA3A17"/>
    <w:rsid w:val="00FA3F47"/>
    <w:rsid w:val="00FA434A"/>
    <w:rsid w:val="00FA5199"/>
    <w:rsid w:val="00FA5E34"/>
    <w:rsid w:val="00FA6071"/>
    <w:rsid w:val="00FA69C9"/>
    <w:rsid w:val="00FA765B"/>
    <w:rsid w:val="00FA784D"/>
    <w:rsid w:val="00FA7D06"/>
    <w:rsid w:val="00FB0E37"/>
    <w:rsid w:val="00FB2D9F"/>
    <w:rsid w:val="00FB317B"/>
    <w:rsid w:val="00FB3D5E"/>
    <w:rsid w:val="00FB5049"/>
    <w:rsid w:val="00FB5197"/>
    <w:rsid w:val="00FB5329"/>
    <w:rsid w:val="00FB5665"/>
    <w:rsid w:val="00FB5B28"/>
    <w:rsid w:val="00FB69D5"/>
    <w:rsid w:val="00FB716B"/>
    <w:rsid w:val="00FC130D"/>
    <w:rsid w:val="00FC1EFE"/>
    <w:rsid w:val="00FC1F28"/>
    <w:rsid w:val="00FC2220"/>
    <w:rsid w:val="00FC5CFE"/>
    <w:rsid w:val="00FC6900"/>
    <w:rsid w:val="00FD1AA0"/>
    <w:rsid w:val="00FD26D8"/>
    <w:rsid w:val="00FD2D69"/>
    <w:rsid w:val="00FD30AA"/>
    <w:rsid w:val="00FD3656"/>
    <w:rsid w:val="00FD629E"/>
    <w:rsid w:val="00FD7469"/>
    <w:rsid w:val="00FD766F"/>
    <w:rsid w:val="00FE00A1"/>
    <w:rsid w:val="00FE1340"/>
    <w:rsid w:val="00FE1571"/>
    <w:rsid w:val="00FE1CF7"/>
    <w:rsid w:val="00FE20D3"/>
    <w:rsid w:val="00FE4318"/>
    <w:rsid w:val="00FE6766"/>
    <w:rsid w:val="00FE7494"/>
    <w:rsid w:val="00FE7D99"/>
    <w:rsid w:val="00FF00E2"/>
    <w:rsid w:val="00FF146E"/>
    <w:rsid w:val="00FF14A2"/>
    <w:rsid w:val="00FF18A0"/>
    <w:rsid w:val="00FF18D3"/>
    <w:rsid w:val="00FF1BBD"/>
    <w:rsid w:val="00FF59EE"/>
    <w:rsid w:val="00FF5B3D"/>
    <w:rsid w:val="00FF61B8"/>
    <w:rsid w:val="00FF6472"/>
    <w:rsid w:val="00FF6643"/>
    <w:rsid w:val="00FF7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87D44"/>
  <w15:docId w15:val="{D85F2F3A-287D-414A-A6C3-FCA226CD0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3844"/>
    <w:pPr>
      <w:widowControl w:val="0"/>
      <w:spacing w:after="200" w:line="276" w:lineRule="auto"/>
    </w:pPr>
    <w:rPr>
      <w:sz w:val="22"/>
      <w:szCs w:val="22"/>
      <w:lang w:eastAsia="en-US"/>
    </w:rPr>
  </w:style>
  <w:style w:type="paragraph" w:styleId="10">
    <w:name w:val="heading 1"/>
    <w:basedOn w:val="a"/>
    <w:next w:val="a"/>
    <w:link w:val="11"/>
    <w:qFormat/>
    <w:rsid w:val="00C3518D"/>
    <w:pPr>
      <w:keepNext/>
      <w:keepLines/>
      <w:pBdr>
        <w:bottom w:val="single" w:sz="4" w:space="1" w:color="auto"/>
      </w:pBdr>
      <w:spacing w:before="240" w:after="0"/>
      <w:outlineLvl w:val="0"/>
    </w:pPr>
    <w:rPr>
      <w:rFonts w:ascii="Times New Roman" w:eastAsia="Times New Roman" w:hAnsi="Times New Roman"/>
      <w:b/>
      <w:sz w:val="28"/>
      <w:szCs w:val="32"/>
    </w:rPr>
  </w:style>
  <w:style w:type="paragraph" w:styleId="2">
    <w:name w:val="heading 2"/>
    <w:basedOn w:val="a"/>
    <w:next w:val="a"/>
    <w:link w:val="20"/>
    <w:autoRedefine/>
    <w:uiPriority w:val="9"/>
    <w:unhideWhenUsed/>
    <w:qFormat/>
    <w:rsid w:val="00383F01"/>
    <w:pPr>
      <w:keepNext/>
      <w:keepLines/>
      <w:pBdr>
        <w:bottom w:val="single" w:sz="4" w:space="1" w:color="auto"/>
      </w:pBdr>
      <w:spacing w:before="40" w:after="0"/>
      <w:jc w:val="both"/>
      <w:outlineLvl w:val="1"/>
    </w:pPr>
    <w:rPr>
      <w:rFonts w:ascii="Times New Roman" w:eastAsia="Times New Roman" w:hAnsi="Times New Roman"/>
      <w:b/>
      <w:caps/>
      <w:sz w:val="26"/>
      <w:szCs w:val="26"/>
    </w:rPr>
  </w:style>
  <w:style w:type="paragraph" w:styleId="3">
    <w:name w:val="heading 3"/>
    <w:basedOn w:val="a"/>
    <w:next w:val="a"/>
    <w:link w:val="30"/>
    <w:autoRedefine/>
    <w:uiPriority w:val="9"/>
    <w:unhideWhenUsed/>
    <w:qFormat/>
    <w:rsid w:val="00241270"/>
    <w:pPr>
      <w:keepNext/>
      <w:keepLines/>
      <w:widowControl/>
      <w:spacing w:after="0" w:line="240" w:lineRule="auto"/>
      <w:ind w:firstLine="426"/>
      <w:outlineLvl w:val="2"/>
    </w:pPr>
    <w:rPr>
      <w:rFonts w:ascii="Times New Roman" w:eastAsia="OfficinaSansBoldITC" w:hAnsi="Times New Roman"/>
      <w:b/>
      <w:sz w:val="28"/>
      <w:szCs w:val="28"/>
    </w:rPr>
  </w:style>
  <w:style w:type="paragraph" w:styleId="4">
    <w:name w:val="heading 4"/>
    <w:basedOn w:val="12"/>
    <w:next w:val="12"/>
    <w:link w:val="40"/>
    <w:qFormat/>
    <w:rsid w:val="00910C07"/>
    <w:pPr>
      <w:keepNext/>
      <w:keepLines/>
      <w:spacing w:before="240" w:after="40"/>
      <w:outlineLvl w:val="3"/>
    </w:pPr>
    <w:rPr>
      <w:rFonts w:cs="Times New Roman"/>
      <w:b/>
      <w:sz w:val="24"/>
      <w:szCs w:val="24"/>
    </w:rPr>
  </w:style>
  <w:style w:type="paragraph" w:styleId="5">
    <w:name w:val="heading 5"/>
    <w:basedOn w:val="12"/>
    <w:next w:val="12"/>
    <w:link w:val="50"/>
    <w:uiPriority w:val="9"/>
    <w:qFormat/>
    <w:rsid w:val="00910C07"/>
    <w:pPr>
      <w:keepNext/>
      <w:keepLines/>
      <w:spacing w:before="220" w:after="40"/>
      <w:outlineLvl w:val="4"/>
    </w:pPr>
    <w:rPr>
      <w:rFonts w:cs="Times New Roman"/>
      <w:b/>
      <w:sz w:val="20"/>
      <w:szCs w:val="20"/>
    </w:rPr>
  </w:style>
  <w:style w:type="paragraph" w:styleId="6">
    <w:name w:val="heading 6"/>
    <w:basedOn w:val="12"/>
    <w:next w:val="12"/>
    <w:link w:val="60"/>
    <w:uiPriority w:val="9"/>
    <w:qFormat/>
    <w:rsid w:val="00910C07"/>
    <w:pPr>
      <w:keepNext/>
      <w:keepLines/>
      <w:spacing w:before="200" w:after="40"/>
      <w:outlineLvl w:val="5"/>
    </w:pPr>
    <w:rPr>
      <w:rFonts w:cs="Times New Roman"/>
      <w:b/>
      <w:sz w:val="20"/>
      <w:szCs w:val="20"/>
    </w:rPr>
  </w:style>
  <w:style w:type="paragraph" w:styleId="7">
    <w:name w:val="heading 7"/>
    <w:basedOn w:val="a"/>
    <w:next w:val="a"/>
    <w:link w:val="70"/>
    <w:uiPriority w:val="9"/>
    <w:unhideWhenUsed/>
    <w:qFormat/>
    <w:rsid w:val="00DB16F4"/>
    <w:pPr>
      <w:keepNext/>
      <w:keepLines/>
      <w:spacing w:before="240" w:after="240" w:line="240" w:lineRule="auto"/>
      <w:outlineLvl w:val="6"/>
    </w:pPr>
    <w:rPr>
      <w:rFonts w:ascii="Times New Roman" w:eastAsia="Times New Roman" w:hAnsi="Times New Roman"/>
      <w:b/>
      <w:iCs/>
      <w:sz w:val="24"/>
    </w:rPr>
  </w:style>
  <w:style w:type="paragraph" w:styleId="8">
    <w:name w:val="heading 8"/>
    <w:basedOn w:val="a"/>
    <w:next w:val="a"/>
    <w:link w:val="80"/>
    <w:uiPriority w:val="9"/>
    <w:unhideWhenUsed/>
    <w:qFormat/>
    <w:rsid w:val="00F95C9C"/>
    <w:pPr>
      <w:keepNext/>
      <w:keepLines/>
      <w:widowControl/>
      <w:spacing w:before="320"/>
      <w:jc w:val="both"/>
      <w:outlineLvl w:val="7"/>
    </w:pPr>
    <w:rPr>
      <w:rFonts w:ascii="Arial" w:eastAsia="Arial" w:hAnsi="Arial"/>
      <w:i/>
      <w:iCs/>
    </w:rPr>
  </w:style>
  <w:style w:type="paragraph" w:styleId="9">
    <w:name w:val="heading 9"/>
    <w:basedOn w:val="a"/>
    <w:next w:val="a"/>
    <w:link w:val="90"/>
    <w:uiPriority w:val="9"/>
    <w:unhideWhenUsed/>
    <w:qFormat/>
    <w:rsid w:val="00F95C9C"/>
    <w:pPr>
      <w:keepNext/>
      <w:keepLines/>
      <w:widowControl/>
      <w:spacing w:before="320"/>
      <w:jc w:val="both"/>
      <w:outlineLvl w:val="8"/>
    </w:pPr>
    <w:rPr>
      <w:rFonts w:ascii="Arial" w:eastAsia="Arial" w:hAnsi="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C3518D"/>
    <w:rPr>
      <w:rFonts w:ascii="Times New Roman" w:eastAsia="Times New Roman" w:hAnsi="Times New Roman" w:cs="Times New Roman"/>
      <w:b/>
      <w:sz w:val="28"/>
      <w:szCs w:val="32"/>
    </w:rPr>
  </w:style>
  <w:style w:type="character" w:customStyle="1" w:styleId="20">
    <w:name w:val="Заголовок 2 Знак"/>
    <w:link w:val="2"/>
    <w:uiPriority w:val="9"/>
    <w:rsid w:val="00383F01"/>
    <w:rPr>
      <w:rFonts w:ascii="Times New Roman" w:eastAsia="Times New Roman" w:hAnsi="Times New Roman" w:cs="Times New Roman"/>
      <w:b/>
      <w:caps/>
      <w:sz w:val="26"/>
      <w:szCs w:val="26"/>
    </w:rPr>
  </w:style>
  <w:style w:type="character" w:customStyle="1" w:styleId="30">
    <w:name w:val="Заголовок 3 Знак"/>
    <w:link w:val="3"/>
    <w:uiPriority w:val="9"/>
    <w:rsid w:val="00241270"/>
    <w:rPr>
      <w:rFonts w:ascii="Times New Roman" w:eastAsia="OfficinaSansBoldITC" w:hAnsi="Times New Roman"/>
      <w:b/>
      <w:sz w:val="28"/>
      <w:szCs w:val="28"/>
      <w:lang w:eastAsia="en-US"/>
    </w:rPr>
  </w:style>
  <w:style w:type="paragraph" w:customStyle="1" w:styleId="12">
    <w:name w:val="Обычный1"/>
    <w:rsid w:val="00910C07"/>
    <w:pPr>
      <w:widowControl w:val="0"/>
      <w:spacing w:after="200" w:line="276" w:lineRule="auto"/>
    </w:pPr>
    <w:rPr>
      <w:rFonts w:cs="Calibri"/>
      <w:sz w:val="22"/>
      <w:szCs w:val="22"/>
    </w:rPr>
  </w:style>
  <w:style w:type="character" w:customStyle="1" w:styleId="40">
    <w:name w:val="Заголовок 4 Знак"/>
    <w:link w:val="4"/>
    <w:rsid w:val="00910C07"/>
    <w:rPr>
      <w:rFonts w:ascii="Calibri" w:eastAsia="Calibri" w:hAnsi="Calibri" w:cs="Calibri"/>
      <w:b/>
      <w:sz w:val="24"/>
      <w:szCs w:val="24"/>
      <w:lang w:eastAsia="ru-RU"/>
    </w:rPr>
  </w:style>
  <w:style w:type="character" w:customStyle="1" w:styleId="50">
    <w:name w:val="Заголовок 5 Знак"/>
    <w:link w:val="5"/>
    <w:uiPriority w:val="9"/>
    <w:rsid w:val="00910C07"/>
    <w:rPr>
      <w:rFonts w:ascii="Calibri" w:eastAsia="Calibri" w:hAnsi="Calibri" w:cs="Calibri"/>
      <w:b/>
      <w:lang w:eastAsia="ru-RU"/>
    </w:rPr>
  </w:style>
  <w:style w:type="character" w:customStyle="1" w:styleId="60">
    <w:name w:val="Заголовок 6 Знак"/>
    <w:link w:val="6"/>
    <w:uiPriority w:val="9"/>
    <w:rsid w:val="00910C07"/>
    <w:rPr>
      <w:rFonts w:ascii="Calibri" w:eastAsia="Calibri" w:hAnsi="Calibri" w:cs="Calibri"/>
      <w:b/>
      <w:sz w:val="20"/>
      <w:szCs w:val="20"/>
      <w:lang w:eastAsia="ru-RU"/>
    </w:rPr>
  </w:style>
  <w:style w:type="character" w:customStyle="1" w:styleId="70">
    <w:name w:val="Заголовок 7 Знак"/>
    <w:link w:val="7"/>
    <w:uiPriority w:val="9"/>
    <w:rsid w:val="00DB16F4"/>
    <w:rPr>
      <w:rFonts w:ascii="Times New Roman" w:eastAsia="Times New Roman" w:hAnsi="Times New Roman"/>
      <w:b/>
      <w:iCs/>
      <w:sz w:val="24"/>
      <w:szCs w:val="22"/>
      <w:lang w:val="en-US" w:eastAsia="en-US"/>
    </w:rPr>
  </w:style>
  <w:style w:type="character" w:styleId="a3">
    <w:name w:val="Hyperlink"/>
    <w:uiPriority w:val="99"/>
    <w:unhideWhenUsed/>
    <w:rsid w:val="005509DA"/>
    <w:rPr>
      <w:color w:val="0563C1"/>
      <w:u w:val="single"/>
    </w:rPr>
  </w:style>
  <w:style w:type="paragraph" w:styleId="a4">
    <w:name w:val="List Paragraph"/>
    <w:aliases w:val="ITL List Paragraph,Цветной список - Акцент 13"/>
    <w:basedOn w:val="a"/>
    <w:link w:val="a5"/>
    <w:uiPriority w:val="34"/>
    <w:qFormat/>
    <w:rsid w:val="005509DA"/>
    <w:pPr>
      <w:ind w:left="720"/>
      <w:contextualSpacing/>
    </w:pPr>
  </w:style>
  <w:style w:type="paragraph" w:styleId="a6">
    <w:name w:val="header"/>
    <w:basedOn w:val="a"/>
    <w:link w:val="a7"/>
    <w:uiPriority w:val="99"/>
    <w:unhideWhenUsed/>
    <w:rsid w:val="005509DA"/>
    <w:pPr>
      <w:tabs>
        <w:tab w:val="center" w:pos="4677"/>
        <w:tab w:val="right" w:pos="9355"/>
      </w:tabs>
      <w:spacing w:after="0" w:line="240" w:lineRule="auto"/>
    </w:pPr>
    <w:rPr>
      <w:sz w:val="20"/>
      <w:szCs w:val="20"/>
    </w:rPr>
  </w:style>
  <w:style w:type="character" w:customStyle="1" w:styleId="a7">
    <w:name w:val="Верхний колонтитул Знак"/>
    <w:link w:val="a6"/>
    <w:uiPriority w:val="99"/>
    <w:rsid w:val="005509DA"/>
    <w:rPr>
      <w:lang w:val="en-US"/>
    </w:rPr>
  </w:style>
  <w:style w:type="paragraph" w:styleId="a8">
    <w:name w:val="footer"/>
    <w:basedOn w:val="a"/>
    <w:link w:val="a9"/>
    <w:uiPriority w:val="99"/>
    <w:unhideWhenUsed/>
    <w:rsid w:val="005509DA"/>
    <w:pPr>
      <w:tabs>
        <w:tab w:val="center" w:pos="4677"/>
        <w:tab w:val="right" w:pos="9355"/>
      </w:tabs>
      <w:spacing w:after="0" w:line="240" w:lineRule="auto"/>
    </w:pPr>
    <w:rPr>
      <w:sz w:val="20"/>
      <w:szCs w:val="20"/>
    </w:rPr>
  </w:style>
  <w:style w:type="character" w:customStyle="1" w:styleId="a9">
    <w:name w:val="Нижний колонтитул Знак"/>
    <w:link w:val="a8"/>
    <w:uiPriority w:val="99"/>
    <w:rsid w:val="005509DA"/>
    <w:rPr>
      <w:lang w:val="en-US"/>
    </w:rPr>
  </w:style>
  <w:style w:type="paragraph" w:styleId="aa">
    <w:name w:val="Title"/>
    <w:aliases w:val="Подзаголовок!"/>
    <w:basedOn w:val="12"/>
    <w:next w:val="12"/>
    <w:link w:val="31"/>
    <w:uiPriority w:val="1"/>
    <w:qFormat/>
    <w:rsid w:val="00910C07"/>
    <w:pPr>
      <w:keepNext/>
      <w:keepLines/>
      <w:spacing w:before="480" w:after="120"/>
    </w:pPr>
    <w:rPr>
      <w:rFonts w:cs="Times New Roman"/>
      <w:b/>
      <w:sz w:val="72"/>
      <w:szCs w:val="72"/>
    </w:rPr>
  </w:style>
  <w:style w:type="character" w:customStyle="1" w:styleId="31">
    <w:name w:val="Заголовок Знак3"/>
    <w:aliases w:val="Подзаголовок! Знак"/>
    <w:link w:val="aa"/>
    <w:uiPriority w:val="1"/>
    <w:rsid w:val="00910C07"/>
    <w:rPr>
      <w:rFonts w:ascii="Calibri" w:eastAsia="Calibri" w:hAnsi="Calibri" w:cs="Calibri"/>
      <w:b/>
      <w:sz w:val="72"/>
      <w:szCs w:val="72"/>
      <w:lang w:eastAsia="ru-RU"/>
    </w:rPr>
  </w:style>
  <w:style w:type="paragraph" w:styleId="ab">
    <w:name w:val="Subtitle"/>
    <w:basedOn w:val="12"/>
    <w:next w:val="12"/>
    <w:link w:val="ac"/>
    <w:uiPriority w:val="11"/>
    <w:qFormat/>
    <w:rsid w:val="00910C07"/>
    <w:pPr>
      <w:keepNext/>
      <w:keepLines/>
      <w:spacing w:before="360" w:after="80"/>
    </w:pPr>
    <w:rPr>
      <w:rFonts w:ascii="Georgia" w:eastAsia="Georgia" w:hAnsi="Georgia" w:cs="Times New Roman"/>
      <w:i/>
      <w:color w:val="666666"/>
      <w:sz w:val="48"/>
      <w:szCs w:val="48"/>
    </w:rPr>
  </w:style>
  <w:style w:type="character" w:customStyle="1" w:styleId="ac">
    <w:name w:val="Подзаголовок Знак"/>
    <w:link w:val="ab"/>
    <w:uiPriority w:val="11"/>
    <w:rsid w:val="00910C07"/>
    <w:rPr>
      <w:rFonts w:ascii="Georgia" w:eastAsia="Georgia" w:hAnsi="Georgia" w:cs="Georgia"/>
      <w:i/>
      <w:color w:val="666666"/>
      <w:sz w:val="48"/>
      <w:szCs w:val="48"/>
      <w:lang w:eastAsia="ru-RU"/>
    </w:rPr>
  </w:style>
  <w:style w:type="paragraph" w:styleId="ad">
    <w:name w:val="Balloon Text"/>
    <w:basedOn w:val="a"/>
    <w:link w:val="ae"/>
    <w:uiPriority w:val="99"/>
    <w:unhideWhenUsed/>
    <w:rsid w:val="00910C07"/>
    <w:pPr>
      <w:spacing w:after="0" w:line="240" w:lineRule="auto"/>
    </w:pPr>
    <w:rPr>
      <w:rFonts w:ascii="Tahoma" w:hAnsi="Tahoma"/>
      <w:sz w:val="16"/>
      <w:szCs w:val="16"/>
      <w:lang w:eastAsia="ru-RU"/>
    </w:rPr>
  </w:style>
  <w:style w:type="character" w:customStyle="1" w:styleId="ae">
    <w:name w:val="Текст выноски Знак"/>
    <w:link w:val="ad"/>
    <w:uiPriority w:val="99"/>
    <w:rsid w:val="00910C07"/>
    <w:rPr>
      <w:rFonts w:ascii="Tahoma" w:eastAsia="Calibri" w:hAnsi="Tahoma" w:cs="Tahoma"/>
      <w:sz w:val="16"/>
      <w:szCs w:val="16"/>
      <w:lang w:eastAsia="ru-RU"/>
    </w:rPr>
  </w:style>
  <w:style w:type="character" w:styleId="af">
    <w:name w:val="annotation reference"/>
    <w:uiPriority w:val="99"/>
    <w:unhideWhenUsed/>
    <w:rsid w:val="00EB4B2C"/>
    <w:rPr>
      <w:sz w:val="16"/>
      <w:szCs w:val="16"/>
    </w:rPr>
  </w:style>
  <w:style w:type="paragraph" w:styleId="af0">
    <w:name w:val="annotation text"/>
    <w:basedOn w:val="a"/>
    <w:link w:val="af1"/>
    <w:uiPriority w:val="99"/>
    <w:unhideWhenUsed/>
    <w:rsid w:val="00EB4B2C"/>
    <w:pPr>
      <w:spacing w:line="240" w:lineRule="auto"/>
    </w:pPr>
    <w:rPr>
      <w:sz w:val="20"/>
      <w:szCs w:val="20"/>
    </w:rPr>
  </w:style>
  <w:style w:type="character" w:customStyle="1" w:styleId="af1">
    <w:name w:val="Текст примечания Знак"/>
    <w:link w:val="af0"/>
    <w:uiPriority w:val="99"/>
    <w:rsid w:val="00EB4B2C"/>
    <w:rPr>
      <w:sz w:val="20"/>
      <w:szCs w:val="20"/>
      <w:lang w:val="en-US"/>
    </w:rPr>
  </w:style>
  <w:style w:type="paragraph" w:styleId="af2">
    <w:name w:val="annotation subject"/>
    <w:basedOn w:val="af0"/>
    <w:next w:val="af0"/>
    <w:link w:val="af3"/>
    <w:uiPriority w:val="99"/>
    <w:unhideWhenUsed/>
    <w:rsid w:val="00EB4B2C"/>
    <w:rPr>
      <w:b/>
      <w:bCs/>
    </w:rPr>
  </w:style>
  <w:style w:type="character" w:customStyle="1" w:styleId="af3">
    <w:name w:val="Тема примечания Знак"/>
    <w:link w:val="af2"/>
    <w:uiPriority w:val="99"/>
    <w:rsid w:val="00EB4B2C"/>
    <w:rPr>
      <w:b/>
      <w:bCs/>
      <w:sz w:val="20"/>
      <w:szCs w:val="20"/>
      <w:lang w:val="en-US"/>
    </w:rPr>
  </w:style>
  <w:style w:type="paragraph" w:styleId="af4">
    <w:name w:val="footnote text"/>
    <w:basedOn w:val="a"/>
    <w:link w:val="af5"/>
    <w:uiPriority w:val="99"/>
    <w:unhideWhenUsed/>
    <w:rsid w:val="00EB4B2C"/>
    <w:pPr>
      <w:spacing w:after="0" w:line="240" w:lineRule="auto"/>
    </w:pPr>
    <w:rPr>
      <w:sz w:val="20"/>
      <w:szCs w:val="20"/>
      <w:lang w:eastAsia="ru-RU"/>
    </w:rPr>
  </w:style>
  <w:style w:type="character" w:customStyle="1" w:styleId="af5">
    <w:name w:val="Текст сноски Знак"/>
    <w:link w:val="af4"/>
    <w:uiPriority w:val="99"/>
    <w:rsid w:val="00EB4B2C"/>
    <w:rPr>
      <w:rFonts w:ascii="Calibri" w:eastAsia="Calibri" w:hAnsi="Calibri" w:cs="Calibri"/>
      <w:sz w:val="20"/>
      <w:szCs w:val="20"/>
      <w:lang w:eastAsia="ru-RU"/>
    </w:rPr>
  </w:style>
  <w:style w:type="character" w:styleId="af6">
    <w:name w:val="footnote reference"/>
    <w:uiPriority w:val="99"/>
    <w:unhideWhenUsed/>
    <w:rsid w:val="00EB4B2C"/>
    <w:rPr>
      <w:vertAlign w:val="superscript"/>
    </w:rPr>
  </w:style>
  <w:style w:type="paragraph" w:customStyle="1" w:styleId="msonormal0">
    <w:name w:val="msonormal"/>
    <w:basedOn w:val="a"/>
    <w:uiPriority w:val="99"/>
    <w:rsid w:val="00914E0C"/>
    <w:pPr>
      <w:widowControl/>
      <w:spacing w:before="100" w:beforeAutospacing="1" w:after="100" w:afterAutospacing="1" w:line="240" w:lineRule="auto"/>
    </w:pPr>
    <w:rPr>
      <w:rFonts w:ascii="Times New Roman" w:eastAsia="Times New Roman" w:hAnsi="Times New Roman"/>
      <w:sz w:val="24"/>
      <w:szCs w:val="24"/>
      <w:lang w:eastAsia="ru-RU"/>
    </w:rPr>
  </w:style>
  <w:style w:type="paragraph" w:styleId="af7">
    <w:name w:val="Normal (Web)"/>
    <w:basedOn w:val="a"/>
    <w:link w:val="af8"/>
    <w:uiPriority w:val="99"/>
    <w:unhideWhenUsed/>
    <w:qFormat/>
    <w:rsid w:val="00914E0C"/>
    <w:pPr>
      <w:widowControl/>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a0"/>
    <w:rsid w:val="00704F4D"/>
  </w:style>
  <w:style w:type="character" w:customStyle="1" w:styleId="af9">
    <w:name w:val="Текст концевой сноски Знак"/>
    <w:link w:val="afa"/>
    <w:uiPriority w:val="99"/>
    <w:rsid w:val="00BD7ADE"/>
    <w:rPr>
      <w:rFonts w:ascii="Calibri" w:eastAsia="Calibri" w:hAnsi="Calibri" w:cs="Calibri"/>
      <w:sz w:val="20"/>
      <w:szCs w:val="20"/>
      <w:lang w:eastAsia="ru-RU"/>
    </w:rPr>
  </w:style>
  <w:style w:type="paragraph" w:styleId="afa">
    <w:name w:val="endnote text"/>
    <w:basedOn w:val="a"/>
    <w:link w:val="af9"/>
    <w:uiPriority w:val="99"/>
    <w:semiHidden/>
    <w:unhideWhenUsed/>
    <w:rsid w:val="00BD7ADE"/>
    <w:pPr>
      <w:spacing w:after="0" w:line="240" w:lineRule="auto"/>
    </w:pPr>
    <w:rPr>
      <w:sz w:val="20"/>
      <w:szCs w:val="20"/>
      <w:lang w:eastAsia="ru-RU"/>
    </w:rPr>
  </w:style>
  <w:style w:type="paragraph" w:styleId="afb">
    <w:name w:val="TOC Heading"/>
    <w:basedOn w:val="10"/>
    <w:next w:val="a"/>
    <w:uiPriority w:val="39"/>
    <w:unhideWhenUsed/>
    <w:qFormat/>
    <w:rsid w:val="00CD1922"/>
    <w:pPr>
      <w:widowControl/>
      <w:pBdr>
        <w:bottom w:val="none" w:sz="0" w:space="0" w:color="auto"/>
      </w:pBdr>
      <w:spacing w:before="480"/>
      <w:outlineLvl w:val="9"/>
    </w:pPr>
    <w:rPr>
      <w:rFonts w:ascii="Calibri Light" w:hAnsi="Calibri Light"/>
      <w:bCs/>
      <w:color w:val="2F5496"/>
      <w:szCs w:val="28"/>
      <w:lang w:eastAsia="ru-RU"/>
    </w:rPr>
  </w:style>
  <w:style w:type="paragraph" w:styleId="13">
    <w:name w:val="toc 1"/>
    <w:basedOn w:val="a"/>
    <w:next w:val="a"/>
    <w:autoRedefine/>
    <w:uiPriority w:val="39"/>
    <w:unhideWhenUsed/>
    <w:qFormat/>
    <w:rsid w:val="00CD1922"/>
    <w:pPr>
      <w:spacing w:before="120" w:after="0"/>
    </w:pPr>
    <w:rPr>
      <w:rFonts w:cs="Calibri"/>
      <w:b/>
      <w:bCs/>
      <w:i/>
      <w:iCs/>
      <w:sz w:val="24"/>
      <w:szCs w:val="24"/>
    </w:rPr>
  </w:style>
  <w:style w:type="paragraph" w:styleId="22">
    <w:name w:val="toc 2"/>
    <w:basedOn w:val="a"/>
    <w:next w:val="a"/>
    <w:autoRedefine/>
    <w:uiPriority w:val="39"/>
    <w:unhideWhenUsed/>
    <w:qFormat/>
    <w:rsid w:val="00CD1922"/>
    <w:pPr>
      <w:spacing w:before="120" w:after="0"/>
      <w:ind w:left="220"/>
    </w:pPr>
    <w:rPr>
      <w:rFonts w:cs="Calibri"/>
      <w:b/>
      <w:bCs/>
    </w:rPr>
  </w:style>
  <w:style w:type="paragraph" w:styleId="32">
    <w:name w:val="toc 3"/>
    <w:basedOn w:val="a"/>
    <w:next w:val="a"/>
    <w:autoRedefine/>
    <w:uiPriority w:val="39"/>
    <w:unhideWhenUsed/>
    <w:qFormat/>
    <w:rsid w:val="00E52F99"/>
    <w:pPr>
      <w:tabs>
        <w:tab w:val="left" w:pos="0"/>
        <w:tab w:val="right" w:leader="dot" w:pos="9912"/>
      </w:tabs>
      <w:spacing w:after="0" w:line="240" w:lineRule="auto"/>
      <w:ind w:firstLine="567"/>
      <w:jc w:val="both"/>
    </w:pPr>
    <w:rPr>
      <w:rFonts w:cs="Calibri"/>
      <w:sz w:val="20"/>
      <w:szCs w:val="20"/>
    </w:rPr>
  </w:style>
  <w:style w:type="paragraph" w:styleId="41">
    <w:name w:val="toc 4"/>
    <w:basedOn w:val="a"/>
    <w:next w:val="a"/>
    <w:autoRedefine/>
    <w:uiPriority w:val="39"/>
    <w:unhideWhenUsed/>
    <w:rsid w:val="00CD1922"/>
    <w:pPr>
      <w:spacing w:after="0"/>
      <w:ind w:left="660"/>
    </w:pPr>
    <w:rPr>
      <w:rFonts w:cs="Calibri"/>
      <w:sz w:val="20"/>
      <w:szCs w:val="20"/>
    </w:rPr>
  </w:style>
  <w:style w:type="paragraph" w:styleId="51">
    <w:name w:val="toc 5"/>
    <w:basedOn w:val="a"/>
    <w:next w:val="a"/>
    <w:autoRedefine/>
    <w:uiPriority w:val="39"/>
    <w:unhideWhenUsed/>
    <w:rsid w:val="00CD1922"/>
    <w:pPr>
      <w:spacing w:after="0"/>
      <w:ind w:left="880"/>
    </w:pPr>
    <w:rPr>
      <w:rFonts w:cs="Calibri"/>
      <w:sz w:val="20"/>
      <w:szCs w:val="20"/>
    </w:rPr>
  </w:style>
  <w:style w:type="paragraph" w:styleId="61">
    <w:name w:val="toc 6"/>
    <w:basedOn w:val="a"/>
    <w:next w:val="a"/>
    <w:autoRedefine/>
    <w:uiPriority w:val="39"/>
    <w:unhideWhenUsed/>
    <w:rsid w:val="00CD1922"/>
    <w:pPr>
      <w:spacing w:after="0"/>
      <w:ind w:left="1100"/>
    </w:pPr>
    <w:rPr>
      <w:rFonts w:cs="Calibri"/>
      <w:sz w:val="20"/>
      <w:szCs w:val="20"/>
    </w:rPr>
  </w:style>
  <w:style w:type="paragraph" w:styleId="71">
    <w:name w:val="toc 7"/>
    <w:basedOn w:val="a"/>
    <w:next w:val="a"/>
    <w:autoRedefine/>
    <w:uiPriority w:val="39"/>
    <w:unhideWhenUsed/>
    <w:rsid w:val="00CD1922"/>
    <w:pPr>
      <w:spacing w:after="0"/>
      <w:ind w:left="1320"/>
    </w:pPr>
    <w:rPr>
      <w:rFonts w:cs="Calibri"/>
      <w:sz w:val="20"/>
      <w:szCs w:val="20"/>
    </w:rPr>
  </w:style>
  <w:style w:type="paragraph" w:styleId="81">
    <w:name w:val="toc 8"/>
    <w:basedOn w:val="a"/>
    <w:next w:val="a"/>
    <w:autoRedefine/>
    <w:uiPriority w:val="39"/>
    <w:unhideWhenUsed/>
    <w:rsid w:val="00CD1922"/>
    <w:pPr>
      <w:spacing w:after="0"/>
      <w:ind w:left="1540"/>
    </w:pPr>
    <w:rPr>
      <w:rFonts w:cs="Calibri"/>
      <w:sz w:val="20"/>
      <w:szCs w:val="20"/>
    </w:rPr>
  </w:style>
  <w:style w:type="paragraph" w:styleId="91">
    <w:name w:val="toc 9"/>
    <w:basedOn w:val="a"/>
    <w:next w:val="a"/>
    <w:autoRedefine/>
    <w:uiPriority w:val="39"/>
    <w:unhideWhenUsed/>
    <w:rsid w:val="00CD1922"/>
    <w:pPr>
      <w:spacing w:after="0"/>
      <w:ind w:left="1760"/>
    </w:pPr>
    <w:rPr>
      <w:rFonts w:cs="Calibri"/>
      <w:sz w:val="20"/>
      <w:szCs w:val="20"/>
    </w:rPr>
  </w:style>
  <w:style w:type="table" w:styleId="afc">
    <w:name w:val="Table Grid"/>
    <w:basedOn w:val="a1"/>
    <w:uiPriority w:val="59"/>
    <w:rsid w:val="0088451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qFormat/>
    <w:rsid w:val="006D5EC9"/>
    <w:pPr>
      <w:autoSpaceDE w:val="0"/>
      <w:autoSpaceDN w:val="0"/>
      <w:adjustRightInd w:val="0"/>
    </w:pPr>
    <w:rPr>
      <w:rFonts w:ascii="Arial" w:hAnsi="Arial" w:cs="Arial"/>
      <w:color w:val="000000"/>
      <w:sz w:val="24"/>
      <w:szCs w:val="24"/>
      <w:lang w:eastAsia="en-US"/>
    </w:rPr>
  </w:style>
  <w:style w:type="character" w:customStyle="1" w:styleId="afd">
    <w:name w:val="Основной Знак"/>
    <w:link w:val="afe"/>
    <w:locked/>
    <w:rsid w:val="006D5EC9"/>
    <w:rPr>
      <w:rFonts w:ascii="NewtonCSanPin" w:hAnsi="NewtonCSanPin"/>
      <w:color w:val="000000"/>
      <w:sz w:val="21"/>
      <w:szCs w:val="21"/>
    </w:rPr>
  </w:style>
  <w:style w:type="paragraph" w:customStyle="1" w:styleId="afe">
    <w:name w:val="Основной"/>
    <w:basedOn w:val="a"/>
    <w:link w:val="afd"/>
    <w:qFormat/>
    <w:rsid w:val="006D5EC9"/>
    <w:pPr>
      <w:widowControl/>
      <w:autoSpaceDE w:val="0"/>
      <w:autoSpaceDN w:val="0"/>
      <w:adjustRightInd w:val="0"/>
      <w:spacing w:after="0" w:line="214" w:lineRule="atLeast"/>
      <w:ind w:firstLine="283"/>
      <w:jc w:val="both"/>
    </w:pPr>
    <w:rPr>
      <w:rFonts w:ascii="NewtonCSanPin" w:hAnsi="NewtonCSanPin"/>
      <w:color w:val="000000"/>
      <w:sz w:val="21"/>
      <w:szCs w:val="21"/>
    </w:rPr>
  </w:style>
  <w:style w:type="paragraph" w:customStyle="1" w:styleId="aff">
    <w:name w:val="Сноска"/>
    <w:basedOn w:val="afe"/>
    <w:qFormat/>
    <w:rsid w:val="006D5EC9"/>
    <w:pPr>
      <w:spacing w:line="174" w:lineRule="atLeast"/>
      <w:textAlignment w:val="center"/>
    </w:pPr>
    <w:rPr>
      <w:rFonts w:eastAsia="Times New Roman"/>
      <w:sz w:val="17"/>
      <w:szCs w:val="17"/>
      <w:lang w:eastAsia="ru-RU"/>
    </w:rPr>
  </w:style>
  <w:style w:type="character" w:customStyle="1" w:styleId="14">
    <w:name w:val="Сноска1"/>
    <w:rsid w:val="006D5EC9"/>
    <w:rPr>
      <w:rFonts w:ascii="Times New Roman" w:hAnsi="Times New Roman" w:cs="Times New Roman"/>
      <w:vertAlign w:val="superscript"/>
    </w:rPr>
  </w:style>
  <w:style w:type="paragraph" w:customStyle="1" w:styleId="21">
    <w:name w:val="Средняя сетка 21"/>
    <w:basedOn w:val="a"/>
    <w:uiPriority w:val="1"/>
    <w:qFormat/>
    <w:rsid w:val="006D5EC9"/>
    <w:pPr>
      <w:widowControl/>
      <w:numPr>
        <w:numId w:val="1"/>
      </w:numPr>
      <w:spacing w:after="0" w:line="360" w:lineRule="auto"/>
      <w:contextualSpacing/>
      <w:jc w:val="both"/>
      <w:outlineLvl w:val="1"/>
    </w:pPr>
    <w:rPr>
      <w:rFonts w:ascii="Times New Roman" w:eastAsia="Times New Roman" w:hAnsi="Times New Roman"/>
      <w:sz w:val="28"/>
      <w:szCs w:val="24"/>
      <w:lang w:eastAsia="ru-RU"/>
    </w:rPr>
  </w:style>
  <w:style w:type="paragraph" w:customStyle="1" w:styleId="ConsPlusNormal">
    <w:name w:val="ConsPlusNormal"/>
    <w:uiPriority w:val="99"/>
    <w:qFormat/>
    <w:rsid w:val="006D5EC9"/>
    <w:pPr>
      <w:widowControl w:val="0"/>
      <w:pBdr>
        <w:top w:val="nil"/>
        <w:left w:val="nil"/>
        <w:bottom w:val="nil"/>
        <w:right w:val="nil"/>
        <w:between w:val="nil"/>
        <w:bar w:val="nil"/>
      </w:pBdr>
      <w:spacing w:after="200" w:line="276" w:lineRule="auto"/>
    </w:pPr>
    <w:rPr>
      <w:rFonts w:ascii="Times New Roman" w:eastAsia="Times New Roman" w:hAnsi="Times New Roman"/>
      <w:color w:val="000000"/>
      <w:sz w:val="28"/>
      <w:szCs w:val="28"/>
      <w:u w:color="000000"/>
      <w:bdr w:val="nil"/>
    </w:rPr>
  </w:style>
  <w:style w:type="character" w:customStyle="1" w:styleId="15">
    <w:name w:val="Основной текст1"/>
    <w:rsid w:val="006D5EC9"/>
    <w:rPr>
      <w:shd w:val="clear" w:color="auto" w:fill="FFFFFF"/>
    </w:rPr>
  </w:style>
  <w:style w:type="paragraph" w:styleId="aff0">
    <w:name w:val="Revision"/>
    <w:hidden/>
    <w:uiPriority w:val="99"/>
    <w:semiHidden/>
    <w:rsid w:val="006D5EC9"/>
    <w:rPr>
      <w:sz w:val="22"/>
      <w:szCs w:val="22"/>
      <w:lang w:eastAsia="en-US"/>
    </w:rPr>
  </w:style>
  <w:style w:type="character" w:customStyle="1" w:styleId="a5">
    <w:name w:val="Абзац списка Знак"/>
    <w:aliases w:val="ITL List Paragraph Знак,Цветной список - Акцент 13 Знак"/>
    <w:link w:val="a4"/>
    <w:uiPriority w:val="34"/>
    <w:qFormat/>
    <w:locked/>
    <w:rsid w:val="006D5EC9"/>
    <w:rPr>
      <w:sz w:val="22"/>
      <w:szCs w:val="22"/>
      <w:lang w:val="en-US" w:eastAsia="en-US"/>
    </w:rPr>
  </w:style>
  <w:style w:type="paragraph" w:styleId="aff1">
    <w:name w:val="Body Text"/>
    <w:basedOn w:val="a"/>
    <w:link w:val="aff2"/>
    <w:uiPriority w:val="1"/>
    <w:qFormat/>
    <w:rsid w:val="006D5EC9"/>
    <w:pPr>
      <w:autoSpaceDE w:val="0"/>
      <w:autoSpaceDN w:val="0"/>
      <w:spacing w:after="0" w:line="240" w:lineRule="auto"/>
      <w:ind w:left="157" w:right="155" w:firstLine="226"/>
      <w:jc w:val="both"/>
    </w:pPr>
    <w:rPr>
      <w:rFonts w:ascii="Bookman Old Style" w:eastAsia="Bookman Old Style" w:hAnsi="Bookman Old Style"/>
      <w:sz w:val="20"/>
      <w:szCs w:val="20"/>
    </w:rPr>
  </w:style>
  <w:style w:type="character" w:customStyle="1" w:styleId="aff2">
    <w:name w:val="Основной текст Знак"/>
    <w:link w:val="aff1"/>
    <w:uiPriority w:val="1"/>
    <w:qFormat/>
    <w:rsid w:val="006D5EC9"/>
    <w:rPr>
      <w:rFonts w:ascii="Bookman Old Style" w:eastAsia="Bookman Old Style" w:hAnsi="Bookman Old Style" w:cs="Bookman Old Style"/>
      <w:lang w:eastAsia="en-US"/>
    </w:rPr>
  </w:style>
  <w:style w:type="paragraph" w:customStyle="1" w:styleId="aff3">
    <w:name w:val="Прижатый влево"/>
    <w:basedOn w:val="a"/>
    <w:next w:val="a"/>
    <w:uiPriority w:val="99"/>
    <w:rsid w:val="006D5EC9"/>
    <w:pPr>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p4">
    <w:name w:val="p4"/>
    <w:basedOn w:val="a"/>
    <w:rsid w:val="006D5EC9"/>
    <w:pPr>
      <w:widowControl/>
      <w:spacing w:before="100" w:beforeAutospacing="1" w:after="100" w:afterAutospacing="1" w:line="240" w:lineRule="auto"/>
    </w:pPr>
    <w:rPr>
      <w:rFonts w:ascii="Times New Roman" w:hAnsi="Times New Roman"/>
      <w:sz w:val="24"/>
      <w:szCs w:val="24"/>
      <w:lang w:eastAsia="ru-RU"/>
    </w:rPr>
  </w:style>
  <w:style w:type="character" w:customStyle="1" w:styleId="s1">
    <w:name w:val="s1"/>
    <w:rsid w:val="006D5EC9"/>
  </w:style>
  <w:style w:type="paragraph" w:customStyle="1" w:styleId="14TexstOSNOVA1012">
    <w:name w:val="14TexstOSNOVA_10/12"/>
    <w:basedOn w:val="a"/>
    <w:uiPriority w:val="99"/>
    <w:rsid w:val="006D5EC9"/>
    <w:pPr>
      <w:widowControl/>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s16">
    <w:name w:val="s_16"/>
    <w:basedOn w:val="a"/>
    <w:rsid w:val="006D5EC9"/>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28bf8a64b8551e1msonormal">
    <w:name w:val="228bf8a64b8551e1msonormal"/>
    <w:basedOn w:val="a"/>
    <w:rsid w:val="006D5EC9"/>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893cbe1921f927cgmail-msofootnotereference">
    <w:name w:val="f893cbe1921f927cgmail-msofootnotereference"/>
    <w:basedOn w:val="a0"/>
    <w:rsid w:val="006D5EC9"/>
  </w:style>
  <w:style w:type="character" w:customStyle="1" w:styleId="16">
    <w:name w:val="Неразрешенное упоминание1"/>
    <w:uiPriority w:val="99"/>
    <w:semiHidden/>
    <w:unhideWhenUsed/>
    <w:rsid w:val="00446E48"/>
    <w:rPr>
      <w:color w:val="605E5C"/>
      <w:shd w:val="clear" w:color="auto" w:fill="E1DFDD"/>
    </w:rPr>
  </w:style>
  <w:style w:type="character" w:customStyle="1" w:styleId="fontstyle01">
    <w:name w:val="fontstyle01"/>
    <w:rsid w:val="00704BEF"/>
    <w:rPr>
      <w:rFonts w:ascii="SchoolBookSanPin" w:hAnsi="SchoolBookSanPin" w:hint="default"/>
      <w:b w:val="0"/>
      <w:bCs w:val="0"/>
      <w:i w:val="0"/>
      <w:iCs w:val="0"/>
      <w:color w:val="000000"/>
      <w:sz w:val="20"/>
      <w:szCs w:val="20"/>
    </w:rPr>
  </w:style>
  <w:style w:type="character" w:styleId="aff4">
    <w:name w:val="endnote reference"/>
    <w:uiPriority w:val="99"/>
    <w:semiHidden/>
    <w:unhideWhenUsed/>
    <w:rsid w:val="00013050"/>
    <w:rPr>
      <w:vertAlign w:val="superscript"/>
    </w:rPr>
  </w:style>
  <w:style w:type="paragraph" w:customStyle="1" w:styleId="body">
    <w:name w:val="body"/>
    <w:basedOn w:val="a"/>
    <w:uiPriority w:val="99"/>
    <w:rsid w:val="00C62DC1"/>
    <w:pPr>
      <w:tabs>
        <w:tab w:val="left" w:pos="567"/>
      </w:tabs>
      <w:autoSpaceDE w:val="0"/>
      <w:autoSpaceDN w:val="0"/>
      <w:adjustRightInd w:val="0"/>
      <w:spacing w:after="0" w:line="240" w:lineRule="atLeast"/>
      <w:ind w:firstLine="227"/>
      <w:jc w:val="both"/>
      <w:textAlignment w:val="center"/>
    </w:pPr>
    <w:rPr>
      <w:rFonts w:ascii="SchoolBookSanPin" w:eastAsia="Times New Roman" w:hAnsi="SchoolBookSanPin" w:cs="SchoolBookSanPin"/>
      <w:color w:val="000000"/>
      <w:sz w:val="20"/>
      <w:szCs w:val="20"/>
      <w:lang w:eastAsia="ru-RU"/>
    </w:rPr>
  </w:style>
  <w:style w:type="paragraph" w:customStyle="1" w:styleId="list-bullet">
    <w:name w:val="list-bullet"/>
    <w:basedOn w:val="body"/>
    <w:uiPriority w:val="99"/>
    <w:rsid w:val="00C62DC1"/>
    <w:pPr>
      <w:ind w:left="227" w:hanging="142"/>
    </w:pPr>
  </w:style>
  <w:style w:type="character" w:customStyle="1" w:styleId="BoldItalic">
    <w:name w:val="Bold_Italic"/>
    <w:uiPriority w:val="99"/>
    <w:rsid w:val="00C62DC1"/>
    <w:rPr>
      <w:b/>
      <w:bCs/>
      <w:i/>
      <w:iCs/>
    </w:rPr>
  </w:style>
  <w:style w:type="character" w:customStyle="1" w:styleId="Italic">
    <w:name w:val="Italic"/>
    <w:rsid w:val="00C62DC1"/>
    <w:rPr>
      <w:i/>
      <w:iCs/>
    </w:rPr>
  </w:style>
  <w:style w:type="character" w:customStyle="1" w:styleId="Bold">
    <w:name w:val="Bold"/>
    <w:uiPriority w:val="99"/>
    <w:rsid w:val="00C62DC1"/>
    <w:rPr>
      <w:b/>
      <w:bCs/>
    </w:rPr>
  </w:style>
  <w:style w:type="paragraph" w:customStyle="1" w:styleId="list-dash">
    <w:name w:val="list-dash"/>
    <w:basedOn w:val="list-bullet"/>
    <w:uiPriority w:val="99"/>
    <w:rsid w:val="00C62DC1"/>
    <w:pPr>
      <w:ind w:hanging="227"/>
    </w:pPr>
  </w:style>
  <w:style w:type="paragraph" w:customStyle="1" w:styleId="aff5">
    <w:basedOn w:val="12"/>
    <w:next w:val="12"/>
    <w:qFormat/>
    <w:rsid w:val="008C4F46"/>
    <w:pPr>
      <w:keepNext/>
      <w:keepLines/>
      <w:spacing w:before="480" w:after="120"/>
    </w:pPr>
    <w:rPr>
      <w:rFonts w:cs="Times New Roman"/>
      <w:b/>
      <w:sz w:val="72"/>
      <w:szCs w:val="72"/>
    </w:rPr>
  </w:style>
  <w:style w:type="character" w:customStyle="1" w:styleId="aff6">
    <w:name w:val="Другое_"/>
    <w:link w:val="aff7"/>
    <w:uiPriority w:val="99"/>
    <w:locked/>
    <w:rsid w:val="00465CE2"/>
    <w:rPr>
      <w:rFonts w:ascii="Georgia" w:hAnsi="Georgia"/>
      <w:sz w:val="19"/>
    </w:rPr>
  </w:style>
  <w:style w:type="character" w:customStyle="1" w:styleId="33">
    <w:name w:val="Заголовок №3_"/>
    <w:link w:val="34"/>
    <w:uiPriority w:val="99"/>
    <w:locked/>
    <w:rsid w:val="00465CE2"/>
    <w:rPr>
      <w:rFonts w:ascii="Times New Roman" w:hAnsi="Times New Roman"/>
      <w:color w:val="808285"/>
      <w:sz w:val="26"/>
    </w:rPr>
  </w:style>
  <w:style w:type="character" w:customStyle="1" w:styleId="42">
    <w:name w:val="Основной текст (4)_"/>
    <w:link w:val="43"/>
    <w:locked/>
    <w:rsid w:val="00465CE2"/>
    <w:rPr>
      <w:rFonts w:ascii="Arial" w:hAnsi="Arial"/>
      <w:sz w:val="17"/>
    </w:rPr>
  </w:style>
  <w:style w:type="character" w:customStyle="1" w:styleId="17">
    <w:name w:val="Заголовок №1_"/>
    <w:link w:val="18"/>
    <w:locked/>
    <w:rsid w:val="00465CE2"/>
    <w:rPr>
      <w:rFonts w:ascii="Arial" w:hAnsi="Arial"/>
      <w:b/>
      <w:color w:val="808285"/>
      <w:sz w:val="66"/>
    </w:rPr>
  </w:style>
  <w:style w:type="character" w:customStyle="1" w:styleId="35">
    <w:name w:val="Основной текст (3)_"/>
    <w:link w:val="36"/>
    <w:locked/>
    <w:rsid w:val="00465CE2"/>
    <w:rPr>
      <w:b/>
      <w:sz w:val="22"/>
    </w:rPr>
  </w:style>
  <w:style w:type="character" w:customStyle="1" w:styleId="23">
    <w:name w:val="Колонтитул (2)_"/>
    <w:link w:val="24"/>
    <w:uiPriority w:val="99"/>
    <w:locked/>
    <w:rsid w:val="00465CE2"/>
    <w:rPr>
      <w:rFonts w:ascii="Times New Roman" w:hAnsi="Times New Roman"/>
    </w:rPr>
  </w:style>
  <w:style w:type="character" w:customStyle="1" w:styleId="aff8">
    <w:name w:val="Оглавление_"/>
    <w:link w:val="aff9"/>
    <w:locked/>
    <w:rsid w:val="00465CE2"/>
    <w:rPr>
      <w:rFonts w:ascii="Georgia" w:hAnsi="Georgia"/>
      <w:sz w:val="19"/>
    </w:rPr>
  </w:style>
  <w:style w:type="character" w:customStyle="1" w:styleId="19">
    <w:name w:val="Основной текст Знак1"/>
    <w:uiPriority w:val="99"/>
    <w:locked/>
    <w:rsid w:val="00465CE2"/>
    <w:rPr>
      <w:rFonts w:ascii="Georgia" w:hAnsi="Georgia"/>
      <w:sz w:val="19"/>
      <w:u w:val="none"/>
    </w:rPr>
  </w:style>
  <w:style w:type="character" w:customStyle="1" w:styleId="44">
    <w:name w:val="Заголовок №4_"/>
    <w:link w:val="45"/>
    <w:locked/>
    <w:rsid w:val="00465CE2"/>
    <w:rPr>
      <w:rFonts w:ascii="Tahoma" w:hAnsi="Tahoma"/>
      <w:b/>
      <w:sz w:val="18"/>
    </w:rPr>
  </w:style>
  <w:style w:type="character" w:customStyle="1" w:styleId="25">
    <w:name w:val="Основной текст (2)_"/>
    <w:link w:val="26"/>
    <w:locked/>
    <w:rsid w:val="00465CE2"/>
    <w:rPr>
      <w:rFonts w:ascii="Tahoma" w:hAnsi="Tahoma"/>
      <w:b/>
      <w:sz w:val="18"/>
    </w:rPr>
  </w:style>
  <w:style w:type="character" w:customStyle="1" w:styleId="27">
    <w:name w:val="Заголовок №2_"/>
    <w:link w:val="28"/>
    <w:locked/>
    <w:rsid w:val="00465CE2"/>
    <w:rPr>
      <w:b/>
      <w:smallCaps/>
      <w:sz w:val="28"/>
    </w:rPr>
  </w:style>
  <w:style w:type="character" w:customStyle="1" w:styleId="72">
    <w:name w:val="Основной текст (7)_"/>
    <w:link w:val="73"/>
    <w:uiPriority w:val="99"/>
    <w:locked/>
    <w:rsid w:val="00465CE2"/>
    <w:rPr>
      <w:rFonts w:ascii="Arial" w:hAnsi="Arial"/>
      <w:sz w:val="15"/>
    </w:rPr>
  </w:style>
  <w:style w:type="character" w:customStyle="1" w:styleId="affa">
    <w:name w:val="Подпись к таблице_"/>
    <w:link w:val="affb"/>
    <w:uiPriority w:val="99"/>
    <w:locked/>
    <w:rsid w:val="00465CE2"/>
    <w:rPr>
      <w:rFonts w:ascii="Arial" w:hAnsi="Arial"/>
      <w:sz w:val="15"/>
    </w:rPr>
  </w:style>
  <w:style w:type="character" w:customStyle="1" w:styleId="affc">
    <w:name w:val="Колонтитул_"/>
    <w:link w:val="affd"/>
    <w:locked/>
    <w:rsid w:val="00465CE2"/>
    <w:rPr>
      <w:rFonts w:ascii="Arial" w:hAnsi="Arial"/>
      <w:sz w:val="15"/>
    </w:rPr>
  </w:style>
  <w:style w:type="character" w:customStyle="1" w:styleId="82">
    <w:name w:val="Основной текст (8)_"/>
    <w:link w:val="83"/>
    <w:locked/>
    <w:rsid w:val="00465CE2"/>
    <w:rPr>
      <w:b/>
      <w:sz w:val="11"/>
    </w:rPr>
  </w:style>
  <w:style w:type="paragraph" w:customStyle="1" w:styleId="aff7">
    <w:name w:val="Другое"/>
    <w:basedOn w:val="a"/>
    <w:link w:val="aff6"/>
    <w:uiPriority w:val="99"/>
    <w:rsid w:val="00465CE2"/>
    <w:pPr>
      <w:spacing w:after="0" w:line="269" w:lineRule="auto"/>
      <w:ind w:firstLine="240"/>
    </w:pPr>
    <w:rPr>
      <w:rFonts w:ascii="Georgia" w:hAnsi="Georgia"/>
      <w:sz w:val="19"/>
      <w:szCs w:val="20"/>
    </w:rPr>
  </w:style>
  <w:style w:type="paragraph" w:customStyle="1" w:styleId="34">
    <w:name w:val="Заголовок №3"/>
    <w:basedOn w:val="a"/>
    <w:link w:val="33"/>
    <w:uiPriority w:val="99"/>
    <w:rsid w:val="00465CE2"/>
    <w:pPr>
      <w:spacing w:after="820" w:line="223" w:lineRule="auto"/>
      <w:jc w:val="center"/>
      <w:outlineLvl w:val="2"/>
    </w:pPr>
    <w:rPr>
      <w:rFonts w:ascii="Times New Roman" w:hAnsi="Times New Roman"/>
      <w:color w:val="808285"/>
      <w:sz w:val="26"/>
      <w:szCs w:val="20"/>
    </w:rPr>
  </w:style>
  <w:style w:type="paragraph" w:customStyle="1" w:styleId="43">
    <w:name w:val="Основной текст (4)"/>
    <w:basedOn w:val="a"/>
    <w:link w:val="42"/>
    <w:rsid w:val="00465CE2"/>
    <w:pPr>
      <w:spacing w:after="120" w:line="298" w:lineRule="auto"/>
    </w:pPr>
    <w:rPr>
      <w:rFonts w:ascii="Arial" w:hAnsi="Arial"/>
      <w:sz w:val="17"/>
      <w:szCs w:val="20"/>
    </w:rPr>
  </w:style>
  <w:style w:type="paragraph" w:customStyle="1" w:styleId="18">
    <w:name w:val="Заголовок №1"/>
    <w:basedOn w:val="a"/>
    <w:link w:val="17"/>
    <w:rsid w:val="00465CE2"/>
    <w:pPr>
      <w:spacing w:after="380" w:line="262" w:lineRule="auto"/>
      <w:jc w:val="center"/>
      <w:outlineLvl w:val="0"/>
    </w:pPr>
    <w:rPr>
      <w:rFonts w:ascii="Arial" w:hAnsi="Arial"/>
      <w:b/>
      <w:color w:val="808285"/>
      <w:sz w:val="66"/>
      <w:szCs w:val="20"/>
    </w:rPr>
  </w:style>
  <w:style w:type="paragraph" w:customStyle="1" w:styleId="36">
    <w:name w:val="Основной текст (3)"/>
    <w:basedOn w:val="a"/>
    <w:link w:val="35"/>
    <w:rsid w:val="00465CE2"/>
    <w:pPr>
      <w:spacing w:after="250" w:line="226" w:lineRule="auto"/>
    </w:pPr>
    <w:rPr>
      <w:b/>
      <w:szCs w:val="20"/>
    </w:rPr>
  </w:style>
  <w:style w:type="paragraph" w:customStyle="1" w:styleId="24">
    <w:name w:val="Колонтитул (2)"/>
    <w:basedOn w:val="a"/>
    <w:link w:val="23"/>
    <w:uiPriority w:val="99"/>
    <w:rsid w:val="00465CE2"/>
    <w:pPr>
      <w:spacing w:after="0" w:line="240" w:lineRule="auto"/>
    </w:pPr>
    <w:rPr>
      <w:rFonts w:ascii="Times New Roman" w:hAnsi="Times New Roman"/>
      <w:sz w:val="20"/>
      <w:szCs w:val="20"/>
    </w:rPr>
  </w:style>
  <w:style w:type="paragraph" w:customStyle="1" w:styleId="aff9">
    <w:name w:val="Оглавление"/>
    <w:basedOn w:val="a"/>
    <w:link w:val="aff8"/>
    <w:rsid w:val="00465CE2"/>
    <w:pPr>
      <w:spacing w:after="0" w:line="240" w:lineRule="auto"/>
      <w:ind w:firstLine="350"/>
    </w:pPr>
    <w:rPr>
      <w:rFonts w:ascii="Georgia" w:hAnsi="Georgia"/>
      <w:sz w:val="19"/>
      <w:szCs w:val="20"/>
    </w:rPr>
  </w:style>
  <w:style w:type="character" w:customStyle="1" w:styleId="29">
    <w:name w:val="Основной текст Знак2"/>
    <w:uiPriority w:val="99"/>
    <w:semiHidden/>
    <w:rsid w:val="00465CE2"/>
    <w:rPr>
      <w:color w:val="000000"/>
    </w:rPr>
  </w:style>
  <w:style w:type="paragraph" w:customStyle="1" w:styleId="45">
    <w:name w:val="Заголовок №4"/>
    <w:basedOn w:val="a"/>
    <w:link w:val="44"/>
    <w:rsid w:val="00465CE2"/>
    <w:pPr>
      <w:spacing w:after="60" w:line="266" w:lineRule="auto"/>
      <w:outlineLvl w:val="3"/>
    </w:pPr>
    <w:rPr>
      <w:rFonts w:ascii="Tahoma" w:hAnsi="Tahoma"/>
      <w:b/>
      <w:sz w:val="18"/>
      <w:szCs w:val="20"/>
    </w:rPr>
  </w:style>
  <w:style w:type="paragraph" w:customStyle="1" w:styleId="26">
    <w:name w:val="Основной текст (2)"/>
    <w:basedOn w:val="a"/>
    <w:link w:val="25"/>
    <w:rsid w:val="00465CE2"/>
    <w:pPr>
      <w:spacing w:after="40" w:line="269" w:lineRule="auto"/>
    </w:pPr>
    <w:rPr>
      <w:rFonts w:ascii="Tahoma" w:hAnsi="Tahoma"/>
      <w:b/>
      <w:sz w:val="18"/>
      <w:szCs w:val="20"/>
    </w:rPr>
  </w:style>
  <w:style w:type="paragraph" w:customStyle="1" w:styleId="28">
    <w:name w:val="Заголовок №2"/>
    <w:basedOn w:val="a"/>
    <w:link w:val="27"/>
    <w:rsid w:val="00465CE2"/>
    <w:pPr>
      <w:spacing w:after="0" w:line="180" w:lineRule="auto"/>
      <w:outlineLvl w:val="1"/>
    </w:pPr>
    <w:rPr>
      <w:b/>
      <w:smallCaps/>
      <w:sz w:val="28"/>
      <w:szCs w:val="20"/>
    </w:rPr>
  </w:style>
  <w:style w:type="paragraph" w:customStyle="1" w:styleId="73">
    <w:name w:val="Основной текст (7)"/>
    <w:basedOn w:val="a"/>
    <w:link w:val="72"/>
    <w:uiPriority w:val="99"/>
    <w:rsid w:val="00465CE2"/>
    <w:pPr>
      <w:spacing w:after="0" w:line="240" w:lineRule="auto"/>
    </w:pPr>
    <w:rPr>
      <w:rFonts w:ascii="Arial" w:hAnsi="Arial"/>
      <w:sz w:val="15"/>
      <w:szCs w:val="20"/>
    </w:rPr>
  </w:style>
  <w:style w:type="paragraph" w:customStyle="1" w:styleId="affb">
    <w:name w:val="Подпись к таблице"/>
    <w:basedOn w:val="a"/>
    <w:link w:val="affa"/>
    <w:uiPriority w:val="99"/>
    <w:rsid w:val="00465CE2"/>
    <w:pPr>
      <w:spacing w:after="0" w:line="240" w:lineRule="auto"/>
    </w:pPr>
    <w:rPr>
      <w:rFonts w:ascii="Arial" w:hAnsi="Arial"/>
      <w:sz w:val="15"/>
      <w:szCs w:val="20"/>
    </w:rPr>
  </w:style>
  <w:style w:type="paragraph" w:customStyle="1" w:styleId="affd">
    <w:name w:val="Колонтитул"/>
    <w:basedOn w:val="a"/>
    <w:link w:val="affc"/>
    <w:rsid w:val="00465CE2"/>
    <w:pPr>
      <w:spacing w:after="0" w:line="240" w:lineRule="auto"/>
    </w:pPr>
    <w:rPr>
      <w:rFonts w:ascii="Arial" w:hAnsi="Arial"/>
      <w:sz w:val="15"/>
      <w:szCs w:val="20"/>
    </w:rPr>
  </w:style>
  <w:style w:type="paragraph" w:customStyle="1" w:styleId="83">
    <w:name w:val="Основной текст (8)"/>
    <w:basedOn w:val="a"/>
    <w:link w:val="82"/>
    <w:rsid w:val="00465CE2"/>
    <w:pPr>
      <w:spacing w:after="0" w:line="240" w:lineRule="auto"/>
    </w:pPr>
    <w:rPr>
      <w:b/>
      <w:sz w:val="11"/>
      <w:szCs w:val="20"/>
    </w:rPr>
  </w:style>
  <w:style w:type="paragraph" w:styleId="affe">
    <w:name w:val="No Spacing"/>
    <w:link w:val="afff"/>
    <w:uiPriority w:val="1"/>
    <w:qFormat/>
    <w:rsid w:val="00465CE2"/>
    <w:pPr>
      <w:widowControl w:val="0"/>
    </w:pPr>
    <w:rPr>
      <w:rFonts w:ascii="Courier New" w:eastAsia="Times New Roman" w:hAnsi="Courier New"/>
      <w:color w:val="000000"/>
      <w:sz w:val="24"/>
      <w:szCs w:val="24"/>
    </w:rPr>
  </w:style>
  <w:style w:type="table" w:customStyle="1" w:styleId="TableNormal">
    <w:name w:val="Table Normal"/>
    <w:uiPriority w:val="2"/>
    <w:semiHidden/>
    <w:unhideWhenUsed/>
    <w:qFormat/>
    <w:rsid w:val="00465CE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65CE2"/>
    <w:pPr>
      <w:autoSpaceDE w:val="0"/>
      <w:autoSpaceDN w:val="0"/>
      <w:spacing w:after="0" w:line="240" w:lineRule="auto"/>
    </w:pPr>
    <w:rPr>
      <w:rFonts w:ascii="Cambria" w:eastAsia="Cambria" w:hAnsi="Cambria" w:cs="Cambria"/>
    </w:rPr>
  </w:style>
  <w:style w:type="paragraph" w:customStyle="1" w:styleId="afff0">
    <w:name w:val="об"/>
    <w:basedOn w:val="a"/>
    <w:link w:val="afff1"/>
    <w:uiPriority w:val="1"/>
    <w:qFormat/>
    <w:rsid w:val="00465CE2"/>
    <w:pPr>
      <w:autoSpaceDE w:val="0"/>
      <w:autoSpaceDN w:val="0"/>
      <w:spacing w:before="120" w:after="120" w:line="360" w:lineRule="auto"/>
    </w:pPr>
    <w:rPr>
      <w:rFonts w:ascii="Times New Roman" w:eastAsia="Cambria" w:hAnsi="Times New Roman"/>
      <w:b/>
      <w:i/>
      <w:w w:val="90"/>
      <w:sz w:val="24"/>
      <w:szCs w:val="24"/>
    </w:rPr>
  </w:style>
  <w:style w:type="character" w:customStyle="1" w:styleId="afff1">
    <w:name w:val="об Знак"/>
    <w:link w:val="afff0"/>
    <w:uiPriority w:val="1"/>
    <w:rsid w:val="00465CE2"/>
    <w:rPr>
      <w:rFonts w:ascii="Times New Roman" w:eastAsia="Cambria" w:hAnsi="Times New Roman"/>
      <w:b/>
      <w:i/>
      <w:w w:val="90"/>
      <w:sz w:val="24"/>
      <w:szCs w:val="24"/>
      <w:lang w:eastAsia="en-US"/>
    </w:rPr>
  </w:style>
  <w:style w:type="character" w:customStyle="1" w:styleId="1a">
    <w:name w:val="Текст концевой сноски Знак1"/>
    <w:uiPriority w:val="99"/>
    <w:semiHidden/>
    <w:rsid w:val="00465CE2"/>
    <w:rPr>
      <w:lang w:val="en-US" w:eastAsia="en-US"/>
    </w:rPr>
  </w:style>
  <w:style w:type="character" w:customStyle="1" w:styleId="afff2">
    <w:name w:val="Заголовок Знак"/>
    <w:uiPriority w:val="10"/>
    <w:rsid w:val="00465CE2"/>
    <w:rPr>
      <w:rFonts w:ascii="Calibri Light" w:eastAsia="Times New Roman" w:hAnsi="Calibri Light" w:cs="Times New Roman"/>
      <w:spacing w:val="-10"/>
      <w:kern w:val="28"/>
      <w:sz w:val="56"/>
      <w:szCs w:val="56"/>
      <w:lang w:val="en-US" w:eastAsia="en-US"/>
    </w:rPr>
  </w:style>
  <w:style w:type="numbering" w:customStyle="1" w:styleId="1b">
    <w:name w:val="Нет списка1"/>
    <w:next w:val="a2"/>
    <w:uiPriority w:val="99"/>
    <w:semiHidden/>
    <w:unhideWhenUsed/>
    <w:rsid w:val="005C69E7"/>
  </w:style>
  <w:style w:type="character" w:customStyle="1" w:styleId="WW8Num1z0">
    <w:name w:val="WW8Num1z0"/>
    <w:rsid w:val="005C69E7"/>
  </w:style>
  <w:style w:type="character" w:customStyle="1" w:styleId="WW8Num1z1">
    <w:name w:val="WW8Num1z1"/>
    <w:rsid w:val="005C69E7"/>
  </w:style>
  <w:style w:type="character" w:customStyle="1" w:styleId="WW8Num1z2">
    <w:name w:val="WW8Num1z2"/>
    <w:rsid w:val="005C69E7"/>
  </w:style>
  <w:style w:type="character" w:customStyle="1" w:styleId="WW8Num1z3">
    <w:name w:val="WW8Num1z3"/>
    <w:rsid w:val="005C69E7"/>
  </w:style>
  <w:style w:type="character" w:customStyle="1" w:styleId="WW8Num1z4">
    <w:name w:val="WW8Num1z4"/>
    <w:rsid w:val="005C69E7"/>
  </w:style>
  <w:style w:type="character" w:customStyle="1" w:styleId="WW8Num1z5">
    <w:name w:val="WW8Num1z5"/>
    <w:rsid w:val="005C69E7"/>
  </w:style>
  <w:style w:type="character" w:customStyle="1" w:styleId="WW8Num1z6">
    <w:name w:val="WW8Num1z6"/>
    <w:rsid w:val="005C69E7"/>
  </w:style>
  <w:style w:type="character" w:customStyle="1" w:styleId="WW8Num1z7">
    <w:name w:val="WW8Num1z7"/>
    <w:rsid w:val="005C69E7"/>
  </w:style>
  <w:style w:type="character" w:customStyle="1" w:styleId="WW8Num1z8">
    <w:name w:val="WW8Num1z8"/>
    <w:rsid w:val="005C69E7"/>
  </w:style>
  <w:style w:type="character" w:customStyle="1" w:styleId="WW8Num2z0">
    <w:name w:val="WW8Num2z0"/>
    <w:rsid w:val="005C69E7"/>
  </w:style>
  <w:style w:type="character" w:customStyle="1" w:styleId="WW8Num3z0">
    <w:name w:val="WW8Num3z0"/>
    <w:rsid w:val="005C69E7"/>
    <w:rPr>
      <w:rFonts w:ascii="Symbol" w:hAnsi="Symbol" w:cs="Symbol" w:hint="default"/>
      <w:spacing w:val="1"/>
      <w:sz w:val="28"/>
      <w:szCs w:val="28"/>
    </w:rPr>
  </w:style>
  <w:style w:type="character" w:customStyle="1" w:styleId="WW8Num4z0">
    <w:name w:val="WW8Num4z0"/>
    <w:rsid w:val="005C69E7"/>
  </w:style>
  <w:style w:type="character" w:customStyle="1" w:styleId="WW8Num5z0">
    <w:name w:val="WW8Num5z0"/>
    <w:rsid w:val="005C69E7"/>
    <w:rPr>
      <w:rFonts w:ascii="Symbol" w:hAnsi="Symbol" w:cs="Symbol" w:hint="default"/>
    </w:rPr>
  </w:style>
  <w:style w:type="character" w:customStyle="1" w:styleId="WW8Num6z0">
    <w:name w:val="WW8Num6z0"/>
    <w:rsid w:val="005C69E7"/>
    <w:rPr>
      <w:rFonts w:eastAsia="Times New Roman" w:cs="Times New Roman" w:hint="default"/>
    </w:rPr>
  </w:style>
  <w:style w:type="character" w:customStyle="1" w:styleId="WW8Num7z0">
    <w:name w:val="WW8Num7z0"/>
    <w:rsid w:val="005C69E7"/>
    <w:rPr>
      <w:rFonts w:ascii="Symbol" w:hAnsi="Symbol" w:cs="Symbol" w:hint="default"/>
    </w:rPr>
  </w:style>
  <w:style w:type="character" w:customStyle="1" w:styleId="WW8Num8z0">
    <w:name w:val="WW8Num8z0"/>
    <w:rsid w:val="005C69E7"/>
  </w:style>
  <w:style w:type="character" w:customStyle="1" w:styleId="WW8Num8z1">
    <w:name w:val="WW8Num8z1"/>
    <w:rsid w:val="005C69E7"/>
  </w:style>
  <w:style w:type="character" w:customStyle="1" w:styleId="WW8Num8z2">
    <w:name w:val="WW8Num8z2"/>
    <w:rsid w:val="005C69E7"/>
  </w:style>
  <w:style w:type="character" w:customStyle="1" w:styleId="WW8Num8z3">
    <w:name w:val="WW8Num8z3"/>
    <w:rsid w:val="005C69E7"/>
  </w:style>
  <w:style w:type="character" w:customStyle="1" w:styleId="WW8Num8z4">
    <w:name w:val="WW8Num8z4"/>
    <w:rsid w:val="005C69E7"/>
  </w:style>
  <w:style w:type="character" w:customStyle="1" w:styleId="WW8Num8z5">
    <w:name w:val="WW8Num8z5"/>
    <w:rsid w:val="005C69E7"/>
  </w:style>
  <w:style w:type="character" w:customStyle="1" w:styleId="WW8Num8z6">
    <w:name w:val="WW8Num8z6"/>
    <w:rsid w:val="005C69E7"/>
  </w:style>
  <w:style w:type="character" w:customStyle="1" w:styleId="WW8Num8z7">
    <w:name w:val="WW8Num8z7"/>
    <w:rsid w:val="005C69E7"/>
  </w:style>
  <w:style w:type="character" w:customStyle="1" w:styleId="WW8Num8z8">
    <w:name w:val="WW8Num8z8"/>
    <w:rsid w:val="005C69E7"/>
  </w:style>
  <w:style w:type="character" w:customStyle="1" w:styleId="WW8Num9z0">
    <w:name w:val="WW8Num9z0"/>
    <w:rsid w:val="005C69E7"/>
  </w:style>
  <w:style w:type="character" w:customStyle="1" w:styleId="WW8Num9z1">
    <w:name w:val="WW8Num9z1"/>
    <w:rsid w:val="005C69E7"/>
  </w:style>
  <w:style w:type="character" w:customStyle="1" w:styleId="WW8Num9z2">
    <w:name w:val="WW8Num9z2"/>
    <w:rsid w:val="005C69E7"/>
  </w:style>
  <w:style w:type="character" w:customStyle="1" w:styleId="WW8Num9z3">
    <w:name w:val="WW8Num9z3"/>
    <w:rsid w:val="005C69E7"/>
  </w:style>
  <w:style w:type="character" w:customStyle="1" w:styleId="WW8Num9z4">
    <w:name w:val="WW8Num9z4"/>
    <w:rsid w:val="005C69E7"/>
  </w:style>
  <w:style w:type="character" w:customStyle="1" w:styleId="WW8Num9z5">
    <w:name w:val="WW8Num9z5"/>
    <w:rsid w:val="005C69E7"/>
  </w:style>
  <w:style w:type="character" w:customStyle="1" w:styleId="WW8Num9z6">
    <w:name w:val="WW8Num9z6"/>
    <w:rsid w:val="005C69E7"/>
  </w:style>
  <w:style w:type="character" w:customStyle="1" w:styleId="WW8Num9z7">
    <w:name w:val="WW8Num9z7"/>
    <w:rsid w:val="005C69E7"/>
  </w:style>
  <w:style w:type="character" w:customStyle="1" w:styleId="WW8Num9z8">
    <w:name w:val="WW8Num9z8"/>
    <w:rsid w:val="005C69E7"/>
  </w:style>
  <w:style w:type="character" w:customStyle="1" w:styleId="WW8Num10z0">
    <w:name w:val="WW8Num10z0"/>
    <w:rsid w:val="005C69E7"/>
  </w:style>
  <w:style w:type="character" w:customStyle="1" w:styleId="WW8Num10z1">
    <w:name w:val="WW8Num10z1"/>
    <w:rsid w:val="005C69E7"/>
  </w:style>
  <w:style w:type="character" w:customStyle="1" w:styleId="WW8Num10z2">
    <w:name w:val="WW8Num10z2"/>
    <w:rsid w:val="005C69E7"/>
  </w:style>
  <w:style w:type="character" w:customStyle="1" w:styleId="WW8Num10z3">
    <w:name w:val="WW8Num10z3"/>
    <w:rsid w:val="005C69E7"/>
  </w:style>
  <w:style w:type="character" w:customStyle="1" w:styleId="WW8Num10z4">
    <w:name w:val="WW8Num10z4"/>
    <w:rsid w:val="005C69E7"/>
  </w:style>
  <w:style w:type="character" w:customStyle="1" w:styleId="WW8Num10z5">
    <w:name w:val="WW8Num10z5"/>
    <w:rsid w:val="005C69E7"/>
  </w:style>
  <w:style w:type="character" w:customStyle="1" w:styleId="WW8Num10z6">
    <w:name w:val="WW8Num10z6"/>
    <w:rsid w:val="005C69E7"/>
  </w:style>
  <w:style w:type="character" w:customStyle="1" w:styleId="WW8Num10z7">
    <w:name w:val="WW8Num10z7"/>
    <w:rsid w:val="005C69E7"/>
  </w:style>
  <w:style w:type="character" w:customStyle="1" w:styleId="WW8Num10z8">
    <w:name w:val="WW8Num10z8"/>
    <w:rsid w:val="005C69E7"/>
  </w:style>
  <w:style w:type="character" w:customStyle="1" w:styleId="WW8Num11z0">
    <w:name w:val="WW8Num11z0"/>
    <w:rsid w:val="005C69E7"/>
    <w:rPr>
      <w:rFonts w:ascii="Times New Roman" w:eastAsia="Times New Roman" w:hAnsi="Times New Roman" w:cs="Times New Roman"/>
      <w:sz w:val="28"/>
      <w:szCs w:val="28"/>
      <w:lang w:eastAsia="ru-RU"/>
    </w:rPr>
  </w:style>
  <w:style w:type="character" w:customStyle="1" w:styleId="WW8Num11z1">
    <w:name w:val="WW8Num11z1"/>
    <w:rsid w:val="005C69E7"/>
  </w:style>
  <w:style w:type="character" w:customStyle="1" w:styleId="WW8Num11z2">
    <w:name w:val="WW8Num11z2"/>
    <w:rsid w:val="005C69E7"/>
  </w:style>
  <w:style w:type="character" w:customStyle="1" w:styleId="WW8Num11z3">
    <w:name w:val="WW8Num11z3"/>
    <w:rsid w:val="005C69E7"/>
  </w:style>
  <w:style w:type="character" w:customStyle="1" w:styleId="WW8Num11z4">
    <w:name w:val="WW8Num11z4"/>
    <w:rsid w:val="005C69E7"/>
  </w:style>
  <w:style w:type="character" w:customStyle="1" w:styleId="WW8Num11z5">
    <w:name w:val="WW8Num11z5"/>
    <w:rsid w:val="005C69E7"/>
  </w:style>
  <w:style w:type="character" w:customStyle="1" w:styleId="WW8Num11z6">
    <w:name w:val="WW8Num11z6"/>
    <w:rsid w:val="005C69E7"/>
  </w:style>
  <w:style w:type="character" w:customStyle="1" w:styleId="WW8Num11z7">
    <w:name w:val="WW8Num11z7"/>
    <w:rsid w:val="005C69E7"/>
  </w:style>
  <w:style w:type="character" w:customStyle="1" w:styleId="WW8Num11z8">
    <w:name w:val="WW8Num11z8"/>
    <w:rsid w:val="005C69E7"/>
  </w:style>
  <w:style w:type="character" w:customStyle="1" w:styleId="WW8Num12z0">
    <w:name w:val="WW8Num12z0"/>
    <w:rsid w:val="005C69E7"/>
  </w:style>
  <w:style w:type="character" w:customStyle="1" w:styleId="WW8Num12z1">
    <w:name w:val="WW8Num12z1"/>
    <w:rsid w:val="005C69E7"/>
  </w:style>
  <w:style w:type="character" w:customStyle="1" w:styleId="WW8Num12z2">
    <w:name w:val="WW8Num12z2"/>
    <w:rsid w:val="005C69E7"/>
  </w:style>
  <w:style w:type="character" w:customStyle="1" w:styleId="WW8Num12z3">
    <w:name w:val="WW8Num12z3"/>
    <w:rsid w:val="005C69E7"/>
  </w:style>
  <w:style w:type="character" w:customStyle="1" w:styleId="WW8Num12z4">
    <w:name w:val="WW8Num12z4"/>
    <w:rsid w:val="005C69E7"/>
  </w:style>
  <w:style w:type="character" w:customStyle="1" w:styleId="WW8Num12z5">
    <w:name w:val="WW8Num12z5"/>
    <w:rsid w:val="005C69E7"/>
  </w:style>
  <w:style w:type="character" w:customStyle="1" w:styleId="WW8Num12z6">
    <w:name w:val="WW8Num12z6"/>
    <w:rsid w:val="005C69E7"/>
  </w:style>
  <w:style w:type="character" w:customStyle="1" w:styleId="WW8Num12z7">
    <w:name w:val="WW8Num12z7"/>
    <w:rsid w:val="005C69E7"/>
  </w:style>
  <w:style w:type="character" w:customStyle="1" w:styleId="WW8Num12z8">
    <w:name w:val="WW8Num12z8"/>
    <w:rsid w:val="005C69E7"/>
  </w:style>
  <w:style w:type="character" w:customStyle="1" w:styleId="WW8Num13z0">
    <w:name w:val="WW8Num13z0"/>
    <w:rsid w:val="005C69E7"/>
  </w:style>
  <w:style w:type="character" w:customStyle="1" w:styleId="WW8Num13z1">
    <w:name w:val="WW8Num13z1"/>
    <w:rsid w:val="005C69E7"/>
  </w:style>
  <w:style w:type="character" w:customStyle="1" w:styleId="WW8Num13z2">
    <w:name w:val="WW8Num13z2"/>
    <w:rsid w:val="005C69E7"/>
  </w:style>
  <w:style w:type="character" w:customStyle="1" w:styleId="WW8Num13z3">
    <w:name w:val="WW8Num13z3"/>
    <w:rsid w:val="005C69E7"/>
  </w:style>
  <w:style w:type="character" w:customStyle="1" w:styleId="WW8Num13z4">
    <w:name w:val="WW8Num13z4"/>
    <w:rsid w:val="005C69E7"/>
  </w:style>
  <w:style w:type="character" w:customStyle="1" w:styleId="WW8Num13z5">
    <w:name w:val="WW8Num13z5"/>
    <w:rsid w:val="005C69E7"/>
  </w:style>
  <w:style w:type="character" w:customStyle="1" w:styleId="WW8Num13z6">
    <w:name w:val="WW8Num13z6"/>
    <w:rsid w:val="005C69E7"/>
  </w:style>
  <w:style w:type="character" w:customStyle="1" w:styleId="WW8Num13z7">
    <w:name w:val="WW8Num13z7"/>
    <w:rsid w:val="005C69E7"/>
  </w:style>
  <w:style w:type="character" w:customStyle="1" w:styleId="WW8Num13z8">
    <w:name w:val="WW8Num13z8"/>
    <w:rsid w:val="005C69E7"/>
  </w:style>
  <w:style w:type="character" w:customStyle="1" w:styleId="WW8Num14z0">
    <w:name w:val="WW8Num14z0"/>
    <w:rsid w:val="005C69E7"/>
  </w:style>
  <w:style w:type="character" w:customStyle="1" w:styleId="WW8Num14z1">
    <w:name w:val="WW8Num14z1"/>
    <w:rsid w:val="005C69E7"/>
  </w:style>
  <w:style w:type="character" w:customStyle="1" w:styleId="WW8Num14z2">
    <w:name w:val="WW8Num14z2"/>
    <w:rsid w:val="005C69E7"/>
  </w:style>
  <w:style w:type="character" w:customStyle="1" w:styleId="WW8Num14z3">
    <w:name w:val="WW8Num14z3"/>
    <w:rsid w:val="005C69E7"/>
  </w:style>
  <w:style w:type="character" w:customStyle="1" w:styleId="WW8Num14z4">
    <w:name w:val="WW8Num14z4"/>
    <w:rsid w:val="005C69E7"/>
  </w:style>
  <w:style w:type="character" w:customStyle="1" w:styleId="WW8Num14z5">
    <w:name w:val="WW8Num14z5"/>
    <w:rsid w:val="005C69E7"/>
  </w:style>
  <w:style w:type="character" w:customStyle="1" w:styleId="WW8Num14z6">
    <w:name w:val="WW8Num14z6"/>
    <w:rsid w:val="005C69E7"/>
  </w:style>
  <w:style w:type="character" w:customStyle="1" w:styleId="WW8Num14z7">
    <w:name w:val="WW8Num14z7"/>
    <w:rsid w:val="005C69E7"/>
  </w:style>
  <w:style w:type="character" w:customStyle="1" w:styleId="WW8Num14z8">
    <w:name w:val="WW8Num14z8"/>
    <w:rsid w:val="005C69E7"/>
  </w:style>
  <w:style w:type="character" w:customStyle="1" w:styleId="WW8Num2z1">
    <w:name w:val="WW8Num2z1"/>
    <w:rsid w:val="005C69E7"/>
  </w:style>
  <w:style w:type="character" w:customStyle="1" w:styleId="WW8Num2z2">
    <w:name w:val="WW8Num2z2"/>
    <w:rsid w:val="005C69E7"/>
  </w:style>
  <w:style w:type="character" w:customStyle="1" w:styleId="WW8Num2z3">
    <w:name w:val="WW8Num2z3"/>
    <w:rsid w:val="005C69E7"/>
  </w:style>
  <w:style w:type="character" w:customStyle="1" w:styleId="WW8Num2z4">
    <w:name w:val="WW8Num2z4"/>
    <w:rsid w:val="005C69E7"/>
  </w:style>
  <w:style w:type="character" w:customStyle="1" w:styleId="WW8Num2z5">
    <w:name w:val="WW8Num2z5"/>
    <w:rsid w:val="005C69E7"/>
  </w:style>
  <w:style w:type="character" w:customStyle="1" w:styleId="WW8Num2z6">
    <w:name w:val="WW8Num2z6"/>
    <w:rsid w:val="005C69E7"/>
  </w:style>
  <w:style w:type="character" w:customStyle="1" w:styleId="WW8Num2z7">
    <w:name w:val="WW8Num2z7"/>
    <w:rsid w:val="005C69E7"/>
  </w:style>
  <w:style w:type="character" w:customStyle="1" w:styleId="WW8Num2z8">
    <w:name w:val="WW8Num2z8"/>
    <w:rsid w:val="005C69E7"/>
  </w:style>
  <w:style w:type="character" w:customStyle="1" w:styleId="WW8Num15z0">
    <w:name w:val="WW8Num15z0"/>
    <w:rsid w:val="005C69E7"/>
  </w:style>
  <w:style w:type="character" w:customStyle="1" w:styleId="WW8Num15z1">
    <w:name w:val="WW8Num15z1"/>
    <w:rsid w:val="005C69E7"/>
  </w:style>
  <w:style w:type="character" w:customStyle="1" w:styleId="WW8Num15z2">
    <w:name w:val="WW8Num15z2"/>
    <w:rsid w:val="005C69E7"/>
  </w:style>
  <w:style w:type="character" w:customStyle="1" w:styleId="WW8Num15z3">
    <w:name w:val="WW8Num15z3"/>
    <w:rsid w:val="005C69E7"/>
  </w:style>
  <w:style w:type="character" w:customStyle="1" w:styleId="WW8Num15z4">
    <w:name w:val="WW8Num15z4"/>
    <w:rsid w:val="005C69E7"/>
  </w:style>
  <w:style w:type="character" w:customStyle="1" w:styleId="WW8Num15z5">
    <w:name w:val="WW8Num15z5"/>
    <w:rsid w:val="005C69E7"/>
  </w:style>
  <w:style w:type="character" w:customStyle="1" w:styleId="WW8Num15z6">
    <w:name w:val="WW8Num15z6"/>
    <w:rsid w:val="005C69E7"/>
  </w:style>
  <w:style w:type="character" w:customStyle="1" w:styleId="WW8Num15z7">
    <w:name w:val="WW8Num15z7"/>
    <w:rsid w:val="005C69E7"/>
  </w:style>
  <w:style w:type="character" w:customStyle="1" w:styleId="WW8Num15z8">
    <w:name w:val="WW8Num15z8"/>
    <w:rsid w:val="005C69E7"/>
  </w:style>
  <w:style w:type="character" w:customStyle="1" w:styleId="afff3">
    <w:name w:val="Основной шрифт"/>
    <w:rsid w:val="005C69E7"/>
  </w:style>
  <w:style w:type="character" w:customStyle="1" w:styleId="WW8Num3z1">
    <w:name w:val="WW8Num3z1"/>
    <w:rsid w:val="005C69E7"/>
    <w:rPr>
      <w:rFonts w:ascii="Courier New" w:hAnsi="Courier New" w:cs="Courier New" w:hint="default"/>
    </w:rPr>
  </w:style>
  <w:style w:type="character" w:customStyle="1" w:styleId="WW8Num3z2">
    <w:name w:val="WW8Num3z2"/>
    <w:rsid w:val="005C69E7"/>
    <w:rPr>
      <w:rFonts w:ascii="Wingdings" w:hAnsi="Wingdings" w:cs="Wingdings" w:hint="default"/>
    </w:rPr>
  </w:style>
  <w:style w:type="character" w:customStyle="1" w:styleId="WW8Num4z1">
    <w:name w:val="WW8Num4z1"/>
    <w:rsid w:val="005C69E7"/>
  </w:style>
  <w:style w:type="character" w:customStyle="1" w:styleId="WW8Num4z2">
    <w:name w:val="WW8Num4z2"/>
    <w:rsid w:val="005C69E7"/>
  </w:style>
  <w:style w:type="character" w:customStyle="1" w:styleId="WW8Num4z3">
    <w:name w:val="WW8Num4z3"/>
    <w:rsid w:val="005C69E7"/>
  </w:style>
  <w:style w:type="character" w:customStyle="1" w:styleId="WW8Num4z4">
    <w:name w:val="WW8Num4z4"/>
    <w:rsid w:val="005C69E7"/>
  </w:style>
  <w:style w:type="character" w:customStyle="1" w:styleId="WW8Num4z5">
    <w:name w:val="WW8Num4z5"/>
    <w:rsid w:val="005C69E7"/>
  </w:style>
  <w:style w:type="character" w:customStyle="1" w:styleId="WW8Num4z6">
    <w:name w:val="WW8Num4z6"/>
    <w:rsid w:val="005C69E7"/>
  </w:style>
  <w:style w:type="character" w:customStyle="1" w:styleId="WW8Num4z7">
    <w:name w:val="WW8Num4z7"/>
    <w:rsid w:val="005C69E7"/>
  </w:style>
  <w:style w:type="character" w:customStyle="1" w:styleId="WW8Num4z8">
    <w:name w:val="WW8Num4z8"/>
    <w:rsid w:val="005C69E7"/>
  </w:style>
  <w:style w:type="character" w:customStyle="1" w:styleId="WW8Num7z1">
    <w:name w:val="WW8Num7z1"/>
    <w:rsid w:val="005C69E7"/>
  </w:style>
  <w:style w:type="character" w:customStyle="1" w:styleId="WW8Num7z2">
    <w:name w:val="WW8Num7z2"/>
    <w:rsid w:val="005C69E7"/>
  </w:style>
  <w:style w:type="character" w:customStyle="1" w:styleId="WW8Num7z3">
    <w:name w:val="WW8Num7z3"/>
    <w:rsid w:val="005C69E7"/>
  </w:style>
  <w:style w:type="character" w:customStyle="1" w:styleId="WW8Num7z4">
    <w:name w:val="WW8Num7z4"/>
    <w:rsid w:val="005C69E7"/>
  </w:style>
  <w:style w:type="character" w:customStyle="1" w:styleId="WW8Num7z5">
    <w:name w:val="WW8Num7z5"/>
    <w:rsid w:val="005C69E7"/>
  </w:style>
  <w:style w:type="character" w:customStyle="1" w:styleId="WW8Num7z6">
    <w:name w:val="WW8Num7z6"/>
    <w:rsid w:val="005C69E7"/>
  </w:style>
  <w:style w:type="character" w:customStyle="1" w:styleId="WW8Num7z7">
    <w:name w:val="WW8Num7z7"/>
    <w:rsid w:val="005C69E7"/>
  </w:style>
  <w:style w:type="character" w:customStyle="1" w:styleId="WW8Num7z8">
    <w:name w:val="WW8Num7z8"/>
    <w:rsid w:val="005C69E7"/>
  </w:style>
  <w:style w:type="character" w:customStyle="1" w:styleId="WW8Num16z0">
    <w:name w:val="WW8Num16z0"/>
    <w:rsid w:val="005C69E7"/>
    <w:rPr>
      <w:rFonts w:ascii="Times New Roman" w:eastAsia="Times New Roman" w:hAnsi="Times New Roman" w:cs="Times New Roman"/>
      <w:b w:val="0"/>
      <w:bCs w:val="0"/>
      <w:i w:val="0"/>
      <w:iCs w:val="0"/>
      <w:caps w:val="0"/>
      <w:smallCaps w:val="0"/>
      <w:strike w:val="0"/>
      <w:dstrike w:val="0"/>
      <w:color w:val="000000"/>
      <w:spacing w:val="0"/>
      <w:w w:val="100"/>
      <w:kern w:val="2"/>
      <w:position w:val="0"/>
      <w:sz w:val="24"/>
      <w:shd w:val="clear" w:color="auto" w:fill="auto"/>
      <w:vertAlign w:val="baseline"/>
    </w:rPr>
  </w:style>
  <w:style w:type="character" w:customStyle="1" w:styleId="WW8Num17z0">
    <w:name w:val="WW8Num17z0"/>
    <w:rsid w:val="005C69E7"/>
  </w:style>
  <w:style w:type="character" w:customStyle="1" w:styleId="WW8Num17z1">
    <w:name w:val="WW8Num17z1"/>
    <w:rsid w:val="005C69E7"/>
  </w:style>
  <w:style w:type="character" w:customStyle="1" w:styleId="WW8Num17z2">
    <w:name w:val="WW8Num17z2"/>
    <w:rsid w:val="005C69E7"/>
  </w:style>
  <w:style w:type="character" w:customStyle="1" w:styleId="WW8Num17z3">
    <w:name w:val="WW8Num17z3"/>
    <w:rsid w:val="005C69E7"/>
  </w:style>
  <w:style w:type="character" w:customStyle="1" w:styleId="WW8Num17z4">
    <w:name w:val="WW8Num17z4"/>
    <w:rsid w:val="005C69E7"/>
  </w:style>
  <w:style w:type="character" w:customStyle="1" w:styleId="WW8Num17z5">
    <w:name w:val="WW8Num17z5"/>
    <w:rsid w:val="005C69E7"/>
  </w:style>
  <w:style w:type="character" w:customStyle="1" w:styleId="WW8Num17z6">
    <w:name w:val="WW8Num17z6"/>
    <w:rsid w:val="005C69E7"/>
  </w:style>
  <w:style w:type="character" w:customStyle="1" w:styleId="WW8Num17z7">
    <w:name w:val="WW8Num17z7"/>
    <w:rsid w:val="005C69E7"/>
  </w:style>
  <w:style w:type="character" w:customStyle="1" w:styleId="WW8Num17z8">
    <w:name w:val="WW8Num17z8"/>
    <w:rsid w:val="005C69E7"/>
  </w:style>
  <w:style w:type="character" w:customStyle="1" w:styleId="WW8Num18z0">
    <w:name w:val="WW8Num18z0"/>
    <w:rsid w:val="005C69E7"/>
    <w:rPr>
      <w:rFonts w:ascii="Symbol" w:hAnsi="Symbol" w:cs="Symbol" w:hint="default"/>
      <w:sz w:val="20"/>
    </w:rPr>
  </w:style>
  <w:style w:type="character" w:customStyle="1" w:styleId="WW8Num19z0">
    <w:name w:val="WW8Num19z0"/>
    <w:rsid w:val="005C69E7"/>
    <w:rPr>
      <w:rFonts w:ascii="Symbol" w:hAnsi="Symbol" w:cs="Symbol" w:hint="default"/>
    </w:rPr>
  </w:style>
  <w:style w:type="character" w:customStyle="1" w:styleId="WW8Num19z1">
    <w:name w:val="WW8Num19z1"/>
    <w:rsid w:val="005C69E7"/>
    <w:rPr>
      <w:rFonts w:ascii="Courier New" w:hAnsi="Courier New" w:cs="Courier New" w:hint="default"/>
    </w:rPr>
  </w:style>
  <w:style w:type="character" w:customStyle="1" w:styleId="WW8Num19z2">
    <w:name w:val="WW8Num19z2"/>
    <w:rsid w:val="005C69E7"/>
    <w:rPr>
      <w:rFonts w:ascii="Wingdings" w:hAnsi="Wingdings" w:cs="Wingdings" w:hint="default"/>
    </w:rPr>
  </w:style>
  <w:style w:type="character" w:customStyle="1" w:styleId="WW8Num20z0">
    <w:name w:val="WW8Num20z0"/>
    <w:rsid w:val="005C69E7"/>
    <w:rPr>
      <w:rFonts w:ascii="Symbol" w:hAnsi="Symbol" w:cs="Symbol" w:hint="default"/>
    </w:rPr>
  </w:style>
  <w:style w:type="character" w:customStyle="1" w:styleId="WW8Num20z1">
    <w:name w:val="WW8Num20z1"/>
    <w:rsid w:val="005C69E7"/>
    <w:rPr>
      <w:rFonts w:ascii="Courier New" w:hAnsi="Courier New" w:cs="Courier New" w:hint="default"/>
    </w:rPr>
  </w:style>
  <w:style w:type="character" w:customStyle="1" w:styleId="WW8Num20z2">
    <w:name w:val="WW8Num20z2"/>
    <w:rsid w:val="005C69E7"/>
    <w:rPr>
      <w:rFonts w:ascii="Wingdings" w:hAnsi="Wingdings" w:cs="Wingdings" w:hint="default"/>
    </w:rPr>
  </w:style>
  <w:style w:type="character" w:customStyle="1" w:styleId="WW8Num21z0">
    <w:name w:val="WW8Num21z0"/>
    <w:rsid w:val="005C69E7"/>
    <w:rPr>
      <w:rFonts w:ascii="Symbol" w:hAnsi="Symbol" w:cs="Symbol" w:hint="default"/>
      <w:sz w:val="20"/>
    </w:rPr>
  </w:style>
  <w:style w:type="character" w:customStyle="1" w:styleId="WW8Num22z0">
    <w:name w:val="WW8Num22z0"/>
    <w:rsid w:val="005C69E7"/>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23z0">
    <w:name w:val="WW8Num23z0"/>
    <w:rsid w:val="005C69E7"/>
    <w:rPr>
      <w:rFonts w:ascii="Symbol" w:hAnsi="Symbol" w:cs="Symbol" w:hint="default"/>
      <w:sz w:val="20"/>
    </w:rPr>
  </w:style>
  <w:style w:type="character" w:customStyle="1" w:styleId="WW8Num24z0">
    <w:name w:val="WW8Num24z0"/>
    <w:rsid w:val="005C69E7"/>
    <w:rPr>
      <w:rFonts w:ascii="Symbol" w:hAnsi="Symbol" w:cs="Symbol" w:hint="default"/>
      <w:sz w:val="20"/>
    </w:rPr>
  </w:style>
  <w:style w:type="character" w:customStyle="1" w:styleId="WW8Num24z1">
    <w:name w:val="WW8Num24z1"/>
    <w:rsid w:val="005C69E7"/>
    <w:rPr>
      <w:rFonts w:hint="default"/>
    </w:rPr>
  </w:style>
  <w:style w:type="character" w:customStyle="1" w:styleId="WW8Num25z0">
    <w:name w:val="WW8Num25z0"/>
    <w:rsid w:val="005C69E7"/>
    <w:rPr>
      <w:rFonts w:hint="default"/>
    </w:rPr>
  </w:style>
  <w:style w:type="character" w:customStyle="1" w:styleId="WW8Num25z1">
    <w:name w:val="WW8Num25z1"/>
    <w:rsid w:val="005C69E7"/>
  </w:style>
  <w:style w:type="character" w:customStyle="1" w:styleId="WW8Num25z2">
    <w:name w:val="WW8Num25z2"/>
    <w:rsid w:val="005C69E7"/>
  </w:style>
  <w:style w:type="character" w:customStyle="1" w:styleId="WW8Num25z3">
    <w:name w:val="WW8Num25z3"/>
    <w:rsid w:val="005C69E7"/>
  </w:style>
  <w:style w:type="character" w:customStyle="1" w:styleId="WW8Num25z4">
    <w:name w:val="WW8Num25z4"/>
    <w:rsid w:val="005C69E7"/>
  </w:style>
  <w:style w:type="character" w:customStyle="1" w:styleId="WW8Num25z5">
    <w:name w:val="WW8Num25z5"/>
    <w:rsid w:val="005C69E7"/>
  </w:style>
  <w:style w:type="character" w:customStyle="1" w:styleId="WW8Num25z6">
    <w:name w:val="WW8Num25z6"/>
    <w:rsid w:val="005C69E7"/>
  </w:style>
  <w:style w:type="character" w:customStyle="1" w:styleId="WW8Num25z7">
    <w:name w:val="WW8Num25z7"/>
    <w:rsid w:val="005C69E7"/>
  </w:style>
  <w:style w:type="character" w:customStyle="1" w:styleId="WW8Num25z8">
    <w:name w:val="WW8Num25z8"/>
    <w:rsid w:val="005C69E7"/>
  </w:style>
  <w:style w:type="character" w:customStyle="1" w:styleId="WW8Num26z0">
    <w:name w:val="WW8Num26z0"/>
    <w:rsid w:val="005C69E7"/>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27z0">
    <w:name w:val="WW8Num27z0"/>
    <w:rsid w:val="005C69E7"/>
    <w:rPr>
      <w:rFonts w:ascii="Symbol" w:hAnsi="Symbol" w:cs="Symbol" w:hint="default"/>
    </w:rPr>
  </w:style>
  <w:style w:type="character" w:customStyle="1" w:styleId="WW8Num27z1">
    <w:name w:val="WW8Num27z1"/>
    <w:rsid w:val="005C69E7"/>
    <w:rPr>
      <w:rFonts w:ascii="Courier New" w:hAnsi="Courier New" w:cs="Courier New" w:hint="default"/>
    </w:rPr>
  </w:style>
  <w:style w:type="character" w:customStyle="1" w:styleId="WW8Num27z2">
    <w:name w:val="WW8Num27z2"/>
    <w:rsid w:val="005C69E7"/>
    <w:rPr>
      <w:rFonts w:ascii="Wingdings" w:hAnsi="Wingdings" w:cs="Wingdings" w:hint="default"/>
    </w:rPr>
  </w:style>
  <w:style w:type="character" w:customStyle="1" w:styleId="WW8Num28z0">
    <w:name w:val="WW8Num28z0"/>
    <w:rsid w:val="005C69E7"/>
    <w:rPr>
      <w:rFonts w:cs="Times New Roman" w:hint="default"/>
    </w:rPr>
  </w:style>
  <w:style w:type="character" w:customStyle="1" w:styleId="WW8Num28z1">
    <w:name w:val="WW8Num28z1"/>
    <w:rsid w:val="005C69E7"/>
  </w:style>
  <w:style w:type="character" w:customStyle="1" w:styleId="WW8Num28z2">
    <w:name w:val="WW8Num28z2"/>
    <w:rsid w:val="005C69E7"/>
  </w:style>
  <w:style w:type="character" w:customStyle="1" w:styleId="WW8Num28z3">
    <w:name w:val="WW8Num28z3"/>
    <w:rsid w:val="005C69E7"/>
  </w:style>
  <w:style w:type="character" w:customStyle="1" w:styleId="WW8Num28z4">
    <w:name w:val="WW8Num28z4"/>
    <w:rsid w:val="005C69E7"/>
  </w:style>
  <w:style w:type="character" w:customStyle="1" w:styleId="WW8Num28z5">
    <w:name w:val="WW8Num28z5"/>
    <w:rsid w:val="005C69E7"/>
  </w:style>
  <w:style w:type="character" w:customStyle="1" w:styleId="WW8Num28z6">
    <w:name w:val="WW8Num28z6"/>
    <w:rsid w:val="005C69E7"/>
  </w:style>
  <w:style w:type="character" w:customStyle="1" w:styleId="WW8Num28z7">
    <w:name w:val="WW8Num28z7"/>
    <w:rsid w:val="005C69E7"/>
  </w:style>
  <w:style w:type="character" w:customStyle="1" w:styleId="WW8Num28z8">
    <w:name w:val="WW8Num28z8"/>
    <w:rsid w:val="005C69E7"/>
  </w:style>
  <w:style w:type="character" w:customStyle="1" w:styleId="WW8Num29z0">
    <w:name w:val="WW8Num29z0"/>
    <w:rsid w:val="005C69E7"/>
    <w:rPr>
      <w:rFonts w:ascii="Symbol" w:hAnsi="Symbol" w:cs="Symbol" w:hint="default"/>
      <w:sz w:val="20"/>
    </w:rPr>
  </w:style>
  <w:style w:type="character" w:customStyle="1" w:styleId="WW8Num30z0">
    <w:name w:val="WW8Num30z0"/>
    <w:rsid w:val="005C69E7"/>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31z0">
    <w:name w:val="WW8Num31z0"/>
    <w:rsid w:val="005C69E7"/>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32z0">
    <w:name w:val="WW8Num32z0"/>
    <w:rsid w:val="005C69E7"/>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33z0">
    <w:name w:val="WW8Num33z0"/>
    <w:rsid w:val="005C69E7"/>
    <w:rPr>
      <w:rFonts w:ascii="Symbol" w:hAnsi="Symbol" w:cs="Symbol" w:hint="default"/>
    </w:rPr>
  </w:style>
  <w:style w:type="character" w:customStyle="1" w:styleId="WW8Num33z1">
    <w:name w:val="WW8Num33z1"/>
    <w:rsid w:val="005C69E7"/>
    <w:rPr>
      <w:rFonts w:ascii="Courier New" w:hAnsi="Courier New" w:cs="Courier New" w:hint="default"/>
    </w:rPr>
  </w:style>
  <w:style w:type="character" w:customStyle="1" w:styleId="WW8Num33z2">
    <w:name w:val="WW8Num33z2"/>
    <w:rsid w:val="005C69E7"/>
    <w:rPr>
      <w:rFonts w:ascii="Wingdings" w:hAnsi="Wingdings" w:cs="Wingdings" w:hint="default"/>
    </w:rPr>
  </w:style>
  <w:style w:type="character" w:customStyle="1" w:styleId="WW8Num34z0">
    <w:name w:val="WW8Num34z0"/>
    <w:rsid w:val="005C69E7"/>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1c">
    <w:name w:val="Основной шрифт абзаца1"/>
    <w:rsid w:val="005C69E7"/>
  </w:style>
  <w:style w:type="character" w:customStyle="1" w:styleId="Link">
    <w:name w:val="Link"/>
    <w:rsid w:val="005C69E7"/>
    <w:rPr>
      <w:color w:val="0000FF"/>
      <w:u w:val="single" w:color="0000FF"/>
    </w:rPr>
  </w:style>
  <w:style w:type="character" w:customStyle="1" w:styleId="Hyperlink0">
    <w:name w:val="Hyperlink.0"/>
    <w:rsid w:val="005C69E7"/>
    <w:rPr>
      <w:color w:val="0000FF"/>
      <w:sz w:val="28"/>
      <w:szCs w:val="28"/>
      <w:u w:val="single" w:color="0000FF"/>
    </w:rPr>
  </w:style>
  <w:style w:type="character" w:customStyle="1" w:styleId="1d">
    <w:name w:val="Стиль1"/>
    <w:rsid w:val="005C69E7"/>
    <w:rPr>
      <w:rFonts w:ascii="Times New Roman" w:hAnsi="Times New Roman" w:cs="Times New Roman"/>
      <w:i/>
      <w:sz w:val="24"/>
    </w:rPr>
  </w:style>
  <w:style w:type="character" w:customStyle="1" w:styleId="2a">
    <w:name w:val="Обычный (веб) Знак2"/>
    <w:rsid w:val="005C69E7"/>
    <w:rPr>
      <w:rFonts w:eastAsia="Times New Roman"/>
      <w:b/>
      <w:bCs/>
      <w:color w:val="000000"/>
      <w:sz w:val="28"/>
      <w:szCs w:val="28"/>
      <w:shd w:val="clear" w:color="auto" w:fill="FFFFFF"/>
      <w:lang w:bidi="ar-SA"/>
    </w:rPr>
  </w:style>
  <w:style w:type="character" w:customStyle="1" w:styleId="c23">
    <w:name w:val="c23"/>
    <w:rsid w:val="005C69E7"/>
  </w:style>
  <w:style w:type="character" w:customStyle="1" w:styleId="w">
    <w:name w:val="w"/>
    <w:rsid w:val="005C69E7"/>
  </w:style>
  <w:style w:type="character" w:customStyle="1" w:styleId="Zag11">
    <w:name w:val="Zag_11"/>
    <w:uiPriority w:val="99"/>
    <w:rsid w:val="005C69E7"/>
  </w:style>
  <w:style w:type="character" w:customStyle="1" w:styleId="share-counter-common">
    <w:name w:val="share-counter-common"/>
    <w:rsid w:val="005C69E7"/>
  </w:style>
  <w:style w:type="character" w:customStyle="1" w:styleId="c0">
    <w:name w:val="c0"/>
    <w:rsid w:val="005C69E7"/>
  </w:style>
  <w:style w:type="character" w:customStyle="1" w:styleId="2b">
    <w:name w:val="Основной текст с отступом 2 Знак"/>
    <w:link w:val="2c"/>
    <w:uiPriority w:val="99"/>
    <w:rsid w:val="005C69E7"/>
    <w:rPr>
      <w:rFonts w:ascii="Calibri" w:eastAsia="Calibri" w:hAnsi="Calibri" w:cs="Calibri"/>
      <w:color w:val="000000"/>
      <w:sz w:val="22"/>
      <w:szCs w:val="22"/>
    </w:rPr>
  </w:style>
  <w:style w:type="character" w:styleId="afff4">
    <w:name w:val="Strong"/>
    <w:uiPriority w:val="22"/>
    <w:qFormat/>
    <w:rsid w:val="005C69E7"/>
    <w:rPr>
      <w:b/>
      <w:bCs/>
    </w:rPr>
  </w:style>
  <w:style w:type="character" w:customStyle="1" w:styleId="1e">
    <w:name w:val="Знак примечания1"/>
    <w:rsid w:val="005C69E7"/>
    <w:rPr>
      <w:sz w:val="16"/>
      <w:szCs w:val="16"/>
    </w:rPr>
  </w:style>
  <w:style w:type="character" w:customStyle="1" w:styleId="afff5">
    <w:name w:val="Символ сноски"/>
    <w:rsid w:val="005C69E7"/>
    <w:rPr>
      <w:vertAlign w:val="superscript"/>
    </w:rPr>
  </w:style>
  <w:style w:type="character" w:styleId="afff6">
    <w:name w:val="FollowedHyperlink"/>
    <w:uiPriority w:val="99"/>
    <w:rsid w:val="005C69E7"/>
    <w:rPr>
      <w:color w:val="FF00FF"/>
      <w:u w:val="single"/>
    </w:rPr>
  </w:style>
  <w:style w:type="character" w:customStyle="1" w:styleId="FontStyle22">
    <w:name w:val="Font Style22"/>
    <w:rsid w:val="005C69E7"/>
    <w:rPr>
      <w:rFonts w:ascii="Times New Roman" w:hAnsi="Times New Roman" w:cs="Times New Roman" w:hint="default"/>
      <w:sz w:val="26"/>
      <w:szCs w:val="26"/>
    </w:rPr>
  </w:style>
  <w:style w:type="character" w:customStyle="1" w:styleId="c8">
    <w:name w:val="c8"/>
    <w:rsid w:val="005C69E7"/>
  </w:style>
  <w:style w:type="paragraph" w:styleId="afff7">
    <w:name w:val="List"/>
    <w:basedOn w:val="aff1"/>
    <w:uiPriority w:val="99"/>
    <w:rsid w:val="005C69E7"/>
    <w:pPr>
      <w:widowControl/>
      <w:pBdr>
        <w:top w:val="none" w:sz="0" w:space="0" w:color="000000"/>
        <w:left w:val="none" w:sz="0" w:space="0" w:color="000000"/>
        <w:bottom w:val="none" w:sz="0" w:space="0" w:color="000000"/>
        <w:right w:val="none" w:sz="0" w:space="0" w:color="000000"/>
      </w:pBdr>
      <w:suppressAutoHyphens/>
      <w:autoSpaceDE/>
      <w:autoSpaceDN/>
      <w:spacing w:after="120" w:line="276" w:lineRule="auto"/>
      <w:ind w:left="0" w:right="0" w:firstLine="0"/>
      <w:jc w:val="left"/>
    </w:pPr>
    <w:rPr>
      <w:rFonts w:ascii="Calibri" w:eastAsia="Calibri" w:hAnsi="Calibri" w:cs="Mangal"/>
      <w:color w:val="000000"/>
      <w:sz w:val="22"/>
      <w:szCs w:val="22"/>
      <w:lang w:eastAsia="zh-CN"/>
    </w:rPr>
  </w:style>
  <w:style w:type="paragraph" w:styleId="afff8">
    <w:name w:val="caption"/>
    <w:basedOn w:val="a"/>
    <w:uiPriority w:val="35"/>
    <w:qFormat/>
    <w:rsid w:val="005C69E7"/>
    <w:pPr>
      <w:widowControl/>
      <w:suppressLineNumbers/>
      <w:pBdr>
        <w:top w:val="none" w:sz="0" w:space="0" w:color="000000"/>
        <w:left w:val="none" w:sz="0" w:space="0" w:color="000000"/>
        <w:bottom w:val="none" w:sz="0" w:space="0" w:color="000000"/>
        <w:right w:val="none" w:sz="0" w:space="0" w:color="000000"/>
      </w:pBdr>
      <w:suppressAutoHyphens/>
      <w:spacing w:before="120" w:after="120"/>
    </w:pPr>
    <w:rPr>
      <w:rFonts w:cs="Mangal"/>
      <w:i/>
      <w:iCs/>
      <w:color w:val="000000"/>
      <w:sz w:val="24"/>
      <w:szCs w:val="24"/>
      <w:lang w:eastAsia="zh-CN"/>
    </w:rPr>
  </w:style>
  <w:style w:type="paragraph" w:customStyle="1" w:styleId="2d">
    <w:name w:val="Указатель2"/>
    <w:basedOn w:val="a"/>
    <w:rsid w:val="005C69E7"/>
    <w:pPr>
      <w:widowControl/>
      <w:suppressLineNumbers/>
      <w:pBdr>
        <w:top w:val="none" w:sz="0" w:space="0" w:color="000000"/>
        <w:left w:val="none" w:sz="0" w:space="0" w:color="000000"/>
        <w:bottom w:val="none" w:sz="0" w:space="0" w:color="000000"/>
        <w:right w:val="none" w:sz="0" w:space="0" w:color="000000"/>
      </w:pBdr>
      <w:suppressAutoHyphens/>
    </w:pPr>
    <w:rPr>
      <w:rFonts w:cs="Mangal"/>
      <w:color w:val="000000"/>
      <w:lang w:eastAsia="zh-CN"/>
    </w:rPr>
  </w:style>
  <w:style w:type="paragraph" w:customStyle="1" w:styleId="afff9">
    <w:name w:val="Надпись"/>
    <w:basedOn w:val="a"/>
    <w:rsid w:val="005C69E7"/>
    <w:pPr>
      <w:widowControl/>
      <w:suppressLineNumbers/>
      <w:pBdr>
        <w:top w:val="none" w:sz="0" w:space="0" w:color="000000"/>
        <w:left w:val="none" w:sz="0" w:space="0" w:color="000000"/>
        <w:bottom w:val="none" w:sz="0" w:space="0" w:color="000000"/>
        <w:right w:val="none" w:sz="0" w:space="0" w:color="000000"/>
      </w:pBdr>
      <w:suppressAutoHyphens/>
      <w:spacing w:before="120" w:after="120"/>
    </w:pPr>
    <w:rPr>
      <w:rFonts w:cs="Mangal"/>
      <w:i/>
      <w:iCs/>
      <w:color w:val="000000"/>
      <w:sz w:val="24"/>
      <w:szCs w:val="24"/>
      <w:lang w:eastAsia="zh-CN"/>
    </w:rPr>
  </w:style>
  <w:style w:type="paragraph" w:customStyle="1" w:styleId="1f">
    <w:name w:val="Указатель1"/>
    <w:basedOn w:val="a"/>
    <w:uiPriority w:val="99"/>
    <w:rsid w:val="005C69E7"/>
    <w:pPr>
      <w:widowControl/>
      <w:suppressLineNumbers/>
      <w:pBdr>
        <w:top w:val="none" w:sz="0" w:space="0" w:color="000000"/>
        <w:left w:val="none" w:sz="0" w:space="0" w:color="000000"/>
        <w:bottom w:val="none" w:sz="0" w:space="0" w:color="000000"/>
        <w:right w:val="none" w:sz="0" w:space="0" w:color="000000"/>
      </w:pBdr>
      <w:suppressAutoHyphens/>
    </w:pPr>
    <w:rPr>
      <w:rFonts w:cs="Mangal"/>
      <w:color w:val="000000"/>
      <w:lang w:eastAsia="zh-CN"/>
    </w:rPr>
  </w:style>
  <w:style w:type="paragraph" w:customStyle="1" w:styleId="HeaderFooter">
    <w:name w:val="Header &amp; Footer"/>
    <w:rsid w:val="005C69E7"/>
    <w:pPr>
      <w:pBdr>
        <w:top w:val="none" w:sz="0" w:space="0" w:color="000000"/>
        <w:left w:val="none" w:sz="0" w:space="0" w:color="000000"/>
        <w:bottom w:val="none" w:sz="0" w:space="0" w:color="000000"/>
        <w:right w:val="none" w:sz="0" w:space="0" w:color="000000"/>
      </w:pBdr>
      <w:tabs>
        <w:tab w:val="right" w:pos="9020"/>
      </w:tabs>
      <w:suppressAutoHyphens/>
    </w:pPr>
    <w:rPr>
      <w:rFonts w:ascii="Helvetica Neue" w:eastAsia="Arial Unicode MS" w:hAnsi="Helvetica Neue" w:cs="Arial Unicode MS"/>
      <w:color w:val="000000"/>
      <w:sz w:val="24"/>
      <w:szCs w:val="24"/>
      <w:lang w:eastAsia="zh-CN"/>
    </w:rPr>
  </w:style>
  <w:style w:type="paragraph" w:customStyle="1" w:styleId="1f0">
    <w:name w:val="Заголовок таблицы ссылок1"/>
    <w:next w:val="a"/>
    <w:rsid w:val="005C69E7"/>
    <w:pPr>
      <w:keepNext/>
      <w:keepLines/>
      <w:pBdr>
        <w:top w:val="none" w:sz="0" w:space="0" w:color="000000"/>
        <w:left w:val="none" w:sz="0" w:space="0" w:color="000000"/>
        <w:bottom w:val="none" w:sz="0" w:space="0" w:color="000000"/>
        <w:right w:val="none" w:sz="0" w:space="0" w:color="000000"/>
      </w:pBdr>
      <w:suppressAutoHyphens/>
      <w:spacing w:before="480" w:after="200" w:line="276" w:lineRule="auto"/>
    </w:pPr>
    <w:rPr>
      <w:rFonts w:ascii="Cambria" w:eastAsia="Cambria" w:hAnsi="Cambria" w:cs="Cambria"/>
      <w:b/>
      <w:bCs/>
      <w:color w:val="365F91"/>
      <w:sz w:val="28"/>
      <w:szCs w:val="28"/>
      <w:lang w:eastAsia="zh-CN"/>
    </w:rPr>
  </w:style>
  <w:style w:type="paragraph" w:styleId="afffa">
    <w:name w:val="Body Text Indent"/>
    <w:link w:val="afffb"/>
    <w:uiPriority w:val="99"/>
    <w:rsid w:val="005C69E7"/>
    <w:pPr>
      <w:pBdr>
        <w:top w:val="none" w:sz="0" w:space="0" w:color="000000"/>
        <w:left w:val="none" w:sz="0" w:space="0" w:color="000000"/>
        <w:bottom w:val="none" w:sz="0" w:space="0" w:color="000000"/>
        <w:right w:val="none" w:sz="0" w:space="0" w:color="000000"/>
      </w:pBdr>
      <w:suppressAutoHyphens/>
      <w:spacing w:after="120" w:line="276" w:lineRule="auto"/>
      <w:ind w:left="283"/>
    </w:pPr>
    <w:rPr>
      <w:color w:val="000000"/>
      <w:sz w:val="22"/>
      <w:szCs w:val="22"/>
      <w:lang w:eastAsia="zh-CN"/>
    </w:rPr>
  </w:style>
  <w:style w:type="character" w:customStyle="1" w:styleId="afffb">
    <w:name w:val="Основной текст с отступом Знак"/>
    <w:link w:val="afffa"/>
    <w:uiPriority w:val="99"/>
    <w:rsid w:val="005C69E7"/>
    <w:rPr>
      <w:color w:val="000000"/>
      <w:sz w:val="22"/>
      <w:szCs w:val="22"/>
      <w:lang w:eastAsia="zh-CN" w:bidi="ar-SA"/>
    </w:rPr>
  </w:style>
  <w:style w:type="paragraph" w:customStyle="1" w:styleId="1f1">
    <w:name w:val="Без интервала1"/>
    <w:aliases w:val="основа"/>
    <w:link w:val="NoSpacingChar"/>
    <w:qFormat/>
    <w:rsid w:val="005C69E7"/>
    <w:pPr>
      <w:pBdr>
        <w:top w:val="none" w:sz="0" w:space="0" w:color="000000"/>
        <w:left w:val="none" w:sz="0" w:space="0" w:color="000000"/>
        <w:bottom w:val="none" w:sz="0" w:space="0" w:color="000000"/>
        <w:right w:val="none" w:sz="0" w:space="0" w:color="000000"/>
      </w:pBdr>
      <w:suppressAutoHyphens/>
      <w:spacing w:after="200" w:line="276" w:lineRule="auto"/>
    </w:pPr>
    <w:rPr>
      <w:rFonts w:ascii="Times New Roman" w:eastAsia="Arial Unicode MS" w:hAnsi="Times New Roman"/>
      <w:color w:val="000000"/>
      <w:sz w:val="24"/>
      <w:szCs w:val="24"/>
      <w:lang w:eastAsia="zh-CN"/>
    </w:rPr>
  </w:style>
  <w:style w:type="paragraph" w:customStyle="1" w:styleId="p1">
    <w:name w:val="p1"/>
    <w:rsid w:val="005C69E7"/>
    <w:pPr>
      <w:pBdr>
        <w:top w:val="none" w:sz="0" w:space="0" w:color="000000"/>
        <w:left w:val="none" w:sz="0" w:space="0" w:color="000000"/>
        <w:bottom w:val="none" w:sz="0" w:space="0" w:color="000000"/>
        <w:right w:val="none" w:sz="0" w:space="0" w:color="000000"/>
      </w:pBdr>
      <w:suppressAutoHyphens/>
      <w:spacing w:line="216" w:lineRule="atLeast"/>
      <w:jc w:val="center"/>
    </w:pPr>
    <w:rPr>
      <w:rFonts w:ascii="Trebuchet MS" w:eastAsia="Arial Unicode MS" w:hAnsi="Trebuchet MS" w:cs="Arial Unicode MS"/>
      <w:color w:val="000000"/>
      <w:sz w:val="18"/>
      <w:szCs w:val="18"/>
      <w:lang w:eastAsia="zh-CN"/>
    </w:rPr>
  </w:style>
  <w:style w:type="paragraph" w:customStyle="1" w:styleId="p2">
    <w:name w:val="p2"/>
    <w:rsid w:val="005C69E7"/>
    <w:pPr>
      <w:pBdr>
        <w:top w:val="none" w:sz="0" w:space="0" w:color="000000"/>
        <w:left w:val="none" w:sz="0" w:space="0" w:color="000000"/>
        <w:bottom w:val="none" w:sz="0" w:space="0" w:color="000000"/>
        <w:right w:val="none" w:sz="0" w:space="0" w:color="000000"/>
      </w:pBdr>
      <w:suppressAutoHyphens/>
      <w:spacing w:line="216" w:lineRule="atLeast"/>
      <w:jc w:val="center"/>
    </w:pPr>
    <w:rPr>
      <w:rFonts w:ascii="Times New Roman" w:eastAsia="Times New Roman" w:hAnsi="Times New Roman"/>
      <w:color w:val="000000"/>
      <w:sz w:val="18"/>
      <w:szCs w:val="18"/>
      <w:lang w:eastAsia="zh-CN"/>
    </w:rPr>
  </w:style>
  <w:style w:type="paragraph" w:customStyle="1" w:styleId="p3">
    <w:name w:val="p3"/>
    <w:rsid w:val="005C69E7"/>
    <w:pPr>
      <w:pBdr>
        <w:top w:val="none" w:sz="0" w:space="0" w:color="000000"/>
        <w:left w:val="none" w:sz="0" w:space="0" w:color="000000"/>
        <w:bottom w:val="none" w:sz="0" w:space="0" w:color="000000"/>
        <w:right w:val="none" w:sz="0" w:space="0" w:color="000000"/>
      </w:pBdr>
      <w:suppressAutoHyphens/>
    </w:pPr>
    <w:rPr>
      <w:rFonts w:ascii="Times New Roman" w:eastAsia="Arial Unicode MS" w:hAnsi="Times New Roman" w:cs="Arial Unicode MS"/>
      <w:color w:val="000000"/>
      <w:sz w:val="18"/>
      <w:szCs w:val="18"/>
      <w:lang w:eastAsia="zh-CN"/>
    </w:rPr>
  </w:style>
  <w:style w:type="paragraph" w:customStyle="1" w:styleId="p5">
    <w:name w:val="p5"/>
    <w:rsid w:val="005C69E7"/>
    <w:pPr>
      <w:pBdr>
        <w:top w:val="none" w:sz="0" w:space="0" w:color="000000"/>
        <w:left w:val="none" w:sz="0" w:space="0" w:color="000000"/>
        <w:bottom w:val="none" w:sz="0" w:space="0" w:color="000000"/>
        <w:right w:val="none" w:sz="0" w:space="0" w:color="000000"/>
      </w:pBdr>
      <w:suppressAutoHyphens/>
      <w:jc w:val="both"/>
    </w:pPr>
    <w:rPr>
      <w:rFonts w:ascii="Times New Roman" w:eastAsia="Arial Unicode MS" w:hAnsi="Times New Roman" w:cs="Arial Unicode MS"/>
      <w:color w:val="000000"/>
      <w:sz w:val="18"/>
      <w:szCs w:val="18"/>
      <w:lang w:eastAsia="zh-CN"/>
    </w:rPr>
  </w:style>
  <w:style w:type="paragraph" w:customStyle="1" w:styleId="p6">
    <w:name w:val="p6"/>
    <w:uiPriority w:val="99"/>
    <w:rsid w:val="005C69E7"/>
    <w:pPr>
      <w:pBdr>
        <w:top w:val="none" w:sz="0" w:space="0" w:color="000000"/>
        <w:left w:val="none" w:sz="0" w:space="0" w:color="000000"/>
        <w:bottom w:val="none" w:sz="0" w:space="0" w:color="000000"/>
        <w:right w:val="none" w:sz="0" w:space="0" w:color="000000"/>
      </w:pBdr>
      <w:suppressAutoHyphens/>
    </w:pPr>
    <w:rPr>
      <w:rFonts w:ascii="Times New Roman" w:eastAsia="Times New Roman" w:hAnsi="Times New Roman"/>
      <w:color w:val="000000"/>
      <w:sz w:val="18"/>
      <w:szCs w:val="18"/>
      <w:lang w:eastAsia="zh-CN"/>
    </w:rPr>
  </w:style>
  <w:style w:type="character" w:customStyle="1" w:styleId="1f2">
    <w:name w:val="Нижний колонтитул Знак1"/>
    <w:uiPriority w:val="99"/>
    <w:rsid w:val="005C69E7"/>
    <w:rPr>
      <w:rFonts w:ascii="Calibri" w:eastAsia="Calibri" w:hAnsi="Calibri"/>
      <w:color w:val="000000"/>
      <w:sz w:val="22"/>
      <w:szCs w:val="22"/>
      <w:lang w:eastAsia="zh-CN"/>
    </w:rPr>
  </w:style>
  <w:style w:type="paragraph" w:customStyle="1" w:styleId="310">
    <w:name w:val="Основной текст 31"/>
    <w:basedOn w:val="a"/>
    <w:rsid w:val="005C69E7"/>
    <w:pPr>
      <w:pBdr>
        <w:top w:val="none" w:sz="0" w:space="0" w:color="000000"/>
        <w:left w:val="none" w:sz="0" w:space="0" w:color="000000"/>
        <w:bottom w:val="none" w:sz="0" w:space="0" w:color="000000"/>
        <w:right w:val="none" w:sz="0" w:space="0" w:color="000000"/>
      </w:pBdr>
      <w:suppressAutoHyphens/>
      <w:spacing w:after="120" w:line="240" w:lineRule="auto"/>
    </w:pPr>
    <w:rPr>
      <w:rFonts w:ascii="Times New Roman" w:eastAsia="Arial Unicode MS" w:hAnsi="Times New Roman"/>
      <w:kern w:val="2"/>
      <w:sz w:val="16"/>
      <w:szCs w:val="16"/>
      <w:lang w:eastAsia="zh-CN"/>
    </w:rPr>
  </w:style>
  <w:style w:type="paragraph" w:customStyle="1" w:styleId="afffc">
    <w:name w:val="Письмо"/>
    <w:basedOn w:val="a"/>
    <w:rsid w:val="005C69E7"/>
    <w:pPr>
      <w:widowControl/>
      <w:pBdr>
        <w:top w:val="none" w:sz="0" w:space="0" w:color="000000"/>
        <w:left w:val="none" w:sz="0" w:space="0" w:color="000000"/>
        <w:bottom w:val="none" w:sz="0" w:space="0" w:color="000000"/>
        <w:right w:val="none" w:sz="0" w:space="0" w:color="000000"/>
      </w:pBdr>
      <w:suppressAutoHyphens/>
      <w:spacing w:after="0" w:line="320" w:lineRule="exact"/>
      <w:ind w:firstLine="720"/>
      <w:jc w:val="both"/>
    </w:pPr>
    <w:rPr>
      <w:rFonts w:ascii="Times New Roman" w:eastAsia="Times New Roman" w:hAnsi="Times New Roman"/>
      <w:sz w:val="28"/>
      <w:szCs w:val="20"/>
      <w:lang w:eastAsia="zh-CN"/>
    </w:rPr>
  </w:style>
  <w:style w:type="character" w:customStyle="1" w:styleId="1f3">
    <w:name w:val="Текст выноски Знак1"/>
    <w:uiPriority w:val="99"/>
    <w:rsid w:val="005C69E7"/>
    <w:rPr>
      <w:rFonts w:ascii="Segoe UI" w:eastAsia="Calibri" w:hAnsi="Segoe UI" w:cs="Times New Roman"/>
      <w:color w:val="000000"/>
      <w:sz w:val="18"/>
      <w:szCs w:val="18"/>
      <w:lang w:eastAsia="zh-CN"/>
    </w:rPr>
  </w:style>
  <w:style w:type="paragraph" w:customStyle="1" w:styleId="c1">
    <w:name w:val="c1"/>
    <w:basedOn w:val="a"/>
    <w:rsid w:val="005C69E7"/>
    <w:pPr>
      <w:widowControl/>
      <w:pBdr>
        <w:top w:val="none" w:sz="0" w:space="0" w:color="000000"/>
        <w:left w:val="none" w:sz="0" w:space="0" w:color="000000"/>
        <w:bottom w:val="none" w:sz="0" w:space="0" w:color="000000"/>
        <w:right w:val="none" w:sz="0" w:space="0" w:color="000000"/>
      </w:pBdr>
      <w:suppressAutoHyphens/>
      <w:spacing w:before="90" w:after="90" w:line="240" w:lineRule="auto"/>
    </w:pPr>
    <w:rPr>
      <w:rFonts w:ascii="Times New Roman" w:eastAsia="Times New Roman" w:hAnsi="Times New Roman"/>
      <w:sz w:val="24"/>
      <w:szCs w:val="24"/>
      <w:lang w:eastAsia="zh-CN"/>
    </w:rPr>
  </w:style>
  <w:style w:type="paragraph" w:customStyle="1" w:styleId="210">
    <w:name w:val="Основной текст с отступом 21"/>
    <w:basedOn w:val="a"/>
    <w:uiPriority w:val="99"/>
    <w:rsid w:val="005C69E7"/>
    <w:pPr>
      <w:widowControl/>
      <w:pBdr>
        <w:top w:val="none" w:sz="0" w:space="0" w:color="000000"/>
        <w:left w:val="none" w:sz="0" w:space="0" w:color="000000"/>
        <w:bottom w:val="none" w:sz="0" w:space="0" w:color="000000"/>
        <w:right w:val="none" w:sz="0" w:space="0" w:color="000000"/>
      </w:pBdr>
      <w:suppressAutoHyphens/>
      <w:spacing w:after="120" w:line="480" w:lineRule="auto"/>
      <w:ind w:left="283"/>
    </w:pPr>
    <w:rPr>
      <w:color w:val="000000"/>
      <w:lang w:eastAsia="zh-CN"/>
    </w:rPr>
  </w:style>
  <w:style w:type="paragraph" w:customStyle="1" w:styleId="1f4">
    <w:name w:val="Текст примечания1"/>
    <w:basedOn w:val="a"/>
    <w:uiPriority w:val="99"/>
    <w:rsid w:val="005C69E7"/>
    <w:pPr>
      <w:widowControl/>
      <w:pBdr>
        <w:top w:val="none" w:sz="0" w:space="0" w:color="000000"/>
        <w:left w:val="none" w:sz="0" w:space="0" w:color="000000"/>
        <w:bottom w:val="none" w:sz="0" w:space="0" w:color="000000"/>
        <w:right w:val="none" w:sz="0" w:space="0" w:color="000000"/>
      </w:pBdr>
      <w:suppressAutoHyphens/>
      <w:spacing w:line="240" w:lineRule="auto"/>
    </w:pPr>
    <w:rPr>
      <w:color w:val="000000"/>
      <w:sz w:val="20"/>
      <w:szCs w:val="20"/>
      <w:lang w:eastAsia="zh-CN"/>
    </w:rPr>
  </w:style>
  <w:style w:type="character" w:customStyle="1" w:styleId="1f5">
    <w:name w:val="Текст примечания Знак1"/>
    <w:uiPriority w:val="99"/>
    <w:rsid w:val="005C69E7"/>
    <w:rPr>
      <w:rFonts w:ascii="Calibri" w:eastAsia="Calibri" w:hAnsi="Calibri" w:cs="Calibri"/>
      <w:color w:val="000000"/>
      <w:sz w:val="20"/>
      <w:szCs w:val="20"/>
      <w:lang w:eastAsia="zh-CN"/>
    </w:rPr>
  </w:style>
  <w:style w:type="character" w:customStyle="1" w:styleId="1f6">
    <w:name w:val="Тема примечания Знак1"/>
    <w:uiPriority w:val="99"/>
    <w:rsid w:val="005C69E7"/>
    <w:rPr>
      <w:rFonts w:ascii="Calibri" w:eastAsia="Calibri" w:hAnsi="Calibri" w:cs="Times New Roman"/>
      <w:b/>
      <w:bCs/>
      <w:color w:val="000000"/>
      <w:sz w:val="20"/>
      <w:szCs w:val="20"/>
      <w:lang w:eastAsia="zh-CN"/>
    </w:rPr>
  </w:style>
  <w:style w:type="character" w:customStyle="1" w:styleId="1f7">
    <w:name w:val="Текст сноски Знак1"/>
    <w:uiPriority w:val="99"/>
    <w:rsid w:val="005C69E7"/>
    <w:rPr>
      <w:rFonts w:ascii="Calibri" w:eastAsia="Calibri" w:hAnsi="Calibri" w:cs="Times New Roman"/>
      <w:color w:val="000000"/>
      <w:sz w:val="20"/>
      <w:szCs w:val="20"/>
      <w:lang w:eastAsia="zh-CN"/>
    </w:rPr>
  </w:style>
  <w:style w:type="paragraph" w:customStyle="1" w:styleId="1f8">
    <w:name w:val="Абзац списка1"/>
    <w:basedOn w:val="a"/>
    <w:qFormat/>
    <w:rsid w:val="005C69E7"/>
    <w:pPr>
      <w:widowControl/>
      <w:pBdr>
        <w:top w:val="none" w:sz="0" w:space="0" w:color="000000"/>
        <w:left w:val="none" w:sz="0" w:space="0" w:color="000000"/>
        <w:bottom w:val="none" w:sz="0" w:space="0" w:color="000000"/>
        <w:right w:val="none" w:sz="0" w:space="0" w:color="000000"/>
      </w:pBdr>
      <w:suppressAutoHyphens/>
      <w:spacing w:after="0"/>
      <w:ind w:left="720"/>
      <w:contextualSpacing/>
    </w:pPr>
    <w:rPr>
      <w:rFonts w:eastAsia="Times New Roman" w:cs="Calibri"/>
      <w:lang w:eastAsia="zh-CN"/>
    </w:rPr>
  </w:style>
  <w:style w:type="paragraph" w:customStyle="1" w:styleId="2e">
    <w:name w:val="Абзац списка2"/>
    <w:basedOn w:val="a"/>
    <w:uiPriority w:val="99"/>
    <w:rsid w:val="005C69E7"/>
    <w:pPr>
      <w:widowControl/>
      <w:pBdr>
        <w:top w:val="none" w:sz="0" w:space="0" w:color="000000"/>
        <w:left w:val="none" w:sz="0" w:space="0" w:color="000000"/>
        <w:bottom w:val="none" w:sz="0" w:space="0" w:color="000000"/>
        <w:right w:val="none" w:sz="0" w:space="0" w:color="000000"/>
      </w:pBdr>
      <w:suppressAutoHyphens/>
      <w:spacing w:after="0"/>
      <w:ind w:left="720"/>
      <w:contextualSpacing/>
    </w:pPr>
    <w:rPr>
      <w:rFonts w:eastAsia="Times New Roman" w:cs="Calibri"/>
      <w:lang w:eastAsia="zh-CN"/>
    </w:rPr>
  </w:style>
  <w:style w:type="paragraph" w:customStyle="1" w:styleId="pcenter">
    <w:name w:val="pcenter"/>
    <w:basedOn w:val="a"/>
    <w:rsid w:val="005C69E7"/>
    <w:pPr>
      <w:widowControl/>
      <w:pBdr>
        <w:top w:val="none" w:sz="0" w:space="0" w:color="000000"/>
        <w:left w:val="none" w:sz="0" w:space="0" w:color="000000"/>
        <w:bottom w:val="none" w:sz="0" w:space="0" w:color="000000"/>
        <w:right w:val="none" w:sz="0" w:space="0" w:color="000000"/>
      </w:pBdr>
      <w:suppressAutoHyphens/>
      <w:spacing w:before="280" w:after="280" w:line="240" w:lineRule="auto"/>
    </w:pPr>
    <w:rPr>
      <w:rFonts w:ascii="Times New Roman" w:eastAsia="Times New Roman" w:hAnsi="Times New Roman"/>
      <w:sz w:val="24"/>
      <w:szCs w:val="24"/>
      <w:lang w:eastAsia="zh-CN"/>
    </w:rPr>
  </w:style>
  <w:style w:type="paragraph" w:customStyle="1" w:styleId="afffd">
    <w:name w:val="Содержимое таблицы"/>
    <w:basedOn w:val="a"/>
    <w:uiPriority w:val="99"/>
    <w:rsid w:val="005C69E7"/>
    <w:pPr>
      <w:widowControl/>
      <w:suppressLineNumbers/>
      <w:pBdr>
        <w:top w:val="none" w:sz="0" w:space="0" w:color="000000"/>
        <w:left w:val="none" w:sz="0" w:space="0" w:color="000000"/>
        <w:bottom w:val="none" w:sz="0" w:space="0" w:color="000000"/>
        <w:right w:val="none" w:sz="0" w:space="0" w:color="000000"/>
      </w:pBdr>
      <w:suppressAutoHyphens/>
    </w:pPr>
    <w:rPr>
      <w:rFonts w:cs="Calibri"/>
      <w:color w:val="000000"/>
      <w:lang w:eastAsia="zh-CN"/>
    </w:rPr>
  </w:style>
  <w:style w:type="paragraph" w:customStyle="1" w:styleId="afffe">
    <w:name w:val="Заголовок таблицы"/>
    <w:basedOn w:val="afffd"/>
    <w:uiPriority w:val="99"/>
    <w:rsid w:val="005C69E7"/>
    <w:pPr>
      <w:jc w:val="center"/>
    </w:pPr>
    <w:rPr>
      <w:b/>
      <w:bCs/>
    </w:rPr>
  </w:style>
  <w:style w:type="character" w:customStyle="1" w:styleId="80">
    <w:name w:val="Заголовок 8 Знак"/>
    <w:link w:val="8"/>
    <w:uiPriority w:val="9"/>
    <w:rsid w:val="00F95C9C"/>
    <w:rPr>
      <w:rFonts w:ascii="Arial" w:eastAsia="Arial" w:hAnsi="Arial" w:cs="Arial"/>
      <w:i/>
      <w:iCs/>
      <w:sz w:val="22"/>
      <w:szCs w:val="22"/>
      <w:lang w:eastAsia="en-US"/>
    </w:rPr>
  </w:style>
  <w:style w:type="character" w:customStyle="1" w:styleId="90">
    <w:name w:val="Заголовок 9 Знак"/>
    <w:link w:val="9"/>
    <w:uiPriority w:val="9"/>
    <w:rsid w:val="00F95C9C"/>
    <w:rPr>
      <w:rFonts w:ascii="Arial" w:eastAsia="Arial" w:hAnsi="Arial" w:cs="Arial"/>
      <w:i/>
      <w:iCs/>
      <w:sz w:val="21"/>
      <w:szCs w:val="21"/>
      <w:lang w:eastAsia="en-US"/>
    </w:rPr>
  </w:style>
  <w:style w:type="numbering" w:customStyle="1" w:styleId="2f">
    <w:name w:val="Нет списка2"/>
    <w:next w:val="a2"/>
    <w:uiPriority w:val="99"/>
    <w:semiHidden/>
    <w:unhideWhenUsed/>
    <w:rsid w:val="00F95C9C"/>
  </w:style>
  <w:style w:type="paragraph" w:styleId="2f0">
    <w:name w:val="Quote"/>
    <w:basedOn w:val="a"/>
    <w:next w:val="a"/>
    <w:link w:val="2f1"/>
    <w:uiPriority w:val="29"/>
    <w:qFormat/>
    <w:rsid w:val="00F95C9C"/>
    <w:pPr>
      <w:widowControl/>
      <w:ind w:left="720" w:right="720"/>
      <w:jc w:val="both"/>
    </w:pPr>
    <w:rPr>
      <w:rFonts w:ascii="Times New Roman" w:hAnsi="Times New Roman"/>
      <w:i/>
      <w:sz w:val="28"/>
    </w:rPr>
  </w:style>
  <w:style w:type="character" w:customStyle="1" w:styleId="2f1">
    <w:name w:val="Цитата 2 Знак"/>
    <w:link w:val="2f0"/>
    <w:uiPriority w:val="29"/>
    <w:rsid w:val="00F95C9C"/>
    <w:rPr>
      <w:rFonts w:ascii="Times New Roman" w:hAnsi="Times New Roman"/>
      <w:i/>
      <w:sz w:val="28"/>
      <w:szCs w:val="22"/>
      <w:lang w:eastAsia="en-US"/>
    </w:rPr>
  </w:style>
  <w:style w:type="paragraph" w:styleId="affff">
    <w:name w:val="Intense Quote"/>
    <w:basedOn w:val="a"/>
    <w:next w:val="a"/>
    <w:link w:val="affff0"/>
    <w:uiPriority w:val="30"/>
    <w:qFormat/>
    <w:rsid w:val="00F95C9C"/>
    <w:pPr>
      <w:widowControl/>
      <w:pBdr>
        <w:top w:val="single" w:sz="4" w:space="5" w:color="FFFFFF"/>
        <w:left w:val="single" w:sz="4" w:space="10" w:color="FFFFFF"/>
        <w:bottom w:val="single" w:sz="4" w:space="5" w:color="FFFFFF"/>
        <w:right w:val="single" w:sz="4" w:space="10" w:color="FFFFFF"/>
      </w:pBdr>
      <w:shd w:val="clear" w:color="auto" w:fill="F2F2F2"/>
      <w:ind w:left="720" w:right="720"/>
      <w:jc w:val="both"/>
    </w:pPr>
    <w:rPr>
      <w:rFonts w:ascii="Times New Roman" w:hAnsi="Times New Roman"/>
      <w:i/>
      <w:sz w:val="28"/>
    </w:rPr>
  </w:style>
  <w:style w:type="character" w:customStyle="1" w:styleId="affff0">
    <w:name w:val="Выделенная цитата Знак"/>
    <w:link w:val="affff"/>
    <w:uiPriority w:val="30"/>
    <w:rsid w:val="00F95C9C"/>
    <w:rPr>
      <w:rFonts w:ascii="Times New Roman" w:hAnsi="Times New Roman"/>
      <w:i/>
      <w:sz w:val="28"/>
      <w:szCs w:val="22"/>
      <w:shd w:val="clear" w:color="auto" w:fill="F2F2F2"/>
      <w:lang w:eastAsia="en-US"/>
    </w:rPr>
  </w:style>
  <w:style w:type="character" w:customStyle="1" w:styleId="FooterChar">
    <w:name w:val="Footer Char"/>
    <w:uiPriority w:val="99"/>
    <w:rsid w:val="00F95C9C"/>
  </w:style>
  <w:style w:type="table" w:customStyle="1" w:styleId="1f9">
    <w:name w:val="Сетка таблицы1"/>
    <w:basedOn w:val="a1"/>
    <w:next w:val="afc"/>
    <w:uiPriority w:val="99"/>
    <w:rsid w:val="00F95C9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rsid w:val="00F95C9C"/>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0">
    <w:name w:val="Таблица простая 11"/>
    <w:basedOn w:val="a1"/>
    <w:uiPriority w:val="59"/>
    <w:rsid w:val="00F95C9C"/>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1">
    <w:name w:val="Таблица простая 21"/>
    <w:basedOn w:val="a1"/>
    <w:uiPriority w:val="59"/>
    <w:rsid w:val="00F95C9C"/>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
    <w:name w:val="Таблица простая 31"/>
    <w:basedOn w:val="a1"/>
    <w:uiPriority w:val="99"/>
    <w:rsid w:val="00F95C9C"/>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0">
    <w:name w:val="Таблица простая 41"/>
    <w:basedOn w:val="a1"/>
    <w:uiPriority w:val="99"/>
    <w:rsid w:val="00F95C9C"/>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0">
    <w:name w:val="Таблица простая 51"/>
    <w:basedOn w:val="a1"/>
    <w:uiPriority w:val="99"/>
    <w:rsid w:val="00F95C9C"/>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
    <w:name w:val="Таблица-сетка 1 светлая1"/>
    <w:basedOn w:val="a1"/>
    <w:uiPriority w:val="99"/>
    <w:rsid w:val="00F95C9C"/>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rsid w:val="00F95C9C"/>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1"/>
    <w:uiPriority w:val="99"/>
    <w:rsid w:val="00F95C9C"/>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1"/>
    <w:uiPriority w:val="99"/>
    <w:rsid w:val="00F95C9C"/>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1"/>
    <w:uiPriority w:val="99"/>
    <w:rsid w:val="00F95C9C"/>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1"/>
    <w:uiPriority w:val="99"/>
    <w:rsid w:val="00F95C9C"/>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1"/>
    <w:uiPriority w:val="99"/>
    <w:rsid w:val="00F95C9C"/>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1"/>
    <w:uiPriority w:val="99"/>
    <w:rsid w:val="00F95C9C"/>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1"/>
    <w:uiPriority w:val="99"/>
    <w:rsid w:val="00F95C9C"/>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
    <w:name w:val="Grid Table 2 - Accent 2"/>
    <w:basedOn w:val="a1"/>
    <w:uiPriority w:val="99"/>
    <w:rsid w:val="00F95C9C"/>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
    <w:name w:val="Grid Table 2 - Accent 3"/>
    <w:basedOn w:val="a1"/>
    <w:uiPriority w:val="99"/>
    <w:rsid w:val="00F95C9C"/>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
    <w:name w:val="Grid Table 2 - Accent 4"/>
    <w:basedOn w:val="a1"/>
    <w:uiPriority w:val="99"/>
    <w:rsid w:val="00F95C9C"/>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
    <w:name w:val="Grid Table 2 - Accent 5"/>
    <w:basedOn w:val="a1"/>
    <w:uiPriority w:val="99"/>
    <w:rsid w:val="00F95C9C"/>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
    <w:name w:val="Grid Table 2 - Accent 6"/>
    <w:basedOn w:val="a1"/>
    <w:uiPriority w:val="99"/>
    <w:rsid w:val="00F95C9C"/>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
    <w:name w:val="Таблица-сетка 31"/>
    <w:basedOn w:val="a1"/>
    <w:uiPriority w:val="99"/>
    <w:rsid w:val="00F95C9C"/>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1"/>
    <w:uiPriority w:val="99"/>
    <w:rsid w:val="00F95C9C"/>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
    <w:name w:val="Grid Table 3 - Accent 2"/>
    <w:basedOn w:val="a1"/>
    <w:uiPriority w:val="99"/>
    <w:rsid w:val="00F95C9C"/>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
    <w:name w:val="Grid Table 3 - Accent 3"/>
    <w:basedOn w:val="a1"/>
    <w:uiPriority w:val="99"/>
    <w:rsid w:val="00F95C9C"/>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
    <w:name w:val="Grid Table 3 - Accent 4"/>
    <w:basedOn w:val="a1"/>
    <w:uiPriority w:val="99"/>
    <w:rsid w:val="00F95C9C"/>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
    <w:name w:val="Grid Table 3 - Accent 5"/>
    <w:basedOn w:val="a1"/>
    <w:uiPriority w:val="99"/>
    <w:rsid w:val="00F95C9C"/>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
    <w:name w:val="Grid Table 3 - Accent 6"/>
    <w:basedOn w:val="a1"/>
    <w:uiPriority w:val="99"/>
    <w:rsid w:val="00F95C9C"/>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
    <w:name w:val="Таблица-сетка 41"/>
    <w:basedOn w:val="a1"/>
    <w:uiPriority w:val="59"/>
    <w:rsid w:val="00F95C9C"/>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1"/>
    <w:uiPriority w:val="59"/>
    <w:rsid w:val="00F95C9C"/>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
    <w:name w:val="Grid Table 4 - Accent 2"/>
    <w:basedOn w:val="a1"/>
    <w:uiPriority w:val="59"/>
    <w:rsid w:val="00F95C9C"/>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
    <w:name w:val="Grid Table 4 - Accent 3"/>
    <w:basedOn w:val="a1"/>
    <w:uiPriority w:val="59"/>
    <w:rsid w:val="00F95C9C"/>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
    <w:name w:val="Grid Table 4 - Accent 4"/>
    <w:basedOn w:val="a1"/>
    <w:uiPriority w:val="59"/>
    <w:rsid w:val="00F95C9C"/>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
    <w:name w:val="Grid Table 4 - Accent 5"/>
    <w:basedOn w:val="a1"/>
    <w:uiPriority w:val="59"/>
    <w:rsid w:val="00F95C9C"/>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
    <w:name w:val="Grid Table 4 - Accent 6"/>
    <w:basedOn w:val="a1"/>
    <w:uiPriority w:val="59"/>
    <w:rsid w:val="00F95C9C"/>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
    <w:name w:val="Таблица-сетка 5 темная1"/>
    <w:basedOn w:val="a1"/>
    <w:uiPriority w:val="99"/>
    <w:rsid w:val="00F95C9C"/>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1"/>
    <w:uiPriority w:val="99"/>
    <w:rsid w:val="00F95C9C"/>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
    <w:name w:val="Grid Table 5 Dark - Accent 2"/>
    <w:basedOn w:val="a1"/>
    <w:uiPriority w:val="99"/>
    <w:rsid w:val="00F95C9C"/>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
    <w:name w:val="Grid Table 5 Dark - Accent 3"/>
    <w:basedOn w:val="a1"/>
    <w:uiPriority w:val="99"/>
    <w:rsid w:val="00F95C9C"/>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
    <w:name w:val="Grid Table 5 Dark- Accent 4"/>
    <w:basedOn w:val="a1"/>
    <w:uiPriority w:val="99"/>
    <w:rsid w:val="00F95C9C"/>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
    <w:name w:val="Grid Table 5 Dark - Accent 5"/>
    <w:basedOn w:val="a1"/>
    <w:uiPriority w:val="99"/>
    <w:rsid w:val="00F95C9C"/>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
    <w:name w:val="Grid Table 5 Dark - Accent 6"/>
    <w:basedOn w:val="a1"/>
    <w:uiPriority w:val="99"/>
    <w:rsid w:val="00F95C9C"/>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
    <w:name w:val="Таблица-сетка 6 цветная1"/>
    <w:basedOn w:val="a1"/>
    <w:uiPriority w:val="99"/>
    <w:rsid w:val="00F95C9C"/>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rsid w:val="00F95C9C"/>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
    <w:name w:val="Grid Table 6 Colorful - Accent 2"/>
    <w:basedOn w:val="a1"/>
    <w:uiPriority w:val="99"/>
    <w:rsid w:val="00F95C9C"/>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
    <w:name w:val="Grid Table 6 Colorful - Accent 3"/>
    <w:basedOn w:val="a1"/>
    <w:uiPriority w:val="99"/>
    <w:rsid w:val="00F95C9C"/>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
    <w:name w:val="Grid Table 6 Colorful - Accent 4"/>
    <w:basedOn w:val="a1"/>
    <w:uiPriority w:val="99"/>
    <w:rsid w:val="00F95C9C"/>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
    <w:name w:val="Grid Table 6 Colorful - Accent 5"/>
    <w:basedOn w:val="a1"/>
    <w:uiPriority w:val="99"/>
    <w:rsid w:val="00F95C9C"/>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
    <w:name w:val="Grid Table 6 Colorful - Accent 6"/>
    <w:basedOn w:val="a1"/>
    <w:uiPriority w:val="99"/>
    <w:rsid w:val="00F95C9C"/>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
    <w:name w:val="Таблица-сетка 7 цветная1"/>
    <w:basedOn w:val="a1"/>
    <w:uiPriority w:val="99"/>
    <w:rsid w:val="00F95C9C"/>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rsid w:val="00F95C9C"/>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
    <w:name w:val="Grid Table 7 Colorful - Accent 2"/>
    <w:basedOn w:val="a1"/>
    <w:uiPriority w:val="99"/>
    <w:rsid w:val="00F95C9C"/>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
    <w:name w:val="Grid Table 7 Colorful - Accent 3"/>
    <w:basedOn w:val="a1"/>
    <w:uiPriority w:val="99"/>
    <w:rsid w:val="00F95C9C"/>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
    <w:name w:val="Grid Table 7 Colorful - Accent 4"/>
    <w:basedOn w:val="a1"/>
    <w:uiPriority w:val="99"/>
    <w:rsid w:val="00F95C9C"/>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
    <w:name w:val="Grid Table 7 Colorful - Accent 5"/>
    <w:basedOn w:val="a1"/>
    <w:uiPriority w:val="99"/>
    <w:rsid w:val="00F95C9C"/>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
    <w:name w:val="Grid Table 7 Colorful - Accent 6"/>
    <w:basedOn w:val="a1"/>
    <w:uiPriority w:val="99"/>
    <w:rsid w:val="00F95C9C"/>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0">
    <w:name w:val="Список-таблица 1 светлая1"/>
    <w:basedOn w:val="a1"/>
    <w:uiPriority w:val="99"/>
    <w:rsid w:val="00F95C9C"/>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1"/>
    <w:uiPriority w:val="99"/>
    <w:rsid w:val="00F95C9C"/>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
    <w:name w:val="List Table 1 Light - Accent 2"/>
    <w:basedOn w:val="a1"/>
    <w:uiPriority w:val="99"/>
    <w:rsid w:val="00F95C9C"/>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
    <w:name w:val="List Table 1 Light - Accent 3"/>
    <w:basedOn w:val="a1"/>
    <w:uiPriority w:val="99"/>
    <w:rsid w:val="00F95C9C"/>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
    <w:name w:val="List Table 1 Light - Accent 4"/>
    <w:basedOn w:val="a1"/>
    <w:uiPriority w:val="99"/>
    <w:rsid w:val="00F95C9C"/>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
    <w:name w:val="List Table 1 Light - Accent 5"/>
    <w:basedOn w:val="a1"/>
    <w:uiPriority w:val="99"/>
    <w:rsid w:val="00F95C9C"/>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
    <w:name w:val="List Table 1 Light - Accent 6"/>
    <w:basedOn w:val="a1"/>
    <w:uiPriority w:val="99"/>
    <w:rsid w:val="00F95C9C"/>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0">
    <w:name w:val="Список-таблица 21"/>
    <w:basedOn w:val="a1"/>
    <w:uiPriority w:val="99"/>
    <w:rsid w:val="00F95C9C"/>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1"/>
    <w:uiPriority w:val="99"/>
    <w:rsid w:val="00F95C9C"/>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
    <w:name w:val="List Table 2 - Accent 2"/>
    <w:basedOn w:val="a1"/>
    <w:uiPriority w:val="99"/>
    <w:rsid w:val="00F95C9C"/>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
    <w:name w:val="List Table 2 - Accent 3"/>
    <w:basedOn w:val="a1"/>
    <w:uiPriority w:val="99"/>
    <w:rsid w:val="00F95C9C"/>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
    <w:name w:val="List Table 2 - Accent 4"/>
    <w:basedOn w:val="a1"/>
    <w:uiPriority w:val="99"/>
    <w:rsid w:val="00F95C9C"/>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
    <w:name w:val="List Table 2 - Accent 5"/>
    <w:basedOn w:val="a1"/>
    <w:uiPriority w:val="99"/>
    <w:rsid w:val="00F95C9C"/>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
    <w:name w:val="List Table 2 - Accent 6"/>
    <w:basedOn w:val="a1"/>
    <w:uiPriority w:val="99"/>
    <w:rsid w:val="00F95C9C"/>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0">
    <w:name w:val="Список-таблица 31"/>
    <w:basedOn w:val="a1"/>
    <w:uiPriority w:val="99"/>
    <w:rsid w:val="00F95C9C"/>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rsid w:val="00F95C9C"/>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1"/>
    <w:uiPriority w:val="99"/>
    <w:rsid w:val="00F95C9C"/>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1"/>
    <w:uiPriority w:val="99"/>
    <w:rsid w:val="00F95C9C"/>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1"/>
    <w:uiPriority w:val="99"/>
    <w:rsid w:val="00F95C9C"/>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1"/>
    <w:uiPriority w:val="99"/>
    <w:rsid w:val="00F95C9C"/>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1"/>
    <w:uiPriority w:val="99"/>
    <w:rsid w:val="00F95C9C"/>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1"/>
    <w:uiPriority w:val="99"/>
    <w:rsid w:val="00F95C9C"/>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1"/>
    <w:uiPriority w:val="99"/>
    <w:rsid w:val="00F95C9C"/>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
    <w:name w:val="List Table 4 - Accent 2"/>
    <w:basedOn w:val="a1"/>
    <w:uiPriority w:val="99"/>
    <w:rsid w:val="00F95C9C"/>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
    <w:name w:val="List Table 4 - Accent 3"/>
    <w:basedOn w:val="a1"/>
    <w:uiPriority w:val="99"/>
    <w:rsid w:val="00F95C9C"/>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
    <w:name w:val="List Table 4 - Accent 4"/>
    <w:basedOn w:val="a1"/>
    <w:uiPriority w:val="99"/>
    <w:rsid w:val="00F95C9C"/>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
    <w:name w:val="List Table 4 - Accent 5"/>
    <w:basedOn w:val="a1"/>
    <w:uiPriority w:val="99"/>
    <w:rsid w:val="00F95C9C"/>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
    <w:name w:val="List Table 4 - Accent 6"/>
    <w:basedOn w:val="a1"/>
    <w:uiPriority w:val="99"/>
    <w:rsid w:val="00F95C9C"/>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0">
    <w:name w:val="Список-таблица 5 темная1"/>
    <w:basedOn w:val="a1"/>
    <w:uiPriority w:val="99"/>
    <w:rsid w:val="00F95C9C"/>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1"/>
    <w:uiPriority w:val="99"/>
    <w:rsid w:val="00F95C9C"/>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
    <w:name w:val="List Table 5 Dark - Accent 2"/>
    <w:basedOn w:val="a1"/>
    <w:uiPriority w:val="99"/>
    <w:rsid w:val="00F95C9C"/>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
    <w:name w:val="List Table 5 Dark - Accent 3"/>
    <w:basedOn w:val="a1"/>
    <w:uiPriority w:val="99"/>
    <w:rsid w:val="00F95C9C"/>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
    <w:name w:val="List Table 5 Dark - Accent 4"/>
    <w:basedOn w:val="a1"/>
    <w:uiPriority w:val="99"/>
    <w:rsid w:val="00F95C9C"/>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
    <w:name w:val="List Table 5 Dark - Accent 5"/>
    <w:basedOn w:val="a1"/>
    <w:uiPriority w:val="99"/>
    <w:rsid w:val="00F95C9C"/>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
    <w:name w:val="List Table 5 Dark - Accent 6"/>
    <w:basedOn w:val="a1"/>
    <w:uiPriority w:val="99"/>
    <w:rsid w:val="00F95C9C"/>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0">
    <w:name w:val="Список-таблица 6 цветная1"/>
    <w:basedOn w:val="a1"/>
    <w:uiPriority w:val="99"/>
    <w:rsid w:val="00F95C9C"/>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rsid w:val="00F95C9C"/>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
    <w:name w:val="List Table 6 Colorful - Accent 2"/>
    <w:basedOn w:val="a1"/>
    <w:uiPriority w:val="99"/>
    <w:rsid w:val="00F95C9C"/>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
    <w:name w:val="List Table 6 Colorful - Accent 3"/>
    <w:basedOn w:val="a1"/>
    <w:uiPriority w:val="99"/>
    <w:rsid w:val="00F95C9C"/>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
    <w:name w:val="List Table 6 Colorful - Accent 4"/>
    <w:basedOn w:val="a1"/>
    <w:uiPriority w:val="99"/>
    <w:rsid w:val="00F95C9C"/>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
    <w:name w:val="List Table 6 Colorful - Accent 5"/>
    <w:basedOn w:val="a1"/>
    <w:uiPriority w:val="99"/>
    <w:rsid w:val="00F95C9C"/>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
    <w:name w:val="List Table 6 Colorful - Accent 6"/>
    <w:basedOn w:val="a1"/>
    <w:uiPriority w:val="99"/>
    <w:rsid w:val="00F95C9C"/>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0">
    <w:name w:val="Список-таблица 7 цветная1"/>
    <w:basedOn w:val="a1"/>
    <w:uiPriority w:val="99"/>
    <w:rsid w:val="00F95C9C"/>
    <w:rPr>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rsid w:val="00F95C9C"/>
    <w:rPr>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
    <w:name w:val="List Table 7 Colorful - Accent 2"/>
    <w:basedOn w:val="a1"/>
    <w:uiPriority w:val="99"/>
    <w:rsid w:val="00F95C9C"/>
    <w:rPr>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
    <w:name w:val="List Table 7 Colorful - Accent 3"/>
    <w:basedOn w:val="a1"/>
    <w:uiPriority w:val="99"/>
    <w:rsid w:val="00F95C9C"/>
    <w:rPr>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
    <w:name w:val="List Table 7 Colorful - Accent 4"/>
    <w:basedOn w:val="a1"/>
    <w:uiPriority w:val="99"/>
    <w:rsid w:val="00F95C9C"/>
    <w:rPr>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
    <w:name w:val="List Table 7 Colorful - Accent 5"/>
    <w:basedOn w:val="a1"/>
    <w:uiPriority w:val="99"/>
    <w:rsid w:val="00F95C9C"/>
    <w:rPr>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
    <w:name w:val="List Table 7 Colorful - Accent 6"/>
    <w:basedOn w:val="a1"/>
    <w:uiPriority w:val="99"/>
    <w:rsid w:val="00F95C9C"/>
    <w:rPr>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
    <w:name w:val="Lined - Accent"/>
    <w:basedOn w:val="a1"/>
    <w:uiPriority w:val="99"/>
    <w:rsid w:val="00F95C9C"/>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1"/>
    <w:uiPriority w:val="99"/>
    <w:rsid w:val="00F95C9C"/>
    <w:rPr>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
    <w:name w:val="Lined - Accent 2"/>
    <w:basedOn w:val="a1"/>
    <w:uiPriority w:val="99"/>
    <w:rsid w:val="00F95C9C"/>
    <w:rPr>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
    <w:name w:val="Lined - Accent 3"/>
    <w:basedOn w:val="a1"/>
    <w:uiPriority w:val="99"/>
    <w:rsid w:val="00F95C9C"/>
    <w:rPr>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
    <w:name w:val="Lined - Accent 4"/>
    <w:basedOn w:val="a1"/>
    <w:uiPriority w:val="99"/>
    <w:rsid w:val="00F95C9C"/>
    <w:rPr>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
    <w:name w:val="Lined - Accent 5"/>
    <w:basedOn w:val="a1"/>
    <w:uiPriority w:val="99"/>
    <w:rsid w:val="00F95C9C"/>
    <w:rPr>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
    <w:name w:val="Lined - Accent 6"/>
    <w:basedOn w:val="a1"/>
    <w:uiPriority w:val="99"/>
    <w:rsid w:val="00F95C9C"/>
    <w:rPr>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
    <w:name w:val="Bordered &amp; Lined - Accent"/>
    <w:basedOn w:val="a1"/>
    <w:uiPriority w:val="99"/>
    <w:rsid w:val="00F95C9C"/>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1"/>
    <w:uiPriority w:val="99"/>
    <w:rsid w:val="00F95C9C"/>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
    <w:name w:val="Bordered &amp; Lined - Accent 2"/>
    <w:basedOn w:val="a1"/>
    <w:uiPriority w:val="99"/>
    <w:rsid w:val="00F95C9C"/>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
    <w:name w:val="Bordered &amp; Lined - Accent 3"/>
    <w:basedOn w:val="a1"/>
    <w:uiPriority w:val="99"/>
    <w:rsid w:val="00F95C9C"/>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
    <w:name w:val="Bordered &amp; Lined - Accent 4"/>
    <w:basedOn w:val="a1"/>
    <w:uiPriority w:val="99"/>
    <w:rsid w:val="00F95C9C"/>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
    <w:name w:val="Bordered &amp; Lined - Accent 5"/>
    <w:basedOn w:val="a1"/>
    <w:uiPriority w:val="99"/>
    <w:rsid w:val="00F95C9C"/>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
    <w:name w:val="Bordered &amp; Lined - Accent 6"/>
    <w:basedOn w:val="a1"/>
    <w:uiPriority w:val="99"/>
    <w:rsid w:val="00F95C9C"/>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
    <w:name w:val="Bordered"/>
    <w:basedOn w:val="a1"/>
    <w:uiPriority w:val="99"/>
    <w:rsid w:val="00F95C9C"/>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F95C9C"/>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rsid w:val="00F95C9C"/>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rsid w:val="00F95C9C"/>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rsid w:val="00F95C9C"/>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rsid w:val="00F95C9C"/>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F95C9C"/>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affff1">
    <w:name w:val="table of figures"/>
    <w:basedOn w:val="a"/>
    <w:next w:val="a"/>
    <w:uiPriority w:val="99"/>
    <w:unhideWhenUsed/>
    <w:rsid w:val="00F95C9C"/>
    <w:pPr>
      <w:widowControl/>
      <w:spacing w:after="0"/>
      <w:jc w:val="both"/>
    </w:pPr>
    <w:rPr>
      <w:rFonts w:ascii="Times New Roman" w:hAnsi="Times New Roman"/>
      <w:sz w:val="28"/>
    </w:rPr>
  </w:style>
  <w:style w:type="numbering" w:customStyle="1" w:styleId="37">
    <w:name w:val="Нет списка3"/>
    <w:next w:val="a2"/>
    <w:uiPriority w:val="99"/>
    <w:semiHidden/>
    <w:unhideWhenUsed/>
    <w:rsid w:val="001575D1"/>
  </w:style>
  <w:style w:type="paragraph" w:customStyle="1" w:styleId="u-2-msonormal">
    <w:name w:val="u-2-msonormal"/>
    <w:basedOn w:val="a"/>
    <w:uiPriority w:val="99"/>
    <w:rsid w:val="001575D1"/>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f2">
    <w:name w:val="Стиль полужирный"/>
    <w:rsid w:val="001575D1"/>
    <w:rPr>
      <w:rFonts w:ascii="Times New Roman" w:hAnsi="Times New Roman"/>
      <w:b/>
      <w:bCs/>
      <w:sz w:val="24"/>
    </w:rPr>
  </w:style>
  <w:style w:type="paragraph" w:customStyle="1" w:styleId="38">
    <w:name w:val="Абзац списка3"/>
    <w:basedOn w:val="a"/>
    <w:uiPriority w:val="99"/>
    <w:rsid w:val="001575D1"/>
    <w:pPr>
      <w:widowControl/>
      <w:ind w:left="720"/>
      <w:contextualSpacing/>
    </w:pPr>
    <w:rPr>
      <w:rFonts w:eastAsia="Times New Roman"/>
    </w:rPr>
  </w:style>
  <w:style w:type="character" w:customStyle="1" w:styleId="afff">
    <w:name w:val="Без интервала Знак"/>
    <w:link w:val="affe"/>
    <w:uiPriority w:val="1"/>
    <w:locked/>
    <w:rsid w:val="001575D1"/>
    <w:rPr>
      <w:rFonts w:ascii="Courier New" w:eastAsia="Times New Roman" w:hAnsi="Courier New"/>
      <w:color w:val="000000"/>
      <w:sz w:val="24"/>
      <w:szCs w:val="24"/>
      <w:lang w:bidi="ar-SA"/>
    </w:rPr>
  </w:style>
  <w:style w:type="paragraph" w:customStyle="1" w:styleId="affff3">
    <w:name w:val="Петит"/>
    <w:basedOn w:val="a"/>
    <w:rsid w:val="001575D1"/>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s>
      <w:autoSpaceDE w:val="0"/>
      <w:autoSpaceDN w:val="0"/>
      <w:adjustRightInd w:val="0"/>
      <w:spacing w:after="0" w:line="304" w:lineRule="auto"/>
      <w:ind w:firstLine="340"/>
      <w:jc w:val="both"/>
    </w:pPr>
    <w:rPr>
      <w:rFonts w:ascii="SchoolBookC" w:eastAsia="Times New Roman" w:hAnsi="SchoolBookC" w:cs="SchoolBookC"/>
      <w:color w:val="000000"/>
      <w:sz w:val="19"/>
      <w:szCs w:val="19"/>
      <w:lang w:eastAsia="ru-RU"/>
    </w:rPr>
  </w:style>
  <w:style w:type="character" w:customStyle="1" w:styleId="1fa">
    <w:name w:val="Неразрешенное упоминание1"/>
    <w:uiPriority w:val="99"/>
    <w:semiHidden/>
    <w:unhideWhenUsed/>
    <w:rsid w:val="001575D1"/>
    <w:rPr>
      <w:color w:val="605E5C"/>
      <w:shd w:val="clear" w:color="auto" w:fill="E1DFDD"/>
    </w:rPr>
  </w:style>
  <w:style w:type="character" w:styleId="affff4">
    <w:name w:val="Emphasis"/>
    <w:uiPriority w:val="20"/>
    <w:qFormat/>
    <w:rsid w:val="0003076F"/>
    <w:rPr>
      <w:i/>
      <w:iCs/>
    </w:rPr>
  </w:style>
  <w:style w:type="numbering" w:customStyle="1" w:styleId="46">
    <w:name w:val="Нет списка4"/>
    <w:next w:val="a2"/>
    <w:uiPriority w:val="99"/>
    <w:semiHidden/>
    <w:unhideWhenUsed/>
    <w:rsid w:val="0049466A"/>
  </w:style>
  <w:style w:type="paragraph" w:customStyle="1" w:styleId="111">
    <w:name w:val="Заголовок 11"/>
    <w:basedOn w:val="a"/>
    <w:next w:val="a"/>
    <w:uiPriority w:val="1"/>
    <w:qFormat/>
    <w:rsid w:val="0049466A"/>
    <w:pPr>
      <w:keepNext/>
      <w:keepLines/>
      <w:widowControl/>
      <w:spacing w:before="240" w:after="120" w:line="360" w:lineRule="auto"/>
      <w:jc w:val="center"/>
      <w:outlineLvl w:val="0"/>
    </w:pPr>
    <w:rPr>
      <w:rFonts w:ascii="Cambria" w:eastAsia="Times New Roman" w:hAnsi="Cambria"/>
      <w:b/>
      <w:bCs/>
      <w:color w:val="365F91"/>
      <w:sz w:val="28"/>
      <w:szCs w:val="28"/>
    </w:rPr>
  </w:style>
  <w:style w:type="paragraph" w:customStyle="1" w:styleId="312">
    <w:name w:val="Заголовок 31"/>
    <w:basedOn w:val="a"/>
    <w:next w:val="a"/>
    <w:uiPriority w:val="9"/>
    <w:unhideWhenUsed/>
    <w:qFormat/>
    <w:rsid w:val="0049466A"/>
    <w:pPr>
      <w:keepNext/>
      <w:keepLines/>
      <w:widowControl/>
      <w:spacing w:before="200" w:after="0" w:line="240" w:lineRule="auto"/>
      <w:outlineLvl w:val="2"/>
    </w:pPr>
    <w:rPr>
      <w:rFonts w:ascii="Cambria" w:eastAsia="Arial" w:hAnsi="Cambria"/>
      <w:b/>
      <w:bCs/>
      <w:color w:val="4F81BD"/>
      <w:sz w:val="24"/>
      <w:szCs w:val="24"/>
      <w:lang w:eastAsia="ar-SA"/>
    </w:rPr>
  </w:style>
  <w:style w:type="paragraph" w:customStyle="1" w:styleId="710">
    <w:name w:val="Заголовок 71"/>
    <w:basedOn w:val="a"/>
    <w:next w:val="a"/>
    <w:uiPriority w:val="9"/>
    <w:semiHidden/>
    <w:unhideWhenUsed/>
    <w:qFormat/>
    <w:rsid w:val="0049466A"/>
    <w:pPr>
      <w:keepNext/>
      <w:keepLines/>
      <w:widowControl/>
      <w:spacing w:before="200" w:after="0"/>
      <w:outlineLvl w:val="6"/>
    </w:pPr>
    <w:rPr>
      <w:b/>
      <w:bCs/>
      <w:i/>
      <w:iCs/>
      <w:color w:val="5A5A5A"/>
      <w:sz w:val="20"/>
      <w:szCs w:val="20"/>
    </w:rPr>
  </w:style>
  <w:style w:type="paragraph" w:customStyle="1" w:styleId="810">
    <w:name w:val="Заголовок 81"/>
    <w:basedOn w:val="a"/>
    <w:next w:val="a"/>
    <w:uiPriority w:val="9"/>
    <w:semiHidden/>
    <w:unhideWhenUsed/>
    <w:qFormat/>
    <w:rsid w:val="0049466A"/>
    <w:pPr>
      <w:keepNext/>
      <w:keepLines/>
      <w:widowControl/>
      <w:spacing w:before="200" w:after="0"/>
      <w:outlineLvl w:val="7"/>
    </w:pPr>
    <w:rPr>
      <w:b/>
      <w:bCs/>
      <w:color w:val="7F7F7F"/>
      <w:sz w:val="20"/>
      <w:szCs w:val="20"/>
    </w:rPr>
  </w:style>
  <w:style w:type="paragraph" w:customStyle="1" w:styleId="910">
    <w:name w:val="Заголовок 91"/>
    <w:basedOn w:val="a"/>
    <w:next w:val="a"/>
    <w:uiPriority w:val="9"/>
    <w:semiHidden/>
    <w:unhideWhenUsed/>
    <w:qFormat/>
    <w:rsid w:val="0049466A"/>
    <w:pPr>
      <w:keepNext/>
      <w:keepLines/>
      <w:widowControl/>
      <w:spacing w:before="200" w:after="0"/>
      <w:outlineLvl w:val="8"/>
    </w:pPr>
    <w:rPr>
      <w:b/>
      <w:bCs/>
      <w:i/>
      <w:iCs/>
      <w:color w:val="7F7F7F"/>
      <w:sz w:val="18"/>
      <w:szCs w:val="18"/>
    </w:rPr>
  </w:style>
  <w:style w:type="character" w:customStyle="1" w:styleId="Heading1Char">
    <w:name w:val="Heading 1 Char"/>
    <w:uiPriority w:val="9"/>
    <w:rsid w:val="0049466A"/>
    <w:rPr>
      <w:rFonts w:ascii="Arial" w:eastAsia="Arial" w:hAnsi="Arial" w:cs="Arial"/>
      <w:sz w:val="40"/>
      <w:szCs w:val="40"/>
    </w:rPr>
  </w:style>
  <w:style w:type="character" w:customStyle="1" w:styleId="Heading2Char">
    <w:name w:val="Heading 2 Char"/>
    <w:uiPriority w:val="9"/>
    <w:rsid w:val="0049466A"/>
    <w:rPr>
      <w:rFonts w:ascii="Arial" w:eastAsia="Arial" w:hAnsi="Arial" w:cs="Arial"/>
      <w:sz w:val="34"/>
    </w:rPr>
  </w:style>
  <w:style w:type="character" w:customStyle="1" w:styleId="Heading3Char">
    <w:name w:val="Heading 3 Char"/>
    <w:uiPriority w:val="9"/>
    <w:rsid w:val="0049466A"/>
    <w:rPr>
      <w:rFonts w:ascii="Arial" w:eastAsia="Arial" w:hAnsi="Arial" w:cs="Arial"/>
      <w:sz w:val="30"/>
      <w:szCs w:val="30"/>
    </w:rPr>
  </w:style>
  <w:style w:type="character" w:customStyle="1" w:styleId="Heading4Char">
    <w:name w:val="Heading 4 Char"/>
    <w:uiPriority w:val="9"/>
    <w:rsid w:val="0049466A"/>
    <w:rPr>
      <w:rFonts w:ascii="Arial" w:eastAsia="Arial" w:hAnsi="Arial" w:cs="Arial"/>
      <w:b/>
      <w:bCs/>
      <w:sz w:val="26"/>
      <w:szCs w:val="26"/>
    </w:rPr>
  </w:style>
  <w:style w:type="character" w:customStyle="1" w:styleId="Heading5Char">
    <w:name w:val="Heading 5 Char"/>
    <w:uiPriority w:val="9"/>
    <w:rsid w:val="0049466A"/>
    <w:rPr>
      <w:rFonts w:ascii="Arial" w:eastAsia="Arial" w:hAnsi="Arial" w:cs="Arial"/>
      <w:b/>
      <w:bCs/>
      <w:sz w:val="24"/>
      <w:szCs w:val="24"/>
    </w:rPr>
  </w:style>
  <w:style w:type="character" w:customStyle="1" w:styleId="Heading6Char">
    <w:name w:val="Heading 6 Char"/>
    <w:uiPriority w:val="9"/>
    <w:rsid w:val="0049466A"/>
    <w:rPr>
      <w:rFonts w:ascii="Arial" w:eastAsia="Arial" w:hAnsi="Arial" w:cs="Arial"/>
      <w:b/>
      <w:bCs/>
      <w:sz w:val="22"/>
      <w:szCs w:val="22"/>
    </w:rPr>
  </w:style>
  <w:style w:type="character" w:customStyle="1" w:styleId="Heading7Char">
    <w:name w:val="Heading 7 Char"/>
    <w:uiPriority w:val="9"/>
    <w:rsid w:val="0049466A"/>
    <w:rPr>
      <w:rFonts w:ascii="Arial" w:eastAsia="Arial" w:hAnsi="Arial" w:cs="Arial"/>
      <w:b/>
      <w:bCs/>
      <w:i/>
      <w:iCs/>
      <w:sz w:val="22"/>
      <w:szCs w:val="22"/>
    </w:rPr>
  </w:style>
  <w:style w:type="character" w:customStyle="1" w:styleId="Heading8Char">
    <w:name w:val="Heading 8 Char"/>
    <w:uiPriority w:val="9"/>
    <w:rsid w:val="0049466A"/>
    <w:rPr>
      <w:rFonts w:ascii="Arial" w:eastAsia="Arial" w:hAnsi="Arial" w:cs="Arial"/>
      <w:i/>
      <w:iCs/>
      <w:sz w:val="22"/>
      <w:szCs w:val="22"/>
    </w:rPr>
  </w:style>
  <w:style w:type="character" w:customStyle="1" w:styleId="Heading9Char">
    <w:name w:val="Heading 9 Char"/>
    <w:uiPriority w:val="9"/>
    <w:rsid w:val="0049466A"/>
    <w:rPr>
      <w:rFonts w:ascii="Arial" w:eastAsia="Arial" w:hAnsi="Arial" w:cs="Arial"/>
      <w:i/>
      <w:iCs/>
      <w:sz w:val="21"/>
      <w:szCs w:val="21"/>
    </w:rPr>
  </w:style>
  <w:style w:type="character" w:customStyle="1" w:styleId="TitleChar">
    <w:name w:val="Title Char"/>
    <w:uiPriority w:val="10"/>
    <w:rsid w:val="0049466A"/>
    <w:rPr>
      <w:sz w:val="48"/>
      <w:szCs w:val="48"/>
    </w:rPr>
  </w:style>
  <w:style w:type="character" w:customStyle="1" w:styleId="SubtitleChar">
    <w:name w:val="Subtitle Char"/>
    <w:uiPriority w:val="11"/>
    <w:rsid w:val="0049466A"/>
    <w:rPr>
      <w:sz w:val="24"/>
      <w:szCs w:val="24"/>
    </w:rPr>
  </w:style>
  <w:style w:type="character" w:customStyle="1" w:styleId="QuoteChar">
    <w:name w:val="Quote Char"/>
    <w:uiPriority w:val="29"/>
    <w:rsid w:val="0049466A"/>
    <w:rPr>
      <w:i/>
    </w:rPr>
  </w:style>
  <w:style w:type="character" w:customStyle="1" w:styleId="IntenseQuoteChar">
    <w:name w:val="Intense Quote Char"/>
    <w:uiPriority w:val="30"/>
    <w:rsid w:val="0049466A"/>
    <w:rPr>
      <w:i/>
    </w:rPr>
  </w:style>
  <w:style w:type="character" w:customStyle="1" w:styleId="HeaderChar">
    <w:name w:val="Header Char"/>
    <w:uiPriority w:val="99"/>
    <w:rsid w:val="0049466A"/>
  </w:style>
  <w:style w:type="character" w:customStyle="1" w:styleId="CaptionChar">
    <w:name w:val="Caption Char"/>
    <w:uiPriority w:val="99"/>
    <w:rsid w:val="0049466A"/>
  </w:style>
  <w:style w:type="table" w:customStyle="1" w:styleId="TableGridLight1">
    <w:name w:val="Table Grid Light1"/>
    <w:basedOn w:val="a1"/>
    <w:uiPriority w:val="59"/>
    <w:rsid w:val="0049466A"/>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2">
    <w:name w:val="Таблица простая 11"/>
    <w:basedOn w:val="a1"/>
    <w:next w:val="120"/>
    <w:uiPriority w:val="59"/>
    <w:rsid w:val="0049466A"/>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2">
    <w:name w:val="Таблица простая 21"/>
    <w:basedOn w:val="a1"/>
    <w:next w:val="220"/>
    <w:uiPriority w:val="59"/>
    <w:rsid w:val="0049466A"/>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
    <w:name w:val="Таблица простая 31"/>
    <w:basedOn w:val="a1"/>
    <w:next w:val="320"/>
    <w:uiPriority w:val="99"/>
    <w:rsid w:val="0049466A"/>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1">
    <w:name w:val="Таблица простая 41"/>
    <w:basedOn w:val="a1"/>
    <w:next w:val="420"/>
    <w:uiPriority w:val="99"/>
    <w:rsid w:val="0049466A"/>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1">
    <w:name w:val="Таблица простая 51"/>
    <w:basedOn w:val="a1"/>
    <w:next w:val="52"/>
    <w:uiPriority w:val="99"/>
    <w:rsid w:val="0049466A"/>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1">
    <w:name w:val="Таблица-сетка 1 светлая1"/>
    <w:basedOn w:val="a1"/>
    <w:next w:val="-12"/>
    <w:uiPriority w:val="99"/>
    <w:rsid w:val="0049466A"/>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
    <w:name w:val="Grid Table 1 Light - Accent 11"/>
    <w:basedOn w:val="a1"/>
    <w:uiPriority w:val="99"/>
    <w:rsid w:val="0049466A"/>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1">
    <w:name w:val="Grid Table 1 Light - Accent 21"/>
    <w:basedOn w:val="a1"/>
    <w:uiPriority w:val="99"/>
    <w:rsid w:val="0049466A"/>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1">
    <w:name w:val="Grid Table 1 Light - Accent 31"/>
    <w:basedOn w:val="a1"/>
    <w:uiPriority w:val="99"/>
    <w:rsid w:val="0049466A"/>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1">
    <w:name w:val="Grid Table 1 Light - Accent 41"/>
    <w:basedOn w:val="a1"/>
    <w:uiPriority w:val="99"/>
    <w:rsid w:val="0049466A"/>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1">
    <w:name w:val="Grid Table 1 Light - Accent 51"/>
    <w:basedOn w:val="a1"/>
    <w:uiPriority w:val="99"/>
    <w:rsid w:val="0049466A"/>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1">
    <w:name w:val="Grid Table 1 Light - Accent 61"/>
    <w:basedOn w:val="a1"/>
    <w:uiPriority w:val="99"/>
    <w:rsid w:val="0049466A"/>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1">
    <w:name w:val="Таблица-сетка 21"/>
    <w:basedOn w:val="a1"/>
    <w:next w:val="-22"/>
    <w:uiPriority w:val="99"/>
    <w:rsid w:val="0049466A"/>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1">
    <w:name w:val="Grid Table 2 - Accent 11"/>
    <w:basedOn w:val="a1"/>
    <w:uiPriority w:val="99"/>
    <w:rsid w:val="0049466A"/>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1">
    <w:name w:val="Grid Table 2 - Accent 21"/>
    <w:basedOn w:val="a1"/>
    <w:uiPriority w:val="99"/>
    <w:rsid w:val="0049466A"/>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1">
    <w:name w:val="Grid Table 2 - Accent 31"/>
    <w:basedOn w:val="a1"/>
    <w:uiPriority w:val="99"/>
    <w:rsid w:val="0049466A"/>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1">
    <w:name w:val="Grid Table 2 - Accent 41"/>
    <w:basedOn w:val="a1"/>
    <w:uiPriority w:val="99"/>
    <w:rsid w:val="0049466A"/>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1">
    <w:name w:val="Grid Table 2 - Accent 51"/>
    <w:basedOn w:val="a1"/>
    <w:uiPriority w:val="99"/>
    <w:rsid w:val="0049466A"/>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1">
    <w:name w:val="Grid Table 2 - Accent 61"/>
    <w:basedOn w:val="a1"/>
    <w:uiPriority w:val="99"/>
    <w:rsid w:val="0049466A"/>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1">
    <w:name w:val="Таблица-сетка 31"/>
    <w:basedOn w:val="a1"/>
    <w:next w:val="-32"/>
    <w:uiPriority w:val="99"/>
    <w:rsid w:val="0049466A"/>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1">
    <w:name w:val="Grid Table 3 - Accent 11"/>
    <w:basedOn w:val="a1"/>
    <w:uiPriority w:val="99"/>
    <w:rsid w:val="0049466A"/>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1">
    <w:name w:val="Grid Table 3 - Accent 21"/>
    <w:basedOn w:val="a1"/>
    <w:uiPriority w:val="99"/>
    <w:rsid w:val="0049466A"/>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1">
    <w:name w:val="Grid Table 3 - Accent 31"/>
    <w:basedOn w:val="a1"/>
    <w:uiPriority w:val="99"/>
    <w:rsid w:val="0049466A"/>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1">
    <w:name w:val="Grid Table 3 - Accent 41"/>
    <w:basedOn w:val="a1"/>
    <w:uiPriority w:val="99"/>
    <w:rsid w:val="0049466A"/>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1">
    <w:name w:val="Grid Table 3 - Accent 51"/>
    <w:basedOn w:val="a1"/>
    <w:uiPriority w:val="99"/>
    <w:rsid w:val="0049466A"/>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1">
    <w:name w:val="Grid Table 3 - Accent 61"/>
    <w:basedOn w:val="a1"/>
    <w:uiPriority w:val="99"/>
    <w:rsid w:val="0049466A"/>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1">
    <w:name w:val="Таблица-сетка 41"/>
    <w:basedOn w:val="a1"/>
    <w:next w:val="-42"/>
    <w:uiPriority w:val="59"/>
    <w:rsid w:val="0049466A"/>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1">
    <w:name w:val="Grid Table 4 - Accent 11"/>
    <w:basedOn w:val="a1"/>
    <w:uiPriority w:val="59"/>
    <w:rsid w:val="0049466A"/>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1">
    <w:name w:val="Grid Table 4 - Accent 21"/>
    <w:basedOn w:val="a1"/>
    <w:uiPriority w:val="59"/>
    <w:rsid w:val="0049466A"/>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1">
    <w:name w:val="Grid Table 4 - Accent 31"/>
    <w:basedOn w:val="a1"/>
    <w:uiPriority w:val="59"/>
    <w:rsid w:val="0049466A"/>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1">
    <w:name w:val="Grid Table 4 - Accent 41"/>
    <w:basedOn w:val="a1"/>
    <w:uiPriority w:val="59"/>
    <w:rsid w:val="0049466A"/>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1">
    <w:name w:val="Grid Table 4 - Accent 51"/>
    <w:basedOn w:val="a1"/>
    <w:uiPriority w:val="59"/>
    <w:rsid w:val="0049466A"/>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1">
    <w:name w:val="Grid Table 4 - Accent 61"/>
    <w:basedOn w:val="a1"/>
    <w:uiPriority w:val="59"/>
    <w:rsid w:val="0049466A"/>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1">
    <w:name w:val="Таблица-сетка 5 темная1"/>
    <w:basedOn w:val="a1"/>
    <w:next w:val="-52"/>
    <w:uiPriority w:val="99"/>
    <w:rsid w:val="0049466A"/>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1">
    <w:name w:val="Grid Table 5 Dark- Accent 11"/>
    <w:basedOn w:val="a1"/>
    <w:uiPriority w:val="99"/>
    <w:rsid w:val="0049466A"/>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1">
    <w:name w:val="Grid Table 5 Dark - Accent 21"/>
    <w:basedOn w:val="a1"/>
    <w:uiPriority w:val="99"/>
    <w:rsid w:val="0049466A"/>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1">
    <w:name w:val="Grid Table 5 Dark - Accent 31"/>
    <w:basedOn w:val="a1"/>
    <w:uiPriority w:val="99"/>
    <w:rsid w:val="0049466A"/>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1">
    <w:name w:val="Grid Table 5 Dark- Accent 41"/>
    <w:basedOn w:val="a1"/>
    <w:uiPriority w:val="99"/>
    <w:rsid w:val="0049466A"/>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1">
    <w:name w:val="Grid Table 5 Dark - Accent 51"/>
    <w:basedOn w:val="a1"/>
    <w:uiPriority w:val="99"/>
    <w:rsid w:val="0049466A"/>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1">
    <w:name w:val="Grid Table 5 Dark - Accent 61"/>
    <w:basedOn w:val="a1"/>
    <w:uiPriority w:val="99"/>
    <w:rsid w:val="0049466A"/>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1">
    <w:name w:val="Таблица-сетка 6 цветная1"/>
    <w:basedOn w:val="a1"/>
    <w:next w:val="-62"/>
    <w:uiPriority w:val="99"/>
    <w:rsid w:val="0049466A"/>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1">
    <w:name w:val="Grid Table 6 Colorful - Accent 11"/>
    <w:basedOn w:val="a1"/>
    <w:uiPriority w:val="99"/>
    <w:rsid w:val="0049466A"/>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1">
    <w:name w:val="Grid Table 6 Colorful - Accent 21"/>
    <w:basedOn w:val="a1"/>
    <w:uiPriority w:val="99"/>
    <w:rsid w:val="0049466A"/>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1">
    <w:name w:val="Grid Table 6 Colorful - Accent 31"/>
    <w:basedOn w:val="a1"/>
    <w:uiPriority w:val="99"/>
    <w:rsid w:val="0049466A"/>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1">
    <w:name w:val="Grid Table 6 Colorful - Accent 41"/>
    <w:basedOn w:val="a1"/>
    <w:uiPriority w:val="99"/>
    <w:rsid w:val="0049466A"/>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1">
    <w:name w:val="Grid Table 6 Colorful - Accent 51"/>
    <w:basedOn w:val="a1"/>
    <w:uiPriority w:val="99"/>
    <w:rsid w:val="0049466A"/>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1">
    <w:name w:val="Grid Table 6 Colorful - Accent 61"/>
    <w:basedOn w:val="a1"/>
    <w:uiPriority w:val="99"/>
    <w:rsid w:val="0049466A"/>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1">
    <w:name w:val="Таблица-сетка 7 цветная1"/>
    <w:basedOn w:val="a1"/>
    <w:next w:val="-72"/>
    <w:uiPriority w:val="99"/>
    <w:rsid w:val="0049466A"/>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1">
    <w:name w:val="Grid Table 7 Colorful - Accent 11"/>
    <w:basedOn w:val="a1"/>
    <w:uiPriority w:val="99"/>
    <w:rsid w:val="0049466A"/>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FFFFFF" w:fill="FFFFFF"/>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FFFFFF" w:fill="auto"/>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1">
    <w:name w:val="Grid Table 7 Colorful - Accent 21"/>
    <w:basedOn w:val="a1"/>
    <w:uiPriority w:val="99"/>
    <w:rsid w:val="0049466A"/>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1">
    <w:name w:val="Grid Table 7 Colorful - Accent 31"/>
    <w:basedOn w:val="a1"/>
    <w:uiPriority w:val="99"/>
    <w:rsid w:val="0049466A"/>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FFFFFF" w:fill="FFFFFF"/>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FFFFFF" w:fill="auto"/>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1">
    <w:name w:val="Grid Table 7 Colorful - Accent 41"/>
    <w:basedOn w:val="a1"/>
    <w:uiPriority w:val="99"/>
    <w:rsid w:val="0049466A"/>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1">
    <w:name w:val="Grid Table 7 Colorful - Accent 51"/>
    <w:basedOn w:val="a1"/>
    <w:uiPriority w:val="99"/>
    <w:rsid w:val="0049466A"/>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FFFFFF" w:fill="FFFFFF"/>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FFFFFF" w:fill="auto"/>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1">
    <w:name w:val="Grid Table 7 Colorful - Accent 61"/>
    <w:basedOn w:val="a1"/>
    <w:uiPriority w:val="99"/>
    <w:rsid w:val="0049466A"/>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FFFFFF" w:fill="FFFFFF"/>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FFFFFF" w:fill="auto"/>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2">
    <w:name w:val="Список-таблица 1 светлая1"/>
    <w:basedOn w:val="a1"/>
    <w:next w:val="-120"/>
    <w:uiPriority w:val="99"/>
    <w:rsid w:val="0049466A"/>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1">
    <w:name w:val="List Table 1 Light - Accent 11"/>
    <w:basedOn w:val="a1"/>
    <w:uiPriority w:val="99"/>
    <w:rsid w:val="0049466A"/>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1">
    <w:name w:val="List Table 1 Light - Accent 21"/>
    <w:basedOn w:val="a1"/>
    <w:uiPriority w:val="99"/>
    <w:rsid w:val="0049466A"/>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1">
    <w:name w:val="List Table 1 Light - Accent 31"/>
    <w:basedOn w:val="a1"/>
    <w:uiPriority w:val="99"/>
    <w:rsid w:val="0049466A"/>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1">
    <w:name w:val="List Table 1 Light - Accent 41"/>
    <w:basedOn w:val="a1"/>
    <w:uiPriority w:val="99"/>
    <w:rsid w:val="0049466A"/>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1">
    <w:name w:val="List Table 1 Light - Accent 51"/>
    <w:basedOn w:val="a1"/>
    <w:uiPriority w:val="99"/>
    <w:rsid w:val="0049466A"/>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1">
    <w:name w:val="List Table 1 Light - Accent 61"/>
    <w:basedOn w:val="a1"/>
    <w:uiPriority w:val="99"/>
    <w:rsid w:val="0049466A"/>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2">
    <w:name w:val="Список-таблица 21"/>
    <w:basedOn w:val="a1"/>
    <w:next w:val="-220"/>
    <w:uiPriority w:val="99"/>
    <w:rsid w:val="0049466A"/>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1">
    <w:name w:val="List Table 2 - Accent 11"/>
    <w:basedOn w:val="a1"/>
    <w:uiPriority w:val="99"/>
    <w:rsid w:val="0049466A"/>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1">
    <w:name w:val="List Table 2 - Accent 21"/>
    <w:basedOn w:val="a1"/>
    <w:uiPriority w:val="99"/>
    <w:rsid w:val="0049466A"/>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1">
    <w:name w:val="List Table 2 - Accent 31"/>
    <w:basedOn w:val="a1"/>
    <w:uiPriority w:val="99"/>
    <w:rsid w:val="0049466A"/>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1">
    <w:name w:val="List Table 2 - Accent 41"/>
    <w:basedOn w:val="a1"/>
    <w:uiPriority w:val="99"/>
    <w:rsid w:val="0049466A"/>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1">
    <w:name w:val="List Table 2 - Accent 51"/>
    <w:basedOn w:val="a1"/>
    <w:uiPriority w:val="99"/>
    <w:rsid w:val="0049466A"/>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1">
    <w:name w:val="List Table 2 - Accent 61"/>
    <w:basedOn w:val="a1"/>
    <w:uiPriority w:val="99"/>
    <w:rsid w:val="0049466A"/>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2">
    <w:name w:val="Список-таблица 31"/>
    <w:basedOn w:val="a1"/>
    <w:next w:val="-320"/>
    <w:uiPriority w:val="99"/>
    <w:rsid w:val="0049466A"/>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
    <w:name w:val="List Table 3 - Accent 11"/>
    <w:basedOn w:val="a1"/>
    <w:uiPriority w:val="99"/>
    <w:rsid w:val="0049466A"/>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1">
    <w:name w:val="List Table 3 - Accent 21"/>
    <w:basedOn w:val="a1"/>
    <w:uiPriority w:val="99"/>
    <w:rsid w:val="0049466A"/>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1">
    <w:name w:val="List Table 3 - Accent 31"/>
    <w:basedOn w:val="a1"/>
    <w:uiPriority w:val="99"/>
    <w:rsid w:val="0049466A"/>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1">
    <w:name w:val="List Table 3 - Accent 41"/>
    <w:basedOn w:val="a1"/>
    <w:uiPriority w:val="99"/>
    <w:rsid w:val="0049466A"/>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1">
    <w:name w:val="List Table 3 - Accent 51"/>
    <w:basedOn w:val="a1"/>
    <w:uiPriority w:val="99"/>
    <w:rsid w:val="0049466A"/>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1">
    <w:name w:val="List Table 3 - Accent 61"/>
    <w:basedOn w:val="a1"/>
    <w:uiPriority w:val="99"/>
    <w:rsid w:val="0049466A"/>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2">
    <w:name w:val="Список-таблица 41"/>
    <w:basedOn w:val="a1"/>
    <w:next w:val="-420"/>
    <w:uiPriority w:val="99"/>
    <w:rsid w:val="0049466A"/>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1">
    <w:name w:val="List Table 4 - Accent 11"/>
    <w:basedOn w:val="a1"/>
    <w:uiPriority w:val="99"/>
    <w:rsid w:val="0049466A"/>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1">
    <w:name w:val="List Table 4 - Accent 21"/>
    <w:basedOn w:val="a1"/>
    <w:uiPriority w:val="99"/>
    <w:rsid w:val="0049466A"/>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1">
    <w:name w:val="List Table 4 - Accent 31"/>
    <w:basedOn w:val="a1"/>
    <w:uiPriority w:val="99"/>
    <w:rsid w:val="0049466A"/>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1">
    <w:name w:val="List Table 4 - Accent 41"/>
    <w:basedOn w:val="a1"/>
    <w:uiPriority w:val="99"/>
    <w:rsid w:val="0049466A"/>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1">
    <w:name w:val="List Table 4 - Accent 51"/>
    <w:basedOn w:val="a1"/>
    <w:uiPriority w:val="99"/>
    <w:rsid w:val="0049466A"/>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1">
    <w:name w:val="List Table 4 - Accent 61"/>
    <w:basedOn w:val="a1"/>
    <w:uiPriority w:val="99"/>
    <w:rsid w:val="0049466A"/>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2">
    <w:name w:val="Список-таблица 5 темная1"/>
    <w:basedOn w:val="a1"/>
    <w:next w:val="-520"/>
    <w:uiPriority w:val="99"/>
    <w:rsid w:val="0049466A"/>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1">
    <w:name w:val="List Table 5 Dark - Accent 11"/>
    <w:basedOn w:val="a1"/>
    <w:uiPriority w:val="99"/>
    <w:rsid w:val="0049466A"/>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1">
    <w:name w:val="List Table 5 Dark - Accent 21"/>
    <w:basedOn w:val="a1"/>
    <w:uiPriority w:val="99"/>
    <w:rsid w:val="0049466A"/>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1">
    <w:name w:val="List Table 5 Dark - Accent 31"/>
    <w:basedOn w:val="a1"/>
    <w:uiPriority w:val="99"/>
    <w:rsid w:val="0049466A"/>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1">
    <w:name w:val="List Table 5 Dark - Accent 41"/>
    <w:basedOn w:val="a1"/>
    <w:uiPriority w:val="99"/>
    <w:rsid w:val="0049466A"/>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1">
    <w:name w:val="List Table 5 Dark - Accent 51"/>
    <w:basedOn w:val="a1"/>
    <w:uiPriority w:val="99"/>
    <w:rsid w:val="0049466A"/>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1">
    <w:name w:val="List Table 5 Dark - Accent 61"/>
    <w:basedOn w:val="a1"/>
    <w:uiPriority w:val="99"/>
    <w:rsid w:val="0049466A"/>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2">
    <w:name w:val="Список-таблица 6 цветная1"/>
    <w:basedOn w:val="a1"/>
    <w:next w:val="-620"/>
    <w:uiPriority w:val="99"/>
    <w:rsid w:val="0049466A"/>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1">
    <w:name w:val="List Table 6 Colorful - Accent 11"/>
    <w:basedOn w:val="a1"/>
    <w:uiPriority w:val="99"/>
    <w:rsid w:val="0049466A"/>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1">
    <w:name w:val="List Table 6 Colorful - Accent 21"/>
    <w:basedOn w:val="a1"/>
    <w:uiPriority w:val="99"/>
    <w:rsid w:val="0049466A"/>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1">
    <w:name w:val="List Table 6 Colorful - Accent 31"/>
    <w:basedOn w:val="a1"/>
    <w:uiPriority w:val="99"/>
    <w:rsid w:val="0049466A"/>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1">
    <w:name w:val="List Table 6 Colorful - Accent 41"/>
    <w:basedOn w:val="a1"/>
    <w:uiPriority w:val="99"/>
    <w:rsid w:val="0049466A"/>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1">
    <w:name w:val="List Table 6 Colorful - Accent 51"/>
    <w:basedOn w:val="a1"/>
    <w:uiPriority w:val="99"/>
    <w:rsid w:val="0049466A"/>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1">
    <w:name w:val="List Table 6 Colorful - Accent 61"/>
    <w:basedOn w:val="a1"/>
    <w:uiPriority w:val="99"/>
    <w:rsid w:val="0049466A"/>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2">
    <w:name w:val="Список-таблица 7 цветная1"/>
    <w:basedOn w:val="a1"/>
    <w:next w:val="-720"/>
    <w:uiPriority w:val="99"/>
    <w:rsid w:val="0049466A"/>
    <w:rPr>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1">
    <w:name w:val="List Table 7 Colorful - Accent 11"/>
    <w:basedOn w:val="a1"/>
    <w:uiPriority w:val="99"/>
    <w:rsid w:val="0049466A"/>
    <w:rPr>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FFFFFF" w:fill="FFFFFF"/>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FFFFFF" w:fill="auto"/>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1">
    <w:name w:val="List Table 7 Colorful - Accent 21"/>
    <w:basedOn w:val="a1"/>
    <w:uiPriority w:val="99"/>
    <w:rsid w:val="0049466A"/>
    <w:rPr>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1">
    <w:name w:val="List Table 7 Colorful - Accent 31"/>
    <w:basedOn w:val="a1"/>
    <w:uiPriority w:val="99"/>
    <w:rsid w:val="0049466A"/>
    <w:rPr>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FFFFFF" w:fill="FFFFFF"/>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FFFFFF" w:fill="auto"/>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1">
    <w:name w:val="List Table 7 Colorful - Accent 41"/>
    <w:basedOn w:val="a1"/>
    <w:uiPriority w:val="99"/>
    <w:rsid w:val="0049466A"/>
    <w:rPr>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1">
    <w:name w:val="List Table 7 Colorful - Accent 51"/>
    <w:basedOn w:val="a1"/>
    <w:uiPriority w:val="99"/>
    <w:rsid w:val="0049466A"/>
    <w:rPr>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FFFFFF" w:fill="FFFFFF"/>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FFFFFF" w:fill="auto"/>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1">
    <w:name w:val="List Table 7 Colorful - Accent 61"/>
    <w:basedOn w:val="a1"/>
    <w:uiPriority w:val="99"/>
    <w:rsid w:val="0049466A"/>
    <w:rPr>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FFFFFF" w:fill="FFFFFF"/>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FFFFFF" w:fill="auto"/>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10">
    <w:name w:val="Lined - Accent1"/>
    <w:basedOn w:val="a1"/>
    <w:uiPriority w:val="99"/>
    <w:rsid w:val="0049466A"/>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1">
    <w:name w:val="Lined - Accent 11"/>
    <w:basedOn w:val="a1"/>
    <w:uiPriority w:val="99"/>
    <w:rsid w:val="0049466A"/>
    <w:rPr>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1">
    <w:name w:val="Lined - Accent 21"/>
    <w:basedOn w:val="a1"/>
    <w:uiPriority w:val="99"/>
    <w:rsid w:val="0049466A"/>
    <w:rPr>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1">
    <w:name w:val="Lined - Accent 31"/>
    <w:basedOn w:val="a1"/>
    <w:uiPriority w:val="99"/>
    <w:rsid w:val="0049466A"/>
    <w:rPr>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1">
    <w:name w:val="Lined - Accent 41"/>
    <w:basedOn w:val="a1"/>
    <w:uiPriority w:val="99"/>
    <w:rsid w:val="0049466A"/>
    <w:rPr>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1">
    <w:name w:val="Lined - Accent 51"/>
    <w:basedOn w:val="a1"/>
    <w:uiPriority w:val="99"/>
    <w:rsid w:val="0049466A"/>
    <w:rPr>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1">
    <w:name w:val="Lined - Accent 61"/>
    <w:basedOn w:val="a1"/>
    <w:uiPriority w:val="99"/>
    <w:rsid w:val="0049466A"/>
    <w:rPr>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10">
    <w:name w:val="Bordered &amp; Lined - Accent1"/>
    <w:basedOn w:val="a1"/>
    <w:uiPriority w:val="99"/>
    <w:rsid w:val="0049466A"/>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1">
    <w:name w:val="Bordered &amp; Lined - Accent 11"/>
    <w:basedOn w:val="a1"/>
    <w:uiPriority w:val="99"/>
    <w:rsid w:val="0049466A"/>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1">
    <w:name w:val="Bordered &amp; Lined - Accent 21"/>
    <w:basedOn w:val="a1"/>
    <w:uiPriority w:val="99"/>
    <w:rsid w:val="0049466A"/>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1">
    <w:name w:val="Bordered &amp; Lined - Accent 31"/>
    <w:basedOn w:val="a1"/>
    <w:uiPriority w:val="99"/>
    <w:rsid w:val="0049466A"/>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1">
    <w:name w:val="Bordered &amp; Lined - Accent 41"/>
    <w:basedOn w:val="a1"/>
    <w:uiPriority w:val="99"/>
    <w:rsid w:val="0049466A"/>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1">
    <w:name w:val="Bordered &amp; Lined - Accent 51"/>
    <w:basedOn w:val="a1"/>
    <w:uiPriority w:val="99"/>
    <w:rsid w:val="0049466A"/>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1">
    <w:name w:val="Bordered &amp; Lined - Accent 61"/>
    <w:basedOn w:val="a1"/>
    <w:uiPriority w:val="99"/>
    <w:rsid w:val="0049466A"/>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1">
    <w:name w:val="Bordered1"/>
    <w:basedOn w:val="a1"/>
    <w:uiPriority w:val="99"/>
    <w:rsid w:val="0049466A"/>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a1"/>
    <w:uiPriority w:val="99"/>
    <w:rsid w:val="0049466A"/>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1">
    <w:name w:val="Bordered - Accent 21"/>
    <w:basedOn w:val="a1"/>
    <w:uiPriority w:val="99"/>
    <w:rsid w:val="0049466A"/>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1">
    <w:name w:val="Bordered - Accent 31"/>
    <w:basedOn w:val="a1"/>
    <w:uiPriority w:val="99"/>
    <w:rsid w:val="0049466A"/>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1">
    <w:name w:val="Bordered - Accent 41"/>
    <w:basedOn w:val="a1"/>
    <w:uiPriority w:val="99"/>
    <w:rsid w:val="0049466A"/>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1">
    <w:name w:val="Bordered - Accent 51"/>
    <w:basedOn w:val="a1"/>
    <w:uiPriority w:val="99"/>
    <w:rsid w:val="0049466A"/>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1">
    <w:name w:val="Bordered - Accent 61"/>
    <w:basedOn w:val="a1"/>
    <w:uiPriority w:val="99"/>
    <w:rsid w:val="0049466A"/>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FootnoteTextChar">
    <w:name w:val="Footnote Text Char"/>
    <w:rsid w:val="0049466A"/>
    <w:rPr>
      <w:sz w:val="18"/>
    </w:rPr>
  </w:style>
  <w:style w:type="character" w:customStyle="1" w:styleId="A20">
    <w:name w:val="A2"/>
    <w:uiPriority w:val="99"/>
    <w:rsid w:val="0049466A"/>
    <w:rPr>
      <w:rFonts w:cs="Newton"/>
      <w:b/>
      <w:bCs/>
      <w:color w:val="000000"/>
      <w:sz w:val="34"/>
      <w:szCs w:val="34"/>
    </w:rPr>
  </w:style>
  <w:style w:type="paragraph" w:customStyle="1" w:styleId="Pa0">
    <w:name w:val="Pa0"/>
    <w:basedOn w:val="Default"/>
    <w:next w:val="Default"/>
    <w:uiPriority w:val="99"/>
    <w:rsid w:val="0049466A"/>
    <w:pPr>
      <w:autoSpaceDE/>
      <w:autoSpaceDN/>
      <w:adjustRightInd/>
      <w:spacing w:line="281" w:lineRule="atLeast"/>
    </w:pPr>
    <w:rPr>
      <w:rFonts w:ascii="Newton" w:hAnsi="Newton" w:cs="Times New Roman"/>
      <w:color w:val="auto"/>
    </w:rPr>
  </w:style>
  <w:style w:type="paragraph" w:customStyle="1" w:styleId="Pa2">
    <w:name w:val="Pa2"/>
    <w:basedOn w:val="Default"/>
    <w:next w:val="Default"/>
    <w:uiPriority w:val="99"/>
    <w:rsid w:val="0049466A"/>
    <w:pPr>
      <w:autoSpaceDE/>
      <w:autoSpaceDN/>
      <w:adjustRightInd/>
      <w:spacing w:line="281" w:lineRule="atLeast"/>
    </w:pPr>
    <w:rPr>
      <w:rFonts w:ascii="Newton" w:hAnsi="Newton" w:cs="Times New Roman"/>
      <w:color w:val="auto"/>
    </w:rPr>
  </w:style>
  <w:style w:type="character" w:customStyle="1" w:styleId="A00">
    <w:name w:val="A0"/>
    <w:uiPriority w:val="99"/>
    <w:rsid w:val="0049466A"/>
    <w:rPr>
      <w:rFonts w:cs="Newton"/>
      <w:color w:val="000000"/>
      <w:sz w:val="18"/>
      <w:szCs w:val="18"/>
    </w:rPr>
  </w:style>
  <w:style w:type="character" w:customStyle="1" w:styleId="A10">
    <w:name w:val="A1"/>
    <w:uiPriority w:val="99"/>
    <w:rsid w:val="0049466A"/>
    <w:rPr>
      <w:rFonts w:cs="Newton"/>
      <w:color w:val="000000"/>
      <w:sz w:val="20"/>
      <w:szCs w:val="20"/>
    </w:rPr>
  </w:style>
  <w:style w:type="paragraph" w:customStyle="1" w:styleId="Pa1">
    <w:name w:val="Pa1"/>
    <w:basedOn w:val="Default"/>
    <w:next w:val="Default"/>
    <w:uiPriority w:val="99"/>
    <w:rsid w:val="0049466A"/>
    <w:pPr>
      <w:autoSpaceDE/>
      <w:autoSpaceDN/>
      <w:adjustRightInd/>
      <w:spacing w:line="281" w:lineRule="atLeast"/>
    </w:pPr>
    <w:rPr>
      <w:rFonts w:ascii="Newton" w:hAnsi="Newton" w:cs="Times New Roman"/>
      <w:color w:val="auto"/>
    </w:rPr>
  </w:style>
  <w:style w:type="character" w:customStyle="1" w:styleId="A40">
    <w:name w:val="A4"/>
    <w:uiPriority w:val="99"/>
    <w:rsid w:val="0049466A"/>
    <w:rPr>
      <w:rFonts w:cs="Newton"/>
      <w:color w:val="000000"/>
      <w:sz w:val="26"/>
      <w:szCs w:val="26"/>
    </w:rPr>
  </w:style>
  <w:style w:type="paragraph" w:customStyle="1" w:styleId="Pa5">
    <w:name w:val="Pa5"/>
    <w:basedOn w:val="Default"/>
    <w:next w:val="Default"/>
    <w:uiPriority w:val="99"/>
    <w:rsid w:val="0049466A"/>
    <w:pPr>
      <w:autoSpaceDE/>
      <w:autoSpaceDN/>
      <w:adjustRightInd/>
      <w:spacing w:line="281" w:lineRule="atLeast"/>
    </w:pPr>
    <w:rPr>
      <w:rFonts w:ascii="Newton" w:hAnsi="Newton" w:cs="Times New Roman"/>
      <w:color w:val="auto"/>
    </w:rPr>
  </w:style>
  <w:style w:type="paragraph" w:customStyle="1" w:styleId="Pa6">
    <w:name w:val="Pa6"/>
    <w:basedOn w:val="Default"/>
    <w:next w:val="Default"/>
    <w:uiPriority w:val="99"/>
    <w:rsid w:val="0049466A"/>
    <w:pPr>
      <w:autoSpaceDE/>
      <w:autoSpaceDN/>
      <w:adjustRightInd/>
      <w:spacing w:line="281" w:lineRule="atLeast"/>
    </w:pPr>
    <w:rPr>
      <w:rFonts w:ascii="Newton" w:hAnsi="Newton" w:cs="Times New Roman"/>
      <w:color w:val="auto"/>
    </w:rPr>
  </w:style>
  <w:style w:type="paragraph" w:customStyle="1" w:styleId="affff5">
    <w:name w:val="Буллит"/>
    <w:basedOn w:val="afe"/>
    <w:link w:val="affff6"/>
    <w:qFormat/>
    <w:rsid w:val="0049466A"/>
    <w:pPr>
      <w:autoSpaceDE/>
      <w:autoSpaceDN/>
      <w:adjustRightInd/>
      <w:ind w:firstLine="244"/>
    </w:pPr>
    <w:rPr>
      <w:rFonts w:eastAsia="Times New Roman"/>
    </w:rPr>
  </w:style>
  <w:style w:type="paragraph" w:customStyle="1" w:styleId="affff7">
    <w:name w:val="Буллит Курсив"/>
    <w:basedOn w:val="affff5"/>
    <w:link w:val="affff8"/>
    <w:uiPriority w:val="99"/>
    <w:qFormat/>
    <w:rsid w:val="0049466A"/>
    <w:rPr>
      <w:i/>
      <w:iCs/>
    </w:rPr>
  </w:style>
  <w:style w:type="paragraph" w:customStyle="1" w:styleId="msonormalbullet2gif">
    <w:name w:val="msonormalbullet2.gif"/>
    <w:basedOn w:val="a"/>
    <w:uiPriority w:val="99"/>
    <w:rsid w:val="0049466A"/>
    <w:pPr>
      <w:widowControl/>
      <w:spacing w:before="100" w:beforeAutospacing="1" w:after="100" w:afterAutospacing="1" w:line="240" w:lineRule="auto"/>
    </w:pPr>
    <w:rPr>
      <w:rFonts w:eastAsia="Times New Roman" w:cs="Calibri"/>
      <w:sz w:val="24"/>
      <w:szCs w:val="24"/>
      <w:lang w:eastAsia="ru-RU"/>
    </w:rPr>
  </w:style>
  <w:style w:type="character" w:customStyle="1" w:styleId="1fb">
    <w:name w:val="Гиперссылка1"/>
    <w:uiPriority w:val="99"/>
    <w:unhideWhenUsed/>
    <w:rsid w:val="0049466A"/>
    <w:rPr>
      <w:color w:val="0000FF"/>
      <w:u w:val="single"/>
    </w:rPr>
  </w:style>
  <w:style w:type="table" w:customStyle="1" w:styleId="2f2">
    <w:name w:val="Сетка таблицы2"/>
    <w:basedOn w:val="a1"/>
    <w:next w:val="afc"/>
    <w:uiPriority w:val="99"/>
    <w:rsid w:val="0049466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
    <w:name w:val="Сетка таблицы11"/>
    <w:basedOn w:val="a1"/>
    <w:uiPriority w:val="59"/>
    <w:rsid w:val="0049466A"/>
    <w:rPr>
      <w:rFonts w:eastAsia="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49466A"/>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fc">
    <w:name w:val="Текст выноски1"/>
    <w:basedOn w:val="a"/>
    <w:next w:val="ad"/>
    <w:uiPriority w:val="99"/>
    <w:semiHidden/>
    <w:unhideWhenUsed/>
    <w:rsid w:val="0049466A"/>
    <w:pPr>
      <w:widowControl/>
      <w:spacing w:after="0" w:line="240" w:lineRule="auto"/>
    </w:pPr>
    <w:rPr>
      <w:rFonts w:ascii="Tahoma" w:hAnsi="Tahoma" w:cs="Tahoma"/>
      <w:sz w:val="16"/>
      <w:szCs w:val="16"/>
    </w:rPr>
  </w:style>
  <w:style w:type="paragraph" w:customStyle="1" w:styleId="CM13">
    <w:name w:val="CM13"/>
    <w:basedOn w:val="a"/>
    <w:next w:val="a"/>
    <w:uiPriority w:val="99"/>
    <w:rsid w:val="0049466A"/>
    <w:pPr>
      <w:spacing w:after="238" w:line="240" w:lineRule="auto"/>
    </w:pPr>
    <w:rPr>
      <w:rFonts w:ascii="GHOIB C+ School Book C San Pin" w:eastAsia="Times New Roman" w:hAnsi="GHOIB C+ School Book C San Pin" w:cs="GHOIB C+ School Book C San Pin"/>
      <w:sz w:val="24"/>
      <w:szCs w:val="24"/>
      <w:lang w:eastAsia="ru-RU"/>
    </w:rPr>
  </w:style>
  <w:style w:type="paragraph" w:customStyle="1" w:styleId="c7">
    <w:name w:val="c7"/>
    <w:basedOn w:val="a"/>
    <w:uiPriority w:val="99"/>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d">
    <w:name w:val="Текст сноски1"/>
    <w:basedOn w:val="a"/>
    <w:next w:val="af4"/>
    <w:uiPriority w:val="99"/>
    <w:unhideWhenUsed/>
    <w:rsid w:val="0049466A"/>
    <w:pPr>
      <w:widowControl/>
      <w:spacing w:after="0" w:line="240" w:lineRule="auto"/>
    </w:pPr>
    <w:rPr>
      <w:sz w:val="20"/>
      <w:szCs w:val="20"/>
    </w:rPr>
  </w:style>
  <w:style w:type="character" w:customStyle="1" w:styleId="260">
    <w:name w:val="Основной текст (26)_"/>
    <w:link w:val="261"/>
    <w:rsid w:val="0049466A"/>
    <w:rPr>
      <w:rFonts w:ascii="Century Schoolbook" w:eastAsia="Century Schoolbook" w:hAnsi="Century Schoolbook" w:cs="Century Schoolbook"/>
      <w:sz w:val="24"/>
      <w:szCs w:val="24"/>
      <w:shd w:val="clear" w:color="auto" w:fill="FFFFFF"/>
    </w:rPr>
  </w:style>
  <w:style w:type="paragraph" w:customStyle="1" w:styleId="261">
    <w:name w:val="Основной текст (26)"/>
    <w:basedOn w:val="a"/>
    <w:link w:val="260"/>
    <w:rsid w:val="0049466A"/>
    <w:pPr>
      <w:widowControl/>
      <w:shd w:val="clear" w:color="auto" w:fill="FFFFFF"/>
      <w:spacing w:before="120" w:after="180" w:line="0" w:lineRule="atLeast"/>
    </w:pPr>
    <w:rPr>
      <w:rFonts w:ascii="Century Schoolbook" w:eastAsia="Century Schoolbook" w:hAnsi="Century Schoolbook"/>
      <w:sz w:val="24"/>
      <w:szCs w:val="24"/>
    </w:rPr>
  </w:style>
  <w:style w:type="character" w:customStyle="1" w:styleId="270">
    <w:name w:val="Основной текст (27)_"/>
    <w:link w:val="271"/>
    <w:rsid w:val="0049466A"/>
    <w:rPr>
      <w:rFonts w:ascii="Century Schoolbook" w:eastAsia="Century Schoolbook" w:hAnsi="Century Schoolbook" w:cs="Century Schoolbook"/>
      <w:sz w:val="21"/>
      <w:szCs w:val="21"/>
      <w:shd w:val="clear" w:color="auto" w:fill="FFFFFF"/>
    </w:rPr>
  </w:style>
  <w:style w:type="paragraph" w:customStyle="1" w:styleId="271">
    <w:name w:val="Основной текст (27)"/>
    <w:basedOn w:val="a"/>
    <w:link w:val="270"/>
    <w:rsid w:val="0049466A"/>
    <w:pPr>
      <w:widowControl/>
      <w:shd w:val="clear" w:color="auto" w:fill="FFFFFF"/>
      <w:spacing w:before="360" w:after="240" w:line="0" w:lineRule="atLeast"/>
      <w:jc w:val="both"/>
    </w:pPr>
    <w:rPr>
      <w:rFonts w:ascii="Century Schoolbook" w:eastAsia="Century Schoolbook" w:hAnsi="Century Schoolbook"/>
      <w:sz w:val="21"/>
      <w:szCs w:val="21"/>
    </w:rPr>
  </w:style>
  <w:style w:type="character" w:customStyle="1" w:styleId="250">
    <w:name w:val="Основной текст (25)_"/>
    <w:link w:val="251"/>
    <w:rsid w:val="0049466A"/>
    <w:rPr>
      <w:rFonts w:ascii="Century Schoolbook" w:eastAsia="Century Schoolbook" w:hAnsi="Century Schoolbook" w:cs="Century Schoolbook"/>
      <w:sz w:val="26"/>
      <w:szCs w:val="26"/>
      <w:shd w:val="clear" w:color="auto" w:fill="FFFFFF"/>
    </w:rPr>
  </w:style>
  <w:style w:type="paragraph" w:customStyle="1" w:styleId="251">
    <w:name w:val="Основной текст (25)"/>
    <w:basedOn w:val="a"/>
    <w:link w:val="250"/>
    <w:rsid w:val="0049466A"/>
    <w:pPr>
      <w:widowControl/>
      <w:shd w:val="clear" w:color="auto" w:fill="FFFFFF"/>
      <w:spacing w:after="3060" w:line="0" w:lineRule="atLeast"/>
      <w:jc w:val="center"/>
    </w:pPr>
    <w:rPr>
      <w:rFonts w:ascii="Century Schoolbook" w:eastAsia="Century Schoolbook" w:hAnsi="Century Schoolbook"/>
      <w:sz w:val="26"/>
      <w:szCs w:val="26"/>
    </w:rPr>
  </w:style>
  <w:style w:type="character" w:customStyle="1" w:styleId="53">
    <w:name w:val="Заголовок №5_"/>
    <w:link w:val="54"/>
    <w:rsid w:val="0049466A"/>
    <w:rPr>
      <w:rFonts w:ascii="Century Schoolbook" w:eastAsia="Century Schoolbook" w:hAnsi="Century Schoolbook" w:cs="Century Schoolbook"/>
      <w:sz w:val="24"/>
      <w:szCs w:val="24"/>
      <w:shd w:val="clear" w:color="auto" w:fill="FFFFFF"/>
    </w:rPr>
  </w:style>
  <w:style w:type="paragraph" w:customStyle="1" w:styleId="54">
    <w:name w:val="Заголовок №5"/>
    <w:basedOn w:val="a"/>
    <w:link w:val="53"/>
    <w:rsid w:val="0049466A"/>
    <w:pPr>
      <w:widowControl/>
      <w:shd w:val="clear" w:color="auto" w:fill="FFFFFF"/>
      <w:spacing w:before="360" w:after="240" w:line="0" w:lineRule="atLeast"/>
      <w:outlineLvl w:val="4"/>
    </w:pPr>
    <w:rPr>
      <w:rFonts w:ascii="Century Schoolbook" w:eastAsia="Century Schoolbook" w:hAnsi="Century Schoolbook"/>
      <w:sz w:val="24"/>
      <w:szCs w:val="24"/>
    </w:rPr>
  </w:style>
  <w:style w:type="character" w:customStyle="1" w:styleId="330">
    <w:name w:val="Заголовок №3 (3)_"/>
    <w:link w:val="331"/>
    <w:rsid w:val="0049466A"/>
    <w:rPr>
      <w:rFonts w:ascii="Century Schoolbook" w:eastAsia="Century Schoolbook" w:hAnsi="Century Schoolbook" w:cs="Century Schoolbook"/>
      <w:sz w:val="24"/>
      <w:szCs w:val="24"/>
      <w:shd w:val="clear" w:color="auto" w:fill="FFFFFF"/>
    </w:rPr>
  </w:style>
  <w:style w:type="paragraph" w:customStyle="1" w:styleId="331">
    <w:name w:val="Заголовок №3 (3)"/>
    <w:basedOn w:val="a"/>
    <w:link w:val="330"/>
    <w:rsid w:val="0049466A"/>
    <w:pPr>
      <w:widowControl/>
      <w:shd w:val="clear" w:color="auto" w:fill="FFFFFF"/>
      <w:spacing w:before="240" w:after="240" w:line="0" w:lineRule="atLeast"/>
      <w:outlineLvl w:val="2"/>
    </w:pPr>
    <w:rPr>
      <w:rFonts w:ascii="Century Schoolbook" w:eastAsia="Century Schoolbook" w:hAnsi="Century Schoolbook"/>
      <w:sz w:val="24"/>
      <w:szCs w:val="24"/>
    </w:rPr>
  </w:style>
  <w:style w:type="character" w:customStyle="1" w:styleId="520">
    <w:name w:val="Заголовок №5 (2)_"/>
    <w:link w:val="521"/>
    <w:rsid w:val="0049466A"/>
    <w:rPr>
      <w:rFonts w:ascii="Century Schoolbook" w:eastAsia="Century Schoolbook" w:hAnsi="Century Schoolbook" w:cs="Century Schoolbook"/>
      <w:sz w:val="21"/>
      <w:szCs w:val="21"/>
      <w:shd w:val="clear" w:color="auto" w:fill="FFFFFF"/>
    </w:rPr>
  </w:style>
  <w:style w:type="paragraph" w:customStyle="1" w:styleId="521">
    <w:name w:val="Заголовок №5 (2)"/>
    <w:basedOn w:val="a"/>
    <w:link w:val="520"/>
    <w:rsid w:val="0049466A"/>
    <w:pPr>
      <w:widowControl/>
      <w:shd w:val="clear" w:color="auto" w:fill="FFFFFF"/>
      <w:spacing w:before="360" w:after="240" w:line="0" w:lineRule="atLeast"/>
      <w:outlineLvl w:val="4"/>
    </w:pPr>
    <w:rPr>
      <w:rFonts w:ascii="Century Schoolbook" w:eastAsia="Century Schoolbook" w:hAnsi="Century Schoolbook"/>
      <w:sz w:val="21"/>
      <w:szCs w:val="21"/>
    </w:rPr>
  </w:style>
  <w:style w:type="character" w:customStyle="1" w:styleId="221">
    <w:name w:val="Заголовок №2 (2)"/>
    <w:rsid w:val="0049466A"/>
    <w:rPr>
      <w:rFonts w:ascii="Century Schoolbook" w:eastAsia="Century Schoolbook" w:hAnsi="Century Schoolbook" w:cs="Century Schoolbook"/>
      <w:b w:val="0"/>
      <w:bCs w:val="0"/>
      <w:i w:val="0"/>
      <w:iCs w:val="0"/>
      <w:smallCaps w:val="0"/>
      <w:strike w:val="0"/>
      <w:spacing w:val="0"/>
      <w:sz w:val="27"/>
      <w:szCs w:val="27"/>
    </w:rPr>
  </w:style>
  <w:style w:type="character" w:customStyle="1" w:styleId="230">
    <w:name w:val="Заголовок №2 (3)_"/>
    <w:link w:val="231"/>
    <w:rsid w:val="0049466A"/>
    <w:rPr>
      <w:rFonts w:ascii="Century Schoolbook" w:eastAsia="Century Schoolbook" w:hAnsi="Century Schoolbook" w:cs="Century Schoolbook"/>
      <w:sz w:val="24"/>
      <w:szCs w:val="24"/>
      <w:shd w:val="clear" w:color="auto" w:fill="FFFFFF"/>
    </w:rPr>
  </w:style>
  <w:style w:type="paragraph" w:customStyle="1" w:styleId="231">
    <w:name w:val="Заголовок №2 (3)"/>
    <w:basedOn w:val="a"/>
    <w:link w:val="230"/>
    <w:rsid w:val="0049466A"/>
    <w:pPr>
      <w:widowControl/>
      <w:shd w:val="clear" w:color="auto" w:fill="FFFFFF"/>
      <w:spacing w:before="240" w:after="240" w:line="0" w:lineRule="atLeast"/>
      <w:outlineLvl w:val="1"/>
    </w:pPr>
    <w:rPr>
      <w:rFonts w:ascii="Century Schoolbook" w:eastAsia="Century Schoolbook" w:hAnsi="Century Schoolbook"/>
      <w:sz w:val="24"/>
      <w:szCs w:val="24"/>
    </w:rPr>
  </w:style>
  <w:style w:type="character" w:customStyle="1" w:styleId="150">
    <w:name w:val="Заголовок №1 (5)_"/>
    <w:link w:val="151"/>
    <w:rsid w:val="0049466A"/>
    <w:rPr>
      <w:rFonts w:ascii="Century Schoolbook" w:eastAsia="Century Schoolbook" w:hAnsi="Century Schoolbook" w:cs="Century Schoolbook"/>
      <w:sz w:val="24"/>
      <w:szCs w:val="24"/>
      <w:shd w:val="clear" w:color="auto" w:fill="FFFFFF"/>
    </w:rPr>
  </w:style>
  <w:style w:type="paragraph" w:customStyle="1" w:styleId="151">
    <w:name w:val="Заголовок №1 (5)"/>
    <w:basedOn w:val="a"/>
    <w:link w:val="150"/>
    <w:rsid w:val="0049466A"/>
    <w:pPr>
      <w:widowControl/>
      <w:shd w:val="clear" w:color="auto" w:fill="FFFFFF"/>
      <w:spacing w:after="540" w:line="0" w:lineRule="atLeast"/>
      <w:jc w:val="center"/>
      <w:outlineLvl w:val="0"/>
    </w:pPr>
    <w:rPr>
      <w:rFonts w:ascii="Century Schoolbook" w:eastAsia="Century Schoolbook" w:hAnsi="Century Schoolbook"/>
      <w:sz w:val="24"/>
      <w:szCs w:val="24"/>
    </w:rPr>
  </w:style>
  <w:style w:type="character" w:customStyle="1" w:styleId="240">
    <w:name w:val="Заголовок №2 (4)_"/>
    <w:link w:val="241"/>
    <w:rsid w:val="0049466A"/>
    <w:rPr>
      <w:rFonts w:ascii="Century Schoolbook" w:eastAsia="Century Schoolbook" w:hAnsi="Century Schoolbook" w:cs="Century Schoolbook"/>
      <w:sz w:val="26"/>
      <w:szCs w:val="26"/>
      <w:shd w:val="clear" w:color="auto" w:fill="FFFFFF"/>
    </w:rPr>
  </w:style>
  <w:style w:type="paragraph" w:customStyle="1" w:styleId="241">
    <w:name w:val="Заголовок №2 (4)"/>
    <w:basedOn w:val="a"/>
    <w:link w:val="240"/>
    <w:rsid w:val="0049466A"/>
    <w:pPr>
      <w:widowControl/>
      <w:shd w:val="clear" w:color="auto" w:fill="FFFFFF"/>
      <w:spacing w:after="480" w:line="0" w:lineRule="atLeast"/>
      <w:outlineLvl w:val="1"/>
    </w:pPr>
    <w:rPr>
      <w:rFonts w:ascii="Century Schoolbook" w:eastAsia="Century Schoolbook" w:hAnsi="Century Schoolbook"/>
      <w:sz w:val="26"/>
      <w:szCs w:val="26"/>
    </w:rPr>
  </w:style>
  <w:style w:type="character" w:customStyle="1" w:styleId="CenturySchoolbook13pt">
    <w:name w:val="Основной текст + Century Schoolbook;13 pt"/>
    <w:rsid w:val="0049466A"/>
    <w:rPr>
      <w:rFonts w:ascii="Century Schoolbook" w:eastAsia="Century Schoolbook" w:hAnsi="Century Schoolbook" w:cs="Century Schoolbook"/>
      <w:spacing w:val="0"/>
      <w:sz w:val="26"/>
      <w:szCs w:val="26"/>
    </w:rPr>
  </w:style>
  <w:style w:type="character" w:styleId="affff9">
    <w:name w:val="Subtle Reference"/>
    <w:uiPriority w:val="31"/>
    <w:qFormat/>
    <w:rsid w:val="0049466A"/>
    <w:rPr>
      <w:smallCaps/>
      <w:color w:val="C0504D"/>
      <w:u w:val="single"/>
    </w:rPr>
  </w:style>
  <w:style w:type="character" w:styleId="affffa">
    <w:name w:val="Intense Reference"/>
    <w:uiPriority w:val="32"/>
    <w:qFormat/>
    <w:rsid w:val="0049466A"/>
    <w:rPr>
      <w:b/>
      <w:bCs/>
      <w:smallCaps/>
      <w:color w:val="C0504D"/>
      <w:spacing w:val="5"/>
      <w:u w:val="single"/>
    </w:rPr>
  </w:style>
  <w:style w:type="character" w:styleId="affffb">
    <w:name w:val="Book Title"/>
    <w:uiPriority w:val="33"/>
    <w:qFormat/>
    <w:rsid w:val="0049466A"/>
    <w:rPr>
      <w:b/>
      <w:bCs/>
      <w:smallCaps/>
      <w:spacing w:val="5"/>
    </w:rPr>
  </w:style>
  <w:style w:type="character" w:customStyle="1" w:styleId="apple-converted-space">
    <w:name w:val="apple-converted-space"/>
    <w:rsid w:val="0049466A"/>
  </w:style>
  <w:style w:type="table" w:customStyle="1" w:styleId="213">
    <w:name w:val="Сетка таблицы21"/>
    <w:basedOn w:val="a1"/>
    <w:next w:val="afc"/>
    <w:uiPriority w:val="39"/>
    <w:rsid w:val="0049466A"/>
    <w:rPr>
      <w:rFonts w:eastAsia="Times New Roman"/>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c">
    <w:name w:val="Subtle Emphasis"/>
    <w:uiPriority w:val="19"/>
    <w:qFormat/>
    <w:rsid w:val="0049466A"/>
    <w:rPr>
      <w:i/>
      <w:iCs/>
      <w:color w:val="808080"/>
    </w:rPr>
  </w:style>
  <w:style w:type="character" w:styleId="affffd">
    <w:name w:val="Intense Emphasis"/>
    <w:uiPriority w:val="21"/>
    <w:qFormat/>
    <w:rsid w:val="0049466A"/>
    <w:rPr>
      <w:b/>
      <w:bCs/>
      <w:i/>
      <w:iCs/>
      <w:color w:val="4F81BD"/>
    </w:rPr>
  </w:style>
  <w:style w:type="character" w:customStyle="1" w:styleId="file">
    <w:name w:val="file"/>
    <w:rsid w:val="0049466A"/>
  </w:style>
  <w:style w:type="paragraph" w:customStyle="1" w:styleId="c2">
    <w:name w:val="c2"/>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3">
    <w:name w:val="c13"/>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6">
    <w:name w:val="c16"/>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
    <w:name w:val="c3"/>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rsid w:val="0049466A"/>
  </w:style>
  <w:style w:type="paragraph" w:customStyle="1" w:styleId="c5">
    <w:name w:val="c5"/>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earch-excerpt">
    <w:name w:val="search-excerpt"/>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ke-tooltip">
    <w:name w:val="like-tooltip"/>
    <w:rsid w:val="0049466A"/>
  </w:style>
  <w:style w:type="character" w:customStyle="1" w:styleId="flag-throbber">
    <w:name w:val="flag-throbber"/>
    <w:rsid w:val="0049466A"/>
  </w:style>
  <w:style w:type="paragraph" w:customStyle="1" w:styleId="39">
    <w:name w:val="Заголовок 3+"/>
    <w:basedOn w:val="a"/>
    <w:rsid w:val="0049466A"/>
    <w:pPr>
      <w:spacing w:before="240" w:after="0" w:line="240" w:lineRule="auto"/>
      <w:jc w:val="center"/>
    </w:pPr>
    <w:rPr>
      <w:rFonts w:ascii="Times New Roman" w:eastAsia="Times New Roman" w:hAnsi="Times New Roman"/>
      <w:b/>
      <w:sz w:val="28"/>
      <w:szCs w:val="20"/>
      <w:lang w:eastAsia="ru-RU"/>
    </w:rPr>
  </w:style>
  <w:style w:type="character" w:styleId="affffe">
    <w:name w:val="Placeholder Text"/>
    <w:uiPriority w:val="99"/>
    <w:semiHidden/>
    <w:rsid w:val="0049466A"/>
    <w:rPr>
      <w:color w:val="808080"/>
    </w:rPr>
  </w:style>
  <w:style w:type="table" w:customStyle="1" w:styleId="1110">
    <w:name w:val="Сетка таблицы111"/>
    <w:basedOn w:val="a1"/>
    <w:next w:val="afc"/>
    <w:uiPriority w:val="59"/>
    <w:rsid w:val="0049466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1"/>
    <w:basedOn w:val="a1"/>
    <w:uiPriority w:val="59"/>
    <w:rsid w:val="0049466A"/>
    <w:rPr>
      <w:rFonts w:eastAsia="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
    <w:name w:val="Сетка таблицы22"/>
    <w:basedOn w:val="a1"/>
    <w:next w:val="afc"/>
    <w:uiPriority w:val="59"/>
    <w:rsid w:val="0049466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1"/>
    <w:next w:val="afc"/>
    <w:uiPriority w:val="59"/>
    <w:rsid w:val="0049466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59"/>
    <w:rsid w:val="0049466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bodytextbullet3gif">
    <w:name w:val="msobodytextbullet3.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1gif">
    <w:name w:val="msonormalbullet1.gif"/>
    <w:basedOn w:val="a"/>
    <w:uiPriority w:val="99"/>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0">
    <w:name w:val="msolistparagraph"/>
    <w:basedOn w:val="a"/>
    <w:qFormat/>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40">
    <w:name w:val="Основной текст + Полужирный14"/>
    <w:rsid w:val="0049466A"/>
    <w:rPr>
      <w:rFonts w:ascii="Times New Roman" w:hAnsi="Times New Roman" w:cs="Times New Roman" w:hint="default"/>
      <w:b/>
      <w:bCs/>
      <w:i/>
      <w:iCs/>
      <w:spacing w:val="0"/>
      <w:sz w:val="22"/>
      <w:szCs w:val="22"/>
      <w:lang w:eastAsia="ar-SA" w:bidi="ar-SA"/>
    </w:rPr>
  </w:style>
  <w:style w:type="paragraph" w:customStyle="1" w:styleId="msonormalbullet3gif">
    <w:name w:val="msonormalbullet3.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1gifbullet2gif">
    <w:name w:val="msonormalbullet1gifbullet2.gif"/>
    <w:basedOn w:val="a"/>
    <w:uiPriority w:val="99"/>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1gif">
    <w:name w:val="msonormalbullet2gifbullet1.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1gifbullet1gif">
    <w:name w:val="msonormalbullet1gifbullet1.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1gifbullet3gif">
    <w:name w:val="msonormalbullet1gifbullet3.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2gif">
    <w:name w:val="msonormalbullet2gifbullet2.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3gif">
    <w:name w:val="msonormalbullet2gifbullet3.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1gifbullet1gif">
    <w:name w:val="msonormalbullet2gifbullet1gifbullet1.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1gifbullet2gif">
    <w:name w:val="msonormalbullet2gifbullet1gifbullet2.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1gifbullet3gif">
    <w:name w:val="msonormalbullet2gifbullet1gifbullet3.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10">
    <w:name w:val="Заголовок 61"/>
    <w:basedOn w:val="a"/>
    <w:next w:val="a"/>
    <w:uiPriority w:val="9"/>
    <w:semiHidden/>
    <w:unhideWhenUsed/>
    <w:qFormat/>
    <w:rsid w:val="0049466A"/>
    <w:pPr>
      <w:widowControl/>
      <w:shd w:val="clear" w:color="auto" w:fill="FFFFFF"/>
      <w:spacing w:after="0" w:line="271" w:lineRule="auto"/>
      <w:outlineLvl w:val="5"/>
    </w:pPr>
    <w:rPr>
      <w:rFonts w:ascii="Cambria" w:eastAsia="Times New Roman" w:hAnsi="Cambria"/>
      <w:b/>
      <w:bCs/>
      <w:color w:val="595959"/>
      <w:spacing w:val="5"/>
    </w:rPr>
  </w:style>
  <w:style w:type="paragraph" w:styleId="2f3">
    <w:name w:val="List 2"/>
    <w:basedOn w:val="a"/>
    <w:semiHidden/>
    <w:unhideWhenUsed/>
    <w:rsid w:val="0049466A"/>
    <w:pPr>
      <w:widowControl/>
      <w:spacing w:after="0" w:line="240" w:lineRule="auto"/>
      <w:ind w:left="566" w:hanging="283"/>
      <w:jc w:val="both"/>
    </w:pPr>
    <w:rPr>
      <w:rFonts w:ascii="Courier New" w:eastAsia="Times New Roman" w:hAnsi="Courier New"/>
      <w:sz w:val="20"/>
      <w:szCs w:val="20"/>
      <w:lang w:eastAsia="ru-RU"/>
    </w:rPr>
  </w:style>
  <w:style w:type="paragraph" w:styleId="3a">
    <w:name w:val="List 3"/>
    <w:basedOn w:val="a"/>
    <w:semiHidden/>
    <w:unhideWhenUsed/>
    <w:rsid w:val="0049466A"/>
    <w:pPr>
      <w:widowControl/>
      <w:spacing w:after="0" w:line="240" w:lineRule="auto"/>
      <w:ind w:left="849" w:hanging="283"/>
    </w:pPr>
    <w:rPr>
      <w:rFonts w:ascii="Times New Roman" w:eastAsia="Times New Roman" w:hAnsi="Times New Roman"/>
      <w:sz w:val="24"/>
      <w:szCs w:val="24"/>
      <w:lang w:eastAsia="ru-RU"/>
    </w:rPr>
  </w:style>
  <w:style w:type="paragraph" w:styleId="afffff">
    <w:name w:val="Body Text First Indent"/>
    <w:basedOn w:val="aff1"/>
    <w:link w:val="afffff0"/>
    <w:semiHidden/>
    <w:unhideWhenUsed/>
    <w:rsid w:val="0049466A"/>
    <w:pPr>
      <w:widowControl/>
      <w:autoSpaceDE/>
      <w:autoSpaceDN/>
      <w:spacing w:after="120"/>
      <w:ind w:left="0" w:right="0" w:firstLine="210"/>
    </w:pPr>
    <w:rPr>
      <w:rFonts w:ascii="Courier New" w:eastAsia="Times New Roman" w:hAnsi="Courier New"/>
      <w:sz w:val="24"/>
      <w:szCs w:val="24"/>
    </w:rPr>
  </w:style>
  <w:style w:type="character" w:customStyle="1" w:styleId="afffff0">
    <w:name w:val="Красная строка Знак"/>
    <w:link w:val="afffff"/>
    <w:semiHidden/>
    <w:rsid w:val="0049466A"/>
    <w:rPr>
      <w:rFonts w:ascii="Courier New" w:eastAsia="Times New Roman" w:hAnsi="Courier New" w:cs="Bookman Old Style"/>
      <w:sz w:val="24"/>
      <w:szCs w:val="24"/>
      <w:lang w:eastAsia="en-US"/>
    </w:rPr>
  </w:style>
  <w:style w:type="character" w:customStyle="1" w:styleId="afffff1">
    <w:name w:val="Основной текст_"/>
    <w:link w:val="2f4"/>
    <w:rsid w:val="0049466A"/>
    <w:rPr>
      <w:sz w:val="21"/>
      <w:szCs w:val="21"/>
      <w:shd w:val="clear" w:color="auto" w:fill="FFFFFF"/>
    </w:rPr>
  </w:style>
  <w:style w:type="paragraph" w:customStyle="1" w:styleId="2f4">
    <w:name w:val="Основной текст2"/>
    <w:basedOn w:val="a"/>
    <w:link w:val="afffff1"/>
    <w:rsid w:val="0049466A"/>
    <w:pPr>
      <w:shd w:val="clear" w:color="auto" w:fill="FFFFFF"/>
      <w:spacing w:before="360" w:after="0" w:line="278" w:lineRule="exact"/>
      <w:ind w:hanging="300"/>
      <w:jc w:val="both"/>
    </w:pPr>
    <w:rPr>
      <w:sz w:val="21"/>
      <w:szCs w:val="21"/>
    </w:rPr>
  </w:style>
  <w:style w:type="paragraph" w:customStyle="1" w:styleId="3b">
    <w:name w:val="Основной текст3"/>
    <w:basedOn w:val="a"/>
    <w:rsid w:val="0049466A"/>
    <w:pPr>
      <w:shd w:val="clear" w:color="auto" w:fill="FFFFFF"/>
      <w:spacing w:after="0" w:line="370" w:lineRule="exact"/>
      <w:jc w:val="both"/>
    </w:pPr>
    <w:rPr>
      <w:rFonts w:ascii="Times New Roman" w:eastAsia="Times New Roman" w:hAnsi="Times New Roman"/>
      <w:sz w:val="26"/>
      <w:szCs w:val="26"/>
      <w:lang w:eastAsia="ru-RU"/>
    </w:rPr>
  </w:style>
  <w:style w:type="table" w:customStyle="1" w:styleId="3c">
    <w:name w:val="Сетка таблицы3"/>
    <w:basedOn w:val="a1"/>
    <w:next w:val="afc"/>
    <w:uiPriority w:val="59"/>
    <w:rsid w:val="0049466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mailrucssattributepostfix">
    <w:name w:val="msonormal_mailru_css_attribute_postfix"/>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mailrucssattributepostfix">
    <w:name w:val="msonormalcxspmiddle_mailru_css_attribute_postfix"/>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84">
    <w:name w:val="Основной текст8"/>
    <w:basedOn w:val="a"/>
    <w:uiPriority w:val="99"/>
    <w:qFormat/>
    <w:rsid w:val="0049466A"/>
    <w:pPr>
      <w:shd w:val="clear" w:color="auto" w:fill="FFFFFF"/>
      <w:spacing w:after="0" w:line="211" w:lineRule="exact"/>
      <w:jc w:val="both"/>
    </w:pPr>
    <w:rPr>
      <w:rFonts w:ascii="Malgun Gothic" w:eastAsia="Malgun Gothic" w:hAnsi="Malgun Gothic"/>
      <w:spacing w:val="3"/>
      <w:sz w:val="18"/>
      <w:szCs w:val="18"/>
      <w:lang w:eastAsia="ru-RU"/>
    </w:rPr>
  </w:style>
  <w:style w:type="character" w:customStyle="1" w:styleId="0pt">
    <w:name w:val="Основной текст + Полужирный;Интервал 0 pt"/>
    <w:rsid w:val="0049466A"/>
    <w:rPr>
      <w:rFonts w:ascii="Malgun Gothic" w:eastAsia="Malgun Gothic" w:hAnsi="Malgun Gothic" w:cs="Malgun Gothic"/>
      <w:b/>
      <w:bCs/>
      <w:i w:val="0"/>
      <w:iCs w:val="0"/>
      <w:smallCaps w:val="0"/>
      <w:strike w:val="0"/>
      <w:color w:val="000000"/>
      <w:spacing w:val="4"/>
      <w:position w:val="0"/>
      <w:sz w:val="18"/>
      <w:szCs w:val="18"/>
      <w:u w:val="none"/>
      <w:shd w:val="clear" w:color="auto" w:fill="FFFFFF"/>
      <w:lang w:val="ru-RU"/>
    </w:rPr>
  </w:style>
  <w:style w:type="character" w:customStyle="1" w:styleId="114">
    <w:name w:val="Заголовок 1 Знак1"/>
    <w:uiPriority w:val="9"/>
    <w:rsid w:val="0049466A"/>
    <w:rPr>
      <w:rFonts w:ascii="Times New Roman" w:eastAsia="Times New Roman" w:hAnsi="Times New Roman" w:cs="Times New Roman"/>
      <w:b/>
      <w:sz w:val="24"/>
      <w:szCs w:val="32"/>
    </w:rPr>
  </w:style>
  <w:style w:type="table" w:customStyle="1" w:styleId="141">
    <w:name w:val="Сетка таблицы14"/>
    <w:basedOn w:val="a1"/>
    <w:next w:val="afc"/>
    <w:uiPriority w:val="59"/>
    <w:rsid w:val="0049466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611">
    <w:name w:val="Заголовок 6 Знак1"/>
    <w:uiPriority w:val="9"/>
    <w:semiHidden/>
    <w:rsid w:val="0049466A"/>
    <w:rPr>
      <w:rFonts w:ascii="Cambria" w:eastAsia="Times New Roman" w:hAnsi="Cambria" w:cs="Times New Roman"/>
      <w:i/>
      <w:iCs/>
      <w:color w:val="243F60"/>
    </w:rPr>
  </w:style>
  <w:style w:type="character" w:customStyle="1" w:styleId="711">
    <w:name w:val="Заголовок 7 Знак1"/>
    <w:uiPriority w:val="9"/>
    <w:semiHidden/>
    <w:rsid w:val="0049466A"/>
    <w:rPr>
      <w:rFonts w:ascii="Cambria" w:eastAsia="Times New Roman" w:hAnsi="Cambria" w:cs="Times New Roman"/>
      <w:i/>
      <w:iCs/>
      <w:color w:val="404040"/>
    </w:rPr>
  </w:style>
  <w:style w:type="character" w:customStyle="1" w:styleId="811">
    <w:name w:val="Заголовок 8 Знак1"/>
    <w:uiPriority w:val="9"/>
    <w:semiHidden/>
    <w:rsid w:val="0049466A"/>
    <w:rPr>
      <w:rFonts w:ascii="Cambria" w:eastAsia="Times New Roman" w:hAnsi="Cambria" w:cs="Times New Roman"/>
      <w:color w:val="404040"/>
      <w:sz w:val="20"/>
      <w:szCs w:val="20"/>
    </w:rPr>
  </w:style>
  <w:style w:type="character" w:customStyle="1" w:styleId="911">
    <w:name w:val="Заголовок 9 Знак1"/>
    <w:uiPriority w:val="9"/>
    <w:semiHidden/>
    <w:rsid w:val="0049466A"/>
    <w:rPr>
      <w:rFonts w:ascii="Cambria" w:eastAsia="Times New Roman" w:hAnsi="Cambria" w:cs="Times New Roman"/>
      <w:i/>
      <w:iCs/>
      <w:color w:val="404040"/>
      <w:sz w:val="20"/>
      <w:szCs w:val="20"/>
    </w:rPr>
  </w:style>
  <w:style w:type="table" w:customStyle="1" w:styleId="2210">
    <w:name w:val="Сетка таблицы221"/>
    <w:basedOn w:val="a1"/>
    <w:next w:val="afc"/>
    <w:uiPriority w:val="59"/>
    <w:rsid w:val="0049466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7">
    <w:name w:val="Сетка таблицы4"/>
    <w:basedOn w:val="a1"/>
    <w:next w:val="afc"/>
    <w:uiPriority w:val="59"/>
    <w:rsid w:val="0049466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
    <w:name w:val="Сетка таблицы5"/>
    <w:basedOn w:val="a1"/>
    <w:next w:val="afc"/>
    <w:uiPriority w:val="59"/>
    <w:rsid w:val="0049466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18">
    <w:name w:val="c18"/>
    <w:rsid w:val="0049466A"/>
  </w:style>
  <w:style w:type="character" w:customStyle="1" w:styleId="c105">
    <w:name w:val="c105"/>
    <w:rsid w:val="0049466A"/>
  </w:style>
  <w:style w:type="paragraph" w:customStyle="1" w:styleId="a8bullet3gif">
    <w:name w:val="a8bullet3.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8bullet2gif">
    <w:name w:val="a8bullet2.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7bullet1gif">
    <w:name w:val="c27bullet1.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7bullet2gifbullet1gif">
    <w:name w:val="c27bullet2gifbullet1.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7bullet2gifbullet3gif">
    <w:name w:val="c27bullet2gifbullet3.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7bullet2gifbullet2gifbullet1gif">
    <w:name w:val="c27bullet2gifbullet2gifbullet1.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7bullet2gifbullet2gifbullet3gif">
    <w:name w:val="c27bullet2gifbullet2gifbullet3.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8bullet1gif">
    <w:name w:val="a8bullet1.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5">
    <w:name w:val="Оглавление 11"/>
    <w:basedOn w:val="a"/>
    <w:next w:val="a"/>
    <w:uiPriority w:val="39"/>
    <w:unhideWhenUsed/>
    <w:rsid w:val="0049466A"/>
    <w:pPr>
      <w:widowControl/>
      <w:tabs>
        <w:tab w:val="right" w:leader="dot" w:pos="8647"/>
      </w:tabs>
      <w:spacing w:after="0"/>
    </w:pPr>
    <w:rPr>
      <w:rFonts w:ascii="Times New Roman" w:hAnsi="Times New Roman"/>
      <w:sz w:val="28"/>
      <w:szCs w:val="28"/>
    </w:rPr>
  </w:style>
  <w:style w:type="paragraph" w:customStyle="1" w:styleId="8bullet1gif">
    <w:name w:val="8bullet1.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ff2">
    <w:name w:val="Основной текст + Курсив"/>
    <w:aliases w:val="Интервал 0 pt"/>
    <w:rsid w:val="0049466A"/>
    <w:rPr>
      <w:rFonts w:ascii="Malgun Gothic" w:eastAsia="Malgun Gothic" w:hAnsi="Malgun Gothic" w:cs="Malgun Gothic" w:hint="eastAsia"/>
      <w:b w:val="0"/>
      <w:bCs w:val="0"/>
      <w:i/>
      <w:iCs/>
      <w:smallCaps w:val="0"/>
      <w:strike w:val="0"/>
      <w:color w:val="000000"/>
      <w:spacing w:val="3"/>
      <w:position w:val="0"/>
      <w:sz w:val="18"/>
      <w:szCs w:val="18"/>
      <w:u w:val="none"/>
      <w:lang w:val="ru-RU"/>
    </w:rPr>
  </w:style>
  <w:style w:type="paragraph" w:customStyle="1" w:styleId="8bullet3gif">
    <w:name w:val="8bullet3.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8bullet2gif">
    <w:name w:val="8bullet2.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l">
    <w:name w:val="hl"/>
    <w:rsid w:val="0049466A"/>
  </w:style>
  <w:style w:type="paragraph" w:customStyle="1" w:styleId="c34">
    <w:name w:val="c34"/>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rsid w:val="0049466A"/>
  </w:style>
  <w:style w:type="character" w:customStyle="1" w:styleId="c12">
    <w:name w:val="c12"/>
    <w:rsid w:val="0049466A"/>
  </w:style>
  <w:style w:type="paragraph" w:customStyle="1" w:styleId="214">
    <w:name w:val="Основной текст 21"/>
    <w:basedOn w:val="a"/>
    <w:next w:val="2f5"/>
    <w:link w:val="2f6"/>
    <w:uiPriority w:val="99"/>
    <w:unhideWhenUsed/>
    <w:rsid w:val="0049466A"/>
    <w:pPr>
      <w:widowControl/>
      <w:spacing w:after="120" w:line="480" w:lineRule="auto"/>
    </w:pPr>
  </w:style>
  <w:style w:type="character" w:customStyle="1" w:styleId="2f6">
    <w:name w:val="Основной текст 2 Знак"/>
    <w:link w:val="214"/>
    <w:uiPriority w:val="99"/>
    <w:rsid w:val="0049466A"/>
    <w:rPr>
      <w:sz w:val="22"/>
      <w:szCs w:val="22"/>
      <w:lang w:eastAsia="en-US"/>
    </w:rPr>
  </w:style>
  <w:style w:type="paragraph" w:styleId="3d">
    <w:name w:val="Body Text 3"/>
    <w:basedOn w:val="a"/>
    <w:link w:val="3e"/>
    <w:uiPriority w:val="99"/>
    <w:unhideWhenUsed/>
    <w:rsid w:val="0049466A"/>
    <w:pPr>
      <w:widowControl/>
      <w:shd w:val="clear" w:color="auto" w:fill="FFFFFF"/>
      <w:spacing w:after="0" w:line="240" w:lineRule="auto"/>
      <w:jc w:val="both"/>
    </w:pPr>
    <w:rPr>
      <w:rFonts w:ascii="Times New Roman" w:eastAsia="Times New Roman" w:hAnsi="Times New Roman"/>
      <w:strike/>
      <w:sz w:val="24"/>
      <w:szCs w:val="24"/>
    </w:rPr>
  </w:style>
  <w:style w:type="character" w:customStyle="1" w:styleId="3e">
    <w:name w:val="Основной текст 3 Знак"/>
    <w:link w:val="3d"/>
    <w:uiPriority w:val="99"/>
    <w:rsid w:val="0049466A"/>
    <w:rPr>
      <w:rFonts w:ascii="Times New Roman" w:eastAsia="Times New Roman" w:hAnsi="Times New Roman"/>
      <w:strike/>
      <w:sz w:val="24"/>
      <w:szCs w:val="24"/>
      <w:shd w:val="clear" w:color="auto" w:fill="FFFFFF"/>
    </w:rPr>
  </w:style>
  <w:style w:type="paragraph" w:styleId="2c">
    <w:name w:val="Body Text Indent 2"/>
    <w:basedOn w:val="a"/>
    <w:link w:val="2b"/>
    <w:uiPriority w:val="99"/>
    <w:unhideWhenUsed/>
    <w:rsid w:val="0049466A"/>
    <w:pPr>
      <w:widowControl/>
      <w:tabs>
        <w:tab w:val="left" w:pos="567"/>
        <w:tab w:val="left" w:pos="851"/>
      </w:tabs>
      <w:spacing w:after="0" w:line="360" w:lineRule="auto"/>
      <w:ind w:firstLine="709"/>
      <w:contextualSpacing/>
      <w:jc w:val="both"/>
    </w:pPr>
    <w:rPr>
      <w:color w:val="000000"/>
    </w:rPr>
  </w:style>
  <w:style w:type="character" w:customStyle="1" w:styleId="215">
    <w:name w:val="Основной текст с отступом 2 Знак1"/>
    <w:rsid w:val="0049466A"/>
    <w:rPr>
      <w:sz w:val="22"/>
      <w:szCs w:val="22"/>
      <w:lang w:val="en-US" w:eastAsia="en-US"/>
    </w:rPr>
  </w:style>
  <w:style w:type="character" w:customStyle="1" w:styleId="c8c4">
    <w:name w:val="c8 c4"/>
    <w:rsid w:val="0049466A"/>
  </w:style>
  <w:style w:type="character" w:customStyle="1" w:styleId="dash041e0431044b0447043d044b0439char1">
    <w:name w:val="dash041e_0431_044b_0447_043d_044b_0439__char1"/>
    <w:rsid w:val="0049466A"/>
    <w:rPr>
      <w:rFonts w:ascii="Times New Roman" w:hAnsi="Times New Roman" w:cs="Times New Roman" w:hint="default"/>
      <w:strike w:val="0"/>
      <w:sz w:val="24"/>
      <w:szCs w:val="24"/>
      <w:u w:val="none"/>
    </w:rPr>
  </w:style>
  <w:style w:type="character" w:customStyle="1" w:styleId="dash0410043104370430044600200441043f04380441043a0430char1">
    <w:name w:val="dash0410_0431_0437_0430_0446_0020_0441_043f_0438_0441_043a_0430__char1"/>
    <w:rsid w:val="0049466A"/>
    <w:rPr>
      <w:rFonts w:ascii="Times New Roman" w:hAnsi="Times New Roman" w:cs="Times New Roman" w:hint="default"/>
      <w:strike w:val="0"/>
      <w:sz w:val="24"/>
      <w:szCs w:val="24"/>
      <w:u w:val="none"/>
    </w:rPr>
  </w:style>
  <w:style w:type="character" w:customStyle="1" w:styleId="affff6">
    <w:name w:val="Буллит Знак"/>
    <w:link w:val="affff5"/>
    <w:rsid w:val="0049466A"/>
    <w:rPr>
      <w:rFonts w:ascii="NewtonCSanPin" w:eastAsia="Times New Roman" w:hAnsi="NewtonCSanPin" w:cs="NewtonCSanPin"/>
      <w:color w:val="000000"/>
      <w:sz w:val="21"/>
      <w:szCs w:val="21"/>
    </w:rPr>
  </w:style>
  <w:style w:type="paragraph" w:customStyle="1" w:styleId="afffff3">
    <w:name w:val="[Основной абзац]"/>
    <w:basedOn w:val="a"/>
    <w:uiPriority w:val="99"/>
    <w:rsid w:val="0049466A"/>
    <w:pPr>
      <w:widowControl/>
      <w:spacing w:after="0" w:line="288" w:lineRule="auto"/>
      <w:ind w:firstLine="340"/>
      <w:jc w:val="both"/>
    </w:pPr>
    <w:rPr>
      <w:rFonts w:ascii="Newton-Regular" w:eastAsia="Arial" w:hAnsi="Newton-Regular" w:cs="Newton-Regular"/>
      <w:color w:val="000000"/>
      <w:sz w:val="28"/>
      <w:szCs w:val="28"/>
      <w:lang w:val="en-GB" w:eastAsia="ru-RU"/>
    </w:rPr>
  </w:style>
  <w:style w:type="character" w:customStyle="1" w:styleId="FontStyle113">
    <w:name w:val="Font Style113"/>
    <w:uiPriority w:val="99"/>
    <w:rsid w:val="0049466A"/>
    <w:rPr>
      <w:rFonts w:ascii="Arial Unicode MS" w:eastAsia="Arial Unicode MS" w:cs="Arial Unicode MS"/>
      <w:sz w:val="16"/>
      <w:szCs w:val="16"/>
    </w:rPr>
  </w:style>
  <w:style w:type="character" w:customStyle="1" w:styleId="FontStyle126">
    <w:name w:val="Font Style126"/>
    <w:uiPriority w:val="99"/>
    <w:rsid w:val="0049466A"/>
    <w:rPr>
      <w:rFonts w:ascii="Arial Unicode MS" w:eastAsia="Arial Unicode MS" w:cs="Arial Unicode MS"/>
      <w:sz w:val="20"/>
      <w:szCs w:val="20"/>
    </w:rPr>
  </w:style>
  <w:style w:type="paragraph" w:customStyle="1" w:styleId="headertext">
    <w:name w:val="headertext"/>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14">
    <w:name w:val="Оглавление 31"/>
    <w:basedOn w:val="a"/>
    <w:next w:val="a"/>
    <w:uiPriority w:val="39"/>
    <w:semiHidden/>
    <w:unhideWhenUsed/>
    <w:rsid w:val="0049466A"/>
    <w:pPr>
      <w:widowControl/>
      <w:spacing w:after="100" w:line="360" w:lineRule="auto"/>
      <w:ind w:left="480" w:firstLine="709"/>
      <w:jc w:val="both"/>
    </w:pPr>
    <w:rPr>
      <w:rFonts w:ascii="Times New Roman" w:hAnsi="Times New Roman"/>
      <w:sz w:val="24"/>
    </w:rPr>
  </w:style>
  <w:style w:type="character" w:customStyle="1" w:styleId="1fe">
    <w:name w:val="Просмотренная гиперссылка1"/>
    <w:uiPriority w:val="99"/>
    <w:semiHidden/>
    <w:unhideWhenUsed/>
    <w:rsid w:val="0049466A"/>
    <w:rPr>
      <w:color w:val="800080"/>
      <w:u w:val="single"/>
    </w:rPr>
  </w:style>
  <w:style w:type="character" w:customStyle="1" w:styleId="searchresult">
    <w:name w:val="search_result"/>
    <w:rsid w:val="0049466A"/>
  </w:style>
  <w:style w:type="character" w:customStyle="1" w:styleId="FontStyle30">
    <w:name w:val="Font Style30"/>
    <w:uiPriority w:val="99"/>
    <w:rsid w:val="0049466A"/>
    <w:rPr>
      <w:rFonts w:ascii="Georgia" w:hAnsi="Georgia" w:cs="Georgia"/>
      <w:spacing w:val="10"/>
      <w:sz w:val="18"/>
      <w:szCs w:val="18"/>
    </w:rPr>
  </w:style>
  <w:style w:type="paragraph" w:customStyle="1" w:styleId="Style4">
    <w:name w:val="Style4"/>
    <w:basedOn w:val="a"/>
    <w:uiPriority w:val="99"/>
    <w:rsid w:val="0049466A"/>
    <w:pPr>
      <w:spacing w:after="0" w:line="240" w:lineRule="auto"/>
    </w:pPr>
    <w:rPr>
      <w:rFonts w:ascii="Georgia" w:hAnsi="Georgia" w:cs="Georgia"/>
      <w:sz w:val="24"/>
      <w:szCs w:val="24"/>
      <w:lang w:eastAsia="ru-RU"/>
    </w:rPr>
  </w:style>
  <w:style w:type="table" w:customStyle="1" w:styleId="120">
    <w:name w:val="Таблица простая 12"/>
    <w:basedOn w:val="a1"/>
    <w:uiPriority w:val="41"/>
    <w:rsid w:val="0049466A"/>
    <w:rPr>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20">
    <w:name w:val="Таблица простая 22"/>
    <w:basedOn w:val="a1"/>
    <w:uiPriority w:val="42"/>
    <w:rsid w:val="0049466A"/>
    <w:rPr>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20">
    <w:name w:val="Таблица простая 32"/>
    <w:basedOn w:val="a1"/>
    <w:uiPriority w:val="43"/>
    <w:rsid w:val="0049466A"/>
    <w:rPr>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420">
    <w:name w:val="Таблица простая 42"/>
    <w:basedOn w:val="a1"/>
    <w:uiPriority w:val="44"/>
    <w:rsid w:val="0049466A"/>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2">
    <w:name w:val="Таблица простая 52"/>
    <w:basedOn w:val="a1"/>
    <w:uiPriority w:val="45"/>
    <w:rsid w:val="0049466A"/>
    <w:rPr>
      <w:sz w:val="22"/>
      <w:szCs w:val="22"/>
      <w:lang w:eastAsia="en-US"/>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
    <w:name w:val="Таблица-сетка 1 светлая2"/>
    <w:basedOn w:val="a1"/>
    <w:uiPriority w:val="46"/>
    <w:rsid w:val="0049466A"/>
    <w:rPr>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2">
    <w:name w:val="Таблица-сетка 22"/>
    <w:basedOn w:val="a1"/>
    <w:uiPriority w:val="47"/>
    <w:rsid w:val="0049466A"/>
    <w:rPr>
      <w:sz w:val="22"/>
      <w:szCs w:val="22"/>
      <w:lang w:eastAsia="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
    <w:name w:val="Таблица-сетка 32"/>
    <w:basedOn w:val="a1"/>
    <w:uiPriority w:val="48"/>
    <w:rsid w:val="0049466A"/>
    <w:rPr>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42">
    <w:name w:val="Таблица-сетка 42"/>
    <w:basedOn w:val="a1"/>
    <w:uiPriority w:val="49"/>
    <w:rsid w:val="0049466A"/>
    <w:rPr>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
    <w:name w:val="Таблица-сетка 5 темная2"/>
    <w:basedOn w:val="a1"/>
    <w:uiPriority w:val="50"/>
    <w:rsid w:val="0049466A"/>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62">
    <w:name w:val="Таблица-сетка 6 цветная2"/>
    <w:basedOn w:val="a1"/>
    <w:uiPriority w:val="51"/>
    <w:rsid w:val="0049466A"/>
    <w:rPr>
      <w:color w:val="000000"/>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
    <w:name w:val="Таблица-сетка 7 цветная2"/>
    <w:basedOn w:val="a1"/>
    <w:uiPriority w:val="52"/>
    <w:rsid w:val="0049466A"/>
    <w:rPr>
      <w:color w:val="000000"/>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120">
    <w:name w:val="Список-таблица 1 светлая2"/>
    <w:basedOn w:val="a1"/>
    <w:uiPriority w:val="46"/>
    <w:rsid w:val="0049466A"/>
    <w:rPr>
      <w:sz w:val="22"/>
      <w:szCs w:val="22"/>
      <w:lang w:eastAsia="en-US"/>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20">
    <w:name w:val="Список-таблица 22"/>
    <w:basedOn w:val="a1"/>
    <w:uiPriority w:val="47"/>
    <w:rsid w:val="0049466A"/>
    <w:rPr>
      <w:sz w:val="22"/>
      <w:szCs w:val="22"/>
      <w:lang w:eastAsia="en-US"/>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0">
    <w:name w:val="Список-таблица 32"/>
    <w:basedOn w:val="a1"/>
    <w:uiPriority w:val="48"/>
    <w:rsid w:val="0049466A"/>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420">
    <w:name w:val="Список-таблица 42"/>
    <w:basedOn w:val="a1"/>
    <w:uiPriority w:val="49"/>
    <w:rsid w:val="0049466A"/>
    <w:rPr>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0">
    <w:name w:val="Список-таблица 5 темная2"/>
    <w:basedOn w:val="a1"/>
    <w:uiPriority w:val="50"/>
    <w:rsid w:val="0049466A"/>
    <w:rPr>
      <w:color w:val="FFFFFF"/>
      <w:sz w:val="22"/>
      <w:szCs w:val="22"/>
      <w:lang w:eastAsia="en-US"/>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20">
    <w:name w:val="Список-таблица 6 цветная2"/>
    <w:basedOn w:val="a1"/>
    <w:uiPriority w:val="51"/>
    <w:rsid w:val="0049466A"/>
    <w:rPr>
      <w:color w:val="000000"/>
      <w:sz w:val="22"/>
      <w:szCs w:val="22"/>
      <w:lang w:eastAsia="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0">
    <w:name w:val="Список-таблица 7 цветная2"/>
    <w:basedOn w:val="a1"/>
    <w:uiPriority w:val="52"/>
    <w:rsid w:val="0049466A"/>
    <w:rPr>
      <w:color w:val="000000"/>
      <w:sz w:val="22"/>
      <w:szCs w:val="22"/>
      <w:lang w:eastAsia="en-US"/>
    </w:rPr>
    <w:tblPr>
      <w:tblStyleRowBandSize w:val="1"/>
      <w:tblStyleColBandSize w:val="1"/>
    </w:tblPr>
    <w:tblStylePr w:type="firstRow">
      <w:rPr>
        <w:rFonts w:ascii="Cambria" w:eastAsia="Times New Roman" w:hAnsi="Cambria" w:cs="Times New Roman"/>
        <w:i/>
        <w:iCs/>
        <w:sz w:val="26"/>
      </w:rPr>
      <w:tblPr/>
      <w:tcPr>
        <w:tcBorders>
          <w:bottom w:val="single" w:sz="4" w:space="0" w:color="000000"/>
        </w:tcBorders>
        <w:shd w:val="clear" w:color="auto" w:fill="FFFFFF"/>
      </w:tcPr>
    </w:tblStylePr>
    <w:tblStylePr w:type="lastRow">
      <w:rPr>
        <w:rFonts w:ascii="Cambria" w:eastAsia="Times New Roman" w:hAnsi="Cambria" w:cs="Times New Roman"/>
        <w:i/>
        <w:iCs/>
        <w:sz w:val="26"/>
      </w:rPr>
      <w:tblPr/>
      <w:tcPr>
        <w:tcBorders>
          <w:top w:val="single" w:sz="4" w:space="0" w:color="000000"/>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000000"/>
        </w:tcBorders>
        <w:shd w:val="clear" w:color="auto" w:fill="FFFFFF"/>
      </w:tcPr>
    </w:tblStylePr>
    <w:tblStylePr w:type="lastCol">
      <w:rPr>
        <w:rFonts w:ascii="Cambria" w:eastAsia="Times New Roman" w:hAnsi="Cambr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315">
    <w:name w:val="Заголовок 3 Знак1"/>
    <w:uiPriority w:val="9"/>
    <w:semiHidden/>
    <w:rsid w:val="0049466A"/>
    <w:rPr>
      <w:rFonts w:ascii="Cambria" w:eastAsia="Times New Roman" w:hAnsi="Cambria" w:cs="Times New Roman"/>
      <w:color w:val="243F60"/>
      <w:sz w:val="24"/>
      <w:szCs w:val="24"/>
    </w:rPr>
  </w:style>
  <w:style w:type="character" w:customStyle="1" w:styleId="720">
    <w:name w:val="Заголовок 7 Знак2"/>
    <w:uiPriority w:val="9"/>
    <w:semiHidden/>
    <w:rsid w:val="0049466A"/>
    <w:rPr>
      <w:rFonts w:ascii="Cambria" w:eastAsia="Times New Roman" w:hAnsi="Cambria" w:cs="Times New Roman"/>
      <w:i/>
      <w:iCs/>
      <w:color w:val="243F60"/>
    </w:rPr>
  </w:style>
  <w:style w:type="character" w:customStyle="1" w:styleId="820">
    <w:name w:val="Заголовок 8 Знак2"/>
    <w:uiPriority w:val="9"/>
    <w:semiHidden/>
    <w:rsid w:val="0049466A"/>
    <w:rPr>
      <w:rFonts w:ascii="Cambria" w:eastAsia="Times New Roman" w:hAnsi="Cambria" w:cs="Times New Roman"/>
      <w:color w:val="272727"/>
      <w:sz w:val="21"/>
      <w:szCs w:val="21"/>
    </w:rPr>
  </w:style>
  <w:style w:type="character" w:customStyle="1" w:styleId="92">
    <w:name w:val="Заголовок 9 Знак2"/>
    <w:uiPriority w:val="9"/>
    <w:semiHidden/>
    <w:rsid w:val="0049466A"/>
    <w:rPr>
      <w:rFonts w:ascii="Cambria" w:eastAsia="Times New Roman" w:hAnsi="Cambria" w:cs="Times New Roman"/>
      <w:i/>
      <w:iCs/>
      <w:color w:val="272727"/>
      <w:sz w:val="21"/>
      <w:szCs w:val="21"/>
    </w:rPr>
  </w:style>
  <w:style w:type="character" w:customStyle="1" w:styleId="2f7">
    <w:name w:val="Текст сноски Знак2"/>
    <w:uiPriority w:val="99"/>
    <w:semiHidden/>
    <w:rsid w:val="0049466A"/>
    <w:rPr>
      <w:sz w:val="20"/>
      <w:szCs w:val="20"/>
    </w:rPr>
  </w:style>
  <w:style w:type="paragraph" w:styleId="2f5">
    <w:name w:val="Body Text 2"/>
    <w:basedOn w:val="a"/>
    <w:link w:val="216"/>
    <w:uiPriority w:val="99"/>
    <w:unhideWhenUsed/>
    <w:rsid w:val="0049466A"/>
    <w:pPr>
      <w:widowControl/>
      <w:spacing w:after="120" w:line="480" w:lineRule="auto"/>
    </w:pPr>
  </w:style>
  <w:style w:type="character" w:customStyle="1" w:styleId="216">
    <w:name w:val="Основной текст 2 Знак1"/>
    <w:link w:val="2f5"/>
    <w:uiPriority w:val="99"/>
    <w:rsid w:val="0049466A"/>
    <w:rPr>
      <w:sz w:val="22"/>
      <w:szCs w:val="22"/>
      <w:lang w:eastAsia="en-US"/>
    </w:rPr>
  </w:style>
  <w:style w:type="table" w:customStyle="1" w:styleId="152">
    <w:name w:val="Сетка таблицы15"/>
    <w:basedOn w:val="a1"/>
    <w:next w:val="afc"/>
    <w:uiPriority w:val="59"/>
    <w:rsid w:val="0049466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1"/>
    <w:next w:val="afc"/>
    <w:uiPriority w:val="59"/>
    <w:rsid w:val="0049466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9466A"/>
    <w:pPr>
      <w:suppressAutoHyphens/>
      <w:autoSpaceDN w:val="0"/>
      <w:spacing w:after="200" w:line="276" w:lineRule="auto"/>
      <w:textAlignment w:val="baseline"/>
    </w:pPr>
    <w:rPr>
      <w:rFonts w:eastAsia="Microsoft YaHei" w:cs="Calibri"/>
      <w:kern w:val="3"/>
      <w:sz w:val="22"/>
      <w:szCs w:val="22"/>
      <w:lang w:eastAsia="en-US"/>
    </w:rPr>
  </w:style>
  <w:style w:type="character" w:customStyle="1" w:styleId="1ff">
    <w:name w:val="Стиль1 Знак"/>
    <w:rsid w:val="0049466A"/>
    <w:rPr>
      <w:rFonts w:ascii="Times New Roman" w:eastAsia="Times New Roman" w:hAnsi="Times New Roman" w:cs="Times New Roman"/>
      <w:sz w:val="28"/>
      <w:szCs w:val="28"/>
      <w:lang w:eastAsia="ar-SA"/>
    </w:rPr>
  </w:style>
  <w:style w:type="paragraph" w:customStyle="1" w:styleId="48">
    <w:name w:val="Заг 4"/>
    <w:basedOn w:val="a"/>
    <w:qFormat/>
    <w:rsid w:val="00841431"/>
    <w:pPr>
      <w:keepNext/>
      <w:widowControl/>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fffff4">
    <w:name w:val="Курсив"/>
    <w:basedOn w:val="afe"/>
    <w:qFormat/>
    <w:rsid w:val="00841431"/>
    <w:pPr>
      <w:textAlignment w:val="center"/>
    </w:pPr>
    <w:rPr>
      <w:rFonts w:eastAsia="Times New Roman"/>
      <w:i/>
      <w:iCs/>
      <w:lang w:eastAsia="ru-RU"/>
    </w:rPr>
  </w:style>
  <w:style w:type="paragraph" w:customStyle="1" w:styleId="Zag1">
    <w:name w:val="Zag_1"/>
    <w:basedOn w:val="a"/>
    <w:uiPriority w:val="99"/>
    <w:qFormat/>
    <w:rsid w:val="00841431"/>
    <w:pPr>
      <w:autoSpaceDE w:val="0"/>
      <w:autoSpaceDN w:val="0"/>
      <w:adjustRightInd w:val="0"/>
      <w:spacing w:after="337" w:line="302" w:lineRule="exact"/>
      <w:ind w:firstLine="709"/>
      <w:jc w:val="center"/>
    </w:pPr>
    <w:rPr>
      <w:rFonts w:ascii="Times New Roman" w:eastAsia="Times New Roman" w:hAnsi="Times New Roman"/>
      <w:b/>
      <w:bCs/>
      <w:color w:val="000000"/>
      <w:sz w:val="28"/>
      <w:szCs w:val="24"/>
      <w:lang w:eastAsia="ru-RU"/>
    </w:rPr>
  </w:style>
  <w:style w:type="paragraph" w:customStyle="1" w:styleId="Zag3">
    <w:name w:val="Zag_3"/>
    <w:basedOn w:val="a"/>
    <w:qFormat/>
    <w:rsid w:val="00841431"/>
    <w:pPr>
      <w:autoSpaceDE w:val="0"/>
      <w:autoSpaceDN w:val="0"/>
      <w:adjustRightInd w:val="0"/>
      <w:spacing w:after="68" w:line="282" w:lineRule="exact"/>
      <w:jc w:val="center"/>
    </w:pPr>
    <w:rPr>
      <w:rFonts w:ascii="Times New Roman" w:eastAsia="Times New Roman" w:hAnsi="Times New Roman"/>
      <w:i/>
      <w:iCs/>
      <w:color w:val="000000"/>
      <w:sz w:val="24"/>
      <w:szCs w:val="24"/>
      <w:lang w:eastAsia="ru-RU"/>
    </w:rPr>
  </w:style>
  <w:style w:type="paragraph" w:customStyle="1" w:styleId="afffff5">
    <w:name w:val="Ξαϋχνϋι"/>
    <w:basedOn w:val="a"/>
    <w:uiPriority w:val="99"/>
    <w:qFormat/>
    <w:rsid w:val="00841431"/>
    <w:pPr>
      <w:autoSpaceDE w:val="0"/>
      <w:autoSpaceDN w:val="0"/>
      <w:adjustRightInd w:val="0"/>
      <w:spacing w:after="0" w:line="240" w:lineRule="auto"/>
      <w:jc w:val="both"/>
    </w:pPr>
    <w:rPr>
      <w:rFonts w:ascii="Times New Roman" w:eastAsia="Times New Roman" w:hAnsi="Times New Roman"/>
      <w:color w:val="000000"/>
      <w:sz w:val="24"/>
      <w:szCs w:val="24"/>
      <w:lang w:eastAsia="ru-RU"/>
    </w:rPr>
  </w:style>
  <w:style w:type="character" w:customStyle="1" w:styleId="affff8">
    <w:name w:val="Буллит Курсив Знак"/>
    <w:link w:val="affff7"/>
    <w:uiPriority w:val="99"/>
    <w:rsid w:val="00841431"/>
    <w:rPr>
      <w:rFonts w:ascii="NewtonCSanPin" w:eastAsia="Times New Roman" w:hAnsi="NewtonCSanPin" w:cs="NewtonCSanPin"/>
      <w:i/>
      <w:iCs/>
      <w:color w:val="000000"/>
      <w:sz w:val="21"/>
      <w:szCs w:val="21"/>
    </w:rPr>
  </w:style>
  <w:style w:type="character" w:customStyle="1" w:styleId="blk">
    <w:name w:val="blk"/>
    <w:rsid w:val="00841431"/>
  </w:style>
  <w:style w:type="paragraph" w:customStyle="1" w:styleId="afffff6">
    <w:name w:val="Название таблицы"/>
    <w:basedOn w:val="afe"/>
    <w:qFormat/>
    <w:rsid w:val="00841431"/>
    <w:pPr>
      <w:spacing w:before="113"/>
      <w:ind w:firstLine="0"/>
      <w:jc w:val="center"/>
      <w:textAlignment w:val="center"/>
    </w:pPr>
    <w:rPr>
      <w:rFonts w:eastAsia="Times New Roman"/>
      <w:b/>
      <w:bCs/>
      <w:lang w:eastAsia="ru-RU"/>
    </w:rPr>
  </w:style>
  <w:style w:type="character" w:customStyle="1" w:styleId="0pt0">
    <w:name w:val="Основной текст + Курсив;Интервал 0 pt"/>
    <w:rsid w:val="00841431"/>
    <w:rPr>
      <w:rFonts w:ascii="Malgun Gothic" w:eastAsia="Malgun Gothic" w:hAnsi="Malgun Gothic" w:cs="Malgun Gothic"/>
      <w:b w:val="0"/>
      <w:bCs w:val="0"/>
      <w:i/>
      <w:iCs/>
      <w:smallCaps w:val="0"/>
      <w:strike w:val="0"/>
      <w:color w:val="000000"/>
      <w:spacing w:val="-7"/>
      <w:w w:val="100"/>
      <w:position w:val="0"/>
      <w:sz w:val="18"/>
      <w:szCs w:val="18"/>
      <w:u w:val="none"/>
      <w:shd w:val="clear" w:color="auto" w:fill="FFFFFF"/>
      <w:lang w:val="ru-RU"/>
    </w:rPr>
  </w:style>
  <w:style w:type="character" w:customStyle="1" w:styleId="200">
    <w:name w:val="Основной текст (20)"/>
    <w:rsid w:val="00841431"/>
    <w:rPr>
      <w:rFonts w:ascii="Malgun Gothic" w:eastAsia="Malgun Gothic" w:hAnsi="Malgun Gothic" w:cs="Malgun Gothic"/>
      <w:b w:val="0"/>
      <w:bCs w:val="0"/>
      <w:i/>
      <w:iCs/>
      <w:smallCaps w:val="0"/>
      <w:strike w:val="0"/>
      <w:color w:val="000000"/>
      <w:spacing w:val="-7"/>
      <w:w w:val="100"/>
      <w:position w:val="0"/>
      <w:sz w:val="18"/>
      <w:szCs w:val="18"/>
      <w:u w:val="none"/>
      <w:lang w:val="ru-RU"/>
    </w:rPr>
  </w:style>
  <w:style w:type="character" w:customStyle="1" w:styleId="200pt">
    <w:name w:val="Основной текст (20) + Не курсив;Интервал 0 pt"/>
    <w:rsid w:val="00841431"/>
    <w:rPr>
      <w:rFonts w:ascii="Malgun Gothic" w:eastAsia="Malgun Gothic" w:hAnsi="Malgun Gothic" w:cs="Malgun Gothic"/>
      <w:b w:val="0"/>
      <w:bCs w:val="0"/>
      <w:i/>
      <w:iCs/>
      <w:smallCaps w:val="0"/>
      <w:strike w:val="0"/>
      <w:color w:val="000000"/>
      <w:spacing w:val="3"/>
      <w:w w:val="100"/>
      <w:position w:val="0"/>
      <w:sz w:val="18"/>
      <w:szCs w:val="18"/>
      <w:u w:val="none"/>
      <w:lang w:val="ru-RU"/>
    </w:rPr>
  </w:style>
  <w:style w:type="paragraph" w:customStyle="1" w:styleId="Osnova">
    <w:name w:val="Osnova"/>
    <w:basedOn w:val="a"/>
    <w:qFormat/>
    <w:rsid w:val="00841431"/>
    <w:pPr>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eastAsia="ru-RU"/>
    </w:rPr>
  </w:style>
  <w:style w:type="paragraph" w:customStyle="1" w:styleId="Normal1">
    <w:name w:val="Normal1"/>
    <w:uiPriority w:val="99"/>
    <w:rsid w:val="00841431"/>
    <w:pPr>
      <w:widowControl w:val="0"/>
      <w:jc w:val="both"/>
    </w:pPr>
    <w:rPr>
      <w:rFonts w:ascii="Times New Roman" w:eastAsia="Times New Roman" w:hAnsi="Times New Roman"/>
    </w:rPr>
  </w:style>
  <w:style w:type="paragraph" w:customStyle="1" w:styleId="afffff7">
    <w:name w:val="Текст в заданном формате"/>
    <w:basedOn w:val="a"/>
    <w:uiPriority w:val="99"/>
    <w:rsid w:val="00841431"/>
    <w:pPr>
      <w:suppressAutoHyphens/>
      <w:spacing w:after="0" w:line="360" w:lineRule="auto"/>
      <w:ind w:firstLine="709"/>
      <w:jc w:val="both"/>
    </w:pPr>
    <w:rPr>
      <w:rFonts w:ascii="Times New Roman" w:eastAsia="NSimSun" w:hAnsi="Times New Roman" w:cs="Liberation Mono"/>
      <w:sz w:val="24"/>
      <w:szCs w:val="20"/>
      <w:lang w:eastAsia="zh-CN" w:bidi="hi-IN"/>
    </w:rPr>
  </w:style>
  <w:style w:type="paragraph" w:customStyle="1" w:styleId="afffff8">
    <w:name w:val="Новый"/>
    <w:basedOn w:val="a"/>
    <w:rsid w:val="00841431"/>
    <w:pPr>
      <w:widowControl/>
      <w:spacing w:after="0" w:line="360" w:lineRule="auto"/>
      <w:ind w:firstLine="454"/>
      <w:jc w:val="both"/>
    </w:pPr>
    <w:rPr>
      <w:rFonts w:ascii="Times New Roman" w:eastAsia="Times New Roman" w:hAnsi="Times New Roman"/>
      <w:sz w:val="28"/>
      <w:szCs w:val="24"/>
      <w:lang w:eastAsia="ru-RU"/>
    </w:rPr>
  </w:style>
  <w:style w:type="paragraph" w:customStyle="1" w:styleId="afffff9">
    <w:name w:val="Подзаг"/>
    <w:basedOn w:val="afe"/>
    <w:qFormat/>
    <w:rsid w:val="00841431"/>
    <w:pPr>
      <w:spacing w:before="113" w:after="28"/>
      <w:jc w:val="center"/>
      <w:textAlignment w:val="center"/>
    </w:pPr>
    <w:rPr>
      <w:rFonts w:eastAsia="Times New Roman"/>
      <w:b/>
      <w:bCs/>
      <w:i/>
      <w:iCs/>
      <w:lang w:eastAsia="ru-RU"/>
    </w:rPr>
  </w:style>
  <w:style w:type="character" w:customStyle="1" w:styleId="fontstyle21">
    <w:name w:val="fontstyle21"/>
    <w:rsid w:val="00841431"/>
    <w:rPr>
      <w:rFonts w:ascii="HA_Chuvash-Bold" w:hAnsi="HA_Chuvash-Bold" w:hint="default"/>
      <w:b/>
      <w:bCs/>
      <w:i w:val="0"/>
      <w:iCs w:val="0"/>
      <w:color w:val="242021"/>
      <w:sz w:val="20"/>
      <w:szCs w:val="20"/>
    </w:rPr>
  </w:style>
  <w:style w:type="character" w:customStyle="1" w:styleId="fontstyle31">
    <w:name w:val="fontstyle31"/>
    <w:rsid w:val="00841431"/>
    <w:rPr>
      <w:rFonts w:ascii="NewtonCSanPin-Regular" w:hAnsi="NewtonCSanPin-Regular" w:hint="default"/>
      <w:b w:val="0"/>
      <w:bCs w:val="0"/>
      <w:i w:val="0"/>
      <w:iCs w:val="0"/>
      <w:color w:val="242021"/>
      <w:sz w:val="18"/>
      <w:szCs w:val="18"/>
    </w:rPr>
  </w:style>
  <w:style w:type="character" w:customStyle="1" w:styleId="BalloonTextChar">
    <w:name w:val="Balloon Text Char"/>
    <w:uiPriority w:val="99"/>
    <w:semiHidden/>
    <w:locked/>
    <w:rsid w:val="00DC2441"/>
    <w:rPr>
      <w:rFonts w:ascii="Tahoma" w:hAnsi="Tahoma" w:cs="Tahoma"/>
      <w:sz w:val="16"/>
      <w:szCs w:val="16"/>
      <w:lang w:eastAsia="ru-RU"/>
    </w:rPr>
  </w:style>
  <w:style w:type="paragraph" w:customStyle="1" w:styleId="wwP7">
    <w:name w:val="wwP7"/>
    <w:basedOn w:val="a"/>
    <w:uiPriority w:val="99"/>
    <w:rsid w:val="00DC2441"/>
    <w:pPr>
      <w:suppressAutoHyphens/>
      <w:spacing w:after="0" w:line="240" w:lineRule="auto"/>
      <w:ind w:left="135" w:firstLine="585"/>
      <w:jc w:val="both"/>
    </w:pPr>
    <w:rPr>
      <w:rFonts w:ascii="Times New Roman" w:hAnsi="Times New Roman"/>
      <w:kern w:val="2"/>
      <w:sz w:val="24"/>
      <w:szCs w:val="24"/>
      <w:lang w:eastAsia="ru-RU"/>
    </w:rPr>
  </w:style>
  <w:style w:type="character" w:customStyle="1" w:styleId="A30">
    <w:name w:val="A3"/>
    <w:uiPriority w:val="99"/>
    <w:rsid w:val="00DC2441"/>
    <w:rPr>
      <w:color w:val="000000"/>
      <w:sz w:val="20"/>
      <w:szCs w:val="20"/>
    </w:rPr>
  </w:style>
  <w:style w:type="character" w:customStyle="1" w:styleId="1ff0">
    <w:name w:val="Верхний колонтитул Знак1"/>
    <w:uiPriority w:val="99"/>
    <w:rsid w:val="00DC2441"/>
    <w:rPr>
      <w:rFonts w:ascii="Times New Roman" w:hAnsi="Times New Roman" w:cs="Times New Roman"/>
      <w:sz w:val="28"/>
      <w:szCs w:val="28"/>
      <w:lang w:eastAsia="ru-RU"/>
    </w:rPr>
  </w:style>
  <w:style w:type="character" w:customStyle="1" w:styleId="docdata">
    <w:name w:val="docdata"/>
    <w:aliases w:val="docy,v5,2718,bqiaagaaeyqcaaagiaiaaamfcgaabrmkaaaaaaaaaaaaaaaaaaaaaaaaaaaaaaaaaaaaaaaaaaaaaaaaaaaaaaaaaaaaaaaaaaaaaaaaaaaaaaaaaaaaaaaaaaaaaaaaaaaaaaaaaaaaaaaaaaaaaaaaaaaaaaaaaaaaaaaaaaaaaaaaaaaaaaaaaaaaaaaaaaaaaaaaaaaaaaaaaaaaaaaaaaaaaaaaaaaaaaaa"/>
    <w:rsid w:val="00DC2441"/>
  </w:style>
  <w:style w:type="paragraph" w:customStyle="1" w:styleId="afffffa">
    <w:name w:val="подзаголовок"/>
    <w:basedOn w:val="afffff3"/>
    <w:rsid w:val="00E22C88"/>
    <w:pPr>
      <w:autoSpaceDE w:val="0"/>
      <w:autoSpaceDN w:val="0"/>
      <w:adjustRightInd w:val="0"/>
      <w:spacing w:before="227" w:after="113"/>
      <w:jc w:val="center"/>
      <w:textAlignment w:val="center"/>
    </w:pPr>
    <w:rPr>
      <w:rFonts w:ascii="Newton-Bold" w:eastAsia="Calibri" w:hAnsi="Newton-Bold" w:cs="Newton-Bold"/>
      <w:b/>
      <w:bCs/>
      <w:lang w:eastAsia="en-US"/>
    </w:rPr>
  </w:style>
  <w:style w:type="character" w:customStyle="1" w:styleId="myBoldChars">
    <w:name w:val="myBoldChars"/>
    <w:rsid w:val="00E22C88"/>
    <w:rPr>
      <w:color w:val="FF0000"/>
    </w:rPr>
  </w:style>
  <w:style w:type="paragraph" w:customStyle="1" w:styleId="Zag2">
    <w:name w:val="Zag_2"/>
    <w:basedOn w:val="a"/>
    <w:qFormat/>
    <w:rsid w:val="00E22C88"/>
    <w:pPr>
      <w:autoSpaceDE w:val="0"/>
      <w:autoSpaceDN w:val="0"/>
      <w:adjustRightInd w:val="0"/>
      <w:spacing w:after="129" w:line="291" w:lineRule="exact"/>
      <w:jc w:val="center"/>
    </w:pPr>
    <w:rPr>
      <w:rFonts w:ascii="Times New Roman" w:eastAsia="Times New Roman" w:hAnsi="Times New Roman"/>
      <w:b/>
      <w:bCs/>
      <w:color w:val="000000"/>
      <w:sz w:val="24"/>
      <w:szCs w:val="24"/>
      <w:lang w:eastAsia="ru-RU"/>
    </w:rPr>
  </w:style>
  <w:style w:type="paragraph" w:customStyle="1" w:styleId="afffffb">
    <w:name w:val="[Без стиля]"/>
    <w:rsid w:val="00E22C88"/>
    <w:pPr>
      <w:autoSpaceDE w:val="0"/>
      <w:autoSpaceDN w:val="0"/>
      <w:adjustRightInd w:val="0"/>
      <w:spacing w:line="288" w:lineRule="auto"/>
      <w:textAlignment w:val="center"/>
    </w:pPr>
    <w:rPr>
      <w:rFonts w:ascii="Minion Pro" w:hAnsi="Minion Pro" w:cs="Minion Pro"/>
      <w:color w:val="000000"/>
      <w:sz w:val="24"/>
      <w:szCs w:val="24"/>
      <w:lang w:val="en-GB" w:eastAsia="en-US"/>
    </w:rPr>
  </w:style>
  <w:style w:type="paragraph" w:customStyle="1" w:styleId="afffffc">
    <w:name w:val="без абзаца"/>
    <w:basedOn w:val="afffffa"/>
    <w:uiPriority w:val="99"/>
    <w:rsid w:val="00E22C88"/>
    <w:pPr>
      <w:spacing w:before="0" w:after="0"/>
      <w:ind w:firstLine="0"/>
      <w:jc w:val="left"/>
    </w:pPr>
    <w:rPr>
      <w:rFonts w:ascii="Newton-Regular" w:hAnsi="Newton-Regular" w:cs="Newton-Regular"/>
    </w:rPr>
  </w:style>
  <w:style w:type="character" w:customStyle="1" w:styleId="myItalicChars">
    <w:name w:val="myItalicChars"/>
    <w:uiPriority w:val="99"/>
    <w:rsid w:val="00E22C88"/>
    <w:rPr>
      <w:color w:val="FF0000"/>
    </w:rPr>
  </w:style>
  <w:style w:type="numbering" w:customStyle="1" w:styleId="116">
    <w:name w:val="Нет списка11"/>
    <w:next w:val="a2"/>
    <w:uiPriority w:val="99"/>
    <w:semiHidden/>
    <w:unhideWhenUsed/>
    <w:rsid w:val="00E22C88"/>
  </w:style>
  <w:style w:type="paragraph" w:customStyle="1" w:styleId="ParagraphStyle">
    <w:name w:val="Paragraph Style"/>
    <w:rsid w:val="00E22C88"/>
    <w:pPr>
      <w:autoSpaceDE w:val="0"/>
      <w:autoSpaceDN w:val="0"/>
      <w:adjustRightInd w:val="0"/>
    </w:pPr>
    <w:rPr>
      <w:rFonts w:ascii="Arial" w:eastAsia="Times New Roman" w:hAnsi="Arial"/>
      <w:sz w:val="24"/>
      <w:szCs w:val="24"/>
    </w:rPr>
  </w:style>
  <w:style w:type="character" w:customStyle="1" w:styleId="st">
    <w:name w:val="st"/>
    <w:rsid w:val="00E22C88"/>
  </w:style>
  <w:style w:type="paragraph" w:styleId="z-">
    <w:name w:val="HTML Top of Form"/>
    <w:basedOn w:val="a"/>
    <w:next w:val="a"/>
    <w:link w:val="z-0"/>
    <w:hidden/>
    <w:uiPriority w:val="99"/>
    <w:semiHidden/>
    <w:unhideWhenUsed/>
    <w:rsid w:val="00E22C88"/>
    <w:pPr>
      <w:widowControl/>
      <w:pBdr>
        <w:bottom w:val="single" w:sz="6" w:space="1" w:color="auto"/>
      </w:pBdr>
      <w:spacing w:after="0" w:line="240" w:lineRule="auto"/>
      <w:jc w:val="center"/>
    </w:pPr>
    <w:rPr>
      <w:rFonts w:ascii="Arial" w:eastAsia="Times New Roman" w:hAnsi="Arial"/>
      <w:vanish/>
      <w:sz w:val="16"/>
      <w:szCs w:val="16"/>
    </w:rPr>
  </w:style>
  <w:style w:type="character" w:customStyle="1" w:styleId="z-0">
    <w:name w:val="z-Начало формы Знак"/>
    <w:link w:val="z-"/>
    <w:uiPriority w:val="99"/>
    <w:semiHidden/>
    <w:rsid w:val="00E22C88"/>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E22C88"/>
    <w:pPr>
      <w:widowControl/>
      <w:pBdr>
        <w:top w:val="single" w:sz="6" w:space="1" w:color="auto"/>
      </w:pBdr>
      <w:spacing w:after="0" w:line="240" w:lineRule="auto"/>
      <w:jc w:val="center"/>
    </w:pPr>
    <w:rPr>
      <w:rFonts w:ascii="Arial" w:eastAsia="Times New Roman" w:hAnsi="Arial"/>
      <w:vanish/>
      <w:sz w:val="16"/>
      <w:szCs w:val="16"/>
    </w:rPr>
  </w:style>
  <w:style w:type="character" w:customStyle="1" w:styleId="z-2">
    <w:name w:val="z-Конец формы Знак"/>
    <w:link w:val="z-1"/>
    <w:uiPriority w:val="99"/>
    <w:semiHidden/>
    <w:rsid w:val="00E22C88"/>
    <w:rPr>
      <w:rFonts w:ascii="Arial" w:eastAsia="Times New Roman" w:hAnsi="Arial" w:cs="Arial"/>
      <w:vanish/>
      <w:sz w:val="16"/>
      <w:szCs w:val="16"/>
    </w:rPr>
  </w:style>
  <w:style w:type="paragraph" w:customStyle="1" w:styleId="c11">
    <w:name w:val="c11"/>
    <w:basedOn w:val="a"/>
    <w:rsid w:val="00E22C88"/>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character" w:customStyle="1" w:styleId="c15">
    <w:name w:val="c15"/>
    <w:rsid w:val="00E22C88"/>
  </w:style>
  <w:style w:type="character" w:customStyle="1" w:styleId="ft1">
    <w:name w:val="ft1"/>
    <w:rsid w:val="00E22C88"/>
  </w:style>
  <w:style w:type="character" w:styleId="HTML">
    <w:name w:val="HTML Cite"/>
    <w:rsid w:val="00E22C88"/>
    <w:rPr>
      <w:rFonts w:ascii="Times New Roman" w:hAnsi="Times New Roman" w:cs="Times New Roman" w:hint="default"/>
      <w:i/>
      <w:iCs/>
    </w:rPr>
  </w:style>
  <w:style w:type="character" w:customStyle="1" w:styleId="1ff1">
    <w:name w:val="Заголовок Знак1"/>
    <w:rsid w:val="00E22C88"/>
    <w:rPr>
      <w:rFonts w:ascii="Times New Roman" w:eastAsia="Times New Roman" w:hAnsi="Times New Roman"/>
      <w:bCs/>
      <w:caps/>
      <w:kern w:val="28"/>
      <w:sz w:val="28"/>
      <w:szCs w:val="32"/>
    </w:rPr>
  </w:style>
  <w:style w:type="paragraph" w:styleId="1ff2">
    <w:name w:val="index 1"/>
    <w:basedOn w:val="a"/>
    <w:next w:val="a"/>
    <w:autoRedefine/>
    <w:uiPriority w:val="99"/>
    <w:semiHidden/>
    <w:unhideWhenUsed/>
    <w:rsid w:val="00E874C3"/>
    <w:pPr>
      <w:ind w:left="220" w:hanging="220"/>
    </w:pPr>
  </w:style>
  <w:style w:type="numbering" w:customStyle="1" w:styleId="56">
    <w:name w:val="Нет списка5"/>
    <w:next w:val="a2"/>
    <w:uiPriority w:val="99"/>
    <w:semiHidden/>
    <w:unhideWhenUsed/>
    <w:rsid w:val="002D0D3D"/>
  </w:style>
  <w:style w:type="table" w:customStyle="1" w:styleId="TableNormal2">
    <w:name w:val="Table Normal2"/>
    <w:uiPriority w:val="2"/>
    <w:semiHidden/>
    <w:unhideWhenUsed/>
    <w:qFormat/>
    <w:rsid w:val="002D0D3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63">
    <w:name w:val="Нет списка6"/>
    <w:next w:val="a2"/>
    <w:uiPriority w:val="99"/>
    <w:semiHidden/>
    <w:unhideWhenUsed/>
    <w:rsid w:val="003626F3"/>
  </w:style>
  <w:style w:type="table" w:customStyle="1" w:styleId="TableNormal3">
    <w:name w:val="Table Normal3"/>
    <w:uiPriority w:val="2"/>
    <w:semiHidden/>
    <w:unhideWhenUsed/>
    <w:qFormat/>
    <w:rsid w:val="003626F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74">
    <w:name w:val="Нет списка7"/>
    <w:next w:val="a2"/>
    <w:uiPriority w:val="99"/>
    <w:semiHidden/>
    <w:unhideWhenUsed/>
    <w:rsid w:val="007C37ED"/>
  </w:style>
  <w:style w:type="numbering" w:customStyle="1" w:styleId="85">
    <w:name w:val="Нет списка8"/>
    <w:next w:val="a2"/>
    <w:uiPriority w:val="99"/>
    <w:semiHidden/>
    <w:unhideWhenUsed/>
    <w:rsid w:val="007C37ED"/>
  </w:style>
  <w:style w:type="numbering" w:customStyle="1" w:styleId="122">
    <w:name w:val="Нет списка12"/>
    <w:next w:val="a2"/>
    <w:uiPriority w:val="99"/>
    <w:semiHidden/>
    <w:unhideWhenUsed/>
    <w:rsid w:val="007C37ED"/>
  </w:style>
  <w:style w:type="numbering" w:customStyle="1" w:styleId="93">
    <w:name w:val="Нет списка9"/>
    <w:next w:val="a2"/>
    <w:uiPriority w:val="99"/>
    <w:semiHidden/>
    <w:unhideWhenUsed/>
    <w:rsid w:val="00C227A4"/>
  </w:style>
  <w:style w:type="table" w:customStyle="1" w:styleId="75">
    <w:name w:val="Сетка таблицы7"/>
    <w:basedOn w:val="a1"/>
    <w:next w:val="afc"/>
    <w:uiPriority w:val="59"/>
    <w:rsid w:val="00C227A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
    <w:name w:val="Table Grid Light2"/>
    <w:basedOn w:val="a1"/>
    <w:uiPriority w:val="59"/>
    <w:rsid w:val="00C227A4"/>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12">
    <w:name w:val="Таблица простая 111"/>
    <w:basedOn w:val="a1"/>
    <w:uiPriority w:val="59"/>
    <w:rsid w:val="00C227A4"/>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10">
    <w:name w:val="Таблица простая 211"/>
    <w:basedOn w:val="a1"/>
    <w:uiPriority w:val="59"/>
    <w:rsid w:val="00C227A4"/>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0">
    <w:name w:val="Таблица простая 311"/>
    <w:basedOn w:val="a1"/>
    <w:uiPriority w:val="99"/>
    <w:rsid w:val="00C227A4"/>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10">
    <w:name w:val="Таблица простая 411"/>
    <w:basedOn w:val="a1"/>
    <w:uiPriority w:val="99"/>
    <w:rsid w:val="00C227A4"/>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10">
    <w:name w:val="Таблица простая 511"/>
    <w:basedOn w:val="a1"/>
    <w:uiPriority w:val="99"/>
    <w:rsid w:val="00C227A4"/>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10">
    <w:name w:val="Таблица-сетка 1 светлая11"/>
    <w:basedOn w:val="a1"/>
    <w:uiPriority w:val="99"/>
    <w:rsid w:val="00C227A4"/>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2">
    <w:name w:val="Grid Table 1 Light - Accent 12"/>
    <w:basedOn w:val="a1"/>
    <w:uiPriority w:val="99"/>
    <w:rsid w:val="00C227A4"/>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2">
    <w:name w:val="Grid Table 1 Light - Accent 22"/>
    <w:basedOn w:val="a1"/>
    <w:uiPriority w:val="99"/>
    <w:rsid w:val="00C227A4"/>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2">
    <w:name w:val="Grid Table 1 Light - Accent 32"/>
    <w:basedOn w:val="a1"/>
    <w:uiPriority w:val="99"/>
    <w:rsid w:val="00C227A4"/>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2">
    <w:name w:val="Grid Table 1 Light - Accent 42"/>
    <w:basedOn w:val="a1"/>
    <w:uiPriority w:val="99"/>
    <w:rsid w:val="00C227A4"/>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2">
    <w:name w:val="Grid Table 1 Light - Accent 52"/>
    <w:basedOn w:val="a1"/>
    <w:uiPriority w:val="99"/>
    <w:rsid w:val="00C227A4"/>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2">
    <w:name w:val="Grid Table 1 Light - Accent 62"/>
    <w:basedOn w:val="a1"/>
    <w:uiPriority w:val="99"/>
    <w:rsid w:val="00C227A4"/>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10">
    <w:name w:val="Таблица-сетка 211"/>
    <w:basedOn w:val="a1"/>
    <w:uiPriority w:val="99"/>
    <w:rsid w:val="00C227A4"/>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2">
    <w:name w:val="Grid Table 2 - Accent 12"/>
    <w:basedOn w:val="a1"/>
    <w:uiPriority w:val="99"/>
    <w:rsid w:val="00C227A4"/>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2">
    <w:name w:val="Grid Table 2 - Accent 22"/>
    <w:basedOn w:val="a1"/>
    <w:uiPriority w:val="99"/>
    <w:rsid w:val="00C227A4"/>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2">
    <w:name w:val="Grid Table 2 - Accent 32"/>
    <w:basedOn w:val="a1"/>
    <w:uiPriority w:val="99"/>
    <w:rsid w:val="00C227A4"/>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2">
    <w:name w:val="Grid Table 2 - Accent 42"/>
    <w:basedOn w:val="a1"/>
    <w:uiPriority w:val="99"/>
    <w:rsid w:val="00C227A4"/>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2">
    <w:name w:val="Grid Table 2 - Accent 52"/>
    <w:basedOn w:val="a1"/>
    <w:uiPriority w:val="99"/>
    <w:rsid w:val="00C227A4"/>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2">
    <w:name w:val="Grid Table 2 - Accent 62"/>
    <w:basedOn w:val="a1"/>
    <w:uiPriority w:val="99"/>
    <w:rsid w:val="00C227A4"/>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10">
    <w:name w:val="Таблица-сетка 311"/>
    <w:basedOn w:val="a1"/>
    <w:uiPriority w:val="99"/>
    <w:rsid w:val="00C227A4"/>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2">
    <w:name w:val="Grid Table 3 - Accent 12"/>
    <w:basedOn w:val="a1"/>
    <w:uiPriority w:val="99"/>
    <w:rsid w:val="00C227A4"/>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2">
    <w:name w:val="Grid Table 3 - Accent 22"/>
    <w:basedOn w:val="a1"/>
    <w:uiPriority w:val="99"/>
    <w:rsid w:val="00C227A4"/>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2">
    <w:name w:val="Grid Table 3 - Accent 32"/>
    <w:basedOn w:val="a1"/>
    <w:uiPriority w:val="99"/>
    <w:rsid w:val="00C227A4"/>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2">
    <w:name w:val="Grid Table 3 - Accent 42"/>
    <w:basedOn w:val="a1"/>
    <w:uiPriority w:val="99"/>
    <w:rsid w:val="00C227A4"/>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2">
    <w:name w:val="Grid Table 3 - Accent 52"/>
    <w:basedOn w:val="a1"/>
    <w:uiPriority w:val="99"/>
    <w:rsid w:val="00C227A4"/>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2">
    <w:name w:val="Grid Table 3 - Accent 62"/>
    <w:basedOn w:val="a1"/>
    <w:uiPriority w:val="99"/>
    <w:rsid w:val="00C227A4"/>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10">
    <w:name w:val="Таблица-сетка 411"/>
    <w:basedOn w:val="a1"/>
    <w:uiPriority w:val="59"/>
    <w:rsid w:val="00C227A4"/>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2">
    <w:name w:val="Grid Table 4 - Accent 12"/>
    <w:basedOn w:val="a1"/>
    <w:uiPriority w:val="59"/>
    <w:rsid w:val="00C227A4"/>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2">
    <w:name w:val="Grid Table 4 - Accent 22"/>
    <w:basedOn w:val="a1"/>
    <w:uiPriority w:val="59"/>
    <w:rsid w:val="00C227A4"/>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2">
    <w:name w:val="Grid Table 4 - Accent 32"/>
    <w:basedOn w:val="a1"/>
    <w:uiPriority w:val="59"/>
    <w:rsid w:val="00C227A4"/>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2">
    <w:name w:val="Grid Table 4 - Accent 42"/>
    <w:basedOn w:val="a1"/>
    <w:uiPriority w:val="59"/>
    <w:rsid w:val="00C227A4"/>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2">
    <w:name w:val="Grid Table 4 - Accent 52"/>
    <w:basedOn w:val="a1"/>
    <w:uiPriority w:val="59"/>
    <w:rsid w:val="00C227A4"/>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2">
    <w:name w:val="Grid Table 4 - Accent 62"/>
    <w:basedOn w:val="a1"/>
    <w:uiPriority w:val="59"/>
    <w:rsid w:val="00C227A4"/>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10">
    <w:name w:val="Таблица-сетка 5 темная11"/>
    <w:basedOn w:val="a1"/>
    <w:uiPriority w:val="99"/>
    <w:rsid w:val="00C227A4"/>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2">
    <w:name w:val="Grid Table 5 Dark- Accent 12"/>
    <w:basedOn w:val="a1"/>
    <w:uiPriority w:val="99"/>
    <w:rsid w:val="00C227A4"/>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2">
    <w:name w:val="Grid Table 5 Dark - Accent 22"/>
    <w:basedOn w:val="a1"/>
    <w:uiPriority w:val="99"/>
    <w:rsid w:val="00C227A4"/>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2">
    <w:name w:val="Grid Table 5 Dark - Accent 32"/>
    <w:basedOn w:val="a1"/>
    <w:uiPriority w:val="99"/>
    <w:rsid w:val="00C227A4"/>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2">
    <w:name w:val="Grid Table 5 Dark- Accent 42"/>
    <w:basedOn w:val="a1"/>
    <w:uiPriority w:val="99"/>
    <w:rsid w:val="00C227A4"/>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2">
    <w:name w:val="Grid Table 5 Dark - Accent 52"/>
    <w:basedOn w:val="a1"/>
    <w:uiPriority w:val="99"/>
    <w:rsid w:val="00C227A4"/>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2">
    <w:name w:val="Grid Table 5 Dark - Accent 62"/>
    <w:basedOn w:val="a1"/>
    <w:uiPriority w:val="99"/>
    <w:rsid w:val="00C227A4"/>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10">
    <w:name w:val="Таблица-сетка 6 цветная11"/>
    <w:basedOn w:val="a1"/>
    <w:uiPriority w:val="99"/>
    <w:rsid w:val="00C227A4"/>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2">
    <w:name w:val="Grid Table 6 Colorful - Accent 12"/>
    <w:basedOn w:val="a1"/>
    <w:uiPriority w:val="99"/>
    <w:rsid w:val="00C227A4"/>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2">
    <w:name w:val="Grid Table 6 Colorful - Accent 22"/>
    <w:basedOn w:val="a1"/>
    <w:uiPriority w:val="99"/>
    <w:rsid w:val="00C227A4"/>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2">
    <w:name w:val="Grid Table 6 Colorful - Accent 32"/>
    <w:basedOn w:val="a1"/>
    <w:uiPriority w:val="99"/>
    <w:rsid w:val="00C227A4"/>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2">
    <w:name w:val="Grid Table 6 Colorful - Accent 42"/>
    <w:basedOn w:val="a1"/>
    <w:uiPriority w:val="99"/>
    <w:rsid w:val="00C227A4"/>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2">
    <w:name w:val="Grid Table 6 Colorful - Accent 52"/>
    <w:basedOn w:val="a1"/>
    <w:uiPriority w:val="99"/>
    <w:rsid w:val="00C227A4"/>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2">
    <w:name w:val="Grid Table 6 Colorful - Accent 62"/>
    <w:basedOn w:val="a1"/>
    <w:uiPriority w:val="99"/>
    <w:rsid w:val="00C227A4"/>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10">
    <w:name w:val="Таблица-сетка 7 цветная11"/>
    <w:basedOn w:val="a1"/>
    <w:uiPriority w:val="99"/>
    <w:rsid w:val="00C227A4"/>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2">
    <w:name w:val="Grid Table 7 Colorful - Accent 12"/>
    <w:basedOn w:val="a1"/>
    <w:uiPriority w:val="99"/>
    <w:rsid w:val="00C227A4"/>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2">
    <w:name w:val="Grid Table 7 Colorful - Accent 22"/>
    <w:basedOn w:val="a1"/>
    <w:uiPriority w:val="99"/>
    <w:rsid w:val="00C227A4"/>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2">
    <w:name w:val="Grid Table 7 Colorful - Accent 32"/>
    <w:basedOn w:val="a1"/>
    <w:uiPriority w:val="99"/>
    <w:rsid w:val="00C227A4"/>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2">
    <w:name w:val="Grid Table 7 Colorful - Accent 42"/>
    <w:basedOn w:val="a1"/>
    <w:uiPriority w:val="99"/>
    <w:rsid w:val="00C227A4"/>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2">
    <w:name w:val="Grid Table 7 Colorful - Accent 52"/>
    <w:basedOn w:val="a1"/>
    <w:uiPriority w:val="99"/>
    <w:rsid w:val="00C227A4"/>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2">
    <w:name w:val="Grid Table 7 Colorful - Accent 62"/>
    <w:basedOn w:val="a1"/>
    <w:uiPriority w:val="99"/>
    <w:rsid w:val="00C227A4"/>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11">
    <w:name w:val="Список-таблица 1 светлая11"/>
    <w:basedOn w:val="a1"/>
    <w:uiPriority w:val="99"/>
    <w:rsid w:val="00C227A4"/>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2">
    <w:name w:val="List Table 1 Light - Accent 12"/>
    <w:basedOn w:val="a1"/>
    <w:uiPriority w:val="99"/>
    <w:rsid w:val="00C227A4"/>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2">
    <w:name w:val="List Table 1 Light - Accent 22"/>
    <w:basedOn w:val="a1"/>
    <w:uiPriority w:val="99"/>
    <w:rsid w:val="00C227A4"/>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2">
    <w:name w:val="List Table 1 Light - Accent 32"/>
    <w:basedOn w:val="a1"/>
    <w:uiPriority w:val="99"/>
    <w:rsid w:val="00C227A4"/>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2">
    <w:name w:val="List Table 1 Light - Accent 42"/>
    <w:basedOn w:val="a1"/>
    <w:uiPriority w:val="99"/>
    <w:rsid w:val="00C227A4"/>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2">
    <w:name w:val="List Table 1 Light - Accent 52"/>
    <w:basedOn w:val="a1"/>
    <w:uiPriority w:val="99"/>
    <w:rsid w:val="00C227A4"/>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2">
    <w:name w:val="List Table 1 Light - Accent 62"/>
    <w:basedOn w:val="a1"/>
    <w:uiPriority w:val="99"/>
    <w:rsid w:val="00C227A4"/>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11">
    <w:name w:val="Список-таблица 211"/>
    <w:basedOn w:val="a1"/>
    <w:uiPriority w:val="99"/>
    <w:rsid w:val="00C227A4"/>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2">
    <w:name w:val="List Table 2 - Accent 12"/>
    <w:basedOn w:val="a1"/>
    <w:uiPriority w:val="99"/>
    <w:rsid w:val="00C227A4"/>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2">
    <w:name w:val="List Table 2 - Accent 22"/>
    <w:basedOn w:val="a1"/>
    <w:uiPriority w:val="99"/>
    <w:rsid w:val="00C227A4"/>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2">
    <w:name w:val="List Table 2 - Accent 32"/>
    <w:basedOn w:val="a1"/>
    <w:uiPriority w:val="99"/>
    <w:rsid w:val="00C227A4"/>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2">
    <w:name w:val="List Table 2 - Accent 42"/>
    <w:basedOn w:val="a1"/>
    <w:uiPriority w:val="99"/>
    <w:rsid w:val="00C227A4"/>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2">
    <w:name w:val="List Table 2 - Accent 52"/>
    <w:basedOn w:val="a1"/>
    <w:uiPriority w:val="99"/>
    <w:rsid w:val="00C227A4"/>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2">
    <w:name w:val="List Table 2 - Accent 62"/>
    <w:basedOn w:val="a1"/>
    <w:uiPriority w:val="99"/>
    <w:rsid w:val="00C227A4"/>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11">
    <w:name w:val="Список-таблица 311"/>
    <w:basedOn w:val="a1"/>
    <w:uiPriority w:val="99"/>
    <w:rsid w:val="00C227A4"/>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2">
    <w:name w:val="List Table 3 - Accent 12"/>
    <w:basedOn w:val="a1"/>
    <w:uiPriority w:val="99"/>
    <w:rsid w:val="00C227A4"/>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2">
    <w:name w:val="List Table 3 - Accent 22"/>
    <w:basedOn w:val="a1"/>
    <w:uiPriority w:val="99"/>
    <w:rsid w:val="00C227A4"/>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2">
    <w:name w:val="List Table 3 - Accent 32"/>
    <w:basedOn w:val="a1"/>
    <w:uiPriority w:val="99"/>
    <w:rsid w:val="00C227A4"/>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2">
    <w:name w:val="List Table 3 - Accent 42"/>
    <w:basedOn w:val="a1"/>
    <w:uiPriority w:val="99"/>
    <w:rsid w:val="00C227A4"/>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2">
    <w:name w:val="List Table 3 - Accent 52"/>
    <w:basedOn w:val="a1"/>
    <w:uiPriority w:val="99"/>
    <w:rsid w:val="00C227A4"/>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2">
    <w:name w:val="List Table 3 - Accent 62"/>
    <w:basedOn w:val="a1"/>
    <w:uiPriority w:val="99"/>
    <w:rsid w:val="00C227A4"/>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11">
    <w:name w:val="Список-таблица 411"/>
    <w:basedOn w:val="a1"/>
    <w:uiPriority w:val="99"/>
    <w:rsid w:val="00C227A4"/>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2">
    <w:name w:val="List Table 4 - Accent 12"/>
    <w:basedOn w:val="a1"/>
    <w:uiPriority w:val="99"/>
    <w:rsid w:val="00C227A4"/>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2">
    <w:name w:val="List Table 4 - Accent 22"/>
    <w:basedOn w:val="a1"/>
    <w:uiPriority w:val="99"/>
    <w:rsid w:val="00C227A4"/>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2">
    <w:name w:val="List Table 4 - Accent 32"/>
    <w:basedOn w:val="a1"/>
    <w:uiPriority w:val="99"/>
    <w:rsid w:val="00C227A4"/>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2">
    <w:name w:val="List Table 4 - Accent 42"/>
    <w:basedOn w:val="a1"/>
    <w:uiPriority w:val="99"/>
    <w:rsid w:val="00C227A4"/>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2">
    <w:name w:val="List Table 4 - Accent 52"/>
    <w:basedOn w:val="a1"/>
    <w:uiPriority w:val="99"/>
    <w:rsid w:val="00C227A4"/>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2">
    <w:name w:val="List Table 4 - Accent 62"/>
    <w:basedOn w:val="a1"/>
    <w:uiPriority w:val="99"/>
    <w:rsid w:val="00C227A4"/>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11">
    <w:name w:val="Список-таблица 5 темная11"/>
    <w:basedOn w:val="a1"/>
    <w:uiPriority w:val="99"/>
    <w:rsid w:val="00C227A4"/>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2">
    <w:name w:val="List Table 5 Dark - Accent 12"/>
    <w:basedOn w:val="a1"/>
    <w:uiPriority w:val="99"/>
    <w:rsid w:val="00C227A4"/>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2">
    <w:name w:val="List Table 5 Dark - Accent 22"/>
    <w:basedOn w:val="a1"/>
    <w:uiPriority w:val="99"/>
    <w:rsid w:val="00C227A4"/>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2">
    <w:name w:val="List Table 5 Dark - Accent 32"/>
    <w:basedOn w:val="a1"/>
    <w:uiPriority w:val="99"/>
    <w:rsid w:val="00C227A4"/>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2">
    <w:name w:val="List Table 5 Dark - Accent 42"/>
    <w:basedOn w:val="a1"/>
    <w:uiPriority w:val="99"/>
    <w:rsid w:val="00C227A4"/>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2">
    <w:name w:val="List Table 5 Dark - Accent 52"/>
    <w:basedOn w:val="a1"/>
    <w:uiPriority w:val="99"/>
    <w:rsid w:val="00C227A4"/>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2">
    <w:name w:val="List Table 5 Dark - Accent 62"/>
    <w:basedOn w:val="a1"/>
    <w:uiPriority w:val="99"/>
    <w:rsid w:val="00C227A4"/>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11">
    <w:name w:val="Список-таблица 6 цветная11"/>
    <w:basedOn w:val="a1"/>
    <w:uiPriority w:val="99"/>
    <w:rsid w:val="00C227A4"/>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2">
    <w:name w:val="List Table 6 Colorful - Accent 12"/>
    <w:basedOn w:val="a1"/>
    <w:uiPriority w:val="99"/>
    <w:rsid w:val="00C227A4"/>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2">
    <w:name w:val="List Table 6 Colorful - Accent 22"/>
    <w:basedOn w:val="a1"/>
    <w:uiPriority w:val="99"/>
    <w:rsid w:val="00C227A4"/>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2">
    <w:name w:val="List Table 6 Colorful - Accent 32"/>
    <w:basedOn w:val="a1"/>
    <w:uiPriority w:val="99"/>
    <w:rsid w:val="00C227A4"/>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2">
    <w:name w:val="List Table 6 Colorful - Accent 42"/>
    <w:basedOn w:val="a1"/>
    <w:uiPriority w:val="99"/>
    <w:rsid w:val="00C227A4"/>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2">
    <w:name w:val="List Table 6 Colorful - Accent 52"/>
    <w:basedOn w:val="a1"/>
    <w:uiPriority w:val="99"/>
    <w:rsid w:val="00C227A4"/>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2">
    <w:name w:val="List Table 6 Colorful - Accent 62"/>
    <w:basedOn w:val="a1"/>
    <w:uiPriority w:val="99"/>
    <w:rsid w:val="00C227A4"/>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11">
    <w:name w:val="Список-таблица 7 цветная11"/>
    <w:basedOn w:val="a1"/>
    <w:uiPriority w:val="99"/>
    <w:rsid w:val="00C227A4"/>
    <w:rPr>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2">
    <w:name w:val="List Table 7 Colorful - Accent 12"/>
    <w:basedOn w:val="a1"/>
    <w:uiPriority w:val="99"/>
    <w:rsid w:val="00C227A4"/>
    <w:rPr>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2">
    <w:name w:val="List Table 7 Colorful - Accent 22"/>
    <w:basedOn w:val="a1"/>
    <w:uiPriority w:val="99"/>
    <w:rsid w:val="00C227A4"/>
    <w:rPr>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2">
    <w:name w:val="List Table 7 Colorful - Accent 32"/>
    <w:basedOn w:val="a1"/>
    <w:uiPriority w:val="99"/>
    <w:rsid w:val="00C227A4"/>
    <w:rPr>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2">
    <w:name w:val="List Table 7 Colorful - Accent 42"/>
    <w:basedOn w:val="a1"/>
    <w:uiPriority w:val="99"/>
    <w:rsid w:val="00C227A4"/>
    <w:rPr>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2">
    <w:name w:val="List Table 7 Colorful - Accent 52"/>
    <w:basedOn w:val="a1"/>
    <w:uiPriority w:val="99"/>
    <w:rsid w:val="00C227A4"/>
    <w:rPr>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2">
    <w:name w:val="List Table 7 Colorful - Accent 62"/>
    <w:basedOn w:val="a1"/>
    <w:uiPriority w:val="99"/>
    <w:rsid w:val="00C227A4"/>
    <w:rPr>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20">
    <w:name w:val="Lined - Accent2"/>
    <w:basedOn w:val="a1"/>
    <w:uiPriority w:val="99"/>
    <w:rsid w:val="00C227A4"/>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2">
    <w:name w:val="Lined - Accent 12"/>
    <w:basedOn w:val="a1"/>
    <w:uiPriority w:val="99"/>
    <w:rsid w:val="00C227A4"/>
    <w:rPr>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2">
    <w:name w:val="Lined - Accent 22"/>
    <w:basedOn w:val="a1"/>
    <w:uiPriority w:val="99"/>
    <w:rsid w:val="00C227A4"/>
    <w:rPr>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2">
    <w:name w:val="Lined - Accent 32"/>
    <w:basedOn w:val="a1"/>
    <w:uiPriority w:val="99"/>
    <w:rsid w:val="00C227A4"/>
    <w:rPr>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2">
    <w:name w:val="Lined - Accent 42"/>
    <w:basedOn w:val="a1"/>
    <w:uiPriority w:val="99"/>
    <w:rsid w:val="00C227A4"/>
    <w:rPr>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2">
    <w:name w:val="Lined - Accent 52"/>
    <w:basedOn w:val="a1"/>
    <w:uiPriority w:val="99"/>
    <w:rsid w:val="00C227A4"/>
    <w:rPr>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2">
    <w:name w:val="Lined - Accent 62"/>
    <w:basedOn w:val="a1"/>
    <w:uiPriority w:val="99"/>
    <w:rsid w:val="00C227A4"/>
    <w:rPr>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20">
    <w:name w:val="Bordered &amp; Lined - Accent2"/>
    <w:basedOn w:val="a1"/>
    <w:uiPriority w:val="99"/>
    <w:rsid w:val="00C227A4"/>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2">
    <w:name w:val="Bordered &amp; Lined - Accent 12"/>
    <w:basedOn w:val="a1"/>
    <w:uiPriority w:val="99"/>
    <w:rsid w:val="00C227A4"/>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2">
    <w:name w:val="Bordered &amp; Lined - Accent 22"/>
    <w:basedOn w:val="a1"/>
    <w:uiPriority w:val="99"/>
    <w:rsid w:val="00C227A4"/>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2">
    <w:name w:val="Bordered &amp; Lined - Accent 32"/>
    <w:basedOn w:val="a1"/>
    <w:uiPriority w:val="99"/>
    <w:rsid w:val="00C227A4"/>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2">
    <w:name w:val="Bordered &amp; Lined - Accent 42"/>
    <w:basedOn w:val="a1"/>
    <w:uiPriority w:val="99"/>
    <w:rsid w:val="00C227A4"/>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2">
    <w:name w:val="Bordered &amp; Lined - Accent 52"/>
    <w:basedOn w:val="a1"/>
    <w:uiPriority w:val="99"/>
    <w:rsid w:val="00C227A4"/>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2">
    <w:name w:val="Bordered &amp; Lined - Accent 62"/>
    <w:basedOn w:val="a1"/>
    <w:uiPriority w:val="99"/>
    <w:rsid w:val="00C227A4"/>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2">
    <w:name w:val="Bordered2"/>
    <w:basedOn w:val="a1"/>
    <w:uiPriority w:val="99"/>
    <w:rsid w:val="00C227A4"/>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2">
    <w:name w:val="Bordered - Accent 12"/>
    <w:basedOn w:val="a1"/>
    <w:uiPriority w:val="99"/>
    <w:rsid w:val="00C227A4"/>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2">
    <w:name w:val="Bordered - Accent 22"/>
    <w:basedOn w:val="a1"/>
    <w:uiPriority w:val="99"/>
    <w:rsid w:val="00C227A4"/>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2">
    <w:name w:val="Bordered - Accent 32"/>
    <w:basedOn w:val="a1"/>
    <w:uiPriority w:val="99"/>
    <w:rsid w:val="00C227A4"/>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2">
    <w:name w:val="Bordered - Accent 42"/>
    <w:basedOn w:val="a1"/>
    <w:uiPriority w:val="99"/>
    <w:rsid w:val="00C227A4"/>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2">
    <w:name w:val="Bordered - Accent 52"/>
    <w:basedOn w:val="a1"/>
    <w:uiPriority w:val="99"/>
    <w:rsid w:val="00C227A4"/>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2">
    <w:name w:val="Bordered - Accent 62"/>
    <w:basedOn w:val="a1"/>
    <w:uiPriority w:val="99"/>
    <w:rsid w:val="00C227A4"/>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markedcontent">
    <w:name w:val="markedcontent"/>
    <w:rsid w:val="00C227A4"/>
  </w:style>
  <w:style w:type="numbering" w:customStyle="1" w:styleId="100">
    <w:name w:val="Нет списка10"/>
    <w:next w:val="a2"/>
    <w:uiPriority w:val="99"/>
    <w:semiHidden/>
    <w:unhideWhenUsed/>
    <w:rsid w:val="00E254E8"/>
  </w:style>
  <w:style w:type="numbering" w:customStyle="1" w:styleId="131">
    <w:name w:val="Нет списка13"/>
    <w:next w:val="a2"/>
    <w:uiPriority w:val="99"/>
    <w:semiHidden/>
    <w:unhideWhenUsed/>
    <w:rsid w:val="007D3F96"/>
  </w:style>
  <w:style w:type="numbering" w:customStyle="1" w:styleId="142">
    <w:name w:val="Нет списка14"/>
    <w:next w:val="a2"/>
    <w:uiPriority w:val="99"/>
    <w:semiHidden/>
    <w:unhideWhenUsed/>
    <w:rsid w:val="007D3F96"/>
  </w:style>
  <w:style w:type="table" w:customStyle="1" w:styleId="86">
    <w:name w:val="Сетка таблицы8"/>
    <w:basedOn w:val="a1"/>
    <w:next w:val="afc"/>
    <w:uiPriority w:val="59"/>
    <w:rsid w:val="007D3F96"/>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3">
    <w:name w:val="Table Grid Light3"/>
    <w:basedOn w:val="a1"/>
    <w:uiPriority w:val="59"/>
    <w:rsid w:val="007D3F96"/>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PlainTable11">
    <w:name w:val="Plain Table 11"/>
    <w:basedOn w:val="a1"/>
    <w:uiPriority w:val="59"/>
    <w:rsid w:val="007D3F96"/>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PlainTable21">
    <w:name w:val="Plain Table 21"/>
    <w:basedOn w:val="a1"/>
    <w:uiPriority w:val="59"/>
    <w:rsid w:val="007D3F96"/>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PlainTable31">
    <w:name w:val="Plain Table 31"/>
    <w:basedOn w:val="a1"/>
    <w:uiPriority w:val="99"/>
    <w:rsid w:val="007D3F96"/>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41">
    <w:name w:val="Plain Table 41"/>
    <w:basedOn w:val="a1"/>
    <w:uiPriority w:val="99"/>
    <w:rsid w:val="007D3F96"/>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51">
    <w:name w:val="Plain Table 51"/>
    <w:basedOn w:val="a1"/>
    <w:uiPriority w:val="99"/>
    <w:rsid w:val="007D3F96"/>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GridTable1Light1">
    <w:name w:val="Grid Table 1 Light1"/>
    <w:basedOn w:val="a1"/>
    <w:uiPriority w:val="99"/>
    <w:rsid w:val="007D3F96"/>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3">
    <w:name w:val="Grid Table 1 Light - Accent 13"/>
    <w:basedOn w:val="a1"/>
    <w:uiPriority w:val="99"/>
    <w:rsid w:val="007D3F96"/>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3">
    <w:name w:val="Grid Table 1 Light - Accent 23"/>
    <w:basedOn w:val="a1"/>
    <w:uiPriority w:val="99"/>
    <w:rsid w:val="007D3F96"/>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3">
    <w:name w:val="Grid Table 1 Light - Accent 33"/>
    <w:basedOn w:val="a1"/>
    <w:uiPriority w:val="99"/>
    <w:rsid w:val="007D3F96"/>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3">
    <w:name w:val="Grid Table 1 Light - Accent 43"/>
    <w:basedOn w:val="a1"/>
    <w:uiPriority w:val="99"/>
    <w:rsid w:val="007D3F96"/>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3">
    <w:name w:val="Grid Table 1 Light - Accent 53"/>
    <w:basedOn w:val="a1"/>
    <w:uiPriority w:val="99"/>
    <w:rsid w:val="007D3F96"/>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3">
    <w:name w:val="Grid Table 1 Light - Accent 63"/>
    <w:basedOn w:val="a1"/>
    <w:uiPriority w:val="99"/>
    <w:rsid w:val="007D3F96"/>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GridTable21">
    <w:name w:val="Grid Table 21"/>
    <w:basedOn w:val="a1"/>
    <w:uiPriority w:val="99"/>
    <w:rsid w:val="007D3F96"/>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3">
    <w:name w:val="Grid Table 2 - Accent 13"/>
    <w:basedOn w:val="a1"/>
    <w:uiPriority w:val="99"/>
    <w:rsid w:val="007D3F96"/>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3">
    <w:name w:val="Grid Table 2 - Accent 23"/>
    <w:basedOn w:val="a1"/>
    <w:uiPriority w:val="99"/>
    <w:rsid w:val="007D3F96"/>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3">
    <w:name w:val="Grid Table 2 - Accent 33"/>
    <w:basedOn w:val="a1"/>
    <w:uiPriority w:val="99"/>
    <w:rsid w:val="007D3F96"/>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3">
    <w:name w:val="Grid Table 2 - Accent 43"/>
    <w:basedOn w:val="a1"/>
    <w:uiPriority w:val="99"/>
    <w:rsid w:val="007D3F96"/>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3">
    <w:name w:val="Grid Table 2 - Accent 53"/>
    <w:basedOn w:val="a1"/>
    <w:uiPriority w:val="99"/>
    <w:rsid w:val="007D3F96"/>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3">
    <w:name w:val="Grid Table 2 - Accent 63"/>
    <w:basedOn w:val="a1"/>
    <w:uiPriority w:val="99"/>
    <w:rsid w:val="007D3F96"/>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31">
    <w:name w:val="Grid Table 31"/>
    <w:basedOn w:val="a1"/>
    <w:uiPriority w:val="99"/>
    <w:rsid w:val="007D3F96"/>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3">
    <w:name w:val="Grid Table 3 - Accent 13"/>
    <w:basedOn w:val="a1"/>
    <w:uiPriority w:val="99"/>
    <w:rsid w:val="007D3F96"/>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3">
    <w:name w:val="Grid Table 3 - Accent 23"/>
    <w:basedOn w:val="a1"/>
    <w:uiPriority w:val="99"/>
    <w:rsid w:val="007D3F96"/>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3">
    <w:name w:val="Grid Table 3 - Accent 33"/>
    <w:basedOn w:val="a1"/>
    <w:uiPriority w:val="99"/>
    <w:rsid w:val="007D3F96"/>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3">
    <w:name w:val="Grid Table 3 - Accent 43"/>
    <w:basedOn w:val="a1"/>
    <w:uiPriority w:val="99"/>
    <w:rsid w:val="007D3F96"/>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3">
    <w:name w:val="Grid Table 3 - Accent 53"/>
    <w:basedOn w:val="a1"/>
    <w:uiPriority w:val="99"/>
    <w:rsid w:val="007D3F96"/>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3">
    <w:name w:val="Grid Table 3 - Accent 63"/>
    <w:basedOn w:val="a1"/>
    <w:uiPriority w:val="99"/>
    <w:rsid w:val="007D3F96"/>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41">
    <w:name w:val="Grid Table 41"/>
    <w:basedOn w:val="a1"/>
    <w:uiPriority w:val="59"/>
    <w:rsid w:val="007D3F96"/>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3">
    <w:name w:val="Grid Table 4 - Accent 13"/>
    <w:basedOn w:val="a1"/>
    <w:uiPriority w:val="59"/>
    <w:rsid w:val="007D3F96"/>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3">
    <w:name w:val="Grid Table 4 - Accent 23"/>
    <w:basedOn w:val="a1"/>
    <w:uiPriority w:val="59"/>
    <w:rsid w:val="007D3F96"/>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3">
    <w:name w:val="Grid Table 4 - Accent 33"/>
    <w:basedOn w:val="a1"/>
    <w:uiPriority w:val="59"/>
    <w:rsid w:val="007D3F96"/>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3">
    <w:name w:val="Grid Table 4 - Accent 43"/>
    <w:basedOn w:val="a1"/>
    <w:uiPriority w:val="59"/>
    <w:rsid w:val="007D3F96"/>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3">
    <w:name w:val="Grid Table 4 - Accent 53"/>
    <w:basedOn w:val="a1"/>
    <w:uiPriority w:val="59"/>
    <w:rsid w:val="007D3F96"/>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3">
    <w:name w:val="Grid Table 4 - Accent 63"/>
    <w:basedOn w:val="a1"/>
    <w:uiPriority w:val="59"/>
    <w:rsid w:val="007D3F96"/>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5Dark1">
    <w:name w:val="Grid Table 5 Dark1"/>
    <w:basedOn w:val="a1"/>
    <w:uiPriority w:val="99"/>
    <w:rsid w:val="007D3F96"/>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3">
    <w:name w:val="Grid Table 5 Dark- Accent 13"/>
    <w:basedOn w:val="a1"/>
    <w:uiPriority w:val="99"/>
    <w:rsid w:val="007D3F96"/>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3">
    <w:name w:val="Grid Table 5 Dark - Accent 23"/>
    <w:basedOn w:val="a1"/>
    <w:uiPriority w:val="99"/>
    <w:rsid w:val="007D3F96"/>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3">
    <w:name w:val="Grid Table 5 Dark - Accent 33"/>
    <w:basedOn w:val="a1"/>
    <w:uiPriority w:val="99"/>
    <w:rsid w:val="007D3F96"/>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3">
    <w:name w:val="Grid Table 5 Dark- Accent 43"/>
    <w:basedOn w:val="a1"/>
    <w:uiPriority w:val="99"/>
    <w:rsid w:val="007D3F96"/>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3">
    <w:name w:val="Grid Table 5 Dark - Accent 53"/>
    <w:basedOn w:val="a1"/>
    <w:uiPriority w:val="99"/>
    <w:rsid w:val="007D3F96"/>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3">
    <w:name w:val="Grid Table 5 Dark - Accent 63"/>
    <w:basedOn w:val="a1"/>
    <w:uiPriority w:val="99"/>
    <w:rsid w:val="007D3F96"/>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GridTable6Colorful1">
    <w:name w:val="Grid Table 6 Colorful1"/>
    <w:basedOn w:val="a1"/>
    <w:uiPriority w:val="99"/>
    <w:rsid w:val="007D3F96"/>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3">
    <w:name w:val="Grid Table 6 Colorful - Accent 13"/>
    <w:basedOn w:val="a1"/>
    <w:uiPriority w:val="99"/>
    <w:rsid w:val="007D3F96"/>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3">
    <w:name w:val="Grid Table 6 Colorful - Accent 23"/>
    <w:basedOn w:val="a1"/>
    <w:uiPriority w:val="99"/>
    <w:rsid w:val="007D3F96"/>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3">
    <w:name w:val="Grid Table 6 Colorful - Accent 33"/>
    <w:basedOn w:val="a1"/>
    <w:uiPriority w:val="99"/>
    <w:rsid w:val="007D3F96"/>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3">
    <w:name w:val="Grid Table 6 Colorful - Accent 43"/>
    <w:basedOn w:val="a1"/>
    <w:uiPriority w:val="99"/>
    <w:rsid w:val="007D3F96"/>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3">
    <w:name w:val="Grid Table 6 Colorful - Accent 53"/>
    <w:basedOn w:val="a1"/>
    <w:uiPriority w:val="99"/>
    <w:rsid w:val="007D3F96"/>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3">
    <w:name w:val="Grid Table 6 Colorful - Accent 63"/>
    <w:basedOn w:val="a1"/>
    <w:uiPriority w:val="99"/>
    <w:rsid w:val="007D3F96"/>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GridTable7Colorful1">
    <w:name w:val="Grid Table 7 Colorful1"/>
    <w:basedOn w:val="a1"/>
    <w:uiPriority w:val="99"/>
    <w:rsid w:val="007D3F96"/>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3">
    <w:name w:val="Grid Table 7 Colorful - Accent 13"/>
    <w:basedOn w:val="a1"/>
    <w:uiPriority w:val="99"/>
    <w:rsid w:val="007D3F96"/>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3">
    <w:name w:val="Grid Table 7 Colorful - Accent 23"/>
    <w:basedOn w:val="a1"/>
    <w:uiPriority w:val="99"/>
    <w:rsid w:val="007D3F96"/>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3">
    <w:name w:val="Grid Table 7 Colorful - Accent 33"/>
    <w:basedOn w:val="a1"/>
    <w:uiPriority w:val="99"/>
    <w:rsid w:val="007D3F96"/>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3">
    <w:name w:val="Grid Table 7 Colorful - Accent 43"/>
    <w:basedOn w:val="a1"/>
    <w:uiPriority w:val="99"/>
    <w:rsid w:val="007D3F96"/>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3">
    <w:name w:val="Grid Table 7 Colorful - Accent 53"/>
    <w:basedOn w:val="a1"/>
    <w:uiPriority w:val="99"/>
    <w:rsid w:val="007D3F96"/>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3">
    <w:name w:val="Grid Table 7 Colorful - Accent 63"/>
    <w:basedOn w:val="a1"/>
    <w:uiPriority w:val="99"/>
    <w:rsid w:val="007D3F96"/>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ListTable1Light1">
    <w:name w:val="List Table 1 Light1"/>
    <w:basedOn w:val="a1"/>
    <w:uiPriority w:val="99"/>
    <w:rsid w:val="007D3F96"/>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3">
    <w:name w:val="List Table 1 Light - Accent 13"/>
    <w:basedOn w:val="a1"/>
    <w:uiPriority w:val="99"/>
    <w:rsid w:val="007D3F96"/>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3">
    <w:name w:val="List Table 1 Light - Accent 23"/>
    <w:basedOn w:val="a1"/>
    <w:uiPriority w:val="99"/>
    <w:rsid w:val="007D3F96"/>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3">
    <w:name w:val="List Table 1 Light - Accent 33"/>
    <w:basedOn w:val="a1"/>
    <w:uiPriority w:val="99"/>
    <w:rsid w:val="007D3F96"/>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3">
    <w:name w:val="List Table 1 Light - Accent 43"/>
    <w:basedOn w:val="a1"/>
    <w:uiPriority w:val="99"/>
    <w:rsid w:val="007D3F96"/>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3">
    <w:name w:val="List Table 1 Light - Accent 53"/>
    <w:basedOn w:val="a1"/>
    <w:uiPriority w:val="99"/>
    <w:rsid w:val="007D3F96"/>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3">
    <w:name w:val="List Table 1 Light - Accent 63"/>
    <w:basedOn w:val="a1"/>
    <w:uiPriority w:val="99"/>
    <w:rsid w:val="007D3F96"/>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ListTable21">
    <w:name w:val="List Table 21"/>
    <w:basedOn w:val="a1"/>
    <w:uiPriority w:val="99"/>
    <w:rsid w:val="007D3F96"/>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3">
    <w:name w:val="List Table 2 - Accent 13"/>
    <w:basedOn w:val="a1"/>
    <w:uiPriority w:val="99"/>
    <w:rsid w:val="007D3F96"/>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3">
    <w:name w:val="List Table 2 - Accent 23"/>
    <w:basedOn w:val="a1"/>
    <w:uiPriority w:val="99"/>
    <w:rsid w:val="007D3F96"/>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3">
    <w:name w:val="List Table 2 - Accent 33"/>
    <w:basedOn w:val="a1"/>
    <w:uiPriority w:val="99"/>
    <w:rsid w:val="007D3F96"/>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3">
    <w:name w:val="List Table 2 - Accent 43"/>
    <w:basedOn w:val="a1"/>
    <w:uiPriority w:val="99"/>
    <w:rsid w:val="007D3F96"/>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3">
    <w:name w:val="List Table 2 - Accent 53"/>
    <w:basedOn w:val="a1"/>
    <w:uiPriority w:val="99"/>
    <w:rsid w:val="007D3F96"/>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3">
    <w:name w:val="List Table 2 - Accent 63"/>
    <w:basedOn w:val="a1"/>
    <w:uiPriority w:val="99"/>
    <w:rsid w:val="007D3F96"/>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31">
    <w:name w:val="List Table 31"/>
    <w:basedOn w:val="a1"/>
    <w:uiPriority w:val="99"/>
    <w:rsid w:val="007D3F96"/>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3">
    <w:name w:val="List Table 3 - Accent 13"/>
    <w:basedOn w:val="a1"/>
    <w:uiPriority w:val="99"/>
    <w:rsid w:val="007D3F96"/>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3">
    <w:name w:val="List Table 3 - Accent 23"/>
    <w:basedOn w:val="a1"/>
    <w:uiPriority w:val="99"/>
    <w:rsid w:val="007D3F96"/>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3">
    <w:name w:val="List Table 3 - Accent 33"/>
    <w:basedOn w:val="a1"/>
    <w:uiPriority w:val="99"/>
    <w:rsid w:val="007D3F96"/>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3">
    <w:name w:val="List Table 3 - Accent 43"/>
    <w:basedOn w:val="a1"/>
    <w:uiPriority w:val="99"/>
    <w:rsid w:val="007D3F96"/>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3">
    <w:name w:val="List Table 3 - Accent 53"/>
    <w:basedOn w:val="a1"/>
    <w:uiPriority w:val="99"/>
    <w:rsid w:val="007D3F96"/>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3">
    <w:name w:val="List Table 3 - Accent 63"/>
    <w:basedOn w:val="a1"/>
    <w:uiPriority w:val="99"/>
    <w:rsid w:val="007D3F96"/>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ListTable41">
    <w:name w:val="List Table 41"/>
    <w:basedOn w:val="a1"/>
    <w:uiPriority w:val="99"/>
    <w:rsid w:val="007D3F96"/>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3">
    <w:name w:val="List Table 4 - Accent 13"/>
    <w:basedOn w:val="a1"/>
    <w:uiPriority w:val="99"/>
    <w:rsid w:val="007D3F96"/>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3">
    <w:name w:val="List Table 4 - Accent 23"/>
    <w:basedOn w:val="a1"/>
    <w:uiPriority w:val="99"/>
    <w:rsid w:val="007D3F96"/>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3">
    <w:name w:val="List Table 4 - Accent 33"/>
    <w:basedOn w:val="a1"/>
    <w:uiPriority w:val="99"/>
    <w:rsid w:val="007D3F96"/>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3">
    <w:name w:val="List Table 4 - Accent 43"/>
    <w:basedOn w:val="a1"/>
    <w:uiPriority w:val="99"/>
    <w:rsid w:val="007D3F96"/>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3">
    <w:name w:val="List Table 4 - Accent 53"/>
    <w:basedOn w:val="a1"/>
    <w:uiPriority w:val="99"/>
    <w:rsid w:val="007D3F96"/>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3">
    <w:name w:val="List Table 4 - Accent 63"/>
    <w:basedOn w:val="a1"/>
    <w:uiPriority w:val="99"/>
    <w:rsid w:val="007D3F96"/>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5Dark1">
    <w:name w:val="List Table 5 Dark1"/>
    <w:basedOn w:val="a1"/>
    <w:uiPriority w:val="99"/>
    <w:rsid w:val="007D3F96"/>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3">
    <w:name w:val="List Table 5 Dark - Accent 13"/>
    <w:basedOn w:val="a1"/>
    <w:uiPriority w:val="99"/>
    <w:rsid w:val="007D3F96"/>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3">
    <w:name w:val="List Table 5 Dark - Accent 23"/>
    <w:basedOn w:val="a1"/>
    <w:uiPriority w:val="99"/>
    <w:rsid w:val="007D3F96"/>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3">
    <w:name w:val="List Table 5 Dark - Accent 33"/>
    <w:basedOn w:val="a1"/>
    <w:uiPriority w:val="99"/>
    <w:rsid w:val="007D3F96"/>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3">
    <w:name w:val="List Table 5 Dark - Accent 43"/>
    <w:basedOn w:val="a1"/>
    <w:uiPriority w:val="99"/>
    <w:rsid w:val="007D3F96"/>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3">
    <w:name w:val="List Table 5 Dark - Accent 53"/>
    <w:basedOn w:val="a1"/>
    <w:uiPriority w:val="99"/>
    <w:rsid w:val="007D3F96"/>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3">
    <w:name w:val="List Table 5 Dark - Accent 63"/>
    <w:basedOn w:val="a1"/>
    <w:uiPriority w:val="99"/>
    <w:rsid w:val="007D3F96"/>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ListTable6Colorful1">
    <w:name w:val="List Table 6 Colorful1"/>
    <w:basedOn w:val="a1"/>
    <w:uiPriority w:val="99"/>
    <w:rsid w:val="007D3F96"/>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3">
    <w:name w:val="List Table 6 Colorful - Accent 13"/>
    <w:basedOn w:val="a1"/>
    <w:uiPriority w:val="99"/>
    <w:rsid w:val="007D3F96"/>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3">
    <w:name w:val="List Table 6 Colorful - Accent 23"/>
    <w:basedOn w:val="a1"/>
    <w:uiPriority w:val="99"/>
    <w:rsid w:val="007D3F96"/>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3">
    <w:name w:val="List Table 6 Colorful - Accent 33"/>
    <w:basedOn w:val="a1"/>
    <w:uiPriority w:val="99"/>
    <w:rsid w:val="007D3F96"/>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3">
    <w:name w:val="List Table 6 Colorful - Accent 43"/>
    <w:basedOn w:val="a1"/>
    <w:uiPriority w:val="99"/>
    <w:rsid w:val="007D3F96"/>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3">
    <w:name w:val="List Table 6 Colorful - Accent 53"/>
    <w:basedOn w:val="a1"/>
    <w:uiPriority w:val="99"/>
    <w:rsid w:val="007D3F96"/>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3">
    <w:name w:val="List Table 6 Colorful - Accent 63"/>
    <w:basedOn w:val="a1"/>
    <w:uiPriority w:val="99"/>
    <w:rsid w:val="007D3F96"/>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stTable7Colorful1">
    <w:name w:val="List Table 7 Colorful1"/>
    <w:basedOn w:val="a1"/>
    <w:uiPriority w:val="99"/>
    <w:rsid w:val="007D3F96"/>
    <w:rPr>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3">
    <w:name w:val="List Table 7 Colorful - Accent 13"/>
    <w:basedOn w:val="a1"/>
    <w:uiPriority w:val="99"/>
    <w:rsid w:val="007D3F96"/>
    <w:rPr>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3">
    <w:name w:val="List Table 7 Colorful - Accent 23"/>
    <w:basedOn w:val="a1"/>
    <w:uiPriority w:val="99"/>
    <w:rsid w:val="007D3F96"/>
    <w:rPr>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3">
    <w:name w:val="List Table 7 Colorful - Accent 33"/>
    <w:basedOn w:val="a1"/>
    <w:uiPriority w:val="99"/>
    <w:rsid w:val="007D3F96"/>
    <w:rPr>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3">
    <w:name w:val="List Table 7 Colorful - Accent 43"/>
    <w:basedOn w:val="a1"/>
    <w:uiPriority w:val="99"/>
    <w:rsid w:val="007D3F96"/>
    <w:rPr>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3">
    <w:name w:val="List Table 7 Colorful - Accent 53"/>
    <w:basedOn w:val="a1"/>
    <w:uiPriority w:val="99"/>
    <w:rsid w:val="007D3F96"/>
    <w:rPr>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3">
    <w:name w:val="List Table 7 Colorful - Accent 63"/>
    <w:basedOn w:val="a1"/>
    <w:uiPriority w:val="99"/>
    <w:rsid w:val="007D3F96"/>
    <w:rPr>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30">
    <w:name w:val="Lined - Accent3"/>
    <w:basedOn w:val="a1"/>
    <w:uiPriority w:val="99"/>
    <w:rsid w:val="007D3F96"/>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3">
    <w:name w:val="Lined - Accent 13"/>
    <w:basedOn w:val="a1"/>
    <w:uiPriority w:val="99"/>
    <w:rsid w:val="007D3F96"/>
    <w:rPr>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3">
    <w:name w:val="Lined - Accent 23"/>
    <w:basedOn w:val="a1"/>
    <w:uiPriority w:val="99"/>
    <w:rsid w:val="007D3F96"/>
    <w:rPr>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3">
    <w:name w:val="Lined - Accent 33"/>
    <w:basedOn w:val="a1"/>
    <w:uiPriority w:val="99"/>
    <w:rsid w:val="007D3F96"/>
    <w:rPr>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3">
    <w:name w:val="Lined - Accent 43"/>
    <w:basedOn w:val="a1"/>
    <w:uiPriority w:val="99"/>
    <w:rsid w:val="007D3F96"/>
    <w:rPr>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3">
    <w:name w:val="Lined - Accent 53"/>
    <w:basedOn w:val="a1"/>
    <w:uiPriority w:val="99"/>
    <w:rsid w:val="007D3F96"/>
    <w:rPr>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3">
    <w:name w:val="Lined - Accent 63"/>
    <w:basedOn w:val="a1"/>
    <w:uiPriority w:val="99"/>
    <w:rsid w:val="007D3F96"/>
    <w:rPr>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30">
    <w:name w:val="Bordered &amp; Lined - Accent3"/>
    <w:basedOn w:val="a1"/>
    <w:uiPriority w:val="99"/>
    <w:rsid w:val="007D3F96"/>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3">
    <w:name w:val="Bordered &amp; Lined - Accent 13"/>
    <w:basedOn w:val="a1"/>
    <w:uiPriority w:val="99"/>
    <w:rsid w:val="007D3F96"/>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3">
    <w:name w:val="Bordered &amp; Lined - Accent 23"/>
    <w:basedOn w:val="a1"/>
    <w:uiPriority w:val="99"/>
    <w:rsid w:val="007D3F96"/>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3">
    <w:name w:val="Bordered &amp; Lined - Accent 33"/>
    <w:basedOn w:val="a1"/>
    <w:uiPriority w:val="99"/>
    <w:rsid w:val="007D3F96"/>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3">
    <w:name w:val="Bordered &amp; Lined - Accent 43"/>
    <w:basedOn w:val="a1"/>
    <w:uiPriority w:val="99"/>
    <w:rsid w:val="007D3F96"/>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3">
    <w:name w:val="Bordered &amp; Lined - Accent 53"/>
    <w:basedOn w:val="a1"/>
    <w:uiPriority w:val="99"/>
    <w:rsid w:val="007D3F96"/>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3">
    <w:name w:val="Bordered &amp; Lined - Accent 63"/>
    <w:basedOn w:val="a1"/>
    <w:uiPriority w:val="99"/>
    <w:rsid w:val="007D3F96"/>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3">
    <w:name w:val="Bordered3"/>
    <w:basedOn w:val="a1"/>
    <w:uiPriority w:val="99"/>
    <w:rsid w:val="007D3F96"/>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3">
    <w:name w:val="Bordered - Accent 13"/>
    <w:basedOn w:val="a1"/>
    <w:uiPriority w:val="99"/>
    <w:rsid w:val="007D3F96"/>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3">
    <w:name w:val="Bordered - Accent 23"/>
    <w:basedOn w:val="a1"/>
    <w:uiPriority w:val="99"/>
    <w:rsid w:val="007D3F96"/>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3">
    <w:name w:val="Bordered - Accent 33"/>
    <w:basedOn w:val="a1"/>
    <w:uiPriority w:val="99"/>
    <w:rsid w:val="007D3F96"/>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3">
    <w:name w:val="Bordered - Accent 43"/>
    <w:basedOn w:val="a1"/>
    <w:uiPriority w:val="99"/>
    <w:rsid w:val="007D3F96"/>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3">
    <w:name w:val="Bordered - Accent 53"/>
    <w:basedOn w:val="a1"/>
    <w:uiPriority w:val="99"/>
    <w:rsid w:val="007D3F96"/>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3">
    <w:name w:val="Bordered - Accent 63"/>
    <w:basedOn w:val="a1"/>
    <w:uiPriority w:val="99"/>
    <w:rsid w:val="007D3F96"/>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153">
    <w:name w:val="Нет списка15"/>
    <w:next w:val="a2"/>
    <w:uiPriority w:val="99"/>
    <w:semiHidden/>
    <w:unhideWhenUsed/>
    <w:rsid w:val="007D3F96"/>
  </w:style>
  <w:style w:type="paragraph" w:customStyle="1" w:styleId="Textbody">
    <w:name w:val="Text body"/>
    <w:basedOn w:val="a"/>
    <w:rsid w:val="007D3F96"/>
    <w:pPr>
      <w:suppressAutoHyphens/>
      <w:autoSpaceDN w:val="0"/>
      <w:spacing w:after="120" w:line="240" w:lineRule="auto"/>
    </w:pPr>
    <w:rPr>
      <w:rFonts w:ascii="Times New Roman" w:eastAsia="Times New Roman" w:hAnsi="Times New Roman"/>
      <w:kern w:val="3"/>
      <w:sz w:val="24"/>
      <w:szCs w:val="24"/>
      <w:lang w:val="de-DE" w:eastAsia="ja-JP"/>
    </w:rPr>
  </w:style>
  <w:style w:type="numbering" w:customStyle="1" w:styleId="160">
    <w:name w:val="Нет списка16"/>
    <w:next w:val="a2"/>
    <w:uiPriority w:val="99"/>
    <w:semiHidden/>
    <w:unhideWhenUsed/>
    <w:rsid w:val="00387921"/>
  </w:style>
  <w:style w:type="table" w:customStyle="1" w:styleId="94">
    <w:name w:val="Сетка таблицы9"/>
    <w:basedOn w:val="a1"/>
    <w:next w:val="afc"/>
    <w:uiPriority w:val="59"/>
    <w:rsid w:val="0038792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4">
    <w:name w:val="Table Grid Light4"/>
    <w:basedOn w:val="a1"/>
    <w:uiPriority w:val="59"/>
    <w:rsid w:val="00387921"/>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20">
    <w:name w:val="Таблица простая 112"/>
    <w:basedOn w:val="a1"/>
    <w:uiPriority w:val="59"/>
    <w:rsid w:val="00387921"/>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20">
    <w:name w:val="Таблица простая 212"/>
    <w:basedOn w:val="a1"/>
    <w:uiPriority w:val="59"/>
    <w:rsid w:val="00387921"/>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0">
    <w:name w:val="Таблица простая 312"/>
    <w:basedOn w:val="a1"/>
    <w:uiPriority w:val="99"/>
    <w:rsid w:val="00387921"/>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2">
    <w:name w:val="Таблица простая 412"/>
    <w:basedOn w:val="a1"/>
    <w:uiPriority w:val="99"/>
    <w:rsid w:val="00387921"/>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2">
    <w:name w:val="Таблица простая 512"/>
    <w:basedOn w:val="a1"/>
    <w:uiPriority w:val="99"/>
    <w:rsid w:val="00387921"/>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20">
    <w:name w:val="Таблица-сетка 1 светлая12"/>
    <w:basedOn w:val="a1"/>
    <w:uiPriority w:val="99"/>
    <w:rsid w:val="00387921"/>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4">
    <w:name w:val="Grid Table 1 Light - Accent 14"/>
    <w:basedOn w:val="a1"/>
    <w:uiPriority w:val="99"/>
    <w:rsid w:val="00387921"/>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4">
    <w:name w:val="Grid Table 1 Light - Accent 24"/>
    <w:basedOn w:val="a1"/>
    <w:uiPriority w:val="99"/>
    <w:rsid w:val="00387921"/>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4">
    <w:name w:val="Grid Table 1 Light - Accent 34"/>
    <w:basedOn w:val="a1"/>
    <w:uiPriority w:val="99"/>
    <w:rsid w:val="00387921"/>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4">
    <w:name w:val="Grid Table 1 Light - Accent 44"/>
    <w:basedOn w:val="a1"/>
    <w:uiPriority w:val="99"/>
    <w:rsid w:val="00387921"/>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4">
    <w:name w:val="Grid Table 1 Light - Accent 54"/>
    <w:basedOn w:val="a1"/>
    <w:uiPriority w:val="99"/>
    <w:rsid w:val="00387921"/>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4">
    <w:name w:val="Grid Table 1 Light - Accent 64"/>
    <w:basedOn w:val="a1"/>
    <w:uiPriority w:val="99"/>
    <w:rsid w:val="00387921"/>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20">
    <w:name w:val="Таблица-сетка 212"/>
    <w:basedOn w:val="a1"/>
    <w:uiPriority w:val="99"/>
    <w:rsid w:val="00387921"/>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4">
    <w:name w:val="Grid Table 2 - Accent 14"/>
    <w:basedOn w:val="a1"/>
    <w:uiPriority w:val="99"/>
    <w:rsid w:val="00387921"/>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4">
    <w:name w:val="Grid Table 2 - Accent 24"/>
    <w:basedOn w:val="a1"/>
    <w:uiPriority w:val="99"/>
    <w:rsid w:val="00387921"/>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4">
    <w:name w:val="Grid Table 2 - Accent 34"/>
    <w:basedOn w:val="a1"/>
    <w:uiPriority w:val="99"/>
    <w:rsid w:val="00387921"/>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4">
    <w:name w:val="Grid Table 2 - Accent 44"/>
    <w:basedOn w:val="a1"/>
    <w:uiPriority w:val="99"/>
    <w:rsid w:val="00387921"/>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4">
    <w:name w:val="Grid Table 2 - Accent 54"/>
    <w:basedOn w:val="a1"/>
    <w:uiPriority w:val="99"/>
    <w:rsid w:val="00387921"/>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4">
    <w:name w:val="Grid Table 2 - Accent 64"/>
    <w:basedOn w:val="a1"/>
    <w:uiPriority w:val="99"/>
    <w:rsid w:val="00387921"/>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20">
    <w:name w:val="Таблица-сетка 312"/>
    <w:basedOn w:val="a1"/>
    <w:uiPriority w:val="99"/>
    <w:rsid w:val="00387921"/>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4">
    <w:name w:val="Grid Table 3 - Accent 14"/>
    <w:basedOn w:val="a1"/>
    <w:uiPriority w:val="99"/>
    <w:rsid w:val="00387921"/>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4">
    <w:name w:val="Grid Table 3 - Accent 24"/>
    <w:basedOn w:val="a1"/>
    <w:uiPriority w:val="99"/>
    <w:rsid w:val="00387921"/>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4">
    <w:name w:val="Grid Table 3 - Accent 34"/>
    <w:basedOn w:val="a1"/>
    <w:uiPriority w:val="99"/>
    <w:rsid w:val="00387921"/>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4">
    <w:name w:val="Grid Table 3 - Accent 44"/>
    <w:basedOn w:val="a1"/>
    <w:uiPriority w:val="99"/>
    <w:rsid w:val="00387921"/>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4">
    <w:name w:val="Grid Table 3 - Accent 54"/>
    <w:basedOn w:val="a1"/>
    <w:uiPriority w:val="99"/>
    <w:rsid w:val="00387921"/>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4">
    <w:name w:val="Grid Table 3 - Accent 64"/>
    <w:basedOn w:val="a1"/>
    <w:uiPriority w:val="99"/>
    <w:rsid w:val="00387921"/>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20">
    <w:name w:val="Таблица-сетка 412"/>
    <w:basedOn w:val="a1"/>
    <w:uiPriority w:val="59"/>
    <w:rsid w:val="00387921"/>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4">
    <w:name w:val="Grid Table 4 - Accent 14"/>
    <w:basedOn w:val="a1"/>
    <w:uiPriority w:val="59"/>
    <w:rsid w:val="00387921"/>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4">
    <w:name w:val="Grid Table 4 - Accent 24"/>
    <w:basedOn w:val="a1"/>
    <w:uiPriority w:val="59"/>
    <w:rsid w:val="00387921"/>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4">
    <w:name w:val="Grid Table 4 - Accent 34"/>
    <w:basedOn w:val="a1"/>
    <w:uiPriority w:val="59"/>
    <w:rsid w:val="00387921"/>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4">
    <w:name w:val="Grid Table 4 - Accent 44"/>
    <w:basedOn w:val="a1"/>
    <w:uiPriority w:val="59"/>
    <w:rsid w:val="00387921"/>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4">
    <w:name w:val="Grid Table 4 - Accent 54"/>
    <w:basedOn w:val="a1"/>
    <w:uiPriority w:val="59"/>
    <w:rsid w:val="00387921"/>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4">
    <w:name w:val="Grid Table 4 - Accent 64"/>
    <w:basedOn w:val="a1"/>
    <w:uiPriority w:val="59"/>
    <w:rsid w:val="00387921"/>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20">
    <w:name w:val="Таблица-сетка 5 темная12"/>
    <w:basedOn w:val="a1"/>
    <w:uiPriority w:val="99"/>
    <w:rsid w:val="0038792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4">
    <w:name w:val="Grid Table 5 Dark- Accent 14"/>
    <w:basedOn w:val="a1"/>
    <w:uiPriority w:val="99"/>
    <w:rsid w:val="0038792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4">
    <w:name w:val="Grid Table 5 Dark - Accent 24"/>
    <w:basedOn w:val="a1"/>
    <w:uiPriority w:val="99"/>
    <w:rsid w:val="0038792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4">
    <w:name w:val="Grid Table 5 Dark - Accent 34"/>
    <w:basedOn w:val="a1"/>
    <w:uiPriority w:val="99"/>
    <w:rsid w:val="0038792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4">
    <w:name w:val="Grid Table 5 Dark- Accent 44"/>
    <w:basedOn w:val="a1"/>
    <w:uiPriority w:val="99"/>
    <w:rsid w:val="0038792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4">
    <w:name w:val="Grid Table 5 Dark - Accent 54"/>
    <w:basedOn w:val="a1"/>
    <w:uiPriority w:val="99"/>
    <w:rsid w:val="0038792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4">
    <w:name w:val="Grid Table 5 Dark - Accent 64"/>
    <w:basedOn w:val="a1"/>
    <w:uiPriority w:val="99"/>
    <w:rsid w:val="0038792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20">
    <w:name w:val="Таблица-сетка 6 цветная12"/>
    <w:basedOn w:val="a1"/>
    <w:uiPriority w:val="99"/>
    <w:rsid w:val="00387921"/>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4">
    <w:name w:val="Grid Table 6 Colorful - Accent 14"/>
    <w:basedOn w:val="a1"/>
    <w:uiPriority w:val="99"/>
    <w:rsid w:val="00387921"/>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4">
    <w:name w:val="Grid Table 6 Colorful - Accent 24"/>
    <w:basedOn w:val="a1"/>
    <w:uiPriority w:val="99"/>
    <w:rsid w:val="00387921"/>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4">
    <w:name w:val="Grid Table 6 Colorful - Accent 34"/>
    <w:basedOn w:val="a1"/>
    <w:uiPriority w:val="99"/>
    <w:rsid w:val="00387921"/>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4">
    <w:name w:val="Grid Table 6 Colorful - Accent 44"/>
    <w:basedOn w:val="a1"/>
    <w:uiPriority w:val="99"/>
    <w:rsid w:val="00387921"/>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4">
    <w:name w:val="Grid Table 6 Colorful - Accent 54"/>
    <w:basedOn w:val="a1"/>
    <w:uiPriority w:val="99"/>
    <w:rsid w:val="00387921"/>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4">
    <w:name w:val="Grid Table 6 Colorful - Accent 64"/>
    <w:basedOn w:val="a1"/>
    <w:uiPriority w:val="99"/>
    <w:rsid w:val="00387921"/>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20">
    <w:name w:val="Таблица-сетка 7 цветная12"/>
    <w:basedOn w:val="a1"/>
    <w:uiPriority w:val="99"/>
    <w:rsid w:val="00387921"/>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4">
    <w:name w:val="Grid Table 7 Colorful - Accent 14"/>
    <w:basedOn w:val="a1"/>
    <w:uiPriority w:val="99"/>
    <w:rsid w:val="00387921"/>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4">
    <w:name w:val="Grid Table 7 Colorful - Accent 24"/>
    <w:basedOn w:val="a1"/>
    <w:uiPriority w:val="99"/>
    <w:rsid w:val="00387921"/>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4">
    <w:name w:val="Grid Table 7 Colorful - Accent 34"/>
    <w:basedOn w:val="a1"/>
    <w:uiPriority w:val="99"/>
    <w:rsid w:val="00387921"/>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4">
    <w:name w:val="Grid Table 7 Colorful - Accent 44"/>
    <w:basedOn w:val="a1"/>
    <w:uiPriority w:val="99"/>
    <w:rsid w:val="00387921"/>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4">
    <w:name w:val="Grid Table 7 Colorful - Accent 54"/>
    <w:basedOn w:val="a1"/>
    <w:uiPriority w:val="99"/>
    <w:rsid w:val="00387921"/>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4">
    <w:name w:val="Grid Table 7 Colorful - Accent 64"/>
    <w:basedOn w:val="a1"/>
    <w:uiPriority w:val="99"/>
    <w:rsid w:val="00387921"/>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21">
    <w:name w:val="Список-таблица 1 светлая12"/>
    <w:basedOn w:val="a1"/>
    <w:uiPriority w:val="99"/>
    <w:rsid w:val="0038792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4">
    <w:name w:val="List Table 1 Light - Accent 14"/>
    <w:basedOn w:val="a1"/>
    <w:uiPriority w:val="99"/>
    <w:rsid w:val="0038792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4">
    <w:name w:val="List Table 1 Light - Accent 24"/>
    <w:basedOn w:val="a1"/>
    <w:uiPriority w:val="99"/>
    <w:rsid w:val="0038792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4">
    <w:name w:val="List Table 1 Light - Accent 34"/>
    <w:basedOn w:val="a1"/>
    <w:uiPriority w:val="99"/>
    <w:rsid w:val="0038792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4">
    <w:name w:val="List Table 1 Light - Accent 44"/>
    <w:basedOn w:val="a1"/>
    <w:uiPriority w:val="99"/>
    <w:rsid w:val="0038792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4">
    <w:name w:val="List Table 1 Light - Accent 54"/>
    <w:basedOn w:val="a1"/>
    <w:uiPriority w:val="99"/>
    <w:rsid w:val="0038792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4">
    <w:name w:val="List Table 1 Light - Accent 64"/>
    <w:basedOn w:val="a1"/>
    <w:uiPriority w:val="99"/>
    <w:rsid w:val="0038792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21">
    <w:name w:val="Список-таблица 212"/>
    <w:basedOn w:val="a1"/>
    <w:uiPriority w:val="99"/>
    <w:rsid w:val="00387921"/>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4">
    <w:name w:val="List Table 2 - Accent 14"/>
    <w:basedOn w:val="a1"/>
    <w:uiPriority w:val="99"/>
    <w:rsid w:val="00387921"/>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4">
    <w:name w:val="List Table 2 - Accent 24"/>
    <w:basedOn w:val="a1"/>
    <w:uiPriority w:val="99"/>
    <w:rsid w:val="00387921"/>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4">
    <w:name w:val="List Table 2 - Accent 34"/>
    <w:basedOn w:val="a1"/>
    <w:uiPriority w:val="99"/>
    <w:rsid w:val="00387921"/>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4">
    <w:name w:val="List Table 2 - Accent 44"/>
    <w:basedOn w:val="a1"/>
    <w:uiPriority w:val="99"/>
    <w:rsid w:val="00387921"/>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4">
    <w:name w:val="List Table 2 - Accent 54"/>
    <w:basedOn w:val="a1"/>
    <w:uiPriority w:val="99"/>
    <w:rsid w:val="00387921"/>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4">
    <w:name w:val="List Table 2 - Accent 64"/>
    <w:basedOn w:val="a1"/>
    <w:uiPriority w:val="99"/>
    <w:rsid w:val="00387921"/>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21">
    <w:name w:val="Список-таблица 312"/>
    <w:basedOn w:val="a1"/>
    <w:uiPriority w:val="99"/>
    <w:rsid w:val="00387921"/>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4">
    <w:name w:val="List Table 3 - Accent 14"/>
    <w:basedOn w:val="a1"/>
    <w:uiPriority w:val="99"/>
    <w:rsid w:val="00387921"/>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4">
    <w:name w:val="List Table 3 - Accent 24"/>
    <w:basedOn w:val="a1"/>
    <w:uiPriority w:val="99"/>
    <w:rsid w:val="00387921"/>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4">
    <w:name w:val="List Table 3 - Accent 34"/>
    <w:basedOn w:val="a1"/>
    <w:uiPriority w:val="99"/>
    <w:rsid w:val="00387921"/>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4">
    <w:name w:val="List Table 3 - Accent 44"/>
    <w:basedOn w:val="a1"/>
    <w:uiPriority w:val="99"/>
    <w:rsid w:val="00387921"/>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4">
    <w:name w:val="List Table 3 - Accent 54"/>
    <w:basedOn w:val="a1"/>
    <w:uiPriority w:val="99"/>
    <w:rsid w:val="00387921"/>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4">
    <w:name w:val="List Table 3 - Accent 64"/>
    <w:basedOn w:val="a1"/>
    <w:uiPriority w:val="99"/>
    <w:rsid w:val="00387921"/>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21">
    <w:name w:val="Список-таблица 412"/>
    <w:basedOn w:val="a1"/>
    <w:uiPriority w:val="99"/>
    <w:rsid w:val="00387921"/>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4">
    <w:name w:val="List Table 4 - Accent 14"/>
    <w:basedOn w:val="a1"/>
    <w:uiPriority w:val="99"/>
    <w:rsid w:val="00387921"/>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4">
    <w:name w:val="List Table 4 - Accent 24"/>
    <w:basedOn w:val="a1"/>
    <w:uiPriority w:val="99"/>
    <w:rsid w:val="00387921"/>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4">
    <w:name w:val="List Table 4 - Accent 34"/>
    <w:basedOn w:val="a1"/>
    <w:uiPriority w:val="99"/>
    <w:rsid w:val="00387921"/>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4">
    <w:name w:val="List Table 4 - Accent 44"/>
    <w:basedOn w:val="a1"/>
    <w:uiPriority w:val="99"/>
    <w:rsid w:val="00387921"/>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4">
    <w:name w:val="List Table 4 - Accent 54"/>
    <w:basedOn w:val="a1"/>
    <w:uiPriority w:val="99"/>
    <w:rsid w:val="00387921"/>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4">
    <w:name w:val="List Table 4 - Accent 64"/>
    <w:basedOn w:val="a1"/>
    <w:uiPriority w:val="99"/>
    <w:rsid w:val="00387921"/>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21">
    <w:name w:val="Список-таблица 5 темная12"/>
    <w:basedOn w:val="a1"/>
    <w:uiPriority w:val="99"/>
    <w:rsid w:val="00387921"/>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4">
    <w:name w:val="List Table 5 Dark - Accent 14"/>
    <w:basedOn w:val="a1"/>
    <w:uiPriority w:val="99"/>
    <w:rsid w:val="00387921"/>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4">
    <w:name w:val="List Table 5 Dark - Accent 24"/>
    <w:basedOn w:val="a1"/>
    <w:uiPriority w:val="99"/>
    <w:rsid w:val="00387921"/>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4">
    <w:name w:val="List Table 5 Dark - Accent 34"/>
    <w:basedOn w:val="a1"/>
    <w:uiPriority w:val="99"/>
    <w:rsid w:val="00387921"/>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4">
    <w:name w:val="List Table 5 Dark - Accent 44"/>
    <w:basedOn w:val="a1"/>
    <w:uiPriority w:val="99"/>
    <w:rsid w:val="00387921"/>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4">
    <w:name w:val="List Table 5 Dark - Accent 54"/>
    <w:basedOn w:val="a1"/>
    <w:uiPriority w:val="99"/>
    <w:rsid w:val="00387921"/>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4">
    <w:name w:val="List Table 5 Dark - Accent 64"/>
    <w:basedOn w:val="a1"/>
    <w:uiPriority w:val="99"/>
    <w:rsid w:val="00387921"/>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21">
    <w:name w:val="Список-таблица 6 цветная12"/>
    <w:basedOn w:val="a1"/>
    <w:uiPriority w:val="99"/>
    <w:rsid w:val="00387921"/>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4">
    <w:name w:val="List Table 6 Colorful - Accent 14"/>
    <w:basedOn w:val="a1"/>
    <w:uiPriority w:val="99"/>
    <w:rsid w:val="00387921"/>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4">
    <w:name w:val="List Table 6 Colorful - Accent 24"/>
    <w:basedOn w:val="a1"/>
    <w:uiPriority w:val="99"/>
    <w:rsid w:val="00387921"/>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4">
    <w:name w:val="List Table 6 Colorful - Accent 34"/>
    <w:basedOn w:val="a1"/>
    <w:uiPriority w:val="99"/>
    <w:rsid w:val="00387921"/>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4">
    <w:name w:val="List Table 6 Colorful - Accent 44"/>
    <w:basedOn w:val="a1"/>
    <w:uiPriority w:val="99"/>
    <w:rsid w:val="00387921"/>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4">
    <w:name w:val="List Table 6 Colorful - Accent 54"/>
    <w:basedOn w:val="a1"/>
    <w:uiPriority w:val="99"/>
    <w:rsid w:val="00387921"/>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4">
    <w:name w:val="List Table 6 Colorful - Accent 64"/>
    <w:basedOn w:val="a1"/>
    <w:uiPriority w:val="99"/>
    <w:rsid w:val="00387921"/>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21">
    <w:name w:val="Список-таблица 7 цветная12"/>
    <w:basedOn w:val="a1"/>
    <w:uiPriority w:val="99"/>
    <w:rsid w:val="00387921"/>
    <w:rPr>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4">
    <w:name w:val="List Table 7 Colorful - Accent 14"/>
    <w:basedOn w:val="a1"/>
    <w:uiPriority w:val="99"/>
    <w:rsid w:val="00387921"/>
    <w:rPr>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4">
    <w:name w:val="List Table 7 Colorful - Accent 24"/>
    <w:basedOn w:val="a1"/>
    <w:uiPriority w:val="99"/>
    <w:rsid w:val="00387921"/>
    <w:rPr>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4">
    <w:name w:val="List Table 7 Colorful - Accent 34"/>
    <w:basedOn w:val="a1"/>
    <w:uiPriority w:val="99"/>
    <w:rsid w:val="00387921"/>
    <w:rPr>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4">
    <w:name w:val="List Table 7 Colorful - Accent 44"/>
    <w:basedOn w:val="a1"/>
    <w:uiPriority w:val="99"/>
    <w:rsid w:val="00387921"/>
    <w:rPr>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4">
    <w:name w:val="List Table 7 Colorful - Accent 54"/>
    <w:basedOn w:val="a1"/>
    <w:uiPriority w:val="99"/>
    <w:rsid w:val="00387921"/>
    <w:rPr>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4">
    <w:name w:val="List Table 7 Colorful - Accent 64"/>
    <w:basedOn w:val="a1"/>
    <w:uiPriority w:val="99"/>
    <w:rsid w:val="00387921"/>
    <w:rPr>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40">
    <w:name w:val="Lined - Accent4"/>
    <w:basedOn w:val="a1"/>
    <w:uiPriority w:val="99"/>
    <w:rsid w:val="00387921"/>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4">
    <w:name w:val="Lined - Accent 14"/>
    <w:basedOn w:val="a1"/>
    <w:uiPriority w:val="99"/>
    <w:rsid w:val="00387921"/>
    <w:rPr>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4">
    <w:name w:val="Lined - Accent 24"/>
    <w:basedOn w:val="a1"/>
    <w:uiPriority w:val="99"/>
    <w:rsid w:val="00387921"/>
    <w:rPr>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4">
    <w:name w:val="Lined - Accent 34"/>
    <w:basedOn w:val="a1"/>
    <w:uiPriority w:val="99"/>
    <w:rsid w:val="00387921"/>
    <w:rPr>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4">
    <w:name w:val="Lined - Accent 44"/>
    <w:basedOn w:val="a1"/>
    <w:uiPriority w:val="99"/>
    <w:rsid w:val="00387921"/>
    <w:rPr>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4">
    <w:name w:val="Lined - Accent 54"/>
    <w:basedOn w:val="a1"/>
    <w:uiPriority w:val="99"/>
    <w:rsid w:val="00387921"/>
    <w:rPr>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4">
    <w:name w:val="Lined - Accent 64"/>
    <w:basedOn w:val="a1"/>
    <w:uiPriority w:val="99"/>
    <w:rsid w:val="00387921"/>
    <w:rPr>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40">
    <w:name w:val="Bordered &amp; Lined - Accent4"/>
    <w:basedOn w:val="a1"/>
    <w:uiPriority w:val="99"/>
    <w:rsid w:val="00387921"/>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4">
    <w:name w:val="Bordered &amp; Lined - Accent 14"/>
    <w:basedOn w:val="a1"/>
    <w:uiPriority w:val="99"/>
    <w:rsid w:val="00387921"/>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4">
    <w:name w:val="Bordered &amp; Lined - Accent 24"/>
    <w:basedOn w:val="a1"/>
    <w:uiPriority w:val="99"/>
    <w:rsid w:val="00387921"/>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4">
    <w:name w:val="Bordered &amp; Lined - Accent 34"/>
    <w:basedOn w:val="a1"/>
    <w:uiPriority w:val="99"/>
    <w:rsid w:val="00387921"/>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4">
    <w:name w:val="Bordered &amp; Lined - Accent 44"/>
    <w:basedOn w:val="a1"/>
    <w:uiPriority w:val="99"/>
    <w:rsid w:val="00387921"/>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4">
    <w:name w:val="Bordered &amp; Lined - Accent 54"/>
    <w:basedOn w:val="a1"/>
    <w:uiPriority w:val="99"/>
    <w:rsid w:val="00387921"/>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4">
    <w:name w:val="Bordered &amp; Lined - Accent 64"/>
    <w:basedOn w:val="a1"/>
    <w:uiPriority w:val="99"/>
    <w:rsid w:val="00387921"/>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4">
    <w:name w:val="Bordered4"/>
    <w:basedOn w:val="a1"/>
    <w:uiPriority w:val="99"/>
    <w:rsid w:val="00387921"/>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4">
    <w:name w:val="Bordered - Accent 14"/>
    <w:basedOn w:val="a1"/>
    <w:uiPriority w:val="99"/>
    <w:rsid w:val="00387921"/>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4">
    <w:name w:val="Bordered - Accent 24"/>
    <w:basedOn w:val="a1"/>
    <w:uiPriority w:val="99"/>
    <w:rsid w:val="00387921"/>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4">
    <w:name w:val="Bordered - Accent 34"/>
    <w:basedOn w:val="a1"/>
    <w:uiPriority w:val="99"/>
    <w:rsid w:val="00387921"/>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4">
    <w:name w:val="Bordered - Accent 44"/>
    <w:basedOn w:val="a1"/>
    <w:uiPriority w:val="99"/>
    <w:rsid w:val="00387921"/>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4">
    <w:name w:val="Bordered - Accent 54"/>
    <w:basedOn w:val="a1"/>
    <w:uiPriority w:val="99"/>
    <w:rsid w:val="00387921"/>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4">
    <w:name w:val="Bordered - Accent 64"/>
    <w:basedOn w:val="a1"/>
    <w:uiPriority w:val="99"/>
    <w:rsid w:val="00387921"/>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421">
    <w:name w:val="Заголовок №4 (2)_"/>
    <w:link w:val="422"/>
    <w:rsid w:val="00387921"/>
    <w:rPr>
      <w:shd w:val="clear" w:color="auto" w:fill="FFFFFF"/>
    </w:rPr>
  </w:style>
  <w:style w:type="paragraph" w:customStyle="1" w:styleId="422">
    <w:name w:val="Заголовок №4 (2)"/>
    <w:basedOn w:val="a"/>
    <w:link w:val="421"/>
    <w:rsid w:val="00387921"/>
    <w:pPr>
      <w:shd w:val="clear" w:color="auto" w:fill="FFFFFF"/>
      <w:spacing w:after="240" w:line="264" w:lineRule="exact"/>
      <w:jc w:val="center"/>
      <w:outlineLvl w:val="3"/>
    </w:pPr>
    <w:rPr>
      <w:sz w:val="20"/>
      <w:szCs w:val="20"/>
    </w:rPr>
  </w:style>
  <w:style w:type="numbering" w:customStyle="1" w:styleId="170">
    <w:name w:val="Нет списка17"/>
    <w:next w:val="a2"/>
    <w:uiPriority w:val="99"/>
    <w:semiHidden/>
    <w:unhideWhenUsed/>
    <w:rsid w:val="00726E1B"/>
  </w:style>
  <w:style w:type="table" w:customStyle="1" w:styleId="101">
    <w:name w:val="Сетка таблицы10"/>
    <w:basedOn w:val="a1"/>
    <w:next w:val="afc"/>
    <w:uiPriority w:val="59"/>
    <w:rsid w:val="00726E1B"/>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5">
    <w:name w:val="Table Grid Light5"/>
    <w:basedOn w:val="a1"/>
    <w:uiPriority w:val="59"/>
    <w:rsid w:val="00726E1B"/>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0">
    <w:name w:val="Таблица простая 113"/>
    <w:basedOn w:val="a1"/>
    <w:uiPriority w:val="59"/>
    <w:rsid w:val="00726E1B"/>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30">
    <w:name w:val="Таблица простая 213"/>
    <w:basedOn w:val="a1"/>
    <w:uiPriority w:val="59"/>
    <w:rsid w:val="00726E1B"/>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0">
    <w:name w:val="Таблица простая 313"/>
    <w:basedOn w:val="a1"/>
    <w:uiPriority w:val="99"/>
    <w:rsid w:val="00726E1B"/>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3">
    <w:name w:val="Таблица простая 413"/>
    <w:basedOn w:val="a1"/>
    <w:uiPriority w:val="99"/>
    <w:rsid w:val="00726E1B"/>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3">
    <w:name w:val="Таблица простая 513"/>
    <w:basedOn w:val="a1"/>
    <w:uiPriority w:val="99"/>
    <w:rsid w:val="00726E1B"/>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3">
    <w:name w:val="Таблица-сетка 1 светлая13"/>
    <w:basedOn w:val="a1"/>
    <w:uiPriority w:val="99"/>
    <w:rsid w:val="00726E1B"/>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5">
    <w:name w:val="Grid Table 1 Light - Accent 15"/>
    <w:basedOn w:val="a1"/>
    <w:uiPriority w:val="99"/>
    <w:rsid w:val="00726E1B"/>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5">
    <w:name w:val="Grid Table 1 Light - Accent 25"/>
    <w:basedOn w:val="a1"/>
    <w:uiPriority w:val="99"/>
    <w:rsid w:val="00726E1B"/>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5">
    <w:name w:val="Grid Table 1 Light - Accent 35"/>
    <w:basedOn w:val="a1"/>
    <w:uiPriority w:val="99"/>
    <w:rsid w:val="00726E1B"/>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5">
    <w:name w:val="Grid Table 1 Light - Accent 45"/>
    <w:basedOn w:val="a1"/>
    <w:uiPriority w:val="99"/>
    <w:rsid w:val="00726E1B"/>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5">
    <w:name w:val="Grid Table 1 Light - Accent 55"/>
    <w:basedOn w:val="a1"/>
    <w:uiPriority w:val="99"/>
    <w:rsid w:val="00726E1B"/>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5">
    <w:name w:val="Grid Table 1 Light - Accent 65"/>
    <w:basedOn w:val="a1"/>
    <w:uiPriority w:val="99"/>
    <w:rsid w:val="00726E1B"/>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3">
    <w:name w:val="Таблица-сетка 213"/>
    <w:basedOn w:val="a1"/>
    <w:uiPriority w:val="99"/>
    <w:rsid w:val="00726E1B"/>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5">
    <w:name w:val="Grid Table 2 - Accent 15"/>
    <w:basedOn w:val="a1"/>
    <w:uiPriority w:val="99"/>
    <w:rsid w:val="00726E1B"/>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5">
    <w:name w:val="Grid Table 2 - Accent 25"/>
    <w:basedOn w:val="a1"/>
    <w:uiPriority w:val="99"/>
    <w:rsid w:val="00726E1B"/>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5">
    <w:name w:val="Grid Table 2 - Accent 35"/>
    <w:basedOn w:val="a1"/>
    <w:uiPriority w:val="99"/>
    <w:rsid w:val="00726E1B"/>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5">
    <w:name w:val="Grid Table 2 - Accent 45"/>
    <w:basedOn w:val="a1"/>
    <w:uiPriority w:val="99"/>
    <w:rsid w:val="00726E1B"/>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5">
    <w:name w:val="Grid Table 2 - Accent 55"/>
    <w:basedOn w:val="a1"/>
    <w:uiPriority w:val="99"/>
    <w:rsid w:val="00726E1B"/>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5">
    <w:name w:val="Grid Table 2 - Accent 65"/>
    <w:basedOn w:val="a1"/>
    <w:uiPriority w:val="99"/>
    <w:rsid w:val="00726E1B"/>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3">
    <w:name w:val="Таблица-сетка 313"/>
    <w:basedOn w:val="a1"/>
    <w:uiPriority w:val="99"/>
    <w:rsid w:val="00726E1B"/>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5">
    <w:name w:val="Grid Table 3 - Accent 15"/>
    <w:basedOn w:val="a1"/>
    <w:uiPriority w:val="99"/>
    <w:rsid w:val="00726E1B"/>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5">
    <w:name w:val="Grid Table 3 - Accent 25"/>
    <w:basedOn w:val="a1"/>
    <w:uiPriority w:val="99"/>
    <w:rsid w:val="00726E1B"/>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5">
    <w:name w:val="Grid Table 3 - Accent 35"/>
    <w:basedOn w:val="a1"/>
    <w:uiPriority w:val="99"/>
    <w:rsid w:val="00726E1B"/>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5">
    <w:name w:val="Grid Table 3 - Accent 45"/>
    <w:basedOn w:val="a1"/>
    <w:uiPriority w:val="99"/>
    <w:rsid w:val="00726E1B"/>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5">
    <w:name w:val="Grid Table 3 - Accent 55"/>
    <w:basedOn w:val="a1"/>
    <w:uiPriority w:val="99"/>
    <w:rsid w:val="00726E1B"/>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5">
    <w:name w:val="Grid Table 3 - Accent 65"/>
    <w:basedOn w:val="a1"/>
    <w:uiPriority w:val="99"/>
    <w:rsid w:val="00726E1B"/>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3">
    <w:name w:val="Таблица-сетка 413"/>
    <w:basedOn w:val="a1"/>
    <w:uiPriority w:val="59"/>
    <w:rsid w:val="00726E1B"/>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5">
    <w:name w:val="Grid Table 4 - Accent 15"/>
    <w:basedOn w:val="a1"/>
    <w:uiPriority w:val="59"/>
    <w:rsid w:val="00726E1B"/>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5">
    <w:name w:val="Grid Table 4 - Accent 25"/>
    <w:basedOn w:val="a1"/>
    <w:uiPriority w:val="59"/>
    <w:rsid w:val="00726E1B"/>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5">
    <w:name w:val="Grid Table 4 - Accent 35"/>
    <w:basedOn w:val="a1"/>
    <w:uiPriority w:val="59"/>
    <w:rsid w:val="00726E1B"/>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5">
    <w:name w:val="Grid Table 4 - Accent 45"/>
    <w:basedOn w:val="a1"/>
    <w:uiPriority w:val="59"/>
    <w:rsid w:val="00726E1B"/>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5">
    <w:name w:val="Grid Table 4 - Accent 55"/>
    <w:basedOn w:val="a1"/>
    <w:uiPriority w:val="59"/>
    <w:rsid w:val="00726E1B"/>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5">
    <w:name w:val="Grid Table 4 - Accent 65"/>
    <w:basedOn w:val="a1"/>
    <w:uiPriority w:val="59"/>
    <w:rsid w:val="00726E1B"/>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3">
    <w:name w:val="Таблица-сетка 5 темная13"/>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5">
    <w:name w:val="Grid Table 5 Dark- Accent 15"/>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5">
    <w:name w:val="Grid Table 5 Dark - Accent 25"/>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5">
    <w:name w:val="Grid Table 5 Dark - Accent 35"/>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5">
    <w:name w:val="Grid Table 5 Dark- Accent 45"/>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5">
    <w:name w:val="Grid Table 5 Dark - Accent 55"/>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5">
    <w:name w:val="Grid Table 5 Dark - Accent 65"/>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3">
    <w:name w:val="Таблица-сетка 6 цветная13"/>
    <w:basedOn w:val="a1"/>
    <w:uiPriority w:val="99"/>
    <w:rsid w:val="00726E1B"/>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5">
    <w:name w:val="Grid Table 6 Colorful - Accent 15"/>
    <w:basedOn w:val="a1"/>
    <w:uiPriority w:val="99"/>
    <w:rsid w:val="00726E1B"/>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5">
    <w:name w:val="Grid Table 6 Colorful - Accent 25"/>
    <w:basedOn w:val="a1"/>
    <w:uiPriority w:val="99"/>
    <w:rsid w:val="00726E1B"/>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5">
    <w:name w:val="Grid Table 6 Colorful - Accent 35"/>
    <w:basedOn w:val="a1"/>
    <w:uiPriority w:val="99"/>
    <w:rsid w:val="00726E1B"/>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5">
    <w:name w:val="Grid Table 6 Colorful - Accent 45"/>
    <w:basedOn w:val="a1"/>
    <w:uiPriority w:val="99"/>
    <w:rsid w:val="00726E1B"/>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5">
    <w:name w:val="Grid Table 6 Colorful - Accent 55"/>
    <w:basedOn w:val="a1"/>
    <w:uiPriority w:val="99"/>
    <w:rsid w:val="00726E1B"/>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5">
    <w:name w:val="Grid Table 6 Colorful - Accent 65"/>
    <w:basedOn w:val="a1"/>
    <w:uiPriority w:val="99"/>
    <w:rsid w:val="00726E1B"/>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3">
    <w:name w:val="Таблица-сетка 7 цветная13"/>
    <w:basedOn w:val="a1"/>
    <w:uiPriority w:val="99"/>
    <w:rsid w:val="00726E1B"/>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5">
    <w:name w:val="Grid Table 7 Colorful - Accent 15"/>
    <w:basedOn w:val="a1"/>
    <w:uiPriority w:val="99"/>
    <w:rsid w:val="00726E1B"/>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5">
    <w:name w:val="Grid Table 7 Colorful - Accent 25"/>
    <w:basedOn w:val="a1"/>
    <w:uiPriority w:val="99"/>
    <w:rsid w:val="00726E1B"/>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5">
    <w:name w:val="Grid Table 7 Colorful - Accent 35"/>
    <w:basedOn w:val="a1"/>
    <w:uiPriority w:val="99"/>
    <w:rsid w:val="00726E1B"/>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5">
    <w:name w:val="Grid Table 7 Colorful - Accent 45"/>
    <w:basedOn w:val="a1"/>
    <w:uiPriority w:val="99"/>
    <w:rsid w:val="00726E1B"/>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5">
    <w:name w:val="Grid Table 7 Colorful - Accent 55"/>
    <w:basedOn w:val="a1"/>
    <w:uiPriority w:val="99"/>
    <w:rsid w:val="00726E1B"/>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5">
    <w:name w:val="Grid Table 7 Colorful - Accent 65"/>
    <w:basedOn w:val="a1"/>
    <w:uiPriority w:val="99"/>
    <w:rsid w:val="00726E1B"/>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30">
    <w:name w:val="Список-таблица 1 светлая13"/>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5">
    <w:name w:val="List Table 1 Light - Accent 15"/>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5">
    <w:name w:val="List Table 1 Light - Accent 25"/>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5">
    <w:name w:val="List Table 1 Light - Accent 35"/>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5">
    <w:name w:val="List Table 1 Light - Accent 45"/>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5">
    <w:name w:val="List Table 1 Light - Accent 55"/>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5">
    <w:name w:val="List Table 1 Light - Accent 65"/>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30">
    <w:name w:val="Список-таблица 213"/>
    <w:basedOn w:val="a1"/>
    <w:uiPriority w:val="99"/>
    <w:rsid w:val="00726E1B"/>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5">
    <w:name w:val="List Table 2 - Accent 15"/>
    <w:basedOn w:val="a1"/>
    <w:uiPriority w:val="99"/>
    <w:rsid w:val="00726E1B"/>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5">
    <w:name w:val="List Table 2 - Accent 25"/>
    <w:basedOn w:val="a1"/>
    <w:uiPriority w:val="99"/>
    <w:rsid w:val="00726E1B"/>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5">
    <w:name w:val="List Table 2 - Accent 35"/>
    <w:basedOn w:val="a1"/>
    <w:uiPriority w:val="99"/>
    <w:rsid w:val="00726E1B"/>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5">
    <w:name w:val="List Table 2 - Accent 45"/>
    <w:basedOn w:val="a1"/>
    <w:uiPriority w:val="99"/>
    <w:rsid w:val="00726E1B"/>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5">
    <w:name w:val="List Table 2 - Accent 55"/>
    <w:basedOn w:val="a1"/>
    <w:uiPriority w:val="99"/>
    <w:rsid w:val="00726E1B"/>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5">
    <w:name w:val="List Table 2 - Accent 65"/>
    <w:basedOn w:val="a1"/>
    <w:uiPriority w:val="99"/>
    <w:rsid w:val="00726E1B"/>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30">
    <w:name w:val="Список-таблица 313"/>
    <w:basedOn w:val="a1"/>
    <w:uiPriority w:val="99"/>
    <w:rsid w:val="00726E1B"/>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5">
    <w:name w:val="List Table 3 - Accent 15"/>
    <w:basedOn w:val="a1"/>
    <w:uiPriority w:val="99"/>
    <w:rsid w:val="00726E1B"/>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5">
    <w:name w:val="List Table 3 - Accent 25"/>
    <w:basedOn w:val="a1"/>
    <w:uiPriority w:val="99"/>
    <w:rsid w:val="00726E1B"/>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5">
    <w:name w:val="List Table 3 - Accent 35"/>
    <w:basedOn w:val="a1"/>
    <w:uiPriority w:val="99"/>
    <w:rsid w:val="00726E1B"/>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5">
    <w:name w:val="List Table 3 - Accent 45"/>
    <w:basedOn w:val="a1"/>
    <w:uiPriority w:val="99"/>
    <w:rsid w:val="00726E1B"/>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5">
    <w:name w:val="List Table 3 - Accent 55"/>
    <w:basedOn w:val="a1"/>
    <w:uiPriority w:val="99"/>
    <w:rsid w:val="00726E1B"/>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5">
    <w:name w:val="List Table 3 - Accent 65"/>
    <w:basedOn w:val="a1"/>
    <w:uiPriority w:val="99"/>
    <w:rsid w:val="00726E1B"/>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30">
    <w:name w:val="Список-таблица 413"/>
    <w:basedOn w:val="a1"/>
    <w:uiPriority w:val="99"/>
    <w:rsid w:val="00726E1B"/>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5">
    <w:name w:val="List Table 4 - Accent 15"/>
    <w:basedOn w:val="a1"/>
    <w:uiPriority w:val="99"/>
    <w:rsid w:val="00726E1B"/>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5">
    <w:name w:val="List Table 4 - Accent 25"/>
    <w:basedOn w:val="a1"/>
    <w:uiPriority w:val="99"/>
    <w:rsid w:val="00726E1B"/>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5">
    <w:name w:val="List Table 4 - Accent 35"/>
    <w:basedOn w:val="a1"/>
    <w:uiPriority w:val="99"/>
    <w:rsid w:val="00726E1B"/>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5">
    <w:name w:val="List Table 4 - Accent 45"/>
    <w:basedOn w:val="a1"/>
    <w:uiPriority w:val="99"/>
    <w:rsid w:val="00726E1B"/>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5">
    <w:name w:val="List Table 4 - Accent 55"/>
    <w:basedOn w:val="a1"/>
    <w:uiPriority w:val="99"/>
    <w:rsid w:val="00726E1B"/>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5">
    <w:name w:val="List Table 4 - Accent 65"/>
    <w:basedOn w:val="a1"/>
    <w:uiPriority w:val="99"/>
    <w:rsid w:val="00726E1B"/>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30">
    <w:name w:val="Список-таблица 5 темная13"/>
    <w:basedOn w:val="a1"/>
    <w:uiPriority w:val="99"/>
    <w:rsid w:val="00726E1B"/>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5">
    <w:name w:val="List Table 5 Dark - Accent 15"/>
    <w:basedOn w:val="a1"/>
    <w:uiPriority w:val="99"/>
    <w:rsid w:val="00726E1B"/>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5">
    <w:name w:val="List Table 5 Dark - Accent 25"/>
    <w:basedOn w:val="a1"/>
    <w:uiPriority w:val="99"/>
    <w:rsid w:val="00726E1B"/>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5">
    <w:name w:val="List Table 5 Dark - Accent 35"/>
    <w:basedOn w:val="a1"/>
    <w:uiPriority w:val="99"/>
    <w:rsid w:val="00726E1B"/>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5">
    <w:name w:val="List Table 5 Dark - Accent 45"/>
    <w:basedOn w:val="a1"/>
    <w:uiPriority w:val="99"/>
    <w:rsid w:val="00726E1B"/>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5">
    <w:name w:val="List Table 5 Dark - Accent 55"/>
    <w:basedOn w:val="a1"/>
    <w:uiPriority w:val="99"/>
    <w:rsid w:val="00726E1B"/>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5">
    <w:name w:val="List Table 5 Dark - Accent 65"/>
    <w:basedOn w:val="a1"/>
    <w:uiPriority w:val="99"/>
    <w:rsid w:val="00726E1B"/>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30">
    <w:name w:val="Список-таблица 6 цветная13"/>
    <w:basedOn w:val="a1"/>
    <w:uiPriority w:val="99"/>
    <w:rsid w:val="00726E1B"/>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5">
    <w:name w:val="List Table 6 Colorful - Accent 15"/>
    <w:basedOn w:val="a1"/>
    <w:uiPriority w:val="99"/>
    <w:rsid w:val="00726E1B"/>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5">
    <w:name w:val="List Table 6 Colorful - Accent 25"/>
    <w:basedOn w:val="a1"/>
    <w:uiPriority w:val="99"/>
    <w:rsid w:val="00726E1B"/>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5">
    <w:name w:val="List Table 6 Colorful - Accent 35"/>
    <w:basedOn w:val="a1"/>
    <w:uiPriority w:val="99"/>
    <w:rsid w:val="00726E1B"/>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5">
    <w:name w:val="List Table 6 Colorful - Accent 45"/>
    <w:basedOn w:val="a1"/>
    <w:uiPriority w:val="99"/>
    <w:rsid w:val="00726E1B"/>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5">
    <w:name w:val="List Table 6 Colorful - Accent 55"/>
    <w:basedOn w:val="a1"/>
    <w:uiPriority w:val="99"/>
    <w:rsid w:val="00726E1B"/>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5">
    <w:name w:val="List Table 6 Colorful - Accent 65"/>
    <w:basedOn w:val="a1"/>
    <w:uiPriority w:val="99"/>
    <w:rsid w:val="00726E1B"/>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30">
    <w:name w:val="Список-таблица 7 цветная13"/>
    <w:basedOn w:val="a1"/>
    <w:uiPriority w:val="99"/>
    <w:rsid w:val="00726E1B"/>
    <w:rPr>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5">
    <w:name w:val="List Table 7 Colorful - Accent 15"/>
    <w:basedOn w:val="a1"/>
    <w:uiPriority w:val="99"/>
    <w:rsid w:val="00726E1B"/>
    <w:rPr>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5">
    <w:name w:val="List Table 7 Colorful - Accent 25"/>
    <w:basedOn w:val="a1"/>
    <w:uiPriority w:val="99"/>
    <w:rsid w:val="00726E1B"/>
    <w:rPr>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5">
    <w:name w:val="List Table 7 Colorful - Accent 35"/>
    <w:basedOn w:val="a1"/>
    <w:uiPriority w:val="99"/>
    <w:rsid w:val="00726E1B"/>
    <w:rPr>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5">
    <w:name w:val="List Table 7 Colorful - Accent 45"/>
    <w:basedOn w:val="a1"/>
    <w:uiPriority w:val="99"/>
    <w:rsid w:val="00726E1B"/>
    <w:rPr>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5">
    <w:name w:val="List Table 7 Colorful - Accent 55"/>
    <w:basedOn w:val="a1"/>
    <w:uiPriority w:val="99"/>
    <w:rsid w:val="00726E1B"/>
    <w:rPr>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5">
    <w:name w:val="List Table 7 Colorful - Accent 65"/>
    <w:basedOn w:val="a1"/>
    <w:uiPriority w:val="99"/>
    <w:rsid w:val="00726E1B"/>
    <w:rPr>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50">
    <w:name w:val="Lined - Accent5"/>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5">
    <w:name w:val="Lined - Accent 15"/>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5">
    <w:name w:val="Lined - Accent 25"/>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5">
    <w:name w:val="Lined - Accent 35"/>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5">
    <w:name w:val="Lined - Accent 45"/>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5">
    <w:name w:val="Lined - Accent 55"/>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5">
    <w:name w:val="Lined - Accent 65"/>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50">
    <w:name w:val="Bordered &amp; Lined - Accent5"/>
    <w:basedOn w:val="a1"/>
    <w:uiPriority w:val="99"/>
    <w:rsid w:val="00726E1B"/>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5">
    <w:name w:val="Bordered &amp; Lined - Accent 15"/>
    <w:basedOn w:val="a1"/>
    <w:uiPriority w:val="99"/>
    <w:rsid w:val="00726E1B"/>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5">
    <w:name w:val="Bordered &amp; Lined - Accent 25"/>
    <w:basedOn w:val="a1"/>
    <w:uiPriority w:val="99"/>
    <w:rsid w:val="00726E1B"/>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5">
    <w:name w:val="Bordered &amp; Lined - Accent 35"/>
    <w:basedOn w:val="a1"/>
    <w:uiPriority w:val="99"/>
    <w:rsid w:val="00726E1B"/>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5">
    <w:name w:val="Bordered &amp; Lined - Accent 45"/>
    <w:basedOn w:val="a1"/>
    <w:uiPriority w:val="99"/>
    <w:rsid w:val="00726E1B"/>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5">
    <w:name w:val="Bordered &amp; Lined - Accent 55"/>
    <w:basedOn w:val="a1"/>
    <w:uiPriority w:val="99"/>
    <w:rsid w:val="00726E1B"/>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5">
    <w:name w:val="Bordered &amp; Lined - Accent 65"/>
    <w:basedOn w:val="a1"/>
    <w:uiPriority w:val="99"/>
    <w:rsid w:val="00726E1B"/>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5">
    <w:name w:val="Bordered5"/>
    <w:basedOn w:val="a1"/>
    <w:uiPriority w:val="99"/>
    <w:rsid w:val="00726E1B"/>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5">
    <w:name w:val="Bordered - Accent 15"/>
    <w:basedOn w:val="a1"/>
    <w:uiPriority w:val="99"/>
    <w:rsid w:val="00726E1B"/>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5">
    <w:name w:val="Bordered - Accent 25"/>
    <w:basedOn w:val="a1"/>
    <w:uiPriority w:val="99"/>
    <w:rsid w:val="00726E1B"/>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5">
    <w:name w:val="Bordered - Accent 35"/>
    <w:basedOn w:val="a1"/>
    <w:uiPriority w:val="99"/>
    <w:rsid w:val="00726E1B"/>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5">
    <w:name w:val="Bordered - Accent 45"/>
    <w:basedOn w:val="a1"/>
    <w:uiPriority w:val="99"/>
    <w:rsid w:val="00726E1B"/>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5">
    <w:name w:val="Bordered - Accent 55"/>
    <w:basedOn w:val="a1"/>
    <w:uiPriority w:val="99"/>
    <w:rsid w:val="00726E1B"/>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5">
    <w:name w:val="Bordered - Accent 65"/>
    <w:basedOn w:val="a1"/>
    <w:uiPriority w:val="99"/>
    <w:rsid w:val="00726E1B"/>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2Exact">
    <w:name w:val="Основной текст (2) Exact"/>
    <w:rsid w:val="00726E1B"/>
    <w:rPr>
      <w:rFonts w:ascii="Times New Roman" w:eastAsia="Times New Roman" w:hAnsi="Times New Roman" w:cs="Times New Roman"/>
      <w:b w:val="0"/>
      <w:bCs w:val="0"/>
      <w:i w:val="0"/>
      <w:iCs w:val="0"/>
      <w:smallCaps w:val="0"/>
      <w:strike w:val="0"/>
      <w:sz w:val="20"/>
      <w:szCs w:val="20"/>
      <w:u w:val="none"/>
    </w:rPr>
  </w:style>
  <w:style w:type="character" w:customStyle="1" w:styleId="2-1ptExact">
    <w:name w:val="Основной текст (2) + Интервал -1 pt Exact"/>
    <w:rsid w:val="00726E1B"/>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fi-FI" w:eastAsia="fi-FI" w:bidi="fi-FI"/>
    </w:rPr>
  </w:style>
  <w:style w:type="numbering" w:customStyle="1" w:styleId="180">
    <w:name w:val="Нет списка18"/>
    <w:next w:val="a2"/>
    <w:uiPriority w:val="99"/>
    <w:semiHidden/>
    <w:unhideWhenUsed/>
    <w:rsid w:val="00726E1B"/>
  </w:style>
  <w:style w:type="table" w:customStyle="1" w:styleId="161">
    <w:name w:val="Сетка таблицы16"/>
    <w:basedOn w:val="a1"/>
    <w:next w:val="afc"/>
    <w:uiPriority w:val="59"/>
    <w:rsid w:val="00726E1B"/>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6">
    <w:name w:val="Table Grid Light6"/>
    <w:basedOn w:val="a1"/>
    <w:uiPriority w:val="59"/>
    <w:rsid w:val="00726E1B"/>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40">
    <w:name w:val="Таблица простая 114"/>
    <w:basedOn w:val="a1"/>
    <w:uiPriority w:val="59"/>
    <w:rsid w:val="00726E1B"/>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40">
    <w:name w:val="Таблица простая 214"/>
    <w:basedOn w:val="a1"/>
    <w:uiPriority w:val="59"/>
    <w:rsid w:val="00726E1B"/>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0">
    <w:name w:val="Таблица простая 314"/>
    <w:basedOn w:val="a1"/>
    <w:uiPriority w:val="99"/>
    <w:rsid w:val="00726E1B"/>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4">
    <w:name w:val="Таблица простая 414"/>
    <w:basedOn w:val="a1"/>
    <w:uiPriority w:val="99"/>
    <w:rsid w:val="00726E1B"/>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4">
    <w:name w:val="Таблица простая 514"/>
    <w:basedOn w:val="a1"/>
    <w:uiPriority w:val="99"/>
    <w:rsid w:val="00726E1B"/>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4">
    <w:name w:val="Таблица-сетка 1 светлая14"/>
    <w:basedOn w:val="a1"/>
    <w:uiPriority w:val="99"/>
    <w:rsid w:val="00726E1B"/>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6">
    <w:name w:val="Grid Table 1 Light - Accent 16"/>
    <w:basedOn w:val="a1"/>
    <w:uiPriority w:val="99"/>
    <w:rsid w:val="00726E1B"/>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6">
    <w:name w:val="Grid Table 1 Light - Accent 26"/>
    <w:basedOn w:val="a1"/>
    <w:uiPriority w:val="99"/>
    <w:rsid w:val="00726E1B"/>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6">
    <w:name w:val="Grid Table 1 Light - Accent 36"/>
    <w:basedOn w:val="a1"/>
    <w:uiPriority w:val="99"/>
    <w:rsid w:val="00726E1B"/>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6">
    <w:name w:val="Grid Table 1 Light - Accent 46"/>
    <w:basedOn w:val="a1"/>
    <w:uiPriority w:val="99"/>
    <w:rsid w:val="00726E1B"/>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6">
    <w:name w:val="Grid Table 1 Light - Accent 56"/>
    <w:basedOn w:val="a1"/>
    <w:uiPriority w:val="99"/>
    <w:rsid w:val="00726E1B"/>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6">
    <w:name w:val="Grid Table 1 Light - Accent 66"/>
    <w:basedOn w:val="a1"/>
    <w:uiPriority w:val="99"/>
    <w:rsid w:val="00726E1B"/>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4">
    <w:name w:val="Таблица-сетка 214"/>
    <w:basedOn w:val="a1"/>
    <w:uiPriority w:val="99"/>
    <w:rsid w:val="00726E1B"/>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6">
    <w:name w:val="Grid Table 2 - Accent 16"/>
    <w:basedOn w:val="a1"/>
    <w:uiPriority w:val="99"/>
    <w:rsid w:val="00726E1B"/>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6">
    <w:name w:val="Grid Table 2 - Accent 26"/>
    <w:basedOn w:val="a1"/>
    <w:uiPriority w:val="99"/>
    <w:rsid w:val="00726E1B"/>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6">
    <w:name w:val="Grid Table 2 - Accent 36"/>
    <w:basedOn w:val="a1"/>
    <w:uiPriority w:val="99"/>
    <w:rsid w:val="00726E1B"/>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6">
    <w:name w:val="Grid Table 2 - Accent 46"/>
    <w:basedOn w:val="a1"/>
    <w:uiPriority w:val="99"/>
    <w:rsid w:val="00726E1B"/>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6">
    <w:name w:val="Grid Table 2 - Accent 56"/>
    <w:basedOn w:val="a1"/>
    <w:uiPriority w:val="99"/>
    <w:rsid w:val="00726E1B"/>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6">
    <w:name w:val="Grid Table 2 - Accent 66"/>
    <w:basedOn w:val="a1"/>
    <w:uiPriority w:val="99"/>
    <w:rsid w:val="00726E1B"/>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4">
    <w:name w:val="Таблица-сетка 314"/>
    <w:basedOn w:val="a1"/>
    <w:uiPriority w:val="99"/>
    <w:rsid w:val="00726E1B"/>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6">
    <w:name w:val="Grid Table 3 - Accent 16"/>
    <w:basedOn w:val="a1"/>
    <w:uiPriority w:val="99"/>
    <w:rsid w:val="00726E1B"/>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6">
    <w:name w:val="Grid Table 3 - Accent 26"/>
    <w:basedOn w:val="a1"/>
    <w:uiPriority w:val="99"/>
    <w:rsid w:val="00726E1B"/>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6">
    <w:name w:val="Grid Table 3 - Accent 36"/>
    <w:basedOn w:val="a1"/>
    <w:uiPriority w:val="99"/>
    <w:rsid w:val="00726E1B"/>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6">
    <w:name w:val="Grid Table 3 - Accent 46"/>
    <w:basedOn w:val="a1"/>
    <w:uiPriority w:val="99"/>
    <w:rsid w:val="00726E1B"/>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6">
    <w:name w:val="Grid Table 3 - Accent 56"/>
    <w:basedOn w:val="a1"/>
    <w:uiPriority w:val="99"/>
    <w:rsid w:val="00726E1B"/>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6">
    <w:name w:val="Grid Table 3 - Accent 66"/>
    <w:basedOn w:val="a1"/>
    <w:uiPriority w:val="99"/>
    <w:rsid w:val="00726E1B"/>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4">
    <w:name w:val="Таблица-сетка 414"/>
    <w:basedOn w:val="a1"/>
    <w:uiPriority w:val="59"/>
    <w:rsid w:val="00726E1B"/>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6">
    <w:name w:val="Grid Table 4 - Accent 16"/>
    <w:basedOn w:val="a1"/>
    <w:uiPriority w:val="59"/>
    <w:rsid w:val="00726E1B"/>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6">
    <w:name w:val="Grid Table 4 - Accent 26"/>
    <w:basedOn w:val="a1"/>
    <w:uiPriority w:val="59"/>
    <w:rsid w:val="00726E1B"/>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6">
    <w:name w:val="Grid Table 4 - Accent 36"/>
    <w:basedOn w:val="a1"/>
    <w:uiPriority w:val="59"/>
    <w:rsid w:val="00726E1B"/>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6">
    <w:name w:val="Grid Table 4 - Accent 46"/>
    <w:basedOn w:val="a1"/>
    <w:uiPriority w:val="59"/>
    <w:rsid w:val="00726E1B"/>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6">
    <w:name w:val="Grid Table 4 - Accent 56"/>
    <w:basedOn w:val="a1"/>
    <w:uiPriority w:val="59"/>
    <w:rsid w:val="00726E1B"/>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6">
    <w:name w:val="Grid Table 4 - Accent 66"/>
    <w:basedOn w:val="a1"/>
    <w:uiPriority w:val="59"/>
    <w:rsid w:val="00726E1B"/>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4">
    <w:name w:val="Таблица-сетка 5 темная14"/>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6">
    <w:name w:val="Grid Table 5 Dark- Accent 16"/>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6">
    <w:name w:val="Grid Table 5 Dark - Accent 26"/>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6">
    <w:name w:val="Grid Table 5 Dark - Accent 36"/>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6">
    <w:name w:val="Grid Table 5 Dark- Accent 46"/>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6">
    <w:name w:val="Grid Table 5 Dark - Accent 56"/>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6">
    <w:name w:val="Grid Table 5 Dark - Accent 66"/>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4">
    <w:name w:val="Таблица-сетка 6 цветная14"/>
    <w:basedOn w:val="a1"/>
    <w:uiPriority w:val="99"/>
    <w:rsid w:val="00726E1B"/>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6">
    <w:name w:val="Grid Table 6 Colorful - Accent 16"/>
    <w:basedOn w:val="a1"/>
    <w:uiPriority w:val="99"/>
    <w:rsid w:val="00726E1B"/>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6">
    <w:name w:val="Grid Table 6 Colorful - Accent 26"/>
    <w:basedOn w:val="a1"/>
    <w:uiPriority w:val="99"/>
    <w:rsid w:val="00726E1B"/>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6">
    <w:name w:val="Grid Table 6 Colorful - Accent 36"/>
    <w:basedOn w:val="a1"/>
    <w:uiPriority w:val="99"/>
    <w:rsid w:val="00726E1B"/>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6">
    <w:name w:val="Grid Table 6 Colorful - Accent 46"/>
    <w:basedOn w:val="a1"/>
    <w:uiPriority w:val="99"/>
    <w:rsid w:val="00726E1B"/>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6">
    <w:name w:val="Grid Table 6 Colorful - Accent 56"/>
    <w:basedOn w:val="a1"/>
    <w:uiPriority w:val="99"/>
    <w:rsid w:val="00726E1B"/>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6">
    <w:name w:val="Grid Table 6 Colorful - Accent 66"/>
    <w:basedOn w:val="a1"/>
    <w:uiPriority w:val="99"/>
    <w:rsid w:val="00726E1B"/>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4">
    <w:name w:val="Таблица-сетка 7 цветная14"/>
    <w:basedOn w:val="a1"/>
    <w:uiPriority w:val="99"/>
    <w:rsid w:val="00726E1B"/>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6">
    <w:name w:val="Grid Table 7 Colorful - Accent 16"/>
    <w:basedOn w:val="a1"/>
    <w:uiPriority w:val="99"/>
    <w:rsid w:val="00726E1B"/>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6">
    <w:name w:val="Grid Table 7 Colorful - Accent 26"/>
    <w:basedOn w:val="a1"/>
    <w:uiPriority w:val="99"/>
    <w:rsid w:val="00726E1B"/>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6">
    <w:name w:val="Grid Table 7 Colorful - Accent 36"/>
    <w:basedOn w:val="a1"/>
    <w:uiPriority w:val="99"/>
    <w:rsid w:val="00726E1B"/>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6">
    <w:name w:val="Grid Table 7 Colorful - Accent 46"/>
    <w:basedOn w:val="a1"/>
    <w:uiPriority w:val="99"/>
    <w:rsid w:val="00726E1B"/>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6">
    <w:name w:val="Grid Table 7 Colorful - Accent 56"/>
    <w:basedOn w:val="a1"/>
    <w:uiPriority w:val="99"/>
    <w:rsid w:val="00726E1B"/>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6">
    <w:name w:val="Grid Table 7 Colorful - Accent 66"/>
    <w:basedOn w:val="a1"/>
    <w:uiPriority w:val="99"/>
    <w:rsid w:val="00726E1B"/>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40">
    <w:name w:val="Список-таблица 1 светлая14"/>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6">
    <w:name w:val="List Table 1 Light - Accent 16"/>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6">
    <w:name w:val="List Table 1 Light - Accent 26"/>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6">
    <w:name w:val="List Table 1 Light - Accent 36"/>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6">
    <w:name w:val="List Table 1 Light - Accent 46"/>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6">
    <w:name w:val="List Table 1 Light - Accent 56"/>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6">
    <w:name w:val="List Table 1 Light - Accent 66"/>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40">
    <w:name w:val="Список-таблица 214"/>
    <w:basedOn w:val="a1"/>
    <w:uiPriority w:val="99"/>
    <w:rsid w:val="00726E1B"/>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6">
    <w:name w:val="List Table 2 - Accent 16"/>
    <w:basedOn w:val="a1"/>
    <w:uiPriority w:val="99"/>
    <w:rsid w:val="00726E1B"/>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6">
    <w:name w:val="List Table 2 - Accent 26"/>
    <w:basedOn w:val="a1"/>
    <w:uiPriority w:val="99"/>
    <w:rsid w:val="00726E1B"/>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6">
    <w:name w:val="List Table 2 - Accent 36"/>
    <w:basedOn w:val="a1"/>
    <w:uiPriority w:val="99"/>
    <w:rsid w:val="00726E1B"/>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6">
    <w:name w:val="List Table 2 - Accent 46"/>
    <w:basedOn w:val="a1"/>
    <w:uiPriority w:val="99"/>
    <w:rsid w:val="00726E1B"/>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6">
    <w:name w:val="List Table 2 - Accent 56"/>
    <w:basedOn w:val="a1"/>
    <w:uiPriority w:val="99"/>
    <w:rsid w:val="00726E1B"/>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6">
    <w:name w:val="List Table 2 - Accent 66"/>
    <w:basedOn w:val="a1"/>
    <w:uiPriority w:val="99"/>
    <w:rsid w:val="00726E1B"/>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40">
    <w:name w:val="Список-таблица 314"/>
    <w:basedOn w:val="a1"/>
    <w:uiPriority w:val="99"/>
    <w:rsid w:val="00726E1B"/>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6">
    <w:name w:val="List Table 3 - Accent 16"/>
    <w:basedOn w:val="a1"/>
    <w:uiPriority w:val="99"/>
    <w:rsid w:val="00726E1B"/>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6">
    <w:name w:val="List Table 3 - Accent 26"/>
    <w:basedOn w:val="a1"/>
    <w:uiPriority w:val="99"/>
    <w:rsid w:val="00726E1B"/>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6">
    <w:name w:val="List Table 3 - Accent 36"/>
    <w:basedOn w:val="a1"/>
    <w:uiPriority w:val="99"/>
    <w:rsid w:val="00726E1B"/>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6">
    <w:name w:val="List Table 3 - Accent 46"/>
    <w:basedOn w:val="a1"/>
    <w:uiPriority w:val="99"/>
    <w:rsid w:val="00726E1B"/>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6">
    <w:name w:val="List Table 3 - Accent 56"/>
    <w:basedOn w:val="a1"/>
    <w:uiPriority w:val="99"/>
    <w:rsid w:val="00726E1B"/>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6">
    <w:name w:val="List Table 3 - Accent 66"/>
    <w:basedOn w:val="a1"/>
    <w:uiPriority w:val="99"/>
    <w:rsid w:val="00726E1B"/>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40">
    <w:name w:val="Список-таблица 414"/>
    <w:basedOn w:val="a1"/>
    <w:uiPriority w:val="99"/>
    <w:rsid w:val="00726E1B"/>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6">
    <w:name w:val="List Table 4 - Accent 16"/>
    <w:basedOn w:val="a1"/>
    <w:uiPriority w:val="99"/>
    <w:rsid w:val="00726E1B"/>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6">
    <w:name w:val="List Table 4 - Accent 26"/>
    <w:basedOn w:val="a1"/>
    <w:uiPriority w:val="99"/>
    <w:rsid w:val="00726E1B"/>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6">
    <w:name w:val="List Table 4 - Accent 36"/>
    <w:basedOn w:val="a1"/>
    <w:uiPriority w:val="99"/>
    <w:rsid w:val="00726E1B"/>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6">
    <w:name w:val="List Table 4 - Accent 46"/>
    <w:basedOn w:val="a1"/>
    <w:uiPriority w:val="99"/>
    <w:rsid w:val="00726E1B"/>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6">
    <w:name w:val="List Table 4 - Accent 56"/>
    <w:basedOn w:val="a1"/>
    <w:uiPriority w:val="99"/>
    <w:rsid w:val="00726E1B"/>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6">
    <w:name w:val="List Table 4 - Accent 66"/>
    <w:basedOn w:val="a1"/>
    <w:uiPriority w:val="99"/>
    <w:rsid w:val="00726E1B"/>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40">
    <w:name w:val="Список-таблица 5 темная14"/>
    <w:basedOn w:val="a1"/>
    <w:uiPriority w:val="99"/>
    <w:rsid w:val="00726E1B"/>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6">
    <w:name w:val="List Table 5 Dark - Accent 16"/>
    <w:basedOn w:val="a1"/>
    <w:uiPriority w:val="99"/>
    <w:rsid w:val="00726E1B"/>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6">
    <w:name w:val="List Table 5 Dark - Accent 26"/>
    <w:basedOn w:val="a1"/>
    <w:uiPriority w:val="99"/>
    <w:rsid w:val="00726E1B"/>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6">
    <w:name w:val="List Table 5 Dark - Accent 36"/>
    <w:basedOn w:val="a1"/>
    <w:uiPriority w:val="99"/>
    <w:rsid w:val="00726E1B"/>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6">
    <w:name w:val="List Table 5 Dark - Accent 46"/>
    <w:basedOn w:val="a1"/>
    <w:uiPriority w:val="99"/>
    <w:rsid w:val="00726E1B"/>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6">
    <w:name w:val="List Table 5 Dark - Accent 56"/>
    <w:basedOn w:val="a1"/>
    <w:uiPriority w:val="99"/>
    <w:rsid w:val="00726E1B"/>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6">
    <w:name w:val="List Table 5 Dark - Accent 66"/>
    <w:basedOn w:val="a1"/>
    <w:uiPriority w:val="99"/>
    <w:rsid w:val="00726E1B"/>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40">
    <w:name w:val="Список-таблица 6 цветная14"/>
    <w:basedOn w:val="a1"/>
    <w:uiPriority w:val="99"/>
    <w:rsid w:val="00726E1B"/>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6">
    <w:name w:val="List Table 6 Colorful - Accent 16"/>
    <w:basedOn w:val="a1"/>
    <w:uiPriority w:val="99"/>
    <w:rsid w:val="00726E1B"/>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6">
    <w:name w:val="List Table 6 Colorful - Accent 26"/>
    <w:basedOn w:val="a1"/>
    <w:uiPriority w:val="99"/>
    <w:rsid w:val="00726E1B"/>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6">
    <w:name w:val="List Table 6 Colorful - Accent 36"/>
    <w:basedOn w:val="a1"/>
    <w:uiPriority w:val="99"/>
    <w:rsid w:val="00726E1B"/>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6">
    <w:name w:val="List Table 6 Colorful - Accent 46"/>
    <w:basedOn w:val="a1"/>
    <w:uiPriority w:val="99"/>
    <w:rsid w:val="00726E1B"/>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6">
    <w:name w:val="List Table 6 Colorful - Accent 56"/>
    <w:basedOn w:val="a1"/>
    <w:uiPriority w:val="99"/>
    <w:rsid w:val="00726E1B"/>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6">
    <w:name w:val="List Table 6 Colorful - Accent 66"/>
    <w:basedOn w:val="a1"/>
    <w:uiPriority w:val="99"/>
    <w:rsid w:val="00726E1B"/>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40">
    <w:name w:val="Список-таблица 7 цветная14"/>
    <w:basedOn w:val="a1"/>
    <w:uiPriority w:val="99"/>
    <w:rsid w:val="00726E1B"/>
    <w:rPr>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6">
    <w:name w:val="List Table 7 Colorful - Accent 16"/>
    <w:basedOn w:val="a1"/>
    <w:uiPriority w:val="99"/>
    <w:rsid w:val="00726E1B"/>
    <w:rPr>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6">
    <w:name w:val="List Table 7 Colorful - Accent 26"/>
    <w:basedOn w:val="a1"/>
    <w:uiPriority w:val="99"/>
    <w:rsid w:val="00726E1B"/>
    <w:rPr>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6">
    <w:name w:val="List Table 7 Colorful - Accent 36"/>
    <w:basedOn w:val="a1"/>
    <w:uiPriority w:val="99"/>
    <w:rsid w:val="00726E1B"/>
    <w:rPr>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6">
    <w:name w:val="List Table 7 Colorful - Accent 46"/>
    <w:basedOn w:val="a1"/>
    <w:uiPriority w:val="99"/>
    <w:rsid w:val="00726E1B"/>
    <w:rPr>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6">
    <w:name w:val="List Table 7 Colorful - Accent 56"/>
    <w:basedOn w:val="a1"/>
    <w:uiPriority w:val="99"/>
    <w:rsid w:val="00726E1B"/>
    <w:rPr>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6">
    <w:name w:val="List Table 7 Colorful - Accent 66"/>
    <w:basedOn w:val="a1"/>
    <w:uiPriority w:val="99"/>
    <w:rsid w:val="00726E1B"/>
    <w:rPr>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60">
    <w:name w:val="Lined - Accent6"/>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6">
    <w:name w:val="Lined - Accent 16"/>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6">
    <w:name w:val="Lined - Accent 26"/>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6">
    <w:name w:val="Lined - Accent 36"/>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6">
    <w:name w:val="Lined - Accent 46"/>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6">
    <w:name w:val="Lined - Accent 56"/>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6">
    <w:name w:val="Lined - Accent 66"/>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60">
    <w:name w:val="Bordered &amp; Lined - Accent6"/>
    <w:basedOn w:val="a1"/>
    <w:uiPriority w:val="99"/>
    <w:rsid w:val="00726E1B"/>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6">
    <w:name w:val="Bordered &amp; Lined - Accent 16"/>
    <w:basedOn w:val="a1"/>
    <w:uiPriority w:val="99"/>
    <w:rsid w:val="00726E1B"/>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6">
    <w:name w:val="Bordered &amp; Lined - Accent 26"/>
    <w:basedOn w:val="a1"/>
    <w:uiPriority w:val="99"/>
    <w:rsid w:val="00726E1B"/>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6">
    <w:name w:val="Bordered &amp; Lined - Accent 36"/>
    <w:basedOn w:val="a1"/>
    <w:uiPriority w:val="99"/>
    <w:rsid w:val="00726E1B"/>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6">
    <w:name w:val="Bordered &amp; Lined - Accent 46"/>
    <w:basedOn w:val="a1"/>
    <w:uiPriority w:val="99"/>
    <w:rsid w:val="00726E1B"/>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6">
    <w:name w:val="Bordered &amp; Lined - Accent 56"/>
    <w:basedOn w:val="a1"/>
    <w:uiPriority w:val="99"/>
    <w:rsid w:val="00726E1B"/>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6">
    <w:name w:val="Bordered &amp; Lined - Accent 66"/>
    <w:basedOn w:val="a1"/>
    <w:uiPriority w:val="99"/>
    <w:rsid w:val="00726E1B"/>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6">
    <w:name w:val="Bordered6"/>
    <w:basedOn w:val="a1"/>
    <w:uiPriority w:val="99"/>
    <w:rsid w:val="00726E1B"/>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6">
    <w:name w:val="Bordered - Accent 16"/>
    <w:basedOn w:val="a1"/>
    <w:uiPriority w:val="99"/>
    <w:rsid w:val="00726E1B"/>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6">
    <w:name w:val="Bordered - Accent 26"/>
    <w:basedOn w:val="a1"/>
    <w:uiPriority w:val="99"/>
    <w:rsid w:val="00726E1B"/>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6">
    <w:name w:val="Bordered - Accent 36"/>
    <w:basedOn w:val="a1"/>
    <w:uiPriority w:val="99"/>
    <w:rsid w:val="00726E1B"/>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6">
    <w:name w:val="Bordered - Accent 46"/>
    <w:basedOn w:val="a1"/>
    <w:uiPriority w:val="99"/>
    <w:rsid w:val="00726E1B"/>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6">
    <w:name w:val="Bordered - Accent 56"/>
    <w:basedOn w:val="a1"/>
    <w:uiPriority w:val="99"/>
    <w:rsid w:val="00726E1B"/>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6">
    <w:name w:val="Bordered - Accent 66"/>
    <w:basedOn w:val="a1"/>
    <w:uiPriority w:val="99"/>
    <w:rsid w:val="00726E1B"/>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190">
    <w:name w:val="Нет списка19"/>
    <w:next w:val="a2"/>
    <w:uiPriority w:val="99"/>
    <w:semiHidden/>
    <w:unhideWhenUsed/>
    <w:rsid w:val="0096035B"/>
  </w:style>
  <w:style w:type="table" w:customStyle="1" w:styleId="171">
    <w:name w:val="Сетка таблицы17"/>
    <w:basedOn w:val="a1"/>
    <w:next w:val="afc"/>
    <w:uiPriority w:val="59"/>
    <w:rsid w:val="0096035B"/>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7">
    <w:name w:val="Table Grid Light7"/>
    <w:basedOn w:val="a1"/>
    <w:uiPriority w:val="59"/>
    <w:rsid w:val="0096035B"/>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0">
    <w:name w:val="Таблица простая 115"/>
    <w:basedOn w:val="a1"/>
    <w:uiPriority w:val="59"/>
    <w:rsid w:val="0096035B"/>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50">
    <w:name w:val="Таблица простая 215"/>
    <w:basedOn w:val="a1"/>
    <w:uiPriority w:val="59"/>
    <w:rsid w:val="0096035B"/>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0">
    <w:name w:val="Таблица простая 315"/>
    <w:basedOn w:val="a1"/>
    <w:uiPriority w:val="99"/>
    <w:rsid w:val="0096035B"/>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5">
    <w:name w:val="Таблица простая 415"/>
    <w:basedOn w:val="a1"/>
    <w:uiPriority w:val="99"/>
    <w:rsid w:val="0096035B"/>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5">
    <w:name w:val="Таблица простая 515"/>
    <w:basedOn w:val="a1"/>
    <w:uiPriority w:val="99"/>
    <w:rsid w:val="0096035B"/>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5">
    <w:name w:val="Таблица-сетка 1 светлая15"/>
    <w:basedOn w:val="a1"/>
    <w:uiPriority w:val="99"/>
    <w:rsid w:val="0096035B"/>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7">
    <w:name w:val="Grid Table 1 Light - Accent 17"/>
    <w:basedOn w:val="a1"/>
    <w:uiPriority w:val="99"/>
    <w:rsid w:val="0096035B"/>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7">
    <w:name w:val="Grid Table 1 Light - Accent 27"/>
    <w:basedOn w:val="a1"/>
    <w:uiPriority w:val="99"/>
    <w:rsid w:val="0096035B"/>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7">
    <w:name w:val="Grid Table 1 Light - Accent 37"/>
    <w:basedOn w:val="a1"/>
    <w:uiPriority w:val="99"/>
    <w:rsid w:val="0096035B"/>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7">
    <w:name w:val="Grid Table 1 Light - Accent 47"/>
    <w:basedOn w:val="a1"/>
    <w:uiPriority w:val="99"/>
    <w:rsid w:val="0096035B"/>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7">
    <w:name w:val="Grid Table 1 Light - Accent 57"/>
    <w:basedOn w:val="a1"/>
    <w:uiPriority w:val="99"/>
    <w:rsid w:val="0096035B"/>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7">
    <w:name w:val="Grid Table 1 Light - Accent 67"/>
    <w:basedOn w:val="a1"/>
    <w:uiPriority w:val="99"/>
    <w:rsid w:val="0096035B"/>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5">
    <w:name w:val="Таблица-сетка 215"/>
    <w:basedOn w:val="a1"/>
    <w:uiPriority w:val="99"/>
    <w:rsid w:val="0096035B"/>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7">
    <w:name w:val="Grid Table 2 - Accent 17"/>
    <w:basedOn w:val="a1"/>
    <w:uiPriority w:val="99"/>
    <w:rsid w:val="0096035B"/>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7">
    <w:name w:val="Grid Table 2 - Accent 27"/>
    <w:basedOn w:val="a1"/>
    <w:uiPriority w:val="99"/>
    <w:rsid w:val="0096035B"/>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7">
    <w:name w:val="Grid Table 2 - Accent 37"/>
    <w:basedOn w:val="a1"/>
    <w:uiPriority w:val="99"/>
    <w:rsid w:val="0096035B"/>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7">
    <w:name w:val="Grid Table 2 - Accent 47"/>
    <w:basedOn w:val="a1"/>
    <w:uiPriority w:val="99"/>
    <w:rsid w:val="0096035B"/>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7">
    <w:name w:val="Grid Table 2 - Accent 57"/>
    <w:basedOn w:val="a1"/>
    <w:uiPriority w:val="99"/>
    <w:rsid w:val="0096035B"/>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7">
    <w:name w:val="Grid Table 2 - Accent 67"/>
    <w:basedOn w:val="a1"/>
    <w:uiPriority w:val="99"/>
    <w:rsid w:val="0096035B"/>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5">
    <w:name w:val="Таблица-сетка 315"/>
    <w:basedOn w:val="a1"/>
    <w:uiPriority w:val="99"/>
    <w:rsid w:val="0096035B"/>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7">
    <w:name w:val="Grid Table 3 - Accent 17"/>
    <w:basedOn w:val="a1"/>
    <w:uiPriority w:val="99"/>
    <w:rsid w:val="0096035B"/>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7">
    <w:name w:val="Grid Table 3 - Accent 27"/>
    <w:basedOn w:val="a1"/>
    <w:uiPriority w:val="99"/>
    <w:rsid w:val="0096035B"/>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7">
    <w:name w:val="Grid Table 3 - Accent 37"/>
    <w:basedOn w:val="a1"/>
    <w:uiPriority w:val="99"/>
    <w:rsid w:val="0096035B"/>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7">
    <w:name w:val="Grid Table 3 - Accent 47"/>
    <w:basedOn w:val="a1"/>
    <w:uiPriority w:val="99"/>
    <w:rsid w:val="0096035B"/>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7">
    <w:name w:val="Grid Table 3 - Accent 57"/>
    <w:basedOn w:val="a1"/>
    <w:uiPriority w:val="99"/>
    <w:rsid w:val="0096035B"/>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7">
    <w:name w:val="Grid Table 3 - Accent 67"/>
    <w:basedOn w:val="a1"/>
    <w:uiPriority w:val="99"/>
    <w:rsid w:val="0096035B"/>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5">
    <w:name w:val="Таблица-сетка 415"/>
    <w:basedOn w:val="a1"/>
    <w:uiPriority w:val="59"/>
    <w:rsid w:val="0096035B"/>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7">
    <w:name w:val="Grid Table 4 - Accent 17"/>
    <w:basedOn w:val="a1"/>
    <w:uiPriority w:val="59"/>
    <w:rsid w:val="0096035B"/>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7">
    <w:name w:val="Grid Table 4 - Accent 27"/>
    <w:basedOn w:val="a1"/>
    <w:uiPriority w:val="59"/>
    <w:rsid w:val="0096035B"/>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7">
    <w:name w:val="Grid Table 4 - Accent 37"/>
    <w:basedOn w:val="a1"/>
    <w:uiPriority w:val="59"/>
    <w:rsid w:val="0096035B"/>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7">
    <w:name w:val="Grid Table 4 - Accent 47"/>
    <w:basedOn w:val="a1"/>
    <w:uiPriority w:val="59"/>
    <w:rsid w:val="0096035B"/>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7">
    <w:name w:val="Grid Table 4 - Accent 57"/>
    <w:basedOn w:val="a1"/>
    <w:uiPriority w:val="59"/>
    <w:rsid w:val="0096035B"/>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7">
    <w:name w:val="Grid Table 4 - Accent 67"/>
    <w:basedOn w:val="a1"/>
    <w:uiPriority w:val="59"/>
    <w:rsid w:val="0096035B"/>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5">
    <w:name w:val="Таблица-сетка 5 темная15"/>
    <w:basedOn w:val="a1"/>
    <w:uiPriority w:val="99"/>
    <w:rsid w:val="0096035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7">
    <w:name w:val="Grid Table 5 Dark- Accent 17"/>
    <w:basedOn w:val="a1"/>
    <w:uiPriority w:val="99"/>
    <w:rsid w:val="0096035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7">
    <w:name w:val="Grid Table 5 Dark - Accent 27"/>
    <w:basedOn w:val="a1"/>
    <w:uiPriority w:val="99"/>
    <w:rsid w:val="0096035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7">
    <w:name w:val="Grid Table 5 Dark - Accent 37"/>
    <w:basedOn w:val="a1"/>
    <w:uiPriority w:val="99"/>
    <w:rsid w:val="0096035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7">
    <w:name w:val="Grid Table 5 Dark- Accent 47"/>
    <w:basedOn w:val="a1"/>
    <w:uiPriority w:val="99"/>
    <w:rsid w:val="0096035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7">
    <w:name w:val="Grid Table 5 Dark - Accent 57"/>
    <w:basedOn w:val="a1"/>
    <w:uiPriority w:val="99"/>
    <w:rsid w:val="0096035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7">
    <w:name w:val="Grid Table 5 Dark - Accent 67"/>
    <w:basedOn w:val="a1"/>
    <w:uiPriority w:val="99"/>
    <w:rsid w:val="0096035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5">
    <w:name w:val="Таблица-сетка 6 цветная15"/>
    <w:basedOn w:val="a1"/>
    <w:uiPriority w:val="99"/>
    <w:rsid w:val="0096035B"/>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7">
    <w:name w:val="Grid Table 6 Colorful - Accent 17"/>
    <w:basedOn w:val="a1"/>
    <w:uiPriority w:val="99"/>
    <w:rsid w:val="0096035B"/>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7">
    <w:name w:val="Grid Table 6 Colorful - Accent 27"/>
    <w:basedOn w:val="a1"/>
    <w:uiPriority w:val="99"/>
    <w:rsid w:val="0096035B"/>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7">
    <w:name w:val="Grid Table 6 Colorful - Accent 37"/>
    <w:basedOn w:val="a1"/>
    <w:uiPriority w:val="99"/>
    <w:rsid w:val="0096035B"/>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7">
    <w:name w:val="Grid Table 6 Colorful - Accent 47"/>
    <w:basedOn w:val="a1"/>
    <w:uiPriority w:val="99"/>
    <w:rsid w:val="0096035B"/>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7">
    <w:name w:val="Grid Table 6 Colorful - Accent 57"/>
    <w:basedOn w:val="a1"/>
    <w:uiPriority w:val="99"/>
    <w:rsid w:val="0096035B"/>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7">
    <w:name w:val="Grid Table 6 Colorful - Accent 67"/>
    <w:basedOn w:val="a1"/>
    <w:uiPriority w:val="99"/>
    <w:rsid w:val="0096035B"/>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5">
    <w:name w:val="Таблица-сетка 7 цветная15"/>
    <w:basedOn w:val="a1"/>
    <w:uiPriority w:val="99"/>
    <w:rsid w:val="0096035B"/>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7">
    <w:name w:val="Grid Table 7 Colorful - Accent 17"/>
    <w:basedOn w:val="a1"/>
    <w:uiPriority w:val="99"/>
    <w:rsid w:val="0096035B"/>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7">
    <w:name w:val="Grid Table 7 Colorful - Accent 27"/>
    <w:basedOn w:val="a1"/>
    <w:uiPriority w:val="99"/>
    <w:rsid w:val="0096035B"/>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7">
    <w:name w:val="Grid Table 7 Colorful - Accent 37"/>
    <w:basedOn w:val="a1"/>
    <w:uiPriority w:val="99"/>
    <w:rsid w:val="0096035B"/>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7">
    <w:name w:val="Grid Table 7 Colorful - Accent 47"/>
    <w:basedOn w:val="a1"/>
    <w:uiPriority w:val="99"/>
    <w:rsid w:val="0096035B"/>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7">
    <w:name w:val="Grid Table 7 Colorful - Accent 57"/>
    <w:basedOn w:val="a1"/>
    <w:uiPriority w:val="99"/>
    <w:rsid w:val="0096035B"/>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7">
    <w:name w:val="Grid Table 7 Colorful - Accent 67"/>
    <w:basedOn w:val="a1"/>
    <w:uiPriority w:val="99"/>
    <w:rsid w:val="0096035B"/>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50">
    <w:name w:val="Список-таблица 1 светлая15"/>
    <w:basedOn w:val="a1"/>
    <w:uiPriority w:val="99"/>
    <w:rsid w:val="0096035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7">
    <w:name w:val="List Table 1 Light - Accent 17"/>
    <w:basedOn w:val="a1"/>
    <w:uiPriority w:val="99"/>
    <w:rsid w:val="0096035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7">
    <w:name w:val="List Table 1 Light - Accent 27"/>
    <w:basedOn w:val="a1"/>
    <w:uiPriority w:val="99"/>
    <w:rsid w:val="0096035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7">
    <w:name w:val="List Table 1 Light - Accent 37"/>
    <w:basedOn w:val="a1"/>
    <w:uiPriority w:val="99"/>
    <w:rsid w:val="0096035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7">
    <w:name w:val="List Table 1 Light - Accent 47"/>
    <w:basedOn w:val="a1"/>
    <w:uiPriority w:val="99"/>
    <w:rsid w:val="0096035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7">
    <w:name w:val="List Table 1 Light - Accent 57"/>
    <w:basedOn w:val="a1"/>
    <w:uiPriority w:val="99"/>
    <w:rsid w:val="0096035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7">
    <w:name w:val="List Table 1 Light - Accent 67"/>
    <w:basedOn w:val="a1"/>
    <w:uiPriority w:val="99"/>
    <w:rsid w:val="0096035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50">
    <w:name w:val="Список-таблица 215"/>
    <w:basedOn w:val="a1"/>
    <w:uiPriority w:val="99"/>
    <w:rsid w:val="0096035B"/>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7">
    <w:name w:val="List Table 2 - Accent 17"/>
    <w:basedOn w:val="a1"/>
    <w:uiPriority w:val="99"/>
    <w:rsid w:val="0096035B"/>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7">
    <w:name w:val="List Table 2 - Accent 27"/>
    <w:basedOn w:val="a1"/>
    <w:uiPriority w:val="99"/>
    <w:rsid w:val="0096035B"/>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7">
    <w:name w:val="List Table 2 - Accent 37"/>
    <w:basedOn w:val="a1"/>
    <w:uiPriority w:val="99"/>
    <w:rsid w:val="0096035B"/>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7">
    <w:name w:val="List Table 2 - Accent 47"/>
    <w:basedOn w:val="a1"/>
    <w:uiPriority w:val="99"/>
    <w:rsid w:val="0096035B"/>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7">
    <w:name w:val="List Table 2 - Accent 57"/>
    <w:basedOn w:val="a1"/>
    <w:uiPriority w:val="99"/>
    <w:rsid w:val="0096035B"/>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7">
    <w:name w:val="List Table 2 - Accent 67"/>
    <w:basedOn w:val="a1"/>
    <w:uiPriority w:val="99"/>
    <w:rsid w:val="0096035B"/>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50">
    <w:name w:val="Список-таблица 315"/>
    <w:basedOn w:val="a1"/>
    <w:uiPriority w:val="99"/>
    <w:rsid w:val="0096035B"/>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7">
    <w:name w:val="List Table 3 - Accent 17"/>
    <w:basedOn w:val="a1"/>
    <w:uiPriority w:val="99"/>
    <w:rsid w:val="0096035B"/>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7">
    <w:name w:val="List Table 3 - Accent 27"/>
    <w:basedOn w:val="a1"/>
    <w:uiPriority w:val="99"/>
    <w:rsid w:val="0096035B"/>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7">
    <w:name w:val="List Table 3 - Accent 37"/>
    <w:basedOn w:val="a1"/>
    <w:uiPriority w:val="99"/>
    <w:rsid w:val="0096035B"/>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7">
    <w:name w:val="List Table 3 - Accent 47"/>
    <w:basedOn w:val="a1"/>
    <w:uiPriority w:val="99"/>
    <w:rsid w:val="0096035B"/>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7">
    <w:name w:val="List Table 3 - Accent 57"/>
    <w:basedOn w:val="a1"/>
    <w:uiPriority w:val="99"/>
    <w:rsid w:val="0096035B"/>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7">
    <w:name w:val="List Table 3 - Accent 67"/>
    <w:basedOn w:val="a1"/>
    <w:uiPriority w:val="99"/>
    <w:rsid w:val="0096035B"/>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50">
    <w:name w:val="Список-таблица 415"/>
    <w:basedOn w:val="a1"/>
    <w:uiPriority w:val="99"/>
    <w:rsid w:val="0096035B"/>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7">
    <w:name w:val="List Table 4 - Accent 17"/>
    <w:basedOn w:val="a1"/>
    <w:uiPriority w:val="99"/>
    <w:rsid w:val="0096035B"/>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7">
    <w:name w:val="List Table 4 - Accent 27"/>
    <w:basedOn w:val="a1"/>
    <w:uiPriority w:val="99"/>
    <w:rsid w:val="0096035B"/>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7">
    <w:name w:val="List Table 4 - Accent 37"/>
    <w:basedOn w:val="a1"/>
    <w:uiPriority w:val="99"/>
    <w:rsid w:val="0096035B"/>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7">
    <w:name w:val="List Table 4 - Accent 47"/>
    <w:basedOn w:val="a1"/>
    <w:uiPriority w:val="99"/>
    <w:rsid w:val="0096035B"/>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7">
    <w:name w:val="List Table 4 - Accent 57"/>
    <w:basedOn w:val="a1"/>
    <w:uiPriority w:val="99"/>
    <w:rsid w:val="0096035B"/>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7">
    <w:name w:val="List Table 4 - Accent 67"/>
    <w:basedOn w:val="a1"/>
    <w:uiPriority w:val="99"/>
    <w:rsid w:val="0096035B"/>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50">
    <w:name w:val="Список-таблица 5 темная15"/>
    <w:basedOn w:val="a1"/>
    <w:uiPriority w:val="99"/>
    <w:rsid w:val="0096035B"/>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7">
    <w:name w:val="List Table 5 Dark - Accent 17"/>
    <w:basedOn w:val="a1"/>
    <w:uiPriority w:val="99"/>
    <w:rsid w:val="0096035B"/>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7">
    <w:name w:val="List Table 5 Dark - Accent 27"/>
    <w:basedOn w:val="a1"/>
    <w:uiPriority w:val="99"/>
    <w:rsid w:val="0096035B"/>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7">
    <w:name w:val="List Table 5 Dark - Accent 37"/>
    <w:basedOn w:val="a1"/>
    <w:uiPriority w:val="99"/>
    <w:rsid w:val="0096035B"/>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7">
    <w:name w:val="List Table 5 Dark - Accent 47"/>
    <w:basedOn w:val="a1"/>
    <w:uiPriority w:val="99"/>
    <w:rsid w:val="0096035B"/>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7">
    <w:name w:val="List Table 5 Dark - Accent 57"/>
    <w:basedOn w:val="a1"/>
    <w:uiPriority w:val="99"/>
    <w:rsid w:val="0096035B"/>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7">
    <w:name w:val="List Table 5 Dark - Accent 67"/>
    <w:basedOn w:val="a1"/>
    <w:uiPriority w:val="99"/>
    <w:rsid w:val="0096035B"/>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50">
    <w:name w:val="Список-таблица 6 цветная15"/>
    <w:basedOn w:val="a1"/>
    <w:uiPriority w:val="99"/>
    <w:rsid w:val="0096035B"/>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7">
    <w:name w:val="List Table 6 Colorful - Accent 17"/>
    <w:basedOn w:val="a1"/>
    <w:uiPriority w:val="99"/>
    <w:rsid w:val="0096035B"/>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7">
    <w:name w:val="List Table 6 Colorful - Accent 27"/>
    <w:basedOn w:val="a1"/>
    <w:uiPriority w:val="99"/>
    <w:rsid w:val="0096035B"/>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7">
    <w:name w:val="List Table 6 Colorful - Accent 37"/>
    <w:basedOn w:val="a1"/>
    <w:uiPriority w:val="99"/>
    <w:rsid w:val="0096035B"/>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7">
    <w:name w:val="List Table 6 Colorful - Accent 47"/>
    <w:basedOn w:val="a1"/>
    <w:uiPriority w:val="99"/>
    <w:rsid w:val="0096035B"/>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7">
    <w:name w:val="List Table 6 Colorful - Accent 57"/>
    <w:basedOn w:val="a1"/>
    <w:uiPriority w:val="99"/>
    <w:rsid w:val="0096035B"/>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7">
    <w:name w:val="List Table 6 Colorful - Accent 67"/>
    <w:basedOn w:val="a1"/>
    <w:uiPriority w:val="99"/>
    <w:rsid w:val="0096035B"/>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50">
    <w:name w:val="Список-таблица 7 цветная15"/>
    <w:basedOn w:val="a1"/>
    <w:uiPriority w:val="99"/>
    <w:rsid w:val="0096035B"/>
    <w:rPr>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7">
    <w:name w:val="List Table 7 Colorful - Accent 17"/>
    <w:basedOn w:val="a1"/>
    <w:uiPriority w:val="99"/>
    <w:rsid w:val="0096035B"/>
    <w:rPr>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7">
    <w:name w:val="List Table 7 Colorful - Accent 27"/>
    <w:basedOn w:val="a1"/>
    <w:uiPriority w:val="99"/>
    <w:rsid w:val="0096035B"/>
    <w:rPr>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7">
    <w:name w:val="List Table 7 Colorful - Accent 37"/>
    <w:basedOn w:val="a1"/>
    <w:uiPriority w:val="99"/>
    <w:rsid w:val="0096035B"/>
    <w:rPr>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7">
    <w:name w:val="List Table 7 Colorful - Accent 47"/>
    <w:basedOn w:val="a1"/>
    <w:uiPriority w:val="99"/>
    <w:rsid w:val="0096035B"/>
    <w:rPr>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7">
    <w:name w:val="List Table 7 Colorful - Accent 57"/>
    <w:basedOn w:val="a1"/>
    <w:uiPriority w:val="99"/>
    <w:rsid w:val="0096035B"/>
    <w:rPr>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7">
    <w:name w:val="List Table 7 Colorful - Accent 67"/>
    <w:basedOn w:val="a1"/>
    <w:uiPriority w:val="99"/>
    <w:rsid w:val="0096035B"/>
    <w:rPr>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7">
    <w:name w:val="Lined - Accent7"/>
    <w:basedOn w:val="a1"/>
    <w:uiPriority w:val="99"/>
    <w:rsid w:val="0096035B"/>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7">
    <w:name w:val="Lined - Accent 17"/>
    <w:basedOn w:val="a1"/>
    <w:uiPriority w:val="99"/>
    <w:rsid w:val="0096035B"/>
    <w:rPr>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7">
    <w:name w:val="Lined - Accent 27"/>
    <w:basedOn w:val="a1"/>
    <w:uiPriority w:val="99"/>
    <w:rsid w:val="0096035B"/>
    <w:rPr>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7">
    <w:name w:val="Lined - Accent 37"/>
    <w:basedOn w:val="a1"/>
    <w:uiPriority w:val="99"/>
    <w:rsid w:val="0096035B"/>
    <w:rPr>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7">
    <w:name w:val="Lined - Accent 47"/>
    <w:basedOn w:val="a1"/>
    <w:uiPriority w:val="99"/>
    <w:rsid w:val="0096035B"/>
    <w:rPr>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7">
    <w:name w:val="Lined - Accent 57"/>
    <w:basedOn w:val="a1"/>
    <w:uiPriority w:val="99"/>
    <w:rsid w:val="0096035B"/>
    <w:rPr>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7">
    <w:name w:val="Lined - Accent 67"/>
    <w:basedOn w:val="a1"/>
    <w:uiPriority w:val="99"/>
    <w:rsid w:val="0096035B"/>
    <w:rPr>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7">
    <w:name w:val="Bordered &amp; Lined - Accent7"/>
    <w:basedOn w:val="a1"/>
    <w:uiPriority w:val="99"/>
    <w:rsid w:val="0096035B"/>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7">
    <w:name w:val="Bordered &amp; Lined - Accent 17"/>
    <w:basedOn w:val="a1"/>
    <w:uiPriority w:val="99"/>
    <w:rsid w:val="0096035B"/>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7">
    <w:name w:val="Bordered &amp; Lined - Accent 27"/>
    <w:basedOn w:val="a1"/>
    <w:uiPriority w:val="99"/>
    <w:rsid w:val="0096035B"/>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7">
    <w:name w:val="Bordered &amp; Lined - Accent 37"/>
    <w:basedOn w:val="a1"/>
    <w:uiPriority w:val="99"/>
    <w:rsid w:val="0096035B"/>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7">
    <w:name w:val="Bordered &amp; Lined - Accent 47"/>
    <w:basedOn w:val="a1"/>
    <w:uiPriority w:val="99"/>
    <w:rsid w:val="0096035B"/>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7">
    <w:name w:val="Bordered &amp; Lined - Accent 57"/>
    <w:basedOn w:val="a1"/>
    <w:uiPriority w:val="99"/>
    <w:rsid w:val="0096035B"/>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7">
    <w:name w:val="Bordered &amp; Lined - Accent 67"/>
    <w:basedOn w:val="a1"/>
    <w:uiPriority w:val="99"/>
    <w:rsid w:val="0096035B"/>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7">
    <w:name w:val="Bordered7"/>
    <w:basedOn w:val="a1"/>
    <w:uiPriority w:val="99"/>
    <w:rsid w:val="0096035B"/>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7">
    <w:name w:val="Bordered - Accent 17"/>
    <w:basedOn w:val="a1"/>
    <w:uiPriority w:val="99"/>
    <w:rsid w:val="0096035B"/>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7">
    <w:name w:val="Bordered - Accent 27"/>
    <w:basedOn w:val="a1"/>
    <w:uiPriority w:val="99"/>
    <w:rsid w:val="0096035B"/>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7">
    <w:name w:val="Bordered - Accent 37"/>
    <w:basedOn w:val="a1"/>
    <w:uiPriority w:val="99"/>
    <w:rsid w:val="0096035B"/>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7">
    <w:name w:val="Bordered - Accent 47"/>
    <w:basedOn w:val="a1"/>
    <w:uiPriority w:val="99"/>
    <w:rsid w:val="0096035B"/>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7">
    <w:name w:val="Bordered - Accent 57"/>
    <w:basedOn w:val="a1"/>
    <w:uiPriority w:val="99"/>
    <w:rsid w:val="0096035B"/>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7">
    <w:name w:val="Bordered - Accent 67"/>
    <w:basedOn w:val="a1"/>
    <w:uiPriority w:val="99"/>
    <w:rsid w:val="0096035B"/>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1100">
    <w:name w:val="Нет списка110"/>
    <w:next w:val="a2"/>
    <w:uiPriority w:val="99"/>
    <w:semiHidden/>
    <w:unhideWhenUsed/>
    <w:rsid w:val="0096035B"/>
  </w:style>
  <w:style w:type="table" w:customStyle="1" w:styleId="TableNormal4">
    <w:name w:val="Table Normal4"/>
    <w:uiPriority w:val="2"/>
    <w:semiHidden/>
    <w:qFormat/>
    <w:rsid w:val="0096035B"/>
    <w:pPr>
      <w:widowControl w:val="0"/>
      <w:autoSpaceDE w:val="0"/>
      <w:autoSpaceDN w:val="0"/>
    </w:pPr>
    <w:rPr>
      <w:sz w:val="22"/>
      <w:szCs w:val="22"/>
      <w:lang w:val="en-US" w:eastAsia="en-US"/>
    </w:rPr>
    <w:tblPr>
      <w:tblCellMar>
        <w:top w:w="0" w:type="dxa"/>
        <w:left w:w="0" w:type="dxa"/>
        <w:bottom w:w="0" w:type="dxa"/>
        <w:right w:w="0" w:type="dxa"/>
      </w:tblCellMar>
    </w:tblPr>
  </w:style>
  <w:style w:type="character" w:customStyle="1" w:styleId="2f8">
    <w:name w:val="Неразрешенное упоминание2"/>
    <w:uiPriority w:val="99"/>
    <w:semiHidden/>
    <w:unhideWhenUsed/>
    <w:rsid w:val="00D547DE"/>
    <w:rPr>
      <w:color w:val="605E5C"/>
      <w:shd w:val="clear" w:color="auto" w:fill="E1DFDD"/>
    </w:rPr>
  </w:style>
  <w:style w:type="numbering" w:customStyle="1" w:styleId="201">
    <w:name w:val="Нет списка20"/>
    <w:next w:val="a2"/>
    <w:uiPriority w:val="99"/>
    <w:semiHidden/>
    <w:unhideWhenUsed/>
    <w:rsid w:val="00D63D71"/>
  </w:style>
  <w:style w:type="table" w:customStyle="1" w:styleId="TableGridLight8">
    <w:name w:val="Table Grid Light8"/>
    <w:basedOn w:val="a1"/>
    <w:uiPriority w:val="59"/>
    <w:rsid w:val="00D63D71"/>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60">
    <w:name w:val="Таблица простая 116"/>
    <w:basedOn w:val="a1"/>
    <w:next w:val="120"/>
    <w:uiPriority w:val="59"/>
    <w:rsid w:val="00D63D71"/>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60">
    <w:name w:val="Таблица простая 216"/>
    <w:basedOn w:val="a1"/>
    <w:next w:val="220"/>
    <w:uiPriority w:val="59"/>
    <w:rsid w:val="00D63D71"/>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6">
    <w:name w:val="Таблица простая 316"/>
    <w:basedOn w:val="a1"/>
    <w:next w:val="320"/>
    <w:uiPriority w:val="99"/>
    <w:rsid w:val="00D63D71"/>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6">
    <w:name w:val="Таблица простая 416"/>
    <w:basedOn w:val="a1"/>
    <w:next w:val="420"/>
    <w:uiPriority w:val="99"/>
    <w:rsid w:val="00D63D71"/>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6">
    <w:name w:val="Таблица простая 516"/>
    <w:basedOn w:val="a1"/>
    <w:next w:val="52"/>
    <w:uiPriority w:val="99"/>
    <w:rsid w:val="00D63D71"/>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6">
    <w:name w:val="Таблица-сетка 1 светлая16"/>
    <w:basedOn w:val="a1"/>
    <w:next w:val="-12"/>
    <w:uiPriority w:val="99"/>
    <w:rsid w:val="00D63D71"/>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8">
    <w:name w:val="Grid Table 1 Light - Accent 18"/>
    <w:basedOn w:val="a1"/>
    <w:uiPriority w:val="99"/>
    <w:rsid w:val="00D63D71"/>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8">
    <w:name w:val="Grid Table 1 Light - Accent 28"/>
    <w:basedOn w:val="a1"/>
    <w:uiPriority w:val="99"/>
    <w:rsid w:val="00D63D71"/>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8">
    <w:name w:val="Grid Table 1 Light - Accent 38"/>
    <w:basedOn w:val="a1"/>
    <w:uiPriority w:val="99"/>
    <w:rsid w:val="00D63D71"/>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8">
    <w:name w:val="Grid Table 1 Light - Accent 48"/>
    <w:basedOn w:val="a1"/>
    <w:uiPriority w:val="99"/>
    <w:rsid w:val="00D63D71"/>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8">
    <w:name w:val="Grid Table 1 Light - Accent 58"/>
    <w:basedOn w:val="a1"/>
    <w:uiPriority w:val="99"/>
    <w:rsid w:val="00D63D71"/>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8">
    <w:name w:val="Grid Table 1 Light - Accent 68"/>
    <w:basedOn w:val="a1"/>
    <w:uiPriority w:val="99"/>
    <w:rsid w:val="00D63D71"/>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6">
    <w:name w:val="Таблица-сетка 216"/>
    <w:basedOn w:val="a1"/>
    <w:next w:val="-22"/>
    <w:uiPriority w:val="99"/>
    <w:rsid w:val="00D63D71"/>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8">
    <w:name w:val="Grid Table 2 - Accent 18"/>
    <w:basedOn w:val="a1"/>
    <w:uiPriority w:val="99"/>
    <w:rsid w:val="00D63D71"/>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8">
    <w:name w:val="Grid Table 2 - Accent 28"/>
    <w:basedOn w:val="a1"/>
    <w:uiPriority w:val="99"/>
    <w:rsid w:val="00D63D71"/>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8">
    <w:name w:val="Grid Table 2 - Accent 38"/>
    <w:basedOn w:val="a1"/>
    <w:uiPriority w:val="99"/>
    <w:rsid w:val="00D63D71"/>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8">
    <w:name w:val="Grid Table 2 - Accent 48"/>
    <w:basedOn w:val="a1"/>
    <w:uiPriority w:val="99"/>
    <w:rsid w:val="00D63D71"/>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8">
    <w:name w:val="Grid Table 2 - Accent 58"/>
    <w:basedOn w:val="a1"/>
    <w:uiPriority w:val="99"/>
    <w:rsid w:val="00D63D71"/>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8">
    <w:name w:val="Grid Table 2 - Accent 68"/>
    <w:basedOn w:val="a1"/>
    <w:uiPriority w:val="99"/>
    <w:rsid w:val="00D63D71"/>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6">
    <w:name w:val="Таблица-сетка 316"/>
    <w:basedOn w:val="a1"/>
    <w:next w:val="-32"/>
    <w:uiPriority w:val="99"/>
    <w:rsid w:val="00D63D71"/>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8">
    <w:name w:val="Grid Table 3 - Accent 18"/>
    <w:basedOn w:val="a1"/>
    <w:uiPriority w:val="99"/>
    <w:rsid w:val="00D63D71"/>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8">
    <w:name w:val="Grid Table 3 - Accent 28"/>
    <w:basedOn w:val="a1"/>
    <w:uiPriority w:val="99"/>
    <w:rsid w:val="00D63D71"/>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8">
    <w:name w:val="Grid Table 3 - Accent 38"/>
    <w:basedOn w:val="a1"/>
    <w:uiPriority w:val="99"/>
    <w:rsid w:val="00D63D71"/>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8">
    <w:name w:val="Grid Table 3 - Accent 48"/>
    <w:basedOn w:val="a1"/>
    <w:uiPriority w:val="99"/>
    <w:rsid w:val="00D63D71"/>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8">
    <w:name w:val="Grid Table 3 - Accent 58"/>
    <w:basedOn w:val="a1"/>
    <w:uiPriority w:val="99"/>
    <w:rsid w:val="00D63D71"/>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8">
    <w:name w:val="Grid Table 3 - Accent 68"/>
    <w:basedOn w:val="a1"/>
    <w:uiPriority w:val="99"/>
    <w:rsid w:val="00D63D71"/>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6">
    <w:name w:val="Таблица-сетка 416"/>
    <w:basedOn w:val="a1"/>
    <w:next w:val="-42"/>
    <w:uiPriority w:val="59"/>
    <w:rsid w:val="00D63D71"/>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8">
    <w:name w:val="Grid Table 4 - Accent 18"/>
    <w:basedOn w:val="a1"/>
    <w:uiPriority w:val="59"/>
    <w:rsid w:val="00D63D71"/>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8">
    <w:name w:val="Grid Table 4 - Accent 28"/>
    <w:basedOn w:val="a1"/>
    <w:uiPriority w:val="59"/>
    <w:rsid w:val="00D63D71"/>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8">
    <w:name w:val="Grid Table 4 - Accent 38"/>
    <w:basedOn w:val="a1"/>
    <w:uiPriority w:val="59"/>
    <w:rsid w:val="00D63D71"/>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8">
    <w:name w:val="Grid Table 4 - Accent 48"/>
    <w:basedOn w:val="a1"/>
    <w:uiPriority w:val="59"/>
    <w:rsid w:val="00D63D71"/>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8">
    <w:name w:val="Grid Table 4 - Accent 58"/>
    <w:basedOn w:val="a1"/>
    <w:uiPriority w:val="59"/>
    <w:rsid w:val="00D63D71"/>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8">
    <w:name w:val="Grid Table 4 - Accent 68"/>
    <w:basedOn w:val="a1"/>
    <w:uiPriority w:val="59"/>
    <w:rsid w:val="00D63D71"/>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6">
    <w:name w:val="Таблица-сетка 5 темная16"/>
    <w:basedOn w:val="a1"/>
    <w:next w:val="-52"/>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8">
    <w:name w:val="Grid Table 5 Dark- Accent 18"/>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8">
    <w:name w:val="Grid Table 5 Dark - Accent 28"/>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8">
    <w:name w:val="Grid Table 5 Dark - Accent 38"/>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8">
    <w:name w:val="Grid Table 5 Dark- Accent 48"/>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8">
    <w:name w:val="Grid Table 5 Dark - Accent 58"/>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8">
    <w:name w:val="Grid Table 5 Dark - Accent 68"/>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6">
    <w:name w:val="Таблица-сетка 6 цветная16"/>
    <w:basedOn w:val="a1"/>
    <w:next w:val="-62"/>
    <w:uiPriority w:val="99"/>
    <w:rsid w:val="00D63D71"/>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8">
    <w:name w:val="Grid Table 6 Colorful - Accent 18"/>
    <w:basedOn w:val="a1"/>
    <w:uiPriority w:val="99"/>
    <w:rsid w:val="00D63D71"/>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8">
    <w:name w:val="Grid Table 6 Colorful - Accent 28"/>
    <w:basedOn w:val="a1"/>
    <w:uiPriority w:val="99"/>
    <w:rsid w:val="00D63D71"/>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8">
    <w:name w:val="Grid Table 6 Colorful - Accent 38"/>
    <w:basedOn w:val="a1"/>
    <w:uiPriority w:val="99"/>
    <w:rsid w:val="00D63D71"/>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8">
    <w:name w:val="Grid Table 6 Colorful - Accent 48"/>
    <w:basedOn w:val="a1"/>
    <w:uiPriority w:val="99"/>
    <w:rsid w:val="00D63D71"/>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8">
    <w:name w:val="Grid Table 6 Colorful - Accent 58"/>
    <w:basedOn w:val="a1"/>
    <w:uiPriority w:val="99"/>
    <w:rsid w:val="00D63D71"/>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8">
    <w:name w:val="Grid Table 6 Colorful - Accent 68"/>
    <w:basedOn w:val="a1"/>
    <w:uiPriority w:val="99"/>
    <w:rsid w:val="00D63D71"/>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6">
    <w:name w:val="Таблица-сетка 7 цветная16"/>
    <w:basedOn w:val="a1"/>
    <w:next w:val="-72"/>
    <w:uiPriority w:val="99"/>
    <w:rsid w:val="00D63D71"/>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8">
    <w:name w:val="Grid Table 7 Colorful - Accent 18"/>
    <w:basedOn w:val="a1"/>
    <w:uiPriority w:val="99"/>
    <w:rsid w:val="00D63D71"/>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FFFFFF" w:fill="FFFFFF"/>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FFFFFF" w:fill="auto"/>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8">
    <w:name w:val="Grid Table 7 Colorful - Accent 28"/>
    <w:basedOn w:val="a1"/>
    <w:uiPriority w:val="99"/>
    <w:rsid w:val="00D63D71"/>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8">
    <w:name w:val="Grid Table 7 Colorful - Accent 38"/>
    <w:basedOn w:val="a1"/>
    <w:uiPriority w:val="99"/>
    <w:rsid w:val="00D63D71"/>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FFFFFF" w:fill="FFFFFF"/>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FFFFFF" w:fill="auto"/>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8">
    <w:name w:val="Grid Table 7 Colorful - Accent 48"/>
    <w:basedOn w:val="a1"/>
    <w:uiPriority w:val="99"/>
    <w:rsid w:val="00D63D71"/>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8">
    <w:name w:val="Grid Table 7 Colorful - Accent 58"/>
    <w:basedOn w:val="a1"/>
    <w:uiPriority w:val="99"/>
    <w:rsid w:val="00D63D71"/>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FFFFFF" w:fill="FFFFFF"/>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FFFFFF" w:fill="auto"/>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8">
    <w:name w:val="Grid Table 7 Colorful - Accent 68"/>
    <w:basedOn w:val="a1"/>
    <w:uiPriority w:val="99"/>
    <w:rsid w:val="00D63D71"/>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FFFFFF" w:fill="FFFFFF"/>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FFFFFF" w:fill="auto"/>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60">
    <w:name w:val="Список-таблица 1 светлая16"/>
    <w:basedOn w:val="a1"/>
    <w:next w:val="-120"/>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8">
    <w:name w:val="List Table 1 Light - Accent 18"/>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8">
    <w:name w:val="List Table 1 Light - Accent 28"/>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8">
    <w:name w:val="List Table 1 Light - Accent 38"/>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8">
    <w:name w:val="List Table 1 Light - Accent 48"/>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8">
    <w:name w:val="List Table 1 Light - Accent 58"/>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8">
    <w:name w:val="List Table 1 Light - Accent 68"/>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60">
    <w:name w:val="Список-таблица 216"/>
    <w:basedOn w:val="a1"/>
    <w:next w:val="-220"/>
    <w:uiPriority w:val="99"/>
    <w:rsid w:val="00D63D71"/>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8">
    <w:name w:val="List Table 2 - Accent 18"/>
    <w:basedOn w:val="a1"/>
    <w:uiPriority w:val="99"/>
    <w:rsid w:val="00D63D71"/>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8">
    <w:name w:val="List Table 2 - Accent 28"/>
    <w:basedOn w:val="a1"/>
    <w:uiPriority w:val="99"/>
    <w:rsid w:val="00D63D71"/>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8">
    <w:name w:val="List Table 2 - Accent 38"/>
    <w:basedOn w:val="a1"/>
    <w:uiPriority w:val="99"/>
    <w:rsid w:val="00D63D71"/>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8">
    <w:name w:val="List Table 2 - Accent 48"/>
    <w:basedOn w:val="a1"/>
    <w:uiPriority w:val="99"/>
    <w:rsid w:val="00D63D71"/>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8">
    <w:name w:val="List Table 2 - Accent 58"/>
    <w:basedOn w:val="a1"/>
    <w:uiPriority w:val="99"/>
    <w:rsid w:val="00D63D71"/>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8">
    <w:name w:val="List Table 2 - Accent 68"/>
    <w:basedOn w:val="a1"/>
    <w:uiPriority w:val="99"/>
    <w:rsid w:val="00D63D71"/>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60">
    <w:name w:val="Список-таблица 316"/>
    <w:basedOn w:val="a1"/>
    <w:next w:val="-320"/>
    <w:uiPriority w:val="99"/>
    <w:rsid w:val="00D63D71"/>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8">
    <w:name w:val="List Table 3 - Accent 18"/>
    <w:basedOn w:val="a1"/>
    <w:uiPriority w:val="99"/>
    <w:rsid w:val="00D63D71"/>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8">
    <w:name w:val="List Table 3 - Accent 28"/>
    <w:basedOn w:val="a1"/>
    <w:uiPriority w:val="99"/>
    <w:rsid w:val="00D63D71"/>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8">
    <w:name w:val="List Table 3 - Accent 38"/>
    <w:basedOn w:val="a1"/>
    <w:uiPriority w:val="99"/>
    <w:rsid w:val="00D63D71"/>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8">
    <w:name w:val="List Table 3 - Accent 48"/>
    <w:basedOn w:val="a1"/>
    <w:uiPriority w:val="99"/>
    <w:rsid w:val="00D63D71"/>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8">
    <w:name w:val="List Table 3 - Accent 58"/>
    <w:basedOn w:val="a1"/>
    <w:uiPriority w:val="99"/>
    <w:rsid w:val="00D63D71"/>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8">
    <w:name w:val="List Table 3 - Accent 68"/>
    <w:basedOn w:val="a1"/>
    <w:uiPriority w:val="99"/>
    <w:rsid w:val="00D63D71"/>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60">
    <w:name w:val="Список-таблица 416"/>
    <w:basedOn w:val="a1"/>
    <w:next w:val="-420"/>
    <w:uiPriority w:val="99"/>
    <w:rsid w:val="00D63D71"/>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8">
    <w:name w:val="List Table 4 - Accent 18"/>
    <w:basedOn w:val="a1"/>
    <w:uiPriority w:val="99"/>
    <w:rsid w:val="00D63D71"/>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8">
    <w:name w:val="List Table 4 - Accent 28"/>
    <w:basedOn w:val="a1"/>
    <w:uiPriority w:val="99"/>
    <w:rsid w:val="00D63D71"/>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8">
    <w:name w:val="List Table 4 - Accent 38"/>
    <w:basedOn w:val="a1"/>
    <w:uiPriority w:val="99"/>
    <w:rsid w:val="00D63D71"/>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8">
    <w:name w:val="List Table 4 - Accent 48"/>
    <w:basedOn w:val="a1"/>
    <w:uiPriority w:val="99"/>
    <w:rsid w:val="00D63D71"/>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8">
    <w:name w:val="List Table 4 - Accent 58"/>
    <w:basedOn w:val="a1"/>
    <w:uiPriority w:val="99"/>
    <w:rsid w:val="00D63D71"/>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8">
    <w:name w:val="List Table 4 - Accent 68"/>
    <w:basedOn w:val="a1"/>
    <w:uiPriority w:val="99"/>
    <w:rsid w:val="00D63D71"/>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60">
    <w:name w:val="Список-таблица 5 темная16"/>
    <w:basedOn w:val="a1"/>
    <w:next w:val="-520"/>
    <w:uiPriority w:val="99"/>
    <w:rsid w:val="00D63D71"/>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8">
    <w:name w:val="List Table 5 Dark - Accent 18"/>
    <w:basedOn w:val="a1"/>
    <w:uiPriority w:val="99"/>
    <w:rsid w:val="00D63D71"/>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8">
    <w:name w:val="List Table 5 Dark - Accent 28"/>
    <w:basedOn w:val="a1"/>
    <w:uiPriority w:val="99"/>
    <w:rsid w:val="00D63D71"/>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8">
    <w:name w:val="List Table 5 Dark - Accent 38"/>
    <w:basedOn w:val="a1"/>
    <w:uiPriority w:val="99"/>
    <w:rsid w:val="00D63D71"/>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8">
    <w:name w:val="List Table 5 Dark - Accent 48"/>
    <w:basedOn w:val="a1"/>
    <w:uiPriority w:val="99"/>
    <w:rsid w:val="00D63D71"/>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8">
    <w:name w:val="List Table 5 Dark - Accent 58"/>
    <w:basedOn w:val="a1"/>
    <w:uiPriority w:val="99"/>
    <w:rsid w:val="00D63D71"/>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8">
    <w:name w:val="List Table 5 Dark - Accent 68"/>
    <w:basedOn w:val="a1"/>
    <w:uiPriority w:val="99"/>
    <w:rsid w:val="00D63D71"/>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60">
    <w:name w:val="Список-таблица 6 цветная16"/>
    <w:basedOn w:val="a1"/>
    <w:next w:val="-620"/>
    <w:uiPriority w:val="99"/>
    <w:rsid w:val="00D63D71"/>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8">
    <w:name w:val="List Table 6 Colorful - Accent 18"/>
    <w:basedOn w:val="a1"/>
    <w:uiPriority w:val="99"/>
    <w:rsid w:val="00D63D71"/>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8">
    <w:name w:val="List Table 6 Colorful - Accent 28"/>
    <w:basedOn w:val="a1"/>
    <w:uiPriority w:val="99"/>
    <w:rsid w:val="00D63D71"/>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8">
    <w:name w:val="List Table 6 Colorful - Accent 38"/>
    <w:basedOn w:val="a1"/>
    <w:uiPriority w:val="99"/>
    <w:rsid w:val="00D63D71"/>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8">
    <w:name w:val="List Table 6 Colorful - Accent 48"/>
    <w:basedOn w:val="a1"/>
    <w:uiPriority w:val="99"/>
    <w:rsid w:val="00D63D71"/>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8">
    <w:name w:val="List Table 6 Colorful - Accent 58"/>
    <w:basedOn w:val="a1"/>
    <w:uiPriority w:val="99"/>
    <w:rsid w:val="00D63D71"/>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8">
    <w:name w:val="List Table 6 Colorful - Accent 68"/>
    <w:basedOn w:val="a1"/>
    <w:uiPriority w:val="99"/>
    <w:rsid w:val="00D63D71"/>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60">
    <w:name w:val="Список-таблица 7 цветная16"/>
    <w:basedOn w:val="a1"/>
    <w:next w:val="-720"/>
    <w:uiPriority w:val="99"/>
    <w:rsid w:val="00D63D71"/>
    <w:rPr>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8">
    <w:name w:val="List Table 7 Colorful - Accent 18"/>
    <w:basedOn w:val="a1"/>
    <w:uiPriority w:val="99"/>
    <w:rsid w:val="00D63D71"/>
    <w:rPr>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FFFFFF" w:fill="FFFFFF"/>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FFFFFF" w:fill="auto"/>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8">
    <w:name w:val="List Table 7 Colorful - Accent 28"/>
    <w:basedOn w:val="a1"/>
    <w:uiPriority w:val="99"/>
    <w:rsid w:val="00D63D71"/>
    <w:rPr>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8">
    <w:name w:val="List Table 7 Colorful - Accent 38"/>
    <w:basedOn w:val="a1"/>
    <w:uiPriority w:val="99"/>
    <w:rsid w:val="00D63D71"/>
    <w:rPr>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FFFFFF" w:fill="FFFFFF"/>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FFFFFF" w:fill="auto"/>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8">
    <w:name w:val="List Table 7 Colorful - Accent 48"/>
    <w:basedOn w:val="a1"/>
    <w:uiPriority w:val="99"/>
    <w:rsid w:val="00D63D71"/>
    <w:rPr>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8">
    <w:name w:val="List Table 7 Colorful - Accent 58"/>
    <w:basedOn w:val="a1"/>
    <w:uiPriority w:val="99"/>
    <w:rsid w:val="00D63D71"/>
    <w:rPr>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FFFFFF" w:fill="FFFFFF"/>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FFFFFF" w:fill="auto"/>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8">
    <w:name w:val="List Table 7 Colorful - Accent 68"/>
    <w:basedOn w:val="a1"/>
    <w:uiPriority w:val="99"/>
    <w:rsid w:val="00D63D71"/>
    <w:rPr>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FFFFFF" w:fill="FFFFFF"/>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FFFFFF" w:fill="auto"/>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8">
    <w:name w:val="Lined - Accent8"/>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8">
    <w:name w:val="Lined - Accent 18"/>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8">
    <w:name w:val="Lined - Accent 28"/>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8">
    <w:name w:val="Lined - Accent 38"/>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8">
    <w:name w:val="Lined - Accent 48"/>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8">
    <w:name w:val="Lined - Accent 58"/>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8">
    <w:name w:val="Lined - Accent 68"/>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8">
    <w:name w:val="Bordered &amp; Lined - Accent8"/>
    <w:basedOn w:val="a1"/>
    <w:uiPriority w:val="99"/>
    <w:rsid w:val="00D63D71"/>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8">
    <w:name w:val="Bordered &amp; Lined - Accent 18"/>
    <w:basedOn w:val="a1"/>
    <w:uiPriority w:val="99"/>
    <w:rsid w:val="00D63D71"/>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8">
    <w:name w:val="Bordered &amp; Lined - Accent 28"/>
    <w:basedOn w:val="a1"/>
    <w:uiPriority w:val="99"/>
    <w:rsid w:val="00D63D71"/>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8">
    <w:name w:val="Bordered &amp; Lined - Accent 38"/>
    <w:basedOn w:val="a1"/>
    <w:uiPriority w:val="99"/>
    <w:rsid w:val="00D63D71"/>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8">
    <w:name w:val="Bordered &amp; Lined - Accent 48"/>
    <w:basedOn w:val="a1"/>
    <w:uiPriority w:val="99"/>
    <w:rsid w:val="00D63D71"/>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8">
    <w:name w:val="Bordered &amp; Lined - Accent 58"/>
    <w:basedOn w:val="a1"/>
    <w:uiPriority w:val="99"/>
    <w:rsid w:val="00D63D71"/>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8">
    <w:name w:val="Bordered &amp; Lined - Accent 68"/>
    <w:basedOn w:val="a1"/>
    <w:uiPriority w:val="99"/>
    <w:rsid w:val="00D63D71"/>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8">
    <w:name w:val="Bordered8"/>
    <w:basedOn w:val="a1"/>
    <w:uiPriority w:val="99"/>
    <w:rsid w:val="00D63D71"/>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8">
    <w:name w:val="Bordered - Accent 18"/>
    <w:basedOn w:val="a1"/>
    <w:uiPriority w:val="99"/>
    <w:rsid w:val="00D63D71"/>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8">
    <w:name w:val="Bordered - Accent 28"/>
    <w:basedOn w:val="a1"/>
    <w:uiPriority w:val="99"/>
    <w:rsid w:val="00D63D71"/>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8">
    <w:name w:val="Bordered - Accent 38"/>
    <w:basedOn w:val="a1"/>
    <w:uiPriority w:val="99"/>
    <w:rsid w:val="00D63D71"/>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8">
    <w:name w:val="Bordered - Accent 48"/>
    <w:basedOn w:val="a1"/>
    <w:uiPriority w:val="99"/>
    <w:rsid w:val="00D63D71"/>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8">
    <w:name w:val="Bordered - Accent 58"/>
    <w:basedOn w:val="a1"/>
    <w:uiPriority w:val="99"/>
    <w:rsid w:val="00D63D71"/>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8">
    <w:name w:val="Bordered - Accent 68"/>
    <w:basedOn w:val="a1"/>
    <w:uiPriority w:val="99"/>
    <w:rsid w:val="00D63D71"/>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181">
    <w:name w:val="Сетка таблицы18"/>
    <w:basedOn w:val="a1"/>
    <w:next w:val="afc"/>
    <w:uiPriority w:val="59"/>
    <w:rsid w:val="00D63D7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
    <w:name w:val="Сетка таблицы19"/>
    <w:basedOn w:val="a1"/>
    <w:uiPriority w:val="59"/>
    <w:rsid w:val="00D63D71"/>
    <w:rPr>
      <w:rFonts w:eastAsia="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5">
    <w:name w:val="Table Normal5"/>
    <w:uiPriority w:val="2"/>
    <w:semiHidden/>
    <w:unhideWhenUsed/>
    <w:qFormat/>
    <w:rsid w:val="00D63D71"/>
    <w:pPr>
      <w:widowControl w:val="0"/>
    </w:pPr>
    <w:rPr>
      <w:sz w:val="22"/>
      <w:szCs w:val="22"/>
      <w:lang w:val="en-US" w:eastAsia="en-US"/>
    </w:rPr>
    <w:tblPr>
      <w:tblInd w:w="0" w:type="dxa"/>
      <w:tblCellMar>
        <w:top w:w="0" w:type="dxa"/>
        <w:left w:w="0" w:type="dxa"/>
        <w:bottom w:w="0" w:type="dxa"/>
        <w:right w:w="0" w:type="dxa"/>
      </w:tblCellMar>
    </w:tblPr>
  </w:style>
  <w:style w:type="table" w:customStyle="1" w:styleId="2111">
    <w:name w:val="Сетка таблицы211"/>
    <w:basedOn w:val="a1"/>
    <w:next w:val="afc"/>
    <w:uiPriority w:val="59"/>
    <w:rsid w:val="00D63D71"/>
    <w:rPr>
      <w:rFonts w:eastAsia="Times New Roman"/>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1"/>
    <w:next w:val="afc"/>
    <w:uiPriority w:val="59"/>
    <w:rsid w:val="00D63D7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
    <w:name w:val="Сетка таблицы1112"/>
    <w:basedOn w:val="a1"/>
    <w:uiPriority w:val="59"/>
    <w:rsid w:val="00D63D71"/>
    <w:rPr>
      <w:rFonts w:eastAsia="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2">
    <w:name w:val="Сетка таблицы23"/>
    <w:basedOn w:val="a1"/>
    <w:next w:val="afc"/>
    <w:uiPriority w:val="59"/>
    <w:rsid w:val="00D63D71"/>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next w:val="afc"/>
    <w:uiPriority w:val="59"/>
    <w:rsid w:val="00D63D7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63D7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7">
    <w:name w:val="Сетка таблицы31"/>
    <w:basedOn w:val="a1"/>
    <w:next w:val="afc"/>
    <w:uiPriority w:val="59"/>
    <w:rsid w:val="00D63D71"/>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0">
    <w:name w:val="Сетка таблицы141"/>
    <w:basedOn w:val="a1"/>
    <w:next w:val="afc"/>
    <w:uiPriority w:val="59"/>
    <w:rsid w:val="00D63D71"/>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0">
    <w:name w:val="Сетка таблицы222"/>
    <w:basedOn w:val="a1"/>
    <w:next w:val="afc"/>
    <w:uiPriority w:val="59"/>
    <w:rsid w:val="00D63D7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7">
    <w:name w:val="Сетка таблицы41"/>
    <w:basedOn w:val="a1"/>
    <w:next w:val="afc"/>
    <w:uiPriority w:val="59"/>
    <w:rsid w:val="00D63D71"/>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7">
    <w:name w:val="Сетка таблицы51"/>
    <w:basedOn w:val="a1"/>
    <w:next w:val="afc"/>
    <w:uiPriority w:val="59"/>
    <w:rsid w:val="00D63D71"/>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Таблица простая 121"/>
    <w:basedOn w:val="a1"/>
    <w:uiPriority w:val="41"/>
    <w:rsid w:val="00D63D71"/>
    <w:rPr>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211">
    <w:name w:val="Таблица простая 221"/>
    <w:basedOn w:val="a1"/>
    <w:uiPriority w:val="42"/>
    <w:rsid w:val="00D63D71"/>
    <w:rPr>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21">
    <w:name w:val="Таблица простая 321"/>
    <w:basedOn w:val="a1"/>
    <w:uiPriority w:val="43"/>
    <w:rsid w:val="00D63D71"/>
    <w:rPr>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4210">
    <w:name w:val="Таблица простая 421"/>
    <w:basedOn w:val="a1"/>
    <w:uiPriority w:val="44"/>
    <w:rsid w:val="00D63D71"/>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210">
    <w:name w:val="Таблица простая 521"/>
    <w:basedOn w:val="a1"/>
    <w:uiPriority w:val="45"/>
    <w:rsid w:val="00D63D71"/>
    <w:rPr>
      <w:sz w:val="22"/>
      <w:szCs w:val="22"/>
      <w:lang w:eastAsia="en-US"/>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1">
    <w:name w:val="Таблица-сетка 1 светлая21"/>
    <w:basedOn w:val="a1"/>
    <w:uiPriority w:val="46"/>
    <w:rsid w:val="00D63D71"/>
    <w:rPr>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21">
    <w:name w:val="Таблица-сетка 221"/>
    <w:basedOn w:val="a1"/>
    <w:uiPriority w:val="47"/>
    <w:rsid w:val="00D63D71"/>
    <w:rPr>
      <w:sz w:val="22"/>
      <w:szCs w:val="22"/>
      <w:lang w:eastAsia="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1">
    <w:name w:val="Таблица-сетка 321"/>
    <w:basedOn w:val="a1"/>
    <w:uiPriority w:val="48"/>
    <w:rsid w:val="00D63D71"/>
    <w:rPr>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421">
    <w:name w:val="Таблица-сетка 421"/>
    <w:basedOn w:val="a1"/>
    <w:uiPriority w:val="49"/>
    <w:rsid w:val="00D63D71"/>
    <w:rPr>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1">
    <w:name w:val="Таблица-сетка 5 темная21"/>
    <w:basedOn w:val="a1"/>
    <w:uiPriority w:val="50"/>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621">
    <w:name w:val="Таблица-сетка 6 цветная21"/>
    <w:basedOn w:val="a1"/>
    <w:uiPriority w:val="51"/>
    <w:rsid w:val="00D63D71"/>
    <w:rPr>
      <w:color w:val="000000"/>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1">
    <w:name w:val="Таблица-сетка 7 цветная21"/>
    <w:basedOn w:val="a1"/>
    <w:uiPriority w:val="52"/>
    <w:rsid w:val="00D63D71"/>
    <w:rPr>
      <w:color w:val="000000"/>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1210">
    <w:name w:val="Список-таблица 1 светлая21"/>
    <w:basedOn w:val="a1"/>
    <w:uiPriority w:val="46"/>
    <w:rsid w:val="00D63D71"/>
    <w:rPr>
      <w:sz w:val="22"/>
      <w:szCs w:val="22"/>
      <w:lang w:eastAsia="en-US"/>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210">
    <w:name w:val="Список-таблица 221"/>
    <w:basedOn w:val="a1"/>
    <w:uiPriority w:val="47"/>
    <w:rsid w:val="00D63D71"/>
    <w:rPr>
      <w:sz w:val="22"/>
      <w:szCs w:val="22"/>
      <w:lang w:eastAsia="en-US"/>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10">
    <w:name w:val="Список-таблица 321"/>
    <w:basedOn w:val="a1"/>
    <w:uiPriority w:val="48"/>
    <w:rsid w:val="00D63D71"/>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4210">
    <w:name w:val="Список-таблица 421"/>
    <w:basedOn w:val="a1"/>
    <w:uiPriority w:val="49"/>
    <w:rsid w:val="00D63D71"/>
    <w:rPr>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10">
    <w:name w:val="Список-таблица 5 темная21"/>
    <w:basedOn w:val="a1"/>
    <w:uiPriority w:val="50"/>
    <w:rsid w:val="00D63D71"/>
    <w:rPr>
      <w:color w:val="FFFFFF"/>
      <w:sz w:val="22"/>
      <w:szCs w:val="22"/>
      <w:lang w:eastAsia="en-US"/>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210">
    <w:name w:val="Список-таблица 6 цветная21"/>
    <w:basedOn w:val="a1"/>
    <w:uiPriority w:val="51"/>
    <w:rsid w:val="00D63D71"/>
    <w:rPr>
      <w:color w:val="000000"/>
      <w:sz w:val="22"/>
      <w:szCs w:val="22"/>
      <w:lang w:eastAsia="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10">
    <w:name w:val="Список-таблица 7 цветная21"/>
    <w:basedOn w:val="a1"/>
    <w:uiPriority w:val="52"/>
    <w:rsid w:val="00D63D71"/>
    <w:rPr>
      <w:color w:val="000000"/>
      <w:sz w:val="22"/>
      <w:szCs w:val="22"/>
      <w:lang w:eastAsia="en-US"/>
    </w:rPr>
    <w:tblPr>
      <w:tblStyleRowBandSize w:val="1"/>
      <w:tblStyleColBandSize w:val="1"/>
    </w:tblPr>
    <w:tblStylePr w:type="firstRow">
      <w:rPr>
        <w:rFonts w:ascii="Cambria" w:eastAsia="Times New Roman" w:hAnsi="Cambria" w:cs="Times New Roman"/>
        <w:i/>
        <w:iCs/>
        <w:sz w:val="26"/>
      </w:rPr>
      <w:tblPr/>
      <w:tcPr>
        <w:tcBorders>
          <w:bottom w:val="single" w:sz="4" w:space="0" w:color="000000"/>
        </w:tcBorders>
        <w:shd w:val="clear" w:color="auto" w:fill="FFFFFF"/>
      </w:tcPr>
    </w:tblStylePr>
    <w:tblStylePr w:type="lastRow">
      <w:rPr>
        <w:rFonts w:ascii="Cambria" w:eastAsia="Times New Roman" w:hAnsi="Cambria" w:cs="Times New Roman"/>
        <w:i/>
        <w:iCs/>
        <w:sz w:val="26"/>
      </w:rPr>
      <w:tblPr/>
      <w:tcPr>
        <w:tcBorders>
          <w:top w:val="single" w:sz="4" w:space="0" w:color="000000"/>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000000"/>
        </w:tcBorders>
        <w:shd w:val="clear" w:color="auto" w:fill="FFFFFF"/>
      </w:tcPr>
    </w:tblStylePr>
    <w:tblStylePr w:type="lastCol">
      <w:rPr>
        <w:rFonts w:ascii="Cambria" w:eastAsia="Times New Roman" w:hAnsi="Cambr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510">
    <w:name w:val="Сетка таблицы151"/>
    <w:basedOn w:val="a1"/>
    <w:next w:val="afc"/>
    <w:uiPriority w:val="59"/>
    <w:rsid w:val="00D63D7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
    <w:name w:val="Сетка таблицы61"/>
    <w:basedOn w:val="a1"/>
    <w:next w:val="afc"/>
    <w:uiPriority w:val="59"/>
    <w:rsid w:val="00D63D7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Нет списка21"/>
    <w:next w:val="a2"/>
    <w:uiPriority w:val="99"/>
    <w:semiHidden/>
    <w:unhideWhenUsed/>
    <w:rsid w:val="00D63D71"/>
  </w:style>
  <w:style w:type="table" w:customStyle="1" w:styleId="202">
    <w:name w:val="Сетка таблицы20"/>
    <w:basedOn w:val="a1"/>
    <w:next w:val="afc"/>
    <w:uiPriority w:val="59"/>
    <w:rsid w:val="00D63D7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9">
    <w:name w:val="Table Grid Light9"/>
    <w:basedOn w:val="a1"/>
    <w:uiPriority w:val="59"/>
    <w:rsid w:val="00D63D71"/>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7">
    <w:name w:val="Таблица простая 117"/>
    <w:basedOn w:val="a1"/>
    <w:uiPriority w:val="59"/>
    <w:rsid w:val="00D63D71"/>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70">
    <w:name w:val="Таблица простая 217"/>
    <w:basedOn w:val="a1"/>
    <w:uiPriority w:val="59"/>
    <w:rsid w:val="00D63D71"/>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70">
    <w:name w:val="Таблица простая 317"/>
    <w:basedOn w:val="a1"/>
    <w:uiPriority w:val="99"/>
    <w:rsid w:val="00D63D71"/>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70">
    <w:name w:val="Таблица простая 417"/>
    <w:basedOn w:val="a1"/>
    <w:uiPriority w:val="99"/>
    <w:rsid w:val="00D63D71"/>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70">
    <w:name w:val="Таблица простая 517"/>
    <w:basedOn w:val="a1"/>
    <w:uiPriority w:val="99"/>
    <w:rsid w:val="00D63D71"/>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7">
    <w:name w:val="Таблица-сетка 1 светлая17"/>
    <w:basedOn w:val="a1"/>
    <w:uiPriority w:val="99"/>
    <w:rsid w:val="00D63D71"/>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9">
    <w:name w:val="Grid Table 1 Light - Accent 19"/>
    <w:basedOn w:val="a1"/>
    <w:uiPriority w:val="99"/>
    <w:rsid w:val="00D63D71"/>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9">
    <w:name w:val="Grid Table 1 Light - Accent 29"/>
    <w:basedOn w:val="a1"/>
    <w:uiPriority w:val="99"/>
    <w:rsid w:val="00D63D71"/>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9">
    <w:name w:val="Grid Table 1 Light - Accent 39"/>
    <w:basedOn w:val="a1"/>
    <w:uiPriority w:val="99"/>
    <w:rsid w:val="00D63D71"/>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9">
    <w:name w:val="Grid Table 1 Light - Accent 49"/>
    <w:basedOn w:val="a1"/>
    <w:uiPriority w:val="99"/>
    <w:rsid w:val="00D63D71"/>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9">
    <w:name w:val="Grid Table 1 Light - Accent 59"/>
    <w:basedOn w:val="a1"/>
    <w:uiPriority w:val="99"/>
    <w:rsid w:val="00D63D71"/>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9">
    <w:name w:val="Grid Table 1 Light - Accent 69"/>
    <w:basedOn w:val="a1"/>
    <w:uiPriority w:val="99"/>
    <w:rsid w:val="00D63D71"/>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7">
    <w:name w:val="Таблица-сетка 217"/>
    <w:basedOn w:val="a1"/>
    <w:uiPriority w:val="99"/>
    <w:rsid w:val="00D63D71"/>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9">
    <w:name w:val="Grid Table 2 - Accent 19"/>
    <w:basedOn w:val="a1"/>
    <w:uiPriority w:val="99"/>
    <w:rsid w:val="00D63D71"/>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9">
    <w:name w:val="Grid Table 2 - Accent 29"/>
    <w:basedOn w:val="a1"/>
    <w:uiPriority w:val="99"/>
    <w:rsid w:val="00D63D71"/>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9">
    <w:name w:val="Grid Table 2 - Accent 39"/>
    <w:basedOn w:val="a1"/>
    <w:uiPriority w:val="99"/>
    <w:rsid w:val="00D63D71"/>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9">
    <w:name w:val="Grid Table 2 - Accent 49"/>
    <w:basedOn w:val="a1"/>
    <w:uiPriority w:val="99"/>
    <w:rsid w:val="00D63D71"/>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9">
    <w:name w:val="Grid Table 2 - Accent 59"/>
    <w:basedOn w:val="a1"/>
    <w:uiPriority w:val="99"/>
    <w:rsid w:val="00D63D71"/>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9">
    <w:name w:val="Grid Table 2 - Accent 69"/>
    <w:basedOn w:val="a1"/>
    <w:uiPriority w:val="99"/>
    <w:rsid w:val="00D63D71"/>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7">
    <w:name w:val="Таблица-сетка 317"/>
    <w:basedOn w:val="a1"/>
    <w:uiPriority w:val="99"/>
    <w:rsid w:val="00D63D71"/>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9">
    <w:name w:val="Grid Table 3 - Accent 19"/>
    <w:basedOn w:val="a1"/>
    <w:uiPriority w:val="99"/>
    <w:rsid w:val="00D63D71"/>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9">
    <w:name w:val="Grid Table 3 - Accent 29"/>
    <w:basedOn w:val="a1"/>
    <w:uiPriority w:val="99"/>
    <w:rsid w:val="00D63D71"/>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9">
    <w:name w:val="Grid Table 3 - Accent 39"/>
    <w:basedOn w:val="a1"/>
    <w:uiPriority w:val="99"/>
    <w:rsid w:val="00D63D71"/>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9">
    <w:name w:val="Grid Table 3 - Accent 49"/>
    <w:basedOn w:val="a1"/>
    <w:uiPriority w:val="99"/>
    <w:rsid w:val="00D63D71"/>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9">
    <w:name w:val="Grid Table 3 - Accent 59"/>
    <w:basedOn w:val="a1"/>
    <w:uiPriority w:val="99"/>
    <w:rsid w:val="00D63D71"/>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9">
    <w:name w:val="Grid Table 3 - Accent 69"/>
    <w:basedOn w:val="a1"/>
    <w:uiPriority w:val="99"/>
    <w:rsid w:val="00D63D71"/>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7">
    <w:name w:val="Таблица-сетка 417"/>
    <w:basedOn w:val="a1"/>
    <w:uiPriority w:val="59"/>
    <w:rsid w:val="00D63D71"/>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9">
    <w:name w:val="Grid Table 4 - Accent 19"/>
    <w:basedOn w:val="a1"/>
    <w:uiPriority w:val="59"/>
    <w:rsid w:val="00D63D71"/>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9">
    <w:name w:val="Grid Table 4 - Accent 29"/>
    <w:basedOn w:val="a1"/>
    <w:uiPriority w:val="59"/>
    <w:rsid w:val="00D63D71"/>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9">
    <w:name w:val="Grid Table 4 - Accent 39"/>
    <w:basedOn w:val="a1"/>
    <w:uiPriority w:val="59"/>
    <w:rsid w:val="00D63D71"/>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9">
    <w:name w:val="Grid Table 4 - Accent 49"/>
    <w:basedOn w:val="a1"/>
    <w:uiPriority w:val="59"/>
    <w:rsid w:val="00D63D71"/>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9">
    <w:name w:val="Grid Table 4 - Accent 59"/>
    <w:basedOn w:val="a1"/>
    <w:uiPriority w:val="59"/>
    <w:rsid w:val="00D63D71"/>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9">
    <w:name w:val="Grid Table 4 - Accent 69"/>
    <w:basedOn w:val="a1"/>
    <w:uiPriority w:val="59"/>
    <w:rsid w:val="00D63D71"/>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7">
    <w:name w:val="Таблица-сетка 5 темная17"/>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9">
    <w:name w:val="Grid Table 5 Dark- Accent 19"/>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9">
    <w:name w:val="Grid Table 5 Dark - Accent 29"/>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9">
    <w:name w:val="Grid Table 5 Dark - Accent 39"/>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9">
    <w:name w:val="Grid Table 5 Dark- Accent 49"/>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9">
    <w:name w:val="Grid Table 5 Dark - Accent 59"/>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9">
    <w:name w:val="Grid Table 5 Dark - Accent 69"/>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7">
    <w:name w:val="Таблица-сетка 6 цветная17"/>
    <w:basedOn w:val="a1"/>
    <w:uiPriority w:val="99"/>
    <w:rsid w:val="00D63D71"/>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9">
    <w:name w:val="Grid Table 6 Colorful - Accent 19"/>
    <w:basedOn w:val="a1"/>
    <w:uiPriority w:val="99"/>
    <w:rsid w:val="00D63D71"/>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9">
    <w:name w:val="Grid Table 6 Colorful - Accent 29"/>
    <w:basedOn w:val="a1"/>
    <w:uiPriority w:val="99"/>
    <w:rsid w:val="00D63D71"/>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9">
    <w:name w:val="Grid Table 6 Colorful - Accent 39"/>
    <w:basedOn w:val="a1"/>
    <w:uiPriority w:val="99"/>
    <w:rsid w:val="00D63D71"/>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9">
    <w:name w:val="Grid Table 6 Colorful - Accent 49"/>
    <w:basedOn w:val="a1"/>
    <w:uiPriority w:val="99"/>
    <w:rsid w:val="00D63D71"/>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9">
    <w:name w:val="Grid Table 6 Colorful - Accent 59"/>
    <w:basedOn w:val="a1"/>
    <w:uiPriority w:val="99"/>
    <w:rsid w:val="00D63D71"/>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9">
    <w:name w:val="Grid Table 6 Colorful - Accent 69"/>
    <w:basedOn w:val="a1"/>
    <w:uiPriority w:val="99"/>
    <w:rsid w:val="00D63D71"/>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7">
    <w:name w:val="Таблица-сетка 7 цветная17"/>
    <w:basedOn w:val="a1"/>
    <w:uiPriority w:val="99"/>
    <w:rsid w:val="00D63D71"/>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9">
    <w:name w:val="Grid Table 7 Colorful - Accent 19"/>
    <w:basedOn w:val="a1"/>
    <w:uiPriority w:val="99"/>
    <w:rsid w:val="00D63D71"/>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9">
    <w:name w:val="Grid Table 7 Colorful - Accent 29"/>
    <w:basedOn w:val="a1"/>
    <w:uiPriority w:val="99"/>
    <w:rsid w:val="00D63D71"/>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9">
    <w:name w:val="Grid Table 7 Colorful - Accent 39"/>
    <w:basedOn w:val="a1"/>
    <w:uiPriority w:val="99"/>
    <w:rsid w:val="00D63D71"/>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9">
    <w:name w:val="Grid Table 7 Colorful - Accent 49"/>
    <w:basedOn w:val="a1"/>
    <w:uiPriority w:val="99"/>
    <w:rsid w:val="00D63D71"/>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9">
    <w:name w:val="Grid Table 7 Colorful - Accent 59"/>
    <w:basedOn w:val="a1"/>
    <w:uiPriority w:val="99"/>
    <w:rsid w:val="00D63D71"/>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9">
    <w:name w:val="Grid Table 7 Colorful - Accent 69"/>
    <w:basedOn w:val="a1"/>
    <w:uiPriority w:val="99"/>
    <w:rsid w:val="00D63D71"/>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70">
    <w:name w:val="Список-таблица 1 светлая17"/>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9">
    <w:name w:val="List Table 1 Light - Accent 19"/>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9">
    <w:name w:val="List Table 1 Light - Accent 29"/>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9">
    <w:name w:val="List Table 1 Light - Accent 39"/>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9">
    <w:name w:val="List Table 1 Light - Accent 49"/>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9">
    <w:name w:val="List Table 1 Light - Accent 59"/>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9">
    <w:name w:val="List Table 1 Light - Accent 69"/>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70">
    <w:name w:val="Список-таблица 217"/>
    <w:basedOn w:val="a1"/>
    <w:uiPriority w:val="99"/>
    <w:rsid w:val="00D63D71"/>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9">
    <w:name w:val="List Table 2 - Accent 19"/>
    <w:basedOn w:val="a1"/>
    <w:uiPriority w:val="99"/>
    <w:rsid w:val="00D63D71"/>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9">
    <w:name w:val="List Table 2 - Accent 29"/>
    <w:basedOn w:val="a1"/>
    <w:uiPriority w:val="99"/>
    <w:rsid w:val="00D63D71"/>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9">
    <w:name w:val="List Table 2 - Accent 39"/>
    <w:basedOn w:val="a1"/>
    <w:uiPriority w:val="99"/>
    <w:rsid w:val="00D63D71"/>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9">
    <w:name w:val="List Table 2 - Accent 49"/>
    <w:basedOn w:val="a1"/>
    <w:uiPriority w:val="99"/>
    <w:rsid w:val="00D63D71"/>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9">
    <w:name w:val="List Table 2 - Accent 59"/>
    <w:basedOn w:val="a1"/>
    <w:uiPriority w:val="99"/>
    <w:rsid w:val="00D63D71"/>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9">
    <w:name w:val="List Table 2 - Accent 69"/>
    <w:basedOn w:val="a1"/>
    <w:uiPriority w:val="99"/>
    <w:rsid w:val="00D63D71"/>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70">
    <w:name w:val="Список-таблица 317"/>
    <w:basedOn w:val="a1"/>
    <w:uiPriority w:val="99"/>
    <w:rsid w:val="00D63D71"/>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9">
    <w:name w:val="List Table 3 - Accent 19"/>
    <w:basedOn w:val="a1"/>
    <w:uiPriority w:val="99"/>
    <w:rsid w:val="00D63D71"/>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9">
    <w:name w:val="List Table 3 - Accent 29"/>
    <w:basedOn w:val="a1"/>
    <w:uiPriority w:val="99"/>
    <w:rsid w:val="00D63D71"/>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9">
    <w:name w:val="List Table 3 - Accent 39"/>
    <w:basedOn w:val="a1"/>
    <w:uiPriority w:val="99"/>
    <w:rsid w:val="00D63D71"/>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9">
    <w:name w:val="List Table 3 - Accent 49"/>
    <w:basedOn w:val="a1"/>
    <w:uiPriority w:val="99"/>
    <w:rsid w:val="00D63D71"/>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9">
    <w:name w:val="List Table 3 - Accent 59"/>
    <w:basedOn w:val="a1"/>
    <w:uiPriority w:val="99"/>
    <w:rsid w:val="00D63D71"/>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9">
    <w:name w:val="List Table 3 - Accent 69"/>
    <w:basedOn w:val="a1"/>
    <w:uiPriority w:val="99"/>
    <w:rsid w:val="00D63D71"/>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70">
    <w:name w:val="Список-таблица 417"/>
    <w:basedOn w:val="a1"/>
    <w:uiPriority w:val="99"/>
    <w:rsid w:val="00D63D71"/>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9">
    <w:name w:val="List Table 4 - Accent 19"/>
    <w:basedOn w:val="a1"/>
    <w:uiPriority w:val="99"/>
    <w:rsid w:val="00D63D71"/>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9">
    <w:name w:val="List Table 4 - Accent 29"/>
    <w:basedOn w:val="a1"/>
    <w:uiPriority w:val="99"/>
    <w:rsid w:val="00D63D71"/>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9">
    <w:name w:val="List Table 4 - Accent 39"/>
    <w:basedOn w:val="a1"/>
    <w:uiPriority w:val="99"/>
    <w:rsid w:val="00D63D71"/>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9">
    <w:name w:val="List Table 4 - Accent 49"/>
    <w:basedOn w:val="a1"/>
    <w:uiPriority w:val="99"/>
    <w:rsid w:val="00D63D71"/>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9">
    <w:name w:val="List Table 4 - Accent 59"/>
    <w:basedOn w:val="a1"/>
    <w:uiPriority w:val="99"/>
    <w:rsid w:val="00D63D71"/>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9">
    <w:name w:val="List Table 4 - Accent 69"/>
    <w:basedOn w:val="a1"/>
    <w:uiPriority w:val="99"/>
    <w:rsid w:val="00D63D71"/>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70">
    <w:name w:val="Список-таблица 5 темная17"/>
    <w:basedOn w:val="a1"/>
    <w:uiPriority w:val="99"/>
    <w:rsid w:val="00D63D71"/>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9">
    <w:name w:val="List Table 5 Dark - Accent 19"/>
    <w:basedOn w:val="a1"/>
    <w:uiPriority w:val="99"/>
    <w:rsid w:val="00D63D71"/>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9">
    <w:name w:val="List Table 5 Dark - Accent 29"/>
    <w:basedOn w:val="a1"/>
    <w:uiPriority w:val="99"/>
    <w:rsid w:val="00D63D71"/>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9">
    <w:name w:val="List Table 5 Dark - Accent 39"/>
    <w:basedOn w:val="a1"/>
    <w:uiPriority w:val="99"/>
    <w:rsid w:val="00D63D71"/>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9">
    <w:name w:val="List Table 5 Dark - Accent 49"/>
    <w:basedOn w:val="a1"/>
    <w:uiPriority w:val="99"/>
    <w:rsid w:val="00D63D71"/>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9">
    <w:name w:val="List Table 5 Dark - Accent 59"/>
    <w:basedOn w:val="a1"/>
    <w:uiPriority w:val="99"/>
    <w:rsid w:val="00D63D71"/>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9">
    <w:name w:val="List Table 5 Dark - Accent 69"/>
    <w:basedOn w:val="a1"/>
    <w:uiPriority w:val="99"/>
    <w:rsid w:val="00D63D71"/>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70">
    <w:name w:val="Список-таблица 6 цветная17"/>
    <w:basedOn w:val="a1"/>
    <w:uiPriority w:val="99"/>
    <w:rsid w:val="00D63D71"/>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9">
    <w:name w:val="List Table 6 Colorful - Accent 19"/>
    <w:basedOn w:val="a1"/>
    <w:uiPriority w:val="99"/>
    <w:rsid w:val="00D63D71"/>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9">
    <w:name w:val="List Table 6 Colorful - Accent 29"/>
    <w:basedOn w:val="a1"/>
    <w:uiPriority w:val="99"/>
    <w:rsid w:val="00D63D71"/>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9">
    <w:name w:val="List Table 6 Colorful - Accent 39"/>
    <w:basedOn w:val="a1"/>
    <w:uiPriority w:val="99"/>
    <w:rsid w:val="00D63D71"/>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9">
    <w:name w:val="List Table 6 Colorful - Accent 49"/>
    <w:basedOn w:val="a1"/>
    <w:uiPriority w:val="99"/>
    <w:rsid w:val="00D63D71"/>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9">
    <w:name w:val="List Table 6 Colorful - Accent 59"/>
    <w:basedOn w:val="a1"/>
    <w:uiPriority w:val="99"/>
    <w:rsid w:val="00D63D71"/>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9">
    <w:name w:val="List Table 6 Colorful - Accent 69"/>
    <w:basedOn w:val="a1"/>
    <w:uiPriority w:val="99"/>
    <w:rsid w:val="00D63D71"/>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70">
    <w:name w:val="Список-таблица 7 цветная17"/>
    <w:basedOn w:val="a1"/>
    <w:uiPriority w:val="99"/>
    <w:rsid w:val="00D63D71"/>
    <w:rPr>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9">
    <w:name w:val="List Table 7 Colorful - Accent 19"/>
    <w:basedOn w:val="a1"/>
    <w:uiPriority w:val="99"/>
    <w:rsid w:val="00D63D71"/>
    <w:rPr>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9">
    <w:name w:val="List Table 7 Colorful - Accent 29"/>
    <w:basedOn w:val="a1"/>
    <w:uiPriority w:val="99"/>
    <w:rsid w:val="00D63D71"/>
    <w:rPr>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9">
    <w:name w:val="List Table 7 Colorful - Accent 39"/>
    <w:basedOn w:val="a1"/>
    <w:uiPriority w:val="99"/>
    <w:rsid w:val="00D63D71"/>
    <w:rPr>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9">
    <w:name w:val="List Table 7 Colorful - Accent 49"/>
    <w:basedOn w:val="a1"/>
    <w:uiPriority w:val="99"/>
    <w:rsid w:val="00D63D71"/>
    <w:rPr>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9">
    <w:name w:val="List Table 7 Colorful - Accent 59"/>
    <w:basedOn w:val="a1"/>
    <w:uiPriority w:val="99"/>
    <w:rsid w:val="00D63D71"/>
    <w:rPr>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9">
    <w:name w:val="List Table 7 Colorful - Accent 69"/>
    <w:basedOn w:val="a1"/>
    <w:uiPriority w:val="99"/>
    <w:rsid w:val="00D63D71"/>
    <w:rPr>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9">
    <w:name w:val="Lined - Accent9"/>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9">
    <w:name w:val="Lined - Accent 19"/>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9">
    <w:name w:val="Lined - Accent 29"/>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9">
    <w:name w:val="Lined - Accent 39"/>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9">
    <w:name w:val="Lined - Accent 49"/>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9">
    <w:name w:val="Lined - Accent 59"/>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9">
    <w:name w:val="Lined - Accent 69"/>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9">
    <w:name w:val="Bordered &amp; Lined - Accent9"/>
    <w:basedOn w:val="a1"/>
    <w:uiPriority w:val="99"/>
    <w:rsid w:val="00D63D71"/>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9">
    <w:name w:val="Bordered &amp; Lined - Accent 19"/>
    <w:basedOn w:val="a1"/>
    <w:uiPriority w:val="99"/>
    <w:rsid w:val="00D63D71"/>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9">
    <w:name w:val="Bordered &amp; Lined - Accent 29"/>
    <w:basedOn w:val="a1"/>
    <w:uiPriority w:val="99"/>
    <w:rsid w:val="00D63D71"/>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9">
    <w:name w:val="Bordered &amp; Lined - Accent 39"/>
    <w:basedOn w:val="a1"/>
    <w:uiPriority w:val="99"/>
    <w:rsid w:val="00D63D71"/>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9">
    <w:name w:val="Bordered &amp; Lined - Accent 49"/>
    <w:basedOn w:val="a1"/>
    <w:uiPriority w:val="99"/>
    <w:rsid w:val="00D63D71"/>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9">
    <w:name w:val="Bordered &amp; Lined - Accent 59"/>
    <w:basedOn w:val="a1"/>
    <w:uiPriority w:val="99"/>
    <w:rsid w:val="00D63D71"/>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9">
    <w:name w:val="Bordered &amp; Lined - Accent 69"/>
    <w:basedOn w:val="a1"/>
    <w:uiPriority w:val="99"/>
    <w:rsid w:val="00D63D71"/>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9">
    <w:name w:val="Bordered9"/>
    <w:basedOn w:val="a1"/>
    <w:uiPriority w:val="99"/>
    <w:rsid w:val="00D63D71"/>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9">
    <w:name w:val="Bordered - Accent 19"/>
    <w:basedOn w:val="a1"/>
    <w:uiPriority w:val="99"/>
    <w:rsid w:val="00D63D71"/>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9">
    <w:name w:val="Bordered - Accent 29"/>
    <w:basedOn w:val="a1"/>
    <w:uiPriority w:val="99"/>
    <w:rsid w:val="00D63D71"/>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9">
    <w:name w:val="Bordered - Accent 39"/>
    <w:basedOn w:val="a1"/>
    <w:uiPriority w:val="99"/>
    <w:rsid w:val="00D63D71"/>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9">
    <w:name w:val="Bordered - Accent 49"/>
    <w:basedOn w:val="a1"/>
    <w:uiPriority w:val="99"/>
    <w:rsid w:val="00D63D71"/>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9">
    <w:name w:val="Bordered - Accent 59"/>
    <w:basedOn w:val="a1"/>
    <w:uiPriority w:val="99"/>
    <w:rsid w:val="00D63D71"/>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9">
    <w:name w:val="Bordered - Accent 69"/>
    <w:basedOn w:val="a1"/>
    <w:uiPriority w:val="99"/>
    <w:rsid w:val="00D63D71"/>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223">
    <w:name w:val="Нет списка22"/>
    <w:next w:val="a2"/>
    <w:uiPriority w:val="99"/>
    <w:semiHidden/>
    <w:unhideWhenUsed/>
    <w:rsid w:val="00992485"/>
  </w:style>
  <w:style w:type="table" w:customStyle="1" w:styleId="242">
    <w:name w:val="Сетка таблицы24"/>
    <w:basedOn w:val="a1"/>
    <w:next w:val="afc"/>
    <w:rsid w:val="0099248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AB4CC7"/>
  </w:style>
  <w:style w:type="numbering" w:customStyle="1" w:styleId="243">
    <w:name w:val="Нет списка24"/>
    <w:next w:val="a2"/>
    <w:uiPriority w:val="99"/>
    <w:semiHidden/>
    <w:unhideWhenUsed/>
    <w:rsid w:val="00AB4CC7"/>
  </w:style>
  <w:style w:type="numbering" w:customStyle="1" w:styleId="252">
    <w:name w:val="Нет списка25"/>
    <w:next w:val="a2"/>
    <w:uiPriority w:val="99"/>
    <w:semiHidden/>
    <w:unhideWhenUsed/>
    <w:rsid w:val="00BD4ED9"/>
  </w:style>
  <w:style w:type="table" w:customStyle="1" w:styleId="TableNormal6">
    <w:name w:val="Table Normal6"/>
    <w:uiPriority w:val="2"/>
    <w:semiHidden/>
    <w:unhideWhenUsed/>
    <w:qFormat/>
    <w:rsid w:val="00BD4ED9"/>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262">
    <w:name w:val="Нет списка26"/>
    <w:next w:val="a2"/>
    <w:uiPriority w:val="99"/>
    <w:semiHidden/>
    <w:unhideWhenUsed/>
    <w:rsid w:val="00E26D44"/>
  </w:style>
  <w:style w:type="numbering" w:customStyle="1" w:styleId="1113">
    <w:name w:val="Нет списка111"/>
    <w:next w:val="a2"/>
    <w:uiPriority w:val="99"/>
    <w:semiHidden/>
    <w:unhideWhenUsed/>
    <w:rsid w:val="00E26D44"/>
  </w:style>
  <w:style w:type="paragraph" w:customStyle="1" w:styleId="123">
    <w:name w:val="Заголовок 12"/>
    <w:basedOn w:val="a"/>
    <w:uiPriority w:val="1"/>
    <w:qFormat/>
    <w:rsid w:val="00E26D44"/>
    <w:pPr>
      <w:autoSpaceDE w:val="0"/>
      <w:autoSpaceDN w:val="0"/>
      <w:spacing w:after="0" w:line="319" w:lineRule="exact"/>
      <w:ind w:left="1120"/>
      <w:jc w:val="both"/>
      <w:outlineLvl w:val="1"/>
    </w:pPr>
    <w:rPr>
      <w:rFonts w:ascii="Times New Roman" w:eastAsia="Times New Roman" w:hAnsi="Times New Roman"/>
      <w:b/>
      <w:bCs/>
      <w:sz w:val="28"/>
      <w:szCs w:val="28"/>
    </w:rPr>
  </w:style>
  <w:style w:type="table" w:customStyle="1" w:styleId="253">
    <w:name w:val="Сетка таблицы25"/>
    <w:basedOn w:val="a1"/>
    <w:next w:val="afc"/>
    <w:uiPriority w:val="59"/>
    <w:rsid w:val="00E26D4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qFormat/>
    <w:rsid w:val="00E26D44"/>
    <w:pPr>
      <w:widowControl w:val="0"/>
      <w:autoSpaceDE w:val="0"/>
      <w:autoSpaceDN w:val="0"/>
    </w:pPr>
    <w:rPr>
      <w:sz w:val="22"/>
      <w:szCs w:val="22"/>
      <w:lang w:val="en-US" w:eastAsia="en-US"/>
    </w:rPr>
    <w:tblPr>
      <w:tblCellMar>
        <w:top w:w="0" w:type="dxa"/>
        <w:left w:w="0" w:type="dxa"/>
        <w:bottom w:w="0" w:type="dxa"/>
        <w:right w:w="0" w:type="dxa"/>
      </w:tblCellMar>
    </w:tblPr>
  </w:style>
  <w:style w:type="character" w:customStyle="1" w:styleId="hgkelc">
    <w:name w:val="hgkelc"/>
    <w:rsid w:val="00E26D44"/>
  </w:style>
  <w:style w:type="paragraph" w:customStyle="1" w:styleId="afffffd">
    <w:name w:val="a"/>
    <w:basedOn w:val="a"/>
    <w:rsid w:val="00E26D44"/>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f3">
    <w:name w:val="1Стиль"/>
    <w:basedOn w:val="a4"/>
    <w:qFormat/>
    <w:rsid w:val="00E26D44"/>
    <w:pPr>
      <w:widowControl/>
      <w:tabs>
        <w:tab w:val="left" w:pos="-284"/>
        <w:tab w:val="left" w:pos="-142"/>
      </w:tabs>
      <w:spacing w:after="0" w:line="240" w:lineRule="auto"/>
      <w:ind w:left="0" w:firstLine="709"/>
      <w:jc w:val="both"/>
    </w:pPr>
    <w:rPr>
      <w:rFonts w:ascii="Times New Roman" w:hAnsi="Times New Roman"/>
      <w:bCs/>
      <w:sz w:val="28"/>
      <w:szCs w:val="28"/>
      <w:lang w:eastAsia="zh-CN"/>
    </w:rPr>
  </w:style>
  <w:style w:type="character" w:customStyle="1" w:styleId="path-separator">
    <w:name w:val="path-separator"/>
    <w:rsid w:val="00E26D44"/>
  </w:style>
  <w:style w:type="character" w:customStyle="1" w:styleId="l9ipkfa">
    <w:name w:val="l9ipkfa"/>
    <w:rsid w:val="00E26D44"/>
  </w:style>
  <w:style w:type="numbering" w:customStyle="1" w:styleId="272">
    <w:name w:val="Нет списка27"/>
    <w:next w:val="a2"/>
    <w:uiPriority w:val="99"/>
    <w:semiHidden/>
    <w:unhideWhenUsed/>
    <w:rsid w:val="00E26D44"/>
  </w:style>
  <w:style w:type="paragraph" w:customStyle="1" w:styleId="c31">
    <w:name w:val="c31"/>
    <w:basedOn w:val="a"/>
    <w:rsid w:val="00E26D44"/>
    <w:pPr>
      <w:widowControl/>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80">
    <w:name w:val="Нет списка28"/>
    <w:next w:val="a2"/>
    <w:uiPriority w:val="99"/>
    <w:semiHidden/>
    <w:unhideWhenUsed/>
    <w:rsid w:val="00817B32"/>
  </w:style>
  <w:style w:type="table" w:customStyle="1" w:styleId="TableGridLight10">
    <w:name w:val="Table Grid Light10"/>
    <w:basedOn w:val="a1"/>
    <w:uiPriority w:val="59"/>
    <w:rsid w:val="00817B32"/>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8">
    <w:name w:val="Таблица простая 118"/>
    <w:basedOn w:val="a1"/>
    <w:uiPriority w:val="59"/>
    <w:rsid w:val="00817B32"/>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8">
    <w:name w:val="Таблица простая 218"/>
    <w:basedOn w:val="a1"/>
    <w:uiPriority w:val="59"/>
    <w:rsid w:val="00817B32"/>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8">
    <w:name w:val="Таблица простая 318"/>
    <w:basedOn w:val="a1"/>
    <w:uiPriority w:val="99"/>
    <w:rsid w:val="00817B32"/>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8">
    <w:name w:val="Таблица простая 418"/>
    <w:basedOn w:val="a1"/>
    <w:uiPriority w:val="99"/>
    <w:rsid w:val="00817B32"/>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8">
    <w:name w:val="Таблица простая 518"/>
    <w:basedOn w:val="a1"/>
    <w:uiPriority w:val="99"/>
    <w:rsid w:val="00817B32"/>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8">
    <w:name w:val="Таблица-сетка 1 светлая18"/>
    <w:basedOn w:val="a1"/>
    <w:uiPriority w:val="99"/>
    <w:rsid w:val="00817B32"/>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0">
    <w:name w:val="Grid Table 1 Light - Accent 110"/>
    <w:basedOn w:val="a1"/>
    <w:uiPriority w:val="99"/>
    <w:rsid w:val="00817B32"/>
    <w:rPr>
      <w:sz w:val="22"/>
      <w:szCs w:val="22"/>
      <w:lang w:eastAsia="en-US"/>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0">
    <w:name w:val="Grid Table 1 Light - Accent 210"/>
    <w:basedOn w:val="a1"/>
    <w:uiPriority w:val="99"/>
    <w:rsid w:val="00817B32"/>
    <w:rPr>
      <w:sz w:val="22"/>
      <w:szCs w:val="22"/>
      <w:lang w:eastAsia="en-US"/>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0">
    <w:name w:val="Grid Table 1 Light - Accent 310"/>
    <w:basedOn w:val="a1"/>
    <w:uiPriority w:val="99"/>
    <w:rsid w:val="00817B32"/>
    <w:rPr>
      <w:sz w:val="22"/>
      <w:szCs w:val="22"/>
      <w:lang w:eastAsia="en-US"/>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0">
    <w:name w:val="Grid Table 1 Light - Accent 410"/>
    <w:basedOn w:val="a1"/>
    <w:uiPriority w:val="99"/>
    <w:rsid w:val="00817B32"/>
    <w:rPr>
      <w:sz w:val="22"/>
      <w:szCs w:val="22"/>
      <w:lang w:eastAsia="en-US"/>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0">
    <w:name w:val="Grid Table 1 Light - Accent 510"/>
    <w:basedOn w:val="a1"/>
    <w:uiPriority w:val="99"/>
    <w:rsid w:val="00817B32"/>
    <w:rPr>
      <w:sz w:val="22"/>
      <w:szCs w:val="22"/>
      <w:lang w:eastAsia="en-US"/>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0">
    <w:name w:val="Grid Table 1 Light - Accent 610"/>
    <w:basedOn w:val="a1"/>
    <w:uiPriority w:val="99"/>
    <w:rsid w:val="00817B32"/>
    <w:rPr>
      <w:sz w:val="22"/>
      <w:szCs w:val="22"/>
      <w:lang w:eastAsia="en-US"/>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218">
    <w:name w:val="Таблица-сетка 218"/>
    <w:basedOn w:val="a1"/>
    <w:uiPriority w:val="99"/>
    <w:rsid w:val="00817B32"/>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10">
    <w:name w:val="Grid Table 2 - Accent 110"/>
    <w:basedOn w:val="a1"/>
    <w:uiPriority w:val="99"/>
    <w:rsid w:val="00817B32"/>
    <w:rPr>
      <w:sz w:val="22"/>
      <w:szCs w:val="22"/>
      <w:lang w:eastAsia="en-US"/>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4" w:space="0" w:color="000000"/>
          <w:left w:val="none" w:sz="4" w:space="0" w:color="000000"/>
          <w:bottom w:val="single" w:sz="12" w:space="0" w:color="537DC8"/>
          <w:right w:val="none" w:sz="4" w:space="0" w:color="000000"/>
        </w:tcBorders>
        <w:shd w:val="clear" w:color="FFFFFF" w:fill="auto"/>
      </w:tcPr>
    </w:tblStylePr>
    <w:tblStylePr w:type="lastRow">
      <w:rPr>
        <w:b/>
        <w:color w:val="404040"/>
      </w:rPr>
      <w:tblPr/>
      <w:tcPr>
        <w:tcBorders>
          <w:top w:val="single" w:sz="4" w:space="0" w:color="537DC8"/>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2-Accent210">
    <w:name w:val="Grid Table 2 - Accent 210"/>
    <w:basedOn w:val="a1"/>
    <w:uiPriority w:val="99"/>
    <w:rsid w:val="00817B32"/>
    <w:rPr>
      <w:sz w:val="22"/>
      <w:szCs w:val="22"/>
      <w:lang w:eastAsia="en-US"/>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FFFFFF" w:fill="auto"/>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2-Accent310">
    <w:name w:val="Grid Table 2 - Accent 310"/>
    <w:basedOn w:val="a1"/>
    <w:uiPriority w:val="99"/>
    <w:rsid w:val="00817B32"/>
    <w:rPr>
      <w:sz w:val="22"/>
      <w:szCs w:val="22"/>
      <w:lang w:eastAsia="en-US"/>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FFFFFF" w:fill="auto"/>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2-Accent410">
    <w:name w:val="Grid Table 2 - Accent 410"/>
    <w:basedOn w:val="a1"/>
    <w:uiPriority w:val="99"/>
    <w:rsid w:val="00817B32"/>
    <w:rPr>
      <w:sz w:val="22"/>
      <w:szCs w:val="22"/>
      <w:lang w:eastAsia="en-US"/>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FFFFFF" w:fill="auto"/>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2-Accent510">
    <w:name w:val="Grid Table 2 - Accent 510"/>
    <w:basedOn w:val="a1"/>
    <w:uiPriority w:val="99"/>
    <w:rsid w:val="00817B32"/>
    <w:rPr>
      <w:sz w:val="22"/>
      <w:szCs w:val="22"/>
      <w:lang w:eastAsia="en-US"/>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4" w:space="0" w:color="000000"/>
          <w:left w:val="none" w:sz="4" w:space="0" w:color="000000"/>
          <w:bottom w:val="single" w:sz="12" w:space="0" w:color="5B9BD5"/>
          <w:right w:val="none" w:sz="4" w:space="0" w:color="000000"/>
        </w:tcBorders>
        <w:shd w:val="clear" w:color="FFFFFF" w:fill="auto"/>
      </w:tcPr>
    </w:tblStylePr>
    <w:tblStylePr w:type="lastRow">
      <w:rPr>
        <w:b/>
        <w:color w:val="404040"/>
      </w:rPr>
      <w:tblPr/>
      <w:tcPr>
        <w:tcBorders>
          <w:top w:val="single" w:sz="4" w:space="0" w:color="5B9BD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2-Accent610">
    <w:name w:val="Grid Table 2 - Accent 610"/>
    <w:basedOn w:val="a1"/>
    <w:uiPriority w:val="99"/>
    <w:rsid w:val="00817B32"/>
    <w:rPr>
      <w:sz w:val="22"/>
      <w:szCs w:val="22"/>
      <w:lang w:eastAsia="en-US"/>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FFFFFF" w:fill="auto"/>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318">
    <w:name w:val="Таблица-сетка 318"/>
    <w:basedOn w:val="a1"/>
    <w:uiPriority w:val="99"/>
    <w:rsid w:val="00817B32"/>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10">
    <w:name w:val="Grid Table 3 - Accent 110"/>
    <w:basedOn w:val="a1"/>
    <w:uiPriority w:val="99"/>
    <w:rsid w:val="00817B32"/>
    <w:rPr>
      <w:sz w:val="22"/>
      <w:szCs w:val="22"/>
      <w:lang w:eastAsia="en-US"/>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3-Accent210">
    <w:name w:val="Grid Table 3 - Accent 210"/>
    <w:basedOn w:val="a1"/>
    <w:uiPriority w:val="99"/>
    <w:rsid w:val="00817B32"/>
    <w:rPr>
      <w:sz w:val="22"/>
      <w:szCs w:val="22"/>
      <w:lang w:eastAsia="en-US"/>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3-Accent310">
    <w:name w:val="Grid Table 3 - Accent 310"/>
    <w:basedOn w:val="a1"/>
    <w:uiPriority w:val="99"/>
    <w:rsid w:val="00817B32"/>
    <w:rPr>
      <w:sz w:val="22"/>
      <w:szCs w:val="22"/>
      <w:lang w:eastAsia="en-US"/>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3-Accent410">
    <w:name w:val="Grid Table 3 - Accent 410"/>
    <w:basedOn w:val="a1"/>
    <w:uiPriority w:val="99"/>
    <w:rsid w:val="00817B32"/>
    <w:rPr>
      <w:sz w:val="22"/>
      <w:szCs w:val="22"/>
      <w:lang w:eastAsia="en-US"/>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3-Accent510">
    <w:name w:val="Grid Table 3 - Accent 510"/>
    <w:basedOn w:val="a1"/>
    <w:uiPriority w:val="99"/>
    <w:rsid w:val="00817B32"/>
    <w:rPr>
      <w:sz w:val="22"/>
      <w:szCs w:val="22"/>
      <w:lang w:eastAsia="en-US"/>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3-Accent610">
    <w:name w:val="Grid Table 3 - Accent 610"/>
    <w:basedOn w:val="a1"/>
    <w:uiPriority w:val="99"/>
    <w:rsid w:val="00817B32"/>
    <w:rPr>
      <w:sz w:val="22"/>
      <w:szCs w:val="22"/>
      <w:lang w:eastAsia="en-US"/>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418">
    <w:name w:val="Таблица-сетка 418"/>
    <w:basedOn w:val="a1"/>
    <w:uiPriority w:val="59"/>
    <w:rsid w:val="00817B32"/>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10">
    <w:name w:val="Grid Table 4 - Accent 110"/>
    <w:basedOn w:val="a1"/>
    <w:uiPriority w:val="59"/>
    <w:rsid w:val="00817B32"/>
    <w:rPr>
      <w:sz w:val="22"/>
      <w:szCs w:val="22"/>
      <w:lang w:eastAsia="en-US"/>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b/>
        <w:color w:val="FFFFFF"/>
        <w:sz w:val="22"/>
      </w:rPr>
      <w:tblPr/>
      <w:tcPr>
        <w:tcBorders>
          <w:top w:val="single" w:sz="4" w:space="0" w:color="537DC8"/>
          <w:left w:val="single" w:sz="4" w:space="0" w:color="537DC8"/>
          <w:bottom w:val="single" w:sz="4" w:space="0" w:color="537DC8"/>
          <w:right w:val="single" w:sz="4" w:space="0" w:color="537DC8"/>
        </w:tcBorders>
        <w:shd w:val="clear" w:color="537DC8"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fill="DAE3F3"/>
      </w:tcPr>
    </w:tblStylePr>
    <w:tblStylePr w:type="band1Horz">
      <w:rPr>
        <w:rFonts w:ascii="Arial" w:hAnsi="Arial"/>
        <w:color w:val="404040"/>
        <w:sz w:val="22"/>
      </w:rPr>
      <w:tblPr/>
      <w:tcPr>
        <w:shd w:val="clear" w:color="DAE3F3" w:fill="DAE3F3"/>
      </w:tcPr>
    </w:tblStylePr>
  </w:style>
  <w:style w:type="table" w:customStyle="1" w:styleId="GridTable4-Accent210">
    <w:name w:val="Grid Table 4 - Accent 210"/>
    <w:basedOn w:val="a1"/>
    <w:uiPriority w:val="59"/>
    <w:rsid w:val="00817B32"/>
    <w:rPr>
      <w:sz w:val="22"/>
      <w:szCs w:val="22"/>
      <w:lang w:eastAsia="en-US"/>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4-Accent310">
    <w:name w:val="Grid Table 4 - Accent 310"/>
    <w:basedOn w:val="a1"/>
    <w:uiPriority w:val="59"/>
    <w:rsid w:val="00817B32"/>
    <w:rPr>
      <w:sz w:val="22"/>
      <w:szCs w:val="22"/>
      <w:lang w:eastAsia="en-US"/>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4-Accent410">
    <w:name w:val="Grid Table 4 - Accent 410"/>
    <w:basedOn w:val="a1"/>
    <w:uiPriority w:val="59"/>
    <w:rsid w:val="00817B32"/>
    <w:rPr>
      <w:sz w:val="22"/>
      <w:szCs w:val="22"/>
      <w:lang w:eastAsia="en-US"/>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4-Accent510">
    <w:name w:val="Grid Table 4 - Accent 510"/>
    <w:basedOn w:val="a1"/>
    <w:uiPriority w:val="59"/>
    <w:rsid w:val="00817B32"/>
    <w:rPr>
      <w:sz w:val="22"/>
      <w:szCs w:val="22"/>
      <w:lang w:eastAsia="en-US"/>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b/>
        <w:color w:val="FFFFFF"/>
        <w:sz w:val="22"/>
      </w:rPr>
      <w:tblPr/>
      <w:tcPr>
        <w:tcBorders>
          <w:top w:val="single" w:sz="4" w:space="0" w:color="5B9BD5"/>
          <w:left w:val="single" w:sz="4" w:space="0" w:color="5B9BD5"/>
          <w:bottom w:val="single" w:sz="4" w:space="0" w:color="5B9BD5"/>
          <w:right w:val="single" w:sz="4" w:space="0" w:color="5B9BD5"/>
        </w:tcBorders>
        <w:shd w:val="clear" w:color="5B9BD5"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4-Accent610">
    <w:name w:val="Grid Table 4 - Accent 610"/>
    <w:basedOn w:val="a1"/>
    <w:uiPriority w:val="59"/>
    <w:rsid w:val="00817B32"/>
    <w:rPr>
      <w:sz w:val="22"/>
      <w:szCs w:val="22"/>
      <w:lang w:eastAsia="en-US"/>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518">
    <w:name w:val="Таблица-сетка 5 темная18"/>
    <w:basedOn w:val="a1"/>
    <w:uiPriority w:val="99"/>
    <w:rsid w:val="00817B32"/>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10">
    <w:name w:val="Grid Table 5 Dark- Accent 110"/>
    <w:basedOn w:val="a1"/>
    <w:uiPriority w:val="99"/>
    <w:rsid w:val="00817B32"/>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8E2F3" w:fill="D8E2F3"/>
    </w:tblPr>
    <w:tblStylePr w:type="firstRow">
      <w:rPr>
        <w:rFonts w:ascii="Arial" w:hAnsi="Arial"/>
        <w:b/>
        <w:color w:val="FFFFFF"/>
        <w:sz w:val="22"/>
      </w:rPr>
      <w:tblPr/>
      <w:tcPr>
        <w:shd w:val="clear" w:color="4472C4" w:fill="4472C4"/>
      </w:tcPr>
    </w:tblStylePr>
    <w:tblStylePr w:type="lastRow">
      <w:rPr>
        <w:rFonts w:ascii="Arial" w:hAnsi="Arial"/>
        <w:b/>
        <w:color w:val="FFFFFF"/>
        <w:sz w:val="22"/>
      </w:rPr>
      <w:tblPr/>
      <w:tcPr>
        <w:tcBorders>
          <w:top w:val="single" w:sz="4" w:space="0" w:color="FFFFFF"/>
        </w:tcBorders>
        <w:shd w:val="clear" w:color="4472C4" w:fill="4472C4"/>
      </w:tcPr>
    </w:tblStylePr>
    <w:tblStylePr w:type="firstCol">
      <w:rPr>
        <w:rFonts w:ascii="Arial" w:hAnsi="Arial"/>
        <w:b/>
        <w:color w:val="FFFFFF"/>
        <w:sz w:val="22"/>
      </w:rPr>
      <w:tblPr/>
      <w:tcPr>
        <w:shd w:val="clear" w:color="4472C4" w:fill="4472C4"/>
      </w:tcPr>
    </w:tblStylePr>
    <w:tblStylePr w:type="lastCol">
      <w:rPr>
        <w:rFonts w:ascii="Arial" w:hAnsi="Arial"/>
        <w:b/>
        <w:color w:val="FFFFFF"/>
        <w:sz w:val="22"/>
      </w:rPr>
      <w:tblPr/>
      <w:tcPr>
        <w:shd w:val="clear" w:color="4472C4" w:fill="4472C4"/>
      </w:tcPr>
    </w:tblStylePr>
    <w:tblStylePr w:type="band1Vert">
      <w:tblPr/>
      <w:tcPr>
        <w:shd w:val="clear" w:color="A9BEE4" w:fill="A9BEE4"/>
      </w:tcPr>
    </w:tblStylePr>
    <w:tblStylePr w:type="band1Horz">
      <w:tblPr/>
      <w:tcPr>
        <w:shd w:val="clear" w:color="A9BEE4" w:fill="A9BEE4"/>
      </w:tcPr>
    </w:tblStylePr>
  </w:style>
  <w:style w:type="table" w:customStyle="1" w:styleId="GridTable5Dark-Accent210">
    <w:name w:val="Grid Table 5 Dark - Accent 210"/>
    <w:basedOn w:val="a1"/>
    <w:uiPriority w:val="99"/>
    <w:rsid w:val="00817B32"/>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BE5D6" w:fill="FBE5D6"/>
    </w:tblPr>
    <w:tblStylePr w:type="firstRow">
      <w:rPr>
        <w:rFonts w:ascii="Arial" w:hAnsi="Arial"/>
        <w:b/>
        <w:color w:val="FFFFFF"/>
        <w:sz w:val="22"/>
      </w:rPr>
      <w:tblPr/>
      <w:tcPr>
        <w:shd w:val="clear" w:color="ED7D31" w:fill="ED7D31"/>
      </w:tcPr>
    </w:tblStylePr>
    <w:tblStylePr w:type="lastRow">
      <w:rPr>
        <w:rFonts w:ascii="Arial" w:hAnsi="Arial"/>
        <w:b/>
        <w:color w:val="FFFFFF"/>
        <w:sz w:val="22"/>
      </w:rPr>
      <w:tblPr/>
      <w:tcPr>
        <w:tcBorders>
          <w:top w:val="single" w:sz="4" w:space="0" w:color="FFFFFF"/>
        </w:tcBorders>
        <w:shd w:val="clear" w:color="ED7D31" w:fill="ED7D31"/>
      </w:tcPr>
    </w:tblStylePr>
    <w:tblStylePr w:type="firstCol">
      <w:rPr>
        <w:rFonts w:ascii="Arial" w:hAnsi="Arial"/>
        <w:b/>
        <w:color w:val="FFFFFF"/>
        <w:sz w:val="22"/>
      </w:rPr>
      <w:tblPr/>
      <w:tcPr>
        <w:shd w:val="clear" w:color="ED7D31" w:fill="ED7D31"/>
      </w:tcPr>
    </w:tblStylePr>
    <w:tblStylePr w:type="lastCol">
      <w:rPr>
        <w:rFonts w:ascii="Arial" w:hAnsi="Arial"/>
        <w:b/>
        <w:color w:val="FFFFFF"/>
        <w:sz w:val="22"/>
      </w:rPr>
      <w:tblPr/>
      <w:tcPr>
        <w:shd w:val="clear" w:color="ED7D31" w:fill="ED7D31"/>
      </w:tcPr>
    </w:tblStylePr>
    <w:tblStylePr w:type="band1Vert">
      <w:tblPr/>
      <w:tcPr>
        <w:shd w:val="clear" w:color="F6C3A0" w:fill="F6C3A0"/>
      </w:tcPr>
    </w:tblStylePr>
    <w:tblStylePr w:type="band1Horz">
      <w:tblPr/>
      <w:tcPr>
        <w:shd w:val="clear" w:color="F6C3A0" w:fill="F6C3A0"/>
      </w:tcPr>
    </w:tblStylePr>
  </w:style>
  <w:style w:type="table" w:customStyle="1" w:styleId="GridTable5Dark-Accent310">
    <w:name w:val="Grid Table 5 Dark - Accent 310"/>
    <w:basedOn w:val="a1"/>
    <w:uiPriority w:val="99"/>
    <w:rsid w:val="00817B32"/>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CECEC" w:fill="ECECEC"/>
    </w:tblPr>
    <w:tblStylePr w:type="firstRow">
      <w:rPr>
        <w:rFonts w:ascii="Arial" w:hAnsi="Arial"/>
        <w:b/>
        <w:color w:val="FFFFFF"/>
        <w:sz w:val="22"/>
      </w:rPr>
      <w:tblPr/>
      <w:tcPr>
        <w:shd w:val="clear" w:color="A5A5A5" w:fill="A5A5A5"/>
      </w:tcPr>
    </w:tblStylePr>
    <w:tblStylePr w:type="lastRow">
      <w:rPr>
        <w:rFonts w:ascii="Arial" w:hAnsi="Arial"/>
        <w:b/>
        <w:color w:val="FFFFFF"/>
        <w:sz w:val="22"/>
      </w:rPr>
      <w:tblPr/>
      <w:tcPr>
        <w:tcBorders>
          <w:top w:val="single" w:sz="4" w:space="0" w:color="FFFFFF"/>
        </w:tcBorders>
        <w:shd w:val="clear" w:color="A5A5A5" w:fill="A5A5A5"/>
      </w:tcPr>
    </w:tblStylePr>
    <w:tblStylePr w:type="firstCol">
      <w:rPr>
        <w:rFonts w:ascii="Arial" w:hAnsi="Arial"/>
        <w:b/>
        <w:color w:val="FFFFFF"/>
        <w:sz w:val="22"/>
      </w:rPr>
      <w:tblPr/>
      <w:tcPr>
        <w:shd w:val="clear" w:color="A5A5A5" w:fill="A5A5A5"/>
      </w:tcPr>
    </w:tblStylePr>
    <w:tblStylePr w:type="lastCol">
      <w:rPr>
        <w:rFonts w:ascii="Arial" w:hAnsi="Arial"/>
        <w:b/>
        <w:color w:val="FFFFFF"/>
        <w:sz w:val="22"/>
      </w:rPr>
      <w:tblPr/>
      <w:tcPr>
        <w:shd w:val="clear" w:color="A5A5A5" w:fill="A5A5A5"/>
      </w:tcPr>
    </w:tblStylePr>
    <w:tblStylePr w:type="band1Vert">
      <w:tblPr/>
      <w:tcPr>
        <w:shd w:val="clear" w:color="D5D5D5" w:fill="D5D5D5"/>
      </w:tcPr>
    </w:tblStylePr>
    <w:tblStylePr w:type="band1Horz">
      <w:tblPr/>
      <w:tcPr>
        <w:shd w:val="clear" w:color="D5D5D5" w:fill="D5D5D5"/>
      </w:tcPr>
    </w:tblStylePr>
  </w:style>
  <w:style w:type="table" w:customStyle="1" w:styleId="GridTable5Dark-Accent410">
    <w:name w:val="Grid Table 5 Dark- Accent 410"/>
    <w:basedOn w:val="a1"/>
    <w:uiPriority w:val="99"/>
    <w:rsid w:val="00817B32"/>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2CB" w:fill="FFF2CB"/>
    </w:tblPr>
    <w:tblStylePr w:type="firstRow">
      <w:rPr>
        <w:rFonts w:ascii="Arial" w:hAnsi="Arial"/>
        <w:b/>
        <w:color w:val="FFFFFF"/>
        <w:sz w:val="22"/>
      </w:rPr>
      <w:tblPr/>
      <w:tcPr>
        <w:shd w:val="clear" w:color="FFC000" w:fill="FFC000"/>
      </w:tcPr>
    </w:tblStylePr>
    <w:tblStylePr w:type="lastRow">
      <w:rPr>
        <w:rFonts w:ascii="Arial" w:hAnsi="Arial"/>
        <w:b/>
        <w:color w:val="FFFFFF"/>
        <w:sz w:val="22"/>
      </w:rPr>
      <w:tblPr/>
      <w:tcPr>
        <w:tcBorders>
          <w:top w:val="single" w:sz="4" w:space="0" w:color="FFFFFF"/>
        </w:tcBorders>
        <w:shd w:val="clear" w:color="FFC000" w:fill="FFC000"/>
      </w:tcPr>
    </w:tblStylePr>
    <w:tblStylePr w:type="firstCol">
      <w:rPr>
        <w:rFonts w:ascii="Arial" w:hAnsi="Arial"/>
        <w:b/>
        <w:color w:val="FFFFFF"/>
        <w:sz w:val="22"/>
      </w:rPr>
      <w:tblPr/>
      <w:tcPr>
        <w:shd w:val="clear" w:color="FFC000" w:fill="FFC000"/>
      </w:tcPr>
    </w:tblStylePr>
    <w:tblStylePr w:type="lastCol">
      <w:rPr>
        <w:rFonts w:ascii="Arial" w:hAnsi="Arial"/>
        <w:b/>
        <w:color w:val="FFFFFF"/>
        <w:sz w:val="22"/>
      </w:rPr>
      <w:tblPr/>
      <w:tcPr>
        <w:shd w:val="clear" w:color="FFC000" w:fill="FFC000"/>
      </w:tcPr>
    </w:tblStylePr>
    <w:tblStylePr w:type="band1Vert">
      <w:tblPr/>
      <w:tcPr>
        <w:shd w:val="clear" w:color="FFE28A" w:fill="FFE28A"/>
      </w:tcPr>
    </w:tblStylePr>
    <w:tblStylePr w:type="band1Horz">
      <w:tblPr/>
      <w:tcPr>
        <w:shd w:val="clear" w:color="FFE28A" w:fill="FFE28A"/>
      </w:tcPr>
    </w:tblStylePr>
  </w:style>
  <w:style w:type="table" w:customStyle="1" w:styleId="GridTable5Dark-Accent510">
    <w:name w:val="Grid Table 5 Dark - Accent 510"/>
    <w:basedOn w:val="a1"/>
    <w:uiPriority w:val="99"/>
    <w:rsid w:val="00817B32"/>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DEAF6" w:fill="DDEAF6"/>
    </w:tblPr>
    <w:tblStylePr w:type="firstRow">
      <w:rPr>
        <w:rFonts w:ascii="Arial" w:hAnsi="Arial"/>
        <w:b/>
        <w:color w:val="FFFFFF"/>
        <w:sz w:val="22"/>
      </w:rPr>
      <w:tblPr/>
      <w:tcPr>
        <w:shd w:val="clear" w:color="5B9BD5" w:fill="5B9BD5"/>
      </w:tcPr>
    </w:tblStylePr>
    <w:tblStylePr w:type="lastRow">
      <w:rPr>
        <w:rFonts w:ascii="Arial" w:hAnsi="Arial"/>
        <w:b/>
        <w:color w:val="FFFFFF"/>
        <w:sz w:val="22"/>
      </w:rPr>
      <w:tblPr/>
      <w:tcPr>
        <w:tcBorders>
          <w:top w:val="single" w:sz="4" w:space="0" w:color="FFFFFF"/>
        </w:tcBorders>
        <w:shd w:val="clear" w:color="5B9BD5" w:fill="5B9BD5"/>
      </w:tcPr>
    </w:tblStylePr>
    <w:tblStylePr w:type="firstCol">
      <w:rPr>
        <w:rFonts w:ascii="Arial" w:hAnsi="Arial"/>
        <w:b/>
        <w:color w:val="FFFFFF"/>
        <w:sz w:val="22"/>
      </w:rPr>
      <w:tblPr/>
      <w:tcPr>
        <w:shd w:val="clear" w:color="5B9BD5" w:fill="5B9BD5"/>
      </w:tcPr>
    </w:tblStylePr>
    <w:tblStylePr w:type="lastCol">
      <w:rPr>
        <w:rFonts w:ascii="Arial" w:hAnsi="Arial"/>
        <w:b/>
        <w:color w:val="FFFFFF"/>
        <w:sz w:val="22"/>
      </w:rPr>
      <w:tblPr/>
      <w:tcPr>
        <w:shd w:val="clear" w:color="5B9BD5" w:fill="5B9BD5"/>
      </w:tcPr>
    </w:tblStylePr>
    <w:tblStylePr w:type="band1Vert">
      <w:tblPr/>
      <w:tcPr>
        <w:shd w:val="clear" w:color="B3D0EB" w:fill="B3D0EB"/>
      </w:tcPr>
    </w:tblStylePr>
    <w:tblStylePr w:type="band1Horz">
      <w:tblPr/>
      <w:tcPr>
        <w:shd w:val="clear" w:color="B3D0EB" w:fill="B3D0EB"/>
      </w:tcPr>
    </w:tblStylePr>
  </w:style>
  <w:style w:type="table" w:customStyle="1" w:styleId="GridTable5Dark-Accent610">
    <w:name w:val="Grid Table 5 Dark - Accent 610"/>
    <w:basedOn w:val="a1"/>
    <w:uiPriority w:val="99"/>
    <w:rsid w:val="00817B32"/>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1EFD8" w:fill="E1EFD8"/>
    </w:tblPr>
    <w:tblStylePr w:type="firstRow">
      <w:rPr>
        <w:rFonts w:ascii="Arial" w:hAnsi="Arial"/>
        <w:b/>
        <w:color w:val="FFFFFF"/>
        <w:sz w:val="22"/>
      </w:rPr>
      <w:tblPr/>
      <w:tcPr>
        <w:shd w:val="clear" w:color="70AD47" w:fill="70AD47"/>
      </w:tcPr>
    </w:tblStylePr>
    <w:tblStylePr w:type="lastRow">
      <w:rPr>
        <w:rFonts w:ascii="Arial" w:hAnsi="Arial"/>
        <w:b/>
        <w:color w:val="FFFFFF"/>
        <w:sz w:val="22"/>
      </w:rPr>
      <w:tblPr/>
      <w:tcPr>
        <w:tcBorders>
          <w:top w:val="single" w:sz="4" w:space="0" w:color="FFFFFF"/>
        </w:tcBorders>
        <w:shd w:val="clear" w:color="70AD47" w:fill="70AD47"/>
      </w:tcPr>
    </w:tblStylePr>
    <w:tblStylePr w:type="firstCol">
      <w:rPr>
        <w:rFonts w:ascii="Arial" w:hAnsi="Arial"/>
        <w:b/>
        <w:color w:val="FFFFFF"/>
        <w:sz w:val="22"/>
      </w:rPr>
      <w:tblPr/>
      <w:tcPr>
        <w:shd w:val="clear" w:color="70AD47" w:fill="70AD47"/>
      </w:tcPr>
    </w:tblStylePr>
    <w:tblStylePr w:type="lastCol">
      <w:rPr>
        <w:rFonts w:ascii="Arial" w:hAnsi="Arial"/>
        <w:b/>
        <w:color w:val="FFFFFF"/>
        <w:sz w:val="22"/>
      </w:rPr>
      <w:tblPr/>
      <w:tcPr>
        <w:shd w:val="clear" w:color="70AD47" w:fill="70AD47"/>
      </w:tcPr>
    </w:tblStylePr>
    <w:tblStylePr w:type="band1Vert">
      <w:tblPr/>
      <w:tcPr>
        <w:shd w:val="clear" w:color="BCDBA8" w:fill="BCDBA8"/>
      </w:tcPr>
    </w:tblStylePr>
    <w:tblStylePr w:type="band1Horz">
      <w:tblPr/>
      <w:tcPr>
        <w:shd w:val="clear" w:color="BCDBA8" w:fill="BCDBA8"/>
      </w:tcPr>
    </w:tblStylePr>
  </w:style>
  <w:style w:type="table" w:customStyle="1" w:styleId="-618">
    <w:name w:val="Таблица-сетка 6 цветная18"/>
    <w:basedOn w:val="a1"/>
    <w:uiPriority w:val="99"/>
    <w:rsid w:val="00817B32"/>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10">
    <w:name w:val="Grid Table 6 Colorful - Accent 110"/>
    <w:basedOn w:val="a1"/>
    <w:uiPriority w:val="99"/>
    <w:rsid w:val="00817B32"/>
    <w:rPr>
      <w:sz w:val="22"/>
      <w:szCs w:val="22"/>
      <w:lang w:eastAsia="en-US"/>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6Colorful-Accent210">
    <w:name w:val="Grid Table 6 Colorful - Accent 210"/>
    <w:basedOn w:val="a1"/>
    <w:uiPriority w:val="99"/>
    <w:rsid w:val="00817B32"/>
    <w:rPr>
      <w:sz w:val="22"/>
      <w:szCs w:val="22"/>
      <w:lang w:eastAsia="en-US"/>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6Colorful-Accent310">
    <w:name w:val="Grid Table 6 Colorful - Accent 310"/>
    <w:basedOn w:val="a1"/>
    <w:uiPriority w:val="99"/>
    <w:rsid w:val="00817B32"/>
    <w:rPr>
      <w:sz w:val="22"/>
      <w:szCs w:val="22"/>
      <w:lang w:eastAsia="en-US"/>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6Colorful-Accent410">
    <w:name w:val="Grid Table 6 Colorful - Accent 410"/>
    <w:basedOn w:val="a1"/>
    <w:uiPriority w:val="99"/>
    <w:rsid w:val="00817B32"/>
    <w:rPr>
      <w:sz w:val="22"/>
      <w:szCs w:val="22"/>
      <w:lang w:eastAsia="en-US"/>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6Colorful-Accent510">
    <w:name w:val="Grid Table 6 Colorful - Accent 510"/>
    <w:basedOn w:val="a1"/>
    <w:uiPriority w:val="99"/>
    <w:rsid w:val="00817B32"/>
    <w:rPr>
      <w:sz w:val="22"/>
      <w:szCs w:val="22"/>
      <w:lang w:eastAsia="en-US"/>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6Colorful-Accent610">
    <w:name w:val="Grid Table 6 Colorful - Accent 610"/>
    <w:basedOn w:val="a1"/>
    <w:uiPriority w:val="99"/>
    <w:rsid w:val="00817B32"/>
    <w:rPr>
      <w:sz w:val="22"/>
      <w:szCs w:val="22"/>
      <w:lang w:eastAsia="en-US"/>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E1EFD8" w:fill="E1EFD8"/>
      </w:tcPr>
    </w:tblStylePr>
    <w:tblStylePr w:type="band1Horz">
      <w:rPr>
        <w:rFonts w:ascii="Arial" w:hAnsi="Arial"/>
        <w:color w:val="245A8D"/>
        <w:sz w:val="22"/>
      </w:rPr>
      <w:tblPr/>
      <w:tcPr>
        <w:shd w:val="clear" w:color="E1EFD8" w:fill="E1EFD8"/>
      </w:tcPr>
    </w:tblStylePr>
    <w:tblStylePr w:type="band2Horz">
      <w:rPr>
        <w:rFonts w:ascii="Arial" w:hAnsi="Arial"/>
        <w:color w:val="245A8D"/>
        <w:sz w:val="22"/>
      </w:rPr>
    </w:tblStylePr>
  </w:style>
  <w:style w:type="table" w:customStyle="1" w:styleId="-718">
    <w:name w:val="Таблица-сетка 7 цветная18"/>
    <w:basedOn w:val="a1"/>
    <w:uiPriority w:val="99"/>
    <w:rsid w:val="00817B32"/>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10">
    <w:name w:val="Grid Table 7 Colorful - Accent 110"/>
    <w:basedOn w:val="a1"/>
    <w:uiPriority w:val="99"/>
    <w:rsid w:val="00817B32"/>
    <w:rPr>
      <w:sz w:val="22"/>
      <w:szCs w:val="22"/>
      <w:lang w:eastAsia="en-US"/>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rFonts w:ascii="Arial" w:hAnsi="Arial"/>
        <w:b/>
        <w:color w:val="A0B7E1"/>
        <w:sz w:val="22"/>
      </w:rPr>
      <w:tblPr/>
      <w:tcPr>
        <w:tcBorders>
          <w:top w:val="none" w:sz="0" w:space="0" w:color="auto"/>
          <w:left w:val="none" w:sz="0" w:space="0" w:color="auto"/>
          <w:bottom w:val="single" w:sz="4" w:space="0" w:color="A0B7E1"/>
          <w:right w:val="none" w:sz="0" w:space="0" w:color="auto"/>
        </w:tcBorders>
        <w:shd w:val="clear" w:color="FFFFFF" w:fill="FFFFFF"/>
      </w:tcPr>
    </w:tblStylePr>
    <w:tblStylePr w:type="lastRow">
      <w:rPr>
        <w:rFonts w:ascii="Arial" w:hAnsi="Arial"/>
        <w:b/>
        <w:color w:val="A0B7E1"/>
        <w:sz w:val="22"/>
      </w:rPr>
      <w:tblPr/>
      <w:tcPr>
        <w:tcBorders>
          <w:top w:val="single" w:sz="4" w:space="0" w:color="A0B7E1"/>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0B7E1"/>
        <w:sz w:val="22"/>
      </w:rPr>
      <w:tblPr/>
      <w:tcPr>
        <w:tcBorders>
          <w:top w:val="none" w:sz="0" w:space="0" w:color="auto"/>
          <w:left w:val="none" w:sz="0" w:space="0" w:color="auto"/>
          <w:bottom w:val="none" w:sz="0" w:space="0" w:color="auto"/>
          <w:right w:val="single" w:sz="4" w:space="0" w:color="A0B7E1"/>
        </w:tcBorders>
        <w:shd w:val="clear" w:color="FFFFFF" w:fill="auto"/>
      </w:tcPr>
    </w:tblStylePr>
    <w:tblStylePr w:type="lastCol">
      <w:rPr>
        <w:rFonts w:ascii="Arial" w:hAnsi="Arial"/>
        <w:i/>
        <w:color w:val="A0B7E1"/>
        <w:sz w:val="22"/>
      </w:rPr>
      <w:tblPr/>
      <w:tcPr>
        <w:tcBorders>
          <w:top w:val="none" w:sz="0" w:space="0" w:color="auto"/>
          <w:left w:val="single" w:sz="4" w:space="0" w:color="A0B7E1"/>
          <w:bottom w:val="none" w:sz="0" w:space="0" w:color="auto"/>
          <w:right w:val="none" w:sz="0" w:space="0" w:color="auto"/>
        </w:tcBorders>
        <w:shd w:val="clear" w:color="FFFFFF" w:fill="auto"/>
      </w:tc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7Colorful-Accent210">
    <w:name w:val="Grid Table 7 Colorful - Accent 210"/>
    <w:basedOn w:val="a1"/>
    <w:uiPriority w:val="99"/>
    <w:rsid w:val="00817B32"/>
    <w:rPr>
      <w:sz w:val="22"/>
      <w:szCs w:val="22"/>
      <w:lang w:eastAsia="en-US"/>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b/>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b/>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7Colorful-Accent310">
    <w:name w:val="Grid Table 7 Colorful - Accent 310"/>
    <w:basedOn w:val="a1"/>
    <w:uiPriority w:val="99"/>
    <w:rsid w:val="00817B32"/>
    <w:rPr>
      <w:sz w:val="22"/>
      <w:szCs w:val="22"/>
      <w:lang w:eastAsia="en-US"/>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b/>
        <w:color w:val="A5A5A5"/>
        <w:sz w:val="22"/>
      </w:rPr>
      <w:tblPr/>
      <w:tcPr>
        <w:tcBorders>
          <w:top w:val="none" w:sz="0" w:space="0" w:color="auto"/>
          <w:left w:val="none" w:sz="0" w:space="0" w:color="auto"/>
          <w:bottom w:val="single" w:sz="4" w:space="0" w:color="A5A5A5"/>
          <w:right w:val="none" w:sz="0" w:space="0" w:color="auto"/>
        </w:tcBorders>
        <w:shd w:val="clear" w:color="FFFFFF" w:fill="FFFFFF"/>
      </w:tcPr>
    </w:tblStylePr>
    <w:tblStylePr w:type="lastRow">
      <w:rPr>
        <w:rFonts w:ascii="Arial" w:hAnsi="Arial"/>
        <w:b/>
        <w:color w:val="A5A5A5"/>
        <w:sz w:val="22"/>
      </w:rPr>
      <w:tblPr/>
      <w:tcPr>
        <w:tcBorders>
          <w:top w:val="single" w:sz="4" w:space="0" w:color="A5A5A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5A5A5"/>
        <w:sz w:val="22"/>
      </w:rPr>
      <w:tblPr/>
      <w:tcPr>
        <w:tcBorders>
          <w:top w:val="none" w:sz="0" w:space="0" w:color="auto"/>
          <w:left w:val="none" w:sz="0" w:space="0" w:color="auto"/>
          <w:bottom w:val="none" w:sz="0" w:space="0" w:color="auto"/>
          <w:right w:val="single" w:sz="4" w:space="0" w:color="A5A5A5"/>
        </w:tcBorders>
        <w:shd w:val="clear" w:color="FFFFFF" w:fill="auto"/>
      </w:tcPr>
    </w:tblStylePr>
    <w:tblStylePr w:type="lastCol">
      <w:rPr>
        <w:rFonts w:ascii="Arial" w:hAnsi="Arial"/>
        <w:i/>
        <w:color w:val="A5A5A5"/>
        <w:sz w:val="22"/>
      </w:rPr>
      <w:tblPr/>
      <w:tcPr>
        <w:tcBorders>
          <w:top w:val="none" w:sz="0" w:space="0" w:color="auto"/>
          <w:left w:val="single" w:sz="4" w:space="0" w:color="A5A5A5"/>
          <w:bottom w:val="none" w:sz="0" w:space="0" w:color="auto"/>
          <w:right w:val="none" w:sz="0" w:space="0" w:color="auto"/>
        </w:tcBorders>
        <w:shd w:val="clear" w:color="FFFFFF" w:fill="auto"/>
      </w:tc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7Colorful-Accent410">
    <w:name w:val="Grid Table 7 Colorful - Accent 410"/>
    <w:basedOn w:val="a1"/>
    <w:uiPriority w:val="99"/>
    <w:rsid w:val="00817B32"/>
    <w:rPr>
      <w:sz w:val="22"/>
      <w:szCs w:val="22"/>
      <w:lang w:eastAsia="en-US"/>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b/>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b/>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7Colorful-Accent510">
    <w:name w:val="Grid Table 7 Colorful - Accent 510"/>
    <w:basedOn w:val="a1"/>
    <w:uiPriority w:val="99"/>
    <w:rsid w:val="00817B32"/>
    <w:rPr>
      <w:sz w:val="22"/>
      <w:szCs w:val="22"/>
      <w:lang w:eastAsia="en-US"/>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rFonts w:ascii="Arial" w:hAnsi="Arial"/>
        <w:b/>
        <w:color w:val="245A8D"/>
        <w:sz w:val="22"/>
      </w:rPr>
      <w:tblPr/>
      <w:tcPr>
        <w:tcBorders>
          <w:top w:val="none" w:sz="0" w:space="0" w:color="auto"/>
          <w:left w:val="none" w:sz="0" w:space="0" w:color="auto"/>
          <w:bottom w:val="single" w:sz="4" w:space="0" w:color="A2C6E7"/>
          <w:right w:val="none" w:sz="0" w:space="0" w:color="auto"/>
        </w:tcBorders>
        <w:shd w:val="clear" w:color="FFFFFF" w:fill="FFFFFF"/>
      </w:tcPr>
    </w:tblStylePr>
    <w:tblStylePr w:type="lastRow">
      <w:rPr>
        <w:rFonts w:ascii="Arial" w:hAnsi="Arial"/>
        <w:b/>
        <w:color w:val="245A8D"/>
        <w:sz w:val="22"/>
      </w:rPr>
      <w:tblPr/>
      <w:tcPr>
        <w:tcBorders>
          <w:top w:val="single" w:sz="4" w:space="0" w:color="A2C6E7"/>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45A8D"/>
        <w:sz w:val="22"/>
      </w:rPr>
      <w:tblPr/>
      <w:tcPr>
        <w:tcBorders>
          <w:top w:val="none" w:sz="0" w:space="0" w:color="auto"/>
          <w:left w:val="none" w:sz="0" w:space="0" w:color="auto"/>
          <w:bottom w:val="none" w:sz="0" w:space="0" w:color="auto"/>
          <w:right w:val="single" w:sz="4" w:space="0" w:color="A2C6E7"/>
        </w:tcBorders>
        <w:shd w:val="clear" w:color="FFFFFF" w:fill="auto"/>
      </w:tcPr>
    </w:tblStylePr>
    <w:tblStylePr w:type="lastCol">
      <w:rPr>
        <w:rFonts w:ascii="Arial" w:hAnsi="Arial"/>
        <w:i/>
        <w:color w:val="245A8D"/>
        <w:sz w:val="22"/>
      </w:rPr>
      <w:tblPr/>
      <w:tcPr>
        <w:tcBorders>
          <w:top w:val="none" w:sz="0" w:space="0" w:color="auto"/>
          <w:left w:val="single" w:sz="4" w:space="0" w:color="A2C6E7"/>
          <w:bottom w:val="none" w:sz="0" w:space="0" w:color="auto"/>
          <w:right w:val="none" w:sz="0" w:space="0" w:color="auto"/>
        </w:tcBorders>
        <w:shd w:val="clear" w:color="FFFFFF" w:fill="auto"/>
      </w:tc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7Colorful-Accent610">
    <w:name w:val="Grid Table 7 Colorful - Accent 610"/>
    <w:basedOn w:val="a1"/>
    <w:uiPriority w:val="99"/>
    <w:rsid w:val="00817B32"/>
    <w:rPr>
      <w:sz w:val="22"/>
      <w:szCs w:val="22"/>
      <w:lang w:eastAsia="en-US"/>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b/>
        <w:color w:val="416429"/>
        <w:sz w:val="22"/>
      </w:rPr>
      <w:tblPr/>
      <w:tcPr>
        <w:tcBorders>
          <w:top w:val="none" w:sz="0" w:space="0" w:color="auto"/>
          <w:left w:val="none" w:sz="0" w:space="0" w:color="auto"/>
          <w:bottom w:val="single" w:sz="4" w:space="0" w:color="ADD394"/>
          <w:right w:val="none" w:sz="0" w:space="0" w:color="auto"/>
        </w:tcBorders>
        <w:shd w:val="clear" w:color="FFFFFF" w:fill="FFFFFF"/>
      </w:tcPr>
    </w:tblStylePr>
    <w:tblStylePr w:type="lastRow">
      <w:rPr>
        <w:rFonts w:ascii="Arial" w:hAnsi="Arial"/>
        <w:b/>
        <w:color w:val="416429"/>
        <w:sz w:val="22"/>
      </w:rPr>
      <w:tblPr/>
      <w:tcPr>
        <w:tcBorders>
          <w:top w:val="single" w:sz="4" w:space="0" w:color="ADD39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416429"/>
        <w:sz w:val="22"/>
      </w:rPr>
      <w:tblPr/>
      <w:tcPr>
        <w:tcBorders>
          <w:top w:val="none" w:sz="0" w:space="0" w:color="auto"/>
          <w:left w:val="none" w:sz="0" w:space="0" w:color="auto"/>
          <w:bottom w:val="none" w:sz="0" w:space="0" w:color="auto"/>
          <w:right w:val="single" w:sz="4" w:space="0" w:color="ADD394"/>
        </w:tcBorders>
        <w:shd w:val="clear" w:color="FFFFFF" w:fill="auto"/>
      </w:tcPr>
    </w:tblStylePr>
    <w:tblStylePr w:type="lastCol">
      <w:rPr>
        <w:rFonts w:ascii="Arial" w:hAnsi="Arial"/>
        <w:i/>
        <w:color w:val="416429"/>
        <w:sz w:val="22"/>
      </w:rPr>
      <w:tblPr/>
      <w:tcPr>
        <w:tcBorders>
          <w:top w:val="none" w:sz="0" w:space="0" w:color="auto"/>
          <w:left w:val="single" w:sz="4" w:space="0" w:color="ADD394"/>
          <w:bottom w:val="none" w:sz="0" w:space="0" w:color="auto"/>
          <w:right w:val="none" w:sz="0" w:space="0" w:color="auto"/>
        </w:tcBorders>
        <w:shd w:val="clear" w:color="FFFFFF" w:fill="auto"/>
      </w:tcPr>
    </w:tblStylePr>
    <w:tblStylePr w:type="band1Vert">
      <w:tblPr/>
      <w:tcPr>
        <w:shd w:val="clear" w:color="E1EFD8" w:fill="E1EFD8"/>
      </w:tcPr>
    </w:tblStylePr>
    <w:tblStylePr w:type="band1Horz">
      <w:rPr>
        <w:rFonts w:ascii="Arial" w:hAnsi="Arial"/>
        <w:color w:val="416429"/>
        <w:sz w:val="22"/>
      </w:rPr>
      <w:tblPr/>
      <w:tcPr>
        <w:shd w:val="clear" w:color="E1EFD8" w:fill="E1EFD8"/>
      </w:tcPr>
    </w:tblStylePr>
    <w:tblStylePr w:type="band2Horz">
      <w:rPr>
        <w:rFonts w:ascii="Arial" w:hAnsi="Arial"/>
        <w:color w:val="416429"/>
        <w:sz w:val="22"/>
      </w:rPr>
    </w:tblStylePr>
  </w:style>
  <w:style w:type="table" w:customStyle="1" w:styleId="-1180">
    <w:name w:val="Список-таблица 1 светлая18"/>
    <w:basedOn w:val="a1"/>
    <w:uiPriority w:val="99"/>
    <w:rsid w:val="00817B32"/>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10">
    <w:name w:val="List Table 1 Light - Accent 110"/>
    <w:basedOn w:val="a1"/>
    <w:uiPriority w:val="99"/>
    <w:rsid w:val="00817B32"/>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cPr>
    </w:tblStylePr>
    <w:tblStylePr w:type="band1Horz">
      <w:tblPr/>
      <w:tcPr>
        <w:shd w:val="clear" w:color="CFDBF0" w:fill="CFDBF0"/>
      </w:tcPr>
    </w:tblStylePr>
  </w:style>
  <w:style w:type="table" w:customStyle="1" w:styleId="ListTable1Light-Accent210">
    <w:name w:val="List Table 1 Light - Accent 210"/>
    <w:basedOn w:val="a1"/>
    <w:uiPriority w:val="99"/>
    <w:rsid w:val="00817B32"/>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cPr>
    </w:tblStylePr>
    <w:tblStylePr w:type="band1Horz">
      <w:tblPr/>
      <w:tcPr>
        <w:shd w:val="clear" w:color="FADECB" w:fill="FADECB"/>
      </w:tcPr>
    </w:tblStylePr>
  </w:style>
  <w:style w:type="table" w:customStyle="1" w:styleId="ListTable1Light-Accent310">
    <w:name w:val="List Table 1 Light - Accent 310"/>
    <w:basedOn w:val="a1"/>
    <w:uiPriority w:val="99"/>
    <w:rsid w:val="00817B32"/>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cPr>
    </w:tblStylePr>
    <w:tblStylePr w:type="band1Horz">
      <w:tblPr/>
      <w:tcPr>
        <w:shd w:val="clear" w:color="E8E8E8" w:fill="E8E8E8"/>
      </w:tcPr>
    </w:tblStylePr>
  </w:style>
  <w:style w:type="table" w:customStyle="1" w:styleId="ListTable1Light-Accent410">
    <w:name w:val="List Table 1 Light - Accent 410"/>
    <w:basedOn w:val="a1"/>
    <w:uiPriority w:val="99"/>
    <w:rsid w:val="00817B32"/>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cPr>
    </w:tblStylePr>
    <w:tblStylePr w:type="band1Horz">
      <w:tblPr/>
      <w:tcPr>
        <w:shd w:val="clear" w:color="FFEFBF" w:fill="FFEFBF"/>
      </w:tcPr>
    </w:tblStylePr>
  </w:style>
  <w:style w:type="table" w:customStyle="1" w:styleId="ListTable1Light-Accent510">
    <w:name w:val="List Table 1 Light - Accent 510"/>
    <w:basedOn w:val="a1"/>
    <w:uiPriority w:val="99"/>
    <w:rsid w:val="00817B32"/>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cPr>
    </w:tblStylePr>
    <w:tblStylePr w:type="band1Horz">
      <w:tblPr/>
      <w:tcPr>
        <w:shd w:val="clear" w:color="D5E5F4" w:fill="D5E5F4"/>
      </w:tcPr>
    </w:tblStylePr>
  </w:style>
  <w:style w:type="table" w:customStyle="1" w:styleId="ListTable1Light-Accent610">
    <w:name w:val="List Table 1 Light - Accent 610"/>
    <w:basedOn w:val="a1"/>
    <w:uiPriority w:val="99"/>
    <w:rsid w:val="00817B32"/>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cPr>
    </w:tblStylePr>
    <w:tblStylePr w:type="band1Horz">
      <w:tblPr/>
      <w:tcPr>
        <w:shd w:val="clear" w:color="DAEBCF" w:fill="DAEBCF"/>
      </w:tcPr>
    </w:tblStylePr>
  </w:style>
  <w:style w:type="table" w:customStyle="1" w:styleId="-2180">
    <w:name w:val="Список-таблица 218"/>
    <w:basedOn w:val="a1"/>
    <w:uiPriority w:val="99"/>
    <w:rsid w:val="00817B32"/>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10">
    <w:name w:val="List Table 2 - Accent 110"/>
    <w:basedOn w:val="a1"/>
    <w:uiPriority w:val="99"/>
    <w:rsid w:val="00817B32"/>
    <w:rPr>
      <w:sz w:val="22"/>
      <w:szCs w:val="22"/>
      <w:lang w:eastAsia="en-US"/>
    </w:r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2-Accent210">
    <w:name w:val="List Table 2 - Accent 210"/>
    <w:basedOn w:val="a1"/>
    <w:uiPriority w:val="99"/>
    <w:rsid w:val="00817B32"/>
    <w:rPr>
      <w:sz w:val="22"/>
      <w:szCs w:val="22"/>
      <w:lang w:eastAsia="en-US"/>
    </w:r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2-Accent310">
    <w:name w:val="List Table 2 - Accent 310"/>
    <w:basedOn w:val="a1"/>
    <w:uiPriority w:val="99"/>
    <w:rsid w:val="00817B32"/>
    <w:rPr>
      <w:sz w:val="22"/>
      <w:szCs w:val="22"/>
      <w:lang w:eastAsia="en-US"/>
    </w:r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2-Accent410">
    <w:name w:val="List Table 2 - Accent 410"/>
    <w:basedOn w:val="a1"/>
    <w:uiPriority w:val="99"/>
    <w:rsid w:val="00817B32"/>
    <w:rPr>
      <w:sz w:val="22"/>
      <w:szCs w:val="22"/>
      <w:lang w:eastAsia="en-US"/>
    </w:r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2-Accent510">
    <w:name w:val="List Table 2 - Accent 510"/>
    <w:basedOn w:val="a1"/>
    <w:uiPriority w:val="99"/>
    <w:rsid w:val="00817B32"/>
    <w:rPr>
      <w:sz w:val="22"/>
      <w:szCs w:val="22"/>
      <w:lang w:eastAsia="en-US"/>
    </w:r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2-Accent610">
    <w:name w:val="List Table 2 - Accent 610"/>
    <w:basedOn w:val="a1"/>
    <w:uiPriority w:val="99"/>
    <w:rsid w:val="00817B32"/>
    <w:rPr>
      <w:sz w:val="22"/>
      <w:szCs w:val="22"/>
      <w:lang w:eastAsia="en-US"/>
    </w:r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3180">
    <w:name w:val="Список-таблица 318"/>
    <w:basedOn w:val="a1"/>
    <w:uiPriority w:val="99"/>
    <w:rsid w:val="00817B32"/>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0">
    <w:name w:val="List Table 3 - Accent 110"/>
    <w:basedOn w:val="a1"/>
    <w:uiPriority w:val="99"/>
    <w:rsid w:val="00817B32"/>
    <w:rPr>
      <w:sz w:val="22"/>
      <w:szCs w:val="22"/>
      <w:lang w:eastAsia="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right w:val="single" w:sz="4" w:space="0" w:color="4472C4"/>
        </w:tcBorders>
      </w:tcPr>
    </w:tblStylePr>
    <w:tblStylePr w:type="band1Horz">
      <w:rPr>
        <w:rFonts w:ascii="Arial" w:hAnsi="Arial"/>
        <w:color w:val="404040"/>
        <w:sz w:val="22"/>
      </w:rPr>
      <w:tblPr/>
      <w:tcPr>
        <w:tcBorders>
          <w:top w:val="single" w:sz="4" w:space="0" w:color="4472C4"/>
          <w:bottom w:val="single" w:sz="4" w:space="0" w:color="4472C4"/>
        </w:tcBorders>
      </w:tcPr>
    </w:tblStylePr>
  </w:style>
  <w:style w:type="table" w:customStyle="1" w:styleId="ListTable3-Accent210">
    <w:name w:val="List Table 3 - Accent 210"/>
    <w:basedOn w:val="a1"/>
    <w:uiPriority w:val="99"/>
    <w:rsid w:val="00817B32"/>
    <w:rPr>
      <w:sz w:val="22"/>
      <w:szCs w:val="22"/>
      <w:lang w:eastAsia="en-US"/>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b/>
        <w:color w:val="FFFFFF"/>
        <w:sz w:val="22"/>
      </w:rPr>
      <w:tblPr/>
      <w:tcPr>
        <w:shd w:val="clear" w:color="F4B184"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10">
    <w:name w:val="List Table 3 - Accent 310"/>
    <w:basedOn w:val="a1"/>
    <w:uiPriority w:val="99"/>
    <w:rsid w:val="00817B32"/>
    <w:rPr>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b/>
        <w:color w:val="FFFFFF"/>
        <w:sz w:val="22"/>
      </w:rPr>
      <w:tblPr/>
      <w:tcPr>
        <w:shd w:val="clear" w:color="C9C9C9"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10">
    <w:name w:val="List Table 3 - Accent 410"/>
    <w:basedOn w:val="a1"/>
    <w:uiPriority w:val="99"/>
    <w:rsid w:val="00817B32"/>
    <w:rPr>
      <w:sz w:val="22"/>
      <w:szCs w:val="22"/>
      <w:lang w:eastAsia="en-US"/>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b/>
        <w:color w:val="FFFFFF"/>
        <w:sz w:val="22"/>
      </w:rPr>
      <w:tblPr/>
      <w:tcPr>
        <w:shd w:val="clear" w:color="FFD865"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10">
    <w:name w:val="List Table 3 - Accent 510"/>
    <w:basedOn w:val="a1"/>
    <w:uiPriority w:val="99"/>
    <w:rsid w:val="00817B32"/>
    <w:rPr>
      <w:sz w:val="22"/>
      <w:szCs w:val="22"/>
      <w:lang w:eastAsia="en-US"/>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rFonts w:ascii="Arial" w:hAnsi="Arial"/>
        <w:b/>
        <w:color w:val="FFFFFF"/>
        <w:sz w:val="22"/>
      </w:rPr>
      <w:tblPr/>
      <w:tcPr>
        <w:shd w:val="clear" w:color="9BC2E5"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right w:val="single" w:sz="4" w:space="0" w:color="9BC2E5"/>
        </w:tcBorders>
      </w:tcPr>
    </w:tblStylePr>
    <w:tblStylePr w:type="band1Horz">
      <w:rPr>
        <w:rFonts w:ascii="Arial" w:hAnsi="Arial"/>
        <w:color w:val="404040"/>
        <w:sz w:val="22"/>
      </w:rPr>
      <w:tblPr/>
      <w:tcPr>
        <w:tcBorders>
          <w:top w:val="single" w:sz="4" w:space="0" w:color="9BC2E5"/>
          <w:bottom w:val="single" w:sz="4" w:space="0" w:color="9BC2E5"/>
        </w:tcBorders>
      </w:tcPr>
    </w:tblStylePr>
  </w:style>
  <w:style w:type="table" w:customStyle="1" w:styleId="ListTable3-Accent610">
    <w:name w:val="List Table 3 - Accent 610"/>
    <w:basedOn w:val="a1"/>
    <w:uiPriority w:val="99"/>
    <w:rsid w:val="00817B32"/>
    <w:rPr>
      <w:sz w:val="22"/>
      <w:szCs w:val="22"/>
      <w:lang w:eastAsia="en-US"/>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b/>
        <w:color w:val="FFFFFF"/>
        <w:sz w:val="22"/>
      </w:rPr>
      <w:tblPr/>
      <w:tcPr>
        <w:shd w:val="clear" w:color="A9D08E"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customStyle="1" w:styleId="-4180">
    <w:name w:val="Список-таблица 418"/>
    <w:basedOn w:val="a1"/>
    <w:uiPriority w:val="99"/>
    <w:rsid w:val="00817B32"/>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10">
    <w:name w:val="List Table 4 - Accent 110"/>
    <w:basedOn w:val="a1"/>
    <w:uiPriority w:val="99"/>
    <w:rsid w:val="00817B32"/>
    <w:rPr>
      <w:sz w:val="22"/>
      <w:szCs w:val="22"/>
      <w:lang w:eastAsia="en-US"/>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4-Accent210">
    <w:name w:val="List Table 4 - Accent 210"/>
    <w:basedOn w:val="a1"/>
    <w:uiPriority w:val="99"/>
    <w:rsid w:val="00817B32"/>
    <w:rPr>
      <w:sz w:val="22"/>
      <w:szCs w:val="22"/>
      <w:lang w:eastAsia="en-US"/>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b/>
        <w:color w:val="FFFFFF"/>
        <w:sz w:val="22"/>
      </w:rPr>
      <w:tblPr/>
      <w:tcPr>
        <w:shd w:val="clear" w:color="ED7D31"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4-Accent310">
    <w:name w:val="List Table 4 - Accent 310"/>
    <w:basedOn w:val="a1"/>
    <w:uiPriority w:val="99"/>
    <w:rsid w:val="00817B32"/>
    <w:rPr>
      <w:sz w:val="22"/>
      <w:szCs w:val="22"/>
      <w:lang w:eastAsia="en-US"/>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b/>
        <w:color w:val="FFFFFF"/>
        <w:sz w:val="22"/>
      </w:rPr>
      <w:tblPr/>
      <w:tcPr>
        <w:shd w:val="clear" w:color="A5A5A5"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4-Accent410">
    <w:name w:val="List Table 4 - Accent 410"/>
    <w:basedOn w:val="a1"/>
    <w:uiPriority w:val="99"/>
    <w:rsid w:val="00817B32"/>
    <w:rPr>
      <w:sz w:val="22"/>
      <w:szCs w:val="22"/>
      <w:lang w:eastAsia="en-US"/>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b/>
        <w:color w:val="FFFFFF"/>
        <w:sz w:val="22"/>
      </w:rPr>
      <w:tblPr/>
      <w:tcPr>
        <w:shd w:val="clear" w:color="FFC000"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4-Accent510">
    <w:name w:val="List Table 4 - Accent 510"/>
    <w:basedOn w:val="a1"/>
    <w:uiPriority w:val="99"/>
    <w:rsid w:val="00817B32"/>
    <w:rPr>
      <w:sz w:val="22"/>
      <w:szCs w:val="22"/>
      <w:lang w:eastAsia="en-US"/>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4-Accent610">
    <w:name w:val="List Table 4 - Accent 610"/>
    <w:basedOn w:val="a1"/>
    <w:uiPriority w:val="99"/>
    <w:rsid w:val="00817B32"/>
    <w:rPr>
      <w:sz w:val="22"/>
      <w:szCs w:val="22"/>
      <w:lang w:eastAsia="en-US"/>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b/>
        <w:color w:val="FFFFFF"/>
        <w:sz w:val="22"/>
      </w:rPr>
      <w:tblPr/>
      <w:tcPr>
        <w:shd w:val="clear" w:color="70AD47"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5180">
    <w:name w:val="Список-таблица 5 темная18"/>
    <w:basedOn w:val="a1"/>
    <w:uiPriority w:val="99"/>
    <w:rsid w:val="00817B32"/>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10">
    <w:name w:val="List Table 5 Dark - Accent 110"/>
    <w:basedOn w:val="a1"/>
    <w:uiPriority w:val="99"/>
    <w:rsid w:val="00817B32"/>
    <w:rPr>
      <w:sz w:val="22"/>
      <w:szCs w:val="22"/>
      <w:lang w:eastAsia="en-US"/>
    </w:rPr>
    <w:tblPr>
      <w:tblStyleRowBandSize w:val="1"/>
      <w:tblStyleColBandSize w:val="1"/>
      <w:tblBorders>
        <w:top w:val="single" w:sz="32" w:space="0" w:color="4472C4"/>
        <w:left w:val="single" w:sz="32" w:space="0" w:color="4472C4"/>
        <w:bottom w:val="single" w:sz="32" w:space="0" w:color="4472C4"/>
        <w:right w:val="single" w:sz="32" w:space="0" w:color="4472C4"/>
      </w:tblBorders>
      <w:shd w:val="clear" w:color="4472C4" w:fill="4472C4"/>
    </w:tblPr>
    <w:tblStylePr w:type="firstRow">
      <w:rPr>
        <w:rFonts w:ascii="Arial" w:hAnsi="Arial"/>
        <w:b/>
        <w:color w:val="FFFFFF"/>
        <w:sz w:val="22"/>
      </w:rPr>
      <w:tblPr/>
      <w:tcPr>
        <w:tcBorders>
          <w:top w:val="single" w:sz="32" w:space="0" w:color="4472C4"/>
          <w:bottom w:val="single" w:sz="12" w:space="0" w:color="FFFFFF"/>
        </w:tcBorders>
        <w:shd w:val="clear" w:color="4472C4" w:fill="4472C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472C4"/>
          <w:right w:val="single" w:sz="4" w:space="0" w:color="FFFFFF"/>
        </w:tcBorders>
      </w:tcPr>
    </w:tblStylePr>
    <w:tblStylePr w:type="lastCol">
      <w:tblPr/>
      <w:tcPr>
        <w:tcBorders>
          <w:left w:val="single" w:sz="4" w:space="0" w:color="FFFFFF"/>
          <w:right w:val="single" w:sz="32" w:space="0" w:color="4472C4"/>
        </w:tcBorders>
      </w:tcPr>
    </w:tblStylePr>
    <w:tblStylePr w:type="band1Vert">
      <w:tblPr/>
      <w:tcPr>
        <w:tcBorders>
          <w:left w:val="single" w:sz="4" w:space="0" w:color="FFFFFF"/>
          <w:right w:val="single" w:sz="4" w:space="0" w:color="FFFFFF"/>
        </w:tcBorders>
        <w:shd w:val="clear" w:color="4472C4"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472C4" w:fill="4472C4"/>
      </w:tcPr>
    </w:tblStylePr>
    <w:tblStylePr w:type="band2Horz">
      <w:tblPr/>
      <w:tcPr>
        <w:tcBorders>
          <w:top w:val="single" w:sz="4" w:space="0" w:color="FFFFFF"/>
          <w:bottom w:val="single" w:sz="4" w:space="0" w:color="FFFFFF"/>
        </w:tcBorders>
        <w:shd w:val="clear" w:color="4472C4" w:fill="4472C4"/>
      </w:tcPr>
    </w:tblStylePr>
  </w:style>
  <w:style w:type="table" w:customStyle="1" w:styleId="ListTable5Dark-Accent210">
    <w:name w:val="List Table 5 Dark - Accent 210"/>
    <w:basedOn w:val="a1"/>
    <w:uiPriority w:val="99"/>
    <w:rsid w:val="00817B32"/>
    <w:rPr>
      <w:sz w:val="22"/>
      <w:szCs w:val="22"/>
      <w:lang w:eastAsia="en-US"/>
    </w:rPr>
    <w:tblPr>
      <w:tblStyleRowBandSize w:val="1"/>
      <w:tblStyleColBandSize w:val="1"/>
      <w:tblBorders>
        <w:top w:val="single" w:sz="32" w:space="0" w:color="F4B184"/>
        <w:left w:val="single" w:sz="32" w:space="0" w:color="F4B184"/>
        <w:bottom w:val="single" w:sz="32" w:space="0" w:color="F4B184"/>
        <w:right w:val="single" w:sz="32" w:space="0" w:color="F4B184"/>
      </w:tblBorders>
      <w:shd w:val="clear" w:color="F4B184" w:fill="F4B184"/>
    </w:tblPr>
    <w:tblStylePr w:type="firstRow">
      <w:rPr>
        <w:rFonts w:ascii="Arial" w:hAnsi="Arial"/>
        <w:b/>
        <w:color w:val="FFFFFF"/>
        <w:sz w:val="22"/>
      </w:rPr>
      <w:tblPr/>
      <w:tcPr>
        <w:tcBorders>
          <w:top w:val="single" w:sz="32" w:space="0" w:color="F4B184"/>
          <w:bottom w:val="single" w:sz="12" w:space="0" w:color="FFFFFF"/>
        </w:tcBorders>
        <w:shd w:val="clear" w:color="F4B184" w:fill="F4B18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F4B184"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4B184" w:fill="F4B184"/>
      </w:tcPr>
    </w:tblStylePr>
    <w:tblStylePr w:type="band2Horz">
      <w:tblPr/>
      <w:tcPr>
        <w:tcBorders>
          <w:top w:val="single" w:sz="4" w:space="0" w:color="FFFFFF"/>
          <w:bottom w:val="single" w:sz="4" w:space="0" w:color="FFFFFF"/>
        </w:tcBorders>
        <w:shd w:val="clear" w:color="F4B184" w:fill="F4B184"/>
      </w:tcPr>
    </w:tblStylePr>
  </w:style>
  <w:style w:type="table" w:customStyle="1" w:styleId="ListTable5Dark-Accent310">
    <w:name w:val="List Table 5 Dark - Accent 310"/>
    <w:basedOn w:val="a1"/>
    <w:uiPriority w:val="99"/>
    <w:rsid w:val="00817B32"/>
    <w:rPr>
      <w:sz w:val="22"/>
      <w:szCs w:val="22"/>
      <w:lang w:eastAsia="en-US"/>
    </w:rPr>
    <w:tblPr>
      <w:tblStyleRowBandSize w:val="1"/>
      <w:tblStyleColBandSize w:val="1"/>
      <w:tblBorders>
        <w:top w:val="single" w:sz="32" w:space="0" w:color="C9C9C9"/>
        <w:left w:val="single" w:sz="32" w:space="0" w:color="C9C9C9"/>
        <w:bottom w:val="single" w:sz="32" w:space="0" w:color="C9C9C9"/>
        <w:right w:val="single" w:sz="32" w:space="0" w:color="C9C9C9"/>
      </w:tblBorders>
      <w:shd w:val="clear" w:color="C9C9C9" w:fill="C9C9C9"/>
    </w:tblPr>
    <w:tblStylePr w:type="firstRow">
      <w:rPr>
        <w:rFonts w:ascii="Arial" w:hAnsi="Arial"/>
        <w:b/>
        <w:color w:val="FFFFFF"/>
        <w:sz w:val="22"/>
      </w:rPr>
      <w:tblPr/>
      <w:tcPr>
        <w:tcBorders>
          <w:top w:val="single" w:sz="32" w:space="0" w:color="C9C9C9"/>
          <w:bottom w:val="single" w:sz="12" w:space="0" w:color="FFFFFF"/>
        </w:tcBorders>
        <w:shd w:val="clear" w:color="C9C9C9" w:fill="C9C9C9"/>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C9C9C9"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9C9C9" w:fill="C9C9C9"/>
      </w:tcPr>
    </w:tblStylePr>
    <w:tblStylePr w:type="band2Horz">
      <w:tblPr/>
      <w:tcPr>
        <w:tcBorders>
          <w:top w:val="single" w:sz="4" w:space="0" w:color="FFFFFF"/>
          <w:bottom w:val="single" w:sz="4" w:space="0" w:color="FFFFFF"/>
        </w:tcBorders>
        <w:shd w:val="clear" w:color="C9C9C9" w:fill="C9C9C9"/>
      </w:tcPr>
    </w:tblStylePr>
  </w:style>
  <w:style w:type="table" w:customStyle="1" w:styleId="ListTable5Dark-Accent410">
    <w:name w:val="List Table 5 Dark - Accent 410"/>
    <w:basedOn w:val="a1"/>
    <w:uiPriority w:val="99"/>
    <w:rsid w:val="00817B32"/>
    <w:rPr>
      <w:sz w:val="22"/>
      <w:szCs w:val="22"/>
      <w:lang w:eastAsia="en-US"/>
    </w:rPr>
    <w:tblPr>
      <w:tblStyleRowBandSize w:val="1"/>
      <w:tblStyleColBandSize w:val="1"/>
      <w:tblBorders>
        <w:top w:val="single" w:sz="32" w:space="0" w:color="FFD865"/>
        <w:left w:val="single" w:sz="32" w:space="0" w:color="FFD865"/>
        <w:bottom w:val="single" w:sz="32" w:space="0" w:color="FFD865"/>
        <w:right w:val="single" w:sz="32" w:space="0" w:color="FFD865"/>
      </w:tblBorders>
      <w:shd w:val="clear" w:color="FFD865" w:fill="FFD865"/>
    </w:tblPr>
    <w:tblStylePr w:type="firstRow">
      <w:rPr>
        <w:rFonts w:ascii="Arial" w:hAnsi="Arial"/>
        <w:b/>
        <w:color w:val="FFFFFF"/>
        <w:sz w:val="22"/>
      </w:rPr>
      <w:tblPr/>
      <w:tcPr>
        <w:tcBorders>
          <w:top w:val="single" w:sz="32" w:space="0" w:color="FFD865"/>
          <w:bottom w:val="single" w:sz="12" w:space="0" w:color="FFFFFF"/>
        </w:tcBorders>
        <w:shd w:val="clear" w:color="FFD865" w:fill="FFD86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FFD865"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D865" w:fill="FFD865"/>
      </w:tcPr>
    </w:tblStylePr>
    <w:tblStylePr w:type="band2Horz">
      <w:tblPr/>
      <w:tcPr>
        <w:tcBorders>
          <w:top w:val="single" w:sz="4" w:space="0" w:color="FFFFFF"/>
          <w:bottom w:val="single" w:sz="4" w:space="0" w:color="FFFFFF"/>
        </w:tcBorders>
        <w:shd w:val="clear" w:color="FFD865" w:fill="FFD865"/>
      </w:tcPr>
    </w:tblStylePr>
  </w:style>
  <w:style w:type="table" w:customStyle="1" w:styleId="ListTable5Dark-Accent510">
    <w:name w:val="List Table 5 Dark - Accent 510"/>
    <w:basedOn w:val="a1"/>
    <w:uiPriority w:val="99"/>
    <w:rsid w:val="00817B32"/>
    <w:rPr>
      <w:sz w:val="22"/>
      <w:szCs w:val="22"/>
      <w:lang w:eastAsia="en-US"/>
    </w:rPr>
    <w:tblPr>
      <w:tblStyleRowBandSize w:val="1"/>
      <w:tblStyleColBandSize w:val="1"/>
      <w:tblBorders>
        <w:top w:val="single" w:sz="32" w:space="0" w:color="9BC2E5"/>
        <w:left w:val="single" w:sz="32" w:space="0" w:color="9BC2E5"/>
        <w:bottom w:val="single" w:sz="32" w:space="0" w:color="9BC2E5"/>
        <w:right w:val="single" w:sz="32" w:space="0" w:color="9BC2E5"/>
      </w:tblBorders>
      <w:shd w:val="clear" w:color="9BC2E5" w:fill="9BC2E5"/>
    </w:tblPr>
    <w:tblStylePr w:type="firstRow">
      <w:rPr>
        <w:rFonts w:ascii="Arial" w:hAnsi="Arial"/>
        <w:b/>
        <w:color w:val="FFFFFF"/>
        <w:sz w:val="22"/>
      </w:rPr>
      <w:tblPr/>
      <w:tcPr>
        <w:tcBorders>
          <w:top w:val="single" w:sz="32" w:space="0" w:color="9BC2E5"/>
          <w:bottom w:val="single" w:sz="12" w:space="0" w:color="FFFFFF"/>
        </w:tcBorders>
        <w:shd w:val="clear" w:color="9BC2E5" w:fill="9BC2E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BC2E5"/>
          <w:right w:val="single" w:sz="4" w:space="0" w:color="FFFFFF"/>
        </w:tcBorders>
      </w:tcPr>
    </w:tblStylePr>
    <w:tblStylePr w:type="lastCol">
      <w:tblPr/>
      <w:tcPr>
        <w:tcBorders>
          <w:left w:val="single" w:sz="4" w:space="0" w:color="FFFFFF"/>
          <w:right w:val="single" w:sz="32" w:space="0" w:color="9BC2E5"/>
        </w:tcBorders>
      </w:tcPr>
    </w:tblStylePr>
    <w:tblStylePr w:type="band1Vert">
      <w:tblPr/>
      <w:tcPr>
        <w:tcBorders>
          <w:left w:val="single" w:sz="4" w:space="0" w:color="FFFFFF"/>
          <w:right w:val="single" w:sz="4" w:space="0" w:color="FFFFFF"/>
        </w:tcBorders>
        <w:shd w:val="clear" w:color="9BC2E5"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BC2E5" w:fill="9BC2E5"/>
      </w:tcPr>
    </w:tblStylePr>
    <w:tblStylePr w:type="band2Horz">
      <w:tblPr/>
      <w:tcPr>
        <w:tcBorders>
          <w:top w:val="single" w:sz="4" w:space="0" w:color="FFFFFF"/>
          <w:bottom w:val="single" w:sz="4" w:space="0" w:color="FFFFFF"/>
        </w:tcBorders>
        <w:shd w:val="clear" w:color="9BC2E5" w:fill="9BC2E5"/>
      </w:tcPr>
    </w:tblStylePr>
  </w:style>
  <w:style w:type="table" w:customStyle="1" w:styleId="ListTable5Dark-Accent610">
    <w:name w:val="List Table 5 Dark - Accent 610"/>
    <w:basedOn w:val="a1"/>
    <w:uiPriority w:val="99"/>
    <w:rsid w:val="00817B32"/>
    <w:rPr>
      <w:sz w:val="22"/>
      <w:szCs w:val="22"/>
      <w:lang w:eastAsia="en-US"/>
    </w:rPr>
    <w:tblPr>
      <w:tblStyleRowBandSize w:val="1"/>
      <w:tblStyleColBandSize w:val="1"/>
      <w:tblBorders>
        <w:top w:val="single" w:sz="32" w:space="0" w:color="A9D08E"/>
        <w:left w:val="single" w:sz="32" w:space="0" w:color="A9D08E"/>
        <w:bottom w:val="single" w:sz="32" w:space="0" w:color="A9D08E"/>
        <w:right w:val="single" w:sz="32" w:space="0" w:color="A9D08E"/>
      </w:tblBorders>
      <w:shd w:val="clear" w:color="A9D08E" w:fill="A9D08E"/>
    </w:tblPr>
    <w:tblStylePr w:type="firstRow">
      <w:rPr>
        <w:rFonts w:ascii="Arial" w:hAnsi="Arial"/>
        <w:b/>
        <w:color w:val="FFFFFF"/>
        <w:sz w:val="22"/>
      </w:rPr>
      <w:tblPr/>
      <w:tcPr>
        <w:tcBorders>
          <w:top w:val="single" w:sz="32" w:space="0" w:color="A9D08E"/>
          <w:bottom w:val="single" w:sz="12" w:space="0" w:color="FFFFFF"/>
        </w:tcBorders>
        <w:shd w:val="clear" w:color="A9D08E" w:fill="A9D08E"/>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9D08E"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9D08E" w:fill="A9D08E"/>
      </w:tcPr>
    </w:tblStylePr>
    <w:tblStylePr w:type="band2Horz">
      <w:tblPr/>
      <w:tcPr>
        <w:tcBorders>
          <w:top w:val="single" w:sz="4" w:space="0" w:color="FFFFFF"/>
          <w:bottom w:val="single" w:sz="4" w:space="0" w:color="FFFFFF"/>
        </w:tcBorders>
        <w:shd w:val="clear" w:color="A9D08E" w:fill="A9D08E"/>
      </w:tcPr>
    </w:tblStylePr>
  </w:style>
  <w:style w:type="table" w:customStyle="1" w:styleId="-6180">
    <w:name w:val="Список-таблица 6 цветная18"/>
    <w:basedOn w:val="a1"/>
    <w:uiPriority w:val="99"/>
    <w:rsid w:val="00817B32"/>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10">
    <w:name w:val="List Table 6 Colorful - Accent 110"/>
    <w:basedOn w:val="a1"/>
    <w:uiPriority w:val="99"/>
    <w:rsid w:val="00817B32"/>
    <w:rPr>
      <w:sz w:val="22"/>
      <w:szCs w:val="22"/>
      <w:lang w:eastAsia="en-US"/>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6Colorful-Accent210">
    <w:name w:val="List Table 6 Colorful - Accent 210"/>
    <w:basedOn w:val="a1"/>
    <w:uiPriority w:val="99"/>
    <w:rsid w:val="00817B32"/>
    <w:rPr>
      <w:sz w:val="22"/>
      <w:szCs w:val="22"/>
      <w:lang w:eastAsia="en-US"/>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6Colorful-Accent310">
    <w:name w:val="List Table 6 Colorful - Accent 310"/>
    <w:basedOn w:val="a1"/>
    <w:uiPriority w:val="99"/>
    <w:rsid w:val="00817B32"/>
    <w:rPr>
      <w:sz w:val="22"/>
      <w:szCs w:val="22"/>
      <w:lang w:eastAsia="en-US"/>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6Colorful-Accent410">
    <w:name w:val="List Table 6 Colorful - Accent 410"/>
    <w:basedOn w:val="a1"/>
    <w:uiPriority w:val="99"/>
    <w:rsid w:val="00817B32"/>
    <w:rPr>
      <w:sz w:val="22"/>
      <w:szCs w:val="22"/>
      <w:lang w:eastAsia="en-US"/>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6Colorful-Accent510">
    <w:name w:val="List Table 6 Colorful - Accent 510"/>
    <w:basedOn w:val="a1"/>
    <w:uiPriority w:val="99"/>
    <w:rsid w:val="00817B32"/>
    <w:rPr>
      <w:sz w:val="22"/>
      <w:szCs w:val="22"/>
      <w:lang w:eastAsia="en-US"/>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6Colorful-Accent610">
    <w:name w:val="List Table 6 Colorful - Accent 610"/>
    <w:basedOn w:val="a1"/>
    <w:uiPriority w:val="99"/>
    <w:rsid w:val="00817B32"/>
    <w:rPr>
      <w:sz w:val="22"/>
      <w:szCs w:val="22"/>
      <w:lang w:eastAsia="en-US"/>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7180">
    <w:name w:val="Список-таблица 7 цветная18"/>
    <w:basedOn w:val="a1"/>
    <w:uiPriority w:val="99"/>
    <w:rsid w:val="00817B32"/>
    <w:rPr>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10">
    <w:name w:val="List Table 7 Colorful - Accent 110"/>
    <w:basedOn w:val="a1"/>
    <w:uiPriority w:val="99"/>
    <w:rsid w:val="00817B32"/>
    <w:rPr>
      <w:sz w:val="22"/>
      <w:szCs w:val="22"/>
      <w:lang w:eastAsia="en-US"/>
    </w:rPr>
    <w:tblPr>
      <w:tblStyleRowBandSize w:val="1"/>
      <w:tblStyleColBandSize w:val="1"/>
      <w:tblBorders>
        <w:right w:val="single" w:sz="4" w:space="0" w:color="4472C4"/>
      </w:tblBorders>
    </w:tblPr>
    <w:tblStylePr w:type="firstRow">
      <w:rPr>
        <w:rFonts w:ascii="Arial" w:hAnsi="Arial"/>
        <w:i/>
        <w:color w:val="254175"/>
        <w:sz w:val="22"/>
      </w:rPr>
      <w:tblPr/>
      <w:tcPr>
        <w:tcBorders>
          <w:top w:val="none" w:sz="0" w:space="0" w:color="auto"/>
          <w:left w:val="none" w:sz="0" w:space="0" w:color="auto"/>
          <w:bottom w:val="single" w:sz="4" w:space="0" w:color="4472C4"/>
          <w:right w:val="none" w:sz="0" w:space="0" w:color="auto"/>
        </w:tcBorders>
        <w:shd w:val="clear" w:color="FFFFFF" w:fill="FFFFFF"/>
      </w:tcPr>
    </w:tblStylePr>
    <w:tblStylePr w:type="lastRow">
      <w:rPr>
        <w:rFonts w:ascii="Arial" w:hAnsi="Arial"/>
        <w:i/>
        <w:color w:val="254175"/>
        <w:sz w:val="22"/>
      </w:rPr>
      <w:tblPr/>
      <w:tcPr>
        <w:tcBorders>
          <w:top w:val="single" w:sz="4" w:space="0" w:color="4472C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54175"/>
        <w:sz w:val="22"/>
      </w:rPr>
      <w:tblPr/>
      <w:tcPr>
        <w:tcBorders>
          <w:top w:val="none" w:sz="0" w:space="0" w:color="auto"/>
          <w:left w:val="none" w:sz="0" w:space="0" w:color="auto"/>
          <w:bottom w:val="none" w:sz="0" w:space="0" w:color="auto"/>
          <w:right w:val="single" w:sz="4" w:space="0" w:color="4472C4"/>
        </w:tcBorders>
        <w:shd w:val="clear" w:color="FFFFFF" w:fill="auto"/>
      </w:tcPr>
    </w:tblStylePr>
    <w:tblStylePr w:type="lastCol">
      <w:rPr>
        <w:rFonts w:ascii="Arial" w:hAnsi="Arial"/>
        <w:i/>
        <w:color w:val="254175"/>
        <w:sz w:val="22"/>
      </w:rPr>
      <w:tblPr/>
      <w:tcPr>
        <w:tcBorders>
          <w:top w:val="none" w:sz="0" w:space="0" w:color="auto"/>
          <w:left w:val="single" w:sz="4" w:space="0" w:color="4472C4"/>
          <w:bottom w:val="none" w:sz="0" w:space="0" w:color="auto"/>
          <w:right w:val="none" w:sz="0" w:space="0" w:color="auto"/>
        </w:tcBorders>
        <w:shd w:val="clear" w:color="FFFFFF" w:fill="auto"/>
      </w:tc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7Colorful-Accent210">
    <w:name w:val="List Table 7 Colorful - Accent 210"/>
    <w:basedOn w:val="a1"/>
    <w:uiPriority w:val="99"/>
    <w:rsid w:val="00817B32"/>
    <w:rPr>
      <w:sz w:val="22"/>
      <w:szCs w:val="22"/>
      <w:lang w:eastAsia="en-US"/>
    </w:rPr>
    <w:tblPr>
      <w:tblStyleRowBandSize w:val="1"/>
      <w:tblStyleColBandSize w:val="1"/>
      <w:tblBorders>
        <w:right w:val="single" w:sz="4" w:space="0" w:color="F4B184"/>
      </w:tblBorders>
    </w:tblPr>
    <w:tblStylePr w:type="firstRow">
      <w:rPr>
        <w:rFonts w:ascii="Arial" w:hAnsi="Arial"/>
        <w:i/>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i/>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7Colorful-Accent310">
    <w:name w:val="List Table 7 Colorful - Accent 310"/>
    <w:basedOn w:val="a1"/>
    <w:uiPriority w:val="99"/>
    <w:rsid w:val="00817B32"/>
    <w:rPr>
      <w:sz w:val="22"/>
      <w:szCs w:val="22"/>
      <w:lang w:eastAsia="en-US"/>
    </w:rPr>
    <w:tblPr>
      <w:tblStyleRowBandSize w:val="1"/>
      <w:tblStyleColBandSize w:val="1"/>
      <w:tblBorders>
        <w:right w:val="single" w:sz="4" w:space="0" w:color="C9C9C9"/>
      </w:tblBorders>
    </w:tblPr>
    <w:tblStylePr w:type="firstRow">
      <w:rPr>
        <w:rFonts w:ascii="Arial" w:hAnsi="Arial"/>
        <w:i/>
        <w:color w:val="C9C9C9"/>
        <w:sz w:val="22"/>
      </w:rPr>
      <w:tblPr/>
      <w:tcPr>
        <w:tcBorders>
          <w:top w:val="none" w:sz="0" w:space="0" w:color="auto"/>
          <w:left w:val="none" w:sz="0" w:space="0" w:color="auto"/>
          <w:bottom w:val="single" w:sz="4" w:space="0" w:color="C9C9C9"/>
          <w:right w:val="none" w:sz="0" w:space="0" w:color="auto"/>
        </w:tcBorders>
        <w:shd w:val="clear" w:color="FFFFFF" w:fill="FFFFFF"/>
      </w:tcPr>
    </w:tblStylePr>
    <w:tblStylePr w:type="lastRow">
      <w:rPr>
        <w:rFonts w:ascii="Arial" w:hAnsi="Arial"/>
        <w:i/>
        <w:color w:val="C9C9C9"/>
        <w:sz w:val="22"/>
      </w:rPr>
      <w:tblPr/>
      <w:tcPr>
        <w:tcBorders>
          <w:top w:val="single" w:sz="4" w:space="0" w:color="C9C9C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9C9C9"/>
        <w:sz w:val="22"/>
      </w:rPr>
      <w:tblPr/>
      <w:tcPr>
        <w:tcBorders>
          <w:top w:val="none" w:sz="0" w:space="0" w:color="auto"/>
          <w:left w:val="none" w:sz="0" w:space="0" w:color="auto"/>
          <w:bottom w:val="none" w:sz="0" w:space="0" w:color="auto"/>
          <w:right w:val="single" w:sz="4" w:space="0" w:color="C9C9C9"/>
        </w:tcBorders>
        <w:shd w:val="clear" w:color="FFFFFF" w:fill="auto"/>
      </w:tcPr>
    </w:tblStylePr>
    <w:tblStylePr w:type="lastCol">
      <w:rPr>
        <w:rFonts w:ascii="Arial" w:hAnsi="Arial"/>
        <w:i/>
        <w:color w:val="C9C9C9"/>
        <w:sz w:val="22"/>
      </w:rPr>
      <w:tblPr/>
      <w:tcPr>
        <w:tcBorders>
          <w:top w:val="none" w:sz="0" w:space="0" w:color="auto"/>
          <w:left w:val="single" w:sz="4" w:space="0" w:color="C9C9C9"/>
          <w:bottom w:val="none" w:sz="0" w:space="0" w:color="auto"/>
          <w:right w:val="none" w:sz="0" w:space="0" w:color="auto"/>
        </w:tcBorders>
        <w:shd w:val="clear" w:color="FFFFFF" w:fill="auto"/>
      </w:tc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7Colorful-Accent410">
    <w:name w:val="List Table 7 Colorful - Accent 410"/>
    <w:basedOn w:val="a1"/>
    <w:uiPriority w:val="99"/>
    <w:rsid w:val="00817B32"/>
    <w:rPr>
      <w:sz w:val="22"/>
      <w:szCs w:val="22"/>
      <w:lang w:eastAsia="en-US"/>
    </w:rPr>
    <w:tblPr>
      <w:tblStyleRowBandSize w:val="1"/>
      <w:tblStyleColBandSize w:val="1"/>
      <w:tblBorders>
        <w:right w:val="single" w:sz="4" w:space="0" w:color="FFD865"/>
      </w:tblBorders>
    </w:tblPr>
    <w:tblStylePr w:type="firstRow">
      <w:rPr>
        <w:rFonts w:ascii="Arial" w:hAnsi="Arial"/>
        <w:i/>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i/>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7Colorful-Accent510">
    <w:name w:val="List Table 7 Colorful - Accent 510"/>
    <w:basedOn w:val="a1"/>
    <w:uiPriority w:val="99"/>
    <w:rsid w:val="00817B32"/>
    <w:rPr>
      <w:sz w:val="22"/>
      <w:szCs w:val="22"/>
      <w:lang w:eastAsia="en-US"/>
    </w:rPr>
    <w:tblPr>
      <w:tblStyleRowBandSize w:val="1"/>
      <w:tblStyleColBandSize w:val="1"/>
      <w:tblBorders>
        <w:right w:val="single" w:sz="4" w:space="0" w:color="9BC2E5"/>
      </w:tblBorders>
    </w:tblPr>
    <w:tblStylePr w:type="firstRow">
      <w:rPr>
        <w:rFonts w:ascii="Arial" w:hAnsi="Arial"/>
        <w:i/>
        <w:color w:val="9BC2E5"/>
        <w:sz w:val="22"/>
      </w:rPr>
      <w:tblPr/>
      <w:tcPr>
        <w:tcBorders>
          <w:top w:val="none" w:sz="0" w:space="0" w:color="auto"/>
          <w:left w:val="none" w:sz="0" w:space="0" w:color="auto"/>
          <w:bottom w:val="single" w:sz="4" w:space="0" w:color="9BC2E5"/>
          <w:right w:val="none" w:sz="0" w:space="0" w:color="auto"/>
        </w:tcBorders>
        <w:shd w:val="clear" w:color="FFFFFF" w:fill="FFFFFF"/>
      </w:tcPr>
    </w:tblStylePr>
    <w:tblStylePr w:type="lastRow">
      <w:rPr>
        <w:rFonts w:ascii="Arial" w:hAnsi="Arial"/>
        <w:i/>
        <w:color w:val="9BC2E5"/>
        <w:sz w:val="22"/>
      </w:rPr>
      <w:tblPr/>
      <w:tcPr>
        <w:tcBorders>
          <w:top w:val="single" w:sz="4" w:space="0" w:color="9BC2E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BC2E5"/>
        <w:sz w:val="22"/>
      </w:rPr>
      <w:tblPr/>
      <w:tcPr>
        <w:tcBorders>
          <w:top w:val="none" w:sz="0" w:space="0" w:color="auto"/>
          <w:left w:val="none" w:sz="0" w:space="0" w:color="auto"/>
          <w:bottom w:val="none" w:sz="0" w:space="0" w:color="auto"/>
          <w:right w:val="single" w:sz="4" w:space="0" w:color="9BC2E5"/>
        </w:tcBorders>
        <w:shd w:val="clear" w:color="FFFFFF" w:fill="auto"/>
      </w:tcPr>
    </w:tblStylePr>
    <w:tblStylePr w:type="lastCol">
      <w:rPr>
        <w:rFonts w:ascii="Arial" w:hAnsi="Arial"/>
        <w:i/>
        <w:color w:val="9BC2E5"/>
        <w:sz w:val="22"/>
      </w:rPr>
      <w:tblPr/>
      <w:tcPr>
        <w:tcBorders>
          <w:top w:val="none" w:sz="0" w:space="0" w:color="auto"/>
          <w:left w:val="single" w:sz="4" w:space="0" w:color="9BC2E5"/>
          <w:bottom w:val="none" w:sz="0" w:space="0" w:color="auto"/>
          <w:right w:val="none" w:sz="0" w:space="0" w:color="auto"/>
        </w:tcBorders>
        <w:shd w:val="clear" w:color="FFFFFF" w:fill="auto"/>
      </w:tc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7Colorful-Accent610">
    <w:name w:val="List Table 7 Colorful - Accent 610"/>
    <w:basedOn w:val="a1"/>
    <w:uiPriority w:val="99"/>
    <w:rsid w:val="00817B32"/>
    <w:rPr>
      <w:sz w:val="22"/>
      <w:szCs w:val="22"/>
      <w:lang w:eastAsia="en-US"/>
    </w:rPr>
    <w:tblPr>
      <w:tblStyleRowBandSize w:val="1"/>
      <w:tblStyleColBandSize w:val="1"/>
      <w:tblBorders>
        <w:right w:val="single" w:sz="4" w:space="0" w:color="A9D08E"/>
      </w:tblBorders>
    </w:tblPr>
    <w:tblStylePr w:type="firstRow">
      <w:rPr>
        <w:rFonts w:ascii="Arial" w:hAnsi="Arial"/>
        <w:i/>
        <w:color w:val="A9D08E"/>
        <w:sz w:val="22"/>
      </w:rPr>
      <w:tblPr/>
      <w:tcPr>
        <w:tcBorders>
          <w:top w:val="none" w:sz="0" w:space="0" w:color="auto"/>
          <w:left w:val="none" w:sz="0" w:space="0" w:color="auto"/>
          <w:bottom w:val="single" w:sz="4" w:space="0" w:color="A9D08E"/>
          <w:right w:val="none" w:sz="0" w:space="0" w:color="auto"/>
        </w:tcBorders>
        <w:shd w:val="clear" w:color="FFFFFF" w:fill="FFFFFF"/>
      </w:tcPr>
    </w:tblStylePr>
    <w:tblStylePr w:type="lastRow">
      <w:rPr>
        <w:rFonts w:ascii="Arial" w:hAnsi="Arial"/>
        <w:i/>
        <w:color w:val="A9D08E"/>
        <w:sz w:val="22"/>
      </w:rPr>
      <w:tblPr/>
      <w:tcPr>
        <w:tcBorders>
          <w:top w:val="single" w:sz="4" w:space="0" w:color="A9D08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9D08E"/>
        <w:sz w:val="22"/>
      </w:rPr>
      <w:tblPr/>
      <w:tcPr>
        <w:tcBorders>
          <w:top w:val="none" w:sz="0" w:space="0" w:color="auto"/>
          <w:left w:val="none" w:sz="0" w:space="0" w:color="auto"/>
          <w:bottom w:val="none" w:sz="0" w:space="0" w:color="auto"/>
          <w:right w:val="single" w:sz="4" w:space="0" w:color="A9D08E"/>
        </w:tcBorders>
        <w:shd w:val="clear" w:color="FFFFFF" w:fill="auto"/>
      </w:tcPr>
    </w:tblStylePr>
    <w:tblStylePr w:type="lastCol">
      <w:rPr>
        <w:rFonts w:ascii="Arial" w:hAnsi="Arial"/>
        <w:i/>
        <w:color w:val="A9D08E"/>
        <w:sz w:val="22"/>
      </w:rPr>
      <w:tblPr/>
      <w:tcPr>
        <w:tcBorders>
          <w:top w:val="none" w:sz="0" w:space="0" w:color="auto"/>
          <w:left w:val="single" w:sz="4" w:space="0" w:color="A9D08E"/>
          <w:bottom w:val="none" w:sz="0" w:space="0" w:color="auto"/>
          <w:right w:val="none" w:sz="0" w:space="0" w:color="auto"/>
        </w:tcBorders>
        <w:shd w:val="clear" w:color="FFFFFF" w:fill="auto"/>
      </w:tc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Lined-Accent100">
    <w:name w:val="Lined - Accent10"/>
    <w:basedOn w:val="a1"/>
    <w:uiPriority w:val="99"/>
    <w:rsid w:val="00817B32"/>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10">
    <w:name w:val="Lined - Accent 110"/>
    <w:basedOn w:val="a1"/>
    <w:uiPriority w:val="99"/>
    <w:rsid w:val="00817B32"/>
    <w:rPr>
      <w:color w:val="404040"/>
    </w:rPr>
    <w:tblPr>
      <w:tblStyleRowBandSize w:val="1"/>
      <w:tblStyleColBandSize w:val="1"/>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Lined-Accent210">
    <w:name w:val="Lined - Accent 210"/>
    <w:basedOn w:val="a1"/>
    <w:uiPriority w:val="99"/>
    <w:rsid w:val="00817B32"/>
    <w:rPr>
      <w:color w:val="404040"/>
    </w:rPr>
    <w:tblPr>
      <w:tblStyleRowBandSize w:val="1"/>
      <w:tblStyleColBandSize w:val="1"/>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Lined-Accent310">
    <w:name w:val="Lined - Accent 310"/>
    <w:basedOn w:val="a1"/>
    <w:uiPriority w:val="99"/>
    <w:rsid w:val="00817B32"/>
    <w:rPr>
      <w:color w:val="404040"/>
    </w:rPr>
    <w:tblPr>
      <w:tblStyleRowBandSize w:val="1"/>
      <w:tblStyleColBandSize w:val="1"/>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Lined-Accent410">
    <w:name w:val="Lined - Accent 410"/>
    <w:basedOn w:val="a1"/>
    <w:uiPriority w:val="99"/>
    <w:rsid w:val="00817B32"/>
    <w:rPr>
      <w:color w:val="404040"/>
    </w:rPr>
    <w:tblPr>
      <w:tblStyleRowBandSize w:val="1"/>
      <w:tblStyleColBandSize w:val="1"/>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Lined-Accent510">
    <w:name w:val="Lined - Accent 510"/>
    <w:basedOn w:val="a1"/>
    <w:uiPriority w:val="99"/>
    <w:rsid w:val="00817B32"/>
    <w:rPr>
      <w:color w:val="404040"/>
    </w:rPr>
    <w:tblPr>
      <w:tblStyleRowBandSize w:val="1"/>
      <w:tblStyleColBandSize w:val="1"/>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Lined-Accent610">
    <w:name w:val="Lined - Accent 610"/>
    <w:basedOn w:val="a1"/>
    <w:uiPriority w:val="99"/>
    <w:rsid w:val="00817B32"/>
    <w:rPr>
      <w:color w:val="404040"/>
    </w:rPr>
    <w:tblPr>
      <w:tblStyleRowBandSize w:val="1"/>
      <w:tblStyleColBandSize w:val="1"/>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Lined-Accent100">
    <w:name w:val="Bordered &amp; Lined - Accent10"/>
    <w:basedOn w:val="a1"/>
    <w:uiPriority w:val="99"/>
    <w:rsid w:val="00817B32"/>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10">
    <w:name w:val="Bordered &amp; Lined - Accent 110"/>
    <w:basedOn w:val="a1"/>
    <w:uiPriority w:val="99"/>
    <w:rsid w:val="00817B32"/>
    <w:rPr>
      <w:color w:val="404040"/>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BorderedLined-Accent210">
    <w:name w:val="Bordered &amp; Lined - Accent 210"/>
    <w:basedOn w:val="a1"/>
    <w:uiPriority w:val="99"/>
    <w:rsid w:val="00817B32"/>
    <w:rPr>
      <w:color w:val="404040"/>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BorderedLined-Accent310">
    <w:name w:val="Bordered &amp; Lined - Accent 310"/>
    <w:basedOn w:val="a1"/>
    <w:uiPriority w:val="99"/>
    <w:rsid w:val="00817B32"/>
    <w:rPr>
      <w:color w:val="404040"/>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BorderedLined-Accent410">
    <w:name w:val="Bordered &amp; Lined - Accent 410"/>
    <w:basedOn w:val="a1"/>
    <w:uiPriority w:val="99"/>
    <w:rsid w:val="00817B32"/>
    <w:rPr>
      <w:color w:val="404040"/>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BorderedLined-Accent510">
    <w:name w:val="Bordered &amp; Lined - Accent 510"/>
    <w:basedOn w:val="a1"/>
    <w:uiPriority w:val="99"/>
    <w:rsid w:val="00817B32"/>
    <w:rPr>
      <w:color w:val="404040"/>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BorderedLined-Accent610">
    <w:name w:val="Bordered &amp; Lined - Accent 610"/>
    <w:basedOn w:val="a1"/>
    <w:uiPriority w:val="99"/>
    <w:rsid w:val="00817B32"/>
    <w:rPr>
      <w:color w:val="404040"/>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10">
    <w:name w:val="Bordered10"/>
    <w:basedOn w:val="a1"/>
    <w:uiPriority w:val="99"/>
    <w:rsid w:val="00817B32"/>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0">
    <w:name w:val="Bordered - Accent 110"/>
    <w:basedOn w:val="a1"/>
    <w:uiPriority w:val="99"/>
    <w:rsid w:val="00817B32"/>
    <w:rPr>
      <w:sz w:val="22"/>
      <w:szCs w:val="22"/>
      <w:lang w:eastAsia="en-US"/>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olor w:val="404040"/>
        <w:sz w:val="22"/>
      </w:rPr>
      <w:tblPr/>
      <w:tcPr>
        <w:tcBorders>
          <w:bottom w:val="single" w:sz="12" w:space="0" w:color="4472C4"/>
        </w:tcBorders>
      </w:tcPr>
    </w:tblStylePr>
    <w:tblStylePr w:type="lastRow">
      <w:rPr>
        <w:rFonts w:ascii="Arial" w:hAnsi="Arial"/>
        <w:color w:val="404040"/>
        <w:sz w:val="22"/>
      </w:rPr>
      <w:tblPr/>
      <w:tcPr>
        <w:tcBorders>
          <w:top w:val="single" w:sz="12" w:space="0" w:color="4472C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0">
    <w:name w:val="Bordered - Accent 210"/>
    <w:basedOn w:val="a1"/>
    <w:uiPriority w:val="99"/>
    <w:rsid w:val="00817B32"/>
    <w:rPr>
      <w:sz w:val="22"/>
      <w:szCs w:val="22"/>
      <w:lang w:eastAsia="en-US"/>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0">
    <w:name w:val="Bordered - Accent 310"/>
    <w:basedOn w:val="a1"/>
    <w:uiPriority w:val="99"/>
    <w:rsid w:val="00817B32"/>
    <w:rPr>
      <w:sz w:val="22"/>
      <w:szCs w:val="22"/>
      <w:lang w:eastAsia="en-US"/>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0">
    <w:name w:val="Bordered - Accent 410"/>
    <w:basedOn w:val="a1"/>
    <w:uiPriority w:val="99"/>
    <w:rsid w:val="00817B32"/>
    <w:rPr>
      <w:sz w:val="22"/>
      <w:szCs w:val="22"/>
      <w:lang w:eastAsia="en-US"/>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0">
    <w:name w:val="Bordered - Accent 510"/>
    <w:basedOn w:val="a1"/>
    <w:uiPriority w:val="99"/>
    <w:rsid w:val="00817B32"/>
    <w:rPr>
      <w:sz w:val="22"/>
      <w:szCs w:val="22"/>
      <w:lang w:eastAsia="en-US"/>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olor w:val="404040"/>
        <w:sz w:val="22"/>
      </w:rPr>
      <w:tblPr/>
      <w:tcPr>
        <w:tcBorders>
          <w:bottom w:val="single" w:sz="12" w:space="0" w:color="9BC2E5"/>
        </w:tcBorders>
      </w:tcPr>
    </w:tblStylePr>
    <w:tblStylePr w:type="lastRow">
      <w:rPr>
        <w:rFonts w:ascii="Arial" w:hAnsi="Arial"/>
        <w:color w:val="404040"/>
        <w:sz w:val="22"/>
      </w:rPr>
      <w:tblPr/>
      <w:tcPr>
        <w:tcBorders>
          <w:top w:val="single" w:sz="12" w:space="0" w:color="9BC2E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0">
    <w:name w:val="Bordered - Accent 610"/>
    <w:basedOn w:val="a1"/>
    <w:uiPriority w:val="99"/>
    <w:rsid w:val="00817B32"/>
    <w:rPr>
      <w:sz w:val="22"/>
      <w:szCs w:val="22"/>
      <w:lang w:eastAsia="en-US"/>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character" w:customStyle="1" w:styleId="EndnoteTextChar">
    <w:name w:val="Endnote Text Char"/>
    <w:uiPriority w:val="99"/>
    <w:rsid w:val="00817B32"/>
    <w:rPr>
      <w:sz w:val="20"/>
    </w:rPr>
  </w:style>
  <w:style w:type="paragraph" w:customStyle="1" w:styleId="afffffe">
    <w:name w:val="Таблица"/>
    <w:basedOn w:val="afe"/>
    <w:qFormat/>
    <w:rsid w:val="00817B32"/>
    <w:pPr>
      <w:tabs>
        <w:tab w:val="left" w:pos="4500"/>
        <w:tab w:val="left" w:pos="9180"/>
        <w:tab w:val="left" w:pos="9360"/>
      </w:tabs>
      <w:autoSpaceDE/>
      <w:autoSpaceDN/>
      <w:adjustRightInd/>
      <w:spacing w:line="194" w:lineRule="atLeast"/>
      <w:ind w:firstLine="0"/>
      <w:jc w:val="left"/>
    </w:pPr>
    <w:rPr>
      <w:rFonts w:eastAsia="Times New Roman"/>
      <w:sz w:val="19"/>
      <w:szCs w:val="19"/>
      <w:lang w:eastAsia="ru-RU"/>
    </w:rPr>
  </w:style>
  <w:style w:type="paragraph" w:styleId="affffff">
    <w:name w:val="Message Header"/>
    <w:basedOn w:val="afffffe"/>
    <w:link w:val="affffff0"/>
    <w:rsid w:val="00817B32"/>
    <w:pPr>
      <w:jc w:val="center"/>
    </w:pPr>
    <w:rPr>
      <w:b/>
      <w:bCs/>
    </w:rPr>
  </w:style>
  <w:style w:type="character" w:customStyle="1" w:styleId="affffff0">
    <w:name w:val="Шапка Знак"/>
    <w:link w:val="affffff"/>
    <w:rsid w:val="00817B32"/>
    <w:rPr>
      <w:rFonts w:ascii="NewtonCSanPin" w:eastAsia="Times New Roman" w:hAnsi="NewtonCSanPin"/>
      <w:b/>
      <w:bCs/>
      <w:color w:val="000000"/>
      <w:sz w:val="19"/>
      <w:szCs w:val="19"/>
    </w:rPr>
  </w:style>
  <w:style w:type="paragraph" w:customStyle="1" w:styleId="affffff1">
    <w:name w:val="Приложение"/>
    <w:basedOn w:val="1ff4"/>
    <w:qFormat/>
    <w:rsid w:val="00817B32"/>
    <w:pPr>
      <w:pageBreakBefore w:val="0"/>
      <w:spacing w:line="214" w:lineRule="atLeast"/>
      <w:ind w:left="3005"/>
      <w:jc w:val="left"/>
    </w:pPr>
    <w:rPr>
      <w:rFonts w:ascii="NewtonCSanPin" w:hAnsi="NewtonCSanPin" w:cs="NewtonCSanPin"/>
      <w:caps w:val="0"/>
      <w:sz w:val="21"/>
      <w:szCs w:val="21"/>
    </w:rPr>
  </w:style>
  <w:style w:type="paragraph" w:customStyle="1" w:styleId="1ff4">
    <w:name w:val="Заг 1"/>
    <w:basedOn w:val="afe"/>
    <w:qFormat/>
    <w:rsid w:val="00817B32"/>
    <w:pPr>
      <w:keepNext/>
      <w:pageBreakBefore/>
      <w:autoSpaceDE/>
      <w:autoSpaceDN/>
      <w:adjustRightInd/>
      <w:spacing w:after="170" w:line="296" w:lineRule="atLeast"/>
      <w:ind w:firstLine="0"/>
      <w:jc w:val="center"/>
    </w:pPr>
    <w:rPr>
      <w:rFonts w:ascii="PragmaticaC" w:eastAsia="Times New Roman" w:hAnsi="PragmaticaC" w:cs="PragmaticaC"/>
      <w:b/>
      <w:bCs/>
      <w:caps/>
      <w:sz w:val="26"/>
      <w:szCs w:val="26"/>
      <w:lang w:eastAsia="ru-RU"/>
    </w:rPr>
  </w:style>
  <w:style w:type="paragraph" w:styleId="affffff2">
    <w:name w:val="Signature"/>
    <w:basedOn w:val="afe"/>
    <w:link w:val="affffff3"/>
    <w:rsid w:val="00817B32"/>
    <w:pPr>
      <w:autoSpaceDE/>
      <w:autoSpaceDN/>
      <w:adjustRightInd/>
      <w:spacing w:before="57" w:line="194" w:lineRule="atLeast"/>
      <w:ind w:firstLine="0"/>
      <w:jc w:val="center"/>
    </w:pPr>
    <w:rPr>
      <w:rFonts w:eastAsia="Times New Roman"/>
      <w:sz w:val="19"/>
      <w:szCs w:val="19"/>
    </w:rPr>
  </w:style>
  <w:style w:type="character" w:customStyle="1" w:styleId="affffff3">
    <w:name w:val="Подпись Знак"/>
    <w:link w:val="affffff2"/>
    <w:rsid w:val="00817B32"/>
    <w:rPr>
      <w:rFonts w:ascii="NewtonCSanPin" w:eastAsia="Times New Roman" w:hAnsi="NewtonCSanPin"/>
      <w:color w:val="000000"/>
      <w:sz w:val="19"/>
      <w:szCs w:val="19"/>
    </w:rPr>
  </w:style>
  <w:style w:type="paragraph" w:customStyle="1" w:styleId="affffff4">
    <w:name w:val="В скобках"/>
    <w:basedOn w:val="affffff2"/>
    <w:qFormat/>
    <w:rsid w:val="00817B32"/>
    <w:pPr>
      <w:spacing w:line="174" w:lineRule="atLeast"/>
    </w:pPr>
    <w:rPr>
      <w:sz w:val="17"/>
      <w:szCs w:val="17"/>
    </w:rPr>
  </w:style>
  <w:style w:type="paragraph" w:customStyle="1" w:styleId="1ff5">
    <w:name w:val="Содержание 1"/>
    <w:basedOn w:val="afe"/>
    <w:qFormat/>
    <w:rsid w:val="00817B32"/>
    <w:pPr>
      <w:autoSpaceDE/>
      <w:autoSpaceDN/>
      <w:adjustRightInd/>
      <w:ind w:firstLine="0"/>
    </w:pPr>
    <w:rPr>
      <w:rFonts w:ascii="Times New Roman" w:eastAsia="Times New Roman" w:hAnsi="Times New Roman"/>
      <w:lang w:eastAsia="ru-RU"/>
    </w:rPr>
  </w:style>
  <w:style w:type="paragraph" w:customStyle="1" w:styleId="BasicParagraph">
    <w:name w:val="[Basic Paragraph]"/>
    <w:basedOn w:val="NoParagraphStyle"/>
    <w:uiPriority w:val="99"/>
    <w:qFormat/>
    <w:rsid w:val="00817B32"/>
  </w:style>
  <w:style w:type="paragraph" w:customStyle="1" w:styleId="NoParagraphStyle">
    <w:name w:val="[No Paragraph Style]"/>
    <w:qFormat/>
    <w:rsid w:val="00817B32"/>
    <w:pPr>
      <w:spacing w:line="288" w:lineRule="auto"/>
    </w:pPr>
    <w:rPr>
      <w:rFonts w:ascii="Minion Pro" w:eastAsia="Times New Roman" w:hAnsi="Minion Pro" w:cs="Minion Pro"/>
      <w:color w:val="000000"/>
      <w:sz w:val="24"/>
      <w:szCs w:val="24"/>
      <w:lang w:val="en-GB"/>
    </w:rPr>
  </w:style>
  <w:style w:type="paragraph" w:customStyle="1" w:styleId="2f9">
    <w:name w:val="Заг 2"/>
    <w:basedOn w:val="1ff4"/>
    <w:qFormat/>
    <w:rsid w:val="00817B32"/>
    <w:pPr>
      <w:pageBreakBefore w:val="0"/>
      <w:spacing w:before="283"/>
    </w:pPr>
    <w:rPr>
      <w:caps w:val="0"/>
    </w:rPr>
  </w:style>
  <w:style w:type="paragraph" w:customStyle="1" w:styleId="3f">
    <w:name w:val="Заг 3"/>
    <w:basedOn w:val="2f9"/>
    <w:qFormat/>
    <w:rsid w:val="00817B32"/>
    <w:pPr>
      <w:spacing w:before="255" w:after="113" w:line="240" w:lineRule="atLeast"/>
    </w:pPr>
    <w:rPr>
      <w:i/>
      <w:iCs/>
      <w:sz w:val="23"/>
      <w:szCs w:val="23"/>
    </w:rPr>
  </w:style>
  <w:style w:type="paragraph" w:customStyle="1" w:styleId="affffff5">
    <w:name w:val="Пж Курсив"/>
    <w:basedOn w:val="afe"/>
    <w:qFormat/>
    <w:rsid w:val="00817B32"/>
    <w:pPr>
      <w:autoSpaceDE/>
      <w:autoSpaceDN/>
      <w:adjustRightInd/>
    </w:pPr>
    <w:rPr>
      <w:rFonts w:eastAsia="Times New Roman"/>
      <w:b/>
      <w:bCs/>
      <w:i/>
      <w:iCs/>
      <w:lang w:eastAsia="ru-RU"/>
    </w:rPr>
  </w:style>
  <w:style w:type="character" w:styleId="affffff6">
    <w:name w:val="page number"/>
    <w:rsid w:val="00817B32"/>
    <w:rPr>
      <w:rFonts w:cs="Times New Roman"/>
    </w:rPr>
  </w:style>
  <w:style w:type="paragraph" w:customStyle="1" w:styleId="-319">
    <w:name w:val="Темный список - Акцент 31"/>
    <w:hidden/>
    <w:uiPriority w:val="71"/>
    <w:qFormat/>
    <w:rsid w:val="00817B32"/>
    <w:rPr>
      <w:rFonts w:ascii="Times New Roman" w:eastAsia="Times New Roman" w:hAnsi="Times New Roman"/>
      <w:sz w:val="24"/>
      <w:szCs w:val="24"/>
    </w:rPr>
  </w:style>
  <w:style w:type="paragraph" w:customStyle="1" w:styleId="1-21">
    <w:name w:val="Средняя сетка 1 - Акцент 21"/>
    <w:basedOn w:val="a"/>
    <w:link w:val="1-2"/>
    <w:uiPriority w:val="34"/>
    <w:qFormat/>
    <w:rsid w:val="00817B32"/>
    <w:pPr>
      <w:widowControl/>
      <w:spacing w:after="0" w:line="240" w:lineRule="auto"/>
      <w:ind w:left="720"/>
      <w:contextualSpacing/>
    </w:pPr>
    <w:rPr>
      <w:rFonts w:eastAsia="Times New Roman"/>
      <w:sz w:val="24"/>
      <w:szCs w:val="24"/>
    </w:rPr>
  </w:style>
  <w:style w:type="character" w:customStyle="1" w:styleId="1-2">
    <w:name w:val="Средняя сетка 1 - Акцент 2 Знак"/>
    <w:link w:val="1-21"/>
    <w:uiPriority w:val="34"/>
    <w:rsid w:val="00817B32"/>
    <w:rPr>
      <w:rFonts w:eastAsia="Times New Roman"/>
      <w:sz w:val="24"/>
      <w:szCs w:val="24"/>
    </w:rPr>
  </w:style>
  <w:style w:type="paragraph" w:customStyle="1" w:styleId="affffff7">
    <w:name w:val="О_Т"/>
    <w:basedOn w:val="a"/>
    <w:link w:val="affffff8"/>
    <w:qFormat/>
    <w:rsid w:val="00817B32"/>
    <w:pPr>
      <w:widowControl/>
      <w:spacing w:after="0" w:line="288" w:lineRule="auto"/>
      <w:ind w:firstLine="539"/>
      <w:jc w:val="both"/>
    </w:pPr>
    <w:rPr>
      <w:rFonts w:ascii="Arial" w:eastAsia="Times New Roman" w:hAnsi="Arial"/>
      <w:sz w:val="28"/>
      <w:szCs w:val="28"/>
    </w:rPr>
  </w:style>
  <w:style w:type="character" w:customStyle="1" w:styleId="affffff8">
    <w:name w:val="О_Т Знак"/>
    <w:link w:val="affffff7"/>
    <w:rsid w:val="00817B32"/>
    <w:rPr>
      <w:rFonts w:ascii="Arial" w:eastAsia="Times New Roman" w:hAnsi="Arial"/>
      <w:sz w:val="28"/>
      <w:szCs w:val="28"/>
    </w:rPr>
  </w:style>
  <w:style w:type="paragraph" w:customStyle="1" w:styleId="dash041e005f0431005f044b005f0447005f043d005f044b005f0439">
    <w:name w:val="dash041e_005f0431_005f044b_005f0447_005f043d_005f044b_005f0439"/>
    <w:basedOn w:val="a"/>
    <w:qFormat/>
    <w:rsid w:val="00817B32"/>
    <w:pPr>
      <w:widowControl/>
      <w:spacing w:after="0" w:line="240" w:lineRule="auto"/>
    </w:pPr>
    <w:rPr>
      <w:rFonts w:ascii="Times New Roman" w:eastAsia="Times New Roman" w:hAnsi="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817B32"/>
  </w:style>
  <w:style w:type="paragraph" w:customStyle="1" w:styleId="-122">
    <w:name w:val="Цветной список - Акцент 12"/>
    <w:basedOn w:val="a"/>
    <w:qFormat/>
    <w:rsid w:val="00817B32"/>
    <w:pPr>
      <w:widowControl/>
      <w:spacing w:line="240" w:lineRule="auto"/>
      <w:ind w:left="720"/>
      <w:contextualSpacing/>
    </w:pPr>
    <w:rPr>
      <w:rFonts w:ascii="Cambria" w:eastAsia="Times New Roman" w:hAnsi="Cambria"/>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817B32"/>
    <w:rPr>
      <w:rFonts w:ascii="Times New Roman" w:hAnsi="Times New Roman"/>
      <w:sz w:val="24"/>
      <w:u w:val="none"/>
    </w:rPr>
  </w:style>
  <w:style w:type="paragraph" w:customStyle="1" w:styleId="-119">
    <w:name w:val="Цветная заливка - Акцент 11"/>
    <w:hidden/>
    <w:uiPriority w:val="99"/>
    <w:semiHidden/>
    <w:qFormat/>
    <w:rsid w:val="00817B32"/>
    <w:rPr>
      <w:rFonts w:ascii="Times New Roman" w:eastAsia="Times New Roman" w:hAnsi="Times New Roman"/>
      <w:sz w:val="24"/>
      <w:szCs w:val="24"/>
    </w:rPr>
  </w:style>
  <w:style w:type="paragraph" w:customStyle="1" w:styleId="affffff9">
    <w:name w:val="Νξβϋι"/>
    <w:basedOn w:val="a"/>
    <w:uiPriority w:val="99"/>
    <w:qFormat/>
    <w:rsid w:val="00817B32"/>
    <w:pPr>
      <w:spacing w:after="0" w:line="240" w:lineRule="auto"/>
    </w:pPr>
    <w:rPr>
      <w:rFonts w:ascii="Times New Roman" w:eastAsia="Times New Roman" w:hAnsi="Times New Roman"/>
      <w:color w:val="000000"/>
      <w:sz w:val="24"/>
      <w:szCs w:val="24"/>
      <w:lang w:eastAsia="ru-RU"/>
    </w:rPr>
  </w:style>
  <w:style w:type="paragraph" w:customStyle="1" w:styleId="-11a">
    <w:name w:val="Цветной список - Акцент 11"/>
    <w:basedOn w:val="a"/>
    <w:link w:val="-1"/>
    <w:uiPriority w:val="34"/>
    <w:qFormat/>
    <w:rsid w:val="00817B32"/>
    <w:pPr>
      <w:widowControl/>
      <w:ind w:left="720"/>
      <w:contextualSpacing/>
    </w:pPr>
    <w:rPr>
      <w:rFonts w:eastAsia="Times New Roman"/>
    </w:rPr>
  </w:style>
  <w:style w:type="character" w:customStyle="1" w:styleId="-1">
    <w:name w:val="Цветной список - Акцент 1 Знак"/>
    <w:link w:val="-11a"/>
    <w:uiPriority w:val="34"/>
    <w:rsid w:val="00817B32"/>
    <w:rPr>
      <w:rFonts w:eastAsia="Times New Roman"/>
      <w:sz w:val="22"/>
      <w:szCs w:val="22"/>
      <w:lang w:eastAsia="en-US"/>
    </w:rPr>
  </w:style>
  <w:style w:type="character" w:customStyle="1" w:styleId="3f0">
    <w:name w:val="Основной текст + Курсив3"/>
    <w:uiPriority w:val="99"/>
    <w:rsid w:val="00817B32"/>
    <w:rPr>
      <w:rFonts w:ascii="Times New Roman" w:hAnsi="Times New Roman"/>
      <w:i/>
      <w:spacing w:val="0"/>
      <w:sz w:val="18"/>
    </w:rPr>
  </w:style>
  <w:style w:type="character" w:customStyle="1" w:styleId="af8">
    <w:name w:val="Обычный (Интернет) Знак"/>
    <w:link w:val="af7"/>
    <w:uiPriority w:val="99"/>
    <w:rsid w:val="00817B32"/>
    <w:rPr>
      <w:rFonts w:ascii="Times New Roman" w:eastAsia="Times New Roman" w:hAnsi="Times New Roman"/>
      <w:sz w:val="24"/>
      <w:szCs w:val="24"/>
    </w:rPr>
  </w:style>
  <w:style w:type="paragraph" w:customStyle="1" w:styleId="224">
    <w:name w:val="Основной текст 22"/>
    <w:basedOn w:val="a"/>
    <w:qFormat/>
    <w:rsid w:val="00817B32"/>
    <w:pPr>
      <w:widowControl/>
      <w:spacing w:after="0" w:line="240" w:lineRule="auto"/>
      <w:ind w:firstLine="709"/>
      <w:jc w:val="both"/>
    </w:pPr>
    <w:rPr>
      <w:rFonts w:ascii="Times New Roman" w:eastAsia="Times New Roman" w:hAnsi="Times New Roman"/>
      <w:sz w:val="24"/>
      <w:szCs w:val="24"/>
      <w:lang w:eastAsia="ru-RU"/>
    </w:rPr>
  </w:style>
  <w:style w:type="paragraph" w:customStyle="1" w:styleId="zag4">
    <w:name w:val="zag_4"/>
    <w:basedOn w:val="a"/>
    <w:uiPriority w:val="99"/>
    <w:qFormat/>
    <w:rsid w:val="00817B32"/>
    <w:pPr>
      <w:spacing w:after="0" w:line="213" w:lineRule="exact"/>
      <w:jc w:val="center"/>
    </w:pPr>
    <w:rPr>
      <w:rFonts w:ascii="NewtonCSanPin" w:eastAsia="Times New Roman" w:hAnsi="NewtonCSanPin" w:cs="NewtonCSanPin"/>
      <w:b/>
      <w:bCs/>
      <w:i/>
      <w:iCs/>
      <w:color w:val="000000"/>
      <w:sz w:val="21"/>
      <w:szCs w:val="21"/>
      <w:lang w:eastAsia="ru-RU"/>
    </w:rPr>
  </w:style>
  <w:style w:type="table" w:customStyle="1" w:styleId="263">
    <w:name w:val="Сетка таблицы26"/>
    <w:basedOn w:val="a1"/>
    <w:next w:val="afc"/>
    <w:uiPriority w:val="39"/>
    <w:rsid w:val="00817B3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tem">
    <w:name w:val="textitem"/>
    <w:basedOn w:val="a"/>
    <w:qFormat/>
    <w:rsid w:val="00817B32"/>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21">
    <w:name w:val="Pa21"/>
    <w:basedOn w:val="a"/>
    <w:next w:val="a"/>
    <w:uiPriority w:val="99"/>
    <w:qFormat/>
    <w:rsid w:val="00817B32"/>
    <w:pPr>
      <w:widowControl/>
      <w:spacing w:after="0" w:line="321" w:lineRule="atLeast"/>
    </w:pPr>
    <w:rPr>
      <w:rFonts w:ascii="Noto Sans" w:eastAsia="Times New Roman" w:hAnsi="Noto Sans"/>
      <w:sz w:val="24"/>
      <w:szCs w:val="24"/>
      <w:lang w:eastAsia="ru-RU"/>
    </w:rPr>
  </w:style>
  <w:style w:type="paragraph" w:customStyle="1" w:styleId="menuint">
    <w:name w:val="menuint"/>
    <w:basedOn w:val="a"/>
    <w:qFormat/>
    <w:rsid w:val="00817B32"/>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cxsplast">
    <w:name w:val="msolistparagraphcxsplast"/>
    <w:basedOn w:val="a"/>
    <w:qFormat/>
    <w:rsid w:val="00817B32"/>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CharChar1">
    <w:name w:val="Знак Знак1 Char Char1"/>
    <w:basedOn w:val="a"/>
    <w:semiHidden/>
    <w:qFormat/>
    <w:rsid w:val="00817B32"/>
    <w:pPr>
      <w:widowControl/>
      <w:spacing w:after="160" w:line="240" w:lineRule="exact"/>
    </w:pPr>
    <w:rPr>
      <w:rFonts w:ascii="Verdana" w:eastAsia="Times New Roman" w:hAnsi="Verdana" w:cs="Verdana"/>
      <w:sz w:val="20"/>
      <w:szCs w:val="20"/>
      <w:lang w:eastAsia="ru-RU"/>
    </w:rPr>
  </w:style>
  <w:style w:type="paragraph" w:customStyle="1" w:styleId="s10">
    <w:name w:val="s_1"/>
    <w:basedOn w:val="a"/>
    <w:uiPriority w:val="99"/>
    <w:qFormat/>
    <w:rsid w:val="00817B32"/>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fa">
    <w:name w:val="Знак Знак Знак"/>
    <w:basedOn w:val="a"/>
    <w:qFormat/>
    <w:rsid w:val="00817B32"/>
    <w:pPr>
      <w:widowControl/>
      <w:spacing w:after="160" w:line="240" w:lineRule="exact"/>
    </w:pPr>
    <w:rPr>
      <w:rFonts w:ascii="Verdana" w:eastAsia="Times New Roman" w:hAnsi="Verdana"/>
      <w:sz w:val="20"/>
      <w:szCs w:val="20"/>
    </w:rPr>
  </w:style>
  <w:style w:type="table" w:customStyle="1" w:styleId="TableNormal8">
    <w:name w:val="Table Normal8"/>
    <w:uiPriority w:val="2"/>
    <w:semiHidden/>
    <w:unhideWhenUsed/>
    <w:qFormat/>
    <w:rsid w:val="00817B32"/>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1122">
    <w:name w:val="Нет списка112"/>
    <w:next w:val="a2"/>
    <w:uiPriority w:val="99"/>
    <w:semiHidden/>
    <w:unhideWhenUsed/>
    <w:rsid w:val="00817B32"/>
  </w:style>
  <w:style w:type="table" w:customStyle="1" w:styleId="1101">
    <w:name w:val="Сетка таблицы110"/>
    <w:basedOn w:val="a1"/>
    <w:next w:val="afc"/>
    <w:uiPriority w:val="39"/>
    <w:rsid w:val="00817B3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
    <w:name w:val="Текущий список1"/>
    <w:uiPriority w:val="99"/>
    <w:rsid w:val="00817B32"/>
    <w:pPr>
      <w:numPr>
        <w:numId w:val="3"/>
      </w:numPr>
    </w:pPr>
  </w:style>
  <w:style w:type="numbering" w:customStyle="1" w:styleId="290">
    <w:name w:val="Нет списка29"/>
    <w:next w:val="a2"/>
    <w:uiPriority w:val="99"/>
    <w:semiHidden/>
    <w:unhideWhenUsed/>
    <w:rsid w:val="00460CB8"/>
  </w:style>
  <w:style w:type="character" w:customStyle="1" w:styleId="9pt">
    <w:name w:val="Основной текст + 9 pt"/>
    <w:rsid w:val="00460CB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1ff6">
    <w:name w:val="Подпись Знак1"/>
    <w:uiPriority w:val="99"/>
    <w:semiHidden/>
    <w:rsid w:val="00460CB8"/>
    <w:rPr>
      <w:rFonts w:ascii="Calibri" w:eastAsia="Calibri" w:hAnsi="Calibri"/>
      <w:sz w:val="22"/>
      <w:szCs w:val="22"/>
      <w:lang w:eastAsia="en-US"/>
    </w:rPr>
  </w:style>
  <w:style w:type="character" w:customStyle="1" w:styleId="1ff7">
    <w:name w:val="Название Знак1"/>
    <w:uiPriority w:val="10"/>
    <w:rsid w:val="00460CB8"/>
    <w:rPr>
      <w:rFonts w:ascii="Calibri Light" w:eastAsia="Times New Roman" w:hAnsi="Calibri Light" w:cs="Times New Roman"/>
      <w:color w:val="323E4F"/>
      <w:spacing w:val="5"/>
      <w:sz w:val="52"/>
      <w:szCs w:val="52"/>
      <w:lang w:eastAsia="en-US"/>
    </w:rPr>
  </w:style>
  <w:style w:type="character" w:customStyle="1" w:styleId="1ff8">
    <w:name w:val="Подзаголовок Знак1"/>
    <w:uiPriority w:val="99"/>
    <w:rsid w:val="00460CB8"/>
    <w:rPr>
      <w:rFonts w:ascii="Calibri Light" w:eastAsia="Times New Roman" w:hAnsi="Calibri Light" w:cs="Times New Roman"/>
      <w:i/>
      <w:iCs/>
      <w:color w:val="4472C4"/>
      <w:spacing w:val="15"/>
      <w:sz w:val="24"/>
      <w:szCs w:val="24"/>
      <w:lang w:eastAsia="en-US"/>
    </w:rPr>
  </w:style>
  <w:style w:type="character" w:customStyle="1" w:styleId="1ff9">
    <w:name w:val="Шапка Знак1"/>
    <w:uiPriority w:val="99"/>
    <w:semiHidden/>
    <w:rsid w:val="00460CB8"/>
    <w:rPr>
      <w:rFonts w:ascii="Calibri Light" w:eastAsia="Times New Roman" w:hAnsi="Calibri Light" w:cs="Times New Roman"/>
      <w:sz w:val="24"/>
      <w:szCs w:val="24"/>
      <w:shd w:val="pct20" w:color="auto" w:fill="auto"/>
      <w:lang w:eastAsia="en-US"/>
    </w:rPr>
  </w:style>
  <w:style w:type="numbering" w:customStyle="1" w:styleId="300">
    <w:name w:val="Нет списка30"/>
    <w:next w:val="a2"/>
    <w:uiPriority w:val="99"/>
    <w:semiHidden/>
    <w:unhideWhenUsed/>
    <w:rsid w:val="00460CB8"/>
  </w:style>
  <w:style w:type="numbering" w:customStyle="1" w:styleId="319">
    <w:name w:val="Нет списка31"/>
    <w:next w:val="a2"/>
    <w:uiPriority w:val="99"/>
    <w:semiHidden/>
    <w:unhideWhenUsed/>
    <w:rsid w:val="00460CB8"/>
  </w:style>
  <w:style w:type="character" w:customStyle="1" w:styleId="c26">
    <w:name w:val="c26"/>
    <w:rsid w:val="00DA4DCC"/>
  </w:style>
  <w:style w:type="numbering" w:customStyle="1" w:styleId="322">
    <w:name w:val="Нет списка32"/>
    <w:next w:val="a2"/>
    <w:uiPriority w:val="99"/>
    <w:semiHidden/>
    <w:unhideWhenUsed/>
    <w:rsid w:val="00500E68"/>
  </w:style>
  <w:style w:type="paragraph" w:customStyle="1" w:styleId="1ffa">
    <w:name w:val="Заголовок1"/>
    <w:basedOn w:val="a"/>
    <w:next w:val="aff1"/>
    <w:uiPriority w:val="99"/>
    <w:semiHidden/>
    <w:rsid w:val="00500E68"/>
    <w:pPr>
      <w:keepNext/>
      <w:widowControl/>
      <w:suppressAutoHyphens/>
      <w:spacing w:before="240" w:after="120"/>
    </w:pPr>
    <w:rPr>
      <w:rFonts w:ascii="Arial" w:eastAsia="Microsoft YaHei" w:hAnsi="Arial" w:cs="Mangal"/>
      <w:color w:val="231F20"/>
      <w:position w:val="2"/>
      <w:sz w:val="28"/>
      <w:szCs w:val="28"/>
      <w:lang w:eastAsia="ar-SA"/>
    </w:rPr>
  </w:style>
  <w:style w:type="paragraph" w:customStyle="1" w:styleId="1ffb">
    <w:name w:val="Название1"/>
    <w:basedOn w:val="a"/>
    <w:uiPriority w:val="99"/>
    <w:semiHidden/>
    <w:rsid w:val="00500E68"/>
    <w:pPr>
      <w:widowControl/>
      <w:suppressLineNumbers/>
      <w:suppressAutoHyphens/>
      <w:spacing w:before="120" w:after="120"/>
    </w:pPr>
    <w:rPr>
      <w:rFonts w:cs="Mangal"/>
      <w:i/>
      <w:iCs/>
      <w:color w:val="231F20"/>
      <w:position w:val="2"/>
      <w:sz w:val="24"/>
      <w:szCs w:val="24"/>
      <w:lang w:eastAsia="ar-SA"/>
    </w:rPr>
  </w:style>
  <w:style w:type="paragraph" w:customStyle="1" w:styleId="Style1">
    <w:name w:val="Style1"/>
    <w:basedOn w:val="a"/>
    <w:uiPriority w:val="99"/>
    <w:semiHidden/>
    <w:rsid w:val="00500E68"/>
    <w:pPr>
      <w:suppressAutoHyphens/>
      <w:autoSpaceDE w:val="0"/>
      <w:spacing w:after="0" w:line="238" w:lineRule="exact"/>
      <w:jc w:val="center"/>
    </w:pPr>
    <w:rPr>
      <w:rFonts w:ascii="Times New Roman" w:eastAsia="Times New Roman" w:hAnsi="Times New Roman"/>
      <w:sz w:val="24"/>
      <w:szCs w:val="24"/>
      <w:lang w:eastAsia="ar-SA"/>
    </w:rPr>
  </w:style>
  <w:style w:type="paragraph" w:customStyle="1" w:styleId="o">
    <w:name w:val="o"/>
    <w:basedOn w:val="a"/>
    <w:uiPriority w:val="99"/>
    <w:semiHidden/>
    <w:rsid w:val="00500E68"/>
    <w:pPr>
      <w:widowControl/>
      <w:suppressAutoHyphens/>
      <w:spacing w:before="280" w:after="280" w:line="240" w:lineRule="auto"/>
    </w:pPr>
    <w:rPr>
      <w:rFonts w:ascii="Times New Roman" w:eastAsia="Times New Roman" w:hAnsi="Times New Roman"/>
      <w:sz w:val="24"/>
      <w:szCs w:val="24"/>
      <w:lang w:eastAsia="ar-SA"/>
    </w:rPr>
  </w:style>
  <w:style w:type="paragraph" w:customStyle="1" w:styleId="Style6">
    <w:name w:val="Style6"/>
    <w:basedOn w:val="a"/>
    <w:uiPriority w:val="99"/>
    <w:semiHidden/>
    <w:rsid w:val="00500E68"/>
    <w:pPr>
      <w:suppressAutoHyphens/>
      <w:autoSpaceDE w:val="0"/>
      <w:spacing w:after="0" w:line="240" w:lineRule="auto"/>
    </w:pPr>
    <w:rPr>
      <w:rFonts w:ascii="Times New Roman" w:eastAsia="Times New Roman" w:hAnsi="Times New Roman"/>
      <w:sz w:val="24"/>
      <w:szCs w:val="24"/>
      <w:lang w:eastAsia="ar-SA"/>
    </w:rPr>
  </w:style>
  <w:style w:type="paragraph" w:customStyle="1" w:styleId="102">
    <w:name w:val="Оглавление 10"/>
    <w:basedOn w:val="1f"/>
    <w:uiPriority w:val="99"/>
    <w:semiHidden/>
    <w:rsid w:val="00500E68"/>
    <w:pPr>
      <w:pBdr>
        <w:top w:val="none" w:sz="0" w:space="0" w:color="auto"/>
        <w:left w:val="none" w:sz="0" w:space="0" w:color="auto"/>
        <w:bottom w:val="none" w:sz="0" w:space="0" w:color="auto"/>
        <w:right w:val="none" w:sz="0" w:space="0" w:color="auto"/>
      </w:pBdr>
      <w:tabs>
        <w:tab w:val="right" w:leader="dot" w:pos="7091"/>
      </w:tabs>
      <w:ind w:left="2547"/>
    </w:pPr>
    <w:rPr>
      <w:color w:val="231F20"/>
      <w:position w:val="2"/>
      <w:sz w:val="28"/>
      <w:szCs w:val="28"/>
      <w:lang w:eastAsia="ar-SA"/>
    </w:rPr>
  </w:style>
  <w:style w:type="character" w:customStyle="1" w:styleId="WW8Num3z3">
    <w:name w:val="WW8Num3z3"/>
    <w:rsid w:val="00500E68"/>
    <w:rPr>
      <w:rFonts w:ascii="Wingdings" w:hAnsi="Wingdings" w:cs="Wingdings" w:hint="default"/>
    </w:rPr>
  </w:style>
  <w:style w:type="character" w:customStyle="1" w:styleId="WW8Num5z1">
    <w:name w:val="WW8Num5z1"/>
    <w:rsid w:val="00500E68"/>
  </w:style>
  <w:style w:type="character" w:customStyle="1" w:styleId="WW8Num5z2">
    <w:name w:val="WW8Num5z2"/>
    <w:rsid w:val="00500E68"/>
  </w:style>
  <w:style w:type="character" w:customStyle="1" w:styleId="WW8Num5z3">
    <w:name w:val="WW8Num5z3"/>
    <w:rsid w:val="00500E68"/>
  </w:style>
  <w:style w:type="character" w:customStyle="1" w:styleId="WW8Num5z4">
    <w:name w:val="WW8Num5z4"/>
    <w:rsid w:val="00500E68"/>
  </w:style>
  <w:style w:type="character" w:customStyle="1" w:styleId="WW8Num5z5">
    <w:name w:val="WW8Num5z5"/>
    <w:rsid w:val="00500E68"/>
  </w:style>
  <w:style w:type="character" w:customStyle="1" w:styleId="WW8Num5z6">
    <w:name w:val="WW8Num5z6"/>
    <w:rsid w:val="00500E68"/>
  </w:style>
  <w:style w:type="character" w:customStyle="1" w:styleId="WW8Num5z7">
    <w:name w:val="WW8Num5z7"/>
    <w:rsid w:val="00500E68"/>
  </w:style>
  <w:style w:type="character" w:customStyle="1" w:styleId="WW8Num5z8">
    <w:name w:val="WW8Num5z8"/>
    <w:rsid w:val="00500E68"/>
  </w:style>
  <w:style w:type="character" w:customStyle="1" w:styleId="WW8Num6z1">
    <w:name w:val="WW8Num6z1"/>
    <w:rsid w:val="00500E68"/>
  </w:style>
  <w:style w:type="character" w:customStyle="1" w:styleId="WW8Num6z2">
    <w:name w:val="WW8Num6z2"/>
    <w:rsid w:val="00500E68"/>
  </w:style>
  <w:style w:type="character" w:customStyle="1" w:styleId="WW8Num6z3">
    <w:name w:val="WW8Num6z3"/>
    <w:rsid w:val="00500E68"/>
  </w:style>
  <w:style w:type="character" w:customStyle="1" w:styleId="WW8Num6z4">
    <w:name w:val="WW8Num6z4"/>
    <w:rsid w:val="00500E68"/>
  </w:style>
  <w:style w:type="character" w:customStyle="1" w:styleId="WW8Num6z5">
    <w:name w:val="WW8Num6z5"/>
    <w:rsid w:val="00500E68"/>
  </w:style>
  <w:style w:type="character" w:customStyle="1" w:styleId="WW8Num6z6">
    <w:name w:val="WW8Num6z6"/>
    <w:rsid w:val="00500E68"/>
  </w:style>
  <w:style w:type="character" w:customStyle="1" w:styleId="WW8Num6z7">
    <w:name w:val="WW8Num6z7"/>
    <w:rsid w:val="00500E68"/>
  </w:style>
  <w:style w:type="character" w:customStyle="1" w:styleId="WW8Num6z8">
    <w:name w:val="WW8Num6z8"/>
    <w:rsid w:val="00500E68"/>
  </w:style>
  <w:style w:type="character" w:customStyle="1" w:styleId="WW8Num16z1">
    <w:name w:val="WW8Num16z1"/>
    <w:rsid w:val="00500E68"/>
    <w:rPr>
      <w:rFonts w:ascii="Courier New" w:hAnsi="Courier New" w:cs="Courier New" w:hint="default"/>
    </w:rPr>
  </w:style>
  <w:style w:type="character" w:customStyle="1" w:styleId="WW8Num16z2">
    <w:name w:val="WW8Num16z2"/>
    <w:rsid w:val="00500E68"/>
    <w:rPr>
      <w:rFonts w:ascii="Wingdings" w:hAnsi="Wingdings" w:cs="Wingdings" w:hint="default"/>
    </w:rPr>
  </w:style>
  <w:style w:type="character" w:customStyle="1" w:styleId="WW8Num16z3">
    <w:name w:val="WW8Num16z3"/>
    <w:rsid w:val="00500E68"/>
    <w:rPr>
      <w:rFonts w:ascii="Symbol" w:hAnsi="Symbol" w:cs="Symbol" w:hint="default"/>
    </w:rPr>
  </w:style>
  <w:style w:type="character" w:customStyle="1" w:styleId="WW8Num18z1">
    <w:name w:val="WW8Num18z1"/>
    <w:rsid w:val="00500E68"/>
    <w:rPr>
      <w:rFonts w:ascii="Courier New" w:hAnsi="Courier New" w:cs="Courier New" w:hint="default"/>
    </w:rPr>
  </w:style>
  <w:style w:type="character" w:customStyle="1" w:styleId="WW8Num18z2">
    <w:name w:val="WW8Num18z2"/>
    <w:rsid w:val="00500E68"/>
    <w:rPr>
      <w:rFonts w:ascii="Wingdings" w:hAnsi="Wingdings" w:cs="Wingdings" w:hint="default"/>
    </w:rPr>
  </w:style>
  <w:style w:type="character" w:customStyle="1" w:styleId="WW8Num19z3">
    <w:name w:val="WW8Num19z3"/>
    <w:rsid w:val="00500E68"/>
  </w:style>
  <w:style w:type="character" w:customStyle="1" w:styleId="WW8Num19z4">
    <w:name w:val="WW8Num19z4"/>
    <w:rsid w:val="00500E68"/>
  </w:style>
  <w:style w:type="character" w:customStyle="1" w:styleId="WW8Num19z5">
    <w:name w:val="WW8Num19z5"/>
    <w:rsid w:val="00500E68"/>
  </w:style>
  <w:style w:type="character" w:customStyle="1" w:styleId="WW8Num19z6">
    <w:name w:val="WW8Num19z6"/>
    <w:rsid w:val="00500E68"/>
  </w:style>
  <w:style w:type="character" w:customStyle="1" w:styleId="WW8Num19z7">
    <w:name w:val="WW8Num19z7"/>
    <w:rsid w:val="00500E68"/>
  </w:style>
  <w:style w:type="character" w:customStyle="1" w:styleId="WW8Num19z8">
    <w:name w:val="WW8Num19z8"/>
    <w:rsid w:val="00500E68"/>
  </w:style>
  <w:style w:type="character" w:customStyle="1" w:styleId="WW8Num20z3">
    <w:name w:val="WW8Num20z3"/>
    <w:rsid w:val="00500E68"/>
    <w:rPr>
      <w:rFonts w:ascii="Symbol" w:hAnsi="Symbol" w:cs="Symbol" w:hint="default"/>
    </w:rPr>
  </w:style>
  <w:style w:type="character" w:customStyle="1" w:styleId="WW8Num21z1">
    <w:name w:val="WW8Num21z1"/>
    <w:rsid w:val="00500E68"/>
    <w:rPr>
      <w:rFonts w:ascii="Symbol" w:hAnsi="Symbol" w:cs="Symbol" w:hint="default"/>
    </w:rPr>
  </w:style>
  <w:style w:type="character" w:customStyle="1" w:styleId="WW8Num21z2">
    <w:name w:val="WW8Num21z2"/>
    <w:rsid w:val="00500E68"/>
    <w:rPr>
      <w:rFonts w:ascii="Courier New" w:hAnsi="Courier New" w:cs="Courier New" w:hint="default"/>
    </w:rPr>
  </w:style>
  <w:style w:type="character" w:customStyle="1" w:styleId="WW8Num21z3">
    <w:name w:val="WW8Num21z3"/>
    <w:rsid w:val="00500E68"/>
    <w:rPr>
      <w:rFonts w:ascii="Wingdings" w:hAnsi="Wingdings" w:cs="Wingdings" w:hint="default"/>
    </w:rPr>
  </w:style>
  <w:style w:type="character" w:customStyle="1" w:styleId="WW8Num22z1">
    <w:name w:val="WW8Num22z1"/>
    <w:rsid w:val="00500E68"/>
  </w:style>
  <w:style w:type="character" w:customStyle="1" w:styleId="WW8Num22z2">
    <w:name w:val="WW8Num22z2"/>
    <w:rsid w:val="00500E68"/>
  </w:style>
  <w:style w:type="character" w:customStyle="1" w:styleId="WW8Num22z3">
    <w:name w:val="WW8Num22z3"/>
    <w:rsid w:val="00500E68"/>
  </w:style>
  <w:style w:type="character" w:customStyle="1" w:styleId="WW8Num22z4">
    <w:name w:val="WW8Num22z4"/>
    <w:rsid w:val="00500E68"/>
  </w:style>
  <w:style w:type="character" w:customStyle="1" w:styleId="WW8Num22z5">
    <w:name w:val="WW8Num22z5"/>
    <w:rsid w:val="00500E68"/>
  </w:style>
  <w:style w:type="character" w:customStyle="1" w:styleId="WW8Num22z6">
    <w:name w:val="WW8Num22z6"/>
    <w:rsid w:val="00500E68"/>
  </w:style>
  <w:style w:type="character" w:customStyle="1" w:styleId="WW8Num22z7">
    <w:name w:val="WW8Num22z7"/>
    <w:rsid w:val="00500E68"/>
  </w:style>
  <w:style w:type="character" w:customStyle="1" w:styleId="WW8Num22z8">
    <w:name w:val="WW8Num22z8"/>
    <w:rsid w:val="00500E68"/>
  </w:style>
  <w:style w:type="character" w:customStyle="1" w:styleId="WW8Num23z1">
    <w:name w:val="WW8Num23z1"/>
    <w:rsid w:val="00500E68"/>
  </w:style>
  <w:style w:type="character" w:customStyle="1" w:styleId="WW8Num23z2">
    <w:name w:val="WW8Num23z2"/>
    <w:rsid w:val="00500E68"/>
  </w:style>
  <w:style w:type="character" w:customStyle="1" w:styleId="WW8Num23z3">
    <w:name w:val="WW8Num23z3"/>
    <w:rsid w:val="00500E68"/>
  </w:style>
  <w:style w:type="character" w:customStyle="1" w:styleId="WW8Num23z4">
    <w:name w:val="WW8Num23z4"/>
    <w:rsid w:val="00500E68"/>
  </w:style>
  <w:style w:type="character" w:customStyle="1" w:styleId="WW8Num23z5">
    <w:name w:val="WW8Num23z5"/>
    <w:rsid w:val="00500E68"/>
  </w:style>
  <w:style w:type="character" w:customStyle="1" w:styleId="WW8Num23z6">
    <w:name w:val="WW8Num23z6"/>
    <w:rsid w:val="00500E68"/>
  </w:style>
  <w:style w:type="character" w:customStyle="1" w:styleId="WW8Num23z7">
    <w:name w:val="WW8Num23z7"/>
    <w:rsid w:val="00500E68"/>
  </w:style>
  <w:style w:type="character" w:customStyle="1" w:styleId="WW8Num23z8">
    <w:name w:val="WW8Num23z8"/>
    <w:rsid w:val="00500E68"/>
  </w:style>
  <w:style w:type="character" w:customStyle="1" w:styleId="WW8Num24z2">
    <w:name w:val="WW8Num24z2"/>
    <w:rsid w:val="00500E68"/>
    <w:rPr>
      <w:rFonts w:ascii="Courier New" w:hAnsi="Courier New" w:cs="Courier New" w:hint="default"/>
    </w:rPr>
  </w:style>
  <w:style w:type="character" w:customStyle="1" w:styleId="WW8Num24z3">
    <w:name w:val="WW8Num24z3"/>
    <w:rsid w:val="00500E68"/>
    <w:rPr>
      <w:rFonts w:ascii="Wingdings" w:hAnsi="Wingdings" w:cs="Wingdings" w:hint="default"/>
    </w:rPr>
  </w:style>
  <w:style w:type="character" w:customStyle="1" w:styleId="WW8Num26z1">
    <w:name w:val="WW8Num26z1"/>
    <w:rsid w:val="00500E68"/>
    <w:rPr>
      <w:rFonts w:ascii="Courier New" w:hAnsi="Courier New" w:cs="Courier New" w:hint="default"/>
    </w:rPr>
  </w:style>
  <w:style w:type="character" w:customStyle="1" w:styleId="WW8Num26z2">
    <w:name w:val="WW8Num26z2"/>
    <w:rsid w:val="00500E68"/>
    <w:rPr>
      <w:rFonts w:ascii="Wingdings" w:hAnsi="Wingdings" w:cs="Wingdings" w:hint="default"/>
    </w:rPr>
  </w:style>
  <w:style w:type="character" w:customStyle="1" w:styleId="WW8Num26z3">
    <w:name w:val="WW8Num26z3"/>
    <w:rsid w:val="00500E68"/>
    <w:rPr>
      <w:rFonts w:ascii="Symbol" w:hAnsi="Symbol" w:cs="Symbol" w:hint="default"/>
    </w:rPr>
  </w:style>
  <w:style w:type="character" w:customStyle="1" w:styleId="WW8Num27z3">
    <w:name w:val="WW8Num27z3"/>
    <w:rsid w:val="00500E68"/>
  </w:style>
  <w:style w:type="character" w:customStyle="1" w:styleId="WW8Num27z4">
    <w:name w:val="WW8Num27z4"/>
    <w:rsid w:val="00500E68"/>
  </w:style>
  <w:style w:type="character" w:customStyle="1" w:styleId="WW8Num27z5">
    <w:name w:val="WW8Num27z5"/>
    <w:rsid w:val="00500E68"/>
  </w:style>
  <w:style w:type="character" w:customStyle="1" w:styleId="WW8Num27z6">
    <w:name w:val="WW8Num27z6"/>
    <w:rsid w:val="00500E68"/>
  </w:style>
  <w:style w:type="character" w:customStyle="1" w:styleId="WW8Num27z7">
    <w:name w:val="WW8Num27z7"/>
    <w:rsid w:val="00500E68"/>
  </w:style>
  <w:style w:type="character" w:customStyle="1" w:styleId="WW8Num27z8">
    <w:name w:val="WW8Num27z8"/>
    <w:rsid w:val="00500E68"/>
  </w:style>
  <w:style w:type="character" w:customStyle="1" w:styleId="WW8Num29z1">
    <w:name w:val="WW8Num29z1"/>
    <w:rsid w:val="00500E68"/>
    <w:rPr>
      <w:rFonts w:ascii="Symbol" w:hAnsi="Symbol" w:cs="Symbol" w:hint="default"/>
    </w:rPr>
  </w:style>
  <w:style w:type="character" w:customStyle="1" w:styleId="WW8Num29z2">
    <w:name w:val="WW8Num29z2"/>
    <w:rsid w:val="00500E68"/>
    <w:rPr>
      <w:rFonts w:ascii="Courier New" w:hAnsi="Courier New" w:cs="Courier New" w:hint="default"/>
    </w:rPr>
  </w:style>
  <w:style w:type="character" w:customStyle="1" w:styleId="WW8Num29z3">
    <w:name w:val="WW8Num29z3"/>
    <w:rsid w:val="00500E68"/>
    <w:rPr>
      <w:rFonts w:ascii="Wingdings" w:hAnsi="Wingdings" w:cs="Wingdings" w:hint="default"/>
    </w:rPr>
  </w:style>
  <w:style w:type="character" w:customStyle="1" w:styleId="WW8Num30z1">
    <w:name w:val="WW8Num30z1"/>
    <w:rsid w:val="00500E68"/>
  </w:style>
  <w:style w:type="character" w:customStyle="1" w:styleId="WW8Num30z2">
    <w:name w:val="WW8Num30z2"/>
    <w:rsid w:val="00500E68"/>
  </w:style>
  <w:style w:type="character" w:customStyle="1" w:styleId="WW8Num30z3">
    <w:name w:val="WW8Num30z3"/>
    <w:rsid w:val="00500E68"/>
  </w:style>
  <w:style w:type="character" w:customStyle="1" w:styleId="WW8Num30z4">
    <w:name w:val="WW8Num30z4"/>
    <w:rsid w:val="00500E68"/>
  </w:style>
  <w:style w:type="character" w:customStyle="1" w:styleId="WW8Num30z5">
    <w:name w:val="WW8Num30z5"/>
    <w:rsid w:val="00500E68"/>
  </w:style>
  <w:style w:type="character" w:customStyle="1" w:styleId="WW8Num30z6">
    <w:name w:val="WW8Num30z6"/>
    <w:rsid w:val="00500E68"/>
  </w:style>
  <w:style w:type="character" w:customStyle="1" w:styleId="WW8Num30z7">
    <w:name w:val="WW8Num30z7"/>
    <w:rsid w:val="00500E68"/>
  </w:style>
  <w:style w:type="character" w:customStyle="1" w:styleId="WW8Num30z8">
    <w:name w:val="WW8Num30z8"/>
    <w:rsid w:val="00500E68"/>
  </w:style>
  <w:style w:type="character" w:customStyle="1" w:styleId="WW8Num31z1">
    <w:name w:val="WW8Num31z1"/>
    <w:rsid w:val="00500E68"/>
  </w:style>
  <w:style w:type="character" w:customStyle="1" w:styleId="WW8Num31z2">
    <w:name w:val="WW8Num31z2"/>
    <w:rsid w:val="00500E68"/>
  </w:style>
  <w:style w:type="character" w:customStyle="1" w:styleId="WW8Num31z3">
    <w:name w:val="WW8Num31z3"/>
    <w:rsid w:val="00500E68"/>
  </w:style>
  <w:style w:type="character" w:customStyle="1" w:styleId="WW8Num31z4">
    <w:name w:val="WW8Num31z4"/>
    <w:rsid w:val="00500E68"/>
  </w:style>
  <w:style w:type="character" w:customStyle="1" w:styleId="WW8Num31z5">
    <w:name w:val="WW8Num31z5"/>
    <w:rsid w:val="00500E68"/>
  </w:style>
  <w:style w:type="character" w:customStyle="1" w:styleId="WW8Num31z6">
    <w:name w:val="WW8Num31z6"/>
    <w:rsid w:val="00500E68"/>
  </w:style>
  <w:style w:type="character" w:customStyle="1" w:styleId="WW8Num31z7">
    <w:name w:val="WW8Num31z7"/>
    <w:rsid w:val="00500E68"/>
  </w:style>
  <w:style w:type="character" w:customStyle="1" w:styleId="WW8Num31z8">
    <w:name w:val="WW8Num31z8"/>
    <w:rsid w:val="00500E68"/>
  </w:style>
  <w:style w:type="character" w:customStyle="1" w:styleId="WW8Num32z1">
    <w:name w:val="WW8Num32z1"/>
    <w:rsid w:val="00500E68"/>
  </w:style>
  <w:style w:type="character" w:customStyle="1" w:styleId="WW8Num32z2">
    <w:name w:val="WW8Num32z2"/>
    <w:rsid w:val="00500E68"/>
  </w:style>
  <w:style w:type="character" w:customStyle="1" w:styleId="WW8Num32z3">
    <w:name w:val="WW8Num32z3"/>
    <w:rsid w:val="00500E68"/>
  </w:style>
  <w:style w:type="character" w:customStyle="1" w:styleId="WW8Num32z4">
    <w:name w:val="WW8Num32z4"/>
    <w:rsid w:val="00500E68"/>
  </w:style>
  <w:style w:type="character" w:customStyle="1" w:styleId="WW8Num32z5">
    <w:name w:val="WW8Num32z5"/>
    <w:rsid w:val="00500E68"/>
  </w:style>
  <w:style w:type="character" w:customStyle="1" w:styleId="WW8Num32z6">
    <w:name w:val="WW8Num32z6"/>
    <w:rsid w:val="00500E68"/>
  </w:style>
  <w:style w:type="character" w:customStyle="1" w:styleId="WW8Num32z7">
    <w:name w:val="WW8Num32z7"/>
    <w:rsid w:val="00500E68"/>
  </w:style>
  <w:style w:type="character" w:customStyle="1" w:styleId="WW8Num32z8">
    <w:name w:val="WW8Num32z8"/>
    <w:rsid w:val="00500E68"/>
  </w:style>
  <w:style w:type="character" w:customStyle="1" w:styleId="WW8Num33z3">
    <w:name w:val="WW8Num33z3"/>
    <w:rsid w:val="00500E68"/>
  </w:style>
  <w:style w:type="character" w:customStyle="1" w:styleId="WW8Num33z4">
    <w:name w:val="WW8Num33z4"/>
    <w:rsid w:val="00500E68"/>
  </w:style>
  <w:style w:type="character" w:customStyle="1" w:styleId="WW8Num33z5">
    <w:name w:val="WW8Num33z5"/>
    <w:rsid w:val="00500E68"/>
  </w:style>
  <w:style w:type="character" w:customStyle="1" w:styleId="WW8Num33z6">
    <w:name w:val="WW8Num33z6"/>
    <w:rsid w:val="00500E68"/>
  </w:style>
  <w:style w:type="character" w:customStyle="1" w:styleId="WW8Num33z7">
    <w:name w:val="WW8Num33z7"/>
    <w:rsid w:val="00500E68"/>
  </w:style>
  <w:style w:type="character" w:customStyle="1" w:styleId="WW8Num33z8">
    <w:name w:val="WW8Num33z8"/>
    <w:rsid w:val="00500E68"/>
  </w:style>
  <w:style w:type="character" w:customStyle="1" w:styleId="WW8Num34z1">
    <w:name w:val="WW8Num34z1"/>
    <w:rsid w:val="00500E68"/>
  </w:style>
  <w:style w:type="character" w:customStyle="1" w:styleId="WW8Num34z2">
    <w:name w:val="WW8Num34z2"/>
    <w:rsid w:val="00500E68"/>
  </w:style>
  <w:style w:type="character" w:customStyle="1" w:styleId="WW8Num34z3">
    <w:name w:val="WW8Num34z3"/>
    <w:rsid w:val="00500E68"/>
  </w:style>
  <w:style w:type="character" w:customStyle="1" w:styleId="WW8Num34z4">
    <w:name w:val="WW8Num34z4"/>
    <w:rsid w:val="00500E68"/>
  </w:style>
  <w:style w:type="character" w:customStyle="1" w:styleId="WW8Num34z5">
    <w:name w:val="WW8Num34z5"/>
    <w:rsid w:val="00500E68"/>
  </w:style>
  <w:style w:type="character" w:customStyle="1" w:styleId="WW8Num34z6">
    <w:name w:val="WW8Num34z6"/>
    <w:rsid w:val="00500E68"/>
  </w:style>
  <w:style w:type="character" w:customStyle="1" w:styleId="WW8Num34z7">
    <w:name w:val="WW8Num34z7"/>
    <w:rsid w:val="00500E68"/>
  </w:style>
  <w:style w:type="character" w:customStyle="1" w:styleId="WW8Num34z8">
    <w:name w:val="WW8Num34z8"/>
    <w:rsid w:val="00500E68"/>
  </w:style>
  <w:style w:type="character" w:customStyle="1" w:styleId="WW8Num35z0">
    <w:name w:val="WW8Num35z0"/>
    <w:rsid w:val="00500E68"/>
    <w:rPr>
      <w:rFonts w:ascii="Times New Roman" w:hAnsi="Times New Roman" w:cs="Times New Roman" w:hint="default"/>
      <w:color w:val="auto"/>
    </w:rPr>
  </w:style>
  <w:style w:type="character" w:customStyle="1" w:styleId="WW8Num35z1">
    <w:name w:val="WW8Num35z1"/>
    <w:rsid w:val="00500E68"/>
  </w:style>
  <w:style w:type="character" w:customStyle="1" w:styleId="WW8Num35z2">
    <w:name w:val="WW8Num35z2"/>
    <w:rsid w:val="00500E68"/>
  </w:style>
  <w:style w:type="character" w:customStyle="1" w:styleId="WW8Num35z3">
    <w:name w:val="WW8Num35z3"/>
    <w:rsid w:val="00500E68"/>
  </w:style>
  <w:style w:type="character" w:customStyle="1" w:styleId="WW8Num35z4">
    <w:name w:val="WW8Num35z4"/>
    <w:rsid w:val="00500E68"/>
  </w:style>
  <w:style w:type="character" w:customStyle="1" w:styleId="WW8Num35z5">
    <w:name w:val="WW8Num35z5"/>
    <w:rsid w:val="00500E68"/>
  </w:style>
  <w:style w:type="character" w:customStyle="1" w:styleId="WW8Num35z6">
    <w:name w:val="WW8Num35z6"/>
    <w:rsid w:val="00500E68"/>
  </w:style>
  <w:style w:type="character" w:customStyle="1" w:styleId="WW8Num35z7">
    <w:name w:val="WW8Num35z7"/>
    <w:rsid w:val="00500E68"/>
  </w:style>
  <w:style w:type="character" w:customStyle="1" w:styleId="WW8Num35z8">
    <w:name w:val="WW8Num35z8"/>
    <w:rsid w:val="00500E68"/>
  </w:style>
  <w:style w:type="character" w:customStyle="1" w:styleId="WW8Num36z0">
    <w:name w:val="WW8Num36z0"/>
    <w:rsid w:val="00500E68"/>
    <w:rPr>
      <w:rFonts w:ascii="Times New Roman" w:eastAsia="Calibri" w:hAnsi="Times New Roman" w:cs="Times New Roman" w:hint="default"/>
      <w:b w:val="0"/>
      <w:bCs w:val="0"/>
      <w:color w:val="FF0000"/>
    </w:rPr>
  </w:style>
  <w:style w:type="character" w:customStyle="1" w:styleId="WW8Num36z1">
    <w:name w:val="WW8Num36z1"/>
    <w:rsid w:val="00500E68"/>
  </w:style>
  <w:style w:type="character" w:customStyle="1" w:styleId="WW8Num36z2">
    <w:name w:val="WW8Num36z2"/>
    <w:rsid w:val="00500E68"/>
  </w:style>
  <w:style w:type="character" w:customStyle="1" w:styleId="WW8Num36z3">
    <w:name w:val="WW8Num36z3"/>
    <w:rsid w:val="00500E68"/>
  </w:style>
  <w:style w:type="character" w:customStyle="1" w:styleId="WW8Num36z4">
    <w:name w:val="WW8Num36z4"/>
    <w:rsid w:val="00500E68"/>
  </w:style>
  <w:style w:type="character" w:customStyle="1" w:styleId="WW8Num36z5">
    <w:name w:val="WW8Num36z5"/>
    <w:rsid w:val="00500E68"/>
  </w:style>
  <w:style w:type="character" w:customStyle="1" w:styleId="WW8Num36z6">
    <w:name w:val="WW8Num36z6"/>
    <w:rsid w:val="00500E68"/>
  </w:style>
  <w:style w:type="character" w:customStyle="1" w:styleId="WW8Num36z7">
    <w:name w:val="WW8Num36z7"/>
    <w:rsid w:val="00500E68"/>
  </w:style>
  <w:style w:type="character" w:customStyle="1" w:styleId="WW8Num36z8">
    <w:name w:val="WW8Num36z8"/>
    <w:rsid w:val="00500E68"/>
  </w:style>
  <w:style w:type="character" w:customStyle="1" w:styleId="WW8Num37z0">
    <w:name w:val="WW8Num37z0"/>
    <w:rsid w:val="00500E68"/>
    <w:rPr>
      <w:rFonts w:ascii="Times New Roman" w:hAnsi="Times New Roman" w:cs="Times New Roman" w:hint="default"/>
      <w:color w:val="auto"/>
      <w:lang w:val="tt-RU"/>
    </w:rPr>
  </w:style>
  <w:style w:type="character" w:customStyle="1" w:styleId="WW8Num37z1">
    <w:name w:val="WW8Num37z1"/>
    <w:rsid w:val="00500E68"/>
  </w:style>
  <w:style w:type="character" w:customStyle="1" w:styleId="WW8Num37z2">
    <w:name w:val="WW8Num37z2"/>
    <w:rsid w:val="00500E68"/>
  </w:style>
  <w:style w:type="character" w:customStyle="1" w:styleId="WW8Num37z3">
    <w:name w:val="WW8Num37z3"/>
    <w:rsid w:val="00500E68"/>
  </w:style>
  <w:style w:type="character" w:customStyle="1" w:styleId="WW8Num37z4">
    <w:name w:val="WW8Num37z4"/>
    <w:rsid w:val="00500E68"/>
  </w:style>
  <w:style w:type="character" w:customStyle="1" w:styleId="WW8Num37z5">
    <w:name w:val="WW8Num37z5"/>
    <w:rsid w:val="00500E68"/>
  </w:style>
  <w:style w:type="character" w:customStyle="1" w:styleId="WW8Num37z6">
    <w:name w:val="WW8Num37z6"/>
    <w:rsid w:val="00500E68"/>
  </w:style>
  <w:style w:type="character" w:customStyle="1" w:styleId="WW8Num37z7">
    <w:name w:val="WW8Num37z7"/>
    <w:rsid w:val="00500E68"/>
  </w:style>
  <w:style w:type="character" w:customStyle="1" w:styleId="WW8Num37z8">
    <w:name w:val="WW8Num37z8"/>
    <w:rsid w:val="00500E68"/>
  </w:style>
  <w:style w:type="character" w:customStyle="1" w:styleId="WW8Num38z0">
    <w:name w:val="WW8Num38z0"/>
    <w:rsid w:val="00500E68"/>
    <w:rPr>
      <w:rFonts w:ascii="Times New Roman" w:hAnsi="Times New Roman" w:cs="Times New Roman" w:hint="default"/>
      <w:b/>
      <w:bCs w:val="0"/>
      <w:color w:val="auto"/>
      <w:sz w:val="28"/>
      <w:szCs w:val="28"/>
    </w:rPr>
  </w:style>
  <w:style w:type="character" w:customStyle="1" w:styleId="WW8Num38z1">
    <w:name w:val="WW8Num38z1"/>
    <w:rsid w:val="00500E68"/>
  </w:style>
  <w:style w:type="character" w:customStyle="1" w:styleId="WW8Num38z2">
    <w:name w:val="WW8Num38z2"/>
    <w:rsid w:val="00500E68"/>
  </w:style>
  <w:style w:type="character" w:customStyle="1" w:styleId="WW8Num38z3">
    <w:name w:val="WW8Num38z3"/>
    <w:rsid w:val="00500E68"/>
  </w:style>
  <w:style w:type="character" w:customStyle="1" w:styleId="WW8Num38z4">
    <w:name w:val="WW8Num38z4"/>
    <w:rsid w:val="00500E68"/>
  </w:style>
  <w:style w:type="character" w:customStyle="1" w:styleId="WW8Num38z5">
    <w:name w:val="WW8Num38z5"/>
    <w:rsid w:val="00500E68"/>
  </w:style>
  <w:style w:type="character" w:customStyle="1" w:styleId="WW8Num38z6">
    <w:name w:val="WW8Num38z6"/>
    <w:rsid w:val="00500E68"/>
  </w:style>
  <w:style w:type="character" w:customStyle="1" w:styleId="WW8Num38z7">
    <w:name w:val="WW8Num38z7"/>
    <w:rsid w:val="00500E68"/>
  </w:style>
  <w:style w:type="character" w:customStyle="1" w:styleId="WW8Num38z8">
    <w:name w:val="WW8Num38z8"/>
    <w:rsid w:val="00500E68"/>
  </w:style>
  <w:style w:type="character" w:customStyle="1" w:styleId="WW8Num39z0">
    <w:name w:val="WW8Num39z0"/>
    <w:rsid w:val="00500E68"/>
  </w:style>
  <w:style w:type="character" w:customStyle="1" w:styleId="WW8Num39z1">
    <w:name w:val="WW8Num39z1"/>
    <w:rsid w:val="00500E68"/>
  </w:style>
  <w:style w:type="character" w:customStyle="1" w:styleId="WW8Num39z2">
    <w:name w:val="WW8Num39z2"/>
    <w:rsid w:val="00500E68"/>
  </w:style>
  <w:style w:type="character" w:customStyle="1" w:styleId="WW8Num39z3">
    <w:name w:val="WW8Num39z3"/>
    <w:rsid w:val="00500E68"/>
  </w:style>
  <w:style w:type="character" w:customStyle="1" w:styleId="WW8Num39z4">
    <w:name w:val="WW8Num39z4"/>
    <w:rsid w:val="00500E68"/>
  </w:style>
  <w:style w:type="character" w:customStyle="1" w:styleId="WW8Num39z5">
    <w:name w:val="WW8Num39z5"/>
    <w:rsid w:val="00500E68"/>
  </w:style>
  <w:style w:type="character" w:customStyle="1" w:styleId="WW8Num39z6">
    <w:name w:val="WW8Num39z6"/>
    <w:rsid w:val="00500E68"/>
  </w:style>
  <w:style w:type="character" w:customStyle="1" w:styleId="WW8Num39z7">
    <w:name w:val="WW8Num39z7"/>
    <w:rsid w:val="00500E68"/>
  </w:style>
  <w:style w:type="character" w:customStyle="1" w:styleId="WW8Num39z8">
    <w:name w:val="WW8Num39z8"/>
    <w:rsid w:val="00500E68"/>
  </w:style>
  <w:style w:type="character" w:customStyle="1" w:styleId="WW8Num40z0">
    <w:name w:val="WW8Num40z0"/>
    <w:rsid w:val="00500E68"/>
    <w:rPr>
      <w:rFonts w:ascii="Symbol" w:hAnsi="Symbol" w:cs="Symbol" w:hint="default"/>
    </w:rPr>
  </w:style>
  <w:style w:type="character" w:customStyle="1" w:styleId="WW8Num40z1">
    <w:name w:val="WW8Num40z1"/>
    <w:rsid w:val="00500E68"/>
    <w:rPr>
      <w:rFonts w:ascii="Courier New" w:hAnsi="Courier New" w:cs="Courier New" w:hint="default"/>
    </w:rPr>
  </w:style>
  <w:style w:type="character" w:customStyle="1" w:styleId="WW8Num40z2">
    <w:name w:val="WW8Num40z2"/>
    <w:rsid w:val="00500E68"/>
    <w:rPr>
      <w:rFonts w:ascii="Wingdings" w:hAnsi="Wingdings" w:cs="Wingdings" w:hint="default"/>
    </w:rPr>
  </w:style>
  <w:style w:type="character" w:customStyle="1" w:styleId="WW8Num41z0">
    <w:name w:val="WW8Num41z0"/>
    <w:rsid w:val="00500E68"/>
    <w:rPr>
      <w:rFonts w:ascii="Times New Roman" w:hAnsi="Times New Roman" w:cs="Times New Roman" w:hint="default"/>
      <w:color w:val="auto"/>
    </w:rPr>
  </w:style>
  <w:style w:type="character" w:customStyle="1" w:styleId="WW8Num41z1">
    <w:name w:val="WW8Num41z1"/>
    <w:rsid w:val="00500E68"/>
  </w:style>
  <w:style w:type="character" w:customStyle="1" w:styleId="WW8Num41z2">
    <w:name w:val="WW8Num41z2"/>
    <w:rsid w:val="00500E68"/>
  </w:style>
  <w:style w:type="character" w:customStyle="1" w:styleId="WW8Num41z3">
    <w:name w:val="WW8Num41z3"/>
    <w:rsid w:val="00500E68"/>
  </w:style>
  <w:style w:type="character" w:customStyle="1" w:styleId="WW8Num41z4">
    <w:name w:val="WW8Num41z4"/>
    <w:rsid w:val="00500E68"/>
  </w:style>
  <w:style w:type="character" w:customStyle="1" w:styleId="WW8Num41z5">
    <w:name w:val="WW8Num41z5"/>
    <w:rsid w:val="00500E68"/>
  </w:style>
  <w:style w:type="character" w:customStyle="1" w:styleId="WW8Num41z6">
    <w:name w:val="WW8Num41z6"/>
    <w:rsid w:val="00500E68"/>
  </w:style>
  <w:style w:type="character" w:customStyle="1" w:styleId="WW8Num41z7">
    <w:name w:val="WW8Num41z7"/>
    <w:rsid w:val="00500E68"/>
  </w:style>
  <w:style w:type="character" w:customStyle="1" w:styleId="WW8Num41z8">
    <w:name w:val="WW8Num41z8"/>
    <w:rsid w:val="00500E68"/>
  </w:style>
  <w:style w:type="character" w:customStyle="1" w:styleId="WW8Num42z0">
    <w:name w:val="WW8Num42z0"/>
    <w:rsid w:val="00500E68"/>
    <w:rPr>
      <w:rFonts w:ascii="Times New Roman" w:hAnsi="Times New Roman" w:cs="Times New Roman" w:hint="default"/>
      <w:color w:val="auto"/>
    </w:rPr>
  </w:style>
  <w:style w:type="character" w:customStyle="1" w:styleId="WW8Num42z1">
    <w:name w:val="WW8Num42z1"/>
    <w:rsid w:val="00500E68"/>
  </w:style>
  <w:style w:type="character" w:customStyle="1" w:styleId="WW8Num42z2">
    <w:name w:val="WW8Num42z2"/>
    <w:rsid w:val="00500E68"/>
  </w:style>
  <w:style w:type="character" w:customStyle="1" w:styleId="WW8Num42z3">
    <w:name w:val="WW8Num42z3"/>
    <w:rsid w:val="00500E68"/>
  </w:style>
  <w:style w:type="character" w:customStyle="1" w:styleId="WW8Num42z4">
    <w:name w:val="WW8Num42z4"/>
    <w:rsid w:val="00500E68"/>
  </w:style>
  <w:style w:type="character" w:customStyle="1" w:styleId="WW8Num42z5">
    <w:name w:val="WW8Num42z5"/>
    <w:rsid w:val="00500E68"/>
  </w:style>
  <w:style w:type="character" w:customStyle="1" w:styleId="WW8Num42z6">
    <w:name w:val="WW8Num42z6"/>
    <w:rsid w:val="00500E68"/>
  </w:style>
  <w:style w:type="character" w:customStyle="1" w:styleId="WW8Num42z7">
    <w:name w:val="WW8Num42z7"/>
    <w:rsid w:val="00500E68"/>
  </w:style>
  <w:style w:type="character" w:customStyle="1" w:styleId="WW8Num42z8">
    <w:name w:val="WW8Num42z8"/>
    <w:rsid w:val="00500E68"/>
  </w:style>
  <w:style w:type="character" w:customStyle="1" w:styleId="WW8Num43z0">
    <w:name w:val="WW8Num43z0"/>
    <w:rsid w:val="00500E68"/>
    <w:rPr>
      <w:rFonts w:ascii="Times New Roman" w:hAnsi="Times New Roman" w:cs="Times New Roman" w:hint="default"/>
      <w:color w:val="FF0000"/>
    </w:rPr>
  </w:style>
  <w:style w:type="character" w:customStyle="1" w:styleId="WW8Num43z1">
    <w:name w:val="WW8Num43z1"/>
    <w:rsid w:val="00500E68"/>
  </w:style>
  <w:style w:type="character" w:customStyle="1" w:styleId="WW8Num43z2">
    <w:name w:val="WW8Num43z2"/>
    <w:rsid w:val="00500E68"/>
  </w:style>
  <w:style w:type="character" w:customStyle="1" w:styleId="WW8Num43z3">
    <w:name w:val="WW8Num43z3"/>
    <w:rsid w:val="00500E68"/>
  </w:style>
  <w:style w:type="character" w:customStyle="1" w:styleId="WW8Num43z4">
    <w:name w:val="WW8Num43z4"/>
    <w:rsid w:val="00500E68"/>
  </w:style>
  <w:style w:type="character" w:customStyle="1" w:styleId="WW8Num43z5">
    <w:name w:val="WW8Num43z5"/>
    <w:rsid w:val="00500E68"/>
  </w:style>
  <w:style w:type="character" w:customStyle="1" w:styleId="WW8Num43z6">
    <w:name w:val="WW8Num43z6"/>
    <w:rsid w:val="00500E68"/>
  </w:style>
  <w:style w:type="character" w:customStyle="1" w:styleId="WW8Num43z7">
    <w:name w:val="WW8Num43z7"/>
    <w:rsid w:val="00500E68"/>
  </w:style>
  <w:style w:type="character" w:customStyle="1" w:styleId="WW8Num43z8">
    <w:name w:val="WW8Num43z8"/>
    <w:rsid w:val="00500E68"/>
  </w:style>
  <w:style w:type="character" w:customStyle="1" w:styleId="WW8Num44z0">
    <w:name w:val="WW8Num44z0"/>
    <w:rsid w:val="00500E68"/>
    <w:rPr>
      <w:rFonts w:ascii="Times New Roman" w:hAnsi="Times New Roman" w:cs="Times New Roman" w:hint="default"/>
      <w:color w:val="auto"/>
    </w:rPr>
  </w:style>
  <w:style w:type="character" w:customStyle="1" w:styleId="WW8Num44z1">
    <w:name w:val="WW8Num44z1"/>
    <w:rsid w:val="00500E68"/>
    <w:rPr>
      <w:rFonts w:ascii="Courier New" w:hAnsi="Courier New" w:cs="Courier New" w:hint="default"/>
    </w:rPr>
  </w:style>
  <w:style w:type="character" w:customStyle="1" w:styleId="WW8Num44z2">
    <w:name w:val="WW8Num44z2"/>
    <w:rsid w:val="00500E68"/>
    <w:rPr>
      <w:rFonts w:ascii="Wingdings" w:hAnsi="Wingdings" w:cs="Wingdings" w:hint="default"/>
    </w:rPr>
  </w:style>
  <w:style w:type="character" w:customStyle="1" w:styleId="WW8Num44z3">
    <w:name w:val="WW8Num44z3"/>
    <w:rsid w:val="00500E68"/>
    <w:rPr>
      <w:rFonts w:ascii="Symbol" w:hAnsi="Symbol" w:cs="Symbol" w:hint="default"/>
    </w:rPr>
  </w:style>
  <w:style w:type="character" w:customStyle="1" w:styleId="WW8Num45z0">
    <w:name w:val="WW8Num45z0"/>
    <w:rsid w:val="00500E68"/>
    <w:rPr>
      <w:rFonts w:ascii="Times New Roman" w:hAnsi="Times New Roman" w:cs="Times New Roman" w:hint="default"/>
      <w:color w:val="auto"/>
    </w:rPr>
  </w:style>
  <w:style w:type="character" w:customStyle="1" w:styleId="WW8Num45z1">
    <w:name w:val="WW8Num45z1"/>
    <w:rsid w:val="00500E68"/>
  </w:style>
  <w:style w:type="character" w:customStyle="1" w:styleId="WW8Num45z2">
    <w:name w:val="WW8Num45z2"/>
    <w:rsid w:val="00500E68"/>
  </w:style>
  <w:style w:type="character" w:customStyle="1" w:styleId="WW8Num45z3">
    <w:name w:val="WW8Num45z3"/>
    <w:rsid w:val="00500E68"/>
  </w:style>
  <w:style w:type="character" w:customStyle="1" w:styleId="WW8Num45z4">
    <w:name w:val="WW8Num45z4"/>
    <w:rsid w:val="00500E68"/>
  </w:style>
  <w:style w:type="character" w:customStyle="1" w:styleId="WW8Num45z5">
    <w:name w:val="WW8Num45z5"/>
    <w:rsid w:val="00500E68"/>
  </w:style>
  <w:style w:type="character" w:customStyle="1" w:styleId="WW8Num45z6">
    <w:name w:val="WW8Num45z6"/>
    <w:rsid w:val="00500E68"/>
  </w:style>
  <w:style w:type="character" w:customStyle="1" w:styleId="WW8Num45z7">
    <w:name w:val="WW8Num45z7"/>
    <w:rsid w:val="00500E68"/>
  </w:style>
  <w:style w:type="character" w:customStyle="1" w:styleId="WW8Num45z8">
    <w:name w:val="WW8Num45z8"/>
    <w:rsid w:val="00500E68"/>
  </w:style>
  <w:style w:type="character" w:customStyle="1" w:styleId="WW8Num46z0">
    <w:name w:val="WW8Num46z0"/>
    <w:rsid w:val="00500E68"/>
    <w:rPr>
      <w:rFonts w:ascii="Times New Roman" w:hAnsi="Times New Roman" w:cs="Times New Roman" w:hint="default"/>
      <w:color w:val="auto"/>
      <w:lang w:val="tt-RU"/>
    </w:rPr>
  </w:style>
  <w:style w:type="character" w:customStyle="1" w:styleId="WW8Num46z1">
    <w:name w:val="WW8Num46z1"/>
    <w:rsid w:val="00500E68"/>
  </w:style>
  <w:style w:type="character" w:customStyle="1" w:styleId="WW8Num46z2">
    <w:name w:val="WW8Num46z2"/>
    <w:rsid w:val="00500E68"/>
  </w:style>
  <w:style w:type="character" w:customStyle="1" w:styleId="WW8Num46z3">
    <w:name w:val="WW8Num46z3"/>
    <w:rsid w:val="00500E68"/>
  </w:style>
  <w:style w:type="character" w:customStyle="1" w:styleId="WW8Num46z4">
    <w:name w:val="WW8Num46z4"/>
    <w:rsid w:val="00500E68"/>
  </w:style>
  <w:style w:type="character" w:customStyle="1" w:styleId="WW8Num46z5">
    <w:name w:val="WW8Num46z5"/>
    <w:rsid w:val="00500E68"/>
  </w:style>
  <w:style w:type="character" w:customStyle="1" w:styleId="WW8Num46z6">
    <w:name w:val="WW8Num46z6"/>
    <w:rsid w:val="00500E68"/>
  </w:style>
  <w:style w:type="character" w:customStyle="1" w:styleId="WW8Num46z7">
    <w:name w:val="WW8Num46z7"/>
    <w:rsid w:val="00500E68"/>
  </w:style>
  <w:style w:type="character" w:customStyle="1" w:styleId="WW8Num46z8">
    <w:name w:val="WW8Num46z8"/>
    <w:rsid w:val="00500E68"/>
  </w:style>
  <w:style w:type="character" w:customStyle="1" w:styleId="WW8Num47z0">
    <w:name w:val="WW8Num47z0"/>
    <w:rsid w:val="00500E68"/>
    <w:rPr>
      <w:rFonts w:ascii="Times New Roman" w:eastAsia="Times New Roman" w:hAnsi="Times New Roman" w:cs="Times New Roman" w:hint="default"/>
      <w:i/>
      <w:iCs/>
      <w:color w:val="auto"/>
    </w:rPr>
  </w:style>
  <w:style w:type="character" w:customStyle="1" w:styleId="WW8Num47z1">
    <w:name w:val="WW8Num47z1"/>
    <w:rsid w:val="00500E68"/>
    <w:rPr>
      <w:rFonts w:ascii="Courier New" w:hAnsi="Courier New" w:cs="Courier New" w:hint="default"/>
    </w:rPr>
  </w:style>
  <w:style w:type="character" w:customStyle="1" w:styleId="WW8Num47z2">
    <w:name w:val="WW8Num47z2"/>
    <w:rsid w:val="00500E68"/>
    <w:rPr>
      <w:rFonts w:ascii="Wingdings" w:hAnsi="Wingdings" w:cs="Wingdings" w:hint="default"/>
    </w:rPr>
  </w:style>
  <w:style w:type="character" w:customStyle="1" w:styleId="WW8Num47z3">
    <w:name w:val="WW8Num47z3"/>
    <w:rsid w:val="00500E68"/>
    <w:rPr>
      <w:rFonts w:ascii="Symbol" w:hAnsi="Symbol" w:cs="Symbol" w:hint="default"/>
    </w:rPr>
  </w:style>
  <w:style w:type="character" w:customStyle="1" w:styleId="WW8Num48z0">
    <w:name w:val="WW8Num48z0"/>
    <w:rsid w:val="00500E68"/>
    <w:rPr>
      <w:rFonts w:ascii="Times Sakha" w:eastAsia="Times New Roman" w:hAnsi="Times Sakha" w:cs="Times Sakha" w:hint="default"/>
    </w:rPr>
  </w:style>
  <w:style w:type="character" w:customStyle="1" w:styleId="WW8Num48z1">
    <w:name w:val="WW8Num48z1"/>
    <w:rsid w:val="00500E68"/>
    <w:rPr>
      <w:rFonts w:ascii="Courier New" w:hAnsi="Courier New" w:cs="Courier New" w:hint="default"/>
    </w:rPr>
  </w:style>
  <w:style w:type="character" w:customStyle="1" w:styleId="WW8Num48z2">
    <w:name w:val="WW8Num48z2"/>
    <w:rsid w:val="00500E68"/>
    <w:rPr>
      <w:rFonts w:ascii="Wingdings" w:hAnsi="Wingdings" w:cs="Wingdings" w:hint="default"/>
    </w:rPr>
  </w:style>
  <w:style w:type="character" w:customStyle="1" w:styleId="WW8Num48z3">
    <w:name w:val="WW8Num48z3"/>
    <w:rsid w:val="00500E68"/>
    <w:rPr>
      <w:rFonts w:ascii="Symbol" w:hAnsi="Symbol" w:cs="Symbol" w:hint="default"/>
    </w:rPr>
  </w:style>
  <w:style w:type="character" w:customStyle="1" w:styleId="WW8Num49z0">
    <w:name w:val="WW8Num49z0"/>
    <w:rsid w:val="00500E68"/>
    <w:rPr>
      <w:rFonts w:ascii="Times New Roman" w:eastAsia="Times New Roman" w:hAnsi="Times New Roman" w:cs="Times New Roman" w:hint="default"/>
      <w:color w:val="auto"/>
    </w:rPr>
  </w:style>
  <w:style w:type="character" w:customStyle="1" w:styleId="WW8Num49z1">
    <w:name w:val="WW8Num49z1"/>
    <w:rsid w:val="00500E68"/>
    <w:rPr>
      <w:rFonts w:ascii="Courier New" w:hAnsi="Courier New" w:cs="Courier New" w:hint="default"/>
    </w:rPr>
  </w:style>
  <w:style w:type="character" w:customStyle="1" w:styleId="WW8Num49z2">
    <w:name w:val="WW8Num49z2"/>
    <w:rsid w:val="00500E68"/>
    <w:rPr>
      <w:rFonts w:ascii="Wingdings" w:hAnsi="Wingdings" w:cs="Wingdings" w:hint="default"/>
    </w:rPr>
  </w:style>
  <w:style w:type="character" w:customStyle="1" w:styleId="WW8Num49z3">
    <w:name w:val="WW8Num49z3"/>
    <w:rsid w:val="00500E68"/>
    <w:rPr>
      <w:rFonts w:ascii="Symbol" w:hAnsi="Symbol" w:cs="Symbol" w:hint="default"/>
    </w:rPr>
  </w:style>
  <w:style w:type="character" w:customStyle="1" w:styleId="2fa">
    <w:name w:val="Заголовок №2 + Полужирный"/>
    <w:rsid w:val="00500E68"/>
    <w:rPr>
      <w:rFonts w:ascii="Times New Roman" w:hAnsi="Times New Roman" w:cs="Times New Roman" w:hint="default"/>
      <w:b/>
      <w:bCs w:val="0"/>
      <w:i/>
      <w:iCs w:val="0"/>
      <w:strike w:val="0"/>
      <w:dstrike w:val="0"/>
      <w:color w:val="000000"/>
      <w:spacing w:val="0"/>
      <w:w w:val="100"/>
      <w:position w:val="0"/>
      <w:sz w:val="21"/>
      <w:u w:val="none"/>
      <w:effect w:val="none"/>
      <w:vertAlign w:val="baseline"/>
      <w:lang w:val="ru-RU"/>
    </w:rPr>
  </w:style>
  <w:style w:type="character" w:customStyle="1" w:styleId="affffffb">
    <w:name w:val="Основной текст + Полужирный"/>
    <w:rsid w:val="00500E68"/>
    <w:rPr>
      <w:rFonts w:ascii="Times New Roman" w:hAnsi="Times New Roman" w:cs="Times New Roman" w:hint="default"/>
      <w:b/>
      <w:bCs w:val="0"/>
      <w:strike w:val="0"/>
      <w:dstrike w:val="0"/>
      <w:color w:val="000000"/>
      <w:spacing w:val="0"/>
      <w:w w:val="100"/>
      <w:position w:val="0"/>
      <w:sz w:val="21"/>
      <w:u w:val="none"/>
      <w:effect w:val="none"/>
      <w:shd w:val="clear" w:color="auto" w:fill="FFFFFF"/>
      <w:vertAlign w:val="baseline"/>
      <w:lang w:val="ru-RU"/>
    </w:rPr>
  </w:style>
  <w:style w:type="character" w:customStyle="1" w:styleId="FontStyle310">
    <w:name w:val="Font Style31"/>
    <w:rsid w:val="00500E68"/>
    <w:rPr>
      <w:rFonts w:ascii="Times New Roman" w:hAnsi="Times New Roman" w:cs="Times New Roman" w:hint="default"/>
      <w:sz w:val="18"/>
    </w:rPr>
  </w:style>
  <w:style w:type="character" w:customStyle="1" w:styleId="FontStyle23">
    <w:name w:val="Font Style23"/>
    <w:rsid w:val="00500E68"/>
    <w:rPr>
      <w:rFonts w:ascii="Times New Roman" w:hAnsi="Times New Roman" w:cs="Times New Roman" w:hint="default"/>
      <w:b/>
      <w:bCs w:val="0"/>
      <w:sz w:val="20"/>
    </w:rPr>
  </w:style>
  <w:style w:type="character" w:customStyle="1" w:styleId="FontStyle32">
    <w:name w:val="Font Style32"/>
    <w:rsid w:val="00500E68"/>
    <w:rPr>
      <w:rFonts w:ascii="Times New Roman" w:hAnsi="Times New Roman" w:cs="Times New Roman" w:hint="default"/>
      <w:b/>
      <w:bCs w:val="0"/>
      <w:spacing w:val="20"/>
      <w:sz w:val="18"/>
    </w:rPr>
  </w:style>
  <w:style w:type="character" w:customStyle="1" w:styleId="FontStyle89">
    <w:name w:val="Font Style89"/>
    <w:rsid w:val="00500E68"/>
    <w:rPr>
      <w:rFonts w:ascii="Arial Unicode MS" w:eastAsia="Arial Unicode MS" w:hAnsi="Arial Unicode MS" w:cs="Arial Unicode MS" w:hint="default"/>
      <w:b/>
      <w:bCs w:val="0"/>
      <w:sz w:val="16"/>
    </w:rPr>
  </w:style>
  <w:style w:type="character" w:customStyle="1" w:styleId="FontStyle17">
    <w:name w:val="Font Style17"/>
    <w:rsid w:val="00500E68"/>
    <w:rPr>
      <w:rFonts w:ascii="Microsoft Sans Serif" w:hAnsi="Microsoft Sans Serif" w:cs="Microsoft Sans Serif" w:hint="default"/>
      <w:sz w:val="16"/>
    </w:rPr>
  </w:style>
  <w:style w:type="character" w:customStyle="1" w:styleId="FontStyle36">
    <w:name w:val="Font Style36"/>
    <w:rsid w:val="00500E68"/>
    <w:rPr>
      <w:rFonts w:ascii="Times New Roman" w:hAnsi="Times New Roman" w:cs="Times New Roman" w:hint="default"/>
      <w:sz w:val="20"/>
    </w:rPr>
  </w:style>
  <w:style w:type="character" w:customStyle="1" w:styleId="FontStyle51">
    <w:name w:val="Font Style51"/>
    <w:rsid w:val="00500E68"/>
    <w:rPr>
      <w:rFonts w:ascii="Times New Roman" w:hAnsi="Times New Roman" w:cs="Times New Roman" w:hint="default"/>
      <w:b/>
      <w:bCs w:val="0"/>
      <w:sz w:val="26"/>
    </w:rPr>
  </w:style>
  <w:style w:type="character" w:customStyle="1" w:styleId="FontStyle56">
    <w:name w:val="Font Style56"/>
    <w:rsid w:val="00500E68"/>
    <w:rPr>
      <w:rFonts w:ascii="Times New Roman" w:hAnsi="Times New Roman" w:cs="Times New Roman" w:hint="default"/>
      <w:b/>
      <w:bCs w:val="0"/>
      <w:sz w:val="26"/>
    </w:rPr>
  </w:style>
  <w:style w:type="character" w:customStyle="1" w:styleId="FontStyle73">
    <w:name w:val="Font Style73"/>
    <w:rsid w:val="00500E68"/>
    <w:rPr>
      <w:rFonts w:ascii="Microsoft Sans Serif" w:hAnsi="Microsoft Sans Serif" w:cs="Microsoft Sans Serif" w:hint="default"/>
      <w:b/>
      <w:bCs w:val="0"/>
      <w:sz w:val="24"/>
    </w:rPr>
  </w:style>
  <w:style w:type="character" w:customStyle="1" w:styleId="goog-inline-block">
    <w:name w:val="goog-inline-block"/>
    <w:rsid w:val="00500E68"/>
  </w:style>
  <w:style w:type="character" w:customStyle="1" w:styleId="kix-wordhtmlgenerator-word-node">
    <w:name w:val="kix-wordhtmlgenerator-word-node"/>
    <w:rsid w:val="00500E68"/>
  </w:style>
  <w:style w:type="character" w:customStyle="1" w:styleId="b-serp-urlitem">
    <w:name w:val="b-serp-url__item"/>
    <w:rsid w:val="00500E68"/>
  </w:style>
  <w:style w:type="character" w:customStyle="1" w:styleId="b-serp-urlmark">
    <w:name w:val="b-serp-url__mark"/>
    <w:rsid w:val="00500E68"/>
  </w:style>
  <w:style w:type="character" w:customStyle="1" w:styleId="b-forumtext">
    <w:name w:val="b-forum__text"/>
    <w:rsid w:val="00500E68"/>
  </w:style>
  <w:style w:type="character" w:customStyle="1" w:styleId="labeltelefoni">
    <w:name w:val="labeltelefoni"/>
    <w:rsid w:val="00500E68"/>
  </w:style>
  <w:style w:type="character" w:customStyle="1" w:styleId="f">
    <w:name w:val="f"/>
    <w:rsid w:val="00500E68"/>
  </w:style>
  <w:style w:type="character" w:customStyle="1" w:styleId="s2">
    <w:name w:val="s2"/>
    <w:rsid w:val="00500E68"/>
  </w:style>
  <w:style w:type="character" w:customStyle="1" w:styleId="219">
    <w:name w:val="Знак Знак21"/>
    <w:rsid w:val="00500E68"/>
    <w:rPr>
      <w:rFonts w:ascii="Times New Roman" w:eastAsia="@Arial Unicode MS" w:hAnsi="Times New Roman" w:cs="Times New Roman" w:hint="default"/>
      <w:b/>
      <w:bCs w:val="0"/>
      <w:sz w:val="28"/>
    </w:rPr>
  </w:style>
  <w:style w:type="character" w:customStyle="1" w:styleId="87">
    <w:name w:val="Знак Знак8"/>
    <w:rsid w:val="00500E68"/>
    <w:rPr>
      <w:rFonts w:ascii="Times New Roman" w:eastAsia="@Arial Unicode MS" w:hAnsi="Times New Roman" w:cs="Times New Roman" w:hint="default"/>
      <w:b/>
      <w:bCs w:val="0"/>
      <w:sz w:val="28"/>
    </w:rPr>
  </w:style>
  <w:style w:type="character" w:customStyle="1" w:styleId="76">
    <w:name w:val="Знак Знак7"/>
    <w:rsid w:val="00500E68"/>
    <w:rPr>
      <w:rFonts w:ascii="Times New Roman" w:hAnsi="Times New Roman" w:cs="Times New Roman" w:hint="default"/>
      <w:sz w:val="24"/>
    </w:rPr>
  </w:style>
  <w:style w:type="character" w:customStyle="1" w:styleId="192">
    <w:name w:val="Знак Знак19"/>
    <w:rsid w:val="00500E68"/>
    <w:rPr>
      <w:rFonts w:ascii="Times New Roman" w:hAnsi="Times New Roman" w:cs="Times New Roman" w:hint="default"/>
      <w:b/>
      <w:bCs w:val="0"/>
      <w:i/>
      <w:iCs w:val="0"/>
      <w:sz w:val="26"/>
    </w:rPr>
  </w:style>
  <w:style w:type="character" w:customStyle="1" w:styleId="blue">
    <w:name w:val="blue"/>
    <w:rsid w:val="00500E68"/>
  </w:style>
  <w:style w:type="character" w:customStyle="1" w:styleId="FontStyle14">
    <w:name w:val="Font Style14"/>
    <w:rsid w:val="00500E68"/>
    <w:rPr>
      <w:rFonts w:ascii="Times New Roman" w:hAnsi="Times New Roman" w:cs="Times New Roman" w:hint="default"/>
      <w:i/>
      <w:iCs/>
      <w:sz w:val="16"/>
      <w:szCs w:val="16"/>
    </w:rPr>
  </w:style>
  <w:style w:type="character" w:customStyle="1" w:styleId="ListParagraphChar">
    <w:name w:val="List Paragraph Char"/>
    <w:rsid w:val="00500E68"/>
    <w:rPr>
      <w:rFonts w:ascii="Times New Roman" w:eastAsia="Times New Roman" w:hAnsi="Times New Roman" w:cs="Times New Roman" w:hint="default"/>
      <w:sz w:val="22"/>
      <w:szCs w:val="22"/>
    </w:rPr>
  </w:style>
  <w:style w:type="character" w:customStyle="1" w:styleId="2fb">
    <w:name w:val="Название Знак2"/>
    <w:uiPriority w:val="99"/>
    <w:locked/>
    <w:rsid w:val="00500E68"/>
    <w:rPr>
      <w:rFonts w:ascii="Cambria" w:eastAsia="Calibri" w:hAnsi="Cambria" w:cs="Cambria"/>
      <w:color w:val="17365D"/>
      <w:spacing w:val="5"/>
      <w:kern w:val="2"/>
      <w:sz w:val="52"/>
      <w:szCs w:val="20"/>
      <w:lang w:eastAsia="ar-SA"/>
    </w:rPr>
  </w:style>
  <w:style w:type="paragraph" w:customStyle="1" w:styleId="p8">
    <w:name w:val="p8"/>
    <w:basedOn w:val="a"/>
    <w:rsid w:val="00500E68"/>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CM1">
    <w:name w:val="CM1"/>
    <w:basedOn w:val="Default"/>
    <w:next w:val="Default"/>
    <w:uiPriority w:val="99"/>
    <w:rsid w:val="000E018D"/>
    <w:pPr>
      <w:widowControl w:val="0"/>
      <w:spacing w:line="228" w:lineRule="atLeast"/>
    </w:pPr>
    <w:rPr>
      <w:rFonts w:ascii="GFOGG P+ Pragmatica C" w:eastAsia="Times New Roman" w:hAnsi="GFOGG P+ Pragmatica C" w:cs="GFOGG P+ Pragmatica C"/>
      <w:color w:val="auto"/>
      <w:lang w:eastAsia="ru-RU"/>
    </w:rPr>
  </w:style>
  <w:style w:type="paragraph" w:customStyle="1" w:styleId="CM15">
    <w:name w:val="CM15"/>
    <w:basedOn w:val="Default"/>
    <w:next w:val="Default"/>
    <w:uiPriority w:val="99"/>
    <w:rsid w:val="000E018D"/>
    <w:pPr>
      <w:widowControl w:val="0"/>
      <w:spacing w:after="455"/>
    </w:pPr>
    <w:rPr>
      <w:rFonts w:ascii="GHOIB C+ School Book C San Pin" w:eastAsia="Times New Roman" w:hAnsi="GHOIB C+ School Book C San Pin" w:cs="GHOIB C+ School Book C San Pin"/>
      <w:color w:val="auto"/>
      <w:lang w:eastAsia="ru-RU"/>
    </w:rPr>
  </w:style>
  <w:style w:type="paragraph" w:customStyle="1" w:styleId="c30">
    <w:name w:val="c30"/>
    <w:basedOn w:val="a"/>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c115">
    <w:name w:val="c115"/>
    <w:basedOn w:val="a"/>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c90">
    <w:name w:val="c90"/>
    <w:basedOn w:val="a"/>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c10">
    <w:name w:val="c10"/>
    <w:basedOn w:val="a"/>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pboth">
    <w:name w:val="pboth"/>
    <w:basedOn w:val="a"/>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msobodytextbullet1gif">
    <w:name w:val="msobodytextbullet1.gif"/>
    <w:basedOn w:val="a"/>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pbothbullet1gif">
    <w:name w:val="pbothbullet1.gif"/>
    <w:basedOn w:val="a"/>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pbothbullet2gif">
    <w:name w:val="pbothbullet2.gif"/>
    <w:basedOn w:val="a"/>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pbothbullet3gif">
    <w:name w:val="pbothbullet3.gif"/>
    <w:basedOn w:val="a"/>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msobodytextbullet2gif">
    <w:name w:val="msobodytextbullet2.gif"/>
    <w:basedOn w:val="a"/>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commentcontentpara">
    <w:name w:val="commentcontentpara"/>
    <w:basedOn w:val="a"/>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character" w:customStyle="1" w:styleId="field">
    <w:name w:val="field"/>
    <w:rsid w:val="000E018D"/>
  </w:style>
  <w:style w:type="paragraph" w:customStyle="1" w:styleId="21a">
    <w:name w:val="Заголовок 21"/>
    <w:basedOn w:val="a"/>
    <w:uiPriority w:val="1"/>
    <w:qFormat/>
    <w:rsid w:val="000E018D"/>
    <w:pPr>
      <w:autoSpaceDE w:val="0"/>
      <w:autoSpaceDN w:val="0"/>
      <w:spacing w:after="0" w:line="240" w:lineRule="auto"/>
      <w:ind w:left="810"/>
      <w:outlineLvl w:val="2"/>
    </w:pPr>
    <w:rPr>
      <w:rFonts w:ascii="Times New Roman" w:eastAsia="Times New Roman" w:hAnsi="Times New Roman"/>
      <w:b/>
      <w:bCs/>
      <w:sz w:val="28"/>
      <w:szCs w:val="28"/>
    </w:rPr>
  </w:style>
  <w:style w:type="numbering" w:customStyle="1" w:styleId="332">
    <w:name w:val="Нет списка33"/>
    <w:next w:val="a2"/>
    <w:uiPriority w:val="99"/>
    <w:semiHidden/>
    <w:unhideWhenUsed/>
    <w:rsid w:val="00B165FD"/>
  </w:style>
  <w:style w:type="table" w:customStyle="1" w:styleId="273">
    <w:name w:val="Сетка таблицы27"/>
    <w:basedOn w:val="a1"/>
    <w:next w:val="afc"/>
    <w:uiPriority w:val="59"/>
    <w:rsid w:val="00B165FD"/>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1">
    <w:name w:val="Table Grid Light11"/>
    <w:basedOn w:val="a1"/>
    <w:uiPriority w:val="59"/>
    <w:rsid w:val="00B165FD"/>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9">
    <w:name w:val="Таблица простая 119"/>
    <w:basedOn w:val="a1"/>
    <w:uiPriority w:val="59"/>
    <w:rsid w:val="00B165FD"/>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90">
    <w:name w:val="Таблица простая 219"/>
    <w:basedOn w:val="a1"/>
    <w:uiPriority w:val="59"/>
    <w:rsid w:val="00B165FD"/>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90">
    <w:name w:val="Таблица простая 319"/>
    <w:basedOn w:val="a1"/>
    <w:uiPriority w:val="99"/>
    <w:rsid w:val="00B165FD"/>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9">
    <w:name w:val="Таблица простая 419"/>
    <w:basedOn w:val="a1"/>
    <w:uiPriority w:val="99"/>
    <w:rsid w:val="00B165FD"/>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9">
    <w:name w:val="Таблица простая 519"/>
    <w:basedOn w:val="a1"/>
    <w:uiPriority w:val="99"/>
    <w:rsid w:val="00B165FD"/>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90">
    <w:name w:val="Таблица-сетка 1 светлая19"/>
    <w:basedOn w:val="a1"/>
    <w:uiPriority w:val="99"/>
    <w:rsid w:val="00B165FD"/>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1">
    <w:name w:val="Grid Table 1 Light - Accent 111"/>
    <w:basedOn w:val="a1"/>
    <w:uiPriority w:val="99"/>
    <w:rsid w:val="00B165FD"/>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11">
    <w:name w:val="Grid Table 1 Light - Accent 211"/>
    <w:basedOn w:val="a1"/>
    <w:uiPriority w:val="99"/>
    <w:rsid w:val="00B165FD"/>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11">
    <w:name w:val="Grid Table 1 Light - Accent 311"/>
    <w:basedOn w:val="a1"/>
    <w:uiPriority w:val="99"/>
    <w:rsid w:val="00B165FD"/>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11">
    <w:name w:val="Grid Table 1 Light - Accent 411"/>
    <w:basedOn w:val="a1"/>
    <w:uiPriority w:val="99"/>
    <w:rsid w:val="00B165FD"/>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11">
    <w:name w:val="Grid Table 1 Light - Accent 511"/>
    <w:basedOn w:val="a1"/>
    <w:uiPriority w:val="99"/>
    <w:rsid w:val="00B165FD"/>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11">
    <w:name w:val="Grid Table 1 Light - Accent 611"/>
    <w:basedOn w:val="a1"/>
    <w:uiPriority w:val="99"/>
    <w:rsid w:val="00B165FD"/>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9">
    <w:name w:val="Таблица-сетка 219"/>
    <w:basedOn w:val="a1"/>
    <w:uiPriority w:val="99"/>
    <w:rsid w:val="00B165FD"/>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11">
    <w:name w:val="Grid Table 2 - Accent 111"/>
    <w:basedOn w:val="a1"/>
    <w:uiPriority w:val="99"/>
    <w:rsid w:val="00B165FD"/>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11">
    <w:name w:val="Grid Table 2 - Accent 211"/>
    <w:basedOn w:val="a1"/>
    <w:uiPriority w:val="99"/>
    <w:rsid w:val="00B165FD"/>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11">
    <w:name w:val="Grid Table 2 - Accent 311"/>
    <w:basedOn w:val="a1"/>
    <w:uiPriority w:val="99"/>
    <w:rsid w:val="00B165FD"/>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11">
    <w:name w:val="Grid Table 2 - Accent 411"/>
    <w:basedOn w:val="a1"/>
    <w:uiPriority w:val="99"/>
    <w:rsid w:val="00B165FD"/>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11">
    <w:name w:val="Grid Table 2 - Accent 511"/>
    <w:basedOn w:val="a1"/>
    <w:uiPriority w:val="99"/>
    <w:rsid w:val="00B165FD"/>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11">
    <w:name w:val="Grid Table 2 - Accent 611"/>
    <w:basedOn w:val="a1"/>
    <w:uiPriority w:val="99"/>
    <w:rsid w:val="00B165FD"/>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90">
    <w:name w:val="Таблица-сетка 319"/>
    <w:basedOn w:val="a1"/>
    <w:uiPriority w:val="99"/>
    <w:rsid w:val="00B165FD"/>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11">
    <w:name w:val="Grid Table 3 - Accent 111"/>
    <w:basedOn w:val="a1"/>
    <w:uiPriority w:val="99"/>
    <w:rsid w:val="00B165FD"/>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11">
    <w:name w:val="Grid Table 3 - Accent 211"/>
    <w:basedOn w:val="a1"/>
    <w:uiPriority w:val="99"/>
    <w:rsid w:val="00B165FD"/>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11">
    <w:name w:val="Grid Table 3 - Accent 311"/>
    <w:basedOn w:val="a1"/>
    <w:uiPriority w:val="99"/>
    <w:rsid w:val="00B165FD"/>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11">
    <w:name w:val="Grid Table 3 - Accent 411"/>
    <w:basedOn w:val="a1"/>
    <w:uiPriority w:val="99"/>
    <w:rsid w:val="00B165FD"/>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11">
    <w:name w:val="Grid Table 3 - Accent 511"/>
    <w:basedOn w:val="a1"/>
    <w:uiPriority w:val="99"/>
    <w:rsid w:val="00B165FD"/>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11">
    <w:name w:val="Grid Table 3 - Accent 611"/>
    <w:basedOn w:val="a1"/>
    <w:uiPriority w:val="99"/>
    <w:rsid w:val="00B165FD"/>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9">
    <w:name w:val="Таблица-сетка 419"/>
    <w:basedOn w:val="a1"/>
    <w:uiPriority w:val="59"/>
    <w:rsid w:val="00B165FD"/>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11">
    <w:name w:val="Grid Table 4 - Accent 111"/>
    <w:basedOn w:val="a1"/>
    <w:uiPriority w:val="59"/>
    <w:rsid w:val="00B165FD"/>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11">
    <w:name w:val="Grid Table 4 - Accent 211"/>
    <w:basedOn w:val="a1"/>
    <w:uiPriority w:val="59"/>
    <w:rsid w:val="00B165FD"/>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11">
    <w:name w:val="Grid Table 4 - Accent 311"/>
    <w:basedOn w:val="a1"/>
    <w:uiPriority w:val="59"/>
    <w:rsid w:val="00B165FD"/>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11">
    <w:name w:val="Grid Table 4 - Accent 411"/>
    <w:basedOn w:val="a1"/>
    <w:uiPriority w:val="59"/>
    <w:rsid w:val="00B165FD"/>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11">
    <w:name w:val="Grid Table 4 - Accent 511"/>
    <w:basedOn w:val="a1"/>
    <w:uiPriority w:val="59"/>
    <w:rsid w:val="00B165FD"/>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11">
    <w:name w:val="Grid Table 4 - Accent 611"/>
    <w:basedOn w:val="a1"/>
    <w:uiPriority w:val="59"/>
    <w:rsid w:val="00B165FD"/>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9">
    <w:name w:val="Таблица-сетка 5 темная19"/>
    <w:basedOn w:val="a1"/>
    <w:uiPriority w:val="99"/>
    <w:rsid w:val="00B165FD"/>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11">
    <w:name w:val="Grid Table 5 Dark- Accent 111"/>
    <w:basedOn w:val="a1"/>
    <w:uiPriority w:val="99"/>
    <w:rsid w:val="00B165FD"/>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11">
    <w:name w:val="Grid Table 5 Dark - Accent 211"/>
    <w:basedOn w:val="a1"/>
    <w:uiPriority w:val="99"/>
    <w:rsid w:val="00B165FD"/>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11">
    <w:name w:val="Grid Table 5 Dark - Accent 311"/>
    <w:basedOn w:val="a1"/>
    <w:uiPriority w:val="99"/>
    <w:rsid w:val="00B165FD"/>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11">
    <w:name w:val="Grid Table 5 Dark- Accent 411"/>
    <w:basedOn w:val="a1"/>
    <w:uiPriority w:val="99"/>
    <w:rsid w:val="00B165FD"/>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11">
    <w:name w:val="Grid Table 5 Dark - Accent 511"/>
    <w:basedOn w:val="a1"/>
    <w:uiPriority w:val="99"/>
    <w:rsid w:val="00B165FD"/>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11">
    <w:name w:val="Grid Table 5 Dark - Accent 611"/>
    <w:basedOn w:val="a1"/>
    <w:uiPriority w:val="99"/>
    <w:rsid w:val="00B165FD"/>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9">
    <w:name w:val="Таблица-сетка 6 цветная19"/>
    <w:basedOn w:val="a1"/>
    <w:uiPriority w:val="99"/>
    <w:rsid w:val="00B165FD"/>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11">
    <w:name w:val="Grid Table 6 Colorful - Accent 111"/>
    <w:basedOn w:val="a1"/>
    <w:uiPriority w:val="99"/>
    <w:rsid w:val="00B165FD"/>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11">
    <w:name w:val="Grid Table 6 Colorful - Accent 211"/>
    <w:basedOn w:val="a1"/>
    <w:uiPriority w:val="99"/>
    <w:rsid w:val="00B165FD"/>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11">
    <w:name w:val="Grid Table 6 Colorful - Accent 311"/>
    <w:basedOn w:val="a1"/>
    <w:uiPriority w:val="99"/>
    <w:rsid w:val="00B165FD"/>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11">
    <w:name w:val="Grid Table 6 Colorful - Accent 411"/>
    <w:basedOn w:val="a1"/>
    <w:uiPriority w:val="99"/>
    <w:rsid w:val="00B165FD"/>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11">
    <w:name w:val="Grid Table 6 Colorful - Accent 511"/>
    <w:basedOn w:val="a1"/>
    <w:uiPriority w:val="99"/>
    <w:rsid w:val="00B165FD"/>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11">
    <w:name w:val="Grid Table 6 Colorful - Accent 611"/>
    <w:basedOn w:val="a1"/>
    <w:uiPriority w:val="99"/>
    <w:rsid w:val="00B165FD"/>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9">
    <w:name w:val="Таблица-сетка 7 цветная19"/>
    <w:basedOn w:val="a1"/>
    <w:uiPriority w:val="99"/>
    <w:rsid w:val="00B165FD"/>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11">
    <w:name w:val="Grid Table 7 Colorful - Accent 111"/>
    <w:basedOn w:val="a1"/>
    <w:uiPriority w:val="99"/>
    <w:rsid w:val="00B165FD"/>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11">
    <w:name w:val="Grid Table 7 Colorful - Accent 211"/>
    <w:basedOn w:val="a1"/>
    <w:uiPriority w:val="99"/>
    <w:rsid w:val="00B165FD"/>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11">
    <w:name w:val="Grid Table 7 Colorful - Accent 311"/>
    <w:basedOn w:val="a1"/>
    <w:uiPriority w:val="99"/>
    <w:rsid w:val="00B165FD"/>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11">
    <w:name w:val="Grid Table 7 Colorful - Accent 411"/>
    <w:basedOn w:val="a1"/>
    <w:uiPriority w:val="99"/>
    <w:rsid w:val="00B165FD"/>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11">
    <w:name w:val="Grid Table 7 Colorful - Accent 511"/>
    <w:basedOn w:val="a1"/>
    <w:uiPriority w:val="99"/>
    <w:rsid w:val="00B165FD"/>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11">
    <w:name w:val="Grid Table 7 Colorful - Accent 611"/>
    <w:basedOn w:val="a1"/>
    <w:uiPriority w:val="99"/>
    <w:rsid w:val="00B165FD"/>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91">
    <w:name w:val="Список-таблица 1 светлая19"/>
    <w:basedOn w:val="a1"/>
    <w:uiPriority w:val="99"/>
    <w:rsid w:val="00B165FD"/>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11">
    <w:name w:val="List Table 1 Light - Accent 111"/>
    <w:basedOn w:val="a1"/>
    <w:uiPriority w:val="99"/>
    <w:rsid w:val="00B165FD"/>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11">
    <w:name w:val="List Table 1 Light - Accent 211"/>
    <w:basedOn w:val="a1"/>
    <w:uiPriority w:val="99"/>
    <w:rsid w:val="00B165FD"/>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11">
    <w:name w:val="List Table 1 Light - Accent 311"/>
    <w:basedOn w:val="a1"/>
    <w:uiPriority w:val="99"/>
    <w:rsid w:val="00B165FD"/>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11">
    <w:name w:val="List Table 1 Light - Accent 411"/>
    <w:basedOn w:val="a1"/>
    <w:uiPriority w:val="99"/>
    <w:rsid w:val="00B165FD"/>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11">
    <w:name w:val="List Table 1 Light - Accent 511"/>
    <w:basedOn w:val="a1"/>
    <w:uiPriority w:val="99"/>
    <w:rsid w:val="00B165FD"/>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11">
    <w:name w:val="List Table 1 Light - Accent 611"/>
    <w:basedOn w:val="a1"/>
    <w:uiPriority w:val="99"/>
    <w:rsid w:val="00B165FD"/>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90">
    <w:name w:val="Список-таблица 219"/>
    <w:basedOn w:val="a1"/>
    <w:uiPriority w:val="99"/>
    <w:rsid w:val="00B165FD"/>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11">
    <w:name w:val="List Table 2 - Accent 111"/>
    <w:basedOn w:val="a1"/>
    <w:uiPriority w:val="99"/>
    <w:rsid w:val="00B165FD"/>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11">
    <w:name w:val="List Table 2 - Accent 211"/>
    <w:basedOn w:val="a1"/>
    <w:uiPriority w:val="99"/>
    <w:rsid w:val="00B165FD"/>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11">
    <w:name w:val="List Table 2 - Accent 311"/>
    <w:basedOn w:val="a1"/>
    <w:uiPriority w:val="99"/>
    <w:rsid w:val="00B165FD"/>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11">
    <w:name w:val="List Table 2 - Accent 411"/>
    <w:basedOn w:val="a1"/>
    <w:uiPriority w:val="99"/>
    <w:rsid w:val="00B165FD"/>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11">
    <w:name w:val="List Table 2 - Accent 511"/>
    <w:basedOn w:val="a1"/>
    <w:uiPriority w:val="99"/>
    <w:rsid w:val="00B165FD"/>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11">
    <w:name w:val="List Table 2 - Accent 611"/>
    <w:basedOn w:val="a1"/>
    <w:uiPriority w:val="99"/>
    <w:rsid w:val="00B165FD"/>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91">
    <w:name w:val="Список-таблица 319"/>
    <w:basedOn w:val="a1"/>
    <w:uiPriority w:val="99"/>
    <w:rsid w:val="00B165FD"/>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1">
    <w:name w:val="List Table 3 - Accent 111"/>
    <w:basedOn w:val="a1"/>
    <w:uiPriority w:val="99"/>
    <w:rsid w:val="00B165FD"/>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11">
    <w:name w:val="List Table 3 - Accent 211"/>
    <w:basedOn w:val="a1"/>
    <w:uiPriority w:val="99"/>
    <w:rsid w:val="00B165FD"/>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11">
    <w:name w:val="List Table 3 - Accent 311"/>
    <w:basedOn w:val="a1"/>
    <w:uiPriority w:val="99"/>
    <w:rsid w:val="00B165FD"/>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11">
    <w:name w:val="List Table 3 - Accent 411"/>
    <w:basedOn w:val="a1"/>
    <w:uiPriority w:val="99"/>
    <w:rsid w:val="00B165FD"/>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11">
    <w:name w:val="List Table 3 - Accent 511"/>
    <w:basedOn w:val="a1"/>
    <w:uiPriority w:val="99"/>
    <w:rsid w:val="00B165FD"/>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11">
    <w:name w:val="List Table 3 - Accent 611"/>
    <w:basedOn w:val="a1"/>
    <w:uiPriority w:val="99"/>
    <w:rsid w:val="00B165FD"/>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90">
    <w:name w:val="Список-таблица 419"/>
    <w:basedOn w:val="a1"/>
    <w:uiPriority w:val="99"/>
    <w:rsid w:val="00B165FD"/>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11">
    <w:name w:val="List Table 4 - Accent 111"/>
    <w:basedOn w:val="a1"/>
    <w:uiPriority w:val="99"/>
    <w:rsid w:val="00B165FD"/>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11">
    <w:name w:val="List Table 4 - Accent 211"/>
    <w:basedOn w:val="a1"/>
    <w:uiPriority w:val="99"/>
    <w:rsid w:val="00B165FD"/>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11">
    <w:name w:val="List Table 4 - Accent 311"/>
    <w:basedOn w:val="a1"/>
    <w:uiPriority w:val="99"/>
    <w:rsid w:val="00B165FD"/>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11">
    <w:name w:val="List Table 4 - Accent 411"/>
    <w:basedOn w:val="a1"/>
    <w:uiPriority w:val="99"/>
    <w:rsid w:val="00B165FD"/>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11">
    <w:name w:val="List Table 4 - Accent 511"/>
    <w:basedOn w:val="a1"/>
    <w:uiPriority w:val="99"/>
    <w:rsid w:val="00B165FD"/>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11">
    <w:name w:val="List Table 4 - Accent 611"/>
    <w:basedOn w:val="a1"/>
    <w:uiPriority w:val="99"/>
    <w:rsid w:val="00B165FD"/>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90">
    <w:name w:val="Список-таблица 5 темная19"/>
    <w:basedOn w:val="a1"/>
    <w:uiPriority w:val="99"/>
    <w:rsid w:val="00B165FD"/>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11">
    <w:name w:val="List Table 5 Dark - Accent 111"/>
    <w:basedOn w:val="a1"/>
    <w:uiPriority w:val="99"/>
    <w:rsid w:val="00B165FD"/>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11">
    <w:name w:val="List Table 5 Dark - Accent 211"/>
    <w:basedOn w:val="a1"/>
    <w:uiPriority w:val="99"/>
    <w:rsid w:val="00B165FD"/>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11">
    <w:name w:val="List Table 5 Dark - Accent 311"/>
    <w:basedOn w:val="a1"/>
    <w:uiPriority w:val="99"/>
    <w:rsid w:val="00B165FD"/>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11">
    <w:name w:val="List Table 5 Dark - Accent 411"/>
    <w:basedOn w:val="a1"/>
    <w:uiPriority w:val="99"/>
    <w:rsid w:val="00B165FD"/>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11">
    <w:name w:val="List Table 5 Dark - Accent 511"/>
    <w:basedOn w:val="a1"/>
    <w:uiPriority w:val="99"/>
    <w:rsid w:val="00B165FD"/>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11">
    <w:name w:val="List Table 5 Dark - Accent 611"/>
    <w:basedOn w:val="a1"/>
    <w:uiPriority w:val="99"/>
    <w:rsid w:val="00B165FD"/>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90">
    <w:name w:val="Список-таблица 6 цветная19"/>
    <w:basedOn w:val="a1"/>
    <w:uiPriority w:val="99"/>
    <w:rsid w:val="00B165FD"/>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11">
    <w:name w:val="List Table 6 Colorful - Accent 111"/>
    <w:basedOn w:val="a1"/>
    <w:uiPriority w:val="99"/>
    <w:rsid w:val="00B165FD"/>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11">
    <w:name w:val="List Table 6 Colorful - Accent 211"/>
    <w:basedOn w:val="a1"/>
    <w:uiPriority w:val="99"/>
    <w:rsid w:val="00B165FD"/>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11">
    <w:name w:val="List Table 6 Colorful - Accent 311"/>
    <w:basedOn w:val="a1"/>
    <w:uiPriority w:val="99"/>
    <w:rsid w:val="00B165FD"/>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11">
    <w:name w:val="List Table 6 Colorful - Accent 411"/>
    <w:basedOn w:val="a1"/>
    <w:uiPriority w:val="99"/>
    <w:rsid w:val="00B165FD"/>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11">
    <w:name w:val="List Table 6 Colorful - Accent 511"/>
    <w:basedOn w:val="a1"/>
    <w:uiPriority w:val="99"/>
    <w:rsid w:val="00B165FD"/>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11">
    <w:name w:val="List Table 6 Colorful - Accent 611"/>
    <w:basedOn w:val="a1"/>
    <w:uiPriority w:val="99"/>
    <w:rsid w:val="00B165FD"/>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90">
    <w:name w:val="Список-таблица 7 цветная19"/>
    <w:basedOn w:val="a1"/>
    <w:uiPriority w:val="99"/>
    <w:rsid w:val="00B165FD"/>
    <w:rPr>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11">
    <w:name w:val="List Table 7 Colorful - Accent 111"/>
    <w:basedOn w:val="a1"/>
    <w:uiPriority w:val="99"/>
    <w:rsid w:val="00B165FD"/>
    <w:rPr>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11">
    <w:name w:val="List Table 7 Colorful - Accent 211"/>
    <w:basedOn w:val="a1"/>
    <w:uiPriority w:val="99"/>
    <w:rsid w:val="00B165FD"/>
    <w:rPr>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11">
    <w:name w:val="List Table 7 Colorful - Accent 311"/>
    <w:basedOn w:val="a1"/>
    <w:uiPriority w:val="99"/>
    <w:rsid w:val="00B165FD"/>
    <w:rPr>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11">
    <w:name w:val="List Table 7 Colorful - Accent 411"/>
    <w:basedOn w:val="a1"/>
    <w:uiPriority w:val="99"/>
    <w:rsid w:val="00B165FD"/>
    <w:rPr>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11">
    <w:name w:val="List Table 7 Colorful - Accent 511"/>
    <w:basedOn w:val="a1"/>
    <w:uiPriority w:val="99"/>
    <w:rsid w:val="00B165FD"/>
    <w:rPr>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11">
    <w:name w:val="List Table 7 Colorful - Accent 611"/>
    <w:basedOn w:val="a1"/>
    <w:uiPriority w:val="99"/>
    <w:rsid w:val="00B165FD"/>
    <w:rPr>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111">
    <w:name w:val="Lined - Accent11"/>
    <w:basedOn w:val="a1"/>
    <w:uiPriority w:val="99"/>
    <w:rsid w:val="00B165FD"/>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110">
    <w:name w:val="Lined - Accent 111"/>
    <w:basedOn w:val="a1"/>
    <w:uiPriority w:val="99"/>
    <w:rsid w:val="00B165FD"/>
    <w:rPr>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11">
    <w:name w:val="Lined - Accent 211"/>
    <w:basedOn w:val="a1"/>
    <w:uiPriority w:val="99"/>
    <w:rsid w:val="00B165FD"/>
    <w:rPr>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11">
    <w:name w:val="Lined - Accent 311"/>
    <w:basedOn w:val="a1"/>
    <w:uiPriority w:val="99"/>
    <w:rsid w:val="00B165FD"/>
    <w:rPr>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11">
    <w:name w:val="Lined - Accent 411"/>
    <w:basedOn w:val="a1"/>
    <w:uiPriority w:val="99"/>
    <w:rsid w:val="00B165FD"/>
    <w:rPr>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11">
    <w:name w:val="Lined - Accent 511"/>
    <w:basedOn w:val="a1"/>
    <w:uiPriority w:val="99"/>
    <w:rsid w:val="00B165FD"/>
    <w:rPr>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11">
    <w:name w:val="Lined - Accent 611"/>
    <w:basedOn w:val="a1"/>
    <w:uiPriority w:val="99"/>
    <w:rsid w:val="00B165FD"/>
    <w:rPr>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111">
    <w:name w:val="Bordered &amp; Lined - Accent11"/>
    <w:basedOn w:val="a1"/>
    <w:uiPriority w:val="99"/>
    <w:rsid w:val="00B165FD"/>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110">
    <w:name w:val="Bordered &amp; Lined - Accent 111"/>
    <w:basedOn w:val="a1"/>
    <w:uiPriority w:val="99"/>
    <w:rsid w:val="00B165FD"/>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11">
    <w:name w:val="Bordered &amp; Lined - Accent 211"/>
    <w:basedOn w:val="a1"/>
    <w:uiPriority w:val="99"/>
    <w:rsid w:val="00B165FD"/>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11">
    <w:name w:val="Bordered &amp; Lined - Accent 311"/>
    <w:basedOn w:val="a1"/>
    <w:uiPriority w:val="99"/>
    <w:rsid w:val="00B165FD"/>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11">
    <w:name w:val="Bordered &amp; Lined - Accent 411"/>
    <w:basedOn w:val="a1"/>
    <w:uiPriority w:val="99"/>
    <w:rsid w:val="00B165FD"/>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11">
    <w:name w:val="Bordered &amp; Lined - Accent 511"/>
    <w:basedOn w:val="a1"/>
    <w:uiPriority w:val="99"/>
    <w:rsid w:val="00B165FD"/>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11">
    <w:name w:val="Bordered &amp; Lined - Accent 611"/>
    <w:basedOn w:val="a1"/>
    <w:uiPriority w:val="99"/>
    <w:rsid w:val="00B165FD"/>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11">
    <w:name w:val="Bordered11"/>
    <w:basedOn w:val="a1"/>
    <w:uiPriority w:val="99"/>
    <w:rsid w:val="00B165FD"/>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
    <w:name w:val="Bordered - Accent 111"/>
    <w:basedOn w:val="a1"/>
    <w:uiPriority w:val="99"/>
    <w:rsid w:val="00B165FD"/>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11">
    <w:name w:val="Bordered - Accent 211"/>
    <w:basedOn w:val="a1"/>
    <w:uiPriority w:val="99"/>
    <w:rsid w:val="00B165FD"/>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11">
    <w:name w:val="Bordered - Accent 311"/>
    <w:basedOn w:val="a1"/>
    <w:uiPriority w:val="99"/>
    <w:rsid w:val="00B165FD"/>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11">
    <w:name w:val="Bordered - Accent 411"/>
    <w:basedOn w:val="a1"/>
    <w:uiPriority w:val="99"/>
    <w:rsid w:val="00B165FD"/>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11">
    <w:name w:val="Bordered - Accent 511"/>
    <w:basedOn w:val="a1"/>
    <w:uiPriority w:val="99"/>
    <w:rsid w:val="00B165FD"/>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11">
    <w:name w:val="Bordered - Accent 611"/>
    <w:basedOn w:val="a1"/>
    <w:uiPriority w:val="99"/>
    <w:rsid w:val="00B165FD"/>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340">
    <w:name w:val="Нет списка34"/>
    <w:next w:val="a2"/>
    <w:uiPriority w:val="99"/>
    <w:semiHidden/>
    <w:unhideWhenUsed/>
    <w:rsid w:val="00317F7E"/>
  </w:style>
  <w:style w:type="table" w:customStyle="1" w:styleId="281">
    <w:name w:val="Сетка таблицы28"/>
    <w:basedOn w:val="a1"/>
    <w:next w:val="afc"/>
    <w:rsid w:val="00317F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c">
    <w:basedOn w:val="a"/>
    <w:next w:val="af7"/>
    <w:uiPriority w:val="99"/>
    <w:unhideWhenUsed/>
    <w:rsid w:val="00317F7E"/>
    <w:pPr>
      <w:widowControl/>
      <w:jc w:val="both"/>
    </w:pPr>
    <w:rPr>
      <w:rFonts w:ascii="Times New Roman" w:hAnsi="Times New Roman"/>
      <w:sz w:val="24"/>
      <w:szCs w:val="24"/>
    </w:rPr>
  </w:style>
  <w:style w:type="paragraph" w:styleId="3f1">
    <w:name w:val="Body Text Indent 3"/>
    <w:basedOn w:val="a"/>
    <w:link w:val="3f2"/>
    <w:uiPriority w:val="99"/>
    <w:unhideWhenUsed/>
    <w:rsid w:val="006D3DD6"/>
    <w:pPr>
      <w:widowControl/>
      <w:spacing w:after="120" w:line="259" w:lineRule="auto"/>
      <w:ind w:left="283"/>
    </w:pPr>
    <w:rPr>
      <w:sz w:val="16"/>
      <w:szCs w:val="16"/>
    </w:rPr>
  </w:style>
  <w:style w:type="character" w:customStyle="1" w:styleId="3f2">
    <w:name w:val="Основной текст с отступом 3 Знак"/>
    <w:link w:val="3f1"/>
    <w:uiPriority w:val="99"/>
    <w:rsid w:val="006D3DD6"/>
    <w:rPr>
      <w:sz w:val="16"/>
      <w:szCs w:val="16"/>
      <w:lang w:eastAsia="en-US"/>
    </w:rPr>
  </w:style>
  <w:style w:type="numbering" w:customStyle="1" w:styleId="350">
    <w:name w:val="Нет списка35"/>
    <w:next w:val="a2"/>
    <w:uiPriority w:val="99"/>
    <w:semiHidden/>
    <w:unhideWhenUsed/>
    <w:rsid w:val="00781E5F"/>
  </w:style>
  <w:style w:type="table" w:customStyle="1" w:styleId="291">
    <w:name w:val="Сетка таблицы29"/>
    <w:basedOn w:val="a1"/>
    <w:next w:val="afc"/>
    <w:uiPriority w:val="59"/>
    <w:rsid w:val="00781E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
    <w:next w:val="a2"/>
    <w:uiPriority w:val="99"/>
    <w:semiHidden/>
    <w:unhideWhenUsed/>
    <w:rsid w:val="00781E5F"/>
  </w:style>
  <w:style w:type="numbering" w:customStyle="1" w:styleId="1141">
    <w:name w:val="Нет списка114"/>
    <w:next w:val="a2"/>
    <w:uiPriority w:val="99"/>
    <w:semiHidden/>
    <w:unhideWhenUsed/>
    <w:rsid w:val="00781E5F"/>
  </w:style>
  <w:style w:type="table" w:customStyle="1" w:styleId="1132">
    <w:name w:val="Сетка таблицы113"/>
    <w:basedOn w:val="a1"/>
    <w:next w:val="afc"/>
    <w:uiPriority w:val="59"/>
    <w:rsid w:val="00781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0">
    <w:name w:val="Нет списка36"/>
    <w:next w:val="a2"/>
    <w:uiPriority w:val="99"/>
    <w:semiHidden/>
    <w:unhideWhenUsed/>
    <w:rsid w:val="00781E5F"/>
  </w:style>
  <w:style w:type="numbering" w:customStyle="1" w:styleId="1151">
    <w:name w:val="Нет списка115"/>
    <w:next w:val="a2"/>
    <w:uiPriority w:val="99"/>
    <w:semiHidden/>
    <w:unhideWhenUsed/>
    <w:rsid w:val="00781E5F"/>
  </w:style>
  <w:style w:type="table" w:customStyle="1" w:styleId="301">
    <w:name w:val="Сетка таблицы30"/>
    <w:basedOn w:val="a1"/>
    <w:next w:val="afc"/>
    <w:uiPriority w:val="59"/>
    <w:rsid w:val="00781E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2"/>
    <w:uiPriority w:val="99"/>
    <w:semiHidden/>
    <w:unhideWhenUsed/>
    <w:rsid w:val="00781E5F"/>
  </w:style>
  <w:style w:type="table" w:customStyle="1" w:styleId="323">
    <w:name w:val="Сетка таблицы32"/>
    <w:basedOn w:val="a1"/>
    <w:next w:val="afc"/>
    <w:uiPriority w:val="59"/>
    <w:rsid w:val="00781E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f3">
    <w:name w:val="ff3"/>
    <w:rsid w:val="00781E5F"/>
  </w:style>
  <w:style w:type="numbering" w:customStyle="1" w:styleId="380">
    <w:name w:val="Нет списка38"/>
    <w:next w:val="a2"/>
    <w:uiPriority w:val="99"/>
    <w:semiHidden/>
    <w:unhideWhenUsed/>
    <w:rsid w:val="004F71B8"/>
  </w:style>
  <w:style w:type="numbering" w:customStyle="1" w:styleId="390">
    <w:name w:val="Нет списка39"/>
    <w:next w:val="a2"/>
    <w:uiPriority w:val="99"/>
    <w:semiHidden/>
    <w:unhideWhenUsed/>
    <w:rsid w:val="004F71B8"/>
  </w:style>
  <w:style w:type="numbering" w:customStyle="1" w:styleId="400">
    <w:name w:val="Нет списка40"/>
    <w:next w:val="a2"/>
    <w:uiPriority w:val="99"/>
    <w:semiHidden/>
    <w:unhideWhenUsed/>
    <w:rsid w:val="004F71B8"/>
  </w:style>
  <w:style w:type="numbering" w:customStyle="1" w:styleId="41a">
    <w:name w:val="Нет списка41"/>
    <w:next w:val="a2"/>
    <w:uiPriority w:val="99"/>
    <w:semiHidden/>
    <w:unhideWhenUsed/>
    <w:rsid w:val="004F71B8"/>
  </w:style>
  <w:style w:type="numbering" w:customStyle="1" w:styleId="423">
    <w:name w:val="Нет списка42"/>
    <w:next w:val="a2"/>
    <w:uiPriority w:val="99"/>
    <w:semiHidden/>
    <w:unhideWhenUsed/>
    <w:rsid w:val="00AA2F84"/>
  </w:style>
  <w:style w:type="numbering" w:customStyle="1" w:styleId="430">
    <w:name w:val="Нет списка43"/>
    <w:next w:val="a2"/>
    <w:uiPriority w:val="99"/>
    <w:semiHidden/>
    <w:unhideWhenUsed/>
    <w:rsid w:val="00AA2F84"/>
  </w:style>
  <w:style w:type="character" w:customStyle="1" w:styleId="c1c6">
    <w:name w:val="c1 c6"/>
    <w:rsid w:val="00E66200"/>
    <w:rPr>
      <w:rFonts w:ascii="Times New Roman" w:hAnsi="Times New Roman" w:cs="Times New Roman" w:hint="default"/>
    </w:rPr>
  </w:style>
  <w:style w:type="numbering" w:customStyle="1" w:styleId="440">
    <w:name w:val="Нет списка44"/>
    <w:next w:val="a2"/>
    <w:uiPriority w:val="99"/>
    <w:semiHidden/>
    <w:unhideWhenUsed/>
    <w:rsid w:val="003D1E7A"/>
  </w:style>
  <w:style w:type="character" w:customStyle="1" w:styleId="2105pt">
    <w:name w:val="Основной текст (2) + 10;5 pt;Полужирный;Курсив"/>
    <w:rsid w:val="003D1E7A"/>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NoSpacingChar">
    <w:name w:val="No Spacing Char"/>
    <w:link w:val="1f1"/>
    <w:locked/>
    <w:rsid w:val="003D1E7A"/>
    <w:rPr>
      <w:rFonts w:ascii="Times New Roman" w:eastAsia="Arial Unicode MS" w:hAnsi="Times New Roman"/>
      <w:color w:val="000000"/>
      <w:sz w:val="24"/>
      <w:szCs w:val="24"/>
      <w:lang w:eastAsia="zh-CN" w:bidi="ar-SA"/>
    </w:rPr>
  </w:style>
  <w:style w:type="paragraph" w:customStyle="1" w:styleId="affffffd">
    <w:name w:val="_ОБЫЧНЫЙ"/>
    <w:rsid w:val="00AA6A44"/>
    <w:pPr>
      <w:pBdr>
        <w:top w:val="none" w:sz="4" w:space="0" w:color="000000"/>
        <w:left w:val="none" w:sz="4" w:space="0" w:color="000000"/>
        <w:bottom w:val="none" w:sz="4" w:space="0" w:color="000000"/>
        <w:right w:val="none" w:sz="4" w:space="0" w:color="000000"/>
        <w:between w:val="none" w:sz="4" w:space="0" w:color="000000"/>
      </w:pBdr>
      <w:spacing w:line="244" w:lineRule="atLeast"/>
      <w:ind w:firstLine="340"/>
      <w:jc w:val="both"/>
    </w:pPr>
    <w:rPr>
      <w:rFonts w:ascii="Times New Roman" w:eastAsia="Times New Roman" w:hAnsi="Times New Roman" w:cs="ha_hantinsp"/>
      <w:color w:val="000000"/>
    </w:rPr>
  </w:style>
  <w:style w:type="paragraph" w:customStyle="1" w:styleId="affffffe">
    <w:name w:val="_ТАБЛ_боковик"/>
    <w:rsid w:val="00AA6A44"/>
    <w:pPr>
      <w:pBdr>
        <w:top w:val="none" w:sz="4" w:space="0" w:color="000000"/>
        <w:left w:val="none" w:sz="4" w:space="0" w:color="000000"/>
        <w:bottom w:val="none" w:sz="4" w:space="0" w:color="000000"/>
        <w:right w:val="none" w:sz="4" w:space="0" w:color="000000"/>
        <w:between w:val="none" w:sz="4" w:space="0" w:color="000000"/>
      </w:pBdr>
      <w:spacing w:line="220" w:lineRule="atLeast"/>
      <w:ind w:left="113" w:right="113"/>
      <w:jc w:val="both"/>
    </w:pPr>
    <w:rPr>
      <w:rFonts w:ascii="Times New Roman" w:eastAsia="Times New Roman" w:hAnsi="Times New Roman" w:cs="ha_hantinsp"/>
      <w:color w:val="000000"/>
      <w:szCs w:val="18"/>
    </w:rPr>
  </w:style>
  <w:style w:type="paragraph" w:customStyle="1" w:styleId="2fc">
    <w:name w:val="_ЗАГ_2"/>
    <w:rsid w:val="00AA6A44"/>
    <w:pPr>
      <w:keepNext/>
      <w:pBdr>
        <w:top w:val="none" w:sz="4" w:space="0" w:color="000000"/>
        <w:left w:val="none" w:sz="4" w:space="0" w:color="000000"/>
        <w:bottom w:val="none" w:sz="4" w:space="0" w:color="000000"/>
        <w:right w:val="none" w:sz="4" w:space="0" w:color="000000"/>
        <w:between w:val="none" w:sz="4" w:space="0" w:color="000000"/>
      </w:pBdr>
      <w:spacing w:before="240" w:after="170" w:line="240" w:lineRule="atLeast"/>
      <w:jc w:val="center"/>
    </w:pPr>
    <w:rPr>
      <w:rFonts w:ascii="Times New Roman" w:eastAsia="Times New Roman" w:hAnsi="Times New Roman" w:cs="h_hantinsp"/>
      <w:b/>
      <w:bCs/>
      <w:color w:val="000000"/>
      <w:sz w:val="22"/>
      <w:szCs w:val="22"/>
    </w:rPr>
  </w:style>
  <w:style w:type="character" w:customStyle="1" w:styleId="afffffff">
    <w:name w:val="_ПЖ"/>
    <w:rsid w:val="00AA6A44"/>
    <w:rPr>
      <w:b/>
      <w:bCs/>
    </w:rPr>
  </w:style>
  <w:style w:type="paragraph" w:customStyle="1" w:styleId="afffffff0">
    <w:name w:val="Таблица_боковик"/>
    <w:rsid w:val="00AA6A44"/>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4"/>
      <w:lang w:eastAsia="ar-SA"/>
    </w:rPr>
  </w:style>
  <w:style w:type="character" w:customStyle="1" w:styleId="afffffff1">
    <w:name w:val="_ОБЫЧНЫЙ Знак"/>
    <w:rsid w:val="00AA6A44"/>
    <w:rPr>
      <w:rFonts w:ascii="Times New Roman" w:eastAsia="Times New Roman" w:hAnsi="Times New Roman" w:cs="ha_hantinsp"/>
      <w:color w:val="000000"/>
      <w:sz w:val="20"/>
      <w:szCs w:val="20"/>
    </w:rPr>
  </w:style>
  <w:style w:type="paragraph" w:customStyle="1" w:styleId="88">
    <w:name w:val="_ТАБЛ_боковик (8 кг)"/>
    <w:rsid w:val="00AA6A44"/>
    <w:pPr>
      <w:pBdr>
        <w:top w:val="none" w:sz="4" w:space="0" w:color="000000"/>
        <w:left w:val="none" w:sz="4" w:space="0" w:color="000000"/>
        <w:bottom w:val="none" w:sz="4" w:space="0" w:color="000000"/>
        <w:right w:val="none" w:sz="4" w:space="0" w:color="000000"/>
        <w:between w:val="none" w:sz="4" w:space="0" w:color="000000"/>
      </w:pBdr>
      <w:spacing w:line="190" w:lineRule="atLeast"/>
      <w:jc w:val="both"/>
    </w:pPr>
    <w:rPr>
      <w:rFonts w:ascii="ha_hantinsp" w:eastAsia="Times New Roman" w:hAnsi="ha_hantinsp" w:cs="ha_hantinsp"/>
      <w:color w:val="000000"/>
      <w:sz w:val="17"/>
      <w:szCs w:val="17"/>
    </w:rPr>
  </w:style>
  <w:style w:type="paragraph" w:customStyle="1" w:styleId="02">
    <w:name w:val="Стиль Таблица_боковик + Черный разреженный на  02 пт"/>
    <w:link w:val="8100"/>
    <w:rsid w:val="00AA6A44"/>
    <w:pPr>
      <w:pBdr>
        <w:top w:val="none" w:sz="4" w:space="0" w:color="000000"/>
        <w:left w:val="none" w:sz="4" w:space="0" w:color="000000"/>
        <w:bottom w:val="none" w:sz="4" w:space="0" w:color="000000"/>
        <w:right w:val="none" w:sz="4" w:space="0" w:color="000000"/>
        <w:between w:val="none" w:sz="4" w:space="0" w:color="000000"/>
      </w:pBdr>
      <w:ind w:left="113" w:right="113"/>
      <w:jc w:val="both"/>
    </w:pPr>
    <w:rPr>
      <w:rFonts w:ascii="Times New Roman" w:eastAsia="Times New Roman" w:hAnsi="Times New Roman"/>
      <w:color w:val="000000"/>
      <w:spacing w:val="4"/>
      <w:szCs w:val="24"/>
      <w:lang w:eastAsia="ar-SA"/>
    </w:rPr>
  </w:style>
  <w:style w:type="character" w:customStyle="1" w:styleId="afffffff2">
    <w:name w:val="_КУРСИВ"/>
    <w:rsid w:val="00AA6A44"/>
    <w:rPr>
      <w:b/>
      <w:bCs/>
      <w:i/>
      <w:iCs/>
    </w:rPr>
  </w:style>
  <w:style w:type="paragraph" w:customStyle="1" w:styleId="01">
    <w:name w:val="Стиль Таблица_боковик + уплотненный на  01 пт"/>
    <w:rsid w:val="00AA6A44"/>
    <w:pPr>
      <w:pBdr>
        <w:top w:val="none" w:sz="4" w:space="0" w:color="000000"/>
        <w:left w:val="none" w:sz="4" w:space="0" w:color="000000"/>
        <w:bottom w:val="none" w:sz="4" w:space="0" w:color="000000"/>
        <w:right w:val="none" w:sz="4" w:space="0" w:color="000000"/>
        <w:between w:val="none" w:sz="4" w:space="0" w:color="000000"/>
      </w:pBdr>
      <w:ind w:left="113" w:right="113"/>
    </w:pPr>
    <w:rPr>
      <w:rFonts w:ascii="Times New Roman" w:eastAsia="Times New Roman" w:hAnsi="Times New Roman"/>
      <w:spacing w:val="-2"/>
      <w:szCs w:val="24"/>
      <w:lang w:eastAsia="ar-SA"/>
    </w:rPr>
  </w:style>
  <w:style w:type="character" w:customStyle="1" w:styleId="8101">
    <w:name w:val="Стиль _ТАБЛ_боковик (8 кг) + 10 пт Знак"/>
    <w:rsid w:val="00AA6A44"/>
    <w:rPr>
      <w:rFonts w:ascii="ha_hantinsp" w:eastAsia="Times New Roman" w:hAnsi="ha_hantinsp" w:cs="ha_hantinsp"/>
      <w:color w:val="000000"/>
      <w:spacing w:val="-1"/>
      <w:sz w:val="20"/>
      <w:szCs w:val="17"/>
    </w:rPr>
  </w:style>
  <w:style w:type="paragraph" w:customStyle="1" w:styleId="8102">
    <w:name w:val="Стиль _ТАБЛ_боковик (8 кг) + 10 пт"/>
    <w:rsid w:val="00AA6A44"/>
    <w:pPr>
      <w:pBdr>
        <w:top w:val="none" w:sz="4" w:space="0" w:color="000000"/>
        <w:left w:val="none" w:sz="4" w:space="0" w:color="000000"/>
        <w:bottom w:val="none" w:sz="4" w:space="0" w:color="000000"/>
        <w:right w:val="none" w:sz="4" w:space="0" w:color="000000"/>
        <w:between w:val="none" w:sz="4" w:space="0" w:color="000000"/>
      </w:pBdr>
      <w:spacing w:line="190" w:lineRule="atLeast"/>
      <w:ind w:left="113" w:right="113"/>
      <w:jc w:val="both"/>
    </w:pPr>
    <w:rPr>
      <w:rFonts w:ascii="ha_hantinsp" w:eastAsia="Times New Roman" w:hAnsi="ha_hantinsp" w:cs="ha_hantinsp"/>
      <w:color w:val="000000"/>
      <w:spacing w:val="-1"/>
      <w:szCs w:val="17"/>
    </w:rPr>
  </w:style>
  <w:style w:type="paragraph" w:customStyle="1" w:styleId="8TimesNewRoman10">
    <w:name w:val="Стиль _ТАБЛ_боковик (8 кг) + Times New Roman 10 пт полужирный Сл..."/>
    <w:rsid w:val="00AA6A44"/>
    <w:pPr>
      <w:pBdr>
        <w:top w:val="none" w:sz="4" w:space="0" w:color="000000"/>
        <w:left w:val="none" w:sz="4" w:space="0" w:color="000000"/>
        <w:bottom w:val="none" w:sz="4" w:space="0" w:color="000000"/>
        <w:right w:val="none" w:sz="4" w:space="0" w:color="000000"/>
        <w:between w:val="none" w:sz="4" w:space="0" w:color="000000"/>
      </w:pBdr>
      <w:spacing w:line="190" w:lineRule="atLeast"/>
      <w:ind w:left="113" w:right="113"/>
      <w:jc w:val="both"/>
    </w:pPr>
    <w:rPr>
      <w:rFonts w:ascii="Times New Roman" w:eastAsia="Times New Roman" w:hAnsi="Times New Roman"/>
      <w:bCs/>
      <w:color w:val="000000"/>
      <w:spacing w:val="-1"/>
    </w:rPr>
  </w:style>
  <w:style w:type="character" w:customStyle="1" w:styleId="afffffff3">
    <w:name w:val="_ТАБЛ_боковик Знак"/>
    <w:rsid w:val="00AA6A44"/>
    <w:rPr>
      <w:rFonts w:ascii="Times New Roman" w:eastAsia="Times New Roman" w:hAnsi="Times New Roman" w:cs="ha_hantinsp"/>
      <w:color w:val="000000"/>
      <w:sz w:val="20"/>
      <w:szCs w:val="18"/>
    </w:rPr>
  </w:style>
  <w:style w:type="character" w:customStyle="1" w:styleId="afffffff4">
    <w:name w:val="[Без стиля] Знак"/>
    <w:rsid w:val="00AA6A44"/>
    <w:rPr>
      <w:rFonts w:ascii="ha_hantinsp" w:eastAsia="Times New Roman" w:hAnsi="ha_hantinsp" w:cs="ha_hantinsp"/>
      <w:color w:val="000000"/>
      <w:sz w:val="24"/>
      <w:szCs w:val="24"/>
    </w:rPr>
  </w:style>
  <w:style w:type="paragraph" w:customStyle="1" w:styleId="8103">
    <w:name w:val="Стиль _ТАБЛ_боковик (8 кг) + 10 пт полужирный"/>
    <w:rsid w:val="00AA6A44"/>
    <w:pPr>
      <w:pBdr>
        <w:top w:val="none" w:sz="4" w:space="0" w:color="000000"/>
        <w:left w:val="none" w:sz="4" w:space="0" w:color="000000"/>
        <w:bottom w:val="none" w:sz="4" w:space="0" w:color="000000"/>
        <w:right w:val="none" w:sz="4" w:space="0" w:color="000000"/>
        <w:between w:val="none" w:sz="4" w:space="0" w:color="000000"/>
      </w:pBdr>
      <w:spacing w:line="190" w:lineRule="atLeast"/>
      <w:jc w:val="both"/>
    </w:pPr>
    <w:rPr>
      <w:rFonts w:ascii="ha_hantinsp" w:eastAsia="Times New Roman" w:hAnsi="ha_hantinsp" w:cs="ha_hantinsp"/>
      <w:bCs/>
      <w:color w:val="000000"/>
      <w:spacing w:val="-1"/>
      <w:szCs w:val="17"/>
    </w:rPr>
  </w:style>
  <w:style w:type="paragraph" w:customStyle="1" w:styleId="afffffff5">
    <w:name w:val="_ТИРЕ"/>
    <w:rsid w:val="00AA6A44"/>
    <w:pPr>
      <w:pBdr>
        <w:top w:val="none" w:sz="4" w:space="0" w:color="000000"/>
        <w:left w:val="none" w:sz="4" w:space="0" w:color="000000"/>
        <w:bottom w:val="none" w:sz="4" w:space="0" w:color="000000"/>
        <w:right w:val="none" w:sz="4" w:space="0" w:color="000000"/>
        <w:between w:val="none" w:sz="4" w:space="0" w:color="000000"/>
      </w:pBdr>
      <w:tabs>
        <w:tab w:val="num" w:pos="360"/>
      </w:tabs>
      <w:ind w:left="720" w:hanging="360"/>
      <w:jc w:val="both"/>
    </w:pPr>
    <w:rPr>
      <w:rFonts w:ascii="ha_hantinsp" w:eastAsia="Times New Roman" w:hAnsi="ha_hantinsp" w:cs="NewtonCSanPin"/>
      <w:color w:val="000000"/>
      <w:sz w:val="24"/>
      <w:szCs w:val="24"/>
    </w:rPr>
  </w:style>
  <w:style w:type="character" w:customStyle="1" w:styleId="8100">
    <w:name w:val="Стиль _ТАБЛ_боковик (8 кг) + 10 пт полужирный Знак"/>
    <w:link w:val="02"/>
    <w:rsid w:val="00AA6A44"/>
    <w:rPr>
      <w:rFonts w:ascii="Times New Roman" w:eastAsia="Times New Roman" w:hAnsi="Times New Roman"/>
      <w:color w:val="000000"/>
      <w:spacing w:val="4"/>
      <w:szCs w:val="24"/>
      <w:lang w:eastAsia="ar-SA" w:bidi="ar-SA"/>
    </w:rPr>
  </w:style>
  <w:style w:type="paragraph" w:customStyle="1" w:styleId="2909F619802848F09E01365C32F34654">
    <w:name w:val="2909F619802848F09E01365C32F34654"/>
    <w:rsid w:val="005E78D0"/>
    <w:pPr>
      <w:spacing w:after="200" w:line="276" w:lineRule="auto"/>
    </w:pPr>
    <w:rPr>
      <w:rFonts w:eastAsia="Times New Roman"/>
      <w:sz w:val="22"/>
      <w:szCs w:val="22"/>
    </w:rPr>
  </w:style>
  <w:style w:type="character" w:customStyle="1" w:styleId="2fd">
    <w:name w:val="Оглавление (2)_"/>
    <w:link w:val="2fe"/>
    <w:rsid w:val="005E78D0"/>
    <w:rPr>
      <w:rFonts w:ascii="Times New Roman" w:eastAsia="Times New Roman" w:hAnsi="Times New Roman"/>
      <w:b/>
      <w:bCs/>
      <w:i/>
      <w:iCs/>
      <w:sz w:val="28"/>
      <w:szCs w:val="28"/>
      <w:shd w:val="clear" w:color="auto" w:fill="FFFFFF"/>
    </w:rPr>
  </w:style>
  <w:style w:type="paragraph" w:customStyle="1" w:styleId="2fe">
    <w:name w:val="Оглавление (2)"/>
    <w:basedOn w:val="a"/>
    <w:link w:val="2fd"/>
    <w:rsid w:val="005E78D0"/>
    <w:pPr>
      <w:shd w:val="clear" w:color="auto" w:fill="FFFFFF"/>
      <w:spacing w:before="120" w:after="0" w:line="350" w:lineRule="exact"/>
      <w:jc w:val="both"/>
    </w:pPr>
    <w:rPr>
      <w:rFonts w:ascii="Times New Roman" w:eastAsia="Times New Roman" w:hAnsi="Times New Roman"/>
      <w:b/>
      <w:bCs/>
      <w:i/>
      <w:iCs/>
      <w:sz w:val="28"/>
      <w:szCs w:val="28"/>
    </w:rPr>
  </w:style>
  <w:style w:type="paragraph" w:customStyle="1" w:styleId="77">
    <w:name w:val="Основной текст7"/>
    <w:basedOn w:val="a"/>
    <w:rsid w:val="005E78D0"/>
    <w:pPr>
      <w:shd w:val="clear" w:color="auto" w:fill="FFFFFF"/>
      <w:spacing w:before="540" w:after="0" w:line="384" w:lineRule="exact"/>
      <w:ind w:hanging="1040"/>
      <w:jc w:val="both"/>
    </w:pPr>
    <w:rPr>
      <w:rFonts w:ascii="Times New Roman" w:eastAsia="Times New Roman" w:hAnsi="Times New Roman"/>
      <w:sz w:val="34"/>
      <w:szCs w:val="34"/>
      <w:lang w:eastAsia="ru-RU"/>
    </w:rPr>
  </w:style>
  <w:style w:type="character" w:customStyle="1" w:styleId="57">
    <w:name w:val="Основной текст (5)_"/>
    <w:rsid w:val="005E78D0"/>
    <w:rPr>
      <w:rFonts w:ascii="Times New Roman" w:eastAsia="Times New Roman" w:hAnsi="Times New Roman" w:cs="Times New Roman"/>
      <w:b/>
      <w:bCs/>
      <w:i/>
      <w:iCs/>
      <w:smallCaps w:val="0"/>
      <w:strike w:val="0"/>
      <w:u w:val="none"/>
    </w:rPr>
  </w:style>
  <w:style w:type="character" w:customStyle="1" w:styleId="58">
    <w:name w:val="Основной текст (5)"/>
    <w:rsid w:val="005E78D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03">
    <w:name w:val="Основной текст (10)_"/>
    <w:link w:val="104"/>
    <w:rsid w:val="005E78D0"/>
    <w:rPr>
      <w:rFonts w:ascii="Times New Roman" w:eastAsia="Times New Roman" w:hAnsi="Times New Roman"/>
      <w:b/>
      <w:bCs/>
      <w:sz w:val="34"/>
      <w:szCs w:val="34"/>
      <w:shd w:val="clear" w:color="auto" w:fill="FFFFFF"/>
    </w:rPr>
  </w:style>
  <w:style w:type="paragraph" w:customStyle="1" w:styleId="104">
    <w:name w:val="Основной текст (10)"/>
    <w:basedOn w:val="a"/>
    <w:link w:val="103"/>
    <w:rsid w:val="005E78D0"/>
    <w:pPr>
      <w:shd w:val="clear" w:color="auto" w:fill="FFFFFF"/>
      <w:spacing w:after="240" w:line="0" w:lineRule="atLeast"/>
      <w:jc w:val="center"/>
    </w:pPr>
    <w:rPr>
      <w:rFonts w:ascii="Times New Roman" w:eastAsia="Times New Roman" w:hAnsi="Times New Roman"/>
      <w:b/>
      <w:bCs/>
      <w:sz w:val="34"/>
      <w:szCs w:val="34"/>
    </w:rPr>
  </w:style>
  <w:style w:type="character" w:customStyle="1" w:styleId="59">
    <w:name w:val="Основной текст5"/>
    <w:rsid w:val="005E78D0"/>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2ff">
    <w:name w:val="Подпись к таблице (2)_"/>
    <w:link w:val="2ff0"/>
    <w:rsid w:val="005E78D0"/>
    <w:rPr>
      <w:rFonts w:ascii="Times New Roman" w:eastAsia="Times New Roman" w:hAnsi="Times New Roman"/>
      <w:sz w:val="28"/>
      <w:szCs w:val="28"/>
      <w:shd w:val="clear" w:color="auto" w:fill="FFFFFF"/>
    </w:rPr>
  </w:style>
  <w:style w:type="paragraph" w:customStyle="1" w:styleId="2ff0">
    <w:name w:val="Подпись к таблице (2)"/>
    <w:basedOn w:val="a"/>
    <w:link w:val="2ff"/>
    <w:rsid w:val="005E78D0"/>
    <w:pPr>
      <w:shd w:val="clear" w:color="auto" w:fill="FFFFFF"/>
      <w:spacing w:after="0" w:line="0" w:lineRule="atLeast"/>
      <w:jc w:val="both"/>
    </w:pPr>
    <w:rPr>
      <w:rFonts w:ascii="Times New Roman" w:eastAsia="Times New Roman" w:hAnsi="Times New Roman"/>
      <w:sz w:val="28"/>
      <w:szCs w:val="28"/>
    </w:rPr>
  </w:style>
  <w:style w:type="character" w:customStyle="1" w:styleId="Exact">
    <w:name w:val="Основной текст Exact"/>
    <w:rsid w:val="005E78D0"/>
    <w:rPr>
      <w:rFonts w:ascii="Times New Roman" w:eastAsia="Times New Roman" w:hAnsi="Times New Roman" w:cs="Times New Roman"/>
      <w:b w:val="0"/>
      <w:bCs w:val="0"/>
      <w:i w:val="0"/>
      <w:iCs w:val="0"/>
      <w:smallCaps w:val="0"/>
      <w:strike w:val="0"/>
      <w:color w:val="000000"/>
      <w:spacing w:val="2"/>
      <w:w w:val="100"/>
      <w:position w:val="0"/>
      <w:sz w:val="28"/>
      <w:szCs w:val="28"/>
      <w:u w:val="none"/>
      <w:shd w:val="clear" w:color="auto" w:fill="FFFFFF"/>
    </w:rPr>
  </w:style>
  <w:style w:type="character" w:customStyle="1" w:styleId="afffffff6">
    <w:name w:val="Подпись к картинке_"/>
    <w:rsid w:val="005E78D0"/>
    <w:rPr>
      <w:rFonts w:ascii="Times New Roman" w:eastAsia="Times New Roman" w:hAnsi="Times New Roman" w:cs="Times New Roman"/>
      <w:b w:val="0"/>
      <w:bCs w:val="0"/>
      <w:i w:val="0"/>
      <w:iCs w:val="0"/>
      <w:smallCaps w:val="0"/>
      <w:strike w:val="0"/>
      <w:sz w:val="28"/>
      <w:szCs w:val="28"/>
      <w:u w:val="none"/>
      <w:lang w:val="ru-RU" w:eastAsia="ru-RU" w:bidi="ru-RU"/>
    </w:rPr>
  </w:style>
  <w:style w:type="character" w:customStyle="1" w:styleId="afffffff7">
    <w:name w:val="Подпись к картинке"/>
    <w:rsid w:val="005E78D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0">
    <w:name w:val="Подпись к картинке (2) Exact"/>
    <w:link w:val="2ff1"/>
    <w:rsid w:val="005E78D0"/>
    <w:rPr>
      <w:rFonts w:ascii="Times New Roman" w:eastAsia="Times New Roman" w:hAnsi="Times New Roman"/>
      <w:b/>
      <w:bCs/>
      <w:spacing w:val="-4"/>
      <w:sz w:val="28"/>
      <w:szCs w:val="28"/>
      <w:shd w:val="clear" w:color="auto" w:fill="FFFFFF"/>
      <w:lang w:bidi="ru-RU"/>
    </w:rPr>
  </w:style>
  <w:style w:type="paragraph" w:customStyle="1" w:styleId="2ff1">
    <w:name w:val="Подпись к картинке (2)"/>
    <w:basedOn w:val="a"/>
    <w:link w:val="2Exact0"/>
    <w:rsid w:val="005E78D0"/>
    <w:pPr>
      <w:shd w:val="clear" w:color="auto" w:fill="FFFFFF"/>
      <w:spacing w:after="0" w:line="0" w:lineRule="atLeast"/>
      <w:jc w:val="both"/>
    </w:pPr>
    <w:rPr>
      <w:rFonts w:ascii="Times New Roman" w:eastAsia="Times New Roman" w:hAnsi="Times New Roman"/>
      <w:b/>
      <w:bCs/>
      <w:spacing w:val="-4"/>
      <w:sz w:val="28"/>
      <w:szCs w:val="28"/>
      <w:lang w:bidi="ru-RU"/>
    </w:rPr>
  </w:style>
  <w:style w:type="paragraph" w:customStyle="1" w:styleId="paragraph">
    <w:name w:val="paragraph"/>
    <w:basedOn w:val="a"/>
    <w:rsid w:val="005E78D0"/>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itation">
    <w:name w:val="citation"/>
    <w:rsid w:val="005E78D0"/>
  </w:style>
  <w:style w:type="character" w:customStyle="1" w:styleId="nowrap">
    <w:name w:val="nowrap"/>
    <w:rsid w:val="005E78D0"/>
  </w:style>
  <w:style w:type="character" w:customStyle="1" w:styleId="ts-comment-commentedtext">
    <w:name w:val="ts-comment-commentedtext"/>
    <w:rsid w:val="005E78D0"/>
  </w:style>
  <w:style w:type="paragraph" w:customStyle="1" w:styleId="124">
    <w:name w:val="Оглавление 12"/>
    <w:basedOn w:val="a"/>
    <w:uiPriority w:val="1"/>
    <w:qFormat/>
    <w:rsid w:val="002A50CA"/>
    <w:pPr>
      <w:autoSpaceDE w:val="0"/>
      <w:autoSpaceDN w:val="0"/>
      <w:spacing w:before="252" w:after="0" w:line="240" w:lineRule="auto"/>
      <w:ind w:left="117"/>
      <w:jc w:val="both"/>
    </w:pPr>
    <w:rPr>
      <w:rFonts w:ascii="Cambria" w:eastAsia="Cambria" w:hAnsi="Cambria" w:cs="Cambria"/>
      <w:b/>
      <w:bCs/>
      <w:sz w:val="20"/>
      <w:szCs w:val="20"/>
    </w:rPr>
  </w:style>
  <w:style w:type="paragraph" w:customStyle="1" w:styleId="21b">
    <w:name w:val="Оглавление 21"/>
    <w:basedOn w:val="a"/>
    <w:uiPriority w:val="1"/>
    <w:qFormat/>
    <w:rsid w:val="002A50CA"/>
    <w:pPr>
      <w:autoSpaceDE w:val="0"/>
      <w:autoSpaceDN w:val="0"/>
      <w:spacing w:before="13" w:after="0" w:line="240" w:lineRule="auto"/>
      <w:ind w:left="457"/>
      <w:jc w:val="both"/>
    </w:pPr>
    <w:rPr>
      <w:rFonts w:ascii="Times New Roman" w:eastAsia="Times New Roman" w:hAnsi="Times New Roman"/>
      <w:sz w:val="20"/>
      <w:szCs w:val="20"/>
    </w:rPr>
  </w:style>
  <w:style w:type="paragraph" w:customStyle="1" w:styleId="324">
    <w:name w:val="Оглавление 32"/>
    <w:basedOn w:val="a"/>
    <w:uiPriority w:val="1"/>
    <w:qFormat/>
    <w:rsid w:val="002A50CA"/>
    <w:pPr>
      <w:autoSpaceDE w:val="0"/>
      <w:autoSpaceDN w:val="0"/>
      <w:spacing w:before="13" w:after="0" w:line="240" w:lineRule="auto"/>
      <w:ind w:left="529"/>
      <w:jc w:val="both"/>
    </w:pPr>
    <w:rPr>
      <w:rFonts w:ascii="Times New Roman" w:eastAsia="Times New Roman" w:hAnsi="Times New Roman"/>
      <w:sz w:val="20"/>
      <w:szCs w:val="20"/>
    </w:rPr>
  </w:style>
  <w:style w:type="paragraph" w:customStyle="1" w:styleId="132">
    <w:name w:val="Заголовок 13"/>
    <w:basedOn w:val="a"/>
    <w:uiPriority w:val="1"/>
    <w:qFormat/>
    <w:rsid w:val="002A50CA"/>
    <w:pPr>
      <w:autoSpaceDE w:val="0"/>
      <w:autoSpaceDN w:val="0"/>
      <w:spacing w:after="0" w:line="240" w:lineRule="auto"/>
      <w:ind w:left="118"/>
      <w:jc w:val="both"/>
      <w:outlineLvl w:val="1"/>
    </w:pPr>
    <w:rPr>
      <w:rFonts w:ascii="Tahoma" w:eastAsia="Tahoma" w:hAnsi="Tahoma" w:cs="Tahoma"/>
      <w:sz w:val="24"/>
      <w:szCs w:val="24"/>
    </w:rPr>
  </w:style>
  <w:style w:type="paragraph" w:customStyle="1" w:styleId="225">
    <w:name w:val="Заголовок 22"/>
    <w:basedOn w:val="a"/>
    <w:uiPriority w:val="1"/>
    <w:qFormat/>
    <w:rsid w:val="002A50CA"/>
    <w:pPr>
      <w:autoSpaceDE w:val="0"/>
      <w:autoSpaceDN w:val="0"/>
      <w:spacing w:after="0" w:line="240" w:lineRule="auto"/>
      <w:ind w:left="118"/>
      <w:jc w:val="both"/>
      <w:outlineLvl w:val="2"/>
    </w:pPr>
    <w:rPr>
      <w:rFonts w:ascii="Trebuchet MS" w:eastAsia="Trebuchet MS" w:hAnsi="Trebuchet MS" w:cs="Trebuchet MS"/>
      <w:sz w:val="28"/>
    </w:rPr>
  </w:style>
  <w:style w:type="paragraph" w:customStyle="1" w:styleId="325">
    <w:name w:val="Заголовок 32"/>
    <w:basedOn w:val="a"/>
    <w:uiPriority w:val="1"/>
    <w:qFormat/>
    <w:rsid w:val="002A50CA"/>
    <w:pPr>
      <w:autoSpaceDE w:val="0"/>
      <w:autoSpaceDN w:val="0"/>
      <w:spacing w:after="0" w:line="240" w:lineRule="auto"/>
      <w:ind w:left="457"/>
      <w:jc w:val="both"/>
      <w:outlineLvl w:val="3"/>
    </w:pPr>
    <w:rPr>
      <w:rFonts w:ascii="Cambria" w:eastAsia="Cambria" w:hAnsi="Cambria" w:cs="Cambria"/>
      <w:b/>
      <w:bCs/>
      <w:sz w:val="20"/>
      <w:szCs w:val="20"/>
    </w:rPr>
  </w:style>
  <w:style w:type="paragraph" w:customStyle="1" w:styleId="41b">
    <w:name w:val="Заголовок 41"/>
    <w:basedOn w:val="a"/>
    <w:uiPriority w:val="1"/>
    <w:qFormat/>
    <w:rsid w:val="002A50CA"/>
    <w:pPr>
      <w:autoSpaceDE w:val="0"/>
      <w:autoSpaceDN w:val="0"/>
      <w:spacing w:after="0" w:line="240" w:lineRule="auto"/>
      <w:ind w:left="457"/>
      <w:jc w:val="both"/>
      <w:outlineLvl w:val="4"/>
    </w:pPr>
    <w:rPr>
      <w:rFonts w:ascii="Times New Roman" w:eastAsia="Times New Roman" w:hAnsi="Times New Roman"/>
      <w:b/>
      <w:bCs/>
      <w:i/>
      <w:iCs/>
      <w:sz w:val="20"/>
      <w:szCs w:val="20"/>
    </w:rPr>
  </w:style>
  <w:style w:type="character" w:customStyle="1" w:styleId="normaltextrun">
    <w:name w:val="normaltextrun"/>
    <w:rsid w:val="002A50CA"/>
  </w:style>
  <w:style w:type="paragraph" w:customStyle="1" w:styleId="1ffc">
    <w:name w:val="1"/>
    <w:basedOn w:val="a"/>
    <w:next w:val="aa"/>
    <w:uiPriority w:val="1"/>
    <w:qFormat/>
    <w:rsid w:val="002A50CA"/>
    <w:pPr>
      <w:autoSpaceDE w:val="0"/>
      <w:autoSpaceDN w:val="0"/>
      <w:spacing w:before="1" w:after="0" w:line="240" w:lineRule="auto"/>
      <w:ind w:left="789" w:right="787"/>
      <w:jc w:val="center"/>
    </w:pPr>
    <w:rPr>
      <w:rFonts w:ascii="Verdana" w:eastAsia="Verdana" w:hAnsi="Verdana" w:cs="Verdana"/>
      <w:sz w:val="49"/>
      <w:szCs w:val="49"/>
    </w:rPr>
  </w:style>
  <w:style w:type="paragraph" w:customStyle="1" w:styleId="Style39">
    <w:name w:val="Style39"/>
    <w:basedOn w:val="a"/>
    <w:rsid w:val="002A50CA"/>
    <w:pPr>
      <w:autoSpaceDE w:val="0"/>
      <w:autoSpaceDN w:val="0"/>
      <w:adjustRightInd w:val="0"/>
      <w:spacing w:after="0" w:line="310" w:lineRule="exact"/>
      <w:jc w:val="both"/>
    </w:pPr>
    <w:rPr>
      <w:rFonts w:ascii="Arial" w:eastAsia="Times New Roman" w:hAnsi="Arial"/>
      <w:sz w:val="24"/>
      <w:szCs w:val="24"/>
      <w:lang w:eastAsia="ru-RU"/>
    </w:rPr>
  </w:style>
  <w:style w:type="character" w:customStyle="1" w:styleId="FontStyle130">
    <w:name w:val="Font Style130"/>
    <w:rsid w:val="002A50CA"/>
    <w:rPr>
      <w:rFonts w:ascii="Arial" w:hAnsi="Arial" w:cs="Arial"/>
      <w:sz w:val="24"/>
      <w:szCs w:val="24"/>
    </w:rPr>
  </w:style>
  <w:style w:type="paragraph" w:customStyle="1" w:styleId="Style104">
    <w:name w:val="Style104"/>
    <w:basedOn w:val="a"/>
    <w:rsid w:val="002A50CA"/>
    <w:pPr>
      <w:autoSpaceDE w:val="0"/>
      <w:autoSpaceDN w:val="0"/>
      <w:adjustRightInd w:val="0"/>
      <w:spacing w:after="0" w:line="298" w:lineRule="exact"/>
      <w:ind w:hanging="1022"/>
    </w:pPr>
    <w:rPr>
      <w:rFonts w:ascii="Arial" w:eastAsia="Times New Roman" w:hAnsi="Arial"/>
      <w:sz w:val="24"/>
      <w:szCs w:val="24"/>
      <w:lang w:eastAsia="ru-RU"/>
    </w:rPr>
  </w:style>
  <w:style w:type="character" w:customStyle="1" w:styleId="FontStyle136">
    <w:name w:val="Font Style136"/>
    <w:rsid w:val="002A50CA"/>
    <w:rPr>
      <w:rFonts w:ascii="Arial" w:hAnsi="Arial" w:cs="Arial"/>
      <w:b/>
      <w:bCs/>
      <w:sz w:val="24"/>
      <w:szCs w:val="24"/>
    </w:rPr>
  </w:style>
  <w:style w:type="paragraph" w:customStyle="1" w:styleId="Style77">
    <w:name w:val="Style77"/>
    <w:basedOn w:val="a"/>
    <w:rsid w:val="002A50CA"/>
    <w:pPr>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Style103">
    <w:name w:val="Style103"/>
    <w:basedOn w:val="a"/>
    <w:rsid w:val="002A50CA"/>
    <w:pPr>
      <w:autoSpaceDE w:val="0"/>
      <w:autoSpaceDN w:val="0"/>
      <w:adjustRightInd w:val="0"/>
      <w:spacing w:after="0" w:line="365" w:lineRule="exact"/>
      <w:ind w:hanging="293"/>
    </w:pPr>
    <w:rPr>
      <w:rFonts w:ascii="Arial" w:eastAsia="Times New Roman" w:hAnsi="Arial"/>
      <w:sz w:val="24"/>
      <w:szCs w:val="24"/>
      <w:lang w:eastAsia="ru-RU"/>
    </w:rPr>
  </w:style>
  <w:style w:type="character" w:customStyle="1" w:styleId="FontStyle217">
    <w:name w:val="Font Style217"/>
    <w:rsid w:val="002A50CA"/>
    <w:rPr>
      <w:rFonts w:ascii="Arial" w:hAnsi="Arial" w:cs="Arial"/>
      <w:spacing w:val="10"/>
      <w:sz w:val="10"/>
      <w:szCs w:val="10"/>
    </w:rPr>
  </w:style>
  <w:style w:type="paragraph" w:customStyle="1" w:styleId="Style72">
    <w:name w:val="Style72"/>
    <w:basedOn w:val="a"/>
    <w:rsid w:val="002A50CA"/>
    <w:pPr>
      <w:autoSpaceDE w:val="0"/>
      <w:autoSpaceDN w:val="0"/>
      <w:adjustRightInd w:val="0"/>
      <w:spacing w:after="0" w:line="289" w:lineRule="exact"/>
    </w:pPr>
    <w:rPr>
      <w:rFonts w:ascii="Arial" w:eastAsia="Times New Roman" w:hAnsi="Arial"/>
      <w:sz w:val="24"/>
      <w:szCs w:val="24"/>
      <w:lang w:eastAsia="ru-RU"/>
    </w:rPr>
  </w:style>
  <w:style w:type="table" w:customStyle="1" w:styleId="TableGrid">
    <w:name w:val="TableGrid"/>
    <w:rsid w:val="00A64F47"/>
    <w:rPr>
      <w:rFonts w:ascii="Times New Roman" w:eastAsia="SimSun" w:hAnsi="Times New Roman"/>
    </w:rPr>
    <w:tblPr>
      <w:tblCellMar>
        <w:top w:w="0" w:type="dxa"/>
        <w:left w:w="0" w:type="dxa"/>
        <w:bottom w:w="0" w:type="dxa"/>
        <w:right w:w="0" w:type="dxa"/>
      </w:tblCellMar>
    </w:tblPr>
  </w:style>
  <w:style w:type="character" w:customStyle="1" w:styleId="2ff2">
    <w:name w:val="Заголовок Знак2"/>
    <w:uiPriority w:val="10"/>
    <w:rsid w:val="003D797B"/>
    <w:rPr>
      <w:rFonts w:ascii="Calibri Light" w:eastAsia="Times New Roman" w:hAnsi="Calibri Light" w:cs="Times New Roman"/>
      <w:spacing w:val="-10"/>
      <w:kern w:val="28"/>
      <w:sz w:val="56"/>
      <w:szCs w:val="56"/>
      <w:lang w:val="en-US" w:eastAsia="en-US"/>
    </w:rPr>
  </w:style>
  <w:style w:type="numbering" w:customStyle="1" w:styleId="11a">
    <w:name w:val="Текущий список11"/>
    <w:uiPriority w:val="99"/>
    <w:rsid w:val="003D797B"/>
  </w:style>
  <w:style w:type="paragraph" w:customStyle="1" w:styleId="2ff3">
    <w:name w:val="Стиль2"/>
    <w:basedOn w:val="a"/>
    <w:link w:val="2ff4"/>
    <w:qFormat/>
    <w:rsid w:val="003D797B"/>
    <w:pPr>
      <w:widowControl/>
      <w:spacing w:after="0" w:line="360" w:lineRule="auto"/>
      <w:ind w:firstLine="709"/>
      <w:jc w:val="both"/>
    </w:pPr>
    <w:rPr>
      <w:rFonts w:ascii="Times New Roman" w:hAnsi="Times New Roman"/>
      <w:sz w:val="28"/>
      <w:szCs w:val="28"/>
    </w:rPr>
  </w:style>
  <w:style w:type="character" w:customStyle="1" w:styleId="2ff4">
    <w:name w:val="Стиль2 Знак"/>
    <w:link w:val="2ff3"/>
    <w:rsid w:val="003D797B"/>
    <w:rPr>
      <w:rFonts w:ascii="Times New Roman" w:hAnsi="Times New Roman"/>
      <w:sz w:val="28"/>
      <w:szCs w:val="28"/>
      <w:lang w:eastAsia="en-US"/>
    </w:rPr>
  </w:style>
  <w:style w:type="table" w:customStyle="1" w:styleId="333">
    <w:name w:val="Сетка таблицы33"/>
    <w:basedOn w:val="a1"/>
    <w:next w:val="afc"/>
    <w:uiPriority w:val="59"/>
    <w:rsid w:val="00A202F9"/>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8">
    <w:name w:val="Unresolved Mention"/>
    <w:basedOn w:val="a0"/>
    <w:uiPriority w:val="99"/>
    <w:semiHidden/>
    <w:unhideWhenUsed/>
    <w:rsid w:val="00D34E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497505">
      <w:bodyDiv w:val="1"/>
      <w:marLeft w:val="0"/>
      <w:marRight w:val="0"/>
      <w:marTop w:val="0"/>
      <w:marBottom w:val="0"/>
      <w:divBdr>
        <w:top w:val="none" w:sz="0" w:space="0" w:color="auto"/>
        <w:left w:val="none" w:sz="0" w:space="0" w:color="auto"/>
        <w:bottom w:val="none" w:sz="0" w:space="0" w:color="auto"/>
        <w:right w:val="none" w:sz="0" w:space="0" w:color="auto"/>
      </w:divBdr>
    </w:div>
    <w:div w:id="1081679331">
      <w:bodyDiv w:val="1"/>
      <w:marLeft w:val="0"/>
      <w:marRight w:val="0"/>
      <w:marTop w:val="0"/>
      <w:marBottom w:val="0"/>
      <w:divBdr>
        <w:top w:val="none" w:sz="0" w:space="0" w:color="auto"/>
        <w:left w:val="none" w:sz="0" w:space="0" w:color="auto"/>
        <w:bottom w:val="none" w:sz="0" w:space="0" w:color="auto"/>
        <w:right w:val="none" w:sz="0" w:space="0" w:color="auto"/>
      </w:divBdr>
    </w:div>
    <w:div w:id="140020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AF352-B0FB-426A-AFED-F4A57F00F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357</Pages>
  <Words>148574</Words>
  <Characters>846876</Characters>
  <Application>Microsoft Office Word</Application>
  <DocSecurity>0</DocSecurity>
  <Lines>7057</Lines>
  <Paragraphs>1986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993464</CharactersWithSpaces>
  <SharedDoc>false</SharedDoc>
  <HLinks>
    <vt:vector size="6" baseType="variant">
      <vt:variant>
        <vt:i4>5505075</vt:i4>
      </vt:variant>
      <vt:variant>
        <vt:i4>0</vt:i4>
      </vt:variant>
      <vt:variant>
        <vt:i4>0</vt:i4>
      </vt:variant>
      <vt:variant>
        <vt:i4>5</vt:i4>
      </vt:variant>
      <vt:variant>
        <vt:lpwstr>https://www.wikiwand.com/mhr/%D0%9E%D0%BB%D1%8B%D0%BA_%D0%98%D0%BF%D0%B0%D0%B9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Вячеслав Сергеевич</cp:lastModifiedBy>
  <cp:revision>5</cp:revision>
  <cp:lastPrinted>2023-07-11T09:28:00Z</cp:lastPrinted>
  <dcterms:created xsi:type="dcterms:W3CDTF">2023-09-10T07:21:00Z</dcterms:created>
  <dcterms:modified xsi:type="dcterms:W3CDTF">2023-09-10T09:53:00Z</dcterms:modified>
</cp:coreProperties>
</file>